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D40" w:rsidRPr="00E4184C" w:rsidRDefault="000E4D40" w:rsidP="000E4D40">
      <w:pPr>
        <w:pStyle w:val="25"/>
        <w:tabs>
          <w:tab w:val="left" w:leader="underscore" w:pos="1627"/>
        </w:tabs>
        <w:spacing w:line="240" w:lineRule="auto"/>
        <w:ind w:left="6095" w:right="200"/>
        <w:jc w:val="both"/>
        <w:rPr>
          <w:sz w:val="22"/>
          <w:szCs w:val="22"/>
        </w:rPr>
      </w:pPr>
      <w:r w:rsidRPr="00E4184C">
        <w:rPr>
          <w:sz w:val="22"/>
          <w:szCs w:val="22"/>
        </w:rPr>
        <w:t>УТВЕРЖДАЮ</w:t>
      </w:r>
    </w:p>
    <w:p w:rsidR="000E4D40" w:rsidRPr="00E4184C" w:rsidRDefault="000E4D40" w:rsidP="000E4D40">
      <w:pPr>
        <w:pStyle w:val="25"/>
        <w:tabs>
          <w:tab w:val="left" w:leader="underscore" w:pos="1627"/>
        </w:tabs>
        <w:spacing w:line="240" w:lineRule="auto"/>
        <w:ind w:left="6095" w:right="200"/>
        <w:jc w:val="both"/>
        <w:rPr>
          <w:sz w:val="22"/>
          <w:szCs w:val="22"/>
        </w:rPr>
      </w:pPr>
      <w:r>
        <w:rPr>
          <w:sz w:val="22"/>
          <w:szCs w:val="22"/>
        </w:rPr>
        <w:t>Председатель закупочной комиссии</w:t>
      </w:r>
    </w:p>
    <w:p w:rsidR="000E4D40" w:rsidRPr="00E4184C" w:rsidRDefault="000E4D40" w:rsidP="000E4D40">
      <w:pPr>
        <w:pStyle w:val="25"/>
        <w:tabs>
          <w:tab w:val="left" w:leader="underscore" w:pos="1627"/>
        </w:tabs>
        <w:spacing w:line="240" w:lineRule="auto"/>
        <w:ind w:left="6095" w:right="200"/>
        <w:jc w:val="both"/>
        <w:rPr>
          <w:sz w:val="22"/>
          <w:szCs w:val="22"/>
        </w:rPr>
      </w:pPr>
      <w:r>
        <w:rPr>
          <w:sz w:val="22"/>
          <w:szCs w:val="22"/>
        </w:rPr>
        <w:t>ПАО</w:t>
      </w:r>
      <w:r w:rsidRPr="00E4184C">
        <w:rPr>
          <w:sz w:val="22"/>
          <w:szCs w:val="22"/>
        </w:rPr>
        <w:t xml:space="preserve"> «Волгоградоблэлектро»</w:t>
      </w:r>
    </w:p>
    <w:p w:rsidR="000E4D40" w:rsidRPr="00E4184C" w:rsidRDefault="000E4D40" w:rsidP="000E4D40">
      <w:pPr>
        <w:pStyle w:val="25"/>
        <w:tabs>
          <w:tab w:val="left" w:leader="underscore" w:pos="1627"/>
        </w:tabs>
        <w:spacing w:line="240" w:lineRule="auto"/>
        <w:ind w:left="6095" w:right="200"/>
        <w:jc w:val="both"/>
        <w:rPr>
          <w:sz w:val="22"/>
          <w:szCs w:val="22"/>
        </w:rPr>
      </w:pPr>
    </w:p>
    <w:p w:rsidR="000E4D40" w:rsidRPr="00E4184C" w:rsidRDefault="000E4D40" w:rsidP="000E4D40">
      <w:pPr>
        <w:pStyle w:val="25"/>
        <w:tabs>
          <w:tab w:val="left" w:leader="underscore" w:pos="1627"/>
        </w:tabs>
        <w:spacing w:line="240" w:lineRule="auto"/>
        <w:ind w:left="6095" w:right="200"/>
        <w:jc w:val="both"/>
        <w:rPr>
          <w:sz w:val="22"/>
          <w:szCs w:val="22"/>
        </w:rPr>
      </w:pPr>
      <w:r w:rsidRPr="00E4184C">
        <w:rPr>
          <w:sz w:val="22"/>
          <w:szCs w:val="22"/>
        </w:rPr>
        <w:t>____</w:t>
      </w:r>
      <w:r>
        <w:rPr>
          <w:sz w:val="22"/>
          <w:szCs w:val="22"/>
        </w:rPr>
        <w:t>_____</w:t>
      </w:r>
      <w:r w:rsidRPr="00E4184C">
        <w:rPr>
          <w:sz w:val="22"/>
          <w:szCs w:val="22"/>
        </w:rPr>
        <w:t xml:space="preserve">_______ </w:t>
      </w:r>
      <w:r>
        <w:rPr>
          <w:sz w:val="22"/>
          <w:szCs w:val="22"/>
        </w:rPr>
        <w:t xml:space="preserve">Н.М. Касьян </w:t>
      </w:r>
    </w:p>
    <w:p w:rsidR="000E4D40" w:rsidRPr="003A36A2" w:rsidRDefault="000E4D40" w:rsidP="000E4D40">
      <w:pPr>
        <w:pStyle w:val="25"/>
        <w:shd w:val="clear" w:color="auto" w:fill="auto"/>
        <w:tabs>
          <w:tab w:val="left" w:leader="underscore" w:pos="6097"/>
          <w:tab w:val="left" w:leader="underscore" w:pos="7719"/>
        </w:tabs>
        <w:spacing w:line="240" w:lineRule="auto"/>
        <w:ind w:left="6095"/>
        <w:rPr>
          <w:sz w:val="22"/>
          <w:szCs w:val="22"/>
        </w:rPr>
      </w:pPr>
      <w:r w:rsidRPr="003A36A2">
        <w:rPr>
          <w:sz w:val="22"/>
          <w:szCs w:val="22"/>
        </w:rPr>
        <w:t>«____»</w:t>
      </w:r>
      <w:r>
        <w:rPr>
          <w:sz w:val="22"/>
          <w:szCs w:val="22"/>
        </w:rPr>
        <w:t xml:space="preserve"> ________________</w:t>
      </w:r>
      <w:r w:rsidRPr="003A36A2">
        <w:rPr>
          <w:sz w:val="22"/>
          <w:szCs w:val="22"/>
        </w:rPr>
        <w:t>201</w:t>
      </w:r>
      <w:r>
        <w:rPr>
          <w:sz w:val="22"/>
          <w:szCs w:val="22"/>
        </w:rPr>
        <w:t>7</w:t>
      </w:r>
      <w:r w:rsidRPr="003A36A2">
        <w:rPr>
          <w:sz w:val="22"/>
          <w:szCs w:val="22"/>
        </w:rPr>
        <w:t>г.</w:t>
      </w:r>
    </w:p>
    <w:p w:rsidR="000E4D40" w:rsidRDefault="000E4D40" w:rsidP="000E4D40">
      <w:pPr>
        <w:pStyle w:val="27"/>
        <w:keepNext/>
        <w:keepLines/>
        <w:shd w:val="clear" w:color="auto" w:fill="auto"/>
        <w:spacing w:before="0" w:after="19" w:line="490" w:lineRule="exact"/>
        <w:jc w:val="center"/>
        <w:rPr>
          <w:sz w:val="22"/>
        </w:rPr>
      </w:pPr>
      <w:bookmarkStart w:id="0" w:name="bookmark0"/>
    </w:p>
    <w:p w:rsidR="000E4D40" w:rsidRDefault="000E4D40" w:rsidP="000E4D40">
      <w:pPr>
        <w:pStyle w:val="27"/>
        <w:keepNext/>
        <w:keepLines/>
        <w:shd w:val="clear" w:color="auto" w:fill="auto"/>
        <w:spacing w:before="0" w:after="19" w:line="490" w:lineRule="exact"/>
        <w:jc w:val="center"/>
        <w:rPr>
          <w:sz w:val="22"/>
        </w:rPr>
      </w:pPr>
    </w:p>
    <w:p w:rsidR="000E4D40" w:rsidRDefault="000E4D40" w:rsidP="000E4D40">
      <w:pPr>
        <w:pStyle w:val="27"/>
        <w:keepNext/>
        <w:keepLines/>
        <w:shd w:val="clear" w:color="auto" w:fill="auto"/>
        <w:spacing w:before="0" w:after="19" w:line="490" w:lineRule="exact"/>
        <w:jc w:val="center"/>
        <w:rPr>
          <w:sz w:val="22"/>
        </w:rPr>
      </w:pPr>
    </w:p>
    <w:bookmarkEnd w:id="0"/>
    <w:p w:rsidR="000E4D40" w:rsidRPr="000E4D40" w:rsidRDefault="000E4D40" w:rsidP="000E4D40">
      <w:pPr>
        <w:pStyle w:val="27"/>
        <w:keepNext/>
        <w:keepLines/>
        <w:shd w:val="clear" w:color="auto" w:fill="auto"/>
        <w:spacing w:before="0" w:after="19" w:line="490" w:lineRule="exact"/>
        <w:jc w:val="center"/>
        <w:rPr>
          <w:rFonts w:ascii="Times New Roman" w:hAnsi="Times New Roman" w:cs="Times New Roman"/>
          <w:sz w:val="22"/>
        </w:rPr>
      </w:pPr>
      <w:r w:rsidRPr="000E4D40">
        <w:rPr>
          <w:rFonts w:ascii="Times New Roman" w:hAnsi="Times New Roman" w:cs="Times New Roman"/>
          <w:sz w:val="22"/>
        </w:rPr>
        <w:t>ДОКУМЕНТАЦИЯ</w:t>
      </w:r>
    </w:p>
    <w:p w:rsidR="000E4D40" w:rsidRDefault="000E4D40" w:rsidP="000E4D40">
      <w:pPr>
        <w:pStyle w:val="25"/>
        <w:shd w:val="clear" w:color="auto" w:fill="auto"/>
        <w:spacing w:line="322" w:lineRule="exact"/>
        <w:jc w:val="center"/>
        <w:rPr>
          <w:sz w:val="22"/>
          <w:szCs w:val="22"/>
        </w:rPr>
      </w:pPr>
      <w:r w:rsidRPr="009B2C12">
        <w:rPr>
          <w:sz w:val="22"/>
          <w:szCs w:val="22"/>
        </w:rPr>
        <w:t xml:space="preserve">для проведения открытого запроса </w:t>
      </w:r>
      <w:r w:rsidRPr="00171A80">
        <w:rPr>
          <w:sz w:val="22"/>
          <w:szCs w:val="22"/>
        </w:rPr>
        <w:t>предложений в электронной форме</w:t>
      </w:r>
      <w:r>
        <w:rPr>
          <w:sz w:val="22"/>
          <w:szCs w:val="22"/>
        </w:rPr>
        <w:t xml:space="preserve"> </w:t>
      </w:r>
      <w:r w:rsidRPr="009B2C12">
        <w:rPr>
          <w:sz w:val="22"/>
          <w:szCs w:val="22"/>
        </w:rPr>
        <w:t>по выбору поставщика на право заключения договора поставки товара (</w:t>
      </w:r>
      <w:r>
        <w:rPr>
          <w:sz w:val="22"/>
          <w:szCs w:val="22"/>
        </w:rPr>
        <w:t>электроматериалы</w:t>
      </w:r>
      <w:r w:rsidRPr="00772EF1">
        <w:rPr>
          <w:bCs w:val="0"/>
          <w:sz w:val="22"/>
          <w:szCs w:val="22"/>
        </w:rPr>
        <w:t>)</w:t>
      </w:r>
      <w:r w:rsidRPr="0017385F">
        <w:rPr>
          <w:b w:val="0"/>
          <w:bCs w:val="0"/>
          <w:sz w:val="22"/>
          <w:szCs w:val="22"/>
        </w:rPr>
        <w:t xml:space="preserve"> </w:t>
      </w:r>
      <w:r w:rsidRPr="009B2C12">
        <w:rPr>
          <w:sz w:val="22"/>
          <w:szCs w:val="22"/>
        </w:rPr>
        <w:t xml:space="preserve"> </w:t>
      </w:r>
    </w:p>
    <w:p w:rsidR="000E4D40" w:rsidRPr="009B2C12" w:rsidRDefault="000E4D40" w:rsidP="000E4D40">
      <w:pPr>
        <w:pStyle w:val="25"/>
        <w:shd w:val="clear" w:color="auto" w:fill="auto"/>
        <w:spacing w:line="322" w:lineRule="exact"/>
        <w:jc w:val="center"/>
        <w:rPr>
          <w:sz w:val="22"/>
          <w:szCs w:val="22"/>
        </w:rPr>
      </w:pPr>
      <w:r w:rsidRPr="009B2C12">
        <w:rPr>
          <w:sz w:val="22"/>
          <w:szCs w:val="22"/>
        </w:rPr>
        <w:t>для нужд ПАО «Волгоградоблэлектро»</w:t>
      </w:r>
    </w:p>
    <w:p w:rsidR="000E4D40" w:rsidRPr="00FB6B89" w:rsidRDefault="000E4D40" w:rsidP="000E4D40">
      <w:pPr>
        <w:widowControl w:val="0"/>
        <w:jc w:val="center"/>
        <w:rPr>
          <w:sz w:val="32"/>
          <w:szCs w:val="32"/>
        </w:rPr>
      </w:pPr>
    </w:p>
    <w:p w:rsidR="000E4D40" w:rsidRPr="00FB6B89" w:rsidRDefault="000E4D40" w:rsidP="000E4D40">
      <w:pPr>
        <w:widowControl w:val="0"/>
        <w:jc w:val="center"/>
        <w:rPr>
          <w:sz w:val="32"/>
          <w:szCs w:val="32"/>
        </w:rPr>
      </w:pPr>
    </w:p>
    <w:p w:rsidR="000E4D40" w:rsidRPr="00FB6B89" w:rsidRDefault="000E4D40" w:rsidP="000E4D40">
      <w:pPr>
        <w:widowControl w:val="0"/>
        <w:jc w:val="center"/>
        <w:rPr>
          <w:sz w:val="22"/>
          <w:szCs w:val="22"/>
        </w:rPr>
      </w:pPr>
    </w:p>
    <w:p w:rsidR="000E4D40" w:rsidRPr="00FB6B89" w:rsidRDefault="000E4D40" w:rsidP="000E4D40">
      <w:pPr>
        <w:widowControl w:val="0"/>
        <w:jc w:val="center"/>
        <w:rPr>
          <w:caps/>
        </w:rPr>
      </w:pPr>
    </w:p>
    <w:p w:rsidR="000E4D40" w:rsidRPr="00FB6B89" w:rsidRDefault="000E4D40" w:rsidP="000E4D40">
      <w:pPr>
        <w:widowControl w:val="0"/>
        <w:jc w:val="center"/>
        <w:rPr>
          <w:sz w:val="22"/>
          <w:szCs w:val="22"/>
        </w:rPr>
      </w:pPr>
    </w:p>
    <w:p w:rsidR="000E4D40" w:rsidRPr="00FB6B89" w:rsidRDefault="000E4D40" w:rsidP="000E4D40">
      <w:pPr>
        <w:widowControl w:val="0"/>
        <w:jc w:val="center"/>
        <w:rPr>
          <w:sz w:val="22"/>
          <w:szCs w:val="22"/>
        </w:rPr>
      </w:pPr>
    </w:p>
    <w:p w:rsidR="000E4D40" w:rsidRPr="00FB6B89" w:rsidRDefault="000E4D40" w:rsidP="000E4D40">
      <w:pPr>
        <w:widowControl w:val="0"/>
        <w:jc w:val="center"/>
        <w:rPr>
          <w:sz w:val="22"/>
          <w:szCs w:val="22"/>
        </w:rPr>
      </w:pPr>
    </w:p>
    <w:p w:rsidR="000E4D40" w:rsidRPr="00FB6B89" w:rsidRDefault="000E4D40" w:rsidP="000E4D40">
      <w:pPr>
        <w:widowControl w:val="0"/>
        <w:jc w:val="center"/>
        <w:rPr>
          <w:sz w:val="22"/>
          <w:szCs w:val="22"/>
        </w:rPr>
      </w:pPr>
    </w:p>
    <w:p w:rsidR="000E4D40" w:rsidRPr="00FB6B89" w:rsidRDefault="000E4D40" w:rsidP="000E4D40">
      <w:pPr>
        <w:widowControl w:val="0"/>
        <w:jc w:val="center"/>
        <w:rPr>
          <w:sz w:val="22"/>
          <w:szCs w:val="22"/>
        </w:rPr>
      </w:pPr>
    </w:p>
    <w:p w:rsidR="000E4D40" w:rsidRPr="00FB6B89" w:rsidRDefault="000E4D40" w:rsidP="000E4D40">
      <w:pPr>
        <w:widowControl w:val="0"/>
        <w:jc w:val="center"/>
        <w:rPr>
          <w:sz w:val="22"/>
          <w:szCs w:val="22"/>
        </w:rPr>
      </w:pPr>
    </w:p>
    <w:p w:rsidR="000E4D40" w:rsidRPr="00FB6B89" w:rsidRDefault="000E4D40" w:rsidP="000E4D40">
      <w:pPr>
        <w:widowControl w:val="0"/>
        <w:jc w:val="center"/>
        <w:rPr>
          <w:sz w:val="22"/>
          <w:szCs w:val="22"/>
        </w:rPr>
      </w:pPr>
    </w:p>
    <w:p w:rsidR="000E4D40" w:rsidRPr="00FB6B89" w:rsidRDefault="000E4D40" w:rsidP="000E4D40">
      <w:pPr>
        <w:widowControl w:val="0"/>
        <w:jc w:val="center"/>
        <w:rPr>
          <w:sz w:val="22"/>
          <w:szCs w:val="22"/>
        </w:rPr>
      </w:pPr>
    </w:p>
    <w:p w:rsidR="000E4D40" w:rsidRPr="00FB6B89" w:rsidRDefault="000E4D40" w:rsidP="000E4D40">
      <w:pPr>
        <w:widowControl w:val="0"/>
        <w:jc w:val="center"/>
        <w:rPr>
          <w:sz w:val="22"/>
          <w:szCs w:val="22"/>
        </w:rPr>
      </w:pPr>
    </w:p>
    <w:p w:rsidR="000E4D40" w:rsidRPr="00FB6B89" w:rsidRDefault="000E4D40" w:rsidP="000E4D40">
      <w:pPr>
        <w:widowControl w:val="0"/>
        <w:jc w:val="center"/>
        <w:rPr>
          <w:sz w:val="22"/>
          <w:szCs w:val="22"/>
        </w:rPr>
      </w:pPr>
    </w:p>
    <w:p w:rsidR="000E4D40" w:rsidRPr="00FB6B89" w:rsidRDefault="000E4D40" w:rsidP="000E4D40">
      <w:pPr>
        <w:widowControl w:val="0"/>
        <w:jc w:val="center"/>
        <w:rPr>
          <w:sz w:val="22"/>
          <w:szCs w:val="22"/>
        </w:rPr>
      </w:pPr>
    </w:p>
    <w:p w:rsidR="000E4D40" w:rsidRPr="00FB6B89" w:rsidRDefault="000E4D40" w:rsidP="000E4D40">
      <w:pPr>
        <w:widowControl w:val="0"/>
        <w:jc w:val="center"/>
        <w:rPr>
          <w:sz w:val="22"/>
          <w:szCs w:val="22"/>
        </w:rPr>
      </w:pPr>
    </w:p>
    <w:p w:rsidR="000E4D40" w:rsidRPr="00FB6B89" w:rsidRDefault="000E4D40" w:rsidP="000E4D40">
      <w:pPr>
        <w:widowControl w:val="0"/>
        <w:jc w:val="center"/>
        <w:rPr>
          <w:sz w:val="22"/>
          <w:szCs w:val="22"/>
        </w:rPr>
      </w:pPr>
    </w:p>
    <w:p w:rsidR="000E4D40" w:rsidRPr="00FB6B89" w:rsidRDefault="000E4D40" w:rsidP="000E4D40">
      <w:pPr>
        <w:widowControl w:val="0"/>
        <w:jc w:val="center"/>
        <w:rPr>
          <w:sz w:val="22"/>
          <w:szCs w:val="22"/>
        </w:rPr>
      </w:pPr>
    </w:p>
    <w:p w:rsidR="000E4D40" w:rsidRPr="00FB6B89" w:rsidRDefault="000E4D40" w:rsidP="000E4D40">
      <w:pPr>
        <w:widowControl w:val="0"/>
        <w:jc w:val="center"/>
        <w:rPr>
          <w:sz w:val="22"/>
          <w:szCs w:val="22"/>
        </w:rPr>
      </w:pPr>
    </w:p>
    <w:p w:rsidR="000E4D40" w:rsidRPr="00FB6B89" w:rsidRDefault="000E4D40" w:rsidP="000E4D40">
      <w:pPr>
        <w:widowControl w:val="0"/>
        <w:jc w:val="center"/>
        <w:rPr>
          <w:sz w:val="22"/>
          <w:szCs w:val="22"/>
        </w:rPr>
      </w:pPr>
    </w:p>
    <w:p w:rsidR="000E4D40" w:rsidRPr="00FB6B89" w:rsidRDefault="000E4D40" w:rsidP="000E4D40">
      <w:pPr>
        <w:widowControl w:val="0"/>
        <w:jc w:val="center"/>
        <w:rPr>
          <w:sz w:val="22"/>
          <w:szCs w:val="22"/>
        </w:rPr>
      </w:pPr>
    </w:p>
    <w:p w:rsidR="000E4D40" w:rsidRPr="00FB6B89" w:rsidRDefault="000E4D40" w:rsidP="000E4D40">
      <w:pPr>
        <w:widowControl w:val="0"/>
        <w:jc w:val="center"/>
        <w:rPr>
          <w:sz w:val="22"/>
          <w:szCs w:val="22"/>
        </w:rPr>
      </w:pPr>
    </w:p>
    <w:p w:rsidR="000E4D40" w:rsidRPr="00FB6B89" w:rsidRDefault="000E4D40" w:rsidP="000E4D40">
      <w:pPr>
        <w:widowControl w:val="0"/>
        <w:jc w:val="center"/>
      </w:pPr>
    </w:p>
    <w:p w:rsidR="000E4D40" w:rsidRDefault="000E4D40" w:rsidP="000E4D40">
      <w:pPr>
        <w:widowControl w:val="0"/>
        <w:jc w:val="center"/>
      </w:pPr>
    </w:p>
    <w:p w:rsidR="000E4D40" w:rsidRDefault="000E4D40" w:rsidP="000E4D40">
      <w:pPr>
        <w:widowControl w:val="0"/>
        <w:jc w:val="center"/>
      </w:pPr>
    </w:p>
    <w:p w:rsidR="000E4D40" w:rsidRDefault="000E4D40" w:rsidP="000E4D40">
      <w:pPr>
        <w:widowControl w:val="0"/>
        <w:jc w:val="center"/>
      </w:pPr>
    </w:p>
    <w:p w:rsidR="000E4D40" w:rsidRDefault="000E4D40" w:rsidP="000E4D40">
      <w:pPr>
        <w:widowControl w:val="0"/>
        <w:jc w:val="center"/>
      </w:pPr>
    </w:p>
    <w:p w:rsidR="000E4D40" w:rsidRDefault="000E4D40" w:rsidP="000E4D40">
      <w:pPr>
        <w:widowControl w:val="0"/>
        <w:jc w:val="center"/>
      </w:pPr>
    </w:p>
    <w:p w:rsidR="000E4D40" w:rsidRDefault="000E4D40" w:rsidP="000E4D40">
      <w:pPr>
        <w:widowControl w:val="0"/>
        <w:jc w:val="center"/>
      </w:pPr>
    </w:p>
    <w:p w:rsidR="000E4D40" w:rsidRDefault="000E4D40" w:rsidP="000E4D40">
      <w:pPr>
        <w:widowControl w:val="0"/>
        <w:jc w:val="center"/>
      </w:pPr>
    </w:p>
    <w:p w:rsidR="000E4D40" w:rsidRDefault="000E4D40" w:rsidP="000E4D40">
      <w:pPr>
        <w:widowControl w:val="0"/>
        <w:jc w:val="center"/>
      </w:pPr>
    </w:p>
    <w:p w:rsidR="000E4D40" w:rsidRDefault="000E4D40" w:rsidP="000E4D40">
      <w:pPr>
        <w:widowControl w:val="0"/>
        <w:jc w:val="center"/>
      </w:pPr>
    </w:p>
    <w:p w:rsidR="000E4D40" w:rsidRDefault="000E4D40" w:rsidP="000E4D40">
      <w:pPr>
        <w:widowControl w:val="0"/>
        <w:jc w:val="center"/>
      </w:pPr>
    </w:p>
    <w:p w:rsidR="000E4D40" w:rsidRPr="001D5C3F" w:rsidRDefault="000E4D40" w:rsidP="000E4D40">
      <w:pPr>
        <w:widowControl w:val="0"/>
        <w:jc w:val="center"/>
        <w:rPr>
          <w:sz w:val="22"/>
          <w:szCs w:val="22"/>
        </w:rPr>
      </w:pPr>
      <w:r w:rsidRPr="001D5C3F">
        <w:rPr>
          <w:sz w:val="22"/>
          <w:szCs w:val="22"/>
        </w:rPr>
        <w:t xml:space="preserve">Волгоград – </w:t>
      </w:r>
      <w:smartTag w:uri="urn:schemas-microsoft-com:office:smarttags" w:element="metricconverter">
        <w:smartTagPr>
          <w:attr w:name="ProductID" w:val="2017 г"/>
        </w:smartTagPr>
        <w:r w:rsidRPr="001D5C3F">
          <w:rPr>
            <w:sz w:val="22"/>
            <w:szCs w:val="22"/>
          </w:rPr>
          <w:t>201</w:t>
        </w:r>
        <w:r>
          <w:rPr>
            <w:sz w:val="22"/>
            <w:szCs w:val="22"/>
          </w:rPr>
          <w:t>7</w:t>
        </w:r>
        <w:r w:rsidRPr="001D5C3F">
          <w:rPr>
            <w:sz w:val="22"/>
            <w:szCs w:val="22"/>
          </w:rPr>
          <w:t xml:space="preserve"> г</w:t>
        </w:r>
      </w:smartTag>
      <w:r w:rsidRPr="001D5C3F">
        <w:rPr>
          <w:sz w:val="22"/>
          <w:szCs w:val="22"/>
        </w:rPr>
        <w:t>.</w:t>
      </w:r>
    </w:p>
    <w:p w:rsidR="000E4D40" w:rsidRPr="00FB6B89" w:rsidRDefault="000E4D40" w:rsidP="000E4D40">
      <w:pPr>
        <w:widowControl w:val="0"/>
        <w:jc w:val="center"/>
        <w:rPr>
          <w:sz w:val="22"/>
          <w:szCs w:val="22"/>
        </w:rPr>
      </w:pPr>
    </w:p>
    <w:p w:rsidR="000E4D40" w:rsidRDefault="000E4D40" w:rsidP="000E4D40">
      <w:pPr>
        <w:widowControl w:val="0"/>
        <w:rPr>
          <w:sz w:val="22"/>
          <w:szCs w:val="22"/>
        </w:rPr>
      </w:pPr>
      <w:bookmarkStart w:id="1" w:name="_Hlt232599659"/>
      <w:bookmarkStart w:id="2" w:name="_Hlt234930228"/>
      <w:bookmarkStart w:id="3" w:name="_Toc295134149"/>
      <w:bookmarkStart w:id="4" w:name="_Toc315422428"/>
      <w:bookmarkEnd w:id="1"/>
      <w:bookmarkEnd w:id="2"/>
    </w:p>
    <w:p w:rsidR="000E4D40" w:rsidRPr="00E769BC" w:rsidRDefault="000E4D40" w:rsidP="000E4D40">
      <w:pPr>
        <w:widowControl w:val="0"/>
        <w:jc w:val="center"/>
        <w:rPr>
          <w:b/>
          <w:sz w:val="22"/>
          <w:szCs w:val="22"/>
        </w:rPr>
      </w:pPr>
      <w:r w:rsidRPr="00556772">
        <w:rPr>
          <w:b/>
          <w:sz w:val="22"/>
          <w:szCs w:val="22"/>
        </w:rPr>
        <w:lastRenderedPageBreak/>
        <w:t>ТОМ № 1 ОБЩАЯ ЧАСТЬ</w:t>
      </w:r>
    </w:p>
    <w:p w:rsidR="000E4D40" w:rsidRDefault="000E4D40" w:rsidP="000E4D40">
      <w:pPr>
        <w:widowControl w:val="0"/>
        <w:jc w:val="center"/>
        <w:rPr>
          <w:sz w:val="22"/>
          <w:szCs w:val="22"/>
        </w:rPr>
      </w:pPr>
    </w:p>
    <w:p w:rsidR="000E4D40" w:rsidRPr="000B58EE" w:rsidRDefault="000E4D40" w:rsidP="000E4D40">
      <w:pPr>
        <w:pStyle w:val="10"/>
        <w:keepNext w:val="0"/>
        <w:widowControl w:val="0"/>
        <w:tabs>
          <w:tab w:val="clear" w:pos="927"/>
          <w:tab w:val="left" w:pos="1418"/>
        </w:tabs>
        <w:ind w:left="0" w:firstLine="0"/>
        <w:jc w:val="center"/>
        <w:rPr>
          <w:b/>
          <w:sz w:val="22"/>
          <w:szCs w:val="22"/>
        </w:rPr>
      </w:pPr>
      <w:bookmarkStart w:id="5" w:name="_Toc295134150"/>
      <w:bookmarkStart w:id="6" w:name="_Toc315422429"/>
      <w:bookmarkEnd w:id="3"/>
      <w:bookmarkEnd w:id="4"/>
      <w:r w:rsidRPr="000B58EE">
        <w:rPr>
          <w:b/>
          <w:sz w:val="22"/>
          <w:szCs w:val="22"/>
        </w:rPr>
        <w:t>1. ОБЩИЕ ПОЛОЖЕНИЯ</w:t>
      </w:r>
      <w:bookmarkEnd w:id="5"/>
      <w:bookmarkEnd w:id="6"/>
    </w:p>
    <w:p w:rsidR="000E4D40" w:rsidRPr="00FB6B89" w:rsidRDefault="000E4D40" w:rsidP="000E4D40">
      <w:pPr>
        <w:widowControl w:val="0"/>
        <w:rPr>
          <w:sz w:val="22"/>
          <w:szCs w:val="22"/>
        </w:rPr>
      </w:pPr>
    </w:p>
    <w:p w:rsidR="000E4D40" w:rsidRPr="007736A3" w:rsidRDefault="000E4D40" w:rsidP="000E4D40">
      <w:pPr>
        <w:widowControl w:val="0"/>
        <w:numPr>
          <w:ilvl w:val="1"/>
          <w:numId w:val="43"/>
        </w:numPr>
        <w:tabs>
          <w:tab w:val="left" w:pos="851"/>
          <w:tab w:val="left" w:pos="1418"/>
        </w:tabs>
        <w:ind w:left="0" w:firstLine="0"/>
        <w:jc w:val="both"/>
        <w:rPr>
          <w:sz w:val="22"/>
          <w:szCs w:val="22"/>
        </w:rPr>
      </w:pPr>
      <w:r w:rsidRPr="007736A3">
        <w:rPr>
          <w:sz w:val="22"/>
          <w:szCs w:val="22"/>
        </w:rPr>
        <w:t xml:space="preserve">Вид закупки: </w:t>
      </w:r>
      <w:bookmarkStart w:id="7" w:name="_Ref126000848"/>
      <w:r w:rsidRPr="007736A3">
        <w:rPr>
          <w:sz w:val="22"/>
          <w:szCs w:val="22"/>
        </w:rPr>
        <w:t xml:space="preserve">открытый </w:t>
      </w:r>
      <w:bookmarkEnd w:id="7"/>
      <w:r w:rsidRPr="007736A3">
        <w:rPr>
          <w:sz w:val="22"/>
          <w:szCs w:val="22"/>
        </w:rPr>
        <w:t xml:space="preserve">запрос </w:t>
      </w:r>
      <w:r w:rsidRPr="00171A80">
        <w:rPr>
          <w:sz w:val="22"/>
          <w:szCs w:val="22"/>
        </w:rPr>
        <w:t>предложений в электронной форме</w:t>
      </w:r>
      <w:r w:rsidRPr="007736A3">
        <w:rPr>
          <w:sz w:val="22"/>
          <w:szCs w:val="22"/>
        </w:rPr>
        <w:t>. Предмет закупки, начальная (максимальная) цена договора, срок поставки товаров (выполнения работ, оказания услуг), порядок оплаты и другие существенные условия указаны в информационной карте документации и Томе № 2 Техническое задание».</w:t>
      </w:r>
    </w:p>
    <w:p w:rsidR="000E4D40" w:rsidRPr="007736A3" w:rsidRDefault="000E4D40" w:rsidP="000E4D40">
      <w:pPr>
        <w:widowControl w:val="0"/>
        <w:numPr>
          <w:ilvl w:val="1"/>
          <w:numId w:val="43"/>
        </w:numPr>
        <w:tabs>
          <w:tab w:val="left" w:pos="851"/>
        </w:tabs>
        <w:overflowPunct w:val="0"/>
        <w:autoSpaceDE w:val="0"/>
        <w:autoSpaceDN w:val="0"/>
        <w:adjustRightInd w:val="0"/>
        <w:ind w:left="0" w:firstLine="0"/>
        <w:jc w:val="both"/>
        <w:rPr>
          <w:bCs/>
          <w:sz w:val="22"/>
          <w:szCs w:val="22"/>
        </w:rPr>
      </w:pPr>
      <w:r w:rsidRPr="007736A3">
        <w:rPr>
          <w:sz w:val="22"/>
          <w:szCs w:val="22"/>
        </w:rPr>
        <w:t xml:space="preserve">Процедура запроса предложений </w:t>
      </w:r>
      <w:r w:rsidRPr="007736A3">
        <w:rPr>
          <w:bCs/>
          <w:sz w:val="22"/>
          <w:szCs w:val="22"/>
        </w:rPr>
        <w:t xml:space="preserve">не является </w:t>
      </w:r>
      <w:r w:rsidRPr="007736A3">
        <w:rPr>
          <w:bCs/>
          <w:color w:val="000000"/>
          <w:sz w:val="22"/>
          <w:szCs w:val="22"/>
        </w:rPr>
        <w:t xml:space="preserve">конкурсом или аукционом и </w:t>
      </w:r>
      <w:r w:rsidRPr="007736A3">
        <w:rPr>
          <w:bCs/>
          <w:sz w:val="22"/>
          <w:szCs w:val="22"/>
        </w:rPr>
        <w:t>проводится в соответствии с Положением заказчика о закупке (утвержденного протоколом</w:t>
      </w:r>
      <w:r>
        <w:rPr>
          <w:bCs/>
          <w:sz w:val="22"/>
          <w:szCs w:val="22"/>
        </w:rPr>
        <w:t xml:space="preserve"> совета директоров </w:t>
      </w:r>
      <w:r w:rsidRPr="00542CD5">
        <w:rPr>
          <w:sz w:val="22"/>
          <w:szCs w:val="22"/>
        </w:rPr>
        <w:t>№1</w:t>
      </w:r>
      <w:r>
        <w:rPr>
          <w:sz w:val="22"/>
          <w:szCs w:val="22"/>
        </w:rPr>
        <w:t>0</w:t>
      </w:r>
      <w:r w:rsidRPr="00542CD5">
        <w:rPr>
          <w:sz w:val="22"/>
          <w:szCs w:val="22"/>
        </w:rPr>
        <w:t xml:space="preserve"> от 0</w:t>
      </w:r>
      <w:r>
        <w:rPr>
          <w:sz w:val="22"/>
          <w:szCs w:val="22"/>
        </w:rPr>
        <w:t>5</w:t>
      </w:r>
      <w:r w:rsidRPr="00542CD5">
        <w:rPr>
          <w:sz w:val="22"/>
          <w:szCs w:val="22"/>
        </w:rPr>
        <w:t>.06.201</w:t>
      </w:r>
      <w:r>
        <w:rPr>
          <w:sz w:val="22"/>
          <w:szCs w:val="22"/>
        </w:rPr>
        <w:t>7</w:t>
      </w:r>
      <w:r w:rsidRPr="00542CD5">
        <w:rPr>
          <w:sz w:val="22"/>
          <w:szCs w:val="22"/>
        </w:rPr>
        <w:t>г</w:t>
      </w:r>
      <w:r w:rsidRPr="00846273">
        <w:t>.</w:t>
      </w:r>
      <w:r w:rsidRPr="007736A3">
        <w:rPr>
          <w:bCs/>
          <w:sz w:val="22"/>
          <w:szCs w:val="22"/>
        </w:rPr>
        <w:t xml:space="preserve">)  </w:t>
      </w:r>
      <w:r w:rsidRPr="007736A3">
        <w:rPr>
          <w:bCs/>
          <w:color w:val="000000"/>
          <w:sz w:val="22"/>
          <w:szCs w:val="22"/>
        </w:rPr>
        <w:t>и не регулируется статьями 447—449 Гражданского кодекса Российской Федерации, а также не является публичным конкурсом и не регулируется статьями 1057—1061 Гражданского кодекса Российской Федерации. Запрос предложений не накладывает на заказчика гражданско-правовых обязательств по заключению договора с победителем запроса предложений или иным его участником.</w:t>
      </w:r>
      <w:r w:rsidRPr="007736A3">
        <w:rPr>
          <w:bCs/>
          <w:sz w:val="22"/>
          <w:szCs w:val="22"/>
        </w:rPr>
        <w:t xml:space="preserve"> </w:t>
      </w:r>
    </w:p>
    <w:p w:rsidR="000E4D40" w:rsidRPr="007736A3" w:rsidRDefault="000E4D40" w:rsidP="000E4D40">
      <w:pPr>
        <w:widowControl w:val="0"/>
        <w:numPr>
          <w:ilvl w:val="1"/>
          <w:numId w:val="43"/>
        </w:numPr>
        <w:tabs>
          <w:tab w:val="left" w:pos="851"/>
        </w:tabs>
        <w:overflowPunct w:val="0"/>
        <w:autoSpaceDE w:val="0"/>
        <w:autoSpaceDN w:val="0"/>
        <w:adjustRightInd w:val="0"/>
        <w:ind w:left="0" w:firstLine="0"/>
        <w:jc w:val="both"/>
        <w:rPr>
          <w:sz w:val="22"/>
          <w:szCs w:val="22"/>
        </w:rPr>
      </w:pPr>
      <w:r w:rsidRPr="007736A3">
        <w:rPr>
          <w:sz w:val="22"/>
          <w:szCs w:val="22"/>
        </w:rPr>
        <w:t xml:space="preserve">Размещенное на официальном </w:t>
      </w:r>
      <w:r w:rsidRPr="007736A3">
        <w:rPr>
          <w:bCs/>
          <w:sz w:val="22"/>
          <w:szCs w:val="22"/>
        </w:rPr>
        <w:t xml:space="preserve">сайте </w:t>
      </w:r>
      <w:r w:rsidRPr="007736A3">
        <w:rPr>
          <w:sz w:val="22"/>
          <w:szCs w:val="22"/>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rsidR="000E4D40" w:rsidRPr="007736A3" w:rsidRDefault="000E4D40" w:rsidP="000E4D40">
      <w:pPr>
        <w:widowControl w:val="0"/>
        <w:numPr>
          <w:ilvl w:val="1"/>
          <w:numId w:val="43"/>
        </w:numPr>
        <w:tabs>
          <w:tab w:val="left" w:pos="851"/>
        </w:tabs>
        <w:overflowPunct w:val="0"/>
        <w:autoSpaceDE w:val="0"/>
        <w:autoSpaceDN w:val="0"/>
        <w:adjustRightInd w:val="0"/>
        <w:ind w:left="0" w:firstLine="0"/>
        <w:jc w:val="both"/>
        <w:rPr>
          <w:bCs/>
          <w:sz w:val="22"/>
          <w:szCs w:val="22"/>
        </w:rPr>
      </w:pPr>
      <w:r w:rsidRPr="007736A3">
        <w:rPr>
          <w:bCs/>
          <w:sz w:val="22"/>
          <w:szCs w:val="22"/>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rsidR="000E4D40" w:rsidRPr="007736A3" w:rsidRDefault="000E4D40" w:rsidP="000E4D40">
      <w:pPr>
        <w:widowControl w:val="0"/>
        <w:numPr>
          <w:ilvl w:val="1"/>
          <w:numId w:val="43"/>
        </w:numPr>
        <w:tabs>
          <w:tab w:val="left" w:pos="851"/>
        </w:tabs>
        <w:overflowPunct w:val="0"/>
        <w:autoSpaceDE w:val="0"/>
        <w:autoSpaceDN w:val="0"/>
        <w:adjustRightInd w:val="0"/>
        <w:ind w:left="0" w:firstLine="0"/>
        <w:jc w:val="both"/>
        <w:rPr>
          <w:sz w:val="22"/>
          <w:szCs w:val="22"/>
        </w:rPr>
      </w:pPr>
      <w:r w:rsidRPr="007736A3">
        <w:rPr>
          <w:sz w:val="22"/>
          <w:szCs w:val="22"/>
        </w:rPr>
        <w:t xml:space="preserve">Заключенный по результатам запроса предложений договор фиксирует все достигнутые сторонами договоренности. </w:t>
      </w:r>
      <w:r w:rsidRPr="007736A3">
        <w:rPr>
          <w:bCs/>
          <w:sz w:val="22"/>
          <w:szCs w:val="22"/>
        </w:rPr>
        <w:t>Во всем, что не урегулировано извещением и документацией, стороны руководствуются Гражданским кодексом Российской Федерации.</w:t>
      </w:r>
    </w:p>
    <w:p w:rsidR="000E4D40" w:rsidRPr="007736A3" w:rsidRDefault="000E4D40" w:rsidP="000E4D40">
      <w:pPr>
        <w:widowControl w:val="0"/>
        <w:numPr>
          <w:ilvl w:val="1"/>
          <w:numId w:val="43"/>
        </w:numPr>
        <w:tabs>
          <w:tab w:val="left" w:pos="851"/>
        </w:tabs>
        <w:overflowPunct w:val="0"/>
        <w:autoSpaceDE w:val="0"/>
        <w:autoSpaceDN w:val="0"/>
        <w:adjustRightInd w:val="0"/>
        <w:ind w:left="0" w:firstLine="0"/>
        <w:jc w:val="both"/>
        <w:rPr>
          <w:bCs/>
          <w:sz w:val="22"/>
          <w:szCs w:val="22"/>
        </w:rPr>
      </w:pPr>
      <w:r w:rsidRPr="007736A3">
        <w:rPr>
          <w:bCs/>
          <w:sz w:val="22"/>
          <w:szCs w:val="22"/>
        </w:rPr>
        <w:t xml:space="preserve">Участник процедуры закупки несет все расходы, связанные с участием в запросе предложений, в том числе с подготовкой и предоставлением заявки, иной документации, а заказчик не имеют обязательств по этим расходам независимо от итогов запроса предложений, а также оснований их завершения. Участники процедуры закупки  не вправе требовать компенсацию упущенной выгоды, понесенной в ходе подготовки к запросу предложений и проведения запроса предложений. </w:t>
      </w:r>
    </w:p>
    <w:p w:rsidR="000E4D40" w:rsidRPr="007736A3" w:rsidRDefault="000E4D40" w:rsidP="000E4D40">
      <w:pPr>
        <w:widowControl w:val="0"/>
        <w:numPr>
          <w:ilvl w:val="1"/>
          <w:numId w:val="43"/>
        </w:numPr>
        <w:tabs>
          <w:tab w:val="left" w:pos="851"/>
        </w:tabs>
        <w:ind w:left="0" w:firstLine="0"/>
        <w:jc w:val="both"/>
        <w:rPr>
          <w:sz w:val="22"/>
          <w:szCs w:val="22"/>
        </w:rPr>
      </w:pPr>
      <w:r w:rsidRPr="007736A3">
        <w:rPr>
          <w:sz w:val="22"/>
          <w:szCs w:val="22"/>
        </w:rPr>
        <w:t>Все заявки, а также отдельные документы, входящие в состав заявки, присланные на запрос предложений, не возвращаются, за исключением отозванных, опоздавших предложений, а также за исключением случаев установления факта подачи одним участником процедуры закупки двух или более предложений, или в случае отказа от проведения запроса предложений.</w:t>
      </w:r>
    </w:p>
    <w:p w:rsidR="000E4D40" w:rsidRDefault="000E4D40" w:rsidP="000E4D40">
      <w:pPr>
        <w:pStyle w:val="Times12"/>
        <w:widowControl w:val="0"/>
        <w:ind w:firstLine="0"/>
        <w:jc w:val="center"/>
        <w:rPr>
          <w:sz w:val="22"/>
        </w:rPr>
      </w:pPr>
    </w:p>
    <w:p w:rsidR="000E4D40" w:rsidRPr="001D1C77" w:rsidRDefault="000E4D40" w:rsidP="000E4D40">
      <w:pPr>
        <w:widowControl w:val="0"/>
        <w:numPr>
          <w:ilvl w:val="0"/>
          <w:numId w:val="43"/>
        </w:numPr>
        <w:tabs>
          <w:tab w:val="left" w:pos="851"/>
        </w:tabs>
        <w:overflowPunct w:val="0"/>
        <w:autoSpaceDE w:val="0"/>
        <w:autoSpaceDN w:val="0"/>
        <w:adjustRightInd w:val="0"/>
        <w:jc w:val="center"/>
        <w:rPr>
          <w:b/>
          <w:bCs/>
          <w:sz w:val="22"/>
          <w:szCs w:val="22"/>
        </w:rPr>
      </w:pPr>
      <w:r w:rsidRPr="001D1C77">
        <w:rPr>
          <w:b/>
          <w:bCs/>
          <w:sz w:val="22"/>
          <w:szCs w:val="22"/>
        </w:rPr>
        <w:t>ТРЕБОВАНИЯ К УЧАСТНИКАМ ПРОЦЕДУРЫ ЗАКУПКИ</w:t>
      </w:r>
    </w:p>
    <w:p w:rsidR="000E4D40" w:rsidRPr="007736A3" w:rsidRDefault="000E4D40" w:rsidP="000E4D40">
      <w:pPr>
        <w:widowControl w:val="0"/>
        <w:tabs>
          <w:tab w:val="left" w:pos="851"/>
        </w:tabs>
        <w:overflowPunct w:val="0"/>
        <w:autoSpaceDE w:val="0"/>
        <w:autoSpaceDN w:val="0"/>
        <w:adjustRightInd w:val="0"/>
        <w:jc w:val="center"/>
        <w:rPr>
          <w:bCs/>
          <w:color w:val="FF0000"/>
          <w:sz w:val="22"/>
          <w:szCs w:val="22"/>
        </w:rPr>
      </w:pPr>
    </w:p>
    <w:p w:rsidR="000E4D40" w:rsidRPr="007736A3" w:rsidRDefault="000E4D40" w:rsidP="000E4D40">
      <w:pPr>
        <w:widowControl w:val="0"/>
        <w:numPr>
          <w:ilvl w:val="1"/>
          <w:numId w:val="43"/>
        </w:numPr>
        <w:tabs>
          <w:tab w:val="left" w:pos="851"/>
        </w:tabs>
        <w:overflowPunct w:val="0"/>
        <w:autoSpaceDE w:val="0"/>
        <w:autoSpaceDN w:val="0"/>
        <w:adjustRightInd w:val="0"/>
        <w:ind w:left="0" w:firstLine="0"/>
        <w:jc w:val="both"/>
        <w:rPr>
          <w:bCs/>
          <w:sz w:val="22"/>
          <w:szCs w:val="22"/>
        </w:rPr>
      </w:pPr>
      <w:r w:rsidRPr="007736A3">
        <w:rPr>
          <w:bCs/>
          <w:sz w:val="22"/>
          <w:szCs w:val="22"/>
        </w:rPr>
        <w:t xml:space="preserve">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w:t>
      </w:r>
      <w:r>
        <w:rPr>
          <w:bCs/>
          <w:sz w:val="22"/>
          <w:szCs w:val="22"/>
        </w:rPr>
        <w:t>закупки</w:t>
      </w:r>
      <w:r w:rsidRPr="007736A3">
        <w:rPr>
          <w:bCs/>
          <w:sz w:val="22"/>
          <w:szCs w:val="22"/>
        </w:rPr>
        <w:t>, в том числе:</w:t>
      </w:r>
    </w:p>
    <w:p w:rsidR="000E4D40" w:rsidRPr="007736A3" w:rsidRDefault="000E4D40" w:rsidP="000E4D40">
      <w:pPr>
        <w:widowControl w:val="0"/>
        <w:numPr>
          <w:ilvl w:val="2"/>
          <w:numId w:val="43"/>
        </w:numPr>
        <w:tabs>
          <w:tab w:val="left" w:pos="851"/>
        </w:tabs>
        <w:overflowPunct w:val="0"/>
        <w:autoSpaceDE w:val="0"/>
        <w:autoSpaceDN w:val="0"/>
        <w:adjustRightInd w:val="0"/>
        <w:ind w:left="0" w:firstLine="0"/>
        <w:jc w:val="both"/>
        <w:rPr>
          <w:bCs/>
          <w:color w:val="000000"/>
          <w:sz w:val="22"/>
          <w:szCs w:val="22"/>
        </w:rPr>
      </w:pPr>
      <w:r w:rsidRPr="007736A3">
        <w:rPr>
          <w:bCs/>
          <w:color w:val="000000"/>
          <w:sz w:val="22"/>
          <w:szCs w:val="22"/>
        </w:rPr>
        <w:t>обладать необходимыми полномочиями на право заключения (подписи) договора;</w:t>
      </w:r>
    </w:p>
    <w:p w:rsidR="000E4D40" w:rsidRPr="007736A3" w:rsidRDefault="000E4D40" w:rsidP="000E4D40">
      <w:pPr>
        <w:widowControl w:val="0"/>
        <w:numPr>
          <w:ilvl w:val="2"/>
          <w:numId w:val="43"/>
        </w:numPr>
        <w:tabs>
          <w:tab w:val="left" w:pos="851"/>
        </w:tabs>
        <w:ind w:left="0" w:firstLine="0"/>
        <w:jc w:val="both"/>
        <w:rPr>
          <w:color w:val="000000"/>
          <w:sz w:val="22"/>
          <w:szCs w:val="22"/>
        </w:rPr>
      </w:pPr>
      <w:r w:rsidRPr="007736A3">
        <w:rPr>
          <w:color w:val="000000"/>
          <w:sz w:val="22"/>
          <w:szCs w:val="22"/>
        </w:rPr>
        <w:t xml:space="preserve">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w:t>
      </w:r>
      <w:proofErr w:type="gramStart"/>
      <w:r w:rsidRPr="007736A3">
        <w:rPr>
          <w:color w:val="000000"/>
          <w:sz w:val="22"/>
          <w:szCs w:val="22"/>
        </w:rPr>
        <w:t>услуг,  являющихся</w:t>
      </w:r>
      <w:proofErr w:type="gramEnd"/>
      <w:r w:rsidRPr="007736A3">
        <w:rPr>
          <w:color w:val="000000"/>
          <w:sz w:val="22"/>
          <w:szCs w:val="22"/>
        </w:rPr>
        <w:t xml:space="preserve"> предметом закупки (наличие  у участника закупки соответствующих лицензий, допусков от саморегулируемых организаций);</w:t>
      </w:r>
    </w:p>
    <w:p w:rsidR="000E4D40" w:rsidRPr="007736A3" w:rsidRDefault="000E4D40" w:rsidP="000E4D40">
      <w:pPr>
        <w:widowControl w:val="0"/>
        <w:numPr>
          <w:ilvl w:val="2"/>
          <w:numId w:val="43"/>
        </w:numPr>
        <w:tabs>
          <w:tab w:val="left" w:pos="851"/>
        </w:tabs>
        <w:ind w:left="0" w:firstLine="0"/>
        <w:jc w:val="both"/>
        <w:rPr>
          <w:color w:val="000000"/>
          <w:sz w:val="22"/>
          <w:szCs w:val="22"/>
        </w:rPr>
      </w:pPr>
      <w:r w:rsidRPr="007736A3">
        <w:rPr>
          <w:color w:val="000000"/>
          <w:sz w:val="22"/>
          <w:szCs w:val="22"/>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rsidR="000E4D40" w:rsidRPr="007736A3" w:rsidRDefault="000E4D40" w:rsidP="000E4D40">
      <w:pPr>
        <w:widowControl w:val="0"/>
        <w:numPr>
          <w:ilvl w:val="2"/>
          <w:numId w:val="43"/>
        </w:numPr>
        <w:tabs>
          <w:tab w:val="left" w:pos="851"/>
        </w:tabs>
        <w:ind w:left="0" w:firstLine="0"/>
        <w:jc w:val="both"/>
        <w:rPr>
          <w:color w:val="000000"/>
          <w:sz w:val="22"/>
          <w:szCs w:val="22"/>
        </w:rPr>
      </w:pPr>
      <w:r w:rsidRPr="007736A3">
        <w:rPr>
          <w:color w:val="000000"/>
          <w:sz w:val="22"/>
          <w:szCs w:val="22"/>
        </w:rPr>
        <w:t>не находиться в процессе ликвидации (для юридического лица) или быть признанным по решению арбитражного суда несостоятельным (банкротом);</w:t>
      </w:r>
    </w:p>
    <w:p w:rsidR="000E4D40" w:rsidRPr="007736A3" w:rsidRDefault="000E4D40" w:rsidP="000E4D40">
      <w:pPr>
        <w:widowControl w:val="0"/>
        <w:numPr>
          <w:ilvl w:val="2"/>
          <w:numId w:val="43"/>
        </w:numPr>
        <w:tabs>
          <w:tab w:val="left" w:pos="851"/>
        </w:tabs>
        <w:ind w:left="0" w:firstLine="0"/>
        <w:jc w:val="both"/>
        <w:rPr>
          <w:sz w:val="22"/>
          <w:szCs w:val="22"/>
        </w:rPr>
      </w:pPr>
      <w:r w:rsidRPr="007736A3">
        <w:rPr>
          <w:color w:val="000000"/>
          <w:sz w:val="22"/>
          <w:szCs w:val="22"/>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r w:rsidRPr="007736A3">
        <w:rPr>
          <w:sz w:val="22"/>
          <w:szCs w:val="22"/>
        </w:rPr>
        <w:t xml:space="preserve">на день подачи заявки в целях участия в закупке; </w:t>
      </w:r>
    </w:p>
    <w:p w:rsidR="000E4D40" w:rsidRDefault="000E4D40" w:rsidP="000E4D40">
      <w:pPr>
        <w:widowControl w:val="0"/>
        <w:numPr>
          <w:ilvl w:val="2"/>
          <w:numId w:val="43"/>
        </w:numPr>
        <w:tabs>
          <w:tab w:val="left" w:pos="851"/>
        </w:tabs>
        <w:ind w:left="0" w:firstLine="0"/>
        <w:jc w:val="both"/>
        <w:rPr>
          <w:color w:val="000000"/>
          <w:sz w:val="22"/>
          <w:szCs w:val="22"/>
        </w:rPr>
      </w:pPr>
      <w:r w:rsidRPr="007736A3">
        <w:rPr>
          <w:color w:val="000000"/>
          <w:sz w:val="22"/>
          <w:szCs w:val="22"/>
        </w:rPr>
        <w:t xml:space="preserve">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w:t>
      </w:r>
      <w:r w:rsidRPr="007736A3">
        <w:rPr>
          <w:color w:val="000000"/>
          <w:sz w:val="22"/>
          <w:szCs w:val="22"/>
        </w:rPr>
        <w:lastRenderedPageBreak/>
        <w:t>законодательством Российской Федерации и решение по такой жалобе на день рассмотрения заявки на участие в процедуре закупки не принято.</w:t>
      </w:r>
    </w:p>
    <w:p w:rsidR="000E4D40" w:rsidRPr="00AD2E05" w:rsidRDefault="000E4D40" w:rsidP="000E4D40">
      <w:pPr>
        <w:widowControl w:val="0"/>
        <w:numPr>
          <w:ilvl w:val="2"/>
          <w:numId w:val="43"/>
        </w:numPr>
        <w:tabs>
          <w:tab w:val="left" w:pos="851"/>
        </w:tabs>
        <w:ind w:left="0" w:firstLine="0"/>
        <w:jc w:val="both"/>
        <w:rPr>
          <w:sz w:val="22"/>
          <w:szCs w:val="22"/>
        </w:rPr>
      </w:pPr>
      <w:r>
        <w:rPr>
          <w:sz w:val="22"/>
          <w:szCs w:val="22"/>
        </w:rPr>
        <w:t>относится к субъектам малого или среднего предпринимательства, в случае если в информационной карте документации, извещении о закупке установлено соответствующее требование.</w:t>
      </w:r>
    </w:p>
    <w:p w:rsidR="000E4D40" w:rsidRDefault="000E4D40" w:rsidP="000E4D40">
      <w:pPr>
        <w:widowControl w:val="0"/>
        <w:numPr>
          <w:ilvl w:val="2"/>
          <w:numId w:val="43"/>
        </w:numPr>
        <w:tabs>
          <w:tab w:val="left" w:pos="851"/>
        </w:tabs>
        <w:ind w:left="0" w:firstLine="0"/>
        <w:jc w:val="both"/>
        <w:rPr>
          <w:sz w:val="22"/>
          <w:szCs w:val="22"/>
        </w:rPr>
      </w:pPr>
      <w:r w:rsidRPr="007736A3">
        <w:rPr>
          <w:sz w:val="22"/>
          <w:szCs w:val="22"/>
        </w:rPr>
        <w:t xml:space="preserve">отсутствие сведений об участнике процедуры закупки в 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sidRPr="007736A3">
          <w:rPr>
            <w:sz w:val="22"/>
            <w:szCs w:val="22"/>
          </w:rPr>
          <w:t>2011 г</w:t>
        </w:r>
      </w:smartTag>
      <w:r w:rsidRPr="007736A3">
        <w:rPr>
          <w:sz w:val="22"/>
          <w:szCs w:val="22"/>
        </w:rPr>
        <w:t>. № 223-ФЗ «О закупках товаров, работ, услуг отдельными видами юридических лиц».</w:t>
      </w:r>
    </w:p>
    <w:p w:rsidR="000E4D40" w:rsidRPr="007736A3" w:rsidRDefault="000E4D40" w:rsidP="000E4D40">
      <w:pPr>
        <w:widowControl w:val="0"/>
        <w:numPr>
          <w:ilvl w:val="1"/>
          <w:numId w:val="43"/>
        </w:numPr>
        <w:tabs>
          <w:tab w:val="left" w:pos="851"/>
        </w:tabs>
        <w:ind w:left="0" w:firstLine="0"/>
        <w:jc w:val="both"/>
        <w:rPr>
          <w:sz w:val="22"/>
          <w:szCs w:val="22"/>
        </w:rPr>
      </w:pPr>
      <w:r w:rsidRPr="007736A3">
        <w:rPr>
          <w:sz w:val="22"/>
          <w:szCs w:val="22"/>
        </w:rPr>
        <w:t xml:space="preserve">В документации заказчиком также могут быть установлены следующие дополнительные требования к участникам процедуры закупки: </w:t>
      </w:r>
    </w:p>
    <w:p w:rsidR="000E4D40" w:rsidRPr="007736A3" w:rsidRDefault="000E4D40" w:rsidP="000E4D40">
      <w:pPr>
        <w:widowControl w:val="0"/>
        <w:numPr>
          <w:ilvl w:val="2"/>
          <w:numId w:val="43"/>
        </w:numPr>
        <w:tabs>
          <w:tab w:val="left" w:pos="851"/>
          <w:tab w:val="left" w:pos="1134"/>
        </w:tabs>
        <w:ind w:left="0" w:firstLine="0"/>
        <w:jc w:val="both"/>
        <w:rPr>
          <w:sz w:val="22"/>
          <w:szCs w:val="22"/>
        </w:rPr>
      </w:pPr>
      <w:r w:rsidRPr="007736A3">
        <w:rPr>
          <w:sz w:val="22"/>
          <w:szCs w:val="22"/>
        </w:rPr>
        <w:t xml:space="preserve">об </w:t>
      </w:r>
      <w:r w:rsidRPr="007736A3">
        <w:rPr>
          <w:color w:val="000000"/>
          <w:sz w:val="22"/>
          <w:szCs w:val="22"/>
        </w:rPr>
        <w:t>обладании профессиональной компетентностью, финансовыми ресурсами, оборудованием и другими материальными возможностями, надежностью, опытом и репутацией, а также людскими ресурсами, необходимыми для исполнения договора на поставку продукции, системой управления охраной труда.</w:t>
      </w:r>
    </w:p>
    <w:p w:rsidR="000E4D40" w:rsidRPr="00FB6B89" w:rsidRDefault="000E4D40" w:rsidP="000E4D40">
      <w:pPr>
        <w:pStyle w:val="p0"/>
        <w:widowControl w:val="0"/>
        <w:rPr>
          <w:sz w:val="22"/>
          <w:szCs w:val="22"/>
        </w:rPr>
      </w:pPr>
    </w:p>
    <w:p w:rsidR="000E4D40" w:rsidRPr="00817124" w:rsidRDefault="000E4D40" w:rsidP="000E4D40">
      <w:pPr>
        <w:widowControl w:val="0"/>
        <w:numPr>
          <w:ilvl w:val="0"/>
          <w:numId w:val="43"/>
        </w:numPr>
        <w:tabs>
          <w:tab w:val="left" w:pos="851"/>
        </w:tabs>
        <w:ind w:left="0" w:firstLine="0"/>
        <w:jc w:val="center"/>
        <w:rPr>
          <w:b/>
          <w:sz w:val="22"/>
          <w:szCs w:val="22"/>
        </w:rPr>
      </w:pPr>
      <w:r w:rsidRPr="00817124">
        <w:rPr>
          <w:b/>
          <w:sz w:val="22"/>
          <w:szCs w:val="22"/>
        </w:rPr>
        <w:t xml:space="preserve">ТРЕБОВАНИЯ К СОДЕРЖАНИЮ, ФОРМЕ, ОФОРМЛЕНИЮ И СОСТАВУ ЗАЯВКИ, ВКЛЮЧАЯ ПЕРЕЧЕНЬ СВЕДЕНИЙ И ДОКУМЕНТОВ </w:t>
      </w:r>
    </w:p>
    <w:p w:rsidR="000E4D40" w:rsidRPr="007736A3" w:rsidRDefault="000E4D40" w:rsidP="000E4D40">
      <w:pPr>
        <w:widowControl w:val="0"/>
        <w:tabs>
          <w:tab w:val="left" w:pos="851"/>
        </w:tabs>
        <w:jc w:val="center"/>
        <w:rPr>
          <w:sz w:val="22"/>
          <w:szCs w:val="22"/>
        </w:rPr>
      </w:pPr>
    </w:p>
    <w:p w:rsidR="000E4D40" w:rsidRPr="001E61C9" w:rsidRDefault="000E4D40" w:rsidP="000E4D40">
      <w:pPr>
        <w:widowControl w:val="0"/>
        <w:numPr>
          <w:ilvl w:val="1"/>
          <w:numId w:val="43"/>
        </w:numPr>
        <w:tabs>
          <w:tab w:val="left" w:pos="851"/>
          <w:tab w:val="left" w:pos="1320"/>
        </w:tabs>
        <w:ind w:left="0" w:firstLine="0"/>
        <w:jc w:val="both"/>
        <w:rPr>
          <w:b/>
          <w:sz w:val="22"/>
          <w:szCs w:val="22"/>
        </w:rPr>
      </w:pPr>
      <w:r w:rsidRPr="001E61C9">
        <w:rPr>
          <w:sz w:val="22"/>
          <w:szCs w:val="22"/>
        </w:rPr>
        <w:t xml:space="preserve">Для целей настоящей документации под Заявками понимается представляемая участником процедуры закупки заявка на участие в закупке, оформленная в соответствии с положениями настоящего подраздела с приложением полного комплекта документов определенного закупочной документацией. </w:t>
      </w:r>
    </w:p>
    <w:p w:rsidR="000E4D40" w:rsidRDefault="000E4D40" w:rsidP="000E4D40">
      <w:pPr>
        <w:widowControl w:val="0"/>
        <w:numPr>
          <w:ilvl w:val="1"/>
          <w:numId w:val="43"/>
        </w:numPr>
        <w:tabs>
          <w:tab w:val="left" w:pos="851"/>
          <w:tab w:val="left" w:pos="1320"/>
        </w:tabs>
        <w:ind w:left="0" w:firstLine="0"/>
        <w:jc w:val="both"/>
        <w:rPr>
          <w:sz w:val="22"/>
          <w:szCs w:val="22"/>
        </w:rPr>
      </w:pPr>
      <w:r w:rsidRPr="0069226F">
        <w:rPr>
          <w:sz w:val="22"/>
          <w:szCs w:val="22"/>
        </w:rPr>
        <w:t>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экземпляре, несмотря на то, что в отношении каждого лота подается отдельная заявка с соответствующими приложениями.</w:t>
      </w:r>
      <w:r w:rsidRPr="0069226F">
        <w:rPr>
          <w:b/>
          <w:sz w:val="20"/>
          <w:szCs w:val="20"/>
        </w:rPr>
        <w:t xml:space="preserve"> </w:t>
      </w:r>
      <w:r w:rsidRPr="0069226F">
        <w:rPr>
          <w:sz w:val="22"/>
          <w:szCs w:val="22"/>
        </w:rPr>
        <w:t>Подача заявки осуществляется в электронной форме с помощью функционал</w:t>
      </w:r>
      <w:r>
        <w:rPr>
          <w:sz w:val="22"/>
          <w:szCs w:val="22"/>
        </w:rPr>
        <w:t xml:space="preserve">а электронной торговой площадки. </w:t>
      </w:r>
    </w:p>
    <w:p w:rsidR="000E4D40" w:rsidRPr="0069226F" w:rsidRDefault="000E4D40" w:rsidP="000E4D40">
      <w:pPr>
        <w:widowControl w:val="0"/>
        <w:numPr>
          <w:ilvl w:val="1"/>
          <w:numId w:val="43"/>
        </w:numPr>
        <w:tabs>
          <w:tab w:val="left" w:pos="851"/>
          <w:tab w:val="left" w:pos="1320"/>
        </w:tabs>
        <w:ind w:left="0" w:firstLine="0"/>
        <w:jc w:val="both"/>
        <w:rPr>
          <w:sz w:val="22"/>
          <w:szCs w:val="22"/>
        </w:rPr>
      </w:pPr>
      <w:r w:rsidRPr="0069226F">
        <w:rPr>
          <w:sz w:val="22"/>
          <w:szCs w:val="22"/>
        </w:rPr>
        <w:t xml:space="preserve">Заявка  действительна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подачи  Заявок. </w:t>
      </w:r>
    </w:p>
    <w:p w:rsidR="000E4D40" w:rsidRPr="007736A3" w:rsidRDefault="000E4D40" w:rsidP="000E4D40">
      <w:pPr>
        <w:widowControl w:val="0"/>
        <w:numPr>
          <w:ilvl w:val="1"/>
          <w:numId w:val="43"/>
        </w:numPr>
        <w:tabs>
          <w:tab w:val="left" w:pos="851"/>
          <w:tab w:val="left" w:pos="1320"/>
        </w:tabs>
        <w:ind w:left="0" w:firstLine="0"/>
        <w:jc w:val="both"/>
        <w:rPr>
          <w:sz w:val="22"/>
          <w:szCs w:val="22"/>
        </w:rPr>
      </w:pPr>
      <w:r w:rsidRPr="007736A3">
        <w:rPr>
          <w:sz w:val="22"/>
          <w:szCs w:val="22"/>
        </w:rPr>
        <w:t xml:space="preserve">Заявка, подготовленная участником процедуры закупки, а также вся документация, связанная с </w:t>
      </w:r>
      <w:r>
        <w:rPr>
          <w:sz w:val="22"/>
          <w:szCs w:val="22"/>
        </w:rPr>
        <w:t>проведением закупки</w:t>
      </w:r>
      <w:r w:rsidRPr="007736A3">
        <w:rPr>
          <w:sz w:val="22"/>
          <w:szCs w:val="22"/>
        </w:rPr>
        <w:t>,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rsidR="000E4D40" w:rsidRPr="007736A3" w:rsidRDefault="000E4D40" w:rsidP="000E4D40">
      <w:pPr>
        <w:widowControl w:val="0"/>
        <w:numPr>
          <w:ilvl w:val="1"/>
          <w:numId w:val="43"/>
        </w:numPr>
        <w:tabs>
          <w:tab w:val="left" w:pos="851"/>
        </w:tabs>
        <w:ind w:left="0" w:firstLine="0"/>
        <w:jc w:val="both"/>
        <w:rPr>
          <w:sz w:val="22"/>
          <w:szCs w:val="22"/>
        </w:rPr>
      </w:pPr>
      <w:r w:rsidRPr="007736A3">
        <w:rPr>
          <w:sz w:val="22"/>
          <w:szCs w:val="22"/>
        </w:rPr>
        <w:t>Все суммы денежных средств, указанные в заявке (предложении), должны быть выражены в валюте, установленной в Информационной карте документации.</w:t>
      </w:r>
    </w:p>
    <w:p w:rsidR="000E4D40" w:rsidRPr="007736A3" w:rsidRDefault="000E4D40" w:rsidP="000E4D40">
      <w:pPr>
        <w:widowControl w:val="0"/>
        <w:numPr>
          <w:ilvl w:val="1"/>
          <w:numId w:val="43"/>
        </w:numPr>
        <w:tabs>
          <w:tab w:val="left" w:pos="851"/>
          <w:tab w:val="left" w:pos="1134"/>
        </w:tabs>
        <w:ind w:left="0" w:firstLine="0"/>
        <w:jc w:val="both"/>
        <w:rPr>
          <w:color w:val="000000"/>
          <w:sz w:val="22"/>
          <w:szCs w:val="22"/>
        </w:rPr>
      </w:pPr>
      <w:r w:rsidRPr="007736A3">
        <w:rPr>
          <w:color w:val="000000"/>
          <w:sz w:val="22"/>
          <w:szCs w:val="22"/>
        </w:rPr>
        <w:t xml:space="preserve">Заявка, подаваемая для участия в </w:t>
      </w:r>
      <w:r>
        <w:rPr>
          <w:color w:val="000000"/>
          <w:sz w:val="22"/>
          <w:szCs w:val="22"/>
        </w:rPr>
        <w:t>закупке в форме электронного документа</w:t>
      </w:r>
      <w:r w:rsidRPr="007736A3">
        <w:rPr>
          <w:color w:val="000000"/>
          <w:sz w:val="22"/>
          <w:szCs w:val="22"/>
        </w:rPr>
        <w:t>, должна включать следующие сведения и документы:</w:t>
      </w:r>
    </w:p>
    <w:p w:rsidR="000E4D40" w:rsidRPr="007736A3" w:rsidRDefault="000E4D40" w:rsidP="000E4D40">
      <w:pPr>
        <w:widowControl w:val="0"/>
        <w:numPr>
          <w:ilvl w:val="2"/>
          <w:numId w:val="43"/>
        </w:numPr>
        <w:tabs>
          <w:tab w:val="left" w:pos="851"/>
          <w:tab w:val="left" w:pos="1134"/>
        </w:tabs>
        <w:ind w:left="0" w:firstLine="0"/>
        <w:jc w:val="both"/>
        <w:rPr>
          <w:b/>
          <w:sz w:val="22"/>
          <w:szCs w:val="22"/>
        </w:rPr>
      </w:pPr>
      <w:r w:rsidRPr="007736A3">
        <w:rPr>
          <w:b/>
          <w:sz w:val="22"/>
          <w:szCs w:val="22"/>
        </w:rPr>
        <w:t>Для юридического лица:</w:t>
      </w:r>
    </w:p>
    <w:p w:rsidR="000E4D40" w:rsidRPr="007736A3" w:rsidRDefault="000E4D40" w:rsidP="000E4D40">
      <w:pPr>
        <w:widowControl w:val="0"/>
        <w:numPr>
          <w:ilvl w:val="3"/>
          <w:numId w:val="43"/>
        </w:numPr>
        <w:tabs>
          <w:tab w:val="left" w:pos="851"/>
          <w:tab w:val="left" w:pos="1134"/>
        </w:tabs>
        <w:ind w:left="0" w:firstLine="0"/>
        <w:jc w:val="both"/>
        <w:rPr>
          <w:color w:val="000000"/>
          <w:sz w:val="22"/>
        </w:rPr>
      </w:pPr>
      <w:r w:rsidRPr="007736A3">
        <w:rPr>
          <w:sz w:val="22"/>
        </w:rPr>
        <w:t xml:space="preserve">форму заявки, заполненную </w:t>
      </w:r>
      <w:r w:rsidRPr="007736A3">
        <w:rPr>
          <w:color w:val="000000"/>
          <w:sz w:val="22"/>
        </w:rPr>
        <w:t>в соответствии с требованиями документации (оригинал);</w:t>
      </w:r>
    </w:p>
    <w:p w:rsidR="000E4D40" w:rsidRPr="007736A3" w:rsidRDefault="000E4D40" w:rsidP="000E4D40">
      <w:pPr>
        <w:widowControl w:val="0"/>
        <w:numPr>
          <w:ilvl w:val="3"/>
          <w:numId w:val="43"/>
        </w:numPr>
        <w:tabs>
          <w:tab w:val="left" w:pos="851"/>
          <w:tab w:val="left" w:pos="1134"/>
        </w:tabs>
        <w:ind w:left="0" w:firstLine="0"/>
        <w:jc w:val="both"/>
        <w:rPr>
          <w:color w:val="000000"/>
          <w:sz w:val="22"/>
        </w:rPr>
      </w:pPr>
      <w:r w:rsidRPr="007736A3">
        <w:rPr>
          <w:sz w:val="22"/>
        </w:rPr>
        <w:t>формы приложений к заявке, заполненные в соответствии с требованиями документации (оригинал);</w:t>
      </w:r>
    </w:p>
    <w:p w:rsidR="000E4D40" w:rsidRPr="00997D89" w:rsidRDefault="000E4D40" w:rsidP="000E4D40">
      <w:pPr>
        <w:numPr>
          <w:ilvl w:val="3"/>
          <w:numId w:val="43"/>
        </w:numPr>
        <w:tabs>
          <w:tab w:val="left" w:pos="851"/>
        </w:tabs>
        <w:ind w:left="0" w:firstLine="0"/>
        <w:jc w:val="both"/>
        <w:rPr>
          <w:sz w:val="22"/>
          <w:szCs w:val="22"/>
        </w:rPr>
      </w:pPr>
      <w:r>
        <w:rPr>
          <w:color w:val="000000"/>
          <w:sz w:val="22"/>
          <w:szCs w:val="22"/>
        </w:rPr>
        <w:t xml:space="preserve">копии </w:t>
      </w:r>
      <w:r w:rsidRPr="007736A3">
        <w:rPr>
          <w:color w:val="000000"/>
          <w:sz w:val="22"/>
          <w:szCs w:val="22"/>
        </w:rPr>
        <w:t>учредительны</w:t>
      </w:r>
      <w:r>
        <w:rPr>
          <w:color w:val="000000"/>
          <w:sz w:val="22"/>
          <w:szCs w:val="22"/>
        </w:rPr>
        <w:t>х</w:t>
      </w:r>
      <w:r w:rsidRPr="007736A3">
        <w:rPr>
          <w:color w:val="000000"/>
          <w:sz w:val="22"/>
          <w:szCs w:val="22"/>
        </w:rPr>
        <w:t xml:space="preserve"> документ</w:t>
      </w:r>
      <w:r>
        <w:rPr>
          <w:color w:val="000000"/>
          <w:sz w:val="22"/>
          <w:szCs w:val="22"/>
        </w:rPr>
        <w:t>ов</w:t>
      </w:r>
      <w:r w:rsidRPr="007736A3">
        <w:rPr>
          <w:color w:val="000000"/>
          <w:sz w:val="22"/>
          <w:szCs w:val="22"/>
        </w:rPr>
        <w:t xml:space="preserve"> участника закупки</w:t>
      </w:r>
      <w:r w:rsidRPr="007736A3">
        <w:rPr>
          <w:sz w:val="22"/>
          <w:szCs w:val="22"/>
        </w:rPr>
        <w:t>, а именно: устав, имеющиеся изменения к уставу</w:t>
      </w:r>
      <w:r>
        <w:rPr>
          <w:sz w:val="22"/>
          <w:szCs w:val="22"/>
        </w:rPr>
        <w:t xml:space="preserve">; </w:t>
      </w:r>
      <w:r>
        <w:rPr>
          <w:color w:val="000000"/>
          <w:sz w:val="22"/>
          <w:szCs w:val="22"/>
        </w:rPr>
        <w:t xml:space="preserve">копии </w:t>
      </w:r>
      <w:r w:rsidRPr="007736A3">
        <w:rPr>
          <w:sz w:val="22"/>
          <w:szCs w:val="22"/>
        </w:rPr>
        <w:t>свидетельств</w:t>
      </w:r>
      <w:r>
        <w:rPr>
          <w:sz w:val="22"/>
          <w:szCs w:val="22"/>
        </w:rPr>
        <w:t>а</w:t>
      </w:r>
      <w:r w:rsidRPr="007736A3">
        <w:rPr>
          <w:sz w:val="22"/>
          <w:szCs w:val="22"/>
        </w:rPr>
        <w:t xml:space="preserve"> о государственной регистрации юридического лица</w:t>
      </w:r>
      <w:r>
        <w:rPr>
          <w:sz w:val="22"/>
          <w:szCs w:val="22"/>
        </w:rPr>
        <w:t xml:space="preserve"> </w:t>
      </w:r>
      <w:r w:rsidRPr="000E4D40">
        <w:rPr>
          <w:sz w:val="22"/>
          <w:szCs w:val="22"/>
        </w:rPr>
        <w:t>(</w:t>
      </w:r>
      <w:proofErr w:type="gramStart"/>
      <w:r w:rsidRPr="000E4D40">
        <w:rPr>
          <w:sz w:val="22"/>
          <w:szCs w:val="22"/>
        </w:rPr>
        <w:t>юридические лица</w:t>
      </w:r>
      <w:proofErr w:type="gramEnd"/>
      <w:r w:rsidRPr="000E4D40">
        <w:rPr>
          <w:sz w:val="22"/>
          <w:szCs w:val="22"/>
        </w:rPr>
        <w:t xml:space="preserve"> зарегистрированные с 01.01.2017г., вместо копии свидетельства о государственной регистрации предоставляют лист записи соответствующего реестра – ЕГРЮЛ), свидетельства о постановке на учет в налоговом органе;</w:t>
      </w:r>
    </w:p>
    <w:p w:rsidR="000E4D40" w:rsidRPr="007736A3" w:rsidRDefault="000E4D40" w:rsidP="000E4D40">
      <w:pPr>
        <w:numPr>
          <w:ilvl w:val="3"/>
          <w:numId w:val="43"/>
        </w:numPr>
        <w:tabs>
          <w:tab w:val="left" w:pos="851"/>
        </w:tabs>
        <w:ind w:left="0" w:firstLine="0"/>
        <w:jc w:val="both"/>
        <w:rPr>
          <w:sz w:val="22"/>
          <w:szCs w:val="22"/>
        </w:rPr>
      </w:pPr>
      <w:r w:rsidRPr="007736A3">
        <w:rPr>
          <w:color w:val="000000"/>
          <w:sz w:val="22"/>
          <w:szCs w:val="22"/>
        </w:rPr>
        <w:t xml:space="preserve">документ, подтверждающий полномочия лица на осуществление действий от имени участника размещения заказа - юридического лица (копия решения о назначении или об избрании </w:t>
      </w:r>
      <w:r w:rsidRPr="007736A3">
        <w:rPr>
          <w:color w:val="000000"/>
          <w:sz w:val="22"/>
          <w:szCs w:val="22"/>
        </w:rPr>
        <w:lastRenderedPageBreak/>
        <w:t xml:space="preserve">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заявка на участие в </w:t>
      </w:r>
      <w:r>
        <w:rPr>
          <w:color w:val="000000"/>
          <w:sz w:val="22"/>
          <w:szCs w:val="22"/>
        </w:rPr>
        <w:t>закупке</w:t>
      </w:r>
      <w:r w:rsidRPr="007736A3">
        <w:rPr>
          <w:color w:val="000000"/>
          <w:sz w:val="22"/>
          <w:szCs w:val="22"/>
        </w:rPr>
        <w:t xml:space="preserve">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w:t>
      </w:r>
      <w:r>
        <w:rPr>
          <w:color w:val="000000"/>
          <w:sz w:val="22"/>
          <w:szCs w:val="22"/>
        </w:rPr>
        <w:t>закупке</w:t>
      </w:r>
      <w:r w:rsidRPr="007736A3">
        <w:rPr>
          <w:color w:val="000000"/>
          <w:sz w:val="22"/>
          <w:szCs w:val="22"/>
        </w:rPr>
        <w:t xml:space="preserve"> должна содержать также документ, подтверждающий полномочия такого лица</w:t>
      </w:r>
      <w:r>
        <w:rPr>
          <w:color w:val="000000"/>
          <w:sz w:val="22"/>
          <w:szCs w:val="22"/>
        </w:rPr>
        <w:t xml:space="preserve"> </w:t>
      </w:r>
      <w:r w:rsidRPr="007736A3">
        <w:rPr>
          <w:sz w:val="22"/>
          <w:szCs w:val="22"/>
        </w:rPr>
        <w:t>(оригинал или копия);</w:t>
      </w:r>
    </w:p>
    <w:p w:rsidR="000E4D40" w:rsidRPr="007736A3" w:rsidRDefault="000E4D40" w:rsidP="000E4D40">
      <w:pPr>
        <w:numPr>
          <w:ilvl w:val="3"/>
          <w:numId w:val="43"/>
        </w:numPr>
        <w:tabs>
          <w:tab w:val="left" w:pos="851"/>
        </w:tabs>
        <w:ind w:left="0" w:firstLine="0"/>
        <w:jc w:val="both"/>
        <w:rPr>
          <w:sz w:val="22"/>
          <w:szCs w:val="22"/>
        </w:rPr>
      </w:pPr>
      <w:r w:rsidRPr="007736A3">
        <w:rPr>
          <w:sz w:val="22"/>
          <w:szCs w:val="22"/>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заявки, обеспечения исполнения договора является крупной сделкой (оригинал или копия);</w:t>
      </w:r>
    </w:p>
    <w:p w:rsidR="000E4D40" w:rsidRPr="007736A3" w:rsidRDefault="000E4D40" w:rsidP="000E4D40">
      <w:pPr>
        <w:numPr>
          <w:ilvl w:val="3"/>
          <w:numId w:val="43"/>
        </w:numPr>
        <w:tabs>
          <w:tab w:val="left" w:pos="851"/>
        </w:tabs>
        <w:ind w:left="0" w:firstLine="0"/>
        <w:jc w:val="both"/>
        <w:rPr>
          <w:sz w:val="22"/>
          <w:szCs w:val="22"/>
        </w:rPr>
      </w:pPr>
      <w:r w:rsidRPr="007736A3">
        <w:rPr>
          <w:sz w:val="22"/>
          <w:szCs w:val="22"/>
        </w:rPr>
        <w:t xml:space="preserve">выписку из единого государственного реестра юридических лиц, полученную не ранее чем за </w:t>
      </w:r>
      <w:r>
        <w:rPr>
          <w:sz w:val="22"/>
          <w:szCs w:val="22"/>
        </w:rPr>
        <w:t>45</w:t>
      </w:r>
      <w:r w:rsidRPr="007736A3">
        <w:rPr>
          <w:sz w:val="22"/>
          <w:szCs w:val="22"/>
        </w:rPr>
        <w:t xml:space="preserve"> дней до срока окончания приема заявок (</w:t>
      </w:r>
      <w:r w:rsidRPr="00723177">
        <w:rPr>
          <w:b/>
          <w:sz w:val="22"/>
          <w:szCs w:val="22"/>
        </w:rPr>
        <w:t>оригинал, подписанный усиленной квалифицированной электронной подписью сотрудника налогового органа</w:t>
      </w:r>
      <w:r w:rsidRPr="007736A3">
        <w:rPr>
          <w:sz w:val="22"/>
          <w:szCs w:val="22"/>
        </w:rPr>
        <w:t>);</w:t>
      </w:r>
    </w:p>
    <w:p w:rsidR="000E4D40" w:rsidRPr="007736A3" w:rsidRDefault="000E4D40" w:rsidP="000E4D40">
      <w:pPr>
        <w:numPr>
          <w:ilvl w:val="3"/>
          <w:numId w:val="43"/>
        </w:numPr>
        <w:tabs>
          <w:tab w:val="left" w:pos="851"/>
        </w:tabs>
        <w:ind w:left="0" w:firstLine="0"/>
        <w:jc w:val="both"/>
        <w:rPr>
          <w:sz w:val="22"/>
          <w:szCs w:val="22"/>
        </w:rPr>
      </w:pPr>
      <w:r w:rsidRPr="007736A3">
        <w:rPr>
          <w:sz w:val="22"/>
          <w:szCs w:val="22"/>
        </w:rPr>
        <w:t xml:space="preserve">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w:t>
      </w:r>
      <w:r>
        <w:rPr>
          <w:sz w:val="22"/>
          <w:szCs w:val="22"/>
        </w:rPr>
        <w:t>45</w:t>
      </w:r>
      <w:r w:rsidRPr="007736A3">
        <w:rPr>
          <w:sz w:val="22"/>
          <w:szCs w:val="22"/>
        </w:rPr>
        <w:t xml:space="preserve"> дней до срока окончания приема заявок (</w:t>
      </w:r>
      <w:r w:rsidRPr="00723177">
        <w:rPr>
          <w:b/>
          <w:sz w:val="22"/>
          <w:szCs w:val="22"/>
        </w:rPr>
        <w:t>оригинал, подписанный усиленной квалифицированной электронной подписью сотрудника налогового органа</w:t>
      </w:r>
      <w:r w:rsidRPr="007736A3">
        <w:rPr>
          <w:sz w:val="22"/>
          <w:szCs w:val="22"/>
        </w:rPr>
        <w:t>);</w:t>
      </w:r>
    </w:p>
    <w:p w:rsidR="000E4D40" w:rsidRPr="007736A3" w:rsidRDefault="000E4D40" w:rsidP="000E4D40">
      <w:pPr>
        <w:numPr>
          <w:ilvl w:val="3"/>
          <w:numId w:val="43"/>
        </w:numPr>
        <w:tabs>
          <w:tab w:val="left" w:pos="851"/>
        </w:tabs>
        <w:ind w:left="0" w:firstLine="0"/>
        <w:jc w:val="both"/>
        <w:rPr>
          <w:sz w:val="22"/>
          <w:szCs w:val="22"/>
        </w:rPr>
      </w:pPr>
      <w:r w:rsidRPr="007736A3">
        <w:rPr>
          <w:sz w:val="22"/>
          <w:szCs w:val="22"/>
        </w:rPr>
        <w:t>бухгалтерский баланс</w:t>
      </w:r>
      <w:r>
        <w:rPr>
          <w:sz w:val="22"/>
          <w:szCs w:val="22"/>
        </w:rPr>
        <w:t xml:space="preserve"> за </w:t>
      </w:r>
      <w:r w:rsidRPr="007736A3">
        <w:rPr>
          <w:sz w:val="22"/>
          <w:szCs w:val="22"/>
        </w:rPr>
        <w:t>последн</w:t>
      </w:r>
      <w:r>
        <w:rPr>
          <w:sz w:val="22"/>
          <w:szCs w:val="22"/>
        </w:rPr>
        <w:t>ий</w:t>
      </w:r>
      <w:r w:rsidRPr="007736A3">
        <w:rPr>
          <w:sz w:val="22"/>
          <w:szCs w:val="22"/>
        </w:rPr>
        <w:t xml:space="preserve"> отчетн</w:t>
      </w:r>
      <w:r>
        <w:rPr>
          <w:sz w:val="22"/>
          <w:szCs w:val="22"/>
        </w:rPr>
        <w:t>ый</w:t>
      </w:r>
      <w:r w:rsidRPr="007736A3">
        <w:rPr>
          <w:sz w:val="22"/>
          <w:szCs w:val="22"/>
        </w:rPr>
        <w:t xml:space="preserve"> </w:t>
      </w:r>
      <w:r>
        <w:rPr>
          <w:sz w:val="22"/>
          <w:szCs w:val="22"/>
        </w:rPr>
        <w:t>год</w:t>
      </w:r>
      <w:r w:rsidRPr="007736A3">
        <w:rPr>
          <w:sz w:val="22"/>
          <w:szCs w:val="22"/>
        </w:rPr>
        <w:t xml:space="preserve"> </w:t>
      </w:r>
      <w:r w:rsidRPr="00CD6646">
        <w:rPr>
          <w:sz w:val="22"/>
          <w:szCs w:val="22"/>
        </w:rPr>
        <w:t>с приложением расшифровки по строке 1150 «Основные средства» (оригинал или копия);</w:t>
      </w:r>
      <w:r w:rsidRPr="007736A3">
        <w:rPr>
          <w:sz w:val="22"/>
          <w:szCs w:val="22"/>
        </w:rPr>
        <w:t xml:space="preserve"> </w:t>
      </w:r>
    </w:p>
    <w:p w:rsidR="000E4D40" w:rsidRPr="007736A3" w:rsidRDefault="000E4D40" w:rsidP="000E4D40">
      <w:pPr>
        <w:numPr>
          <w:ilvl w:val="3"/>
          <w:numId w:val="43"/>
        </w:numPr>
        <w:tabs>
          <w:tab w:val="left" w:pos="851"/>
        </w:tabs>
        <w:ind w:left="0" w:firstLine="0"/>
        <w:jc w:val="both"/>
        <w:rPr>
          <w:sz w:val="22"/>
          <w:szCs w:val="22"/>
        </w:rPr>
      </w:pPr>
      <w:r w:rsidRPr="007736A3">
        <w:rPr>
          <w:sz w:val="22"/>
          <w:szCs w:val="22"/>
        </w:rPr>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5" w:history="1">
        <w:r w:rsidRPr="007736A3">
          <w:rPr>
            <w:rFonts w:cs="Arial"/>
            <w:sz w:val="22"/>
            <w:szCs w:val="22"/>
          </w:rPr>
          <w:t>законодательством</w:t>
        </w:r>
      </w:hyperlink>
      <w:r w:rsidRPr="007736A3">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r w:rsidRPr="00F86552">
        <w:rPr>
          <w:sz w:val="22"/>
          <w:szCs w:val="22"/>
        </w:rPr>
        <w:t xml:space="preserve"> </w:t>
      </w:r>
      <w:r w:rsidRPr="007736A3">
        <w:rPr>
          <w:sz w:val="22"/>
          <w:szCs w:val="22"/>
        </w:rPr>
        <w:t>(</w:t>
      </w:r>
      <w:r>
        <w:rPr>
          <w:sz w:val="22"/>
          <w:szCs w:val="22"/>
        </w:rPr>
        <w:t xml:space="preserve">оригиналы или </w:t>
      </w:r>
      <w:r w:rsidRPr="007736A3">
        <w:rPr>
          <w:sz w:val="22"/>
          <w:szCs w:val="22"/>
        </w:rPr>
        <w:t>копии);</w:t>
      </w:r>
    </w:p>
    <w:p w:rsidR="000E4D40" w:rsidRPr="007736A3" w:rsidRDefault="000E4D40" w:rsidP="000E4D40">
      <w:pPr>
        <w:numPr>
          <w:ilvl w:val="3"/>
          <w:numId w:val="43"/>
        </w:numPr>
        <w:tabs>
          <w:tab w:val="left" w:pos="851"/>
        </w:tabs>
        <w:ind w:left="0" w:firstLine="0"/>
        <w:jc w:val="both"/>
        <w:rPr>
          <w:sz w:val="22"/>
          <w:szCs w:val="22"/>
        </w:rPr>
      </w:pPr>
      <w:r w:rsidRPr="007736A3">
        <w:rPr>
          <w:sz w:val="22"/>
          <w:szCs w:val="22"/>
        </w:rPr>
        <w:t>лицензии, сертификаты</w:t>
      </w:r>
      <w:r w:rsidRPr="000E4D40">
        <w:rPr>
          <w:sz w:val="22"/>
          <w:szCs w:val="22"/>
        </w:rPr>
        <w:t>, выписку из национального реестра членов СРО с указанием уровня ответственности</w:t>
      </w:r>
      <w:r w:rsidRPr="000E4D40">
        <w:rPr>
          <w:color w:val="000000"/>
          <w:sz w:val="22"/>
          <w:szCs w:val="22"/>
        </w:rPr>
        <w:t xml:space="preserve"> (в случаях, предусмотренных действующим законодательством) выданную на дату предоставления</w:t>
      </w:r>
      <w:r>
        <w:rPr>
          <w:color w:val="000000"/>
          <w:sz w:val="22"/>
          <w:szCs w:val="22"/>
        </w:rPr>
        <w:t xml:space="preserve"> </w:t>
      </w:r>
      <w:r w:rsidRPr="007736A3">
        <w:rPr>
          <w:sz w:val="22"/>
          <w:szCs w:val="22"/>
        </w:rPr>
        <w:t>и иные документы, если требование таких документов установлено техническим заданием закупочной документации (</w:t>
      </w:r>
      <w:r>
        <w:rPr>
          <w:sz w:val="22"/>
          <w:szCs w:val="22"/>
        </w:rPr>
        <w:t xml:space="preserve">оригиналы или </w:t>
      </w:r>
      <w:r w:rsidRPr="007736A3">
        <w:rPr>
          <w:sz w:val="22"/>
          <w:szCs w:val="22"/>
        </w:rPr>
        <w:t xml:space="preserve">копии); </w:t>
      </w:r>
    </w:p>
    <w:p w:rsidR="000E4D40" w:rsidRPr="007736A3" w:rsidRDefault="000E4D40" w:rsidP="000E4D40">
      <w:pPr>
        <w:numPr>
          <w:ilvl w:val="3"/>
          <w:numId w:val="43"/>
        </w:numPr>
        <w:tabs>
          <w:tab w:val="left" w:pos="851"/>
        </w:tabs>
        <w:ind w:left="0" w:firstLine="0"/>
        <w:jc w:val="both"/>
        <w:rPr>
          <w:sz w:val="22"/>
          <w:szCs w:val="22"/>
        </w:rPr>
      </w:pPr>
      <w:r w:rsidRPr="007736A3">
        <w:rPr>
          <w:sz w:val="22"/>
          <w:szCs w:val="22"/>
        </w:rPr>
        <w:t>иные документы или копии документов, перечень которых определен</w:t>
      </w:r>
      <w:r>
        <w:rPr>
          <w:sz w:val="22"/>
          <w:szCs w:val="22"/>
        </w:rPr>
        <w:t xml:space="preserve"> информационной картой</w:t>
      </w:r>
      <w:r w:rsidRPr="007736A3">
        <w:rPr>
          <w:sz w:val="22"/>
          <w:szCs w:val="22"/>
        </w:rPr>
        <w:t xml:space="preserve"> документаци</w:t>
      </w:r>
      <w:r>
        <w:rPr>
          <w:sz w:val="22"/>
          <w:szCs w:val="22"/>
        </w:rPr>
        <w:t>и или техническим заданием</w:t>
      </w:r>
      <w:r w:rsidRPr="007736A3">
        <w:rPr>
          <w:sz w:val="22"/>
          <w:szCs w:val="22"/>
        </w:rPr>
        <w:t>, подтверждающие соответствие заявки на участие в</w:t>
      </w:r>
      <w:r>
        <w:rPr>
          <w:sz w:val="22"/>
          <w:szCs w:val="22"/>
        </w:rPr>
        <w:t xml:space="preserve"> закупке</w:t>
      </w:r>
      <w:r w:rsidRPr="007736A3">
        <w:rPr>
          <w:sz w:val="22"/>
          <w:szCs w:val="22"/>
        </w:rPr>
        <w:t xml:space="preserve">, участника закупки требованиям, установленным в </w:t>
      </w:r>
      <w:r>
        <w:rPr>
          <w:sz w:val="22"/>
          <w:szCs w:val="22"/>
        </w:rPr>
        <w:t xml:space="preserve">закупочной </w:t>
      </w:r>
      <w:r w:rsidRPr="007736A3">
        <w:rPr>
          <w:sz w:val="22"/>
          <w:szCs w:val="22"/>
        </w:rPr>
        <w:t>документации.</w:t>
      </w:r>
    </w:p>
    <w:p w:rsidR="000E4D40" w:rsidRPr="007736A3" w:rsidRDefault="000E4D40" w:rsidP="000E4D40">
      <w:pPr>
        <w:numPr>
          <w:ilvl w:val="2"/>
          <w:numId w:val="43"/>
        </w:numPr>
        <w:tabs>
          <w:tab w:val="left" w:pos="851"/>
        </w:tabs>
        <w:ind w:left="0" w:firstLine="0"/>
        <w:jc w:val="both"/>
        <w:rPr>
          <w:b/>
          <w:sz w:val="22"/>
          <w:szCs w:val="22"/>
        </w:rPr>
      </w:pPr>
      <w:r w:rsidRPr="007736A3">
        <w:rPr>
          <w:b/>
          <w:sz w:val="22"/>
          <w:szCs w:val="22"/>
        </w:rPr>
        <w:t>Для</w:t>
      </w:r>
      <w:r>
        <w:rPr>
          <w:b/>
          <w:sz w:val="22"/>
          <w:szCs w:val="22"/>
        </w:rPr>
        <w:t xml:space="preserve"> физического лица,</w:t>
      </w:r>
      <w:r w:rsidRPr="007736A3">
        <w:rPr>
          <w:b/>
          <w:sz w:val="22"/>
          <w:szCs w:val="22"/>
        </w:rPr>
        <w:t xml:space="preserve"> индивидуального предпринимателя:</w:t>
      </w:r>
    </w:p>
    <w:p w:rsidR="000E4D40" w:rsidRPr="007736A3" w:rsidRDefault="000E4D40" w:rsidP="000E4D40">
      <w:pPr>
        <w:widowControl w:val="0"/>
        <w:numPr>
          <w:ilvl w:val="3"/>
          <w:numId w:val="43"/>
        </w:numPr>
        <w:tabs>
          <w:tab w:val="left" w:pos="851"/>
          <w:tab w:val="left" w:pos="1134"/>
        </w:tabs>
        <w:ind w:left="0" w:firstLine="0"/>
        <w:jc w:val="both"/>
        <w:rPr>
          <w:color w:val="000000"/>
          <w:sz w:val="22"/>
        </w:rPr>
      </w:pPr>
      <w:r w:rsidRPr="007736A3">
        <w:rPr>
          <w:sz w:val="22"/>
        </w:rPr>
        <w:t xml:space="preserve">форму заявки, заполненную </w:t>
      </w:r>
      <w:r w:rsidRPr="007736A3">
        <w:rPr>
          <w:color w:val="000000"/>
          <w:sz w:val="22"/>
        </w:rPr>
        <w:t>в соответствии с требованиями документации (оригинал);</w:t>
      </w:r>
    </w:p>
    <w:p w:rsidR="000E4D40" w:rsidRPr="007736A3" w:rsidRDefault="000E4D40" w:rsidP="000E4D40">
      <w:pPr>
        <w:widowControl w:val="0"/>
        <w:numPr>
          <w:ilvl w:val="3"/>
          <w:numId w:val="43"/>
        </w:numPr>
        <w:tabs>
          <w:tab w:val="left" w:pos="851"/>
          <w:tab w:val="left" w:pos="1134"/>
        </w:tabs>
        <w:ind w:left="0" w:firstLine="0"/>
        <w:jc w:val="both"/>
        <w:rPr>
          <w:color w:val="000000"/>
          <w:sz w:val="22"/>
        </w:rPr>
      </w:pPr>
      <w:r w:rsidRPr="007736A3">
        <w:rPr>
          <w:sz w:val="22"/>
        </w:rPr>
        <w:t>формы приложений к заявке, заполненные в соответствии с требованиями документации (оригинал);</w:t>
      </w:r>
    </w:p>
    <w:p w:rsidR="000E4D40" w:rsidRPr="000E4D40" w:rsidRDefault="000E4D40" w:rsidP="000E4D40">
      <w:pPr>
        <w:widowControl w:val="0"/>
        <w:numPr>
          <w:ilvl w:val="3"/>
          <w:numId w:val="43"/>
        </w:numPr>
        <w:tabs>
          <w:tab w:val="left" w:pos="851"/>
          <w:tab w:val="left" w:pos="1134"/>
        </w:tabs>
        <w:ind w:left="0" w:firstLine="0"/>
        <w:jc w:val="both"/>
        <w:rPr>
          <w:color w:val="000000"/>
          <w:sz w:val="22"/>
        </w:rPr>
      </w:pPr>
      <w:r w:rsidRPr="007736A3">
        <w:rPr>
          <w:sz w:val="22"/>
          <w:szCs w:val="22"/>
        </w:rPr>
        <w:t xml:space="preserve">фамилию, имя, отчество, паспортные данные, сведения о месте жительства, номер </w:t>
      </w:r>
      <w:r w:rsidRPr="000E4D40">
        <w:rPr>
          <w:sz w:val="22"/>
          <w:szCs w:val="22"/>
        </w:rPr>
        <w:t>контактного телефона;</w:t>
      </w:r>
    </w:p>
    <w:p w:rsidR="000E4D40" w:rsidRPr="000E4D40" w:rsidRDefault="000E4D40" w:rsidP="000E4D40">
      <w:pPr>
        <w:widowControl w:val="0"/>
        <w:numPr>
          <w:ilvl w:val="3"/>
          <w:numId w:val="43"/>
        </w:numPr>
        <w:tabs>
          <w:tab w:val="left" w:pos="851"/>
          <w:tab w:val="left" w:pos="1134"/>
        </w:tabs>
        <w:ind w:left="0" w:firstLine="0"/>
        <w:jc w:val="both"/>
        <w:rPr>
          <w:color w:val="000000"/>
          <w:sz w:val="22"/>
          <w:szCs w:val="22"/>
        </w:rPr>
      </w:pPr>
      <w:r w:rsidRPr="000E4D40">
        <w:rPr>
          <w:sz w:val="22"/>
          <w:szCs w:val="22"/>
        </w:rPr>
        <w:t xml:space="preserve">копия свидетельства о регистрации в качестве индивидуального </w:t>
      </w:r>
      <w:proofErr w:type="gramStart"/>
      <w:r w:rsidRPr="000E4D40">
        <w:rPr>
          <w:sz w:val="22"/>
          <w:szCs w:val="22"/>
        </w:rPr>
        <w:t>предпринимателя,  индивидуальные</w:t>
      </w:r>
      <w:proofErr w:type="gramEnd"/>
      <w:r w:rsidRPr="000E4D40">
        <w:rPr>
          <w:sz w:val="22"/>
          <w:szCs w:val="22"/>
        </w:rPr>
        <w:t xml:space="preserve"> предприниматели зарегистрированные с 01.01.2017г., вместо копии свидетельства о государственной регистрации индивидуального предпринимателя, предоставляют лист записи соответствующего реестра – ЕГРИП (нотариально заверенная копия).</w:t>
      </w:r>
    </w:p>
    <w:p w:rsidR="000E4D40" w:rsidRPr="007736A3" w:rsidRDefault="000E4D40" w:rsidP="000E4D40">
      <w:pPr>
        <w:widowControl w:val="0"/>
        <w:numPr>
          <w:ilvl w:val="3"/>
          <w:numId w:val="43"/>
        </w:numPr>
        <w:tabs>
          <w:tab w:val="left" w:pos="851"/>
          <w:tab w:val="left" w:pos="1134"/>
        </w:tabs>
        <w:ind w:left="0" w:firstLine="0"/>
        <w:jc w:val="both"/>
        <w:rPr>
          <w:color w:val="000000"/>
          <w:sz w:val="22"/>
        </w:rPr>
      </w:pPr>
      <w:r>
        <w:rPr>
          <w:sz w:val="22"/>
          <w:szCs w:val="22"/>
        </w:rPr>
        <w:t xml:space="preserve">для индивидуального предпринимателя - </w:t>
      </w:r>
      <w:r w:rsidRPr="007736A3">
        <w:rPr>
          <w:sz w:val="22"/>
          <w:szCs w:val="22"/>
        </w:rPr>
        <w:t xml:space="preserve">выписку из единого государственного реестра индивидуальных предпринимателей, полученную не ранее чем за </w:t>
      </w:r>
      <w:r>
        <w:rPr>
          <w:sz w:val="22"/>
          <w:szCs w:val="22"/>
        </w:rPr>
        <w:t>45</w:t>
      </w:r>
      <w:r w:rsidRPr="007736A3">
        <w:rPr>
          <w:sz w:val="22"/>
          <w:szCs w:val="22"/>
        </w:rPr>
        <w:t xml:space="preserve"> дней до срока окончания приема заявок (оригинал</w:t>
      </w:r>
      <w:r>
        <w:rPr>
          <w:sz w:val="22"/>
          <w:szCs w:val="22"/>
        </w:rPr>
        <w:t>, подписанный электронной подписью сотрудника налогового органа</w:t>
      </w:r>
      <w:r w:rsidRPr="007736A3">
        <w:rPr>
          <w:sz w:val="22"/>
          <w:szCs w:val="22"/>
        </w:rPr>
        <w:t>);</w:t>
      </w:r>
    </w:p>
    <w:p w:rsidR="000E4D40" w:rsidRPr="007736A3" w:rsidRDefault="000E4D40" w:rsidP="000E4D40">
      <w:pPr>
        <w:widowControl w:val="0"/>
        <w:numPr>
          <w:ilvl w:val="3"/>
          <w:numId w:val="43"/>
        </w:numPr>
        <w:tabs>
          <w:tab w:val="left" w:pos="851"/>
          <w:tab w:val="left" w:pos="1134"/>
        </w:tabs>
        <w:ind w:left="0" w:firstLine="0"/>
        <w:jc w:val="both"/>
        <w:rPr>
          <w:color w:val="000000"/>
          <w:sz w:val="22"/>
        </w:rPr>
      </w:pPr>
      <w:r w:rsidRPr="007736A3">
        <w:rPr>
          <w:sz w:val="22"/>
          <w:szCs w:val="22"/>
        </w:rPr>
        <w:t xml:space="preserve">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w:t>
      </w:r>
      <w:r>
        <w:rPr>
          <w:sz w:val="22"/>
          <w:szCs w:val="22"/>
        </w:rPr>
        <w:t>45</w:t>
      </w:r>
      <w:r w:rsidRPr="007736A3">
        <w:rPr>
          <w:sz w:val="22"/>
          <w:szCs w:val="22"/>
        </w:rPr>
        <w:t xml:space="preserve"> дней до срока окончания приема заявок (оригинал</w:t>
      </w:r>
      <w:r>
        <w:rPr>
          <w:sz w:val="22"/>
          <w:szCs w:val="22"/>
        </w:rPr>
        <w:t>, подписанный электронной подписью сотрудника налогового органа</w:t>
      </w:r>
      <w:r w:rsidRPr="007736A3">
        <w:rPr>
          <w:sz w:val="22"/>
          <w:szCs w:val="22"/>
        </w:rPr>
        <w:t>);</w:t>
      </w:r>
    </w:p>
    <w:p w:rsidR="000E4D40" w:rsidRPr="007736A3" w:rsidRDefault="000E4D40" w:rsidP="000E4D40">
      <w:pPr>
        <w:widowControl w:val="0"/>
        <w:numPr>
          <w:ilvl w:val="3"/>
          <w:numId w:val="43"/>
        </w:numPr>
        <w:tabs>
          <w:tab w:val="left" w:pos="851"/>
          <w:tab w:val="left" w:pos="1134"/>
        </w:tabs>
        <w:ind w:left="0" w:firstLine="0"/>
        <w:jc w:val="both"/>
        <w:rPr>
          <w:color w:val="000000"/>
          <w:sz w:val="22"/>
        </w:rPr>
      </w:pPr>
      <w:r w:rsidRPr="007736A3">
        <w:rPr>
          <w:sz w:val="22"/>
          <w:szCs w:val="22"/>
        </w:rPr>
        <w:t xml:space="preserve">сведения об условиях исполнения договора, в том числе заявка о цене договора, о цене </w:t>
      </w:r>
      <w:r w:rsidRPr="007736A3">
        <w:rPr>
          <w:sz w:val="22"/>
          <w:szCs w:val="22"/>
        </w:rPr>
        <w:lastRenderedPageBreak/>
        <w:t xml:space="preserve">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6" w:history="1">
        <w:r w:rsidRPr="007736A3">
          <w:rPr>
            <w:rFonts w:cs="Arial"/>
            <w:sz w:val="22"/>
            <w:szCs w:val="22"/>
          </w:rPr>
          <w:t>законодательством</w:t>
        </w:r>
      </w:hyperlink>
      <w:r w:rsidRPr="007736A3">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rsidR="000E4D40" w:rsidRPr="000A0C19" w:rsidRDefault="000E4D40" w:rsidP="000E4D40">
      <w:pPr>
        <w:widowControl w:val="0"/>
        <w:numPr>
          <w:ilvl w:val="3"/>
          <w:numId w:val="43"/>
        </w:numPr>
        <w:tabs>
          <w:tab w:val="left" w:pos="851"/>
          <w:tab w:val="left" w:pos="1134"/>
        </w:tabs>
        <w:ind w:left="0" w:firstLine="0"/>
        <w:jc w:val="both"/>
        <w:rPr>
          <w:sz w:val="22"/>
          <w:szCs w:val="22"/>
        </w:rPr>
      </w:pPr>
      <w:r>
        <w:rPr>
          <w:sz w:val="22"/>
          <w:szCs w:val="22"/>
        </w:rPr>
        <w:t xml:space="preserve"> </w:t>
      </w:r>
      <w:r w:rsidRPr="000E4D40">
        <w:rPr>
          <w:sz w:val="22"/>
          <w:szCs w:val="22"/>
        </w:rPr>
        <w:t>лицензии, сертификаты, выписку из национального реестра членов СРО с указанием уровня ответственности</w:t>
      </w:r>
      <w:r w:rsidRPr="000E4D40">
        <w:rPr>
          <w:color w:val="000000"/>
          <w:sz w:val="22"/>
          <w:szCs w:val="22"/>
        </w:rPr>
        <w:t xml:space="preserve"> (в случаях, предусмотренных действующим законодательством) выданную на дату предоставления </w:t>
      </w:r>
      <w:r w:rsidRPr="000E4D40">
        <w:rPr>
          <w:sz w:val="22"/>
          <w:szCs w:val="22"/>
        </w:rPr>
        <w:t>и</w:t>
      </w:r>
      <w:r w:rsidRPr="007736A3">
        <w:rPr>
          <w:sz w:val="22"/>
          <w:szCs w:val="22"/>
        </w:rPr>
        <w:t xml:space="preserve"> иные документы, если требование таких документов установлено техническим заданием закупочной документации (</w:t>
      </w:r>
      <w:r>
        <w:rPr>
          <w:sz w:val="22"/>
          <w:szCs w:val="22"/>
        </w:rPr>
        <w:t xml:space="preserve">оригиналы или </w:t>
      </w:r>
      <w:r w:rsidRPr="007736A3">
        <w:rPr>
          <w:sz w:val="22"/>
          <w:szCs w:val="22"/>
        </w:rPr>
        <w:t>копии);</w:t>
      </w:r>
    </w:p>
    <w:p w:rsidR="000E4D40" w:rsidRPr="000A0C19" w:rsidRDefault="000E4D40" w:rsidP="000E4D40">
      <w:pPr>
        <w:widowControl w:val="0"/>
        <w:numPr>
          <w:ilvl w:val="3"/>
          <w:numId w:val="43"/>
        </w:numPr>
        <w:tabs>
          <w:tab w:val="left" w:pos="851"/>
          <w:tab w:val="left" w:pos="1134"/>
        </w:tabs>
        <w:ind w:left="0" w:firstLine="0"/>
        <w:jc w:val="both"/>
        <w:rPr>
          <w:sz w:val="22"/>
          <w:szCs w:val="22"/>
        </w:rPr>
      </w:pPr>
      <w:r w:rsidRPr="000A0C19">
        <w:rPr>
          <w:sz w:val="22"/>
          <w:szCs w:val="22"/>
        </w:rPr>
        <w:t>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rsidR="000E4D40" w:rsidRPr="007736A3" w:rsidRDefault="000E4D40" w:rsidP="000E4D40">
      <w:pPr>
        <w:widowControl w:val="0"/>
        <w:numPr>
          <w:ilvl w:val="2"/>
          <w:numId w:val="43"/>
        </w:numPr>
        <w:tabs>
          <w:tab w:val="left" w:pos="851"/>
          <w:tab w:val="left" w:pos="1134"/>
        </w:tabs>
        <w:ind w:left="0" w:firstLine="0"/>
        <w:jc w:val="both"/>
        <w:rPr>
          <w:b/>
          <w:color w:val="000000"/>
          <w:sz w:val="22"/>
        </w:rPr>
      </w:pPr>
      <w:r w:rsidRPr="007736A3">
        <w:rPr>
          <w:b/>
          <w:sz w:val="22"/>
          <w:szCs w:val="22"/>
        </w:rPr>
        <w:t>для группы (нескольких лиц) лиц, выступающих на стороне одного участника закупки:</w:t>
      </w:r>
    </w:p>
    <w:p w:rsidR="000E4D40" w:rsidRPr="007736A3" w:rsidRDefault="000E4D40" w:rsidP="000E4D40">
      <w:pPr>
        <w:widowControl w:val="0"/>
        <w:numPr>
          <w:ilvl w:val="3"/>
          <w:numId w:val="43"/>
        </w:numPr>
        <w:tabs>
          <w:tab w:val="left" w:pos="851"/>
          <w:tab w:val="left" w:pos="1134"/>
        </w:tabs>
        <w:ind w:left="0" w:firstLine="0"/>
        <w:jc w:val="both"/>
        <w:rPr>
          <w:sz w:val="22"/>
          <w:szCs w:val="22"/>
        </w:rPr>
      </w:pPr>
      <w:r w:rsidRPr="007736A3">
        <w:rPr>
          <w:sz w:val="22"/>
          <w:szCs w:val="22"/>
        </w:rPr>
        <w:t xml:space="preserve">документ, подтверждающий объединение лиц, выступающих на стороне одного участника закупки в группу, и право конкретного участника закупки участвовать в </w:t>
      </w:r>
      <w:r>
        <w:rPr>
          <w:sz w:val="22"/>
          <w:szCs w:val="22"/>
        </w:rPr>
        <w:t>закупке</w:t>
      </w:r>
      <w:r w:rsidRPr="007736A3">
        <w:rPr>
          <w:sz w:val="22"/>
          <w:szCs w:val="22"/>
        </w:rPr>
        <w:t xml:space="preserve"> от имени группы лиц, в том числе подавать заявку, вносить обеспечение заявки, договора, подписывать протоколы, договор;</w:t>
      </w:r>
    </w:p>
    <w:p w:rsidR="000E4D40" w:rsidRPr="00D04778" w:rsidRDefault="000E4D40" w:rsidP="000E4D40">
      <w:pPr>
        <w:widowControl w:val="0"/>
        <w:numPr>
          <w:ilvl w:val="3"/>
          <w:numId w:val="43"/>
        </w:numPr>
        <w:tabs>
          <w:tab w:val="left" w:pos="851"/>
          <w:tab w:val="left" w:pos="1134"/>
        </w:tabs>
        <w:ind w:left="0" w:firstLine="0"/>
        <w:jc w:val="both"/>
        <w:rPr>
          <w:sz w:val="22"/>
          <w:szCs w:val="22"/>
        </w:rPr>
      </w:pPr>
      <w:r w:rsidRPr="007736A3">
        <w:rPr>
          <w:sz w:val="22"/>
          <w:szCs w:val="22"/>
        </w:rPr>
        <w:t xml:space="preserve">документы и сведения в соответствии с </w:t>
      </w:r>
      <w:hyperlink w:anchor="sub_7521" w:history="1">
        <w:r w:rsidRPr="007736A3">
          <w:rPr>
            <w:rFonts w:cs="Arial"/>
            <w:sz w:val="22"/>
            <w:szCs w:val="22"/>
          </w:rPr>
          <w:t xml:space="preserve">пунктами </w:t>
        </w:r>
      </w:hyperlink>
      <w:r w:rsidRPr="007736A3">
        <w:rPr>
          <w:sz w:val="22"/>
          <w:szCs w:val="22"/>
        </w:rPr>
        <w:t>3.</w:t>
      </w:r>
      <w:r>
        <w:rPr>
          <w:sz w:val="22"/>
          <w:szCs w:val="22"/>
        </w:rPr>
        <w:t>6</w:t>
      </w:r>
      <w:r w:rsidRPr="007736A3">
        <w:rPr>
          <w:sz w:val="22"/>
          <w:szCs w:val="22"/>
        </w:rPr>
        <w:t>.1, или 3.</w:t>
      </w:r>
      <w:r>
        <w:rPr>
          <w:sz w:val="22"/>
          <w:szCs w:val="22"/>
        </w:rPr>
        <w:t>6</w:t>
      </w:r>
      <w:r w:rsidRPr="007736A3">
        <w:rPr>
          <w:sz w:val="22"/>
          <w:szCs w:val="22"/>
        </w:rPr>
        <w:t>.2. настоящей документации участника закупки, которому от имени группы лиц поручено подать заявку.</w:t>
      </w:r>
    </w:p>
    <w:p w:rsidR="000E4D40" w:rsidRDefault="000E4D40" w:rsidP="000E4D40"/>
    <w:p w:rsidR="000E4D40" w:rsidRPr="007B5E4A" w:rsidRDefault="000E4D40" w:rsidP="000E4D40">
      <w:pPr>
        <w:pStyle w:val="Times12"/>
        <w:widowControl w:val="0"/>
        <w:tabs>
          <w:tab w:val="left" w:pos="1134"/>
          <w:tab w:val="left" w:pos="2367"/>
        </w:tabs>
        <w:ind w:firstLine="0"/>
        <w:rPr>
          <w:sz w:val="22"/>
        </w:rPr>
      </w:pPr>
    </w:p>
    <w:p w:rsidR="000E4D40" w:rsidRPr="000B58EE" w:rsidRDefault="000E4D40" w:rsidP="000E4D40">
      <w:pPr>
        <w:widowControl w:val="0"/>
        <w:numPr>
          <w:ilvl w:val="0"/>
          <w:numId w:val="2"/>
        </w:numPr>
        <w:tabs>
          <w:tab w:val="left" w:pos="851"/>
        </w:tabs>
        <w:overflowPunct w:val="0"/>
        <w:autoSpaceDE w:val="0"/>
        <w:autoSpaceDN w:val="0"/>
        <w:adjustRightInd w:val="0"/>
        <w:ind w:left="0" w:firstLine="0"/>
        <w:jc w:val="center"/>
        <w:rPr>
          <w:b/>
          <w:bCs/>
          <w:sz w:val="22"/>
          <w:szCs w:val="22"/>
        </w:rPr>
      </w:pPr>
      <w:bookmarkStart w:id="8" w:name="_Toc295134152"/>
      <w:bookmarkStart w:id="9" w:name="_Toc315422431"/>
      <w:r w:rsidRPr="000B58EE">
        <w:rPr>
          <w:b/>
          <w:bCs/>
          <w:sz w:val="22"/>
          <w:szCs w:val="22"/>
        </w:rPr>
        <w:t xml:space="preserve">ПОРЯДОК ПРОВЕДЕНИЯ </w:t>
      </w:r>
      <w:bookmarkEnd w:id="8"/>
      <w:bookmarkEnd w:id="9"/>
      <w:r w:rsidRPr="000B58EE">
        <w:rPr>
          <w:b/>
          <w:bCs/>
          <w:sz w:val="22"/>
          <w:szCs w:val="22"/>
        </w:rPr>
        <w:t>ЗАКУПКИ</w:t>
      </w:r>
    </w:p>
    <w:p w:rsidR="000E4D40" w:rsidRPr="00171A80" w:rsidRDefault="000E4D40" w:rsidP="000E4D40">
      <w:pPr>
        <w:widowControl w:val="0"/>
        <w:tabs>
          <w:tab w:val="left" w:pos="851"/>
        </w:tabs>
        <w:overflowPunct w:val="0"/>
        <w:autoSpaceDE w:val="0"/>
        <w:autoSpaceDN w:val="0"/>
        <w:adjustRightInd w:val="0"/>
        <w:jc w:val="center"/>
        <w:rPr>
          <w:bCs/>
          <w:sz w:val="22"/>
          <w:szCs w:val="22"/>
        </w:rPr>
      </w:pPr>
    </w:p>
    <w:p w:rsidR="000E4D40" w:rsidRPr="00171A80" w:rsidRDefault="000E4D40" w:rsidP="000E4D40">
      <w:pPr>
        <w:widowControl w:val="0"/>
        <w:numPr>
          <w:ilvl w:val="1"/>
          <w:numId w:val="2"/>
        </w:numPr>
        <w:tabs>
          <w:tab w:val="clear" w:pos="862"/>
          <w:tab w:val="left" w:pos="0"/>
          <w:tab w:val="left" w:pos="426"/>
          <w:tab w:val="left" w:pos="1134"/>
        </w:tabs>
        <w:ind w:left="0" w:firstLine="0"/>
        <w:jc w:val="both"/>
        <w:outlineLvl w:val="1"/>
        <w:rPr>
          <w:b/>
          <w:bCs/>
          <w:iCs/>
          <w:sz w:val="22"/>
          <w:szCs w:val="22"/>
        </w:rPr>
      </w:pPr>
      <w:bookmarkStart w:id="10" w:name="_Toc295134153"/>
      <w:bookmarkStart w:id="11" w:name="_Toc315422432"/>
      <w:r w:rsidRPr="00171A80">
        <w:rPr>
          <w:b/>
          <w:bCs/>
          <w:iCs/>
          <w:sz w:val="22"/>
          <w:szCs w:val="22"/>
        </w:rPr>
        <w:t>Получение документации:</w:t>
      </w:r>
    </w:p>
    <w:p w:rsidR="000E4D40" w:rsidRPr="00171A80" w:rsidRDefault="000E4D40" w:rsidP="000E4D40">
      <w:pPr>
        <w:widowControl w:val="0"/>
        <w:numPr>
          <w:ilvl w:val="2"/>
          <w:numId w:val="2"/>
        </w:numPr>
        <w:tabs>
          <w:tab w:val="left" w:pos="851"/>
          <w:tab w:val="left" w:pos="960"/>
          <w:tab w:val="left" w:pos="1134"/>
        </w:tabs>
        <w:ind w:left="0" w:firstLine="0"/>
        <w:jc w:val="both"/>
        <w:outlineLvl w:val="1"/>
        <w:rPr>
          <w:bCs/>
          <w:iCs/>
          <w:sz w:val="22"/>
          <w:szCs w:val="22"/>
        </w:rPr>
      </w:pPr>
      <w:r w:rsidRPr="00171A80">
        <w:rPr>
          <w:bCs/>
          <w:iCs/>
          <w:sz w:val="22"/>
          <w:szCs w:val="22"/>
        </w:rPr>
        <w:t xml:space="preserve">Документация в форме электронного документа, размещена на сайте Заказчика </w:t>
      </w:r>
      <w:hyperlink r:id="rId7" w:history="1">
        <w:r w:rsidRPr="00171A80">
          <w:rPr>
            <w:rStyle w:val="ac"/>
            <w:bCs/>
            <w:iCs/>
            <w:sz w:val="22"/>
            <w:szCs w:val="22"/>
            <w:lang w:val="en-US"/>
          </w:rPr>
          <w:t>www</w:t>
        </w:r>
        <w:r w:rsidRPr="00171A80">
          <w:rPr>
            <w:rStyle w:val="ac"/>
            <w:bCs/>
            <w:iCs/>
            <w:sz w:val="22"/>
            <w:szCs w:val="22"/>
          </w:rPr>
          <w:t>.</w:t>
        </w:r>
        <w:r w:rsidRPr="00171A80">
          <w:rPr>
            <w:rStyle w:val="ac"/>
            <w:bCs/>
            <w:iCs/>
            <w:sz w:val="22"/>
            <w:szCs w:val="22"/>
            <w:lang w:val="en-US"/>
          </w:rPr>
          <w:t>voel</w:t>
        </w:r>
        <w:r w:rsidRPr="00171A80">
          <w:rPr>
            <w:rStyle w:val="ac"/>
            <w:bCs/>
            <w:iCs/>
            <w:sz w:val="22"/>
            <w:szCs w:val="22"/>
          </w:rPr>
          <w:t>.</w:t>
        </w:r>
        <w:r w:rsidRPr="00171A80">
          <w:rPr>
            <w:rStyle w:val="ac"/>
            <w:bCs/>
            <w:iCs/>
            <w:sz w:val="22"/>
            <w:szCs w:val="22"/>
            <w:lang w:val="en-US"/>
          </w:rPr>
          <w:t>ru</w:t>
        </w:r>
      </w:hyperlink>
      <w:r w:rsidRPr="00171A80">
        <w:rPr>
          <w:bCs/>
          <w:iCs/>
          <w:sz w:val="22"/>
          <w:szCs w:val="22"/>
        </w:rPr>
        <w:t xml:space="preserve">, в единой информационной системе </w:t>
      </w:r>
      <w:hyperlink r:id="rId8" w:history="1">
        <w:r w:rsidRPr="00171A80">
          <w:rPr>
            <w:rStyle w:val="ac"/>
            <w:bCs/>
            <w:iCs/>
            <w:sz w:val="22"/>
            <w:szCs w:val="22"/>
          </w:rPr>
          <w:t>www.zakupki.gov.ru</w:t>
        </w:r>
      </w:hyperlink>
      <w:r w:rsidRPr="00171A80">
        <w:rPr>
          <w:bCs/>
          <w:iCs/>
          <w:sz w:val="22"/>
          <w:szCs w:val="22"/>
        </w:rPr>
        <w:t xml:space="preserve"> и сайте электронной торговой площадки и доступна для ознакомления бесплатно.</w:t>
      </w:r>
    </w:p>
    <w:p w:rsidR="000E4D40" w:rsidRPr="00171A80" w:rsidRDefault="000E4D40" w:rsidP="000E4D40">
      <w:pPr>
        <w:widowControl w:val="0"/>
        <w:numPr>
          <w:ilvl w:val="2"/>
          <w:numId w:val="2"/>
        </w:numPr>
        <w:tabs>
          <w:tab w:val="left" w:pos="851"/>
          <w:tab w:val="left" w:pos="960"/>
          <w:tab w:val="left" w:pos="1134"/>
        </w:tabs>
        <w:ind w:left="0" w:firstLine="0"/>
        <w:jc w:val="both"/>
        <w:outlineLvl w:val="1"/>
        <w:rPr>
          <w:bCs/>
          <w:iCs/>
          <w:sz w:val="22"/>
          <w:szCs w:val="22"/>
        </w:rPr>
      </w:pPr>
      <w:r w:rsidRPr="00171A80">
        <w:rPr>
          <w:bCs/>
          <w:iCs/>
          <w:sz w:val="22"/>
          <w:szCs w:val="22"/>
        </w:rPr>
        <w:t xml:space="preserve">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 </w:t>
      </w:r>
    </w:p>
    <w:bookmarkEnd w:id="10"/>
    <w:bookmarkEnd w:id="11"/>
    <w:p w:rsidR="000E4D40" w:rsidRPr="00171A80" w:rsidRDefault="000E4D40" w:rsidP="000E4D40">
      <w:pPr>
        <w:widowControl w:val="0"/>
        <w:numPr>
          <w:ilvl w:val="2"/>
          <w:numId w:val="2"/>
        </w:numPr>
        <w:tabs>
          <w:tab w:val="left" w:pos="567"/>
          <w:tab w:val="left" w:pos="851"/>
        </w:tabs>
        <w:ind w:left="0" w:firstLine="0"/>
        <w:jc w:val="both"/>
        <w:outlineLvl w:val="1"/>
        <w:rPr>
          <w:bCs/>
          <w:iCs/>
          <w:sz w:val="22"/>
          <w:szCs w:val="22"/>
        </w:rPr>
      </w:pPr>
      <w:r w:rsidRPr="00171A80">
        <w:rPr>
          <w:bCs/>
          <w:iCs/>
          <w:sz w:val="22"/>
          <w:szCs w:val="22"/>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rsidR="000E4D40" w:rsidRPr="00171A80" w:rsidRDefault="000E4D40" w:rsidP="000E4D40">
      <w:pPr>
        <w:widowControl w:val="0"/>
        <w:numPr>
          <w:ilvl w:val="2"/>
          <w:numId w:val="2"/>
        </w:numPr>
        <w:tabs>
          <w:tab w:val="left" w:pos="567"/>
          <w:tab w:val="left" w:pos="851"/>
        </w:tabs>
        <w:ind w:left="0" w:firstLine="0"/>
        <w:jc w:val="both"/>
        <w:outlineLvl w:val="1"/>
        <w:rPr>
          <w:bCs/>
          <w:iCs/>
          <w:sz w:val="22"/>
          <w:szCs w:val="22"/>
        </w:rPr>
      </w:pPr>
      <w:r w:rsidRPr="00171A80">
        <w:rPr>
          <w:bCs/>
          <w:iCs/>
          <w:sz w:val="22"/>
          <w:szCs w:val="22"/>
        </w:rPr>
        <w:t xml:space="preserve"> Предоставление документации о закупке до размещения в единой информационной системе извещения о проведении закупки не допускается.</w:t>
      </w:r>
    </w:p>
    <w:p w:rsidR="000E4D40" w:rsidRPr="00171A80" w:rsidRDefault="000E4D40" w:rsidP="000E4D40">
      <w:pPr>
        <w:widowControl w:val="0"/>
        <w:numPr>
          <w:ilvl w:val="1"/>
          <w:numId w:val="2"/>
        </w:numPr>
        <w:tabs>
          <w:tab w:val="clear" w:pos="862"/>
          <w:tab w:val="left" w:pos="567"/>
          <w:tab w:val="left" w:pos="851"/>
        </w:tabs>
        <w:ind w:left="0" w:firstLine="0"/>
        <w:jc w:val="both"/>
        <w:outlineLvl w:val="1"/>
        <w:rPr>
          <w:b/>
          <w:bCs/>
          <w:iCs/>
          <w:sz w:val="22"/>
          <w:szCs w:val="22"/>
        </w:rPr>
      </w:pPr>
      <w:bookmarkStart w:id="12" w:name="_Toc295134154"/>
      <w:bookmarkStart w:id="13" w:name="_Toc315422433"/>
      <w:r w:rsidRPr="00171A80">
        <w:rPr>
          <w:b/>
          <w:bCs/>
          <w:iCs/>
          <w:sz w:val="22"/>
          <w:szCs w:val="22"/>
        </w:rPr>
        <w:t>Внесение изменений в извещение и документацию</w:t>
      </w:r>
      <w:r w:rsidRPr="00171A80">
        <w:rPr>
          <w:b/>
          <w:sz w:val="22"/>
          <w:szCs w:val="22"/>
        </w:rPr>
        <w:t xml:space="preserve"> закупочной процедуры.</w:t>
      </w:r>
    </w:p>
    <w:p w:rsidR="000E4D40" w:rsidRPr="00171A80" w:rsidRDefault="000E4D40" w:rsidP="000E4D40">
      <w:pPr>
        <w:widowControl w:val="0"/>
        <w:numPr>
          <w:ilvl w:val="2"/>
          <w:numId w:val="2"/>
        </w:numPr>
        <w:tabs>
          <w:tab w:val="left" w:pos="567"/>
          <w:tab w:val="left" w:pos="851"/>
        </w:tabs>
        <w:ind w:left="0" w:firstLine="0"/>
        <w:jc w:val="both"/>
        <w:outlineLvl w:val="1"/>
        <w:rPr>
          <w:bCs/>
          <w:iCs/>
          <w:sz w:val="22"/>
          <w:szCs w:val="22"/>
        </w:rPr>
      </w:pPr>
      <w:r w:rsidRPr="00171A80">
        <w:rPr>
          <w:bCs/>
          <w:iCs/>
          <w:sz w:val="22"/>
          <w:szCs w:val="22"/>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rsidR="000E4D40" w:rsidRPr="00171A80" w:rsidRDefault="000E4D40" w:rsidP="000E4D40">
      <w:pPr>
        <w:widowControl w:val="0"/>
        <w:numPr>
          <w:ilvl w:val="2"/>
          <w:numId w:val="2"/>
        </w:numPr>
        <w:tabs>
          <w:tab w:val="left" w:pos="567"/>
          <w:tab w:val="left" w:pos="851"/>
        </w:tabs>
        <w:ind w:left="0" w:firstLine="0"/>
        <w:jc w:val="both"/>
        <w:outlineLvl w:val="1"/>
        <w:rPr>
          <w:bCs/>
          <w:iCs/>
          <w:sz w:val="22"/>
          <w:szCs w:val="22"/>
        </w:rPr>
      </w:pPr>
      <w:r w:rsidRPr="00171A80">
        <w:rPr>
          <w:bCs/>
          <w:iCs/>
          <w:sz w:val="22"/>
          <w:szCs w:val="22"/>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в единой информационной системе и направляются по электронной почте претендентам, которым заказчик предоставил документацию на бумажном носителе.</w:t>
      </w:r>
    </w:p>
    <w:p w:rsidR="000E4D40" w:rsidRPr="00171A80" w:rsidRDefault="000E4D40" w:rsidP="000E4D40">
      <w:pPr>
        <w:widowControl w:val="0"/>
        <w:numPr>
          <w:ilvl w:val="2"/>
          <w:numId w:val="2"/>
        </w:numPr>
        <w:tabs>
          <w:tab w:val="left" w:pos="567"/>
          <w:tab w:val="left" w:pos="851"/>
        </w:tabs>
        <w:ind w:left="0" w:firstLine="0"/>
        <w:jc w:val="both"/>
        <w:outlineLvl w:val="1"/>
        <w:rPr>
          <w:bCs/>
          <w:iCs/>
          <w:sz w:val="22"/>
          <w:szCs w:val="22"/>
        </w:rPr>
      </w:pPr>
      <w:r w:rsidRPr="00171A80">
        <w:rPr>
          <w:bCs/>
          <w:iCs/>
          <w:sz w:val="22"/>
          <w:szCs w:val="22"/>
        </w:rPr>
        <w:t>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rsidR="000E4D40" w:rsidRPr="00171A80" w:rsidRDefault="000E4D40" w:rsidP="000E4D40">
      <w:pPr>
        <w:widowControl w:val="0"/>
        <w:numPr>
          <w:ilvl w:val="1"/>
          <w:numId w:val="2"/>
        </w:numPr>
        <w:tabs>
          <w:tab w:val="clear" w:pos="862"/>
          <w:tab w:val="left" w:pos="567"/>
          <w:tab w:val="left" w:pos="851"/>
        </w:tabs>
        <w:ind w:left="0" w:firstLine="0"/>
        <w:jc w:val="both"/>
        <w:outlineLvl w:val="1"/>
        <w:rPr>
          <w:b/>
          <w:sz w:val="22"/>
          <w:szCs w:val="22"/>
        </w:rPr>
      </w:pPr>
      <w:r w:rsidRPr="00171A80">
        <w:rPr>
          <w:b/>
          <w:sz w:val="22"/>
          <w:szCs w:val="22"/>
        </w:rPr>
        <w:t xml:space="preserve">Разъяснение положений </w:t>
      </w:r>
      <w:bookmarkStart w:id="14" w:name="_Toc295134155"/>
      <w:bookmarkStart w:id="15" w:name="_Toc315422434"/>
      <w:bookmarkEnd w:id="12"/>
      <w:bookmarkEnd w:id="13"/>
      <w:r w:rsidRPr="00171A80">
        <w:rPr>
          <w:b/>
          <w:sz w:val="22"/>
          <w:szCs w:val="22"/>
        </w:rPr>
        <w:t>документации закупочной процедуры.</w:t>
      </w:r>
    </w:p>
    <w:p w:rsidR="000E4D40" w:rsidRPr="00171A80" w:rsidRDefault="000E4D40" w:rsidP="000E4D40">
      <w:pPr>
        <w:numPr>
          <w:ilvl w:val="2"/>
          <w:numId w:val="2"/>
        </w:numPr>
        <w:autoSpaceDE w:val="0"/>
        <w:autoSpaceDN w:val="0"/>
        <w:adjustRightInd w:val="0"/>
        <w:ind w:left="0" w:firstLine="0"/>
        <w:jc w:val="both"/>
        <w:rPr>
          <w:sz w:val="22"/>
          <w:szCs w:val="22"/>
        </w:rPr>
      </w:pPr>
      <w:r w:rsidRPr="00171A80">
        <w:rPr>
          <w:sz w:val="22"/>
          <w:szCs w:val="22"/>
        </w:rPr>
        <w:t>Любой претендент вправе направить заказчику запрос разъяснений положений документации закупочной процедуры. Запрос направляется в письменной форме, в том числе посредством факсимильной связи. В случае, если закупка проводится в электронной форме, запрос может быть направлен в форме электронного документа, подписанного ЭЦП участника. Запросы направляются в срок, установленный документацией закупочной процедуры.</w:t>
      </w:r>
    </w:p>
    <w:p w:rsidR="000E4D40" w:rsidRPr="00171A80" w:rsidRDefault="000E4D40" w:rsidP="000E4D40">
      <w:pPr>
        <w:numPr>
          <w:ilvl w:val="2"/>
          <w:numId w:val="2"/>
        </w:numPr>
        <w:autoSpaceDE w:val="0"/>
        <w:autoSpaceDN w:val="0"/>
        <w:adjustRightInd w:val="0"/>
        <w:ind w:left="0" w:firstLine="0"/>
        <w:jc w:val="both"/>
        <w:rPr>
          <w:sz w:val="22"/>
          <w:szCs w:val="22"/>
        </w:rPr>
      </w:pPr>
      <w:r w:rsidRPr="00171A80">
        <w:rPr>
          <w:sz w:val="22"/>
          <w:szCs w:val="22"/>
        </w:rPr>
        <w:t>В случае несоблюдения претендентом сроков направления запроса разъяснений, разъяснения по такому запросу не даются.</w:t>
      </w:r>
    </w:p>
    <w:p w:rsidR="000E4D40" w:rsidRPr="00171A80" w:rsidRDefault="000E4D40" w:rsidP="000E4D40">
      <w:pPr>
        <w:numPr>
          <w:ilvl w:val="2"/>
          <w:numId w:val="2"/>
        </w:numPr>
        <w:autoSpaceDE w:val="0"/>
        <w:autoSpaceDN w:val="0"/>
        <w:adjustRightInd w:val="0"/>
        <w:ind w:left="0" w:firstLine="0"/>
        <w:jc w:val="both"/>
        <w:rPr>
          <w:sz w:val="22"/>
          <w:szCs w:val="22"/>
        </w:rPr>
      </w:pPr>
      <w:r w:rsidRPr="00171A80">
        <w:rPr>
          <w:sz w:val="22"/>
          <w:szCs w:val="22"/>
        </w:rPr>
        <w:lastRenderedPageBreak/>
        <w:t>На основании своевременно поступившего запроса заказчик в праве по своему усмотрению принять одно из следующих решений:</w:t>
      </w:r>
    </w:p>
    <w:p w:rsidR="000E4D40" w:rsidRPr="00171A80" w:rsidRDefault="000E4D40" w:rsidP="000E4D40">
      <w:pPr>
        <w:numPr>
          <w:ilvl w:val="3"/>
          <w:numId w:val="2"/>
        </w:numPr>
        <w:tabs>
          <w:tab w:val="num" w:pos="709"/>
        </w:tabs>
        <w:autoSpaceDE w:val="0"/>
        <w:autoSpaceDN w:val="0"/>
        <w:adjustRightInd w:val="0"/>
        <w:ind w:left="0" w:firstLine="0"/>
        <w:jc w:val="both"/>
        <w:rPr>
          <w:sz w:val="22"/>
          <w:szCs w:val="22"/>
        </w:rPr>
      </w:pPr>
      <w:r w:rsidRPr="00171A80">
        <w:rPr>
          <w:sz w:val="22"/>
          <w:szCs w:val="22"/>
        </w:rPr>
        <w:t xml:space="preserve">внести изменения в извещение и документацию закупочной процедуры; </w:t>
      </w:r>
    </w:p>
    <w:p w:rsidR="000E4D40" w:rsidRPr="00171A80" w:rsidRDefault="000E4D40" w:rsidP="000E4D40">
      <w:pPr>
        <w:numPr>
          <w:ilvl w:val="3"/>
          <w:numId w:val="2"/>
        </w:numPr>
        <w:tabs>
          <w:tab w:val="num" w:pos="709"/>
        </w:tabs>
        <w:autoSpaceDE w:val="0"/>
        <w:autoSpaceDN w:val="0"/>
        <w:adjustRightInd w:val="0"/>
        <w:ind w:left="0" w:firstLine="0"/>
        <w:jc w:val="both"/>
        <w:rPr>
          <w:sz w:val="22"/>
          <w:szCs w:val="22"/>
        </w:rPr>
      </w:pPr>
      <w:r w:rsidRPr="00171A80">
        <w:rPr>
          <w:sz w:val="22"/>
          <w:szCs w:val="22"/>
        </w:rPr>
        <w:t xml:space="preserve">дать претенденту разъяснения положений документации; </w:t>
      </w:r>
    </w:p>
    <w:p w:rsidR="000E4D40" w:rsidRPr="00171A80" w:rsidRDefault="000E4D40" w:rsidP="000E4D40">
      <w:pPr>
        <w:numPr>
          <w:ilvl w:val="3"/>
          <w:numId w:val="2"/>
        </w:numPr>
        <w:tabs>
          <w:tab w:val="num" w:pos="709"/>
        </w:tabs>
        <w:autoSpaceDE w:val="0"/>
        <w:autoSpaceDN w:val="0"/>
        <w:adjustRightInd w:val="0"/>
        <w:ind w:left="0" w:firstLine="0"/>
        <w:jc w:val="both"/>
        <w:rPr>
          <w:sz w:val="22"/>
          <w:szCs w:val="22"/>
        </w:rPr>
      </w:pPr>
      <w:r w:rsidRPr="00171A80">
        <w:rPr>
          <w:sz w:val="22"/>
          <w:szCs w:val="22"/>
        </w:rPr>
        <w:t>отказаться от проведения закупочной процедуры.</w:t>
      </w:r>
    </w:p>
    <w:p w:rsidR="000E4D40" w:rsidRPr="00171A80" w:rsidRDefault="000E4D40" w:rsidP="000E4D40">
      <w:pPr>
        <w:numPr>
          <w:ilvl w:val="2"/>
          <w:numId w:val="2"/>
        </w:numPr>
        <w:autoSpaceDE w:val="0"/>
        <w:autoSpaceDN w:val="0"/>
        <w:adjustRightInd w:val="0"/>
        <w:ind w:left="0" w:firstLine="0"/>
        <w:jc w:val="both"/>
        <w:rPr>
          <w:sz w:val="22"/>
          <w:szCs w:val="22"/>
        </w:rPr>
      </w:pPr>
      <w:r w:rsidRPr="00171A80">
        <w:rPr>
          <w:sz w:val="22"/>
          <w:szCs w:val="22"/>
        </w:rPr>
        <w:t xml:space="preserve">В случае принятия решения о даче разъяснения претенденту, направившему запрос, заказчик в течение трех дней с момента принятия такого решения направляет данные разъяснения претенденту, подавшему такой запрос, а также размещает копию таких разъяснений (без указания наименования или адреса претендента, от которого был получен запрос на разъяснения) в единой информационной системе. </w:t>
      </w:r>
    </w:p>
    <w:p w:rsidR="000E4D40" w:rsidRPr="00171A80" w:rsidRDefault="000E4D40" w:rsidP="000E4D40">
      <w:pPr>
        <w:numPr>
          <w:ilvl w:val="2"/>
          <w:numId w:val="2"/>
        </w:numPr>
        <w:autoSpaceDE w:val="0"/>
        <w:autoSpaceDN w:val="0"/>
        <w:adjustRightInd w:val="0"/>
        <w:ind w:left="0" w:firstLine="0"/>
        <w:jc w:val="both"/>
        <w:rPr>
          <w:sz w:val="22"/>
          <w:szCs w:val="22"/>
        </w:rPr>
      </w:pPr>
      <w:r w:rsidRPr="00171A80">
        <w:rPr>
          <w:sz w:val="22"/>
          <w:szCs w:val="22"/>
        </w:rPr>
        <w:t>Внесенные изменения в извещение и документацию, размещенные в единой информационной системе, являются надлежащим уведомлением претендента, обратившимся за разъяснениями.</w:t>
      </w:r>
    </w:p>
    <w:p w:rsidR="000E4D40" w:rsidRPr="00171A80" w:rsidRDefault="000E4D40" w:rsidP="000E4D40">
      <w:pPr>
        <w:numPr>
          <w:ilvl w:val="2"/>
          <w:numId w:val="2"/>
        </w:numPr>
        <w:autoSpaceDE w:val="0"/>
        <w:autoSpaceDN w:val="0"/>
        <w:adjustRightInd w:val="0"/>
        <w:ind w:left="0" w:firstLine="0"/>
        <w:jc w:val="both"/>
        <w:rPr>
          <w:sz w:val="22"/>
          <w:szCs w:val="22"/>
        </w:rPr>
      </w:pPr>
      <w:r w:rsidRPr="00171A80">
        <w:rPr>
          <w:sz w:val="22"/>
          <w:szCs w:val="22"/>
        </w:rPr>
        <w:t>Извещение об отказе от проведения закупочной процедуры, размещенное в единой информационной системе является надлежащим уведомлением претендента, обратившимся за разъяснениями.</w:t>
      </w:r>
    </w:p>
    <w:p w:rsidR="000E4D40" w:rsidRPr="00171A80" w:rsidRDefault="000E4D40" w:rsidP="000E4D40">
      <w:pPr>
        <w:numPr>
          <w:ilvl w:val="2"/>
          <w:numId w:val="2"/>
        </w:numPr>
        <w:autoSpaceDE w:val="0"/>
        <w:autoSpaceDN w:val="0"/>
        <w:adjustRightInd w:val="0"/>
        <w:ind w:left="0" w:firstLine="0"/>
        <w:jc w:val="both"/>
        <w:rPr>
          <w:sz w:val="22"/>
          <w:szCs w:val="22"/>
        </w:rPr>
      </w:pPr>
      <w:r w:rsidRPr="00171A80">
        <w:rPr>
          <w:sz w:val="22"/>
          <w:szCs w:val="22"/>
        </w:rPr>
        <w:t xml:space="preserve">В случае если разъяснения даны Заказчиком менее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данных разъяснений до даты окончания подачи заявок на участие такой срок составлял не менее 2 дня. </w:t>
      </w:r>
    </w:p>
    <w:p w:rsidR="000E4D40" w:rsidRPr="00171A80" w:rsidRDefault="000E4D40" w:rsidP="000E4D40">
      <w:pPr>
        <w:widowControl w:val="0"/>
        <w:numPr>
          <w:ilvl w:val="1"/>
          <w:numId w:val="2"/>
        </w:numPr>
        <w:tabs>
          <w:tab w:val="left" w:pos="567"/>
        </w:tabs>
        <w:ind w:left="0" w:firstLine="0"/>
        <w:jc w:val="both"/>
        <w:outlineLvl w:val="1"/>
        <w:rPr>
          <w:b/>
          <w:sz w:val="22"/>
          <w:szCs w:val="22"/>
        </w:rPr>
      </w:pPr>
      <w:bookmarkStart w:id="16" w:name="_Toc283406655"/>
      <w:bookmarkStart w:id="17" w:name="_Toc295134161"/>
      <w:bookmarkStart w:id="18" w:name="_Toc315422440"/>
      <w:bookmarkStart w:id="19" w:name="_Toc268623315"/>
      <w:bookmarkStart w:id="20" w:name="_Toc269476351"/>
      <w:bookmarkEnd w:id="14"/>
      <w:bookmarkEnd w:id="15"/>
      <w:r w:rsidRPr="00171A80">
        <w:rPr>
          <w:b/>
          <w:sz w:val="22"/>
          <w:szCs w:val="22"/>
        </w:rPr>
        <w:t>Отказ от проведения закупочной процедуры.</w:t>
      </w:r>
    </w:p>
    <w:p w:rsidR="000E4D40" w:rsidRPr="00171A80" w:rsidRDefault="000E4D40" w:rsidP="000E4D40">
      <w:pPr>
        <w:pStyle w:val="affd"/>
        <w:widowControl w:val="0"/>
        <w:numPr>
          <w:ilvl w:val="2"/>
          <w:numId w:val="2"/>
        </w:numPr>
        <w:tabs>
          <w:tab w:val="left" w:pos="284"/>
        </w:tabs>
        <w:autoSpaceDE w:val="0"/>
        <w:autoSpaceDN w:val="0"/>
        <w:adjustRightInd w:val="0"/>
        <w:ind w:left="0" w:firstLine="0"/>
        <w:jc w:val="both"/>
        <w:rPr>
          <w:b/>
          <w:bCs/>
          <w:color w:val="000080"/>
          <w:sz w:val="22"/>
          <w:szCs w:val="22"/>
        </w:rPr>
      </w:pPr>
      <w:r w:rsidRPr="00171A80">
        <w:rPr>
          <w:sz w:val="22"/>
          <w:szCs w:val="22"/>
        </w:rPr>
        <w:t>В любой момент по своему усмотрению Заказчик вправе принять решение об отказе от проведения закупочной процедуры.</w:t>
      </w:r>
    </w:p>
    <w:p w:rsidR="000E4D40" w:rsidRPr="00171A80" w:rsidRDefault="000E4D40" w:rsidP="000E4D40">
      <w:pPr>
        <w:pStyle w:val="affd"/>
        <w:widowControl w:val="0"/>
        <w:numPr>
          <w:ilvl w:val="2"/>
          <w:numId w:val="2"/>
        </w:numPr>
        <w:tabs>
          <w:tab w:val="left" w:pos="284"/>
        </w:tabs>
        <w:autoSpaceDE w:val="0"/>
        <w:autoSpaceDN w:val="0"/>
        <w:adjustRightInd w:val="0"/>
        <w:ind w:left="0" w:firstLine="0"/>
        <w:jc w:val="both"/>
        <w:rPr>
          <w:b/>
          <w:bCs/>
          <w:color w:val="000080"/>
          <w:sz w:val="22"/>
          <w:szCs w:val="22"/>
        </w:rPr>
      </w:pPr>
      <w:r w:rsidRPr="00171A80">
        <w:rPr>
          <w:sz w:val="22"/>
          <w:szCs w:val="22"/>
        </w:rPr>
        <w:t>В случае принятия решения об отказе от проведения закупочной процедуры, заказчик в течение трех дней после принятия такого решения размещает сведения об отказе от проведения закупочной процедуры в единой информационной системе. Заказчик не несет обязательств или ответственности в случае неознакомления претендентами, участниками закупочной процедуры с извещением об отказе от проведения закупочной процедуры.</w:t>
      </w:r>
    </w:p>
    <w:p w:rsidR="000E4D40" w:rsidRPr="00171A80" w:rsidRDefault="000E4D40" w:rsidP="000E4D40">
      <w:pPr>
        <w:pStyle w:val="affd"/>
        <w:widowControl w:val="0"/>
        <w:numPr>
          <w:ilvl w:val="2"/>
          <w:numId w:val="2"/>
        </w:numPr>
        <w:tabs>
          <w:tab w:val="left" w:pos="284"/>
        </w:tabs>
        <w:autoSpaceDE w:val="0"/>
        <w:autoSpaceDN w:val="0"/>
        <w:adjustRightInd w:val="0"/>
        <w:ind w:left="0" w:firstLine="0"/>
        <w:jc w:val="both"/>
        <w:rPr>
          <w:b/>
          <w:sz w:val="22"/>
          <w:szCs w:val="22"/>
        </w:rPr>
      </w:pPr>
      <w:r w:rsidRPr="00171A80">
        <w:rPr>
          <w:sz w:val="22"/>
          <w:szCs w:val="22"/>
        </w:rPr>
        <w:t>В случае, если решение об отказе от проведения закупочной процедуры принято до вскрытия конвертов с заявками, заявки, полученные до принятия решения об отказе от проведения закупочной процедуры, по письменному запросу участника закупки, подавшего такую заявку, возвращаются данному участнику.</w:t>
      </w:r>
    </w:p>
    <w:p w:rsidR="000E4D40" w:rsidRPr="00171A80" w:rsidRDefault="000E4D40" w:rsidP="000E4D40">
      <w:pPr>
        <w:widowControl w:val="0"/>
        <w:numPr>
          <w:ilvl w:val="1"/>
          <w:numId w:val="2"/>
        </w:numPr>
        <w:tabs>
          <w:tab w:val="clear" w:pos="862"/>
          <w:tab w:val="left" w:pos="567"/>
          <w:tab w:val="left" w:pos="851"/>
        </w:tabs>
        <w:ind w:left="0" w:firstLine="0"/>
        <w:jc w:val="both"/>
        <w:outlineLvl w:val="1"/>
        <w:rPr>
          <w:b/>
          <w:sz w:val="22"/>
          <w:szCs w:val="22"/>
        </w:rPr>
      </w:pPr>
      <w:r w:rsidRPr="00171A80">
        <w:rPr>
          <w:b/>
          <w:sz w:val="22"/>
          <w:szCs w:val="22"/>
        </w:rPr>
        <w:t>Обеспечение заявки и обеспечение исполнения договора (задаток).</w:t>
      </w:r>
      <w:bookmarkEnd w:id="16"/>
      <w:bookmarkEnd w:id="17"/>
      <w:bookmarkEnd w:id="18"/>
    </w:p>
    <w:p w:rsidR="000E4D40" w:rsidRPr="00171A80" w:rsidRDefault="000E4D40" w:rsidP="000E4D40">
      <w:pPr>
        <w:numPr>
          <w:ilvl w:val="2"/>
          <w:numId w:val="2"/>
        </w:numPr>
        <w:tabs>
          <w:tab w:val="num" w:pos="567"/>
          <w:tab w:val="left" w:pos="851"/>
        </w:tabs>
        <w:ind w:left="0" w:firstLine="0"/>
        <w:jc w:val="both"/>
        <w:rPr>
          <w:sz w:val="22"/>
          <w:szCs w:val="22"/>
        </w:rPr>
      </w:pPr>
      <w:bookmarkStart w:id="21" w:name="_Toc263441558"/>
      <w:bookmarkStart w:id="22" w:name="_Toc269476353"/>
      <w:bookmarkStart w:id="23" w:name="_Toc295134162"/>
      <w:bookmarkStart w:id="24" w:name="_Toc315422441"/>
      <w:bookmarkEnd w:id="19"/>
      <w:bookmarkEnd w:id="20"/>
      <w:r w:rsidRPr="00171A80">
        <w:rPr>
          <w:sz w:val="22"/>
          <w:szCs w:val="22"/>
        </w:rPr>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 </w:t>
      </w:r>
    </w:p>
    <w:p w:rsidR="000E4D40" w:rsidRPr="00171A80" w:rsidRDefault="000E4D40" w:rsidP="000E4D40">
      <w:pPr>
        <w:numPr>
          <w:ilvl w:val="2"/>
          <w:numId w:val="2"/>
        </w:numPr>
        <w:tabs>
          <w:tab w:val="num" w:pos="567"/>
          <w:tab w:val="left" w:pos="851"/>
        </w:tabs>
        <w:ind w:left="0" w:firstLine="0"/>
        <w:jc w:val="both"/>
        <w:rPr>
          <w:sz w:val="22"/>
          <w:szCs w:val="22"/>
        </w:rPr>
      </w:pPr>
      <w:r w:rsidRPr="00171A80">
        <w:rPr>
          <w:sz w:val="22"/>
          <w:szCs w:val="22"/>
        </w:rPr>
        <w:t>В качестве обеспечения заявки и обеспечения исполнения договора используются денежные средства, если иное не указано в извещении и документации. Факт внесения участником закупочной процедуры денежных средств подтверждается платежным поручением.</w:t>
      </w:r>
    </w:p>
    <w:p w:rsidR="000E4D40" w:rsidRPr="00171A80" w:rsidRDefault="000E4D40" w:rsidP="000E4D40">
      <w:pPr>
        <w:numPr>
          <w:ilvl w:val="2"/>
          <w:numId w:val="2"/>
        </w:numPr>
        <w:tabs>
          <w:tab w:val="num" w:pos="567"/>
          <w:tab w:val="num" w:pos="1320"/>
        </w:tabs>
        <w:ind w:left="0" w:firstLine="0"/>
        <w:jc w:val="both"/>
        <w:rPr>
          <w:sz w:val="22"/>
          <w:szCs w:val="22"/>
        </w:rPr>
      </w:pPr>
      <w:r w:rsidRPr="00171A80">
        <w:rPr>
          <w:sz w:val="22"/>
          <w:szCs w:val="22"/>
        </w:rPr>
        <w:t>Внесение обеспечения заявки на участие производится участником в соответствии с регламентом работы электронной торговой площадки.</w:t>
      </w:r>
    </w:p>
    <w:p w:rsidR="000E4D40" w:rsidRPr="00171A80" w:rsidRDefault="000E4D40" w:rsidP="000E4D40">
      <w:pPr>
        <w:numPr>
          <w:ilvl w:val="2"/>
          <w:numId w:val="2"/>
        </w:numPr>
        <w:tabs>
          <w:tab w:val="num" w:pos="567"/>
          <w:tab w:val="num" w:pos="1320"/>
        </w:tabs>
        <w:ind w:left="0" w:firstLine="0"/>
        <w:jc w:val="both"/>
        <w:rPr>
          <w:sz w:val="22"/>
          <w:szCs w:val="22"/>
        </w:rPr>
      </w:pPr>
      <w:r w:rsidRPr="00171A80">
        <w:rPr>
          <w:sz w:val="22"/>
          <w:szCs w:val="22"/>
        </w:rPr>
        <w:t xml:space="preserve">Возврат обеспечения заявки на участие участнику производится в соответствии с регламентом работы электронной торговой площадки. </w:t>
      </w:r>
    </w:p>
    <w:p w:rsidR="000E4D40" w:rsidRPr="00171A80" w:rsidRDefault="000E4D40" w:rsidP="000E4D40">
      <w:pPr>
        <w:widowControl w:val="0"/>
        <w:numPr>
          <w:ilvl w:val="2"/>
          <w:numId w:val="2"/>
        </w:numPr>
        <w:tabs>
          <w:tab w:val="left" w:pos="284"/>
          <w:tab w:val="left" w:pos="851"/>
          <w:tab w:val="left" w:pos="1560"/>
        </w:tabs>
        <w:autoSpaceDE w:val="0"/>
        <w:autoSpaceDN w:val="0"/>
        <w:adjustRightInd w:val="0"/>
        <w:ind w:left="0" w:firstLine="0"/>
        <w:contextualSpacing/>
        <w:jc w:val="both"/>
        <w:rPr>
          <w:sz w:val="22"/>
          <w:szCs w:val="22"/>
        </w:rPr>
      </w:pPr>
      <w:r w:rsidRPr="00171A80">
        <w:rPr>
          <w:sz w:val="22"/>
          <w:szCs w:val="22"/>
        </w:rPr>
        <w:t xml:space="preserve">Обязательства участника закупки, связанные с подачей заявки включают: </w:t>
      </w:r>
    </w:p>
    <w:p w:rsidR="000E4D40" w:rsidRPr="00171A80" w:rsidRDefault="000E4D40" w:rsidP="000E4D40">
      <w:pPr>
        <w:widowControl w:val="0"/>
        <w:numPr>
          <w:ilvl w:val="3"/>
          <w:numId w:val="2"/>
        </w:numPr>
        <w:tabs>
          <w:tab w:val="left" w:pos="284"/>
          <w:tab w:val="left" w:pos="851"/>
          <w:tab w:val="left" w:pos="1560"/>
        </w:tabs>
        <w:autoSpaceDE w:val="0"/>
        <w:autoSpaceDN w:val="0"/>
        <w:adjustRightInd w:val="0"/>
        <w:ind w:left="0" w:firstLine="0"/>
        <w:contextualSpacing/>
        <w:jc w:val="both"/>
        <w:rPr>
          <w:sz w:val="22"/>
          <w:szCs w:val="22"/>
        </w:rPr>
      </w:pPr>
      <w:r w:rsidRPr="00171A80">
        <w:rPr>
          <w:sz w:val="22"/>
          <w:szCs w:val="22"/>
        </w:rPr>
        <w:t>обязательство заключить договор на условиях, указанных в проекте договора, являющегося неотъемлемой частью документации и извещения закупочной процедуры, и заявки на участие в закупочной процедуре, а также обязательство предоставить заказчику обеспечение исполнения договора, в случае если такая обязанность установлена условиями документации закупочной процедуры;</w:t>
      </w:r>
    </w:p>
    <w:p w:rsidR="000E4D40" w:rsidRPr="00171A80" w:rsidRDefault="000E4D40" w:rsidP="000E4D40">
      <w:pPr>
        <w:widowControl w:val="0"/>
        <w:numPr>
          <w:ilvl w:val="3"/>
          <w:numId w:val="2"/>
        </w:numPr>
        <w:tabs>
          <w:tab w:val="left" w:pos="284"/>
          <w:tab w:val="left" w:pos="851"/>
          <w:tab w:val="left" w:pos="1560"/>
        </w:tabs>
        <w:autoSpaceDE w:val="0"/>
        <w:autoSpaceDN w:val="0"/>
        <w:adjustRightInd w:val="0"/>
        <w:ind w:left="0" w:firstLine="0"/>
        <w:contextualSpacing/>
        <w:jc w:val="both"/>
        <w:rPr>
          <w:sz w:val="22"/>
          <w:szCs w:val="22"/>
        </w:rPr>
      </w:pPr>
      <w:r w:rsidRPr="00171A80">
        <w:rPr>
          <w:sz w:val="22"/>
          <w:szCs w:val="22"/>
        </w:rPr>
        <w:t>обязательство не изменять и (или) не отзывать заявку на участие в закупочной процедуре после истечения срока окончания подачи заявок на участие в закупочной процедуре;</w:t>
      </w:r>
    </w:p>
    <w:p w:rsidR="000E4D40" w:rsidRPr="00171A80" w:rsidRDefault="000E4D40" w:rsidP="000E4D40">
      <w:pPr>
        <w:widowControl w:val="0"/>
        <w:numPr>
          <w:ilvl w:val="3"/>
          <w:numId w:val="2"/>
        </w:numPr>
        <w:tabs>
          <w:tab w:val="left" w:pos="284"/>
          <w:tab w:val="left" w:pos="851"/>
          <w:tab w:val="left" w:pos="1560"/>
        </w:tabs>
        <w:autoSpaceDE w:val="0"/>
        <w:autoSpaceDN w:val="0"/>
        <w:adjustRightInd w:val="0"/>
        <w:ind w:left="0" w:firstLine="0"/>
        <w:contextualSpacing/>
        <w:jc w:val="both"/>
        <w:rPr>
          <w:sz w:val="22"/>
          <w:szCs w:val="22"/>
        </w:rPr>
      </w:pPr>
      <w:r w:rsidRPr="00171A80">
        <w:rPr>
          <w:sz w:val="22"/>
          <w:szCs w:val="22"/>
        </w:rPr>
        <w:t>обязательство не предоставлять в составе заявки заведомо ложные сведения, информацию, документы;</w:t>
      </w:r>
    </w:p>
    <w:p w:rsidR="000E4D40" w:rsidRPr="00171A80" w:rsidRDefault="000E4D40" w:rsidP="000E4D40">
      <w:pPr>
        <w:widowControl w:val="0"/>
        <w:numPr>
          <w:ilvl w:val="3"/>
          <w:numId w:val="2"/>
        </w:numPr>
        <w:tabs>
          <w:tab w:val="left" w:pos="284"/>
          <w:tab w:val="left" w:pos="851"/>
          <w:tab w:val="left" w:pos="1560"/>
        </w:tabs>
        <w:autoSpaceDE w:val="0"/>
        <w:autoSpaceDN w:val="0"/>
        <w:adjustRightInd w:val="0"/>
        <w:ind w:left="0" w:firstLine="0"/>
        <w:contextualSpacing/>
        <w:jc w:val="both"/>
        <w:rPr>
          <w:sz w:val="22"/>
          <w:szCs w:val="22"/>
        </w:rPr>
      </w:pPr>
      <w:r w:rsidRPr="00171A80">
        <w:rPr>
          <w:sz w:val="22"/>
          <w:szCs w:val="22"/>
        </w:rPr>
        <w:t>иные обязательства, требование которых установлено документацией закупочной процедуры.</w:t>
      </w:r>
    </w:p>
    <w:p w:rsidR="000E4D40" w:rsidRPr="00171A80" w:rsidRDefault="000E4D40" w:rsidP="000E4D40">
      <w:pPr>
        <w:widowControl w:val="0"/>
        <w:numPr>
          <w:ilvl w:val="2"/>
          <w:numId w:val="2"/>
        </w:numPr>
        <w:tabs>
          <w:tab w:val="left" w:pos="284"/>
          <w:tab w:val="left" w:pos="851"/>
          <w:tab w:val="left" w:pos="1560"/>
        </w:tabs>
        <w:autoSpaceDE w:val="0"/>
        <w:autoSpaceDN w:val="0"/>
        <w:adjustRightInd w:val="0"/>
        <w:ind w:left="0" w:firstLine="0"/>
        <w:contextualSpacing/>
        <w:jc w:val="both"/>
        <w:rPr>
          <w:sz w:val="22"/>
          <w:szCs w:val="22"/>
        </w:rPr>
      </w:pPr>
      <w:r w:rsidRPr="00171A80">
        <w:rPr>
          <w:sz w:val="22"/>
          <w:szCs w:val="22"/>
        </w:rPr>
        <w:t xml:space="preserve">Заказчик удерживает сумму обеспечения заявки на участие в закупочной процедуре в </w:t>
      </w:r>
      <w:r w:rsidRPr="00171A80">
        <w:rPr>
          <w:sz w:val="22"/>
          <w:szCs w:val="22"/>
        </w:rPr>
        <w:lastRenderedPageBreak/>
        <w:t>случаях невыполнения участником закупки обязательств, предусмотренных настоящей Документацией.</w:t>
      </w:r>
    </w:p>
    <w:p w:rsidR="000E4D40" w:rsidRPr="00171A80" w:rsidRDefault="000E4D40" w:rsidP="000E4D40">
      <w:pPr>
        <w:numPr>
          <w:ilvl w:val="2"/>
          <w:numId w:val="2"/>
        </w:numPr>
        <w:tabs>
          <w:tab w:val="num" w:pos="567"/>
          <w:tab w:val="left" w:pos="851"/>
        </w:tabs>
        <w:ind w:left="0" w:firstLine="0"/>
        <w:jc w:val="both"/>
        <w:rPr>
          <w:sz w:val="22"/>
          <w:szCs w:val="22"/>
        </w:rPr>
      </w:pPr>
      <w:r w:rsidRPr="00171A80">
        <w:rPr>
          <w:sz w:val="22"/>
          <w:szCs w:val="22"/>
        </w:rPr>
        <w:t xml:space="preserve">  Обеспечение исполнения договора заключаемого по результатам закупочной процедуры должно быть зачислено по реквизитам счета организатора размещения заказа, указанным извещении и в Информационной карте документации, не позднее 5 (пяти) рабочих дней с момента опубликования на официальном сайте </w:t>
      </w:r>
      <w:hyperlink r:id="rId9" w:tooltip="http://www.zakupki.gov.ru/" w:history="1">
        <w:r w:rsidRPr="00171A80">
          <w:rPr>
            <w:color w:val="0000FF"/>
            <w:sz w:val="22"/>
            <w:szCs w:val="22"/>
            <w:u w:val="single"/>
            <w:lang w:val="en-US"/>
          </w:rPr>
          <w:t>www</w:t>
        </w:r>
        <w:r w:rsidRPr="00171A80">
          <w:rPr>
            <w:color w:val="0000FF"/>
            <w:sz w:val="22"/>
            <w:szCs w:val="22"/>
            <w:u w:val="single"/>
          </w:rPr>
          <w:t>.</w:t>
        </w:r>
        <w:proofErr w:type="spellStart"/>
        <w:r w:rsidRPr="00171A80">
          <w:rPr>
            <w:color w:val="0000FF"/>
            <w:sz w:val="22"/>
            <w:szCs w:val="22"/>
            <w:u w:val="single"/>
            <w:lang w:val="en-US"/>
          </w:rPr>
          <w:t>zakupki</w:t>
        </w:r>
        <w:proofErr w:type="spellEnd"/>
        <w:r w:rsidRPr="00171A80">
          <w:rPr>
            <w:color w:val="0000FF"/>
            <w:sz w:val="22"/>
            <w:szCs w:val="22"/>
            <w:u w:val="single"/>
          </w:rPr>
          <w:t>.</w:t>
        </w:r>
        <w:proofErr w:type="spellStart"/>
        <w:r w:rsidRPr="00171A80">
          <w:rPr>
            <w:color w:val="0000FF"/>
            <w:sz w:val="22"/>
            <w:szCs w:val="22"/>
            <w:u w:val="single"/>
            <w:lang w:val="en-US"/>
          </w:rPr>
          <w:t>gov</w:t>
        </w:r>
        <w:proofErr w:type="spellEnd"/>
        <w:r w:rsidRPr="00171A80">
          <w:rPr>
            <w:color w:val="0000FF"/>
            <w:sz w:val="22"/>
            <w:szCs w:val="22"/>
            <w:u w:val="single"/>
          </w:rPr>
          <w:t>.</w:t>
        </w:r>
        <w:proofErr w:type="spellStart"/>
        <w:r w:rsidRPr="00171A80">
          <w:rPr>
            <w:color w:val="0000FF"/>
            <w:sz w:val="22"/>
            <w:szCs w:val="22"/>
            <w:u w:val="single"/>
            <w:lang w:val="en-US"/>
          </w:rPr>
          <w:t>ru</w:t>
        </w:r>
        <w:proofErr w:type="spellEnd"/>
      </w:hyperlink>
      <w:r w:rsidRPr="00171A80">
        <w:rPr>
          <w:sz w:val="22"/>
          <w:szCs w:val="22"/>
        </w:rPr>
        <w:t xml:space="preserve"> итогового протокола закупочной процедуры, участником признанным победителем по итогам закупочной процедуры или засчитано за счет средств обеспечения заявки на участие в закупочной процедуре по письменному заявлению участника признанного победителем по итогам закупочной процедуры.</w:t>
      </w:r>
    </w:p>
    <w:p w:rsidR="000E4D40" w:rsidRPr="00171A80" w:rsidRDefault="000E4D40" w:rsidP="000E4D40">
      <w:pPr>
        <w:numPr>
          <w:ilvl w:val="2"/>
          <w:numId w:val="2"/>
        </w:numPr>
        <w:tabs>
          <w:tab w:val="num" w:pos="567"/>
          <w:tab w:val="left" w:pos="851"/>
        </w:tabs>
        <w:ind w:left="0" w:firstLine="0"/>
        <w:jc w:val="both"/>
        <w:rPr>
          <w:sz w:val="22"/>
          <w:szCs w:val="22"/>
        </w:rPr>
      </w:pPr>
      <w:r w:rsidRPr="00171A80">
        <w:rPr>
          <w:sz w:val="22"/>
          <w:szCs w:val="22"/>
        </w:rPr>
        <w:t xml:space="preserve"> Обязательства участника закупки, связанные с исполнением договора включают в себя:</w:t>
      </w:r>
    </w:p>
    <w:p w:rsidR="000E4D40" w:rsidRPr="00171A80" w:rsidRDefault="000E4D40" w:rsidP="000E4D40">
      <w:pPr>
        <w:numPr>
          <w:ilvl w:val="3"/>
          <w:numId w:val="2"/>
        </w:numPr>
        <w:tabs>
          <w:tab w:val="left" w:pos="851"/>
        </w:tabs>
        <w:ind w:left="0" w:firstLine="0"/>
        <w:jc w:val="both"/>
        <w:rPr>
          <w:sz w:val="22"/>
          <w:szCs w:val="22"/>
        </w:rPr>
      </w:pPr>
      <w:r w:rsidRPr="00171A80">
        <w:rPr>
          <w:sz w:val="22"/>
          <w:szCs w:val="22"/>
        </w:rPr>
        <w:t>обязательство поставить товары, выполнить работы, оказать услуги являющиеся предметом договора в полном объеме;</w:t>
      </w:r>
    </w:p>
    <w:p w:rsidR="000E4D40" w:rsidRPr="00171A80" w:rsidRDefault="000E4D40" w:rsidP="000E4D40">
      <w:pPr>
        <w:numPr>
          <w:ilvl w:val="3"/>
          <w:numId w:val="2"/>
        </w:numPr>
        <w:tabs>
          <w:tab w:val="left" w:pos="851"/>
        </w:tabs>
        <w:ind w:left="0" w:firstLine="0"/>
        <w:jc w:val="both"/>
        <w:rPr>
          <w:sz w:val="22"/>
          <w:szCs w:val="22"/>
        </w:rPr>
      </w:pPr>
      <w:r w:rsidRPr="00171A80">
        <w:rPr>
          <w:sz w:val="22"/>
          <w:szCs w:val="22"/>
        </w:rPr>
        <w:t xml:space="preserve"> обязательство поставить товары, выполнить работы, оказать услуги являющиеся предметом договора в надлежащем качестве;</w:t>
      </w:r>
    </w:p>
    <w:p w:rsidR="000E4D40" w:rsidRPr="00171A80" w:rsidRDefault="000E4D40" w:rsidP="000E4D40">
      <w:pPr>
        <w:numPr>
          <w:ilvl w:val="3"/>
          <w:numId w:val="2"/>
        </w:numPr>
        <w:tabs>
          <w:tab w:val="left" w:pos="851"/>
        </w:tabs>
        <w:ind w:left="0" w:firstLine="0"/>
        <w:jc w:val="both"/>
        <w:rPr>
          <w:sz w:val="22"/>
          <w:szCs w:val="22"/>
        </w:rPr>
      </w:pPr>
      <w:r w:rsidRPr="00171A80">
        <w:rPr>
          <w:sz w:val="22"/>
          <w:szCs w:val="22"/>
        </w:rPr>
        <w:t>обязательство поставить товары, выполнить работы, оказать услуги являющиеся предметом договора в установленном месте;</w:t>
      </w:r>
    </w:p>
    <w:p w:rsidR="000E4D40" w:rsidRPr="00171A80" w:rsidRDefault="000E4D40" w:rsidP="000E4D40">
      <w:pPr>
        <w:numPr>
          <w:ilvl w:val="3"/>
          <w:numId w:val="2"/>
        </w:numPr>
        <w:tabs>
          <w:tab w:val="left" w:pos="851"/>
        </w:tabs>
        <w:ind w:left="0" w:firstLine="0"/>
        <w:jc w:val="both"/>
        <w:rPr>
          <w:sz w:val="22"/>
          <w:szCs w:val="22"/>
        </w:rPr>
      </w:pPr>
      <w:r w:rsidRPr="00171A80">
        <w:rPr>
          <w:sz w:val="22"/>
          <w:szCs w:val="22"/>
        </w:rPr>
        <w:t xml:space="preserve">обязательство поставить товары, выполнить работы, оказать услуги являющиеся предметом договора в установленные сроки; </w:t>
      </w:r>
    </w:p>
    <w:p w:rsidR="000E4D40" w:rsidRPr="00171A80" w:rsidRDefault="000E4D40" w:rsidP="000E4D40">
      <w:pPr>
        <w:numPr>
          <w:ilvl w:val="3"/>
          <w:numId w:val="2"/>
        </w:numPr>
        <w:tabs>
          <w:tab w:val="left" w:pos="851"/>
        </w:tabs>
        <w:ind w:left="0" w:firstLine="0"/>
        <w:jc w:val="both"/>
        <w:rPr>
          <w:sz w:val="22"/>
          <w:szCs w:val="22"/>
        </w:rPr>
      </w:pPr>
      <w:r w:rsidRPr="00171A80">
        <w:rPr>
          <w:sz w:val="22"/>
          <w:szCs w:val="22"/>
        </w:rPr>
        <w:t>обязательство не предоставлять в процессе исполнения договора ложных документов и сведений;</w:t>
      </w:r>
    </w:p>
    <w:p w:rsidR="000E4D40" w:rsidRPr="00171A80" w:rsidRDefault="000E4D40" w:rsidP="000E4D40">
      <w:pPr>
        <w:numPr>
          <w:ilvl w:val="3"/>
          <w:numId w:val="2"/>
        </w:numPr>
        <w:tabs>
          <w:tab w:val="left" w:pos="851"/>
        </w:tabs>
        <w:ind w:left="0" w:firstLine="0"/>
        <w:jc w:val="both"/>
        <w:rPr>
          <w:sz w:val="22"/>
          <w:szCs w:val="22"/>
        </w:rPr>
      </w:pPr>
      <w:r w:rsidRPr="00171A80">
        <w:rPr>
          <w:sz w:val="22"/>
          <w:szCs w:val="22"/>
        </w:rPr>
        <w:t>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p>
    <w:p w:rsidR="000E4D40" w:rsidRPr="00171A80" w:rsidRDefault="000E4D40" w:rsidP="000E4D40">
      <w:pPr>
        <w:numPr>
          <w:ilvl w:val="3"/>
          <w:numId w:val="2"/>
        </w:numPr>
        <w:tabs>
          <w:tab w:val="left" w:pos="851"/>
        </w:tabs>
        <w:ind w:left="0" w:firstLine="0"/>
        <w:jc w:val="both"/>
        <w:rPr>
          <w:sz w:val="22"/>
          <w:szCs w:val="22"/>
        </w:rPr>
      </w:pPr>
      <w:proofErr w:type="gramStart"/>
      <w:r w:rsidRPr="00171A80">
        <w:rPr>
          <w:sz w:val="22"/>
          <w:szCs w:val="22"/>
        </w:rPr>
        <w:t>иные обязательства</w:t>
      </w:r>
      <w:proofErr w:type="gramEnd"/>
      <w:r w:rsidRPr="00171A80">
        <w:rPr>
          <w:sz w:val="22"/>
          <w:szCs w:val="22"/>
        </w:rPr>
        <w:t xml:space="preserve"> установленные в документации или проекте договора заключаемого по результатам закупочной процедуры.</w:t>
      </w:r>
    </w:p>
    <w:p w:rsidR="000E4D40" w:rsidRPr="00171A80" w:rsidRDefault="000E4D40" w:rsidP="000E4D40">
      <w:pPr>
        <w:numPr>
          <w:ilvl w:val="2"/>
          <w:numId w:val="2"/>
        </w:numPr>
        <w:tabs>
          <w:tab w:val="num" w:pos="567"/>
          <w:tab w:val="left" w:pos="851"/>
        </w:tabs>
        <w:ind w:left="0" w:firstLine="0"/>
        <w:jc w:val="both"/>
        <w:rPr>
          <w:sz w:val="22"/>
          <w:szCs w:val="22"/>
        </w:rPr>
      </w:pPr>
      <w:r w:rsidRPr="00C251F5">
        <w:rPr>
          <w:sz w:val="22"/>
          <w:szCs w:val="22"/>
        </w:rPr>
        <w:t> </w:t>
      </w:r>
      <w:r w:rsidRPr="00171A80">
        <w:rPr>
          <w:sz w:val="22"/>
          <w:szCs w:val="22"/>
        </w:rPr>
        <w:t>Обеспечение исполнение договора возвращается участнику признанному победителем по итогам закупочной процедуры и заключившему договор по итогам закупочной процедуры в течение 10 (десяти) рабочих дней с момента исполнения таким участником всех обязательств по договору и направления таким участником письменного заявления на возврат обеспечения.</w:t>
      </w:r>
    </w:p>
    <w:p w:rsidR="000E4D40" w:rsidRPr="00171A80" w:rsidRDefault="000E4D40" w:rsidP="000E4D40">
      <w:pPr>
        <w:widowControl w:val="0"/>
        <w:numPr>
          <w:ilvl w:val="1"/>
          <w:numId w:val="2"/>
        </w:numPr>
        <w:tabs>
          <w:tab w:val="clear" w:pos="862"/>
          <w:tab w:val="left" w:pos="851"/>
        </w:tabs>
        <w:ind w:left="0" w:firstLine="0"/>
        <w:jc w:val="both"/>
        <w:outlineLvl w:val="1"/>
        <w:rPr>
          <w:b/>
          <w:sz w:val="22"/>
          <w:szCs w:val="22"/>
        </w:rPr>
      </w:pPr>
      <w:r w:rsidRPr="00171A80">
        <w:rPr>
          <w:b/>
          <w:sz w:val="22"/>
          <w:szCs w:val="22"/>
        </w:rPr>
        <w:t>Порядок приема и регистрации</w:t>
      </w:r>
      <w:bookmarkEnd w:id="21"/>
      <w:bookmarkEnd w:id="22"/>
      <w:bookmarkEnd w:id="23"/>
      <w:bookmarkEnd w:id="24"/>
      <w:r w:rsidRPr="00171A80">
        <w:rPr>
          <w:b/>
          <w:sz w:val="22"/>
          <w:szCs w:val="22"/>
        </w:rPr>
        <w:t xml:space="preserve"> Заявок.  </w:t>
      </w:r>
    </w:p>
    <w:p w:rsidR="000E4D40" w:rsidRPr="00171A80" w:rsidRDefault="000E4D40" w:rsidP="000E4D40">
      <w:pPr>
        <w:widowControl w:val="0"/>
        <w:numPr>
          <w:ilvl w:val="2"/>
          <w:numId w:val="2"/>
        </w:numPr>
        <w:tabs>
          <w:tab w:val="left" w:pos="284"/>
          <w:tab w:val="left" w:pos="851"/>
        </w:tabs>
        <w:autoSpaceDE w:val="0"/>
        <w:autoSpaceDN w:val="0"/>
        <w:adjustRightInd w:val="0"/>
        <w:ind w:left="0" w:firstLine="0"/>
        <w:contextualSpacing/>
        <w:jc w:val="both"/>
        <w:rPr>
          <w:sz w:val="22"/>
          <w:szCs w:val="22"/>
        </w:rPr>
      </w:pPr>
      <w:bookmarkStart w:id="25" w:name="_Toc263441560"/>
      <w:bookmarkStart w:id="26" w:name="_Toc269476354"/>
      <w:bookmarkStart w:id="27" w:name="_Toc295134163"/>
      <w:bookmarkStart w:id="28" w:name="_Toc315422442"/>
      <w:r w:rsidRPr="00171A80">
        <w:rPr>
          <w:sz w:val="22"/>
          <w:szCs w:val="22"/>
        </w:rPr>
        <w:t>Со дня размещения извещения в единой информационной системе и сайте электронной торговой площадки до окончания срока подачи заявок на участие в закупочной процедуре, установленного в извещении и в информационной карте документации закупочной процедуры, электронная торговая площадка  осуществляет прием заявок на участие в закупочной процедуре.</w:t>
      </w:r>
    </w:p>
    <w:p w:rsidR="000E4D40" w:rsidRPr="00171A80" w:rsidRDefault="000E4D40" w:rsidP="000E4D40">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Для участия в закупочной процедуре участник должен подать заявку по форме и в порядке, установленном документацией закупочной процедуры. Претендент вправе подать только одну заявку в отношении каждого предмета закупочной процедуры (лота), а так же дополнения и разъяснения к такой заявке.</w:t>
      </w:r>
    </w:p>
    <w:p w:rsidR="000E4D40" w:rsidRPr="00171A80" w:rsidRDefault="000E4D40" w:rsidP="000E4D40">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 xml:space="preserve">Все заявки на участие в закупочной процедуре, полученные до истечения срока подачи заявок, регистрируются электронной торговой площадкой.   </w:t>
      </w:r>
    </w:p>
    <w:p w:rsidR="000E4D40" w:rsidRPr="00171A80" w:rsidRDefault="000E4D40" w:rsidP="000E4D40">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Электронная торговая площадка обеспечивает конфиденциальность сведений, содержащихся в поданных заявках.</w:t>
      </w:r>
    </w:p>
    <w:p w:rsidR="000E4D40" w:rsidRPr="00171A80" w:rsidRDefault="000E4D40" w:rsidP="000E4D40">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Участник закупки вправе изменить или отозвать ранее поданную заявку в порядке, предусмотренном документацией закупочной процедуре. Изменение и (или) отзыв заявок после истечения срока подачи заявок, установленного документацией закупочной процедуры, не допускается.</w:t>
      </w:r>
    </w:p>
    <w:p w:rsidR="000E4D40" w:rsidRPr="00171A80" w:rsidRDefault="000E4D40" w:rsidP="000E4D40">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Если такая возможность предусмотрена документацией закупочной процедуры и (или) если заказчик вносит изменение в извещение и  документацию и (или) продлевает срок окончания приема заявок, то участник, уже подавший заявку, вправе принять любое из следующих решений:</w:t>
      </w:r>
    </w:p>
    <w:p w:rsidR="000E4D40" w:rsidRPr="00171A80" w:rsidRDefault="000E4D40" w:rsidP="000E4D40">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отозвать поданную заявку;</w:t>
      </w:r>
    </w:p>
    <w:p w:rsidR="000E4D40" w:rsidRPr="00171A80" w:rsidRDefault="000E4D40" w:rsidP="000E4D40">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отозвать поданную заявку и в последствии подать новую заявку;</w:t>
      </w:r>
    </w:p>
    <w:p w:rsidR="000E4D40" w:rsidRPr="00171A80" w:rsidRDefault="000E4D40" w:rsidP="000E4D40">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не отзывать поданной заявки;</w:t>
      </w:r>
    </w:p>
    <w:p w:rsidR="000E4D40" w:rsidRPr="00171A80" w:rsidRDefault="000E4D40" w:rsidP="000E4D40">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дать дополнения, разъяснения к поданной заявке.</w:t>
      </w:r>
    </w:p>
    <w:p w:rsidR="000E4D40" w:rsidRPr="00171A80" w:rsidRDefault="000E4D40" w:rsidP="000E4D40">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rsidR="000E4D40" w:rsidRPr="00171A80" w:rsidRDefault="000E4D40" w:rsidP="000E4D40">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 xml:space="preserve">В случае, если документацией закупочной процедуры предусмотрено два и более лота, </w:t>
      </w:r>
      <w:r w:rsidRPr="00171A80">
        <w:rPr>
          <w:sz w:val="22"/>
          <w:szCs w:val="22"/>
        </w:rPr>
        <w:lastRenderedPageBreak/>
        <w:t>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rsidR="000E4D40" w:rsidRPr="00171A80" w:rsidRDefault="000E4D40" w:rsidP="000E4D40">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Если по окончании срока подачи заявок, установленного документацией закупочной процедуры, заказчиком будет получена только одна заявка, несмотря на то, что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rsidR="000E4D40" w:rsidRPr="00171A80" w:rsidRDefault="000E4D40" w:rsidP="000E4D40">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Заявки, поступившие после окончания срока подачи заявок, установленного документацией закупочной процедуры, не принимаются и не регистрируются электронной торговой площадкой.</w:t>
      </w:r>
    </w:p>
    <w:p w:rsidR="000E4D40" w:rsidRPr="00171A80" w:rsidRDefault="000E4D40" w:rsidP="000E4D40">
      <w:pPr>
        <w:widowControl w:val="0"/>
        <w:numPr>
          <w:ilvl w:val="1"/>
          <w:numId w:val="2"/>
        </w:numPr>
        <w:tabs>
          <w:tab w:val="clear" w:pos="862"/>
          <w:tab w:val="left" w:pos="851"/>
        </w:tabs>
        <w:ind w:left="0" w:firstLine="0"/>
        <w:outlineLvl w:val="1"/>
        <w:rPr>
          <w:b/>
          <w:sz w:val="22"/>
          <w:szCs w:val="22"/>
        </w:rPr>
      </w:pPr>
      <w:r w:rsidRPr="00171A80">
        <w:rPr>
          <w:b/>
          <w:sz w:val="22"/>
          <w:szCs w:val="22"/>
        </w:rPr>
        <w:t>Изменение Заявок или их отзыв</w:t>
      </w:r>
      <w:bookmarkEnd w:id="25"/>
      <w:bookmarkEnd w:id="26"/>
      <w:bookmarkEnd w:id="27"/>
      <w:bookmarkEnd w:id="28"/>
      <w:r w:rsidRPr="00171A80">
        <w:rPr>
          <w:b/>
          <w:sz w:val="22"/>
          <w:szCs w:val="22"/>
        </w:rPr>
        <w:t>.</w:t>
      </w:r>
    </w:p>
    <w:p w:rsidR="000E4D40" w:rsidRPr="00171A80" w:rsidRDefault="000E4D40" w:rsidP="000E4D40">
      <w:pPr>
        <w:widowControl w:val="0"/>
        <w:numPr>
          <w:ilvl w:val="2"/>
          <w:numId w:val="2"/>
        </w:numPr>
        <w:tabs>
          <w:tab w:val="left" w:pos="851"/>
          <w:tab w:val="left" w:pos="1701"/>
        </w:tabs>
        <w:ind w:left="0" w:firstLine="0"/>
        <w:jc w:val="both"/>
        <w:rPr>
          <w:sz w:val="22"/>
          <w:szCs w:val="22"/>
        </w:rPr>
      </w:pPr>
      <w:r w:rsidRPr="00171A80">
        <w:rPr>
          <w:sz w:val="22"/>
          <w:szCs w:val="22"/>
        </w:rPr>
        <w:t>Участник процедуры закупки, подавший заявку, вправе изменить или отозвать свою заявку в любое время после ее подачи, но до истечения срока предоставления заявок по данной закупке</w:t>
      </w:r>
      <w:r w:rsidRPr="00171A80">
        <w:rPr>
          <w:b/>
          <w:bCs/>
          <w:i/>
          <w:sz w:val="22"/>
          <w:szCs w:val="22"/>
        </w:rPr>
        <w:t>.</w:t>
      </w:r>
      <w:r w:rsidRPr="00171A80">
        <w:rPr>
          <w:sz w:val="22"/>
          <w:szCs w:val="22"/>
        </w:rPr>
        <w:t xml:space="preserve"> Изменение и (или) отзыв заявок после истечения срока подачи заявок на участие в закупке, установленного закупочной документацией, не допускается.</w:t>
      </w:r>
    </w:p>
    <w:p w:rsidR="000E4D40" w:rsidRPr="00171A80" w:rsidRDefault="000E4D40" w:rsidP="000E4D40">
      <w:pPr>
        <w:widowControl w:val="0"/>
        <w:numPr>
          <w:ilvl w:val="2"/>
          <w:numId w:val="2"/>
        </w:numPr>
        <w:tabs>
          <w:tab w:val="left" w:pos="851"/>
          <w:tab w:val="left" w:pos="1701"/>
        </w:tabs>
        <w:ind w:left="0" w:firstLine="0"/>
        <w:jc w:val="both"/>
        <w:rPr>
          <w:sz w:val="22"/>
          <w:szCs w:val="22"/>
        </w:rPr>
      </w:pPr>
      <w:r w:rsidRPr="00171A80">
        <w:rPr>
          <w:sz w:val="22"/>
          <w:szCs w:val="22"/>
        </w:rPr>
        <w:t xml:space="preserve">Изменение Заявки осуществляется в соответствии с регламентом электронной торговой площадки. </w:t>
      </w:r>
    </w:p>
    <w:p w:rsidR="000E4D40" w:rsidRPr="00171A80" w:rsidRDefault="000E4D40" w:rsidP="000E4D40">
      <w:pPr>
        <w:widowControl w:val="0"/>
        <w:numPr>
          <w:ilvl w:val="2"/>
          <w:numId w:val="2"/>
        </w:numPr>
        <w:tabs>
          <w:tab w:val="left" w:pos="851"/>
          <w:tab w:val="left" w:pos="1701"/>
        </w:tabs>
        <w:ind w:left="0" w:firstLine="0"/>
        <w:jc w:val="both"/>
        <w:rPr>
          <w:sz w:val="22"/>
          <w:szCs w:val="22"/>
        </w:rPr>
      </w:pPr>
      <w:r w:rsidRPr="00171A80">
        <w:rPr>
          <w:sz w:val="22"/>
          <w:szCs w:val="22"/>
        </w:rPr>
        <w:t>Отзыв Заявки осуществляется в соответствии с регламентом электронной торговой площадки.</w:t>
      </w:r>
    </w:p>
    <w:p w:rsidR="000E4D40" w:rsidRPr="00171A80" w:rsidRDefault="000E4D40" w:rsidP="000E4D40">
      <w:pPr>
        <w:widowControl w:val="0"/>
        <w:numPr>
          <w:ilvl w:val="1"/>
          <w:numId w:val="2"/>
        </w:numPr>
        <w:tabs>
          <w:tab w:val="clear" w:pos="862"/>
          <w:tab w:val="left" w:pos="851"/>
          <w:tab w:val="left" w:pos="1418"/>
        </w:tabs>
        <w:ind w:left="0" w:firstLine="0"/>
        <w:jc w:val="both"/>
        <w:outlineLvl w:val="1"/>
        <w:rPr>
          <w:b/>
          <w:sz w:val="22"/>
          <w:szCs w:val="22"/>
        </w:rPr>
      </w:pPr>
      <w:bookmarkStart w:id="29" w:name="_Toc269472549"/>
      <w:r>
        <w:rPr>
          <w:b/>
          <w:sz w:val="22"/>
          <w:szCs w:val="22"/>
        </w:rPr>
        <w:t xml:space="preserve">Открытие доступа </w:t>
      </w:r>
      <w:proofErr w:type="gramStart"/>
      <w:r>
        <w:rPr>
          <w:b/>
          <w:sz w:val="22"/>
          <w:szCs w:val="22"/>
        </w:rPr>
        <w:t>к заявкам</w:t>
      </w:r>
      <w:proofErr w:type="gramEnd"/>
      <w:r>
        <w:rPr>
          <w:b/>
          <w:sz w:val="22"/>
          <w:szCs w:val="22"/>
        </w:rPr>
        <w:t xml:space="preserve"> поступившим на участие в запросе предложений</w:t>
      </w:r>
      <w:r w:rsidRPr="00171A80">
        <w:rPr>
          <w:b/>
          <w:sz w:val="22"/>
          <w:szCs w:val="22"/>
        </w:rPr>
        <w:t>.</w:t>
      </w:r>
    </w:p>
    <w:p w:rsidR="000E4D40" w:rsidRPr="00171A80" w:rsidRDefault="000E4D40" w:rsidP="000E4D40">
      <w:pPr>
        <w:widowControl w:val="0"/>
        <w:numPr>
          <w:ilvl w:val="2"/>
          <w:numId w:val="2"/>
        </w:numPr>
        <w:tabs>
          <w:tab w:val="left" w:pos="284"/>
          <w:tab w:val="left" w:pos="851"/>
        </w:tabs>
        <w:autoSpaceDE w:val="0"/>
        <w:autoSpaceDN w:val="0"/>
        <w:adjustRightInd w:val="0"/>
        <w:ind w:left="0" w:firstLine="0"/>
        <w:contextualSpacing/>
        <w:jc w:val="both"/>
        <w:rPr>
          <w:sz w:val="22"/>
          <w:szCs w:val="22"/>
        </w:rPr>
      </w:pPr>
      <w:bookmarkStart w:id="30" w:name="_Toc295134165"/>
      <w:bookmarkStart w:id="31" w:name="_Toc315422444"/>
      <w:r w:rsidRPr="00171A80">
        <w:rPr>
          <w:sz w:val="22"/>
          <w:szCs w:val="22"/>
        </w:rPr>
        <w:t xml:space="preserve">В день, </w:t>
      </w:r>
      <w:proofErr w:type="gramStart"/>
      <w:r w:rsidRPr="00171A80">
        <w:rPr>
          <w:sz w:val="22"/>
          <w:szCs w:val="22"/>
        </w:rPr>
        <w:t>во время</w:t>
      </w:r>
      <w:proofErr w:type="gramEnd"/>
      <w:r w:rsidRPr="00171A80">
        <w:rPr>
          <w:sz w:val="22"/>
          <w:szCs w:val="22"/>
        </w:rPr>
        <w:t xml:space="preserve"> и в месте, указанном в извещении и информационной карте документации закупочной процедуры, закупочной комиссией производится открытие доступа к заявкам поданным в электронной форме в установленные извещением и документацией закупочной процедуры сроки.</w:t>
      </w:r>
    </w:p>
    <w:p w:rsidR="000E4D40" w:rsidRPr="00171A80" w:rsidRDefault="000E4D40" w:rsidP="000E4D40">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В случае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w:t>
      </w:r>
    </w:p>
    <w:p w:rsidR="000E4D40" w:rsidRPr="00171A80" w:rsidRDefault="000E4D40" w:rsidP="000E4D40">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В ходе открытия доступа к заявкам председатель или иной член закупочной комиссии, исходя из представленных в заявке документов, оглашает следующую информацию:</w:t>
      </w:r>
    </w:p>
    <w:p w:rsidR="000E4D40" w:rsidRPr="00171A80" w:rsidRDefault="000E4D40" w:rsidP="000E4D40">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о содержимом заявки (заявка, ее изменение, отзыв, иное);</w:t>
      </w:r>
    </w:p>
    <w:p w:rsidR="000E4D40" w:rsidRPr="00171A80" w:rsidRDefault="000E4D40" w:rsidP="000E4D40">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наименование (для юридического лица), фамилия, имя, отчество (для физического лица) каждого участника закупки, открытие доступа к заявке которого производится;</w:t>
      </w:r>
    </w:p>
    <w:p w:rsidR="000E4D40" w:rsidRPr="00171A80" w:rsidRDefault="000E4D40" w:rsidP="000E4D40">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наличие документов, предусмотренных документацией закупочной процедуры;</w:t>
      </w:r>
    </w:p>
    <w:p w:rsidR="000E4D40" w:rsidRPr="00171A80" w:rsidRDefault="000E4D40" w:rsidP="000E4D40">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любую другую информацию, которую закупочная комиссия сочтет нужной огласить.</w:t>
      </w:r>
    </w:p>
    <w:p w:rsidR="000E4D40" w:rsidRPr="00171A80" w:rsidRDefault="000E4D40" w:rsidP="000E4D40">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По результатам процедуры открытия доступа к заявкам закупочная комиссия составляет соответствующий протокол.</w:t>
      </w:r>
    </w:p>
    <w:p w:rsidR="000E4D40" w:rsidRPr="00171A80" w:rsidRDefault="000E4D40" w:rsidP="000E4D40">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 xml:space="preserve">В случае, если по окончании срока подачи заявок подана только одна заявка или не подано ни одной заявки, в указанный протокол вносится информация о признании закупочной процедуры несостоявшейся, а </w:t>
      </w:r>
      <w:proofErr w:type="gramStart"/>
      <w:r w:rsidRPr="00171A80">
        <w:rPr>
          <w:sz w:val="22"/>
          <w:szCs w:val="22"/>
        </w:rPr>
        <w:t>так же</w:t>
      </w:r>
      <w:proofErr w:type="gramEnd"/>
      <w:r w:rsidRPr="00171A80">
        <w:rPr>
          <w:sz w:val="22"/>
          <w:szCs w:val="22"/>
        </w:rPr>
        <w:t xml:space="preserve"> информация о возможности заключения договора с единственным поставщиком (исполнителем, подрядчиком).</w:t>
      </w:r>
    </w:p>
    <w:p w:rsidR="000E4D40" w:rsidRPr="00171A80" w:rsidRDefault="000E4D40" w:rsidP="000E4D40">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Протокол вскрытия конвертов размещается заказчиком не позднее чем через 3 дня со дня подписания на официальном сайте заказчика и (или) в единой информационной системе.</w:t>
      </w:r>
    </w:p>
    <w:p w:rsidR="000E4D40" w:rsidRPr="00171A80" w:rsidRDefault="000E4D40" w:rsidP="000E4D40">
      <w:pPr>
        <w:widowControl w:val="0"/>
        <w:numPr>
          <w:ilvl w:val="1"/>
          <w:numId w:val="2"/>
        </w:numPr>
        <w:tabs>
          <w:tab w:val="clear" w:pos="862"/>
          <w:tab w:val="left" w:pos="851"/>
          <w:tab w:val="left" w:pos="1701"/>
        </w:tabs>
        <w:ind w:left="0" w:firstLine="0"/>
        <w:jc w:val="both"/>
        <w:rPr>
          <w:sz w:val="22"/>
          <w:szCs w:val="22"/>
        </w:rPr>
      </w:pPr>
      <w:bookmarkStart w:id="32" w:name="sub_148"/>
      <w:bookmarkStart w:id="33" w:name="_Toc269835279"/>
      <w:bookmarkStart w:id="34" w:name="_Toc270595288"/>
      <w:bookmarkStart w:id="35" w:name="_Toc271294290"/>
      <w:bookmarkStart w:id="36" w:name="_Toc263441567"/>
      <w:bookmarkStart w:id="37" w:name="_Toc269476359"/>
      <w:bookmarkStart w:id="38" w:name="_Toc295134167"/>
      <w:bookmarkStart w:id="39" w:name="_Toc315422446"/>
      <w:bookmarkEnd w:id="29"/>
      <w:bookmarkEnd w:id="30"/>
      <w:bookmarkEnd w:id="31"/>
      <w:r w:rsidRPr="00171A80">
        <w:rPr>
          <w:b/>
          <w:sz w:val="22"/>
          <w:szCs w:val="22"/>
        </w:rPr>
        <w:t>Оценка и сопоставление заявок.</w:t>
      </w:r>
    </w:p>
    <w:p w:rsidR="000E4D40" w:rsidRPr="00171A80" w:rsidRDefault="000E4D40" w:rsidP="000E4D40">
      <w:pPr>
        <w:widowControl w:val="0"/>
        <w:numPr>
          <w:ilvl w:val="2"/>
          <w:numId w:val="2"/>
        </w:numPr>
        <w:tabs>
          <w:tab w:val="left" w:pos="284"/>
          <w:tab w:val="left" w:pos="851"/>
        </w:tabs>
        <w:autoSpaceDE w:val="0"/>
        <w:autoSpaceDN w:val="0"/>
        <w:adjustRightInd w:val="0"/>
        <w:ind w:left="0" w:firstLine="0"/>
        <w:contextualSpacing/>
        <w:jc w:val="both"/>
        <w:rPr>
          <w:sz w:val="22"/>
          <w:szCs w:val="22"/>
        </w:rPr>
      </w:pPr>
      <w:bookmarkStart w:id="40" w:name="sub_1482"/>
      <w:bookmarkEnd w:id="32"/>
      <w:r w:rsidRPr="00171A80">
        <w:rPr>
          <w:sz w:val="22"/>
          <w:szCs w:val="22"/>
        </w:rPr>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rsidR="000E4D40" w:rsidRPr="00171A80" w:rsidRDefault="000E4D40" w:rsidP="000E4D40">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Оценка и сопоставление заявок осуществляется в следующем порядке:</w:t>
      </w:r>
    </w:p>
    <w:p w:rsidR="000E4D40" w:rsidRPr="00171A80" w:rsidRDefault="000E4D40" w:rsidP="000E4D40">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проведение отборочной стадии;</w:t>
      </w:r>
    </w:p>
    <w:p w:rsidR="000E4D40" w:rsidRPr="00171A80" w:rsidRDefault="000E4D40" w:rsidP="000E4D40">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проведение оценочной стадии.</w:t>
      </w:r>
    </w:p>
    <w:p w:rsidR="000E4D40" w:rsidRPr="00171A80" w:rsidRDefault="000E4D40" w:rsidP="000E4D40">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Отборочная стадия. В рамках отборочной стадии последовательно выполняются следующие действия:</w:t>
      </w:r>
    </w:p>
    <w:p w:rsidR="000E4D40" w:rsidRPr="00171A80" w:rsidRDefault="000E4D40" w:rsidP="000E4D40">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 xml:space="preserve">Затребование от участников закупки разъяснения положений заявок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Данный запрет не распространяется на такие запросы, вызванные необходимостью исправления арифметических, грамматических и иных очевидных ошибок, выявленных в ходе рассмотрения заявок с обязательным </w:t>
      </w:r>
      <w:r w:rsidRPr="00171A80">
        <w:rPr>
          <w:sz w:val="22"/>
          <w:szCs w:val="22"/>
        </w:rPr>
        <w:lastRenderedPageBreak/>
        <w:t xml:space="preserve">уведомлением о любом подобном исправлении участника закупки, представившего соответствующую заявку, и получением его согласия в письменной форме. Выявление таких ошибок не является обязанностью комиссии. </w:t>
      </w:r>
    </w:p>
    <w:p w:rsidR="000E4D40" w:rsidRPr="00171A80" w:rsidRDefault="000E4D40" w:rsidP="000E4D40">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w:t>
      </w:r>
    </w:p>
    <w:p w:rsidR="000E4D40" w:rsidRPr="00171A80" w:rsidRDefault="000E4D40" w:rsidP="000E4D40">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Проверка заявок на соблюдение требований документации  закупочной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rsidR="000E4D40" w:rsidRPr="00171A80" w:rsidRDefault="000E4D40" w:rsidP="000E4D40">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Проверка участника закупки на соответствие требованиям закупочной процедуры.</w:t>
      </w:r>
    </w:p>
    <w:p w:rsidR="000E4D40" w:rsidRPr="00171A80" w:rsidRDefault="000E4D40" w:rsidP="000E4D40">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Проверка предлагаемых товаров, работ, услуг на соответствие требованиям закупочной процедуры.</w:t>
      </w:r>
    </w:p>
    <w:p w:rsidR="000E4D40" w:rsidRPr="00171A80" w:rsidRDefault="000E4D40" w:rsidP="000E4D40">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Отклонение заявок, которые по мнению членов комиссии по закупке не соответствуют требованиям закупочной процедуры по существу, и принятие решения об отказе участникам закупки, подавшим такие заявки в допуске к участию в закупочной процедуре.</w:t>
      </w:r>
    </w:p>
    <w:p w:rsidR="000E4D40" w:rsidRPr="00171A80" w:rsidRDefault="000E4D40" w:rsidP="000E4D40">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rsidR="000E4D40" w:rsidRPr="00171A80" w:rsidRDefault="000E4D40" w:rsidP="000E4D40">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rsidR="000E4D40" w:rsidRPr="00171A80" w:rsidRDefault="000E4D40" w:rsidP="000E4D40">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Несоответствия участника закупки требованиям к участникам, установленным документацией закупочной процедуры.</w:t>
      </w:r>
    </w:p>
    <w:p w:rsidR="000E4D40" w:rsidRPr="00171A80" w:rsidRDefault="000E4D40" w:rsidP="000E4D40">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Несоответствия заявки требованиям к заявкам, установленным документацией закупочной процедуры</w:t>
      </w:r>
      <w:r>
        <w:rPr>
          <w:sz w:val="22"/>
          <w:szCs w:val="22"/>
        </w:rPr>
        <w:t>.</w:t>
      </w:r>
    </w:p>
    <w:p w:rsidR="000E4D40" w:rsidRPr="00171A80" w:rsidRDefault="000E4D40" w:rsidP="000E4D40">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Несоответствия предлагаемых товаров, работ, услуг требованиям документации закупочной процедуры.</w:t>
      </w:r>
    </w:p>
    <w:p w:rsidR="000E4D40" w:rsidRPr="00171A80" w:rsidRDefault="000E4D40" w:rsidP="000E4D40">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Непредставления задатка в качестве обеспечения заявки.</w:t>
      </w:r>
    </w:p>
    <w:p w:rsidR="000E4D40" w:rsidRPr="00171A80" w:rsidRDefault="000E4D40" w:rsidP="000E4D40">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Непредставления разъяснений заявки по запросу комиссии по закупке.</w:t>
      </w:r>
    </w:p>
    <w:p w:rsidR="000E4D40" w:rsidRPr="00171A80" w:rsidRDefault="000E4D40" w:rsidP="000E4D40">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Предоставления в составе заявки заведомо ложных сведений, намеренного искажения информации или документов, входящих в состав заявки.</w:t>
      </w:r>
    </w:p>
    <w:p w:rsidR="000E4D40" w:rsidRPr="00171A80" w:rsidRDefault="000E4D40" w:rsidP="000E4D40">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Указание в заявке участника цены договора, которая превышает  начальную (максимальную) цену договора, установленную в извещении и документации закупочной процедуры.</w:t>
      </w:r>
    </w:p>
    <w:p w:rsidR="000E4D40" w:rsidRPr="00171A80" w:rsidRDefault="000E4D40" w:rsidP="000E4D40">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rsidR="000E4D40" w:rsidRPr="00171A80" w:rsidRDefault="000E4D40" w:rsidP="000E4D40">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Принятие участником решения об уменьшении величины уставного капитала.</w:t>
      </w:r>
    </w:p>
    <w:p w:rsidR="000E4D40" w:rsidRPr="00171A80" w:rsidRDefault="000E4D40" w:rsidP="000E4D40">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 xml:space="preserve">В случае установления недостоверности сведений, содержащихся в заявке,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w:t>
      </w:r>
      <w:hyperlink r:id="rId10" w:history="1">
        <w:r w:rsidRPr="00171A80">
          <w:rPr>
            <w:sz w:val="22"/>
            <w:szCs w:val="22"/>
          </w:rPr>
          <w:t>Кодексом</w:t>
        </w:r>
      </w:hyperlink>
      <w:r w:rsidRPr="00171A80">
        <w:rPr>
          <w:sz w:val="22"/>
          <w:szCs w:val="22"/>
        </w:rPr>
        <w:t xml:space="preserve">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такой участник закупки отстраняется от участия в закупочной процедуре на любом этапе его проведения.</w:t>
      </w:r>
    </w:p>
    <w:p w:rsidR="000E4D40" w:rsidRPr="00171A80" w:rsidRDefault="000E4D40" w:rsidP="000E4D40">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 xml:space="preserve">Отказ в допуске к участию в закупочной процедуре по иным основаниям, не указанным в пунктах 4.9.4. и 4.9.5. не допускается, за исключением обстоятельств, которые в будущем могут существенно повлиять на возможность исполнения договора или сделать таковое невозможным. </w:t>
      </w:r>
    </w:p>
    <w:p w:rsidR="000E4D40" w:rsidRPr="00171A80" w:rsidRDefault="000E4D40" w:rsidP="000E4D40">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В случае, если при проведении отборочной стадии были признаны несоответствующими требованиям документации закупочной процедуры все заявки, отказано в допуске к участию в закупочной процедуре всем участникам, подавшим заявки, или заявка только одного участника признана соответствующей требованиям документации закупочной процедуры и закупочная процедура не была признана несостоявшейся в протоколе вскрытия конвертов, то закупочная процедура признается несостоявшейся. Эта информация вносится в протокол о результатах закупки.</w:t>
      </w:r>
    </w:p>
    <w:p w:rsidR="000E4D40" w:rsidRPr="00171A80" w:rsidRDefault="000E4D40" w:rsidP="000E4D40">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 xml:space="preserve">В случае, если на участие в закупочной процедуре была подана только одна заявка и данная заявка признана несоответствующей требованиям документации закупочной процедуры, но подавший такую заявку участник соответствует требованиям к участникам, установленным </w:t>
      </w:r>
      <w:r w:rsidRPr="00171A80">
        <w:rPr>
          <w:sz w:val="22"/>
          <w:szCs w:val="22"/>
        </w:rPr>
        <w:lastRenderedPageBreak/>
        <w:t>документацией закупочной процедуры, Заказчик вправе по своему усмотрению заключить договор с участником закупки, подавшим такую заявку на условиях документации закупочной процедуры, проекта договора и заявки, поданной участником. Такой участник не вправе отказаться от заключения договора с заказчиком.</w:t>
      </w:r>
    </w:p>
    <w:p w:rsidR="000E4D40" w:rsidRPr="00171A80" w:rsidRDefault="000E4D40" w:rsidP="000E4D40">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В случае, если на участие в закупочной процедуре было подано более одной заявки, а при проведении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закупочной процедуры. Заказчик вправе по своему усмотрению заключить договор с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rsidR="000E4D40" w:rsidRPr="00171A80" w:rsidRDefault="000E4D40" w:rsidP="000E4D40">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Оценочная стадия. В рамках оценочной стадии закупочная комиссия оценивает и сопоставляет заявки,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закупочной процедуры.</w:t>
      </w:r>
    </w:p>
    <w:p w:rsidR="000E4D40" w:rsidRPr="00171A80" w:rsidRDefault="000E4D40" w:rsidP="000E4D40">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Оценка осуществляется в строгом соответствии с критериями и процедурами, указанными в документации закупочной процедуры.</w:t>
      </w:r>
    </w:p>
    <w:p w:rsidR="000E4D40" w:rsidRPr="00171A80" w:rsidRDefault="000E4D40" w:rsidP="000E4D40">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В ходе оценки закупочная комиссия присуждает заявкам участников баллы исходя из соответствия предложений участников критериям установленным документацией закупочной процедуры.</w:t>
      </w:r>
    </w:p>
    <w:p w:rsidR="000E4D40" w:rsidRPr="00171A80" w:rsidRDefault="000E4D40" w:rsidP="000E4D40">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В ходе оценки заявок закупочная комиссия принимает оценки и рекомендации экспертов (в случае, если таковые привлекались), однако может принимать любые самостоятельные решения.</w:t>
      </w:r>
    </w:p>
    <w:p w:rsidR="000E4D40" w:rsidRPr="00171A80" w:rsidRDefault="000E4D40" w:rsidP="000E4D40">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Отборочная и оценочная стадии могут совмещаться (проводиться одновременно).</w:t>
      </w:r>
    </w:p>
    <w:p w:rsidR="000E4D40" w:rsidRPr="00171A80" w:rsidRDefault="000E4D40" w:rsidP="000E4D40">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На основании результатов оценки и сопоставления заявок закупочная комиссия каждой заявке относительно других по мере уменьшения присужденных таким заявкам баллов присваивает порядковые номера. Заявке, которой по результатам оценки присужден максимальный балл, закупочная комиссия присвоит первый номер. Победителем закупочной процедуры признается участник, заявке которого по результатам оценки и сопоставления заявок присвоен первый номер.</w:t>
      </w:r>
    </w:p>
    <w:p w:rsidR="000E4D40" w:rsidRPr="00171A80" w:rsidRDefault="000E4D40" w:rsidP="000E4D40">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В случае, если по результатам оценки нескольким заявкам присужден одинаковый балл, меньший порядковый номер присваивается заявке, которая поступила ранее других заявок, имеющих одинаковый балл.</w:t>
      </w:r>
    </w:p>
    <w:p w:rsidR="000E4D40" w:rsidRPr="00171A80" w:rsidRDefault="000E4D40" w:rsidP="000E4D40">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По результатам заседания закупочной комиссии, на котором осуществляется оценка и сопоставление заявок и определение победителя закупочной процедуры, оформляется протокол о результатах закупочной процедуры.</w:t>
      </w:r>
    </w:p>
    <w:p w:rsidR="000E4D40" w:rsidRPr="00171A80" w:rsidRDefault="000E4D40" w:rsidP="000E4D40">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 xml:space="preserve">Указанный протокол размещается заказчиком не позднее чем через 3 дня со дня подписания в единой информационной системе. </w:t>
      </w:r>
    </w:p>
    <w:p w:rsidR="000E4D40" w:rsidRPr="00171A80" w:rsidRDefault="000E4D40" w:rsidP="000E4D40">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bookmarkEnd w:id="33"/>
    <w:bookmarkEnd w:id="34"/>
    <w:bookmarkEnd w:id="35"/>
    <w:bookmarkEnd w:id="36"/>
    <w:bookmarkEnd w:id="37"/>
    <w:bookmarkEnd w:id="38"/>
    <w:bookmarkEnd w:id="39"/>
    <w:bookmarkEnd w:id="40"/>
    <w:p w:rsidR="000E4D40" w:rsidRPr="00171A80" w:rsidRDefault="000E4D40" w:rsidP="000E4D40">
      <w:pPr>
        <w:widowControl w:val="0"/>
        <w:numPr>
          <w:ilvl w:val="1"/>
          <w:numId w:val="2"/>
        </w:numPr>
        <w:tabs>
          <w:tab w:val="clear" w:pos="862"/>
          <w:tab w:val="left" w:pos="851"/>
          <w:tab w:val="left" w:pos="960"/>
          <w:tab w:val="left" w:pos="1320"/>
          <w:tab w:val="left" w:pos="1701"/>
        </w:tabs>
        <w:ind w:left="0" w:firstLine="0"/>
        <w:jc w:val="both"/>
        <w:rPr>
          <w:b/>
          <w:sz w:val="22"/>
          <w:szCs w:val="22"/>
        </w:rPr>
      </w:pPr>
      <w:r w:rsidRPr="00171A80">
        <w:rPr>
          <w:b/>
          <w:sz w:val="22"/>
          <w:szCs w:val="22"/>
        </w:rPr>
        <w:t xml:space="preserve">Заключение договора с победителем (участником) запроса предложений: </w:t>
      </w:r>
    </w:p>
    <w:p w:rsidR="000E4D40" w:rsidRPr="00171A80" w:rsidRDefault="000E4D40" w:rsidP="000E4D40">
      <w:pPr>
        <w:widowControl w:val="0"/>
        <w:numPr>
          <w:ilvl w:val="2"/>
          <w:numId w:val="2"/>
        </w:numPr>
        <w:tabs>
          <w:tab w:val="left" w:pos="851"/>
          <w:tab w:val="left" w:pos="960"/>
          <w:tab w:val="left" w:pos="1320"/>
          <w:tab w:val="left" w:pos="1701"/>
        </w:tabs>
        <w:ind w:left="0" w:firstLine="0"/>
        <w:jc w:val="both"/>
        <w:rPr>
          <w:sz w:val="22"/>
          <w:szCs w:val="22"/>
        </w:rPr>
      </w:pPr>
      <w:r w:rsidRPr="00171A80">
        <w:rPr>
          <w:sz w:val="22"/>
          <w:szCs w:val="22"/>
        </w:rPr>
        <w:t>Договор составляется путем включения условий исполнения договора, предложенных победителем в заявке, в проект договора, прилагаемый к закупочной документации и заключается не ранее 10 (десяти) дней со дня размещения в единой информационной системе протокола оценки и сопоставления заявок.</w:t>
      </w:r>
    </w:p>
    <w:p w:rsidR="000E4D40" w:rsidRPr="00171A80" w:rsidRDefault="000E4D40" w:rsidP="000E4D40">
      <w:pPr>
        <w:widowControl w:val="0"/>
        <w:numPr>
          <w:ilvl w:val="2"/>
          <w:numId w:val="2"/>
        </w:numPr>
        <w:tabs>
          <w:tab w:val="left" w:pos="851"/>
          <w:tab w:val="left" w:pos="960"/>
          <w:tab w:val="left" w:pos="1320"/>
          <w:tab w:val="left" w:pos="1701"/>
        </w:tabs>
        <w:ind w:left="0" w:firstLine="0"/>
        <w:jc w:val="both"/>
        <w:rPr>
          <w:sz w:val="22"/>
          <w:szCs w:val="22"/>
        </w:rPr>
      </w:pPr>
      <w:r w:rsidRPr="00171A80">
        <w:rPr>
          <w:sz w:val="22"/>
          <w:szCs w:val="22"/>
        </w:rPr>
        <w:t xml:space="preserve">Договор заключается не позднее 20 (двадцати) дней с указанного момента, если указания об ином сроке заключения договора не содержатся в извещении и информационной карте документации закупочной процедуры. </w:t>
      </w:r>
    </w:p>
    <w:p w:rsidR="000E4D40" w:rsidRPr="00171A80" w:rsidRDefault="000E4D40" w:rsidP="000E4D40">
      <w:pPr>
        <w:widowControl w:val="0"/>
        <w:numPr>
          <w:ilvl w:val="2"/>
          <w:numId w:val="2"/>
        </w:numPr>
        <w:tabs>
          <w:tab w:val="left" w:pos="851"/>
          <w:tab w:val="left" w:pos="960"/>
          <w:tab w:val="left" w:pos="1320"/>
          <w:tab w:val="left" w:pos="1701"/>
        </w:tabs>
        <w:ind w:left="0" w:firstLine="0"/>
        <w:jc w:val="both"/>
        <w:rPr>
          <w:sz w:val="22"/>
          <w:szCs w:val="22"/>
        </w:rPr>
      </w:pPr>
      <w:r w:rsidRPr="00171A80">
        <w:rPr>
          <w:sz w:val="22"/>
          <w:szCs w:val="22"/>
        </w:rPr>
        <w:t>Участник закупки, с которым заключается договор, подписывает договор и в установленный срок возвращает один экземпляр договора Заказчику.</w:t>
      </w:r>
    </w:p>
    <w:p w:rsidR="000E4D40" w:rsidRPr="00171A80" w:rsidRDefault="000E4D40" w:rsidP="000E4D40">
      <w:pPr>
        <w:widowControl w:val="0"/>
        <w:numPr>
          <w:ilvl w:val="2"/>
          <w:numId w:val="2"/>
        </w:numPr>
        <w:tabs>
          <w:tab w:val="left" w:pos="851"/>
          <w:tab w:val="left" w:pos="960"/>
          <w:tab w:val="left" w:pos="1320"/>
          <w:tab w:val="left" w:pos="1701"/>
        </w:tabs>
        <w:ind w:left="0" w:firstLine="0"/>
        <w:jc w:val="both"/>
        <w:rPr>
          <w:sz w:val="22"/>
          <w:szCs w:val="22"/>
        </w:rPr>
      </w:pPr>
      <w:r w:rsidRPr="00171A80">
        <w:rPr>
          <w:sz w:val="22"/>
          <w:szCs w:val="22"/>
        </w:rPr>
        <w:t>В случае непредставления подписанного договора победителем, иным участником, с которым заключается договор в сроки, указанные в документации о закупке, победитель, иной участник считаются уклонившимися от заключения договора.</w:t>
      </w:r>
    </w:p>
    <w:p w:rsidR="000E4D40" w:rsidRPr="00171A80" w:rsidRDefault="000E4D40" w:rsidP="000E4D40">
      <w:pPr>
        <w:widowControl w:val="0"/>
        <w:numPr>
          <w:ilvl w:val="2"/>
          <w:numId w:val="2"/>
        </w:numPr>
        <w:tabs>
          <w:tab w:val="left" w:pos="851"/>
          <w:tab w:val="left" w:pos="960"/>
          <w:tab w:val="left" w:pos="1320"/>
          <w:tab w:val="left" w:pos="1701"/>
        </w:tabs>
        <w:ind w:left="0" w:firstLine="0"/>
        <w:jc w:val="both"/>
        <w:rPr>
          <w:sz w:val="22"/>
          <w:szCs w:val="22"/>
        </w:rPr>
      </w:pPr>
      <w:r w:rsidRPr="00171A80">
        <w:rPr>
          <w:sz w:val="22"/>
          <w:szCs w:val="22"/>
        </w:rPr>
        <w:t xml:space="preserve">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w:t>
      </w:r>
      <w:r w:rsidRPr="00171A80">
        <w:rPr>
          <w:sz w:val="22"/>
          <w:szCs w:val="22"/>
        </w:rPr>
        <w:lastRenderedPageBreak/>
        <w:t>от заключения договора.</w:t>
      </w:r>
    </w:p>
    <w:p w:rsidR="000E4D40" w:rsidRPr="00171A80" w:rsidRDefault="000E4D40" w:rsidP="000E4D40">
      <w:pPr>
        <w:widowControl w:val="0"/>
        <w:numPr>
          <w:ilvl w:val="2"/>
          <w:numId w:val="2"/>
        </w:numPr>
        <w:tabs>
          <w:tab w:val="left" w:pos="851"/>
          <w:tab w:val="left" w:pos="960"/>
          <w:tab w:val="left" w:pos="1320"/>
          <w:tab w:val="left" w:pos="1701"/>
        </w:tabs>
        <w:ind w:left="0" w:firstLine="0"/>
        <w:jc w:val="both"/>
        <w:rPr>
          <w:sz w:val="22"/>
          <w:szCs w:val="22"/>
        </w:rPr>
      </w:pPr>
      <w:r w:rsidRPr="00171A80">
        <w:rPr>
          <w:sz w:val="22"/>
          <w:szCs w:val="22"/>
        </w:rPr>
        <w:t xml:space="preserve">В случае, если документацией о закупке было предусмотрено представление обеспечения исполнения заявки на участие в процедуре, заказчик удерживает такое обеспечения при наступлении обстоятельств установленных настоящей документацией. </w:t>
      </w:r>
    </w:p>
    <w:p w:rsidR="000E4D40" w:rsidRPr="00171A80" w:rsidRDefault="000E4D40" w:rsidP="000E4D40">
      <w:pPr>
        <w:widowControl w:val="0"/>
        <w:numPr>
          <w:ilvl w:val="2"/>
          <w:numId w:val="2"/>
        </w:numPr>
        <w:tabs>
          <w:tab w:val="left" w:pos="851"/>
          <w:tab w:val="left" w:pos="960"/>
          <w:tab w:val="left" w:pos="1320"/>
          <w:tab w:val="left" w:pos="1701"/>
        </w:tabs>
        <w:ind w:left="0" w:firstLine="0"/>
        <w:jc w:val="both"/>
        <w:rPr>
          <w:sz w:val="22"/>
          <w:szCs w:val="22"/>
        </w:rPr>
      </w:pPr>
      <w:r w:rsidRPr="00171A80">
        <w:rPr>
          <w:sz w:val="22"/>
          <w:szCs w:val="22"/>
        </w:rPr>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rsidR="000E4D40" w:rsidRPr="00171A80" w:rsidRDefault="000E4D40" w:rsidP="000E4D40">
      <w:pPr>
        <w:widowControl w:val="0"/>
        <w:numPr>
          <w:ilvl w:val="2"/>
          <w:numId w:val="2"/>
        </w:numPr>
        <w:tabs>
          <w:tab w:val="left" w:pos="851"/>
          <w:tab w:val="left" w:pos="960"/>
          <w:tab w:val="left" w:pos="1320"/>
          <w:tab w:val="left" w:pos="1701"/>
        </w:tabs>
        <w:ind w:left="0" w:firstLine="0"/>
        <w:jc w:val="both"/>
        <w:rPr>
          <w:sz w:val="22"/>
          <w:szCs w:val="22"/>
        </w:rPr>
      </w:pPr>
      <w:r w:rsidRPr="00171A80">
        <w:rPr>
          <w:sz w:val="22"/>
          <w:szCs w:val="22"/>
        </w:rPr>
        <w:t xml:space="preserve">Заказчик вправе без объяснения причин отказаться от заключения Договора, не возмещая участнику запроса предложений понесенные им расходы в связи с участием в процедуре запроса предложений. </w:t>
      </w:r>
    </w:p>
    <w:p w:rsidR="000E4D40" w:rsidRPr="00171A80" w:rsidRDefault="000E4D40" w:rsidP="000E4D40">
      <w:pPr>
        <w:widowControl w:val="0"/>
        <w:numPr>
          <w:ilvl w:val="2"/>
          <w:numId w:val="2"/>
        </w:numPr>
        <w:tabs>
          <w:tab w:val="left" w:pos="851"/>
          <w:tab w:val="left" w:pos="960"/>
          <w:tab w:val="left" w:pos="1320"/>
          <w:tab w:val="left" w:pos="1701"/>
        </w:tabs>
        <w:ind w:left="0" w:firstLine="0"/>
        <w:jc w:val="both"/>
        <w:rPr>
          <w:sz w:val="22"/>
          <w:szCs w:val="22"/>
        </w:rPr>
      </w:pPr>
      <w:r w:rsidRPr="00171A80">
        <w:rPr>
          <w:sz w:val="22"/>
          <w:szCs w:val="22"/>
        </w:rPr>
        <w:t xml:space="preserve">При заключении договора заказчик может увеличить количество поставляемого товара (выполняемых работ, оказываемых услуг). </w:t>
      </w:r>
    </w:p>
    <w:p w:rsidR="000E4D40" w:rsidRPr="00171A80" w:rsidRDefault="000E4D40" w:rsidP="000E4D40">
      <w:pPr>
        <w:widowControl w:val="0"/>
        <w:numPr>
          <w:ilvl w:val="2"/>
          <w:numId w:val="2"/>
        </w:numPr>
        <w:tabs>
          <w:tab w:val="left" w:pos="851"/>
          <w:tab w:val="left" w:pos="960"/>
          <w:tab w:val="left" w:pos="1320"/>
          <w:tab w:val="left" w:pos="1701"/>
        </w:tabs>
        <w:ind w:left="0" w:firstLine="0"/>
        <w:jc w:val="both"/>
        <w:rPr>
          <w:sz w:val="22"/>
          <w:szCs w:val="22"/>
        </w:rPr>
      </w:pPr>
      <w:r w:rsidRPr="00171A80">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rsidR="000E4D40" w:rsidRPr="00171A80" w:rsidRDefault="000E4D40" w:rsidP="000E4D40">
      <w:pPr>
        <w:widowControl w:val="0"/>
        <w:numPr>
          <w:ilvl w:val="2"/>
          <w:numId w:val="2"/>
        </w:numPr>
        <w:tabs>
          <w:tab w:val="left" w:pos="851"/>
          <w:tab w:val="left" w:pos="960"/>
          <w:tab w:val="left" w:pos="1320"/>
          <w:tab w:val="left" w:pos="1701"/>
        </w:tabs>
        <w:ind w:left="0" w:firstLine="0"/>
        <w:jc w:val="both"/>
        <w:rPr>
          <w:sz w:val="22"/>
          <w:szCs w:val="22"/>
        </w:rPr>
      </w:pPr>
      <w:r w:rsidRPr="00171A80">
        <w:rPr>
          <w:sz w:val="22"/>
          <w:szCs w:val="22"/>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rsidR="000E4D40" w:rsidRPr="00171A80" w:rsidRDefault="000E4D40" w:rsidP="000E4D40">
      <w:pPr>
        <w:widowControl w:val="0"/>
        <w:numPr>
          <w:ilvl w:val="2"/>
          <w:numId w:val="2"/>
        </w:numPr>
        <w:tabs>
          <w:tab w:val="left" w:pos="851"/>
          <w:tab w:val="left" w:pos="960"/>
          <w:tab w:val="left" w:pos="1320"/>
          <w:tab w:val="left" w:pos="1701"/>
        </w:tabs>
        <w:ind w:left="0" w:firstLine="0"/>
        <w:jc w:val="both"/>
        <w:rPr>
          <w:sz w:val="22"/>
          <w:szCs w:val="22"/>
        </w:rPr>
      </w:pPr>
      <w:r w:rsidRPr="00171A80">
        <w:rPr>
          <w:sz w:val="22"/>
          <w:szCs w:val="22"/>
        </w:rPr>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rsidR="000E4D40" w:rsidRPr="00171A80" w:rsidRDefault="000E4D40" w:rsidP="000E4D40">
      <w:pPr>
        <w:widowControl w:val="0"/>
        <w:numPr>
          <w:ilvl w:val="2"/>
          <w:numId w:val="2"/>
        </w:numPr>
        <w:tabs>
          <w:tab w:val="left" w:pos="851"/>
          <w:tab w:val="left" w:pos="960"/>
          <w:tab w:val="left" w:pos="1320"/>
          <w:tab w:val="left" w:pos="1701"/>
        </w:tabs>
        <w:ind w:left="0" w:firstLine="0"/>
        <w:jc w:val="both"/>
        <w:rPr>
          <w:sz w:val="22"/>
          <w:szCs w:val="22"/>
        </w:rPr>
      </w:pPr>
      <w:r w:rsidRPr="00171A80">
        <w:rPr>
          <w:sz w:val="22"/>
          <w:szCs w:val="22"/>
        </w:rPr>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rsidR="000E4D40" w:rsidRPr="00171A80" w:rsidRDefault="000E4D40" w:rsidP="000E4D40">
      <w:pPr>
        <w:widowControl w:val="0"/>
        <w:numPr>
          <w:ilvl w:val="2"/>
          <w:numId w:val="2"/>
        </w:numPr>
        <w:tabs>
          <w:tab w:val="left" w:pos="851"/>
          <w:tab w:val="left" w:pos="960"/>
          <w:tab w:val="left" w:pos="1320"/>
          <w:tab w:val="left" w:pos="1701"/>
        </w:tabs>
        <w:ind w:left="0" w:firstLine="0"/>
        <w:jc w:val="both"/>
        <w:rPr>
          <w:sz w:val="22"/>
          <w:szCs w:val="22"/>
        </w:rPr>
      </w:pPr>
      <w:r w:rsidRPr="00171A80">
        <w:rPr>
          <w:sz w:val="22"/>
          <w:szCs w:val="22"/>
        </w:rPr>
        <w:t xml:space="preserve">При поставке дополнительных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заказчик в обязательном порядке изменит цену договора указанным образом. </w:t>
      </w:r>
    </w:p>
    <w:p w:rsidR="000E4D40" w:rsidRPr="00001EFB" w:rsidRDefault="000E4D40" w:rsidP="000E4D40"/>
    <w:p w:rsidR="000E4D40" w:rsidRPr="007736A3" w:rsidRDefault="000E4D40" w:rsidP="000E4D40">
      <w:pPr>
        <w:widowControl w:val="0"/>
        <w:tabs>
          <w:tab w:val="left" w:pos="0"/>
        </w:tabs>
        <w:jc w:val="center"/>
        <w:outlineLvl w:val="0"/>
        <w:rPr>
          <w:b/>
          <w:sz w:val="22"/>
          <w:szCs w:val="22"/>
        </w:rPr>
      </w:pPr>
      <w:r w:rsidRPr="007736A3">
        <w:rPr>
          <w:b/>
          <w:sz w:val="22"/>
          <w:szCs w:val="22"/>
        </w:rPr>
        <w:t xml:space="preserve">5. Критерии оценки предложений участников, </w:t>
      </w:r>
    </w:p>
    <w:p w:rsidR="000E4D40" w:rsidRPr="007736A3" w:rsidRDefault="000E4D40" w:rsidP="000E4D40">
      <w:pPr>
        <w:widowControl w:val="0"/>
        <w:tabs>
          <w:tab w:val="left" w:pos="0"/>
        </w:tabs>
        <w:jc w:val="center"/>
        <w:outlineLvl w:val="0"/>
        <w:rPr>
          <w:b/>
          <w:sz w:val="22"/>
          <w:szCs w:val="22"/>
        </w:rPr>
      </w:pPr>
      <w:r w:rsidRPr="007736A3">
        <w:rPr>
          <w:b/>
          <w:sz w:val="22"/>
          <w:szCs w:val="22"/>
        </w:rPr>
        <w:t>порядок оценки и сопоставления предложений участников</w:t>
      </w:r>
    </w:p>
    <w:p w:rsidR="000E4D40" w:rsidRPr="007736A3" w:rsidRDefault="000E4D40" w:rsidP="000E4D40">
      <w:pPr>
        <w:widowControl w:val="0"/>
        <w:tabs>
          <w:tab w:val="num" w:pos="720"/>
        </w:tabs>
        <w:jc w:val="both"/>
        <w:rPr>
          <w:sz w:val="22"/>
          <w:szCs w:val="22"/>
        </w:rPr>
      </w:pPr>
    </w:p>
    <w:p w:rsidR="000E4D40" w:rsidRPr="007736A3" w:rsidRDefault="000E4D40" w:rsidP="000E4D40">
      <w:pPr>
        <w:widowControl w:val="0"/>
        <w:jc w:val="both"/>
        <w:rPr>
          <w:sz w:val="22"/>
          <w:szCs w:val="22"/>
        </w:rPr>
      </w:pPr>
      <w:r w:rsidRPr="007736A3">
        <w:rPr>
          <w:sz w:val="22"/>
          <w:szCs w:val="22"/>
        </w:rPr>
        <w:t xml:space="preserve">5.1. </w:t>
      </w:r>
      <w:r w:rsidRPr="007736A3">
        <w:rPr>
          <w:color w:val="000000"/>
          <w:sz w:val="22"/>
          <w:szCs w:val="22"/>
        </w:rPr>
        <w:t>При оценке предложений участников запроса предложений закупочной комиссией используется балльный метод оценки (с учетом весового коэффициента). Все участники ранжируются по каждому из критериев. Закупочная комиссия проставляет баллы по каждому из участников запроса предложений согласно таблице критериев:</w:t>
      </w:r>
    </w:p>
    <w:tbl>
      <w:tblPr>
        <w:tblW w:w="9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56"/>
        <w:gridCol w:w="3400"/>
        <w:gridCol w:w="1466"/>
        <w:gridCol w:w="489"/>
        <w:gridCol w:w="978"/>
        <w:gridCol w:w="977"/>
        <w:gridCol w:w="489"/>
        <w:gridCol w:w="1467"/>
      </w:tblGrid>
      <w:tr w:rsidR="00707A0E" w:rsidRPr="007736A3" w:rsidTr="005073CD">
        <w:trPr>
          <w:cantSplit/>
        </w:trPr>
        <w:tc>
          <w:tcPr>
            <w:tcW w:w="456" w:type="dxa"/>
          </w:tcPr>
          <w:p w:rsidR="00707A0E" w:rsidRPr="007736A3" w:rsidRDefault="00707A0E" w:rsidP="005073CD">
            <w:pPr>
              <w:widowControl w:val="0"/>
              <w:tabs>
                <w:tab w:val="num" w:pos="720"/>
              </w:tabs>
              <w:jc w:val="both"/>
            </w:pPr>
            <w:r w:rsidRPr="007736A3">
              <w:rPr>
                <w:sz w:val="22"/>
                <w:szCs w:val="22"/>
              </w:rPr>
              <w:t>№ п/п</w:t>
            </w:r>
          </w:p>
        </w:tc>
        <w:tc>
          <w:tcPr>
            <w:tcW w:w="3400" w:type="dxa"/>
          </w:tcPr>
          <w:p w:rsidR="00707A0E" w:rsidRPr="007736A3" w:rsidRDefault="00707A0E" w:rsidP="005073CD">
            <w:pPr>
              <w:widowControl w:val="0"/>
              <w:tabs>
                <w:tab w:val="num" w:pos="720"/>
              </w:tabs>
              <w:jc w:val="both"/>
            </w:pPr>
            <w:r w:rsidRPr="007736A3">
              <w:rPr>
                <w:sz w:val="22"/>
                <w:szCs w:val="22"/>
              </w:rPr>
              <w:t>Наименование критерия</w:t>
            </w:r>
          </w:p>
        </w:tc>
        <w:tc>
          <w:tcPr>
            <w:tcW w:w="5866" w:type="dxa"/>
            <w:gridSpan w:val="6"/>
          </w:tcPr>
          <w:p w:rsidR="00707A0E" w:rsidRPr="007736A3" w:rsidRDefault="00707A0E" w:rsidP="005073CD">
            <w:pPr>
              <w:widowControl w:val="0"/>
              <w:tabs>
                <w:tab w:val="num" w:pos="720"/>
              </w:tabs>
              <w:jc w:val="both"/>
            </w:pPr>
            <w:r w:rsidRPr="007736A3">
              <w:rPr>
                <w:sz w:val="22"/>
                <w:szCs w:val="22"/>
              </w:rPr>
              <w:t>Количество присуждаемых баллов</w:t>
            </w:r>
          </w:p>
        </w:tc>
      </w:tr>
      <w:tr w:rsidR="00707A0E" w:rsidRPr="007736A3" w:rsidTr="005073CD">
        <w:trPr>
          <w:cantSplit/>
        </w:trPr>
        <w:tc>
          <w:tcPr>
            <w:tcW w:w="456" w:type="dxa"/>
          </w:tcPr>
          <w:p w:rsidR="00707A0E" w:rsidRPr="007736A3" w:rsidRDefault="00707A0E" w:rsidP="005073CD">
            <w:pPr>
              <w:widowControl w:val="0"/>
              <w:tabs>
                <w:tab w:val="num" w:pos="720"/>
              </w:tabs>
              <w:jc w:val="both"/>
            </w:pPr>
          </w:p>
        </w:tc>
        <w:tc>
          <w:tcPr>
            <w:tcW w:w="3400" w:type="dxa"/>
          </w:tcPr>
          <w:p w:rsidR="00707A0E" w:rsidRPr="007736A3" w:rsidRDefault="00707A0E" w:rsidP="005073CD">
            <w:pPr>
              <w:widowControl w:val="0"/>
              <w:tabs>
                <w:tab w:val="num" w:pos="720"/>
              </w:tabs>
              <w:jc w:val="both"/>
            </w:pPr>
            <w:r w:rsidRPr="007736A3">
              <w:rPr>
                <w:sz w:val="22"/>
                <w:szCs w:val="22"/>
              </w:rPr>
              <w:t>Ценовые критерии:</w:t>
            </w:r>
          </w:p>
        </w:tc>
        <w:tc>
          <w:tcPr>
            <w:tcW w:w="5866" w:type="dxa"/>
            <w:gridSpan w:val="6"/>
          </w:tcPr>
          <w:p w:rsidR="00707A0E" w:rsidRPr="007736A3" w:rsidRDefault="00707A0E" w:rsidP="005073CD">
            <w:pPr>
              <w:widowControl w:val="0"/>
              <w:tabs>
                <w:tab w:val="num" w:pos="720"/>
              </w:tabs>
              <w:jc w:val="both"/>
            </w:pPr>
            <w:r w:rsidRPr="007736A3">
              <w:rPr>
                <w:sz w:val="22"/>
                <w:szCs w:val="22"/>
              </w:rPr>
              <w:t xml:space="preserve">Весовой коэффициент – </w:t>
            </w:r>
            <w:r>
              <w:rPr>
                <w:sz w:val="22"/>
                <w:szCs w:val="22"/>
              </w:rPr>
              <w:t>40</w:t>
            </w:r>
            <w:r w:rsidRPr="007736A3">
              <w:rPr>
                <w:sz w:val="22"/>
                <w:szCs w:val="22"/>
              </w:rPr>
              <w:t>% (</w:t>
            </w:r>
            <w:r w:rsidRPr="007736A3">
              <w:rPr>
                <w:i/>
                <w:sz w:val="22"/>
                <w:szCs w:val="22"/>
              </w:rPr>
              <w:t>Ка</w:t>
            </w:r>
            <w:r w:rsidRPr="007736A3">
              <w:rPr>
                <w:sz w:val="22"/>
                <w:szCs w:val="22"/>
              </w:rPr>
              <w:t xml:space="preserve"> = 0,</w:t>
            </w:r>
            <w:r>
              <w:rPr>
                <w:sz w:val="22"/>
                <w:szCs w:val="22"/>
              </w:rPr>
              <w:t>4</w:t>
            </w:r>
            <w:r w:rsidRPr="007736A3">
              <w:rPr>
                <w:sz w:val="22"/>
                <w:szCs w:val="22"/>
              </w:rPr>
              <w:t>)</w:t>
            </w:r>
          </w:p>
        </w:tc>
      </w:tr>
      <w:tr w:rsidR="00707A0E" w:rsidRPr="007736A3" w:rsidTr="005073CD">
        <w:trPr>
          <w:cantSplit/>
        </w:trPr>
        <w:tc>
          <w:tcPr>
            <w:tcW w:w="456" w:type="dxa"/>
          </w:tcPr>
          <w:p w:rsidR="00707A0E" w:rsidRPr="007736A3" w:rsidRDefault="00707A0E" w:rsidP="005073CD">
            <w:pPr>
              <w:widowControl w:val="0"/>
              <w:tabs>
                <w:tab w:val="num" w:pos="720"/>
              </w:tabs>
              <w:jc w:val="center"/>
            </w:pPr>
            <w:r w:rsidRPr="007736A3">
              <w:rPr>
                <w:sz w:val="22"/>
                <w:szCs w:val="22"/>
              </w:rPr>
              <w:t>1.</w:t>
            </w:r>
          </w:p>
        </w:tc>
        <w:tc>
          <w:tcPr>
            <w:tcW w:w="3400" w:type="dxa"/>
          </w:tcPr>
          <w:p w:rsidR="00707A0E" w:rsidRPr="007736A3" w:rsidRDefault="00707A0E" w:rsidP="005073CD">
            <w:pPr>
              <w:widowControl w:val="0"/>
              <w:tabs>
                <w:tab w:val="num" w:pos="720"/>
              </w:tabs>
              <w:jc w:val="both"/>
              <w:rPr>
                <w:lang w:val="en-US"/>
              </w:rPr>
            </w:pPr>
            <w:r w:rsidRPr="007736A3">
              <w:rPr>
                <w:sz w:val="22"/>
                <w:szCs w:val="22"/>
              </w:rPr>
              <w:t>Цена договора (</w:t>
            </w:r>
            <w:r w:rsidRPr="007736A3">
              <w:rPr>
                <w:i/>
                <w:sz w:val="22"/>
                <w:szCs w:val="22"/>
                <w:lang w:val="en-US"/>
              </w:rPr>
              <w:t>Rai</w:t>
            </w:r>
            <w:r w:rsidRPr="007736A3">
              <w:rPr>
                <w:sz w:val="22"/>
                <w:szCs w:val="22"/>
                <w:lang w:val="en-US"/>
              </w:rPr>
              <w:t>)</w:t>
            </w:r>
          </w:p>
        </w:tc>
        <w:tc>
          <w:tcPr>
            <w:tcW w:w="5866" w:type="dxa"/>
            <w:gridSpan w:val="6"/>
          </w:tcPr>
          <w:p w:rsidR="00707A0E" w:rsidRPr="007736A3" w:rsidRDefault="00707A0E" w:rsidP="005073CD">
            <w:r w:rsidRPr="007736A3">
              <w:rPr>
                <w:sz w:val="22"/>
                <w:szCs w:val="22"/>
              </w:rPr>
              <w:t>Определяется по формуле.</w:t>
            </w:r>
          </w:p>
        </w:tc>
      </w:tr>
      <w:tr w:rsidR="00707A0E" w:rsidRPr="007736A3" w:rsidTr="005073CD">
        <w:trPr>
          <w:cantSplit/>
        </w:trPr>
        <w:tc>
          <w:tcPr>
            <w:tcW w:w="456" w:type="dxa"/>
          </w:tcPr>
          <w:p w:rsidR="00707A0E" w:rsidRPr="007736A3" w:rsidRDefault="00707A0E" w:rsidP="005073CD">
            <w:pPr>
              <w:widowControl w:val="0"/>
              <w:tabs>
                <w:tab w:val="num" w:pos="720"/>
              </w:tabs>
              <w:jc w:val="center"/>
            </w:pPr>
          </w:p>
        </w:tc>
        <w:tc>
          <w:tcPr>
            <w:tcW w:w="3400" w:type="dxa"/>
          </w:tcPr>
          <w:p w:rsidR="00707A0E" w:rsidRPr="002B506E" w:rsidRDefault="00707A0E" w:rsidP="005073CD">
            <w:pPr>
              <w:widowControl w:val="0"/>
              <w:tabs>
                <w:tab w:val="num" w:pos="720"/>
              </w:tabs>
              <w:jc w:val="both"/>
              <w:rPr>
                <w:sz w:val="22"/>
                <w:szCs w:val="22"/>
              </w:rPr>
            </w:pPr>
            <w:r w:rsidRPr="002B506E">
              <w:rPr>
                <w:sz w:val="22"/>
                <w:szCs w:val="22"/>
              </w:rPr>
              <w:t>Неценовые критерии:</w:t>
            </w:r>
          </w:p>
        </w:tc>
        <w:tc>
          <w:tcPr>
            <w:tcW w:w="5866" w:type="dxa"/>
            <w:gridSpan w:val="6"/>
          </w:tcPr>
          <w:p w:rsidR="00707A0E" w:rsidRPr="002B506E" w:rsidRDefault="00707A0E" w:rsidP="005073CD">
            <w:pPr>
              <w:widowControl w:val="0"/>
              <w:tabs>
                <w:tab w:val="num" w:pos="720"/>
              </w:tabs>
              <w:jc w:val="both"/>
              <w:rPr>
                <w:sz w:val="22"/>
                <w:szCs w:val="22"/>
              </w:rPr>
            </w:pPr>
            <w:r w:rsidRPr="002B506E">
              <w:rPr>
                <w:sz w:val="22"/>
                <w:szCs w:val="22"/>
              </w:rPr>
              <w:t>Весовой коэффициент – 60% (</w:t>
            </w:r>
            <w:r w:rsidRPr="002B506E">
              <w:rPr>
                <w:i/>
                <w:sz w:val="22"/>
                <w:szCs w:val="22"/>
              </w:rPr>
              <w:t>К</w:t>
            </w:r>
            <w:r w:rsidRPr="002B506E">
              <w:rPr>
                <w:i/>
                <w:sz w:val="22"/>
                <w:szCs w:val="22"/>
                <w:lang w:val="en-US"/>
              </w:rPr>
              <w:t>b</w:t>
            </w:r>
            <w:r w:rsidRPr="002B506E">
              <w:rPr>
                <w:sz w:val="22"/>
                <w:szCs w:val="22"/>
              </w:rPr>
              <w:t xml:space="preserve"> = 0,6)</w:t>
            </w:r>
          </w:p>
        </w:tc>
      </w:tr>
      <w:tr w:rsidR="00707A0E" w:rsidRPr="007736A3" w:rsidTr="005073CD">
        <w:trPr>
          <w:cantSplit/>
          <w:trHeight w:val="221"/>
        </w:trPr>
        <w:tc>
          <w:tcPr>
            <w:tcW w:w="456" w:type="dxa"/>
            <w:vMerge w:val="restart"/>
          </w:tcPr>
          <w:p w:rsidR="00707A0E" w:rsidRPr="007736A3" w:rsidRDefault="00707A0E" w:rsidP="005073CD">
            <w:pPr>
              <w:widowControl w:val="0"/>
              <w:tabs>
                <w:tab w:val="num" w:pos="720"/>
              </w:tabs>
              <w:jc w:val="center"/>
            </w:pPr>
            <w:r w:rsidRPr="007736A3">
              <w:rPr>
                <w:sz w:val="22"/>
                <w:szCs w:val="22"/>
              </w:rPr>
              <w:t>2.</w:t>
            </w:r>
          </w:p>
        </w:tc>
        <w:tc>
          <w:tcPr>
            <w:tcW w:w="3400" w:type="dxa"/>
            <w:vMerge w:val="restart"/>
          </w:tcPr>
          <w:p w:rsidR="00707A0E" w:rsidRPr="002B506E" w:rsidRDefault="00707A0E" w:rsidP="005073CD">
            <w:pPr>
              <w:widowControl w:val="0"/>
              <w:tabs>
                <w:tab w:val="num" w:pos="720"/>
              </w:tabs>
              <w:jc w:val="both"/>
              <w:rPr>
                <w:sz w:val="22"/>
                <w:szCs w:val="22"/>
              </w:rPr>
            </w:pPr>
            <w:r w:rsidRPr="002B506E">
              <w:rPr>
                <w:sz w:val="22"/>
                <w:szCs w:val="22"/>
              </w:rPr>
              <w:t>Срок поставки товаров, выполнения работ, оказания услуг (</w:t>
            </w:r>
            <w:proofErr w:type="spellStart"/>
            <w:r w:rsidRPr="002B506E">
              <w:rPr>
                <w:i/>
                <w:sz w:val="22"/>
                <w:szCs w:val="22"/>
                <w:lang w:val="en-US"/>
              </w:rPr>
              <w:t>Rbi</w:t>
            </w:r>
            <w:proofErr w:type="spellEnd"/>
            <w:r w:rsidRPr="002B506E">
              <w:rPr>
                <w:sz w:val="22"/>
                <w:szCs w:val="22"/>
              </w:rPr>
              <w:t>)</w:t>
            </w:r>
          </w:p>
        </w:tc>
        <w:tc>
          <w:tcPr>
            <w:tcW w:w="1466" w:type="dxa"/>
          </w:tcPr>
          <w:p w:rsidR="00707A0E" w:rsidRPr="002B506E" w:rsidRDefault="00707A0E" w:rsidP="005073CD">
            <w:pPr>
              <w:widowControl w:val="0"/>
              <w:tabs>
                <w:tab w:val="num" w:pos="720"/>
              </w:tabs>
              <w:jc w:val="center"/>
              <w:rPr>
                <w:sz w:val="22"/>
                <w:szCs w:val="22"/>
              </w:rPr>
            </w:pPr>
            <w:r>
              <w:rPr>
                <w:sz w:val="22"/>
                <w:szCs w:val="22"/>
              </w:rPr>
              <w:t>до 5 дней</w:t>
            </w:r>
          </w:p>
        </w:tc>
        <w:tc>
          <w:tcPr>
            <w:tcW w:w="1467" w:type="dxa"/>
            <w:gridSpan w:val="2"/>
          </w:tcPr>
          <w:p w:rsidR="00707A0E" w:rsidRPr="002B506E" w:rsidRDefault="00707A0E" w:rsidP="005073CD">
            <w:pPr>
              <w:widowControl w:val="0"/>
              <w:tabs>
                <w:tab w:val="num" w:pos="720"/>
              </w:tabs>
              <w:jc w:val="center"/>
              <w:rPr>
                <w:sz w:val="22"/>
                <w:szCs w:val="22"/>
              </w:rPr>
            </w:pPr>
            <w:r>
              <w:rPr>
                <w:sz w:val="22"/>
                <w:szCs w:val="22"/>
              </w:rPr>
              <w:t>от 6 до 10 дней</w:t>
            </w:r>
          </w:p>
        </w:tc>
        <w:tc>
          <w:tcPr>
            <w:tcW w:w="1466" w:type="dxa"/>
            <w:gridSpan w:val="2"/>
          </w:tcPr>
          <w:p w:rsidR="00707A0E" w:rsidRPr="002B506E" w:rsidRDefault="00707A0E" w:rsidP="005073CD">
            <w:pPr>
              <w:jc w:val="center"/>
              <w:rPr>
                <w:sz w:val="22"/>
                <w:szCs w:val="22"/>
              </w:rPr>
            </w:pPr>
            <w:r>
              <w:rPr>
                <w:sz w:val="22"/>
                <w:szCs w:val="22"/>
              </w:rPr>
              <w:t>от 11 до 15 дней</w:t>
            </w:r>
          </w:p>
        </w:tc>
        <w:tc>
          <w:tcPr>
            <w:tcW w:w="1467" w:type="dxa"/>
          </w:tcPr>
          <w:p w:rsidR="00707A0E" w:rsidRPr="002B506E" w:rsidRDefault="00707A0E" w:rsidP="005073CD">
            <w:pPr>
              <w:jc w:val="center"/>
              <w:rPr>
                <w:sz w:val="22"/>
                <w:szCs w:val="22"/>
              </w:rPr>
            </w:pPr>
            <w:r>
              <w:rPr>
                <w:sz w:val="22"/>
                <w:szCs w:val="22"/>
              </w:rPr>
              <w:t>от 16 до20 дней</w:t>
            </w:r>
          </w:p>
        </w:tc>
      </w:tr>
      <w:tr w:rsidR="00707A0E" w:rsidRPr="007736A3" w:rsidTr="005073CD">
        <w:trPr>
          <w:cantSplit/>
          <w:trHeight w:val="455"/>
        </w:trPr>
        <w:tc>
          <w:tcPr>
            <w:tcW w:w="456" w:type="dxa"/>
            <w:vMerge/>
          </w:tcPr>
          <w:p w:rsidR="00707A0E" w:rsidRPr="007736A3" w:rsidRDefault="00707A0E" w:rsidP="005073CD">
            <w:pPr>
              <w:widowControl w:val="0"/>
              <w:tabs>
                <w:tab w:val="num" w:pos="720"/>
              </w:tabs>
              <w:jc w:val="center"/>
            </w:pPr>
          </w:p>
        </w:tc>
        <w:tc>
          <w:tcPr>
            <w:tcW w:w="3400" w:type="dxa"/>
            <w:vMerge/>
          </w:tcPr>
          <w:p w:rsidR="00707A0E" w:rsidRPr="002B506E" w:rsidRDefault="00707A0E" w:rsidP="005073CD">
            <w:pPr>
              <w:widowControl w:val="0"/>
              <w:tabs>
                <w:tab w:val="num" w:pos="720"/>
              </w:tabs>
              <w:jc w:val="both"/>
              <w:rPr>
                <w:sz w:val="22"/>
                <w:szCs w:val="22"/>
              </w:rPr>
            </w:pPr>
          </w:p>
        </w:tc>
        <w:tc>
          <w:tcPr>
            <w:tcW w:w="1466" w:type="dxa"/>
          </w:tcPr>
          <w:p w:rsidR="00707A0E" w:rsidRPr="002B506E" w:rsidRDefault="00707A0E" w:rsidP="005073CD">
            <w:pPr>
              <w:suppressAutoHyphens/>
              <w:snapToGrid w:val="0"/>
              <w:jc w:val="center"/>
              <w:rPr>
                <w:sz w:val="22"/>
                <w:szCs w:val="22"/>
              </w:rPr>
            </w:pPr>
            <w:r>
              <w:rPr>
                <w:sz w:val="22"/>
                <w:szCs w:val="22"/>
              </w:rPr>
              <w:t>15</w:t>
            </w:r>
            <w:r w:rsidRPr="002B506E">
              <w:rPr>
                <w:sz w:val="22"/>
                <w:szCs w:val="22"/>
              </w:rPr>
              <w:t xml:space="preserve"> баллов</w:t>
            </w:r>
          </w:p>
        </w:tc>
        <w:tc>
          <w:tcPr>
            <w:tcW w:w="1467" w:type="dxa"/>
            <w:gridSpan w:val="2"/>
          </w:tcPr>
          <w:p w:rsidR="00707A0E" w:rsidRPr="002B506E" w:rsidRDefault="00707A0E" w:rsidP="005073CD">
            <w:pPr>
              <w:suppressAutoHyphens/>
              <w:snapToGrid w:val="0"/>
              <w:jc w:val="center"/>
              <w:rPr>
                <w:sz w:val="22"/>
                <w:szCs w:val="22"/>
              </w:rPr>
            </w:pPr>
            <w:r>
              <w:rPr>
                <w:sz w:val="22"/>
                <w:szCs w:val="22"/>
              </w:rPr>
              <w:t>10</w:t>
            </w:r>
            <w:r w:rsidRPr="002B506E">
              <w:rPr>
                <w:sz w:val="22"/>
                <w:szCs w:val="22"/>
              </w:rPr>
              <w:t xml:space="preserve"> баллов</w:t>
            </w:r>
          </w:p>
        </w:tc>
        <w:tc>
          <w:tcPr>
            <w:tcW w:w="1466" w:type="dxa"/>
            <w:gridSpan w:val="2"/>
          </w:tcPr>
          <w:p w:rsidR="00707A0E" w:rsidRPr="002B506E" w:rsidRDefault="00707A0E" w:rsidP="005073CD">
            <w:pPr>
              <w:suppressAutoHyphens/>
              <w:snapToGrid w:val="0"/>
              <w:jc w:val="center"/>
              <w:rPr>
                <w:sz w:val="22"/>
                <w:szCs w:val="22"/>
              </w:rPr>
            </w:pPr>
            <w:r>
              <w:rPr>
                <w:sz w:val="22"/>
                <w:szCs w:val="22"/>
              </w:rPr>
              <w:t>5</w:t>
            </w:r>
            <w:r w:rsidRPr="002B506E">
              <w:rPr>
                <w:sz w:val="22"/>
                <w:szCs w:val="22"/>
              </w:rPr>
              <w:t xml:space="preserve"> баллов</w:t>
            </w:r>
          </w:p>
        </w:tc>
        <w:tc>
          <w:tcPr>
            <w:tcW w:w="1467" w:type="dxa"/>
          </w:tcPr>
          <w:p w:rsidR="00707A0E" w:rsidRPr="002B506E" w:rsidRDefault="00707A0E" w:rsidP="005073CD">
            <w:pPr>
              <w:suppressAutoHyphens/>
              <w:snapToGrid w:val="0"/>
              <w:jc w:val="center"/>
              <w:rPr>
                <w:sz w:val="22"/>
                <w:szCs w:val="22"/>
              </w:rPr>
            </w:pPr>
            <w:r>
              <w:rPr>
                <w:sz w:val="22"/>
                <w:szCs w:val="22"/>
              </w:rPr>
              <w:t>0</w:t>
            </w:r>
            <w:r w:rsidRPr="002B506E">
              <w:rPr>
                <w:sz w:val="22"/>
                <w:szCs w:val="22"/>
              </w:rPr>
              <w:t xml:space="preserve"> баллов</w:t>
            </w:r>
          </w:p>
        </w:tc>
      </w:tr>
      <w:tr w:rsidR="00707A0E" w:rsidRPr="007736A3" w:rsidTr="005073CD">
        <w:trPr>
          <w:cantSplit/>
          <w:trHeight w:val="292"/>
        </w:trPr>
        <w:tc>
          <w:tcPr>
            <w:tcW w:w="456" w:type="dxa"/>
            <w:vMerge w:val="restart"/>
          </w:tcPr>
          <w:p w:rsidR="00707A0E" w:rsidRPr="007736A3" w:rsidRDefault="00707A0E" w:rsidP="005073CD">
            <w:pPr>
              <w:widowControl w:val="0"/>
              <w:tabs>
                <w:tab w:val="num" w:pos="720"/>
              </w:tabs>
              <w:jc w:val="center"/>
            </w:pPr>
            <w:r w:rsidRPr="007736A3">
              <w:rPr>
                <w:sz w:val="22"/>
                <w:szCs w:val="22"/>
              </w:rPr>
              <w:t>3.</w:t>
            </w:r>
          </w:p>
        </w:tc>
        <w:tc>
          <w:tcPr>
            <w:tcW w:w="3400" w:type="dxa"/>
            <w:vMerge w:val="restart"/>
          </w:tcPr>
          <w:p w:rsidR="00707A0E" w:rsidRPr="002B506E" w:rsidRDefault="00707A0E" w:rsidP="005073CD">
            <w:pPr>
              <w:widowControl w:val="0"/>
              <w:tabs>
                <w:tab w:val="num" w:pos="720"/>
              </w:tabs>
              <w:jc w:val="both"/>
              <w:rPr>
                <w:sz w:val="22"/>
                <w:szCs w:val="22"/>
              </w:rPr>
            </w:pPr>
            <w:r w:rsidRPr="002B506E">
              <w:rPr>
                <w:sz w:val="22"/>
                <w:szCs w:val="22"/>
              </w:rPr>
              <w:t>Стаж работы на рынке (</w:t>
            </w:r>
            <w:proofErr w:type="spellStart"/>
            <w:r w:rsidRPr="002B506E">
              <w:rPr>
                <w:i/>
                <w:sz w:val="22"/>
                <w:szCs w:val="22"/>
                <w:lang w:val="en-US"/>
              </w:rPr>
              <w:t>Rci</w:t>
            </w:r>
            <w:proofErr w:type="spellEnd"/>
            <w:r w:rsidRPr="002B506E">
              <w:rPr>
                <w:sz w:val="22"/>
                <w:szCs w:val="22"/>
              </w:rPr>
              <w:t>)</w:t>
            </w:r>
          </w:p>
        </w:tc>
        <w:tc>
          <w:tcPr>
            <w:tcW w:w="2933" w:type="dxa"/>
            <w:gridSpan w:val="3"/>
          </w:tcPr>
          <w:p w:rsidR="00707A0E" w:rsidRPr="002B506E" w:rsidRDefault="00707A0E" w:rsidP="005073CD">
            <w:pPr>
              <w:jc w:val="center"/>
              <w:rPr>
                <w:sz w:val="22"/>
                <w:szCs w:val="22"/>
              </w:rPr>
            </w:pPr>
            <w:r w:rsidRPr="002B506E">
              <w:rPr>
                <w:sz w:val="22"/>
                <w:szCs w:val="22"/>
              </w:rPr>
              <w:t xml:space="preserve">до </w:t>
            </w:r>
            <w:r>
              <w:rPr>
                <w:sz w:val="22"/>
                <w:szCs w:val="22"/>
              </w:rPr>
              <w:t>3</w:t>
            </w:r>
            <w:r w:rsidRPr="002B506E">
              <w:rPr>
                <w:sz w:val="22"/>
                <w:szCs w:val="22"/>
              </w:rPr>
              <w:t xml:space="preserve"> лет</w:t>
            </w:r>
          </w:p>
        </w:tc>
        <w:tc>
          <w:tcPr>
            <w:tcW w:w="2933" w:type="dxa"/>
            <w:gridSpan w:val="3"/>
          </w:tcPr>
          <w:p w:rsidR="00707A0E" w:rsidRPr="002B506E" w:rsidRDefault="00707A0E" w:rsidP="005073CD">
            <w:pPr>
              <w:jc w:val="center"/>
              <w:rPr>
                <w:sz w:val="22"/>
                <w:szCs w:val="22"/>
              </w:rPr>
            </w:pPr>
            <w:r w:rsidRPr="002B506E">
              <w:rPr>
                <w:sz w:val="22"/>
                <w:szCs w:val="22"/>
              </w:rPr>
              <w:t>свыше</w:t>
            </w:r>
            <w:r>
              <w:rPr>
                <w:sz w:val="22"/>
                <w:szCs w:val="22"/>
              </w:rPr>
              <w:t xml:space="preserve"> 3</w:t>
            </w:r>
            <w:r w:rsidRPr="002B506E">
              <w:rPr>
                <w:sz w:val="22"/>
                <w:szCs w:val="22"/>
              </w:rPr>
              <w:t xml:space="preserve"> лет</w:t>
            </w:r>
          </w:p>
        </w:tc>
      </w:tr>
      <w:tr w:rsidR="00707A0E" w:rsidRPr="007736A3" w:rsidTr="005073CD">
        <w:trPr>
          <w:cantSplit/>
          <w:trHeight w:val="253"/>
        </w:trPr>
        <w:tc>
          <w:tcPr>
            <w:tcW w:w="456" w:type="dxa"/>
            <w:vMerge/>
          </w:tcPr>
          <w:p w:rsidR="00707A0E" w:rsidRPr="007736A3" w:rsidRDefault="00707A0E" w:rsidP="005073CD">
            <w:pPr>
              <w:widowControl w:val="0"/>
              <w:tabs>
                <w:tab w:val="num" w:pos="720"/>
              </w:tabs>
              <w:jc w:val="center"/>
            </w:pPr>
          </w:p>
        </w:tc>
        <w:tc>
          <w:tcPr>
            <w:tcW w:w="3400" w:type="dxa"/>
            <w:vMerge/>
          </w:tcPr>
          <w:p w:rsidR="00707A0E" w:rsidRPr="002B506E" w:rsidRDefault="00707A0E" w:rsidP="005073CD">
            <w:pPr>
              <w:widowControl w:val="0"/>
              <w:tabs>
                <w:tab w:val="num" w:pos="720"/>
              </w:tabs>
              <w:jc w:val="both"/>
              <w:rPr>
                <w:sz w:val="22"/>
                <w:szCs w:val="22"/>
              </w:rPr>
            </w:pPr>
          </w:p>
        </w:tc>
        <w:tc>
          <w:tcPr>
            <w:tcW w:w="2933" w:type="dxa"/>
            <w:gridSpan w:val="3"/>
          </w:tcPr>
          <w:p w:rsidR="00707A0E" w:rsidRPr="002B506E" w:rsidRDefault="00707A0E" w:rsidP="005073CD">
            <w:pPr>
              <w:widowControl w:val="0"/>
              <w:tabs>
                <w:tab w:val="num" w:pos="720"/>
              </w:tabs>
              <w:jc w:val="center"/>
              <w:rPr>
                <w:sz w:val="22"/>
                <w:szCs w:val="22"/>
              </w:rPr>
            </w:pPr>
            <w:r>
              <w:rPr>
                <w:sz w:val="22"/>
                <w:szCs w:val="22"/>
              </w:rPr>
              <w:t xml:space="preserve">0 </w:t>
            </w:r>
            <w:r w:rsidRPr="002B506E">
              <w:rPr>
                <w:sz w:val="22"/>
                <w:szCs w:val="22"/>
              </w:rPr>
              <w:t>баллов</w:t>
            </w:r>
          </w:p>
        </w:tc>
        <w:tc>
          <w:tcPr>
            <w:tcW w:w="2933" w:type="dxa"/>
            <w:gridSpan w:val="3"/>
          </w:tcPr>
          <w:p w:rsidR="00707A0E" w:rsidRPr="002B506E" w:rsidRDefault="00707A0E" w:rsidP="005073CD">
            <w:pPr>
              <w:widowControl w:val="0"/>
              <w:tabs>
                <w:tab w:val="num" w:pos="720"/>
              </w:tabs>
              <w:jc w:val="center"/>
              <w:rPr>
                <w:sz w:val="22"/>
                <w:szCs w:val="22"/>
              </w:rPr>
            </w:pPr>
            <w:r w:rsidRPr="002B506E">
              <w:rPr>
                <w:sz w:val="22"/>
                <w:szCs w:val="22"/>
              </w:rPr>
              <w:t>10 баллов</w:t>
            </w:r>
          </w:p>
        </w:tc>
      </w:tr>
      <w:tr w:rsidR="00707A0E" w:rsidRPr="007736A3" w:rsidTr="005073CD">
        <w:trPr>
          <w:cantSplit/>
        </w:trPr>
        <w:tc>
          <w:tcPr>
            <w:tcW w:w="456" w:type="dxa"/>
            <w:vMerge w:val="restart"/>
          </w:tcPr>
          <w:p w:rsidR="00707A0E" w:rsidRPr="007736A3" w:rsidRDefault="00707A0E" w:rsidP="005073CD">
            <w:pPr>
              <w:widowControl w:val="0"/>
              <w:tabs>
                <w:tab w:val="num" w:pos="720"/>
              </w:tabs>
              <w:jc w:val="center"/>
            </w:pPr>
            <w:r w:rsidRPr="007736A3">
              <w:rPr>
                <w:sz w:val="22"/>
                <w:szCs w:val="22"/>
              </w:rPr>
              <w:t>4.</w:t>
            </w:r>
          </w:p>
        </w:tc>
        <w:tc>
          <w:tcPr>
            <w:tcW w:w="3400" w:type="dxa"/>
            <w:vMerge w:val="restart"/>
          </w:tcPr>
          <w:p w:rsidR="00707A0E" w:rsidRPr="002B506E" w:rsidRDefault="00707A0E" w:rsidP="005073CD">
            <w:pPr>
              <w:suppressAutoHyphens/>
              <w:snapToGrid w:val="0"/>
              <w:rPr>
                <w:sz w:val="22"/>
                <w:szCs w:val="22"/>
                <w:shd w:val="clear" w:color="auto" w:fill="FFFFFF"/>
              </w:rPr>
            </w:pPr>
            <w:r w:rsidRPr="002B506E">
              <w:rPr>
                <w:sz w:val="22"/>
                <w:szCs w:val="22"/>
                <w:shd w:val="clear" w:color="auto" w:fill="FFFFFF"/>
              </w:rPr>
              <w:t>Порядок оплаты товара.</w:t>
            </w:r>
          </w:p>
          <w:p w:rsidR="00707A0E" w:rsidRPr="002B506E" w:rsidRDefault="00707A0E" w:rsidP="005073CD">
            <w:pPr>
              <w:suppressAutoHyphens/>
              <w:snapToGrid w:val="0"/>
              <w:rPr>
                <w:sz w:val="22"/>
                <w:szCs w:val="22"/>
                <w:shd w:val="clear" w:color="auto" w:fill="FFFFFF"/>
              </w:rPr>
            </w:pPr>
            <w:r w:rsidRPr="002B506E">
              <w:rPr>
                <w:sz w:val="22"/>
                <w:szCs w:val="22"/>
                <w:shd w:val="clear" w:color="auto" w:fill="FFFFFF"/>
              </w:rPr>
              <w:t xml:space="preserve">Авансирование – оплата товара в любое время до момента </w:t>
            </w:r>
            <w:r w:rsidRPr="002B506E">
              <w:rPr>
                <w:sz w:val="22"/>
                <w:szCs w:val="22"/>
                <w:shd w:val="clear" w:color="auto" w:fill="FFFFFF"/>
              </w:rPr>
              <w:lastRenderedPageBreak/>
              <w:t>подписания документов о приемке товара.</w:t>
            </w:r>
          </w:p>
          <w:p w:rsidR="00707A0E" w:rsidRPr="002B506E" w:rsidRDefault="00707A0E" w:rsidP="005073CD">
            <w:pPr>
              <w:widowControl w:val="0"/>
              <w:tabs>
                <w:tab w:val="num" w:pos="720"/>
              </w:tabs>
              <w:jc w:val="both"/>
              <w:rPr>
                <w:sz w:val="22"/>
                <w:szCs w:val="22"/>
              </w:rPr>
            </w:pPr>
            <w:r w:rsidRPr="002B506E">
              <w:rPr>
                <w:sz w:val="22"/>
                <w:szCs w:val="22"/>
                <w:shd w:val="clear" w:color="auto" w:fill="FFFFFF"/>
              </w:rPr>
              <w:t>Отсрочка платежа – оплата товара в любое время после подписания документов о приемке товара. (</w:t>
            </w:r>
            <w:proofErr w:type="spellStart"/>
            <w:r w:rsidRPr="002B506E">
              <w:rPr>
                <w:i/>
                <w:sz w:val="22"/>
                <w:szCs w:val="22"/>
                <w:shd w:val="clear" w:color="auto" w:fill="FFFFFF"/>
                <w:lang w:val="en-US"/>
              </w:rPr>
              <w:t>Rdi</w:t>
            </w:r>
            <w:proofErr w:type="spellEnd"/>
            <w:r w:rsidRPr="002B506E">
              <w:rPr>
                <w:sz w:val="22"/>
                <w:szCs w:val="22"/>
                <w:shd w:val="clear" w:color="auto" w:fill="FFFFFF"/>
              </w:rPr>
              <w:t>)</w:t>
            </w:r>
          </w:p>
        </w:tc>
        <w:tc>
          <w:tcPr>
            <w:tcW w:w="1466" w:type="dxa"/>
          </w:tcPr>
          <w:p w:rsidR="00707A0E" w:rsidRPr="002B506E" w:rsidRDefault="00707A0E" w:rsidP="005073CD">
            <w:pPr>
              <w:widowControl w:val="0"/>
              <w:tabs>
                <w:tab w:val="num" w:pos="720"/>
              </w:tabs>
              <w:jc w:val="center"/>
              <w:rPr>
                <w:sz w:val="22"/>
                <w:szCs w:val="22"/>
              </w:rPr>
            </w:pPr>
            <w:r w:rsidRPr="002B506E">
              <w:rPr>
                <w:sz w:val="22"/>
                <w:szCs w:val="22"/>
              </w:rPr>
              <w:lastRenderedPageBreak/>
              <w:t>авансирование</w:t>
            </w:r>
          </w:p>
        </w:tc>
        <w:tc>
          <w:tcPr>
            <w:tcW w:w="1467" w:type="dxa"/>
            <w:gridSpan w:val="2"/>
          </w:tcPr>
          <w:p w:rsidR="00707A0E" w:rsidRPr="002B506E" w:rsidRDefault="00707A0E" w:rsidP="005073CD">
            <w:pPr>
              <w:widowControl w:val="0"/>
              <w:tabs>
                <w:tab w:val="num" w:pos="720"/>
              </w:tabs>
              <w:jc w:val="center"/>
              <w:rPr>
                <w:sz w:val="22"/>
                <w:szCs w:val="22"/>
              </w:rPr>
            </w:pPr>
            <w:r w:rsidRPr="002B506E">
              <w:rPr>
                <w:sz w:val="22"/>
                <w:szCs w:val="22"/>
              </w:rPr>
              <w:t>Отсрочка платежа от 1 до 30 дней</w:t>
            </w:r>
          </w:p>
        </w:tc>
        <w:tc>
          <w:tcPr>
            <w:tcW w:w="1466" w:type="dxa"/>
            <w:gridSpan w:val="2"/>
          </w:tcPr>
          <w:p w:rsidR="00707A0E" w:rsidRPr="002B506E" w:rsidRDefault="00707A0E" w:rsidP="005073CD">
            <w:pPr>
              <w:widowControl w:val="0"/>
              <w:tabs>
                <w:tab w:val="num" w:pos="720"/>
              </w:tabs>
              <w:jc w:val="center"/>
              <w:rPr>
                <w:sz w:val="22"/>
                <w:szCs w:val="22"/>
              </w:rPr>
            </w:pPr>
            <w:r w:rsidRPr="002B506E">
              <w:rPr>
                <w:sz w:val="22"/>
                <w:szCs w:val="22"/>
              </w:rPr>
              <w:t>Отсрочка платежа от 31 до 60 дней</w:t>
            </w:r>
          </w:p>
        </w:tc>
        <w:tc>
          <w:tcPr>
            <w:tcW w:w="1467" w:type="dxa"/>
          </w:tcPr>
          <w:p w:rsidR="00707A0E" w:rsidRPr="002B506E" w:rsidRDefault="00707A0E" w:rsidP="005073CD">
            <w:pPr>
              <w:widowControl w:val="0"/>
              <w:tabs>
                <w:tab w:val="num" w:pos="720"/>
              </w:tabs>
              <w:jc w:val="center"/>
              <w:rPr>
                <w:sz w:val="22"/>
                <w:szCs w:val="22"/>
              </w:rPr>
            </w:pPr>
            <w:r w:rsidRPr="002B506E">
              <w:rPr>
                <w:sz w:val="22"/>
                <w:szCs w:val="22"/>
              </w:rPr>
              <w:t>Отсрочка платежа свыше 60 дней</w:t>
            </w:r>
          </w:p>
        </w:tc>
      </w:tr>
      <w:tr w:rsidR="00707A0E" w:rsidRPr="007736A3" w:rsidTr="005073CD">
        <w:trPr>
          <w:cantSplit/>
        </w:trPr>
        <w:tc>
          <w:tcPr>
            <w:tcW w:w="456" w:type="dxa"/>
            <w:vMerge/>
          </w:tcPr>
          <w:p w:rsidR="00707A0E" w:rsidRPr="007736A3" w:rsidRDefault="00707A0E" w:rsidP="005073CD">
            <w:pPr>
              <w:widowControl w:val="0"/>
              <w:tabs>
                <w:tab w:val="num" w:pos="720"/>
              </w:tabs>
              <w:jc w:val="center"/>
            </w:pPr>
          </w:p>
        </w:tc>
        <w:tc>
          <w:tcPr>
            <w:tcW w:w="3400" w:type="dxa"/>
            <w:vMerge/>
          </w:tcPr>
          <w:p w:rsidR="00707A0E" w:rsidRPr="002B506E" w:rsidRDefault="00707A0E" w:rsidP="005073CD">
            <w:pPr>
              <w:suppressAutoHyphens/>
              <w:snapToGrid w:val="0"/>
              <w:rPr>
                <w:sz w:val="22"/>
                <w:szCs w:val="22"/>
                <w:shd w:val="clear" w:color="auto" w:fill="FFFFFF"/>
              </w:rPr>
            </w:pPr>
          </w:p>
        </w:tc>
        <w:tc>
          <w:tcPr>
            <w:tcW w:w="1466" w:type="dxa"/>
          </w:tcPr>
          <w:p w:rsidR="00707A0E" w:rsidRPr="002B506E" w:rsidRDefault="00707A0E" w:rsidP="005073CD">
            <w:pPr>
              <w:widowControl w:val="0"/>
              <w:tabs>
                <w:tab w:val="num" w:pos="720"/>
              </w:tabs>
              <w:jc w:val="center"/>
              <w:rPr>
                <w:sz w:val="22"/>
                <w:szCs w:val="22"/>
              </w:rPr>
            </w:pPr>
            <w:r w:rsidRPr="002B506E">
              <w:rPr>
                <w:sz w:val="22"/>
                <w:szCs w:val="22"/>
              </w:rPr>
              <w:t>0 баллов</w:t>
            </w:r>
          </w:p>
        </w:tc>
        <w:tc>
          <w:tcPr>
            <w:tcW w:w="1467" w:type="dxa"/>
            <w:gridSpan w:val="2"/>
          </w:tcPr>
          <w:p w:rsidR="00707A0E" w:rsidRPr="002B506E" w:rsidRDefault="00707A0E" w:rsidP="005073CD">
            <w:pPr>
              <w:widowControl w:val="0"/>
              <w:tabs>
                <w:tab w:val="num" w:pos="720"/>
              </w:tabs>
              <w:jc w:val="center"/>
              <w:rPr>
                <w:sz w:val="22"/>
                <w:szCs w:val="22"/>
              </w:rPr>
            </w:pPr>
            <w:r>
              <w:rPr>
                <w:sz w:val="22"/>
                <w:szCs w:val="22"/>
              </w:rPr>
              <w:t>10</w:t>
            </w:r>
            <w:r w:rsidRPr="002B506E">
              <w:rPr>
                <w:sz w:val="22"/>
                <w:szCs w:val="22"/>
              </w:rPr>
              <w:t xml:space="preserve"> баллов</w:t>
            </w:r>
          </w:p>
        </w:tc>
        <w:tc>
          <w:tcPr>
            <w:tcW w:w="1466" w:type="dxa"/>
            <w:gridSpan w:val="2"/>
          </w:tcPr>
          <w:p w:rsidR="00707A0E" w:rsidRPr="002B506E" w:rsidRDefault="00707A0E" w:rsidP="005073CD">
            <w:pPr>
              <w:widowControl w:val="0"/>
              <w:tabs>
                <w:tab w:val="num" w:pos="720"/>
              </w:tabs>
              <w:jc w:val="center"/>
              <w:rPr>
                <w:sz w:val="22"/>
                <w:szCs w:val="22"/>
              </w:rPr>
            </w:pPr>
            <w:r>
              <w:rPr>
                <w:sz w:val="22"/>
                <w:szCs w:val="22"/>
              </w:rPr>
              <w:t>20</w:t>
            </w:r>
            <w:r w:rsidRPr="002B506E">
              <w:rPr>
                <w:sz w:val="22"/>
                <w:szCs w:val="22"/>
              </w:rPr>
              <w:t xml:space="preserve"> баллов</w:t>
            </w:r>
          </w:p>
        </w:tc>
        <w:tc>
          <w:tcPr>
            <w:tcW w:w="1467" w:type="dxa"/>
          </w:tcPr>
          <w:p w:rsidR="00707A0E" w:rsidRPr="002B506E" w:rsidRDefault="00707A0E" w:rsidP="005073CD">
            <w:pPr>
              <w:widowControl w:val="0"/>
              <w:tabs>
                <w:tab w:val="num" w:pos="720"/>
              </w:tabs>
              <w:jc w:val="center"/>
              <w:rPr>
                <w:sz w:val="22"/>
                <w:szCs w:val="22"/>
              </w:rPr>
            </w:pPr>
            <w:r w:rsidRPr="002B506E">
              <w:rPr>
                <w:sz w:val="22"/>
                <w:szCs w:val="22"/>
              </w:rPr>
              <w:t>30 баллов</w:t>
            </w:r>
          </w:p>
        </w:tc>
      </w:tr>
      <w:tr w:rsidR="00707A0E" w:rsidRPr="007736A3" w:rsidTr="005073CD">
        <w:trPr>
          <w:cantSplit/>
        </w:trPr>
        <w:tc>
          <w:tcPr>
            <w:tcW w:w="456" w:type="dxa"/>
            <w:vMerge w:val="restart"/>
          </w:tcPr>
          <w:p w:rsidR="00707A0E" w:rsidRPr="007736A3" w:rsidRDefault="00707A0E" w:rsidP="005073CD">
            <w:pPr>
              <w:widowControl w:val="0"/>
              <w:tabs>
                <w:tab w:val="num" w:pos="720"/>
              </w:tabs>
              <w:jc w:val="center"/>
            </w:pPr>
            <w:r w:rsidRPr="007736A3">
              <w:rPr>
                <w:sz w:val="22"/>
                <w:szCs w:val="22"/>
              </w:rPr>
              <w:t>5.</w:t>
            </w:r>
          </w:p>
        </w:tc>
        <w:tc>
          <w:tcPr>
            <w:tcW w:w="3400" w:type="dxa"/>
            <w:vMerge w:val="restart"/>
          </w:tcPr>
          <w:p w:rsidR="00707A0E" w:rsidRPr="007736A3" w:rsidRDefault="00707A0E" w:rsidP="005073CD">
            <w:pPr>
              <w:suppressAutoHyphens/>
              <w:snapToGrid w:val="0"/>
              <w:rPr>
                <w:shd w:val="clear" w:color="auto" w:fill="FFFFFF"/>
              </w:rPr>
            </w:pPr>
            <w:r w:rsidRPr="007736A3">
              <w:rPr>
                <w:sz w:val="22"/>
                <w:szCs w:val="22"/>
                <w:shd w:val="clear" w:color="auto" w:fill="FFFFFF"/>
              </w:rPr>
              <w:t>Место разрешения споров в судебном порядке (</w:t>
            </w:r>
            <w:r w:rsidRPr="007736A3">
              <w:rPr>
                <w:i/>
                <w:sz w:val="22"/>
                <w:szCs w:val="22"/>
                <w:shd w:val="clear" w:color="auto" w:fill="FFFFFF"/>
                <w:lang w:val="en-US"/>
              </w:rPr>
              <w:t>Rei</w:t>
            </w:r>
            <w:r w:rsidRPr="007736A3">
              <w:rPr>
                <w:sz w:val="22"/>
                <w:szCs w:val="22"/>
                <w:shd w:val="clear" w:color="auto" w:fill="FFFFFF"/>
              </w:rPr>
              <w:t>)</w:t>
            </w:r>
          </w:p>
        </w:tc>
        <w:tc>
          <w:tcPr>
            <w:tcW w:w="2933" w:type="dxa"/>
            <w:gridSpan w:val="3"/>
          </w:tcPr>
          <w:p w:rsidR="00707A0E" w:rsidRPr="007736A3" w:rsidRDefault="00707A0E" w:rsidP="005073CD">
            <w:pPr>
              <w:widowControl w:val="0"/>
              <w:tabs>
                <w:tab w:val="num" w:pos="720"/>
              </w:tabs>
              <w:jc w:val="center"/>
            </w:pPr>
            <w:r w:rsidRPr="007736A3">
              <w:rPr>
                <w:sz w:val="22"/>
                <w:szCs w:val="22"/>
              </w:rPr>
              <w:t>Волгоградская обл.</w:t>
            </w:r>
          </w:p>
        </w:tc>
        <w:tc>
          <w:tcPr>
            <w:tcW w:w="2933" w:type="dxa"/>
            <w:gridSpan w:val="3"/>
          </w:tcPr>
          <w:p w:rsidR="00707A0E" w:rsidRPr="007736A3" w:rsidRDefault="00707A0E" w:rsidP="005073CD">
            <w:pPr>
              <w:widowControl w:val="0"/>
              <w:tabs>
                <w:tab w:val="num" w:pos="720"/>
              </w:tabs>
              <w:jc w:val="center"/>
            </w:pPr>
            <w:r w:rsidRPr="007736A3">
              <w:rPr>
                <w:sz w:val="22"/>
                <w:szCs w:val="22"/>
              </w:rPr>
              <w:t>Иное</w:t>
            </w:r>
          </w:p>
        </w:tc>
      </w:tr>
      <w:tr w:rsidR="00707A0E" w:rsidRPr="007736A3" w:rsidTr="005073CD">
        <w:trPr>
          <w:cantSplit/>
        </w:trPr>
        <w:tc>
          <w:tcPr>
            <w:tcW w:w="456" w:type="dxa"/>
            <w:vMerge/>
          </w:tcPr>
          <w:p w:rsidR="00707A0E" w:rsidRPr="007736A3" w:rsidRDefault="00707A0E" w:rsidP="005073CD">
            <w:pPr>
              <w:widowControl w:val="0"/>
              <w:tabs>
                <w:tab w:val="num" w:pos="720"/>
              </w:tabs>
              <w:jc w:val="center"/>
            </w:pPr>
          </w:p>
        </w:tc>
        <w:tc>
          <w:tcPr>
            <w:tcW w:w="3400" w:type="dxa"/>
            <w:vMerge/>
          </w:tcPr>
          <w:p w:rsidR="00707A0E" w:rsidRPr="007736A3" w:rsidRDefault="00707A0E" w:rsidP="005073CD">
            <w:pPr>
              <w:suppressAutoHyphens/>
              <w:snapToGrid w:val="0"/>
              <w:rPr>
                <w:shd w:val="clear" w:color="auto" w:fill="FFFFFF"/>
              </w:rPr>
            </w:pPr>
          </w:p>
        </w:tc>
        <w:tc>
          <w:tcPr>
            <w:tcW w:w="2933" w:type="dxa"/>
            <w:gridSpan w:val="3"/>
          </w:tcPr>
          <w:p w:rsidR="00707A0E" w:rsidRPr="007736A3" w:rsidRDefault="00707A0E" w:rsidP="005073CD">
            <w:pPr>
              <w:widowControl w:val="0"/>
              <w:tabs>
                <w:tab w:val="num" w:pos="720"/>
              </w:tabs>
              <w:jc w:val="center"/>
            </w:pPr>
            <w:r w:rsidRPr="007736A3">
              <w:rPr>
                <w:sz w:val="22"/>
                <w:szCs w:val="22"/>
              </w:rPr>
              <w:t>5 баллов</w:t>
            </w:r>
          </w:p>
        </w:tc>
        <w:tc>
          <w:tcPr>
            <w:tcW w:w="2933" w:type="dxa"/>
            <w:gridSpan w:val="3"/>
          </w:tcPr>
          <w:p w:rsidR="00707A0E" w:rsidRPr="007736A3" w:rsidRDefault="00707A0E" w:rsidP="005073CD">
            <w:pPr>
              <w:widowControl w:val="0"/>
              <w:tabs>
                <w:tab w:val="num" w:pos="720"/>
              </w:tabs>
              <w:jc w:val="center"/>
            </w:pPr>
            <w:r w:rsidRPr="007736A3">
              <w:rPr>
                <w:sz w:val="22"/>
                <w:szCs w:val="22"/>
              </w:rPr>
              <w:t>0 баллов</w:t>
            </w:r>
          </w:p>
        </w:tc>
      </w:tr>
      <w:tr w:rsidR="00707A0E" w:rsidRPr="007736A3" w:rsidTr="005073CD">
        <w:trPr>
          <w:cantSplit/>
        </w:trPr>
        <w:tc>
          <w:tcPr>
            <w:tcW w:w="456" w:type="dxa"/>
            <w:vMerge w:val="restart"/>
          </w:tcPr>
          <w:p w:rsidR="00707A0E" w:rsidRPr="007736A3" w:rsidRDefault="00707A0E" w:rsidP="005073CD">
            <w:pPr>
              <w:widowControl w:val="0"/>
              <w:tabs>
                <w:tab w:val="num" w:pos="720"/>
              </w:tabs>
              <w:jc w:val="center"/>
            </w:pPr>
            <w:r w:rsidRPr="007736A3">
              <w:rPr>
                <w:sz w:val="22"/>
                <w:szCs w:val="22"/>
              </w:rPr>
              <w:t>6.</w:t>
            </w:r>
          </w:p>
        </w:tc>
        <w:tc>
          <w:tcPr>
            <w:tcW w:w="3400" w:type="dxa"/>
            <w:vMerge w:val="restart"/>
          </w:tcPr>
          <w:p w:rsidR="00707A0E" w:rsidRPr="007736A3" w:rsidRDefault="00707A0E" w:rsidP="005073CD">
            <w:pPr>
              <w:suppressAutoHyphens/>
              <w:snapToGrid w:val="0"/>
              <w:rPr>
                <w:shd w:val="clear" w:color="auto" w:fill="FFFFFF"/>
              </w:rPr>
            </w:pPr>
            <w:r w:rsidRPr="007736A3">
              <w:rPr>
                <w:sz w:val="22"/>
                <w:szCs w:val="22"/>
                <w:shd w:val="clear" w:color="auto" w:fill="FFFFFF"/>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roofErr w:type="spellStart"/>
            <w:r w:rsidRPr="007736A3">
              <w:rPr>
                <w:i/>
                <w:sz w:val="22"/>
                <w:szCs w:val="22"/>
                <w:shd w:val="clear" w:color="auto" w:fill="FFFFFF"/>
                <w:lang w:val="en-US"/>
              </w:rPr>
              <w:t>Rfi</w:t>
            </w:r>
            <w:proofErr w:type="spellEnd"/>
            <w:r w:rsidRPr="007736A3">
              <w:rPr>
                <w:sz w:val="22"/>
                <w:szCs w:val="22"/>
                <w:shd w:val="clear" w:color="auto" w:fill="FFFFFF"/>
              </w:rPr>
              <w:t>)</w:t>
            </w:r>
          </w:p>
        </w:tc>
        <w:tc>
          <w:tcPr>
            <w:tcW w:w="2933" w:type="dxa"/>
            <w:gridSpan w:val="3"/>
          </w:tcPr>
          <w:p w:rsidR="00707A0E" w:rsidRPr="007736A3" w:rsidRDefault="00707A0E" w:rsidP="005073CD">
            <w:pPr>
              <w:widowControl w:val="0"/>
              <w:tabs>
                <w:tab w:val="num" w:pos="720"/>
              </w:tabs>
              <w:jc w:val="center"/>
            </w:pPr>
            <w:r w:rsidRPr="007736A3">
              <w:rPr>
                <w:sz w:val="22"/>
                <w:szCs w:val="22"/>
              </w:rPr>
              <w:t xml:space="preserve">до </w:t>
            </w:r>
            <w:r>
              <w:rPr>
                <w:sz w:val="22"/>
                <w:szCs w:val="22"/>
              </w:rPr>
              <w:t>20</w:t>
            </w:r>
            <w:r w:rsidRPr="007736A3">
              <w:rPr>
                <w:sz w:val="22"/>
                <w:szCs w:val="22"/>
              </w:rPr>
              <w:t xml:space="preserve"> единиц техники</w:t>
            </w:r>
          </w:p>
        </w:tc>
        <w:tc>
          <w:tcPr>
            <w:tcW w:w="2933" w:type="dxa"/>
            <w:gridSpan w:val="3"/>
          </w:tcPr>
          <w:p w:rsidR="00707A0E" w:rsidRPr="007736A3" w:rsidRDefault="00707A0E" w:rsidP="005073CD">
            <w:pPr>
              <w:widowControl w:val="0"/>
              <w:tabs>
                <w:tab w:val="num" w:pos="720"/>
              </w:tabs>
              <w:jc w:val="center"/>
            </w:pPr>
            <w:r w:rsidRPr="007736A3">
              <w:rPr>
                <w:sz w:val="22"/>
                <w:szCs w:val="22"/>
              </w:rPr>
              <w:t xml:space="preserve">свыше </w:t>
            </w:r>
            <w:r>
              <w:rPr>
                <w:sz w:val="22"/>
                <w:szCs w:val="22"/>
              </w:rPr>
              <w:t>20</w:t>
            </w:r>
            <w:r w:rsidRPr="007736A3">
              <w:rPr>
                <w:sz w:val="22"/>
                <w:szCs w:val="22"/>
              </w:rPr>
              <w:t xml:space="preserve"> единиц техники</w:t>
            </w:r>
          </w:p>
        </w:tc>
      </w:tr>
      <w:tr w:rsidR="00707A0E" w:rsidRPr="007736A3" w:rsidTr="005073CD">
        <w:trPr>
          <w:cantSplit/>
        </w:trPr>
        <w:tc>
          <w:tcPr>
            <w:tcW w:w="456" w:type="dxa"/>
            <w:vMerge/>
          </w:tcPr>
          <w:p w:rsidR="00707A0E" w:rsidRPr="007736A3" w:rsidRDefault="00707A0E" w:rsidP="005073CD">
            <w:pPr>
              <w:widowControl w:val="0"/>
              <w:tabs>
                <w:tab w:val="num" w:pos="720"/>
              </w:tabs>
              <w:jc w:val="center"/>
            </w:pPr>
          </w:p>
        </w:tc>
        <w:tc>
          <w:tcPr>
            <w:tcW w:w="3400" w:type="dxa"/>
            <w:vMerge/>
          </w:tcPr>
          <w:p w:rsidR="00707A0E" w:rsidRPr="007736A3" w:rsidRDefault="00707A0E" w:rsidP="005073CD">
            <w:pPr>
              <w:suppressAutoHyphens/>
              <w:snapToGrid w:val="0"/>
              <w:rPr>
                <w:shd w:val="clear" w:color="auto" w:fill="FFFFFF"/>
              </w:rPr>
            </w:pPr>
          </w:p>
        </w:tc>
        <w:tc>
          <w:tcPr>
            <w:tcW w:w="2933" w:type="dxa"/>
            <w:gridSpan w:val="3"/>
          </w:tcPr>
          <w:p w:rsidR="00707A0E" w:rsidRPr="007736A3" w:rsidRDefault="00707A0E" w:rsidP="005073CD">
            <w:pPr>
              <w:widowControl w:val="0"/>
              <w:tabs>
                <w:tab w:val="num" w:pos="720"/>
              </w:tabs>
              <w:jc w:val="center"/>
            </w:pPr>
            <w:r>
              <w:rPr>
                <w:sz w:val="22"/>
                <w:szCs w:val="22"/>
              </w:rPr>
              <w:t>3 балла</w:t>
            </w:r>
          </w:p>
        </w:tc>
        <w:tc>
          <w:tcPr>
            <w:tcW w:w="2933" w:type="dxa"/>
            <w:gridSpan w:val="3"/>
          </w:tcPr>
          <w:p w:rsidR="00707A0E" w:rsidRPr="007736A3" w:rsidRDefault="00707A0E" w:rsidP="005073CD">
            <w:pPr>
              <w:widowControl w:val="0"/>
              <w:tabs>
                <w:tab w:val="num" w:pos="720"/>
              </w:tabs>
              <w:jc w:val="center"/>
            </w:pPr>
            <w:r w:rsidRPr="007736A3">
              <w:rPr>
                <w:sz w:val="22"/>
                <w:szCs w:val="22"/>
              </w:rPr>
              <w:t>10 баллов</w:t>
            </w:r>
          </w:p>
        </w:tc>
      </w:tr>
      <w:tr w:rsidR="00707A0E" w:rsidRPr="007736A3" w:rsidTr="005073CD">
        <w:trPr>
          <w:cantSplit/>
          <w:trHeight w:val="70"/>
        </w:trPr>
        <w:tc>
          <w:tcPr>
            <w:tcW w:w="456" w:type="dxa"/>
            <w:vMerge w:val="restart"/>
          </w:tcPr>
          <w:p w:rsidR="00707A0E" w:rsidRPr="007736A3" w:rsidRDefault="00707A0E" w:rsidP="005073CD">
            <w:pPr>
              <w:widowControl w:val="0"/>
              <w:tabs>
                <w:tab w:val="num" w:pos="720"/>
              </w:tabs>
              <w:jc w:val="center"/>
            </w:pPr>
            <w:r w:rsidRPr="007736A3">
              <w:rPr>
                <w:sz w:val="22"/>
                <w:szCs w:val="22"/>
              </w:rPr>
              <w:t>7.</w:t>
            </w:r>
          </w:p>
        </w:tc>
        <w:tc>
          <w:tcPr>
            <w:tcW w:w="3400" w:type="dxa"/>
            <w:vMerge w:val="restart"/>
          </w:tcPr>
          <w:p w:rsidR="00707A0E" w:rsidRPr="007736A3" w:rsidRDefault="00707A0E" w:rsidP="005073CD">
            <w:pPr>
              <w:suppressAutoHyphens/>
              <w:snapToGrid w:val="0"/>
              <w:rPr>
                <w:shd w:val="clear" w:color="auto" w:fill="FFFFFF"/>
              </w:rPr>
            </w:pPr>
            <w:r w:rsidRPr="007736A3">
              <w:rPr>
                <w:sz w:val="22"/>
                <w:szCs w:val="22"/>
                <w:shd w:val="clear" w:color="auto" w:fill="FFFFFF"/>
              </w:rPr>
              <w:t>Обеспеченность участника закупки трудовыми ресурсами (</w:t>
            </w:r>
            <w:proofErr w:type="spellStart"/>
            <w:r w:rsidRPr="007736A3">
              <w:rPr>
                <w:i/>
                <w:sz w:val="22"/>
                <w:szCs w:val="22"/>
                <w:shd w:val="clear" w:color="auto" w:fill="FFFFFF"/>
                <w:lang w:val="en-US"/>
              </w:rPr>
              <w:t>Rhi</w:t>
            </w:r>
            <w:proofErr w:type="spellEnd"/>
            <w:r w:rsidRPr="007736A3">
              <w:rPr>
                <w:sz w:val="22"/>
                <w:szCs w:val="22"/>
                <w:shd w:val="clear" w:color="auto" w:fill="FFFFFF"/>
              </w:rPr>
              <w:t>)</w:t>
            </w:r>
          </w:p>
        </w:tc>
        <w:tc>
          <w:tcPr>
            <w:tcW w:w="2933" w:type="dxa"/>
            <w:gridSpan w:val="3"/>
          </w:tcPr>
          <w:p w:rsidR="00707A0E" w:rsidRPr="007736A3" w:rsidRDefault="00707A0E" w:rsidP="005073CD">
            <w:pPr>
              <w:widowControl w:val="0"/>
              <w:tabs>
                <w:tab w:val="num" w:pos="720"/>
              </w:tabs>
              <w:jc w:val="center"/>
            </w:pPr>
            <w:r w:rsidRPr="007736A3">
              <w:rPr>
                <w:sz w:val="22"/>
                <w:szCs w:val="22"/>
              </w:rPr>
              <w:t xml:space="preserve">до </w:t>
            </w:r>
            <w:r>
              <w:rPr>
                <w:sz w:val="22"/>
                <w:szCs w:val="22"/>
              </w:rPr>
              <w:t>20</w:t>
            </w:r>
            <w:r w:rsidRPr="007736A3">
              <w:rPr>
                <w:sz w:val="22"/>
                <w:szCs w:val="22"/>
              </w:rPr>
              <w:t xml:space="preserve"> человек</w:t>
            </w:r>
          </w:p>
        </w:tc>
        <w:tc>
          <w:tcPr>
            <w:tcW w:w="2933" w:type="dxa"/>
            <w:gridSpan w:val="3"/>
          </w:tcPr>
          <w:p w:rsidR="00707A0E" w:rsidRPr="007736A3" w:rsidRDefault="00707A0E" w:rsidP="005073CD">
            <w:pPr>
              <w:jc w:val="center"/>
            </w:pPr>
            <w:r>
              <w:rPr>
                <w:sz w:val="22"/>
                <w:szCs w:val="22"/>
              </w:rPr>
              <w:t>свыше 20 человек</w:t>
            </w:r>
          </w:p>
        </w:tc>
      </w:tr>
      <w:tr w:rsidR="00707A0E" w:rsidRPr="007736A3" w:rsidTr="005073CD">
        <w:trPr>
          <w:cantSplit/>
          <w:trHeight w:val="194"/>
        </w:trPr>
        <w:tc>
          <w:tcPr>
            <w:tcW w:w="456" w:type="dxa"/>
            <w:vMerge/>
          </w:tcPr>
          <w:p w:rsidR="00707A0E" w:rsidRPr="007736A3" w:rsidRDefault="00707A0E" w:rsidP="005073CD">
            <w:pPr>
              <w:widowControl w:val="0"/>
              <w:tabs>
                <w:tab w:val="num" w:pos="720"/>
              </w:tabs>
              <w:jc w:val="center"/>
            </w:pPr>
          </w:p>
        </w:tc>
        <w:tc>
          <w:tcPr>
            <w:tcW w:w="3400" w:type="dxa"/>
            <w:vMerge/>
          </w:tcPr>
          <w:p w:rsidR="00707A0E" w:rsidRPr="007736A3" w:rsidRDefault="00707A0E" w:rsidP="005073CD">
            <w:pPr>
              <w:suppressAutoHyphens/>
              <w:snapToGrid w:val="0"/>
              <w:rPr>
                <w:shd w:val="clear" w:color="auto" w:fill="FFFFFF"/>
              </w:rPr>
            </w:pPr>
          </w:p>
        </w:tc>
        <w:tc>
          <w:tcPr>
            <w:tcW w:w="2933" w:type="dxa"/>
            <w:gridSpan w:val="3"/>
          </w:tcPr>
          <w:p w:rsidR="00707A0E" w:rsidRPr="007736A3" w:rsidRDefault="00707A0E" w:rsidP="005073CD">
            <w:pPr>
              <w:widowControl w:val="0"/>
              <w:tabs>
                <w:tab w:val="num" w:pos="720"/>
              </w:tabs>
              <w:jc w:val="center"/>
            </w:pPr>
            <w:r w:rsidRPr="007736A3">
              <w:rPr>
                <w:sz w:val="22"/>
                <w:szCs w:val="22"/>
              </w:rPr>
              <w:t>3 балла</w:t>
            </w:r>
          </w:p>
        </w:tc>
        <w:tc>
          <w:tcPr>
            <w:tcW w:w="2933" w:type="dxa"/>
            <w:gridSpan w:val="3"/>
          </w:tcPr>
          <w:p w:rsidR="00707A0E" w:rsidRPr="007736A3" w:rsidRDefault="00707A0E" w:rsidP="005073CD">
            <w:pPr>
              <w:widowControl w:val="0"/>
              <w:tabs>
                <w:tab w:val="num" w:pos="720"/>
              </w:tabs>
              <w:jc w:val="center"/>
            </w:pPr>
            <w:r w:rsidRPr="007736A3">
              <w:rPr>
                <w:sz w:val="22"/>
                <w:szCs w:val="22"/>
              </w:rPr>
              <w:t>10 баллов</w:t>
            </w:r>
          </w:p>
        </w:tc>
      </w:tr>
      <w:tr w:rsidR="00707A0E" w:rsidRPr="007736A3" w:rsidTr="005073CD">
        <w:trPr>
          <w:cantSplit/>
        </w:trPr>
        <w:tc>
          <w:tcPr>
            <w:tcW w:w="456" w:type="dxa"/>
            <w:vMerge w:val="restart"/>
          </w:tcPr>
          <w:p w:rsidR="00707A0E" w:rsidRPr="007736A3" w:rsidRDefault="00707A0E" w:rsidP="005073CD">
            <w:pPr>
              <w:widowControl w:val="0"/>
              <w:tabs>
                <w:tab w:val="num" w:pos="720"/>
              </w:tabs>
              <w:jc w:val="center"/>
            </w:pPr>
            <w:r w:rsidRPr="007736A3">
              <w:rPr>
                <w:sz w:val="22"/>
                <w:szCs w:val="22"/>
              </w:rPr>
              <w:t>8.</w:t>
            </w:r>
          </w:p>
        </w:tc>
        <w:tc>
          <w:tcPr>
            <w:tcW w:w="3400" w:type="dxa"/>
            <w:vMerge w:val="restart"/>
          </w:tcPr>
          <w:p w:rsidR="00707A0E" w:rsidRPr="007736A3" w:rsidRDefault="00707A0E" w:rsidP="005073CD">
            <w:pPr>
              <w:widowControl w:val="0"/>
              <w:tabs>
                <w:tab w:val="num" w:pos="720"/>
              </w:tabs>
              <w:jc w:val="both"/>
            </w:pPr>
            <w:r w:rsidRPr="007736A3">
              <w:rPr>
                <w:sz w:val="22"/>
                <w:szCs w:val="22"/>
              </w:rPr>
              <w:t>Наличие ранее заключенных договоров и положительного опыта работы с Заказчиком (</w:t>
            </w:r>
            <w:proofErr w:type="spellStart"/>
            <w:r w:rsidRPr="007736A3">
              <w:rPr>
                <w:i/>
                <w:sz w:val="22"/>
                <w:szCs w:val="22"/>
                <w:lang w:val="en-US"/>
              </w:rPr>
              <w:t>Rgi</w:t>
            </w:r>
            <w:proofErr w:type="spellEnd"/>
            <w:r w:rsidRPr="007736A3">
              <w:rPr>
                <w:sz w:val="22"/>
                <w:szCs w:val="22"/>
              </w:rPr>
              <w:t>)</w:t>
            </w:r>
          </w:p>
        </w:tc>
        <w:tc>
          <w:tcPr>
            <w:tcW w:w="1955" w:type="dxa"/>
            <w:gridSpan w:val="2"/>
          </w:tcPr>
          <w:p w:rsidR="00707A0E" w:rsidRPr="007736A3" w:rsidRDefault="00707A0E" w:rsidP="005073CD">
            <w:pPr>
              <w:widowControl w:val="0"/>
              <w:tabs>
                <w:tab w:val="num" w:pos="720"/>
              </w:tabs>
              <w:jc w:val="center"/>
            </w:pPr>
            <w:r w:rsidRPr="007736A3">
              <w:rPr>
                <w:sz w:val="22"/>
                <w:szCs w:val="22"/>
              </w:rPr>
              <w:t>Имеется отрицательный опыт поставки товаров, выполнения работ услуг для Заказчика</w:t>
            </w:r>
          </w:p>
        </w:tc>
        <w:tc>
          <w:tcPr>
            <w:tcW w:w="1955" w:type="dxa"/>
            <w:gridSpan w:val="2"/>
          </w:tcPr>
          <w:p w:rsidR="00707A0E" w:rsidRPr="007736A3" w:rsidRDefault="00707A0E" w:rsidP="005073CD">
            <w:pPr>
              <w:widowControl w:val="0"/>
              <w:tabs>
                <w:tab w:val="num" w:pos="720"/>
              </w:tabs>
              <w:jc w:val="center"/>
            </w:pPr>
            <w:r w:rsidRPr="007736A3">
              <w:rPr>
                <w:sz w:val="22"/>
                <w:szCs w:val="22"/>
              </w:rPr>
              <w:t>Отсутствует опыт поставки  товаров, выполнения работ услуг для Заказчика</w:t>
            </w:r>
          </w:p>
        </w:tc>
        <w:tc>
          <w:tcPr>
            <w:tcW w:w="1956" w:type="dxa"/>
            <w:gridSpan w:val="2"/>
          </w:tcPr>
          <w:p w:rsidR="00707A0E" w:rsidRPr="007736A3" w:rsidRDefault="00707A0E" w:rsidP="005073CD">
            <w:pPr>
              <w:widowControl w:val="0"/>
              <w:tabs>
                <w:tab w:val="num" w:pos="720"/>
              </w:tabs>
              <w:jc w:val="center"/>
            </w:pPr>
            <w:r w:rsidRPr="007736A3">
              <w:rPr>
                <w:sz w:val="22"/>
                <w:szCs w:val="22"/>
              </w:rPr>
              <w:t>Имеется положительный опыт поставки товаров, выполнения работ услуг для Заказчика</w:t>
            </w:r>
          </w:p>
        </w:tc>
      </w:tr>
      <w:tr w:rsidR="00707A0E" w:rsidRPr="007736A3" w:rsidTr="005073CD">
        <w:trPr>
          <w:cantSplit/>
        </w:trPr>
        <w:tc>
          <w:tcPr>
            <w:tcW w:w="456" w:type="dxa"/>
            <w:vMerge/>
          </w:tcPr>
          <w:p w:rsidR="00707A0E" w:rsidRPr="007736A3" w:rsidRDefault="00707A0E" w:rsidP="005073CD">
            <w:pPr>
              <w:widowControl w:val="0"/>
              <w:tabs>
                <w:tab w:val="num" w:pos="720"/>
              </w:tabs>
              <w:jc w:val="center"/>
            </w:pPr>
          </w:p>
        </w:tc>
        <w:tc>
          <w:tcPr>
            <w:tcW w:w="3400" w:type="dxa"/>
            <w:vMerge/>
          </w:tcPr>
          <w:p w:rsidR="00707A0E" w:rsidRPr="007736A3" w:rsidRDefault="00707A0E" w:rsidP="005073CD">
            <w:pPr>
              <w:widowControl w:val="0"/>
              <w:tabs>
                <w:tab w:val="num" w:pos="720"/>
              </w:tabs>
              <w:jc w:val="both"/>
            </w:pPr>
          </w:p>
        </w:tc>
        <w:tc>
          <w:tcPr>
            <w:tcW w:w="1955" w:type="dxa"/>
            <w:gridSpan w:val="2"/>
          </w:tcPr>
          <w:p w:rsidR="00707A0E" w:rsidRPr="007736A3" w:rsidRDefault="00707A0E" w:rsidP="005073CD">
            <w:pPr>
              <w:widowControl w:val="0"/>
              <w:tabs>
                <w:tab w:val="num" w:pos="720"/>
              </w:tabs>
              <w:jc w:val="center"/>
            </w:pPr>
            <w:r w:rsidRPr="007736A3">
              <w:rPr>
                <w:sz w:val="22"/>
                <w:szCs w:val="22"/>
              </w:rPr>
              <w:t>-5 баллов</w:t>
            </w:r>
          </w:p>
        </w:tc>
        <w:tc>
          <w:tcPr>
            <w:tcW w:w="1955" w:type="dxa"/>
            <w:gridSpan w:val="2"/>
          </w:tcPr>
          <w:p w:rsidR="00707A0E" w:rsidRPr="007736A3" w:rsidRDefault="00707A0E" w:rsidP="005073CD">
            <w:pPr>
              <w:widowControl w:val="0"/>
              <w:tabs>
                <w:tab w:val="num" w:pos="720"/>
              </w:tabs>
              <w:jc w:val="center"/>
            </w:pPr>
            <w:r w:rsidRPr="007736A3">
              <w:rPr>
                <w:sz w:val="22"/>
                <w:szCs w:val="22"/>
              </w:rPr>
              <w:t>0 баллов</w:t>
            </w:r>
          </w:p>
        </w:tc>
        <w:tc>
          <w:tcPr>
            <w:tcW w:w="1956" w:type="dxa"/>
            <w:gridSpan w:val="2"/>
          </w:tcPr>
          <w:p w:rsidR="00707A0E" w:rsidRPr="007736A3" w:rsidRDefault="00707A0E" w:rsidP="005073CD">
            <w:pPr>
              <w:widowControl w:val="0"/>
              <w:tabs>
                <w:tab w:val="num" w:pos="720"/>
              </w:tabs>
              <w:jc w:val="center"/>
            </w:pPr>
            <w:r w:rsidRPr="007736A3">
              <w:rPr>
                <w:sz w:val="22"/>
                <w:szCs w:val="22"/>
              </w:rPr>
              <w:t>5 баллов</w:t>
            </w:r>
          </w:p>
        </w:tc>
      </w:tr>
      <w:tr w:rsidR="00707A0E" w:rsidRPr="007736A3" w:rsidTr="005073CD">
        <w:trPr>
          <w:cantSplit/>
          <w:trHeight w:val="571"/>
        </w:trPr>
        <w:tc>
          <w:tcPr>
            <w:tcW w:w="456" w:type="dxa"/>
            <w:vMerge w:val="restart"/>
          </w:tcPr>
          <w:p w:rsidR="00707A0E" w:rsidRPr="007736A3" w:rsidRDefault="00707A0E" w:rsidP="005073CD">
            <w:pPr>
              <w:widowControl w:val="0"/>
              <w:tabs>
                <w:tab w:val="num" w:pos="720"/>
              </w:tabs>
              <w:jc w:val="center"/>
            </w:pPr>
            <w:r w:rsidRPr="007736A3">
              <w:rPr>
                <w:sz w:val="22"/>
                <w:szCs w:val="22"/>
              </w:rPr>
              <w:t>9.</w:t>
            </w:r>
          </w:p>
        </w:tc>
        <w:tc>
          <w:tcPr>
            <w:tcW w:w="3400" w:type="dxa"/>
            <w:vMerge w:val="restart"/>
          </w:tcPr>
          <w:p w:rsidR="00707A0E" w:rsidRPr="007736A3" w:rsidRDefault="00707A0E" w:rsidP="005073CD">
            <w:pPr>
              <w:widowControl w:val="0"/>
              <w:tabs>
                <w:tab w:val="num" w:pos="720"/>
              </w:tabs>
              <w:jc w:val="both"/>
            </w:pPr>
            <w:r w:rsidRPr="007736A3">
              <w:rPr>
                <w:sz w:val="22"/>
                <w:szCs w:val="22"/>
              </w:rPr>
              <w:t>Объем выручки от производства/поставки данной и аналогичной продукции, работ, услуг за последний отчетный год (в млн. рублей). (</w:t>
            </w:r>
            <w:proofErr w:type="spellStart"/>
            <w:r w:rsidRPr="007736A3">
              <w:rPr>
                <w:i/>
                <w:sz w:val="22"/>
                <w:szCs w:val="22"/>
              </w:rPr>
              <w:t>Rk</w:t>
            </w:r>
            <w:r w:rsidRPr="007736A3">
              <w:rPr>
                <w:i/>
                <w:sz w:val="22"/>
                <w:szCs w:val="22"/>
                <w:lang w:val="en-US"/>
              </w:rPr>
              <w:t>i</w:t>
            </w:r>
            <w:proofErr w:type="spellEnd"/>
            <w:r w:rsidRPr="007736A3">
              <w:rPr>
                <w:sz w:val="22"/>
                <w:szCs w:val="22"/>
              </w:rPr>
              <w:t>)</w:t>
            </w:r>
          </w:p>
        </w:tc>
        <w:tc>
          <w:tcPr>
            <w:tcW w:w="2933" w:type="dxa"/>
            <w:gridSpan w:val="3"/>
          </w:tcPr>
          <w:p w:rsidR="00707A0E" w:rsidRPr="002B506E" w:rsidRDefault="00707A0E" w:rsidP="005073CD">
            <w:pPr>
              <w:suppressAutoHyphens/>
              <w:snapToGrid w:val="0"/>
              <w:jc w:val="center"/>
              <w:rPr>
                <w:sz w:val="22"/>
              </w:rPr>
            </w:pPr>
            <w:r w:rsidRPr="002B506E">
              <w:rPr>
                <w:sz w:val="22"/>
              </w:rPr>
              <w:t xml:space="preserve">до </w:t>
            </w:r>
            <w:r>
              <w:rPr>
                <w:sz w:val="22"/>
              </w:rPr>
              <w:t>50</w:t>
            </w:r>
            <w:r w:rsidRPr="002B506E">
              <w:rPr>
                <w:sz w:val="22"/>
              </w:rPr>
              <w:t xml:space="preserve"> млн. руб.</w:t>
            </w:r>
          </w:p>
        </w:tc>
        <w:tc>
          <w:tcPr>
            <w:tcW w:w="2933" w:type="dxa"/>
            <w:gridSpan w:val="3"/>
          </w:tcPr>
          <w:p w:rsidR="00707A0E" w:rsidRPr="002B506E" w:rsidRDefault="00707A0E" w:rsidP="005073CD">
            <w:pPr>
              <w:suppressAutoHyphens/>
              <w:snapToGrid w:val="0"/>
              <w:jc w:val="center"/>
              <w:rPr>
                <w:sz w:val="22"/>
              </w:rPr>
            </w:pPr>
            <w:r w:rsidRPr="002B506E">
              <w:rPr>
                <w:sz w:val="22"/>
              </w:rPr>
              <w:t xml:space="preserve">свыше </w:t>
            </w:r>
            <w:r>
              <w:rPr>
                <w:sz w:val="22"/>
              </w:rPr>
              <w:t>50</w:t>
            </w:r>
            <w:r w:rsidRPr="002B506E">
              <w:rPr>
                <w:sz w:val="22"/>
              </w:rPr>
              <w:t xml:space="preserve"> млн. руб.</w:t>
            </w:r>
          </w:p>
        </w:tc>
      </w:tr>
      <w:tr w:rsidR="00707A0E" w:rsidRPr="007736A3" w:rsidTr="005073CD">
        <w:trPr>
          <w:cantSplit/>
          <w:trHeight w:val="570"/>
        </w:trPr>
        <w:tc>
          <w:tcPr>
            <w:tcW w:w="456" w:type="dxa"/>
            <w:vMerge/>
          </w:tcPr>
          <w:p w:rsidR="00707A0E" w:rsidRPr="007736A3" w:rsidRDefault="00707A0E" w:rsidP="005073CD">
            <w:pPr>
              <w:widowControl w:val="0"/>
              <w:tabs>
                <w:tab w:val="num" w:pos="720"/>
              </w:tabs>
              <w:jc w:val="center"/>
            </w:pPr>
          </w:p>
        </w:tc>
        <w:tc>
          <w:tcPr>
            <w:tcW w:w="3400" w:type="dxa"/>
            <w:vMerge/>
          </w:tcPr>
          <w:p w:rsidR="00707A0E" w:rsidRPr="007736A3" w:rsidRDefault="00707A0E" w:rsidP="005073CD">
            <w:pPr>
              <w:widowControl w:val="0"/>
              <w:tabs>
                <w:tab w:val="num" w:pos="720"/>
              </w:tabs>
              <w:jc w:val="both"/>
            </w:pPr>
          </w:p>
        </w:tc>
        <w:tc>
          <w:tcPr>
            <w:tcW w:w="2933" w:type="dxa"/>
            <w:gridSpan w:val="3"/>
          </w:tcPr>
          <w:p w:rsidR="00707A0E" w:rsidRPr="002B506E" w:rsidRDefault="00707A0E" w:rsidP="005073CD">
            <w:pPr>
              <w:suppressAutoHyphens/>
              <w:snapToGrid w:val="0"/>
              <w:jc w:val="center"/>
              <w:rPr>
                <w:sz w:val="22"/>
              </w:rPr>
            </w:pPr>
            <w:r w:rsidRPr="002B506E">
              <w:rPr>
                <w:sz w:val="22"/>
              </w:rPr>
              <w:t>0 баллов</w:t>
            </w:r>
          </w:p>
        </w:tc>
        <w:tc>
          <w:tcPr>
            <w:tcW w:w="2933" w:type="dxa"/>
            <w:gridSpan w:val="3"/>
          </w:tcPr>
          <w:p w:rsidR="00707A0E" w:rsidRPr="002B506E" w:rsidRDefault="00707A0E" w:rsidP="005073CD">
            <w:pPr>
              <w:suppressAutoHyphens/>
              <w:snapToGrid w:val="0"/>
              <w:jc w:val="center"/>
              <w:rPr>
                <w:sz w:val="22"/>
              </w:rPr>
            </w:pPr>
            <w:r w:rsidRPr="002B506E">
              <w:rPr>
                <w:sz w:val="22"/>
              </w:rPr>
              <w:t>5 баллов</w:t>
            </w:r>
          </w:p>
        </w:tc>
      </w:tr>
      <w:tr w:rsidR="00707A0E" w:rsidRPr="007736A3" w:rsidTr="005073CD">
        <w:trPr>
          <w:cantSplit/>
        </w:trPr>
        <w:tc>
          <w:tcPr>
            <w:tcW w:w="456" w:type="dxa"/>
            <w:vMerge w:val="restart"/>
          </w:tcPr>
          <w:p w:rsidR="00707A0E" w:rsidRPr="007736A3" w:rsidRDefault="00707A0E" w:rsidP="005073CD">
            <w:pPr>
              <w:widowControl w:val="0"/>
              <w:tabs>
                <w:tab w:val="num" w:pos="720"/>
              </w:tabs>
              <w:jc w:val="center"/>
            </w:pPr>
            <w:r w:rsidRPr="007736A3">
              <w:rPr>
                <w:sz w:val="22"/>
                <w:szCs w:val="22"/>
              </w:rPr>
              <w:t>10.</w:t>
            </w:r>
          </w:p>
        </w:tc>
        <w:tc>
          <w:tcPr>
            <w:tcW w:w="3400" w:type="dxa"/>
            <w:vMerge w:val="restart"/>
          </w:tcPr>
          <w:p w:rsidR="00707A0E" w:rsidRPr="007736A3" w:rsidRDefault="00707A0E" w:rsidP="005073CD">
            <w:pPr>
              <w:widowControl w:val="0"/>
              <w:tabs>
                <w:tab w:val="num" w:pos="720"/>
              </w:tabs>
              <w:jc w:val="both"/>
            </w:pPr>
            <w:r w:rsidRPr="007736A3">
              <w:rPr>
                <w:sz w:val="22"/>
                <w:szCs w:val="22"/>
              </w:rPr>
              <w:t>Срок предоставления гарантии качества поставленных товаров, выполненных работ, услуг. (</w:t>
            </w:r>
            <w:proofErr w:type="spellStart"/>
            <w:r w:rsidRPr="007736A3">
              <w:rPr>
                <w:i/>
                <w:sz w:val="22"/>
                <w:szCs w:val="22"/>
                <w:lang w:val="en-US"/>
              </w:rPr>
              <w:t>Rli</w:t>
            </w:r>
            <w:proofErr w:type="spellEnd"/>
            <w:r w:rsidRPr="002B506E">
              <w:rPr>
                <w:sz w:val="22"/>
                <w:szCs w:val="22"/>
              </w:rPr>
              <w:t>)</w:t>
            </w:r>
          </w:p>
        </w:tc>
        <w:tc>
          <w:tcPr>
            <w:tcW w:w="2933" w:type="dxa"/>
            <w:gridSpan w:val="3"/>
          </w:tcPr>
          <w:p w:rsidR="00707A0E" w:rsidRPr="007736A3" w:rsidRDefault="00707A0E" w:rsidP="005073CD">
            <w:pPr>
              <w:suppressAutoHyphens/>
              <w:snapToGrid w:val="0"/>
              <w:jc w:val="center"/>
            </w:pPr>
            <w:r w:rsidRPr="007736A3">
              <w:rPr>
                <w:sz w:val="22"/>
                <w:szCs w:val="22"/>
              </w:rPr>
              <w:t xml:space="preserve">Согласно </w:t>
            </w:r>
            <w:proofErr w:type="gramStart"/>
            <w:r w:rsidRPr="007736A3">
              <w:rPr>
                <w:sz w:val="22"/>
                <w:szCs w:val="22"/>
              </w:rPr>
              <w:t>сроков</w:t>
            </w:r>
            <w:proofErr w:type="gramEnd"/>
            <w:r w:rsidRPr="007736A3">
              <w:rPr>
                <w:sz w:val="22"/>
                <w:szCs w:val="22"/>
              </w:rPr>
              <w:t xml:space="preserve"> указанных в техническом задании</w:t>
            </w:r>
          </w:p>
        </w:tc>
        <w:tc>
          <w:tcPr>
            <w:tcW w:w="2933" w:type="dxa"/>
            <w:gridSpan w:val="3"/>
          </w:tcPr>
          <w:p w:rsidR="00707A0E" w:rsidRPr="007736A3" w:rsidRDefault="00707A0E" w:rsidP="005073CD">
            <w:pPr>
              <w:suppressAutoHyphens/>
              <w:snapToGrid w:val="0"/>
              <w:jc w:val="center"/>
            </w:pPr>
            <w:r w:rsidRPr="007736A3">
              <w:rPr>
                <w:sz w:val="22"/>
                <w:szCs w:val="22"/>
              </w:rPr>
              <w:t xml:space="preserve">Свыше сроков указанных в техническом задании не менее чем на </w:t>
            </w:r>
            <w:r>
              <w:rPr>
                <w:sz w:val="22"/>
                <w:szCs w:val="22"/>
              </w:rPr>
              <w:t>один года</w:t>
            </w:r>
          </w:p>
        </w:tc>
      </w:tr>
      <w:tr w:rsidR="00707A0E" w:rsidRPr="007736A3" w:rsidTr="005073CD">
        <w:trPr>
          <w:cantSplit/>
        </w:trPr>
        <w:tc>
          <w:tcPr>
            <w:tcW w:w="456" w:type="dxa"/>
            <w:vMerge/>
          </w:tcPr>
          <w:p w:rsidR="00707A0E" w:rsidRPr="007736A3" w:rsidRDefault="00707A0E" w:rsidP="005073CD">
            <w:pPr>
              <w:widowControl w:val="0"/>
              <w:tabs>
                <w:tab w:val="num" w:pos="720"/>
              </w:tabs>
              <w:jc w:val="center"/>
            </w:pPr>
          </w:p>
        </w:tc>
        <w:tc>
          <w:tcPr>
            <w:tcW w:w="3400" w:type="dxa"/>
            <w:vMerge/>
          </w:tcPr>
          <w:p w:rsidR="00707A0E" w:rsidRPr="007736A3" w:rsidRDefault="00707A0E" w:rsidP="005073CD">
            <w:pPr>
              <w:widowControl w:val="0"/>
              <w:tabs>
                <w:tab w:val="num" w:pos="720"/>
              </w:tabs>
              <w:jc w:val="both"/>
            </w:pPr>
          </w:p>
        </w:tc>
        <w:tc>
          <w:tcPr>
            <w:tcW w:w="2933" w:type="dxa"/>
            <w:gridSpan w:val="3"/>
          </w:tcPr>
          <w:p w:rsidR="00707A0E" w:rsidRPr="007736A3" w:rsidRDefault="00707A0E" w:rsidP="005073CD">
            <w:pPr>
              <w:suppressAutoHyphens/>
              <w:snapToGrid w:val="0"/>
              <w:jc w:val="center"/>
            </w:pPr>
            <w:r>
              <w:rPr>
                <w:sz w:val="22"/>
                <w:szCs w:val="22"/>
              </w:rPr>
              <w:t>0</w:t>
            </w:r>
            <w:r w:rsidRPr="007736A3">
              <w:rPr>
                <w:sz w:val="22"/>
                <w:szCs w:val="22"/>
              </w:rPr>
              <w:t xml:space="preserve"> баллов</w:t>
            </w:r>
          </w:p>
        </w:tc>
        <w:tc>
          <w:tcPr>
            <w:tcW w:w="2933" w:type="dxa"/>
            <w:gridSpan w:val="3"/>
          </w:tcPr>
          <w:p w:rsidR="00707A0E" w:rsidRPr="007736A3" w:rsidRDefault="00707A0E" w:rsidP="005073CD">
            <w:pPr>
              <w:suppressAutoHyphens/>
              <w:snapToGrid w:val="0"/>
              <w:jc w:val="center"/>
            </w:pPr>
            <w:r w:rsidRPr="007736A3">
              <w:rPr>
                <w:sz w:val="22"/>
                <w:szCs w:val="22"/>
              </w:rPr>
              <w:t>10 баллов</w:t>
            </w:r>
          </w:p>
        </w:tc>
      </w:tr>
    </w:tbl>
    <w:p w:rsidR="000E4D40" w:rsidRPr="007736A3" w:rsidRDefault="000E4D40" w:rsidP="000E4D40">
      <w:pPr>
        <w:widowControl w:val="0"/>
        <w:spacing w:line="254" w:lineRule="exact"/>
        <w:ind w:left="20" w:right="20"/>
        <w:jc w:val="both"/>
        <w:rPr>
          <w:sz w:val="22"/>
          <w:szCs w:val="22"/>
        </w:rPr>
      </w:pPr>
    </w:p>
    <w:p w:rsidR="000E4D40" w:rsidRPr="007736A3" w:rsidRDefault="000E4D40" w:rsidP="000E4D40">
      <w:pPr>
        <w:widowControl w:val="0"/>
        <w:spacing w:line="254" w:lineRule="exact"/>
        <w:ind w:left="20" w:right="20" w:firstLine="700"/>
        <w:jc w:val="both"/>
        <w:rPr>
          <w:sz w:val="22"/>
          <w:szCs w:val="22"/>
        </w:rPr>
      </w:pPr>
    </w:p>
    <w:p w:rsidR="000E4D40" w:rsidRPr="007736A3" w:rsidRDefault="000E4D40" w:rsidP="000E4D40">
      <w:pPr>
        <w:suppressAutoHyphens/>
        <w:ind w:firstLine="567"/>
        <w:jc w:val="both"/>
        <w:rPr>
          <w:sz w:val="22"/>
          <w:szCs w:val="22"/>
        </w:rPr>
      </w:pPr>
      <w:r w:rsidRPr="007736A3">
        <w:rPr>
          <w:sz w:val="22"/>
          <w:szCs w:val="22"/>
        </w:rPr>
        <w:t xml:space="preserve">Оценка с учетом критерия цены договора (ценовой балл </w:t>
      </w:r>
      <w:r w:rsidRPr="007736A3">
        <w:rPr>
          <w:sz w:val="22"/>
          <w:szCs w:val="22"/>
          <w:lang w:val="en-US"/>
        </w:rPr>
        <w:t>Rai</w:t>
      </w:r>
      <w:r w:rsidRPr="007736A3">
        <w:rPr>
          <w:sz w:val="22"/>
          <w:szCs w:val="22"/>
        </w:rPr>
        <w:t>) рассчитывается на основании отношения минимальной предложенной цены (</w:t>
      </w:r>
      <w:proofErr w:type="spellStart"/>
      <w:r w:rsidRPr="007736A3">
        <w:rPr>
          <w:sz w:val="22"/>
          <w:szCs w:val="22"/>
        </w:rPr>
        <w:t>Цmin</w:t>
      </w:r>
      <w:proofErr w:type="spellEnd"/>
      <w:r w:rsidRPr="007736A3">
        <w:rPr>
          <w:sz w:val="22"/>
          <w:szCs w:val="22"/>
        </w:rPr>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rsidR="000E4D40" w:rsidRPr="007736A3" w:rsidRDefault="000E4D40" w:rsidP="000E4D40">
      <w:pPr>
        <w:suppressAutoHyphens/>
        <w:ind w:firstLine="567"/>
        <w:jc w:val="both"/>
        <w:rPr>
          <w:sz w:val="22"/>
          <w:szCs w:val="22"/>
        </w:rPr>
      </w:pPr>
      <w:proofErr w:type="spellStart"/>
      <w:r w:rsidRPr="007736A3">
        <w:rPr>
          <w:sz w:val="22"/>
          <w:szCs w:val="22"/>
        </w:rPr>
        <w:t>Rai</w:t>
      </w:r>
      <w:proofErr w:type="spellEnd"/>
      <w:r w:rsidRPr="007736A3">
        <w:rPr>
          <w:sz w:val="22"/>
          <w:szCs w:val="22"/>
        </w:rPr>
        <w:t xml:space="preserve"> = (</w:t>
      </w:r>
      <w:proofErr w:type="spellStart"/>
      <w:r w:rsidRPr="007736A3">
        <w:rPr>
          <w:sz w:val="22"/>
          <w:szCs w:val="22"/>
        </w:rPr>
        <w:t>Цmin</w:t>
      </w:r>
      <w:proofErr w:type="spellEnd"/>
      <w:r w:rsidRPr="007736A3">
        <w:rPr>
          <w:sz w:val="22"/>
          <w:szCs w:val="22"/>
        </w:rPr>
        <w:t xml:space="preserve"> / Ц) * В</w:t>
      </w:r>
    </w:p>
    <w:p w:rsidR="000E4D40" w:rsidRPr="007736A3" w:rsidRDefault="000E4D40" w:rsidP="000E4D40">
      <w:pPr>
        <w:suppressAutoHyphens/>
        <w:ind w:firstLine="567"/>
        <w:jc w:val="both"/>
        <w:rPr>
          <w:sz w:val="22"/>
          <w:szCs w:val="22"/>
        </w:rPr>
      </w:pPr>
      <w:r w:rsidRPr="007736A3">
        <w:rPr>
          <w:sz w:val="22"/>
          <w:szCs w:val="22"/>
        </w:rPr>
        <w:t xml:space="preserve">Присуждение баллов по неценовому критерию </w:t>
      </w:r>
      <w:proofErr w:type="gramStart"/>
      <w:r w:rsidRPr="007736A3">
        <w:rPr>
          <w:sz w:val="22"/>
          <w:szCs w:val="22"/>
        </w:rPr>
        <w:t>производится  путем</w:t>
      </w:r>
      <w:proofErr w:type="gramEnd"/>
      <w:r w:rsidRPr="007736A3">
        <w:rPr>
          <w:sz w:val="22"/>
          <w:szCs w:val="22"/>
        </w:rPr>
        <w:t xml:space="preserve">  суммирования баллов по подкритериям с учетом весового коэффициента (путем умножения величины балла на величину весового коэффициента.</w:t>
      </w:r>
    </w:p>
    <w:p w:rsidR="000E4D40" w:rsidRPr="007736A3" w:rsidRDefault="000E4D40" w:rsidP="000E4D40">
      <w:pPr>
        <w:suppressAutoHyphens/>
        <w:ind w:firstLine="567"/>
        <w:jc w:val="both"/>
        <w:rPr>
          <w:sz w:val="22"/>
          <w:szCs w:val="22"/>
        </w:rPr>
      </w:pPr>
      <w:r w:rsidRPr="007736A3">
        <w:rPr>
          <w:sz w:val="22"/>
          <w:szCs w:val="22"/>
        </w:rPr>
        <w:t>Итоговые баллы, присуждаемые заявкам на участие в запросе предложений, рассчитываются  путем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
    <w:p w:rsidR="000E4D40" w:rsidRPr="007736A3" w:rsidRDefault="007E43C4" w:rsidP="000E4D40">
      <w:pPr>
        <w:suppressAutoHyphens/>
        <w:ind w:firstLine="567"/>
        <w:jc w:val="both"/>
        <w:rPr>
          <w:sz w:val="22"/>
          <w:szCs w:val="22"/>
        </w:rPr>
      </w:pPr>
      <m:oMath>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Ra</m:t>
            </m:r>
          </m:e>
          <m:sub>
            <m:r>
              <m:rPr>
                <m:sty m:val="p"/>
              </m:rPr>
              <w:rPr>
                <w:rFonts w:ascii="Cambria Math" w:hAnsi="Cambria Math"/>
                <w:sz w:val="22"/>
                <w:szCs w:val="22"/>
              </w:rPr>
              <m:t>i</m:t>
            </m:r>
          </m:sub>
        </m:sSub>
        <m:r>
          <m:rPr>
            <m:sty m:val="p"/>
          </m:rPr>
          <w:rPr>
            <w:rFonts w:ascii="Cambria Math" w:hAnsi="Cambria Math"/>
            <w:sz w:val="22"/>
            <w:szCs w:val="22"/>
          </w:rPr>
          <m:t>*Ka+</m:t>
        </m:r>
        <m:d>
          <m:dPr>
            <m:ctrlPr>
              <w:rPr>
                <w:rFonts w:ascii="Cambria Math" w:hAnsi="Cambria Math"/>
                <w:sz w:val="22"/>
                <w:szCs w:val="22"/>
              </w:rPr>
            </m:ctrlPr>
          </m:dPr>
          <m:e>
            <m:sSub>
              <m:sSubPr>
                <m:ctrlPr>
                  <w:rPr>
                    <w:rFonts w:ascii="Cambria Math" w:hAnsi="Cambria Math"/>
                    <w:sz w:val="22"/>
                    <w:szCs w:val="22"/>
                  </w:rPr>
                </m:ctrlPr>
              </m:sSubPr>
              <m:e>
                <m:r>
                  <m:rPr>
                    <m:sty m:val="p"/>
                  </m:rPr>
                  <w:rPr>
                    <w:rFonts w:ascii="Cambria Math" w:hAnsi="Cambria Math"/>
                    <w:sz w:val="22"/>
                    <w:szCs w:val="22"/>
                  </w:rPr>
                  <m:t>Rb</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Rc</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Rd</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Re</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Rf</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+Rh</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Rg</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+Rk</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+Rl</m:t>
                </m:r>
              </m:e>
              <m:sub>
                <m:r>
                  <m:rPr>
                    <m:sty m:val="p"/>
                  </m:rPr>
                  <w:rPr>
                    <w:rFonts w:ascii="Cambria Math" w:hAnsi="Cambria Math"/>
                    <w:sz w:val="22"/>
                    <w:szCs w:val="22"/>
                  </w:rPr>
                  <m:t>i</m:t>
                </m:r>
              </m:sub>
            </m:sSub>
          </m:e>
        </m:d>
        <m:r>
          <m:rPr>
            <m:sty m:val="p"/>
          </m:rPr>
          <w:rPr>
            <w:rFonts w:ascii="Cambria Math" w:hAnsi="Cambria Math"/>
            <w:sz w:val="22"/>
            <w:szCs w:val="22"/>
          </w:rPr>
          <m:t>*Kb</m:t>
        </m:r>
      </m:oMath>
      <w:r w:rsidR="000E4D40" w:rsidRPr="007736A3">
        <w:rPr>
          <w:sz w:val="22"/>
          <w:szCs w:val="22"/>
        </w:rPr>
        <w:t>, баллов</w:t>
      </w:r>
    </w:p>
    <w:p w:rsidR="000E4D40" w:rsidRPr="007736A3" w:rsidRDefault="000E4D40" w:rsidP="000E4D40">
      <w:pPr>
        <w:suppressAutoHyphens/>
        <w:ind w:firstLine="567"/>
        <w:jc w:val="both"/>
        <w:rPr>
          <w:sz w:val="22"/>
          <w:szCs w:val="22"/>
        </w:rPr>
      </w:pPr>
      <w:r w:rsidRPr="007736A3">
        <w:rPr>
          <w:sz w:val="22"/>
          <w:szCs w:val="22"/>
        </w:rPr>
        <w:t>На основании результатов оценки и сопоставления заявок на участие в запросе предложений,  комиссией каждой заявке на участие в запросе предложений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 В случае равенства количества баллов победителем признается участник, заявка на участие в запросе предложений которого поступила ранее заявок на участие в запросе предложений других участников размещения заказа.</w:t>
      </w:r>
    </w:p>
    <w:p w:rsidR="000E4D40" w:rsidRDefault="000E4D40" w:rsidP="000E4D40"/>
    <w:p w:rsidR="000E4D40" w:rsidRDefault="000E4D40" w:rsidP="000E4D40">
      <w:pPr>
        <w:jc w:val="center"/>
        <w:rPr>
          <w:b/>
          <w:spacing w:val="-6"/>
          <w:sz w:val="22"/>
          <w:szCs w:val="22"/>
        </w:rPr>
      </w:pPr>
      <w:r>
        <w:rPr>
          <w:sz w:val="22"/>
          <w:szCs w:val="22"/>
        </w:rPr>
        <w:br w:type="page"/>
      </w:r>
      <w:r>
        <w:rPr>
          <w:b/>
          <w:spacing w:val="-6"/>
          <w:sz w:val="22"/>
          <w:szCs w:val="22"/>
        </w:rPr>
        <w:lastRenderedPageBreak/>
        <w:t>6. ПРОЕКТ ДОГОВОРА</w:t>
      </w:r>
    </w:p>
    <w:p w:rsidR="000E4D40" w:rsidRDefault="000E4D40" w:rsidP="000E4D40">
      <w:pPr>
        <w:spacing w:line="240" w:lineRule="atLeast"/>
        <w:jc w:val="both"/>
        <w:rPr>
          <w:sz w:val="22"/>
          <w:szCs w:val="22"/>
        </w:rPr>
      </w:pPr>
    </w:p>
    <w:tbl>
      <w:tblPr>
        <w:tblW w:w="10770" w:type="dxa"/>
        <w:tblInd w:w="-493" w:type="dxa"/>
        <w:tblLayout w:type="fixed"/>
        <w:tblLook w:val="00A0" w:firstRow="1" w:lastRow="0" w:firstColumn="1" w:lastColumn="0" w:noHBand="0" w:noVBand="0"/>
      </w:tblPr>
      <w:tblGrid>
        <w:gridCol w:w="10770"/>
      </w:tblGrid>
      <w:tr w:rsidR="000E4D40" w:rsidTr="00627298">
        <w:trPr>
          <w:trHeight w:val="315"/>
        </w:trPr>
        <w:tc>
          <w:tcPr>
            <w:tcW w:w="10759" w:type="dxa"/>
            <w:shd w:val="clear" w:color="auto" w:fill="FFFFFF"/>
            <w:noWrap/>
            <w:vAlign w:val="bottom"/>
          </w:tcPr>
          <w:p w:rsidR="000E4D40" w:rsidRDefault="000E4D40" w:rsidP="00627298">
            <w:pPr>
              <w:shd w:val="clear" w:color="auto" w:fill="FFFFFF"/>
              <w:spacing w:line="240" w:lineRule="atLeast"/>
              <w:jc w:val="right"/>
            </w:pPr>
          </w:p>
          <w:p w:rsidR="000E4D40" w:rsidRDefault="000E4D40" w:rsidP="00627298">
            <w:pPr>
              <w:pStyle w:val="10"/>
              <w:tabs>
                <w:tab w:val="clear" w:pos="927"/>
                <w:tab w:val="left" w:pos="708"/>
              </w:tabs>
              <w:spacing w:line="240" w:lineRule="atLeast"/>
              <w:ind w:left="0" w:firstLine="0"/>
              <w:jc w:val="center"/>
              <w:rPr>
                <w:b/>
                <w:szCs w:val="22"/>
              </w:rPr>
            </w:pPr>
            <w:r>
              <w:rPr>
                <w:b/>
                <w:sz w:val="22"/>
                <w:szCs w:val="22"/>
              </w:rPr>
              <w:t>ДОГОВОР ПОСТАВКИ</w:t>
            </w:r>
            <w:r>
              <w:rPr>
                <w:sz w:val="22"/>
                <w:szCs w:val="22"/>
              </w:rPr>
              <w:t xml:space="preserve"> № _____/20__</w:t>
            </w:r>
          </w:p>
          <w:p w:rsidR="000E4D40" w:rsidRDefault="000E4D40" w:rsidP="00627298">
            <w:pPr>
              <w:spacing w:line="240" w:lineRule="atLeast"/>
              <w:jc w:val="both"/>
            </w:pPr>
          </w:p>
          <w:p w:rsidR="000E4D40" w:rsidRDefault="000E4D40" w:rsidP="00627298">
            <w:pPr>
              <w:spacing w:line="240" w:lineRule="atLeast"/>
              <w:jc w:val="both"/>
            </w:pPr>
            <w:r>
              <w:rPr>
                <w:sz w:val="22"/>
                <w:szCs w:val="22"/>
              </w:rPr>
              <w:t xml:space="preserve">        г. Волгоград                                                                        </w:t>
            </w:r>
            <w:r>
              <w:rPr>
                <w:sz w:val="22"/>
                <w:szCs w:val="22"/>
              </w:rPr>
              <w:tab/>
            </w:r>
            <w:r>
              <w:rPr>
                <w:sz w:val="22"/>
                <w:szCs w:val="22"/>
              </w:rPr>
              <w:tab/>
              <w:t xml:space="preserve">        «___» __________ 201_ г.</w:t>
            </w:r>
          </w:p>
          <w:p w:rsidR="000E4D40" w:rsidRDefault="000E4D40" w:rsidP="00627298">
            <w:pPr>
              <w:spacing w:line="240" w:lineRule="atLeast"/>
              <w:jc w:val="both"/>
            </w:pPr>
            <w:r>
              <w:rPr>
                <w:sz w:val="22"/>
                <w:szCs w:val="22"/>
              </w:rPr>
              <w:t xml:space="preserve"> </w:t>
            </w:r>
          </w:p>
          <w:p w:rsidR="000E4D40" w:rsidRDefault="000E4D40" w:rsidP="00627298">
            <w:pPr>
              <w:spacing w:line="240" w:lineRule="atLeast"/>
              <w:ind w:firstLine="540"/>
              <w:jc w:val="both"/>
            </w:pPr>
            <w:r>
              <w:rPr>
                <w:sz w:val="22"/>
                <w:szCs w:val="22"/>
              </w:rPr>
              <w:t xml:space="preserve">Публичное акционерное общество «Волгоградоблэлектро», (ПАО «Волгоградоблэлектро») именуемое в дальнейшем – </w:t>
            </w:r>
            <w:r>
              <w:rPr>
                <w:b/>
                <w:sz w:val="22"/>
                <w:szCs w:val="22"/>
              </w:rPr>
              <w:t>«Покупатель»</w:t>
            </w:r>
            <w:r>
              <w:rPr>
                <w:sz w:val="22"/>
                <w:szCs w:val="22"/>
              </w:rPr>
              <w:t xml:space="preserve">, в лице генерального директора Воцко Александра Владимировича, действующего на основании Устава с одной стороны, и  </w:t>
            </w:r>
            <w:r>
              <w:rPr>
                <w:b/>
                <w:sz w:val="22"/>
                <w:szCs w:val="22"/>
              </w:rPr>
              <w:t xml:space="preserve">____________________________ (______________________), </w:t>
            </w:r>
            <w:r>
              <w:rPr>
                <w:sz w:val="22"/>
                <w:szCs w:val="22"/>
              </w:rPr>
              <w:t xml:space="preserve">именуемое в дальнейшем – </w:t>
            </w:r>
            <w:r>
              <w:rPr>
                <w:b/>
                <w:sz w:val="22"/>
                <w:szCs w:val="22"/>
              </w:rPr>
              <w:t>«Поставщик»</w:t>
            </w:r>
            <w:r>
              <w:rPr>
                <w:sz w:val="22"/>
                <w:szCs w:val="22"/>
              </w:rPr>
              <w:t>, в лице _____________________________________, действующего на основании _________, с другой стороны, совместно именуемые «Стороны», заключили настоящий договор о нижеследующем:</w:t>
            </w:r>
          </w:p>
          <w:p w:rsidR="000E4D40" w:rsidRDefault="000E4D40" w:rsidP="00627298">
            <w:pPr>
              <w:numPr>
                <w:ilvl w:val="0"/>
                <w:numId w:val="40"/>
              </w:numPr>
              <w:spacing w:line="240" w:lineRule="atLeast"/>
              <w:jc w:val="center"/>
              <w:rPr>
                <w:b/>
              </w:rPr>
            </w:pPr>
            <w:r>
              <w:rPr>
                <w:b/>
                <w:sz w:val="22"/>
                <w:szCs w:val="22"/>
              </w:rPr>
              <w:t>ПРЕДМЕТ ДОГОВОРА</w:t>
            </w:r>
          </w:p>
          <w:p w:rsidR="000E4D40" w:rsidRDefault="000E4D40" w:rsidP="00627298">
            <w:pPr>
              <w:numPr>
                <w:ilvl w:val="1"/>
                <w:numId w:val="40"/>
              </w:numPr>
              <w:tabs>
                <w:tab w:val="num" w:pos="709"/>
              </w:tabs>
              <w:spacing w:line="240" w:lineRule="atLeast"/>
              <w:ind w:left="0" w:firstLine="709"/>
              <w:jc w:val="both"/>
            </w:pPr>
            <w:r>
              <w:rPr>
                <w:sz w:val="22"/>
                <w:szCs w:val="22"/>
              </w:rPr>
              <w:t>Поставщик обязуется поставить (передать), а Покупатель – принять и оплатить товар по номенклатуре, качеству, в количестве, по ценам и в сроки поставки, согласно условиям настоящего Договора и Спецификации к нему, являющейся неотъемлемой частью настоящего Договора.</w:t>
            </w:r>
          </w:p>
          <w:p w:rsidR="000E4D40" w:rsidRDefault="000E4D40" w:rsidP="00627298">
            <w:pPr>
              <w:pStyle w:val="af"/>
              <w:numPr>
                <w:ilvl w:val="1"/>
                <w:numId w:val="40"/>
              </w:numPr>
              <w:tabs>
                <w:tab w:val="num" w:pos="709"/>
              </w:tabs>
              <w:spacing w:after="0" w:line="240" w:lineRule="atLeast"/>
              <w:ind w:left="0" w:firstLine="709"/>
              <w:jc w:val="both"/>
            </w:pPr>
            <w:r>
              <w:rPr>
                <w:sz w:val="22"/>
                <w:szCs w:val="22"/>
              </w:rPr>
              <w:t xml:space="preserve">Наименование, ассортимент (сортамент), технические характеристики (ГОСТ или ТУ завода-изготовителя), количество, цена, сроки поставки товара указываются в спецификации  (Приложение № 1) на все количество товара. </w:t>
            </w:r>
          </w:p>
          <w:p w:rsidR="000E4D40" w:rsidRDefault="000E4D40" w:rsidP="00627298">
            <w:pPr>
              <w:pStyle w:val="af"/>
              <w:numPr>
                <w:ilvl w:val="1"/>
                <w:numId w:val="40"/>
              </w:numPr>
              <w:tabs>
                <w:tab w:val="num" w:pos="709"/>
              </w:tabs>
              <w:spacing w:after="0" w:line="240" w:lineRule="atLeast"/>
              <w:ind w:left="0" w:firstLine="709"/>
              <w:jc w:val="both"/>
            </w:pPr>
            <w:r>
              <w:rPr>
                <w:bCs/>
                <w:sz w:val="22"/>
                <w:szCs w:val="22"/>
              </w:rPr>
              <w:t xml:space="preserve">Поставщик </w:t>
            </w:r>
            <w:r>
              <w:rPr>
                <w:sz w:val="22"/>
                <w:szCs w:val="22"/>
              </w:rPr>
              <w:t>гарантирует, что поставляемый Товар свободен от любых прав третьих лиц, не заложен, под запретом или арестом не состоит.</w:t>
            </w:r>
            <w:r>
              <w:rPr>
                <w:i/>
                <w:sz w:val="22"/>
                <w:szCs w:val="22"/>
              </w:rPr>
              <w:t xml:space="preserve"> </w:t>
            </w:r>
          </w:p>
          <w:p w:rsidR="000E4D40" w:rsidRDefault="000E4D40" w:rsidP="00627298">
            <w:pPr>
              <w:pStyle w:val="af"/>
              <w:spacing w:line="240" w:lineRule="atLeast"/>
              <w:ind w:firstLine="709"/>
            </w:pPr>
          </w:p>
          <w:p w:rsidR="000E4D40" w:rsidRDefault="000E4D40" w:rsidP="00627298">
            <w:pPr>
              <w:pStyle w:val="2b"/>
              <w:numPr>
                <w:ilvl w:val="0"/>
                <w:numId w:val="40"/>
              </w:numPr>
              <w:spacing w:line="240" w:lineRule="atLeast"/>
              <w:jc w:val="center"/>
              <w:rPr>
                <w:b/>
              </w:rPr>
            </w:pPr>
            <w:r>
              <w:rPr>
                <w:b/>
                <w:sz w:val="22"/>
                <w:szCs w:val="22"/>
              </w:rPr>
              <w:t>ЦЕНА</w:t>
            </w:r>
          </w:p>
          <w:p w:rsidR="000E4D40" w:rsidRDefault="000E4D40" w:rsidP="00627298">
            <w:pPr>
              <w:autoSpaceDE w:val="0"/>
              <w:autoSpaceDN w:val="0"/>
              <w:adjustRightInd w:val="0"/>
              <w:spacing w:line="240" w:lineRule="atLeast"/>
              <w:ind w:firstLine="709"/>
              <w:jc w:val="both"/>
            </w:pPr>
            <w:r>
              <w:rPr>
                <w:sz w:val="22"/>
                <w:szCs w:val="22"/>
              </w:rPr>
              <w:t>2.1. Цена на товар устанавливается в денежных единицах Российской Федерации (рублях). Цена на товар определена с учетом стоимости товара, расходов поставщика на доставку, предпродажную подготовку, уплату налогов и других обязательных платежей, с учётом оплаты за  НДС.</w:t>
            </w:r>
          </w:p>
          <w:p w:rsidR="000E4D40" w:rsidRDefault="000E4D40" w:rsidP="00627298">
            <w:pPr>
              <w:pStyle w:val="af"/>
              <w:spacing w:line="240" w:lineRule="atLeast"/>
            </w:pPr>
            <w:r>
              <w:rPr>
                <w:sz w:val="22"/>
                <w:szCs w:val="22"/>
              </w:rPr>
              <w:t xml:space="preserve">            2.2.  Цена (сумма) договора составляет: ____________ рублей с учетом НДС (18%)_______.</w:t>
            </w:r>
          </w:p>
          <w:p w:rsidR="000E4D40" w:rsidRDefault="000E4D40" w:rsidP="00627298">
            <w:pPr>
              <w:spacing w:line="240" w:lineRule="atLeast"/>
              <w:ind w:firstLine="540"/>
              <w:jc w:val="both"/>
              <w:rPr>
                <w:bCs/>
              </w:rPr>
            </w:pPr>
            <w:r>
              <w:rPr>
                <w:sz w:val="22"/>
                <w:szCs w:val="22"/>
              </w:rPr>
              <w:t xml:space="preserve">  2.3. При увеличении отпускной цены производителем, и (или) транспортных тарифов, Поставщик обязуется поставить Продукцию в количестве и по цене, зафиксированной в соответствующей подписанной обеими сторонами Спецификации.</w:t>
            </w:r>
          </w:p>
          <w:p w:rsidR="000E4D40" w:rsidRDefault="000E4D40" w:rsidP="00627298">
            <w:pPr>
              <w:spacing w:line="240" w:lineRule="atLeast"/>
              <w:ind w:firstLine="709"/>
              <w:jc w:val="both"/>
            </w:pPr>
            <w:r>
              <w:rPr>
                <w:sz w:val="22"/>
                <w:szCs w:val="22"/>
              </w:rPr>
              <w:t>2.4. Изменение цены в одностороннем порядке не допускается и должно быть согласовано Сторонами.</w:t>
            </w:r>
          </w:p>
          <w:p w:rsidR="000E4D40" w:rsidRDefault="000E4D40" w:rsidP="00627298">
            <w:pPr>
              <w:spacing w:line="240" w:lineRule="atLeast"/>
              <w:ind w:firstLine="709"/>
              <w:jc w:val="both"/>
            </w:pPr>
          </w:p>
          <w:p w:rsidR="000E4D40" w:rsidRDefault="000E4D40" w:rsidP="00627298">
            <w:pPr>
              <w:pStyle w:val="2b"/>
              <w:numPr>
                <w:ilvl w:val="0"/>
                <w:numId w:val="40"/>
              </w:numPr>
              <w:spacing w:line="240" w:lineRule="atLeast"/>
              <w:jc w:val="center"/>
              <w:rPr>
                <w:b/>
              </w:rPr>
            </w:pPr>
            <w:r>
              <w:rPr>
                <w:b/>
                <w:sz w:val="22"/>
                <w:szCs w:val="22"/>
              </w:rPr>
              <w:t>СРОКИ, УСЛОВИЯ И ПОРЯДОК ПОСТАВКИ</w:t>
            </w:r>
          </w:p>
          <w:p w:rsidR="000E4D40" w:rsidRDefault="000E4D40" w:rsidP="00627298">
            <w:pPr>
              <w:spacing w:line="240" w:lineRule="atLeast"/>
              <w:ind w:firstLine="720"/>
              <w:jc w:val="both"/>
            </w:pPr>
            <w:r>
              <w:rPr>
                <w:sz w:val="22"/>
                <w:szCs w:val="22"/>
              </w:rPr>
              <w:t xml:space="preserve">3.1. Поставка товара осуществляется после подписания Сторонами Договора и Спецификации к нему. В целях ускорения взаимодействия Сторон обмен спецификациями может производиться по факсу с последующей отправкой подлинных экземпляров по почте в течение 10 (десяти) рабочих дней с момента отправления факсимильного документа. </w:t>
            </w:r>
          </w:p>
          <w:p w:rsidR="000E4D40" w:rsidRDefault="000E4D40" w:rsidP="00627298">
            <w:pPr>
              <w:spacing w:line="240" w:lineRule="atLeast"/>
              <w:ind w:firstLine="720"/>
              <w:jc w:val="both"/>
            </w:pPr>
            <w:r>
              <w:rPr>
                <w:sz w:val="22"/>
                <w:szCs w:val="22"/>
              </w:rPr>
              <w:t xml:space="preserve">3.2. Поставка товара осуществляется в сроки, указанные в спецификации на все количество товара. </w:t>
            </w:r>
          </w:p>
          <w:p w:rsidR="000E4D40" w:rsidRDefault="000E4D40" w:rsidP="00627298">
            <w:pPr>
              <w:tabs>
                <w:tab w:val="left" w:pos="900"/>
                <w:tab w:val="num" w:pos="1080"/>
              </w:tabs>
              <w:spacing w:line="23" w:lineRule="atLeast"/>
              <w:jc w:val="both"/>
            </w:pPr>
            <w:r>
              <w:rPr>
                <w:sz w:val="22"/>
                <w:szCs w:val="22"/>
              </w:rPr>
              <w:t xml:space="preserve">            3.3.</w:t>
            </w:r>
            <w:r>
              <w:t xml:space="preserve"> </w:t>
            </w:r>
            <w:r>
              <w:rPr>
                <w:sz w:val="22"/>
                <w:szCs w:val="22"/>
              </w:rPr>
              <w:t>Доставка товара _________________________________________________.</w:t>
            </w:r>
            <w:r>
              <w:t xml:space="preserve"> </w:t>
            </w:r>
            <w:r>
              <w:rPr>
                <w:sz w:val="22"/>
                <w:szCs w:val="22"/>
              </w:rPr>
              <w:t>Иные способы отгрузки могут производиться по письменному согласованию сторон.</w:t>
            </w:r>
          </w:p>
          <w:p w:rsidR="000E4D40" w:rsidRDefault="000E4D40" w:rsidP="00627298">
            <w:pPr>
              <w:tabs>
                <w:tab w:val="left" w:pos="900"/>
                <w:tab w:val="num" w:pos="1080"/>
              </w:tabs>
              <w:ind w:firstLine="709"/>
              <w:jc w:val="both"/>
            </w:pPr>
            <w:r>
              <w:rPr>
                <w:sz w:val="22"/>
                <w:szCs w:val="22"/>
              </w:rPr>
              <w:t xml:space="preserve">3.4. Обязательства Поставщика по поставке (передаче) товара считаются выполненными в момент передачи товара Покупателю (Грузополучателю) в месте назначения и подписания товарной накладной (ТОРГ 12) или подписания универсального передаточного документа (УПД). </w:t>
            </w:r>
            <w:r>
              <w:rPr>
                <w:color w:val="000000"/>
                <w:sz w:val="22"/>
                <w:szCs w:val="22"/>
              </w:rPr>
              <w:t>По согласованию сторон, при необходимости, в момент приема-передачи товара, может быть также подписан акт приема-передачи. (Приложение № 2).</w:t>
            </w:r>
          </w:p>
          <w:p w:rsidR="000E4D40" w:rsidRDefault="000E4D40" w:rsidP="00627298">
            <w:pPr>
              <w:spacing w:line="240" w:lineRule="atLeast"/>
              <w:ind w:firstLine="720"/>
              <w:jc w:val="both"/>
            </w:pPr>
            <w:r>
              <w:rPr>
                <w:sz w:val="22"/>
                <w:szCs w:val="22"/>
              </w:rPr>
              <w:t>3.5. Поставщик после того, как товар отгружен Покупателю, обязан в течение 2 (двух) рабочих дней предоставить информацию Покупателю об отгрузке товара по электронной почте или с использованием факсимильной связи с указанием номера Договора, номера спецификации, наименования, количества, даты отгрузки и номера товарно-транспортного документа в зависимости от способа транспортировки, с приложением товарной накладной (ТОРГ-12) или с приложением универсального передаточного документа (УПД).</w:t>
            </w:r>
          </w:p>
          <w:p w:rsidR="000E4D40" w:rsidRDefault="000E4D40" w:rsidP="00627298">
            <w:pPr>
              <w:spacing w:line="240" w:lineRule="atLeast"/>
              <w:ind w:firstLine="720"/>
              <w:jc w:val="both"/>
            </w:pPr>
            <w:r>
              <w:rPr>
                <w:sz w:val="22"/>
                <w:szCs w:val="22"/>
              </w:rPr>
              <w:t>3.6. Поставщик в порядке и в сроки, предусмотренные действующим законодательством Российской Федерации, выставляет на Покупателя счет-фактуру.</w:t>
            </w:r>
          </w:p>
          <w:p w:rsidR="000E4D40" w:rsidRDefault="000E4D40" w:rsidP="00627298">
            <w:pPr>
              <w:spacing w:line="240" w:lineRule="atLeast"/>
              <w:ind w:firstLine="720"/>
              <w:jc w:val="both"/>
            </w:pPr>
            <w:r>
              <w:rPr>
                <w:sz w:val="22"/>
                <w:szCs w:val="22"/>
              </w:rPr>
              <w:t>К оригиналу счета-фактуры Поставщик должен приложить следующие документы:</w:t>
            </w:r>
          </w:p>
          <w:p w:rsidR="000E4D40" w:rsidRDefault="000E4D40" w:rsidP="00627298">
            <w:pPr>
              <w:pStyle w:val="af"/>
              <w:spacing w:line="240" w:lineRule="atLeast"/>
              <w:ind w:firstLine="708"/>
            </w:pPr>
            <w:r>
              <w:rPr>
                <w:sz w:val="22"/>
                <w:szCs w:val="22"/>
              </w:rPr>
              <w:lastRenderedPageBreak/>
              <w:t xml:space="preserve">- оригинал товарной накладной (ТОРГ-12) или оригинал универсального передаточного документа (УПД), с обязательным указанием номера договора, товарно-транспортных документов, а также иных обязательных реквизитов, предусмотренных данной формой; </w:t>
            </w:r>
          </w:p>
          <w:p w:rsidR="000E4D40" w:rsidRDefault="000E4D40" w:rsidP="00627298">
            <w:pPr>
              <w:pStyle w:val="af"/>
              <w:spacing w:line="240" w:lineRule="atLeast"/>
              <w:ind w:firstLine="709"/>
            </w:pPr>
            <w:r>
              <w:rPr>
                <w:sz w:val="22"/>
                <w:szCs w:val="22"/>
              </w:rPr>
              <w:t>- оригиналы товарно-транспортных документов, оформленных на товар и обязательных к заполнению в зависимости от способа транспортировки.</w:t>
            </w:r>
          </w:p>
          <w:p w:rsidR="000E4D40" w:rsidRDefault="000E4D40" w:rsidP="00627298">
            <w:pPr>
              <w:pStyle w:val="af"/>
              <w:spacing w:line="240" w:lineRule="atLeast"/>
              <w:ind w:firstLine="709"/>
            </w:pPr>
            <w:r>
              <w:rPr>
                <w:sz w:val="22"/>
                <w:szCs w:val="22"/>
              </w:rPr>
              <w:t xml:space="preserve">3.7. К товару, поставляемому по договору, в обязательном порядке прилагаются следующие сопроводительные документы: упаковочные листы (где применимо), технические паспорта (где применимо), сертификаты качества или иные документы, подтверждающие качество товара, гарантийные обязательства завода-изготовителя и срок действия гарантийных обязательств, а также инструкции по эксплуатации (где применимо), разрешение </w:t>
            </w:r>
            <w:proofErr w:type="spellStart"/>
            <w:r>
              <w:rPr>
                <w:sz w:val="22"/>
                <w:szCs w:val="22"/>
              </w:rPr>
              <w:t>Ростехнадзора</w:t>
            </w:r>
            <w:proofErr w:type="spellEnd"/>
            <w:r>
              <w:rPr>
                <w:sz w:val="22"/>
                <w:szCs w:val="22"/>
              </w:rPr>
              <w:t xml:space="preserve"> на применение товара (где применимо). Паспорта и инструкции по эксплуатации на импортный товар должны быть выполнены на русском языке. </w:t>
            </w:r>
          </w:p>
          <w:p w:rsidR="000E4D40" w:rsidRDefault="000E4D40" w:rsidP="00627298">
            <w:pPr>
              <w:pStyle w:val="af1"/>
              <w:tabs>
                <w:tab w:val="left" w:pos="708"/>
              </w:tabs>
              <w:spacing w:after="0" w:line="240" w:lineRule="atLeast"/>
              <w:ind w:firstLine="709"/>
              <w:jc w:val="both"/>
            </w:pPr>
            <w:r>
              <w:rPr>
                <w:sz w:val="22"/>
                <w:szCs w:val="22"/>
              </w:rPr>
              <w:t xml:space="preserve">В каждом упаковочном листе должны содержаться следующие данные: </w:t>
            </w:r>
          </w:p>
          <w:p w:rsidR="000E4D40" w:rsidRDefault="000E4D40" w:rsidP="00627298">
            <w:pPr>
              <w:pStyle w:val="af1"/>
              <w:tabs>
                <w:tab w:val="left" w:pos="708"/>
              </w:tabs>
              <w:spacing w:after="0" w:line="240" w:lineRule="atLeast"/>
              <w:jc w:val="both"/>
            </w:pPr>
            <w:r>
              <w:rPr>
                <w:sz w:val="22"/>
                <w:szCs w:val="22"/>
              </w:rPr>
              <w:t>№ упаковочного листа; дата упаковочного листа; наименование товара; вес нетто/брутто (где применимо); единицы измерения, иные количественные характеристики товара; наименование Поставщика; наименование Покупателя.</w:t>
            </w:r>
          </w:p>
          <w:p w:rsidR="000E4D40" w:rsidRDefault="000E4D40" w:rsidP="00627298">
            <w:pPr>
              <w:pStyle w:val="af1"/>
              <w:tabs>
                <w:tab w:val="left" w:pos="708"/>
              </w:tabs>
              <w:spacing w:after="0" w:line="240" w:lineRule="atLeast"/>
              <w:ind w:firstLine="709"/>
              <w:jc w:val="both"/>
            </w:pPr>
            <w:r>
              <w:rPr>
                <w:sz w:val="22"/>
                <w:szCs w:val="22"/>
              </w:rPr>
              <w:t>Отсутствие документов, предусмотренных в п. 3.7, рассматривается как поставка некомплектного товара, и Покупатель вправе применить к Поставщику санкции в соответствии с п. 7.1, настоящего договора.</w:t>
            </w:r>
          </w:p>
          <w:p w:rsidR="000E4D40" w:rsidRDefault="000E4D40" w:rsidP="00627298">
            <w:pPr>
              <w:spacing w:line="240" w:lineRule="atLeast"/>
              <w:ind w:firstLine="709"/>
              <w:jc w:val="both"/>
            </w:pPr>
            <w:r>
              <w:rPr>
                <w:sz w:val="22"/>
                <w:szCs w:val="22"/>
              </w:rPr>
              <w:t>3.8. В случае неполучения Товара Покупателем (Грузополучателем) в срок поставки, указанный в спецификации, Поставщик предоставляет в оперативном порядке информацию о местонахождении неполученного груза и иную запрашиваемую Покупателем информацию.</w:t>
            </w:r>
          </w:p>
          <w:p w:rsidR="000E4D40" w:rsidRDefault="000E4D40" w:rsidP="00627298">
            <w:pPr>
              <w:spacing w:line="240" w:lineRule="atLeast"/>
              <w:jc w:val="center"/>
            </w:pPr>
          </w:p>
          <w:p w:rsidR="000E4D40" w:rsidRDefault="000E4D40" w:rsidP="00627298">
            <w:pPr>
              <w:pStyle w:val="2b"/>
              <w:numPr>
                <w:ilvl w:val="0"/>
                <w:numId w:val="40"/>
              </w:numPr>
              <w:spacing w:line="240" w:lineRule="atLeast"/>
              <w:jc w:val="center"/>
              <w:rPr>
                <w:b/>
              </w:rPr>
            </w:pPr>
            <w:r>
              <w:rPr>
                <w:b/>
                <w:sz w:val="22"/>
                <w:szCs w:val="22"/>
              </w:rPr>
              <w:t>ТАРА, УПАКОВКА И МАРКИРОВКА ТОВАРА</w:t>
            </w:r>
          </w:p>
          <w:p w:rsidR="000E4D40" w:rsidRDefault="000E4D40" w:rsidP="00627298">
            <w:pPr>
              <w:spacing w:line="240" w:lineRule="atLeast"/>
              <w:ind w:firstLine="720"/>
              <w:jc w:val="both"/>
            </w:pPr>
            <w:r>
              <w:rPr>
                <w:sz w:val="22"/>
                <w:szCs w:val="22"/>
              </w:rPr>
              <w:t>4.1. Товар должен быть упакован в тару, обеспечивающую надлежащую сохранность товара от всякого рода повреждений и полной или частичной утраты при транспортировке и отвечающую требованиям (техническим условиям), предъявляемым к таре и упаковке данного вида.</w:t>
            </w:r>
          </w:p>
          <w:p w:rsidR="000E4D40" w:rsidRDefault="000E4D40" w:rsidP="00627298">
            <w:pPr>
              <w:spacing w:line="240" w:lineRule="atLeast"/>
              <w:ind w:firstLine="720"/>
              <w:jc w:val="both"/>
            </w:pPr>
            <w:r>
              <w:rPr>
                <w:sz w:val="22"/>
                <w:szCs w:val="22"/>
              </w:rPr>
              <w:t>4.2. Особые или дополнительные к установленным законодательством требованиям к таре и упаковке оговариваются Сторонами в спецификации к настоящему договору.</w:t>
            </w:r>
          </w:p>
          <w:p w:rsidR="000E4D40" w:rsidRDefault="000E4D40" w:rsidP="00627298">
            <w:pPr>
              <w:spacing w:line="240" w:lineRule="atLeast"/>
              <w:ind w:firstLine="720"/>
              <w:jc w:val="both"/>
            </w:pPr>
            <w:r>
              <w:rPr>
                <w:sz w:val="22"/>
                <w:szCs w:val="22"/>
              </w:rPr>
              <w:t>4.3. Товар должен содержать товарную и специальную маркировку, нанесенную в соответствии с ГОСТом или ТУ, с обязательным указанием информации на русском языке. Все дополнительные расходы и убытки, возникшие у Покупателя вследствие неполноценной или неправильной маркировки, несет Поставщик.</w:t>
            </w:r>
          </w:p>
          <w:p w:rsidR="000E4D40" w:rsidRDefault="000E4D40" w:rsidP="00627298">
            <w:pPr>
              <w:spacing w:line="240" w:lineRule="atLeast"/>
              <w:ind w:firstLine="720"/>
              <w:jc w:val="both"/>
            </w:pPr>
          </w:p>
          <w:p w:rsidR="000E4D40" w:rsidRDefault="000E4D40" w:rsidP="00627298">
            <w:pPr>
              <w:pStyle w:val="10"/>
              <w:numPr>
                <w:ilvl w:val="0"/>
                <w:numId w:val="40"/>
              </w:numPr>
              <w:tabs>
                <w:tab w:val="clear" w:pos="1134"/>
                <w:tab w:val="left" w:pos="0"/>
                <w:tab w:val="left" w:pos="9000"/>
              </w:tabs>
              <w:spacing w:line="240" w:lineRule="atLeast"/>
              <w:ind w:right="21"/>
              <w:jc w:val="center"/>
              <w:rPr>
                <w:b/>
                <w:szCs w:val="22"/>
              </w:rPr>
            </w:pPr>
            <w:r>
              <w:rPr>
                <w:b/>
                <w:sz w:val="22"/>
                <w:szCs w:val="22"/>
              </w:rPr>
              <w:t>СРОКИ И ПОРЯДОК РАСЧЕТОВ</w:t>
            </w:r>
          </w:p>
          <w:p w:rsidR="000E4D40" w:rsidRDefault="000E4D40" w:rsidP="00627298">
            <w:pPr>
              <w:spacing w:line="240" w:lineRule="atLeast"/>
              <w:ind w:firstLine="709"/>
              <w:jc w:val="both"/>
            </w:pPr>
            <w:r>
              <w:rPr>
                <w:sz w:val="22"/>
                <w:szCs w:val="22"/>
              </w:rPr>
              <w:t>5.1. Оплата товара производится Покупателем в следующем порядке ________________________________.</w:t>
            </w:r>
          </w:p>
          <w:p w:rsidR="000E4D40" w:rsidRDefault="000E4D40" w:rsidP="00627298">
            <w:pPr>
              <w:spacing w:line="240" w:lineRule="atLeast"/>
              <w:ind w:firstLine="709"/>
              <w:jc w:val="both"/>
            </w:pPr>
            <w:r>
              <w:rPr>
                <w:sz w:val="22"/>
                <w:szCs w:val="22"/>
              </w:rPr>
              <w:t>Оплата товара производится Покупателем на основании счета на оплату, документов, подтверждающих поставку, оформленных в соответствии с требованиями законодательства РФ и предоставленных Поставщиком документов, в соответствии с п. 3.7., настоящего договора.</w:t>
            </w:r>
          </w:p>
          <w:p w:rsidR="000E4D40" w:rsidRDefault="000E4D40" w:rsidP="00627298">
            <w:pPr>
              <w:spacing w:line="240" w:lineRule="atLeast"/>
              <w:ind w:firstLine="709"/>
              <w:jc w:val="both"/>
            </w:pPr>
            <w:r>
              <w:rPr>
                <w:sz w:val="22"/>
                <w:szCs w:val="22"/>
              </w:rPr>
              <w:t>5.2. Датой исполнения обязательств Покупателя перед Поставщиком по оплате товара считается дата списания денежных средств с расчетного счета Покупателя в уполномоченном банке.</w:t>
            </w:r>
          </w:p>
          <w:p w:rsidR="000E4D40" w:rsidRDefault="000E4D40" w:rsidP="00627298">
            <w:pPr>
              <w:spacing w:line="240" w:lineRule="atLeast"/>
              <w:ind w:firstLine="709"/>
              <w:jc w:val="both"/>
            </w:pPr>
            <w:r>
              <w:rPr>
                <w:sz w:val="22"/>
                <w:szCs w:val="22"/>
              </w:rPr>
              <w:t xml:space="preserve">5.3. Все расчеты по настоящему договору Покупатель производит денежными средствами. </w:t>
            </w:r>
          </w:p>
          <w:p w:rsidR="000E4D40" w:rsidRDefault="000E4D40" w:rsidP="00627298">
            <w:pPr>
              <w:spacing w:line="240" w:lineRule="atLeast"/>
              <w:ind w:firstLine="709"/>
              <w:jc w:val="both"/>
            </w:pPr>
            <w:r>
              <w:rPr>
                <w:sz w:val="22"/>
                <w:szCs w:val="22"/>
              </w:rPr>
              <w:t xml:space="preserve">5.4. Сверки взаимных расчетов между Поставщиком и Покупателем проводятся ежеквартально. Поставщик направляет Акт сверки взаиморасчетов Покупателю. Покупатель обязан в течение 5 (пяти) календарных дней с момента получения Акта от Поставщика, при отсутствии замечаний подписать Акт, скрепить печатью и предоставить Поставщику. Акт предоставляется по факсимильной связи с последующим обязательным отправлением подлинных экземпляров по почте. При наличии замечаний Покупатель обязан в течение 5 (пяти) календарных дней предоставить таковые Поставщику в виде протокола разногласий к Акту сверки по факсимильной связи с последующим обязательным отправлением подлинного экземпляра по почте. </w:t>
            </w:r>
          </w:p>
          <w:p w:rsidR="000E4D40" w:rsidRDefault="000E4D40" w:rsidP="00627298">
            <w:pPr>
              <w:spacing w:line="240" w:lineRule="atLeast"/>
              <w:ind w:firstLine="709"/>
              <w:jc w:val="both"/>
            </w:pPr>
            <w:r>
              <w:rPr>
                <w:sz w:val="22"/>
                <w:szCs w:val="22"/>
              </w:rPr>
              <w:t xml:space="preserve">5.5. Расчеты по настоящему договору осуществляются по реквизитам, указанным в разделе «Реквизиты и подписи Сторон». Любые изменения в реквизитах Сторон при исполнении договора оформляются Уведомлением сторон. При этом Сторона должна уведомить другую Сторону о произошедших изменениях в течение 5 (пяти) рабочих дней с приложением подтверждающих документов. В противном случае все риски, связанные с </w:t>
            </w:r>
            <w:proofErr w:type="spellStart"/>
            <w:r>
              <w:rPr>
                <w:sz w:val="22"/>
                <w:szCs w:val="22"/>
              </w:rPr>
              <w:t>неуведомлением</w:t>
            </w:r>
            <w:proofErr w:type="spellEnd"/>
            <w:r>
              <w:rPr>
                <w:sz w:val="22"/>
                <w:szCs w:val="22"/>
              </w:rPr>
              <w:t>, лежат на не уведомившей Стороне.</w:t>
            </w:r>
          </w:p>
          <w:p w:rsidR="000E4D40" w:rsidRDefault="000E4D40" w:rsidP="00627298">
            <w:pPr>
              <w:spacing w:line="240" w:lineRule="atLeast"/>
              <w:ind w:firstLine="709"/>
              <w:jc w:val="both"/>
              <w:rPr>
                <w:i/>
              </w:rPr>
            </w:pPr>
          </w:p>
          <w:p w:rsidR="000E4D40" w:rsidRDefault="000E4D40" w:rsidP="00627298">
            <w:pPr>
              <w:pStyle w:val="2b"/>
              <w:numPr>
                <w:ilvl w:val="0"/>
                <w:numId w:val="40"/>
              </w:numPr>
              <w:spacing w:line="240" w:lineRule="atLeast"/>
              <w:jc w:val="center"/>
              <w:rPr>
                <w:b/>
              </w:rPr>
            </w:pPr>
            <w:r>
              <w:rPr>
                <w:b/>
                <w:sz w:val="22"/>
                <w:szCs w:val="22"/>
              </w:rPr>
              <w:t>КАЧЕСТВО И КОМПЛЕКТНОСТЬ</w:t>
            </w:r>
          </w:p>
          <w:p w:rsidR="000E4D40" w:rsidRDefault="000E4D40" w:rsidP="00627298">
            <w:pPr>
              <w:spacing w:line="240" w:lineRule="atLeast"/>
              <w:ind w:firstLine="720"/>
              <w:jc w:val="both"/>
            </w:pPr>
            <w:r>
              <w:rPr>
                <w:sz w:val="22"/>
                <w:szCs w:val="22"/>
              </w:rPr>
              <w:t>6.1. Гарантия качества товара составляет ______________ лет.</w:t>
            </w:r>
          </w:p>
          <w:p w:rsidR="000E4D40" w:rsidRDefault="000E4D40" w:rsidP="00627298">
            <w:pPr>
              <w:spacing w:line="240" w:lineRule="atLeast"/>
              <w:ind w:firstLine="720"/>
              <w:jc w:val="both"/>
            </w:pPr>
            <w:r>
              <w:rPr>
                <w:sz w:val="22"/>
                <w:szCs w:val="22"/>
              </w:rPr>
              <w:lastRenderedPageBreak/>
              <w:t xml:space="preserve">6.2. Качество и комплектность, технические характеристики поставляемого товара должны соответствовать условиям договора и стандартам, нормам промышленной безопасности, техническим условиям, ГОСТам, техническим заданиям, дополнительным требованиям, которые указываются в приложениях, спецификациях и дополнительных соглашениях к настоящему договору. </w:t>
            </w:r>
          </w:p>
          <w:p w:rsidR="000E4D40" w:rsidRDefault="000E4D40" w:rsidP="00627298">
            <w:pPr>
              <w:tabs>
                <w:tab w:val="left" w:pos="6096"/>
              </w:tabs>
              <w:spacing w:line="240" w:lineRule="atLeast"/>
              <w:ind w:firstLine="720"/>
              <w:jc w:val="both"/>
            </w:pPr>
            <w:r>
              <w:rPr>
                <w:sz w:val="22"/>
                <w:szCs w:val="22"/>
              </w:rPr>
              <w:t>6.3. Качество поставляемого товара должно подтверждаться паспортом, выдаваемым заводом-изготовителем, и (или) сертификатом качества (соответствия), и (или) иным документом, если его оформление является обязательным в соответствии с действующим законодательством Российской Федерации.</w:t>
            </w:r>
          </w:p>
          <w:p w:rsidR="000E4D40" w:rsidRDefault="000E4D40" w:rsidP="00627298">
            <w:pPr>
              <w:spacing w:line="240" w:lineRule="atLeast"/>
              <w:ind w:firstLine="709"/>
              <w:jc w:val="both"/>
            </w:pPr>
            <w:r>
              <w:rPr>
                <w:sz w:val="22"/>
                <w:szCs w:val="22"/>
              </w:rPr>
              <w:t>6.4.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Покупателем (Грузополучателем) составляется Акт с указанием несоответствий. Товар, при приемке которого обнаружены такие несоответствия, может быть принят Покупателем (Грузополучателем) на ответственное хранение. При этом право собственности на такой товар не переходит от Поставщика к Покупателю.</w:t>
            </w:r>
          </w:p>
          <w:p w:rsidR="000E4D40" w:rsidRDefault="000E4D40" w:rsidP="00627298">
            <w:pPr>
              <w:pStyle w:val="23"/>
              <w:spacing w:line="240" w:lineRule="atLeast"/>
              <w:ind w:firstLine="991"/>
            </w:pPr>
            <w:r>
              <w:rPr>
                <w:sz w:val="22"/>
                <w:szCs w:val="22"/>
              </w:rPr>
              <w:t>Поставщик возмещает Покупателю расходы по ответственному хранению (при принятии товара на ответственное хранение), а также все расходы (транспортные и иные), в случае возврата товара.</w:t>
            </w:r>
          </w:p>
          <w:p w:rsidR="000E4D40" w:rsidRDefault="000E4D40" w:rsidP="00627298">
            <w:pPr>
              <w:pStyle w:val="23"/>
              <w:spacing w:line="240" w:lineRule="atLeast"/>
            </w:pPr>
            <w:r>
              <w:rPr>
                <w:sz w:val="22"/>
                <w:szCs w:val="22"/>
              </w:rPr>
              <w:t xml:space="preserve">6.5.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 письменному согласованию Сторон Покупатель вправе принять товар (часть товара), который соответствует качеству, комплектности, количеству, иным параметрам заявленного в спецификации товара. </w:t>
            </w:r>
          </w:p>
          <w:p w:rsidR="000E4D40" w:rsidRDefault="000E4D40" w:rsidP="00627298">
            <w:pPr>
              <w:pStyle w:val="af1"/>
              <w:tabs>
                <w:tab w:val="left" w:pos="720"/>
              </w:tabs>
              <w:spacing w:after="0" w:line="240" w:lineRule="atLeast"/>
              <w:jc w:val="both"/>
            </w:pPr>
            <w:r>
              <w:rPr>
                <w:sz w:val="22"/>
                <w:szCs w:val="22"/>
              </w:rPr>
              <w:tab/>
              <w:t>Поставщик вправе, при наличии согласия Сторон, в течение 2 (двух) рабочих дней с момента получения информации от Покупателя внести соответствующие исправления в ранее предоставленные документы.</w:t>
            </w:r>
          </w:p>
          <w:p w:rsidR="000E4D40" w:rsidRDefault="000E4D40" w:rsidP="00627298">
            <w:pPr>
              <w:spacing w:line="240" w:lineRule="atLeast"/>
              <w:jc w:val="both"/>
            </w:pPr>
            <w:r>
              <w:rPr>
                <w:sz w:val="22"/>
                <w:szCs w:val="22"/>
              </w:rPr>
              <w:tab/>
              <w:t>Поставщик производит допоставку (доукомплектование) товара, ранее согласованного Сторонами по объему и номенклатуре, с обязательным оформлением первичных документов.</w:t>
            </w:r>
          </w:p>
          <w:p w:rsidR="000E4D40" w:rsidRDefault="000E4D40" w:rsidP="00627298">
            <w:pPr>
              <w:spacing w:line="240" w:lineRule="atLeast"/>
              <w:ind w:firstLine="708"/>
              <w:jc w:val="both"/>
            </w:pPr>
            <w:r>
              <w:rPr>
                <w:sz w:val="22"/>
                <w:szCs w:val="22"/>
              </w:rPr>
              <w:t>6.6.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Покупатель (Грузополучатель) осуществляет вызов Поставщика для участия в составлении двустороннего Акта, путем направления уведомительного письма (телеграммы, электронного письма, факса), с указанием времени и места прибытия. Поставщик обязан прибыть для участия в составлении Акта в указанное Покупателем время и место либо сообщить о невозможности прибытия.</w:t>
            </w:r>
          </w:p>
          <w:p w:rsidR="000E4D40" w:rsidRDefault="000E4D40" w:rsidP="00627298">
            <w:pPr>
              <w:spacing w:line="240" w:lineRule="atLeast"/>
              <w:jc w:val="both"/>
            </w:pPr>
            <w:r>
              <w:rPr>
                <w:sz w:val="22"/>
                <w:szCs w:val="22"/>
              </w:rPr>
              <w:tab/>
              <w:t>При неявке представителя Поставщика, а также в случае явки неуполномоченного представителя, составление Акта осуществляется Покупателем в одностороннем порядке и является достаточным основанием для выставления Поставщику претензии.</w:t>
            </w:r>
          </w:p>
          <w:p w:rsidR="000E4D40" w:rsidRDefault="000E4D40" w:rsidP="00627298">
            <w:pPr>
              <w:spacing w:line="240" w:lineRule="atLeast"/>
              <w:ind w:firstLine="708"/>
              <w:jc w:val="both"/>
            </w:pPr>
            <w:r>
              <w:rPr>
                <w:sz w:val="22"/>
                <w:szCs w:val="22"/>
              </w:rPr>
              <w:t>6.7. При разногласиях в определении наличия и причин дефектов/недостатков товара Стороны вправе привлекать независимые экспертные организации для устранения разногласий. Расходы по привлечению экспертных организаций несет Поставщик. В случае установления независимой экспертной организацией наличия дефектов/недостатков в поставленном товаре Поставщик возмещает Покупателю документально подтвержденные расходы, связанные с проведением экспертизы.</w:t>
            </w:r>
          </w:p>
          <w:p w:rsidR="000E4D40" w:rsidRDefault="000E4D40" w:rsidP="00627298">
            <w:pPr>
              <w:spacing w:line="240" w:lineRule="atLeast"/>
              <w:ind w:firstLine="708"/>
              <w:jc w:val="both"/>
              <w:rPr>
                <w:b/>
              </w:rPr>
            </w:pPr>
          </w:p>
          <w:p w:rsidR="000E4D40" w:rsidRDefault="000E4D40" w:rsidP="00627298">
            <w:pPr>
              <w:pStyle w:val="2b"/>
              <w:numPr>
                <w:ilvl w:val="0"/>
                <w:numId w:val="40"/>
              </w:numPr>
              <w:spacing w:line="240" w:lineRule="atLeast"/>
              <w:jc w:val="center"/>
              <w:rPr>
                <w:b/>
              </w:rPr>
            </w:pPr>
            <w:r>
              <w:rPr>
                <w:b/>
                <w:sz w:val="22"/>
                <w:szCs w:val="22"/>
              </w:rPr>
              <w:t xml:space="preserve">ОТВЕТСТВЕННОСТЬ СТОРОН </w:t>
            </w:r>
          </w:p>
          <w:p w:rsidR="000E4D40" w:rsidRDefault="000E4D40" w:rsidP="00627298">
            <w:pPr>
              <w:spacing w:line="240" w:lineRule="atLeast"/>
              <w:jc w:val="both"/>
            </w:pPr>
            <w:r>
              <w:rPr>
                <w:sz w:val="22"/>
                <w:szCs w:val="22"/>
              </w:rPr>
              <w:tab/>
              <w:t xml:space="preserve">7.1. За не поставку, несвоевременную поставку, включая поставку в нарушение Графика отгрузки или в отсутствие письменного согласия Покупателя на досрочную поставку, за недопоставку или поставку некомплектного товара Поставщик уплачивает Покупателю неустойку в размере 0,15 % от суммы </w:t>
            </w:r>
            <w:proofErr w:type="spellStart"/>
            <w:r>
              <w:rPr>
                <w:sz w:val="22"/>
                <w:szCs w:val="22"/>
              </w:rPr>
              <w:t>непоставленного</w:t>
            </w:r>
            <w:proofErr w:type="spellEnd"/>
            <w:r>
              <w:rPr>
                <w:sz w:val="22"/>
                <w:szCs w:val="22"/>
              </w:rPr>
              <w:t>,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w:t>
            </w:r>
          </w:p>
          <w:p w:rsidR="000E4D40" w:rsidRDefault="000E4D40" w:rsidP="00627298">
            <w:pPr>
              <w:spacing w:line="240" w:lineRule="atLeast"/>
              <w:jc w:val="both"/>
            </w:pPr>
            <w:r>
              <w:rPr>
                <w:sz w:val="22"/>
                <w:szCs w:val="22"/>
              </w:rPr>
              <w:tab/>
              <w:t xml:space="preserve">При неоднократном нарушении сроков поставки товара (два раза и более) по настоящему договору, независимо от количества дней просрочки, Покупатель вправе предъявить Поставщику неустойку, в размере 0,2 % от суммы </w:t>
            </w:r>
            <w:proofErr w:type="spellStart"/>
            <w:r>
              <w:rPr>
                <w:sz w:val="22"/>
                <w:szCs w:val="22"/>
              </w:rPr>
              <w:t>непоставленного</w:t>
            </w:r>
            <w:proofErr w:type="spellEnd"/>
            <w:r>
              <w:rPr>
                <w:sz w:val="22"/>
                <w:szCs w:val="22"/>
              </w:rPr>
              <w:t xml:space="preserve">,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 </w:t>
            </w:r>
          </w:p>
          <w:p w:rsidR="000E4D40" w:rsidRDefault="000E4D40" w:rsidP="00627298">
            <w:pPr>
              <w:spacing w:line="240" w:lineRule="atLeast"/>
              <w:ind w:firstLine="720"/>
              <w:jc w:val="both"/>
            </w:pPr>
            <w:r>
              <w:rPr>
                <w:sz w:val="22"/>
                <w:szCs w:val="22"/>
              </w:rPr>
              <w:t xml:space="preserve">В случае просрочки поставки товара более чем на 5 (пять) календарных дней, Покупатель имеет право отказаться от исполнения договора полностью либо в части, без компенсации Поставщику каких-либо расходов, и предъявить Поставщику требование об уплате неустойки за просрочку в поставке товара и </w:t>
            </w:r>
            <w:r>
              <w:rPr>
                <w:sz w:val="22"/>
                <w:szCs w:val="22"/>
              </w:rPr>
              <w:lastRenderedPageBreak/>
              <w:t>компенсации понесенных убытков. Уведомление об отказе от исполнения договора полностью либо в части направляется Поставщику посредством факсимильной связи и по почте.</w:t>
            </w:r>
          </w:p>
          <w:p w:rsidR="000E4D40" w:rsidRDefault="000E4D40" w:rsidP="00627298">
            <w:pPr>
              <w:spacing w:line="240" w:lineRule="atLeast"/>
              <w:ind w:firstLine="720"/>
              <w:jc w:val="both"/>
            </w:pPr>
            <w:r>
              <w:rPr>
                <w:sz w:val="22"/>
                <w:szCs w:val="22"/>
              </w:rPr>
              <w:t>Неустойка считается начисленной с момента предъявления Покупателем соответствующего письменного требования Поставщику.</w:t>
            </w:r>
          </w:p>
          <w:p w:rsidR="000E4D40" w:rsidRDefault="000E4D40" w:rsidP="00627298">
            <w:pPr>
              <w:spacing w:line="240" w:lineRule="atLeast"/>
              <w:jc w:val="both"/>
            </w:pPr>
            <w:r>
              <w:rPr>
                <w:b/>
                <w:sz w:val="22"/>
                <w:szCs w:val="22"/>
              </w:rPr>
              <w:tab/>
            </w:r>
            <w:r>
              <w:rPr>
                <w:sz w:val="22"/>
                <w:szCs w:val="22"/>
              </w:rPr>
              <w:t>При поставке некомплектного товара Поставщик обязан доукомплектовать товар или заменить некомплектный товар на комплектный в срок, согласованный Сторонами. При возврате некомплектного товара Покупателем Поставщику все расходы (транспортные и иные), связанные с возвратом товара, несет Поставщик.</w:t>
            </w:r>
          </w:p>
          <w:p w:rsidR="000E4D40" w:rsidRDefault="000E4D40" w:rsidP="00627298">
            <w:pPr>
              <w:spacing w:line="240" w:lineRule="atLeast"/>
              <w:ind w:firstLine="709"/>
              <w:jc w:val="both"/>
            </w:pPr>
            <w:r>
              <w:rPr>
                <w:sz w:val="22"/>
                <w:szCs w:val="22"/>
              </w:rPr>
              <w:t>7.2. За несвоевременную оплату поставленного товара Поставщик вправе предъявить Покупателю неустойку в размере 0,15% от несвоевременно уплаченной суммы за каждый день просрочки.</w:t>
            </w:r>
            <w:r>
              <w:rPr>
                <w:sz w:val="22"/>
                <w:szCs w:val="22"/>
              </w:rPr>
              <w:tab/>
            </w:r>
          </w:p>
          <w:p w:rsidR="000E4D40" w:rsidRDefault="000E4D40" w:rsidP="00627298">
            <w:pPr>
              <w:spacing w:line="240" w:lineRule="atLeast"/>
              <w:ind w:firstLine="709"/>
              <w:jc w:val="both"/>
            </w:pPr>
            <w:r>
              <w:rPr>
                <w:sz w:val="22"/>
                <w:szCs w:val="22"/>
              </w:rPr>
              <w:t xml:space="preserve">7.3. При поставке некачественного товара Поставщик обязан уплатить Покупателю штраф в размере 10% от стоимости некачественного товара и произвести замену такого товара на качественный в течение 20 (двадцати) дней с момента подписания акта либо в иной срок, устанавливаемый по соглашению Сторон, и возместить Покупателю понесенные убытки, связанные с поставкой некачественного товара. При возврате некачественного товара Покупателем Поставщику все расходы (транспортные и иные), связанные с возвратом товара, несет Поставщик. </w:t>
            </w:r>
          </w:p>
          <w:p w:rsidR="000E4D40" w:rsidRDefault="000E4D40" w:rsidP="00627298">
            <w:pPr>
              <w:spacing w:line="240" w:lineRule="atLeast"/>
              <w:ind w:firstLine="708"/>
              <w:jc w:val="both"/>
            </w:pPr>
            <w:r>
              <w:rPr>
                <w:sz w:val="22"/>
                <w:szCs w:val="22"/>
              </w:rPr>
              <w:t>При поставке некачественного товара Покупатель вправе по своему выбору:</w:t>
            </w:r>
          </w:p>
          <w:p w:rsidR="000E4D40" w:rsidRDefault="000E4D40" w:rsidP="00627298">
            <w:pPr>
              <w:spacing w:line="240" w:lineRule="atLeast"/>
              <w:ind w:left="360" w:firstLine="349"/>
              <w:jc w:val="both"/>
            </w:pPr>
            <w:r>
              <w:rPr>
                <w:sz w:val="22"/>
                <w:szCs w:val="22"/>
              </w:rPr>
              <w:t>- отказаться от исполнения договора (полностью или частично) и потребовать возврата уплаченной за товар денежной суммы;</w:t>
            </w:r>
          </w:p>
          <w:p w:rsidR="000E4D40" w:rsidRDefault="000E4D40" w:rsidP="00627298">
            <w:pPr>
              <w:pStyle w:val="affb"/>
              <w:spacing w:line="240" w:lineRule="atLeast"/>
              <w:ind w:firstLine="709"/>
              <w:rPr>
                <w:sz w:val="22"/>
                <w:szCs w:val="22"/>
              </w:rPr>
            </w:pPr>
            <w:r>
              <w:rPr>
                <w:sz w:val="22"/>
                <w:szCs w:val="22"/>
              </w:rPr>
              <w:t xml:space="preserve">- отказаться от оплаты товара ненадлежащего качества и потребовать замены товара ненадлежащего качества товаром, соответствующим договору. При </w:t>
            </w:r>
            <w:proofErr w:type="spellStart"/>
            <w:r>
              <w:rPr>
                <w:sz w:val="22"/>
                <w:szCs w:val="22"/>
              </w:rPr>
              <w:t>незамене</w:t>
            </w:r>
            <w:proofErr w:type="spellEnd"/>
            <w:r>
              <w:rPr>
                <w:sz w:val="22"/>
                <w:szCs w:val="22"/>
              </w:rPr>
              <w:t xml:space="preserve"> некачественного товара в указанный выше срок, Покупатель вправе взыскать с Поставщика неустойку в размере, указанном в п. 7.1, настоящего договора, начиная со дня поставки некачественного товара. </w:t>
            </w:r>
          </w:p>
          <w:p w:rsidR="000E4D40" w:rsidRDefault="000E4D40" w:rsidP="00627298">
            <w:pPr>
              <w:spacing w:line="240" w:lineRule="atLeast"/>
              <w:ind w:firstLine="709"/>
              <w:jc w:val="both"/>
            </w:pPr>
            <w:r>
              <w:rPr>
                <w:sz w:val="22"/>
                <w:szCs w:val="22"/>
              </w:rPr>
              <w:t xml:space="preserve">7.4. Покупатель вправе не принять товар, поставленный сверх количества, предусмотренного спецификацией, без всякого возмещения Поставщику убытков. </w:t>
            </w:r>
          </w:p>
          <w:p w:rsidR="000E4D40" w:rsidRDefault="000E4D40" w:rsidP="00627298">
            <w:pPr>
              <w:pStyle w:val="af1"/>
              <w:spacing w:after="0" w:line="240" w:lineRule="atLeast"/>
              <w:ind w:firstLine="709"/>
              <w:jc w:val="both"/>
            </w:pPr>
            <w:r>
              <w:rPr>
                <w:sz w:val="22"/>
                <w:szCs w:val="22"/>
              </w:rPr>
              <w:t>7.5. В случае неисполнения, несвоевременного исполнения, ненадлежащего исполнения (в нарушение требований законодательства Российской Федерации) Поставщиком обязанностей по представлению необходимых документов, в том числе первичных учетных документов, счетов-фактур, Покупатель вправе предъявить Поставщику неустойку в размере 0,1 % от стоимости товара, к которому относится документ, за каждый день просрочки представления, а также все убытки (включая неустойки и штрафы по решению налогового органа) вследствие такого неисполнения (несвоевременного исполнения, ненадлежащего исполнения), сверх неустойки.</w:t>
            </w:r>
          </w:p>
          <w:p w:rsidR="000E4D40" w:rsidRDefault="000E4D40" w:rsidP="00627298">
            <w:pPr>
              <w:spacing w:line="240" w:lineRule="atLeast"/>
              <w:ind w:firstLine="709"/>
              <w:jc w:val="both"/>
            </w:pPr>
            <w:r>
              <w:rPr>
                <w:sz w:val="22"/>
                <w:szCs w:val="22"/>
              </w:rPr>
              <w:t>7.6. Условия о процентах по денежному обязательству данного договора в порядке ст. 317.1 ГК РФ не применяются.</w:t>
            </w:r>
          </w:p>
          <w:p w:rsidR="000E4D40" w:rsidRDefault="000E4D40" w:rsidP="00627298">
            <w:pPr>
              <w:spacing w:line="240" w:lineRule="atLeast"/>
              <w:ind w:firstLine="709"/>
              <w:jc w:val="both"/>
            </w:pPr>
            <w:r>
              <w:rPr>
                <w:sz w:val="22"/>
                <w:szCs w:val="22"/>
              </w:rPr>
              <w:t>7.7. Стороны несут иную ответственность, установленную действующим законодательством Российской Федерации.</w:t>
            </w:r>
          </w:p>
          <w:p w:rsidR="000E4D40" w:rsidRDefault="000E4D40" w:rsidP="00627298">
            <w:pPr>
              <w:spacing w:line="240" w:lineRule="atLeast"/>
              <w:ind w:firstLine="567"/>
              <w:jc w:val="both"/>
            </w:pPr>
            <w:r>
              <w:rPr>
                <w:sz w:val="22"/>
                <w:szCs w:val="22"/>
              </w:rPr>
              <w:t xml:space="preserve">   7.8. Уплата неустоек и штрафов не освобождает виновную Сторону от исполнения нарушенного обязательства. Неустойка может быть рассчитана до даты фактического исполнения нарушенного обязательства включительно. Убытки взыскиваются в полной сумме сверх неустойки и штрафов, предусмотренных настоящим договором.</w:t>
            </w:r>
          </w:p>
          <w:p w:rsidR="000E4D40" w:rsidRDefault="000E4D40" w:rsidP="00627298">
            <w:pPr>
              <w:spacing w:line="240" w:lineRule="atLeast"/>
              <w:jc w:val="center"/>
              <w:rPr>
                <w:b/>
              </w:rPr>
            </w:pPr>
          </w:p>
          <w:p w:rsidR="000E4D40" w:rsidRDefault="000E4D40" w:rsidP="00627298">
            <w:pPr>
              <w:pStyle w:val="2b"/>
              <w:numPr>
                <w:ilvl w:val="0"/>
                <w:numId w:val="40"/>
              </w:numPr>
              <w:spacing w:line="240" w:lineRule="atLeast"/>
              <w:jc w:val="center"/>
              <w:rPr>
                <w:b/>
              </w:rPr>
            </w:pPr>
            <w:r>
              <w:rPr>
                <w:b/>
                <w:sz w:val="22"/>
                <w:szCs w:val="22"/>
              </w:rPr>
              <w:t>ПОРЯДОК РАЗРЕШЕНИЯ СПОРОВ</w:t>
            </w:r>
          </w:p>
          <w:p w:rsidR="000E4D40" w:rsidRDefault="000E4D40" w:rsidP="00627298">
            <w:pPr>
              <w:spacing w:line="240" w:lineRule="atLeast"/>
              <w:ind w:firstLine="720"/>
              <w:jc w:val="both"/>
            </w:pPr>
            <w:r>
              <w:rPr>
                <w:sz w:val="22"/>
                <w:szCs w:val="22"/>
              </w:rPr>
              <w:t>8.1. Все споры и разногласия,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рассматриваются на основании действующего законодательства РФ в ________________________________, с обязательным соблюдением предварительного претензионного порядка.</w:t>
            </w:r>
          </w:p>
          <w:p w:rsidR="000E4D40" w:rsidRDefault="000E4D40" w:rsidP="00627298">
            <w:pPr>
              <w:spacing w:line="240" w:lineRule="atLeast"/>
              <w:ind w:firstLine="720"/>
              <w:jc w:val="both"/>
            </w:pPr>
            <w:r>
              <w:rPr>
                <w:sz w:val="22"/>
                <w:szCs w:val="22"/>
              </w:rPr>
              <w:t>8.2. Все претензии,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подлежат рассмотрению Сторонами в двадцатидневный срок с момента получения претензии.</w:t>
            </w:r>
            <w:r>
              <w:rPr>
                <w:sz w:val="22"/>
                <w:szCs w:val="22"/>
              </w:rPr>
              <w:tab/>
            </w:r>
          </w:p>
          <w:p w:rsidR="000E4D40" w:rsidRDefault="000E4D40" w:rsidP="00627298">
            <w:pPr>
              <w:pStyle w:val="23"/>
              <w:spacing w:line="240" w:lineRule="atLeast"/>
              <w:ind w:firstLine="709"/>
            </w:pPr>
            <w:r>
              <w:rPr>
                <w:sz w:val="22"/>
                <w:szCs w:val="22"/>
              </w:rPr>
              <w:t xml:space="preserve">8.3. Поставщик гарантирует, что поставляемый по настоящему договору товар не продан третьим лицам, не состоит под арестом по решению суда, не является объектом спора, а передача товара и его использование не нарушает исключительных прав третьих лиц, и принимает на себя обязанности по урегулированию любых претензий, исков со стороны третьих лиц в связи с нарушением прав третьих лиц (в том числе нарушением интеллектуальных прав) на товар, поставляемый по настоящему договору, и компенсации Покупателю и/или его аффилированным лицам убытков, понесенных вследствие </w:t>
            </w:r>
            <w:r>
              <w:rPr>
                <w:sz w:val="22"/>
                <w:szCs w:val="22"/>
              </w:rPr>
              <w:lastRenderedPageBreak/>
              <w:t>предъявления таких претензий, исков.</w:t>
            </w:r>
          </w:p>
          <w:p w:rsidR="000E4D40" w:rsidRDefault="000E4D40" w:rsidP="00627298">
            <w:pPr>
              <w:pStyle w:val="23"/>
              <w:spacing w:line="240" w:lineRule="atLeast"/>
              <w:ind w:firstLine="709"/>
            </w:pPr>
          </w:p>
          <w:p w:rsidR="000E4D40" w:rsidRDefault="000E4D40" w:rsidP="00627298">
            <w:pPr>
              <w:spacing w:line="240" w:lineRule="atLeast"/>
              <w:jc w:val="center"/>
              <w:rPr>
                <w:b/>
              </w:rPr>
            </w:pPr>
            <w:r>
              <w:rPr>
                <w:b/>
                <w:sz w:val="22"/>
                <w:szCs w:val="22"/>
              </w:rPr>
              <w:t>9. ОБСТОЯТЕЛЬСТВА НЕПРЕОДОЛИМОЙ СИЛЫ</w:t>
            </w:r>
          </w:p>
          <w:p w:rsidR="000E4D40" w:rsidRDefault="000E4D40" w:rsidP="00627298">
            <w:pPr>
              <w:spacing w:line="240" w:lineRule="atLeast"/>
              <w:ind w:firstLine="720"/>
              <w:jc w:val="both"/>
            </w:pPr>
            <w:r>
              <w:rPr>
                <w:sz w:val="22"/>
                <w:szCs w:val="22"/>
              </w:rPr>
              <w:t xml:space="preserve">9.1. Стороны освобождаются от ответственности за полное или частичное </w:t>
            </w:r>
            <w:proofErr w:type="gramStart"/>
            <w:r>
              <w:rPr>
                <w:sz w:val="22"/>
                <w:szCs w:val="22"/>
              </w:rPr>
              <w:t>неисполнение</w:t>
            </w:r>
            <w:proofErr w:type="gramEnd"/>
            <w:r>
              <w:rPr>
                <w:sz w:val="22"/>
                <w:szCs w:val="22"/>
              </w:rPr>
              <w:t xml:space="preserve"> или ненадлежащее исполнение своих обязательств по настоящему договору, если это явилось следствием обстоятельств вне контроля Стороны, а именно: пожара, блокады, забастовки, запрещения ввоза/вывоза грузов, стихийных бедствий, военных событий и других проявлений действия непреодолимой силы, которые возникли после подписания настоящего договора и/или влияют на выполнение договора.</w:t>
            </w:r>
          </w:p>
          <w:p w:rsidR="000E4D40" w:rsidRDefault="000E4D40" w:rsidP="00627298">
            <w:pPr>
              <w:spacing w:line="240" w:lineRule="atLeast"/>
              <w:ind w:firstLine="720"/>
              <w:jc w:val="both"/>
            </w:pPr>
            <w:r>
              <w:rPr>
                <w:sz w:val="22"/>
                <w:szCs w:val="22"/>
              </w:rPr>
              <w:t>9.2. Сторона, для которой создалась невозможность выполнения обязательств по договору, должна сообщить об этом по телефону другой Стороне, а также в течение 3 (трех) календарных дней направить другой Стороне письменно по факсу и заказным письмом с уведомлением информацию о наступлении обстоятельств непреодолимой силы, приложив при этом справку компетентного государственного органа.</w:t>
            </w:r>
          </w:p>
          <w:p w:rsidR="000E4D40" w:rsidRDefault="000E4D40" w:rsidP="00627298">
            <w:pPr>
              <w:spacing w:line="240" w:lineRule="atLeast"/>
              <w:ind w:firstLine="720"/>
              <w:jc w:val="both"/>
            </w:pPr>
            <w:r>
              <w:rPr>
                <w:sz w:val="22"/>
                <w:szCs w:val="22"/>
              </w:rPr>
              <w:t>9.3. В случае если Сторона не выполнит требований, установленных в п. 9.2, настоящего договора, она не вправе ссылаться на наступление таких обстоятельств в качестве основания для освобождения от ответственности.</w:t>
            </w:r>
          </w:p>
          <w:p w:rsidR="000E4D40" w:rsidRDefault="000E4D40" w:rsidP="00627298">
            <w:pPr>
              <w:spacing w:line="240" w:lineRule="atLeast"/>
              <w:ind w:firstLine="709"/>
              <w:jc w:val="both"/>
            </w:pPr>
            <w:r>
              <w:rPr>
                <w:sz w:val="22"/>
                <w:szCs w:val="22"/>
              </w:rPr>
              <w:t>9.4. В случае наступления обстоятельств непреодолимой силы, срок исполнения обязательств отодвигается на время действия таких обстоятельств. Стороны должны встретиться и без промедления обсудить способы разрешения трудностей, возникших из-за обстоятельств непреодолимой силы.</w:t>
            </w:r>
          </w:p>
          <w:p w:rsidR="000E4D40" w:rsidRDefault="000E4D40" w:rsidP="00627298">
            <w:pPr>
              <w:spacing w:line="240" w:lineRule="atLeast"/>
              <w:ind w:firstLine="709"/>
              <w:jc w:val="both"/>
            </w:pPr>
            <w:r>
              <w:rPr>
                <w:sz w:val="22"/>
                <w:szCs w:val="22"/>
              </w:rPr>
              <w:t>Если в течение 2 (двух) месяцев после уведомления о наступлении обстоятельств непреодолимой силы не будет достигнуто соглашение между Сторонами, любая из Сторон может прекратить действие договора, письменно уведомив об этом другую Сторону.</w:t>
            </w:r>
          </w:p>
          <w:p w:rsidR="000E4D40" w:rsidRDefault="000E4D40" w:rsidP="00627298">
            <w:pPr>
              <w:spacing w:line="240" w:lineRule="atLeast"/>
              <w:ind w:firstLine="720"/>
              <w:jc w:val="both"/>
            </w:pPr>
            <w:r>
              <w:rPr>
                <w:sz w:val="22"/>
                <w:szCs w:val="22"/>
              </w:rPr>
              <w:t>В таком случае ни одна из Сторон не имеет права на возмещение убытков другой Стороной.</w:t>
            </w:r>
          </w:p>
          <w:p w:rsidR="000E4D40" w:rsidRDefault="000E4D40" w:rsidP="00627298">
            <w:pPr>
              <w:spacing w:line="240" w:lineRule="atLeast"/>
              <w:ind w:firstLine="720"/>
              <w:jc w:val="both"/>
            </w:pPr>
            <w:r>
              <w:rPr>
                <w:sz w:val="22"/>
                <w:szCs w:val="22"/>
              </w:rPr>
              <w:t>9.5. После прекращения действия обстоятельств непреодолимой силы, Сторона обязана уведомить об этом другую Сторону в порядке, аналогичном указанному в п. 9.2, настоящего договора.</w:t>
            </w:r>
          </w:p>
          <w:p w:rsidR="000E4D40" w:rsidRDefault="000E4D40" w:rsidP="00627298">
            <w:pPr>
              <w:spacing w:line="240" w:lineRule="atLeast"/>
              <w:jc w:val="center"/>
              <w:rPr>
                <w:b/>
              </w:rPr>
            </w:pPr>
          </w:p>
          <w:p w:rsidR="000E4D40" w:rsidRDefault="000E4D40" w:rsidP="00627298">
            <w:pPr>
              <w:spacing w:line="240" w:lineRule="atLeast"/>
              <w:jc w:val="center"/>
              <w:rPr>
                <w:b/>
              </w:rPr>
            </w:pPr>
            <w:r>
              <w:rPr>
                <w:b/>
                <w:sz w:val="22"/>
                <w:szCs w:val="22"/>
              </w:rPr>
              <w:t xml:space="preserve">10. СРОК ДЕЙСТВИЯ ДОГОВОРА. ПОРЯДОК ИЗМЕНЕНИЯ И </w:t>
            </w:r>
          </w:p>
          <w:p w:rsidR="000E4D40" w:rsidRDefault="000E4D40" w:rsidP="00627298">
            <w:pPr>
              <w:spacing w:line="240" w:lineRule="atLeast"/>
              <w:jc w:val="center"/>
              <w:rPr>
                <w:b/>
              </w:rPr>
            </w:pPr>
            <w:r>
              <w:rPr>
                <w:b/>
                <w:sz w:val="22"/>
                <w:szCs w:val="22"/>
              </w:rPr>
              <w:t>РАСТОРЖЕНИЯ ДОГОВОРА</w:t>
            </w:r>
          </w:p>
          <w:p w:rsidR="000E4D40" w:rsidRDefault="000E4D40" w:rsidP="00627298">
            <w:pPr>
              <w:spacing w:line="240" w:lineRule="atLeast"/>
              <w:ind w:firstLine="720"/>
              <w:jc w:val="both"/>
            </w:pPr>
            <w:r>
              <w:rPr>
                <w:sz w:val="22"/>
                <w:szCs w:val="22"/>
              </w:rPr>
              <w:t xml:space="preserve">10.1. Настоящий договор вступает в силу с даты заключения договора и действует по _____________2017 года включительно. При наличии неисполненных Сторонами обязательств к моменту истечения срока действия настоящего договора, все условия настоящего договора, в том числе условия об ответственности в виде возмещения убытков и о неустойке, действуют (продлеваются) до момента надлежащего исполнения Сторонами обязательств. </w:t>
            </w:r>
          </w:p>
          <w:p w:rsidR="000E4D40" w:rsidRDefault="000E4D40" w:rsidP="00627298">
            <w:pPr>
              <w:spacing w:line="240" w:lineRule="atLeast"/>
              <w:ind w:firstLine="720"/>
              <w:jc w:val="both"/>
            </w:pPr>
            <w:r>
              <w:rPr>
                <w:sz w:val="22"/>
                <w:szCs w:val="22"/>
              </w:rPr>
              <w:t>Такое продление срока действия настоящего договора не рассматривается Сторонами как изменение ранее согласованного Сторонами срока исполнения обязательств и предусмотренная настоящим договором неустойка уплачивается за каждый день просрочки исполнения обязательства до фактического исполнения обязательства.</w:t>
            </w:r>
          </w:p>
          <w:p w:rsidR="000E4D40" w:rsidRDefault="000E4D40" w:rsidP="00627298">
            <w:pPr>
              <w:spacing w:line="240" w:lineRule="atLeast"/>
              <w:ind w:firstLine="709"/>
              <w:jc w:val="both"/>
            </w:pPr>
            <w:r>
              <w:rPr>
                <w:sz w:val="22"/>
                <w:szCs w:val="22"/>
              </w:rPr>
              <w:t xml:space="preserve">10.2. Продление срока действия настоящего Договора может быть также оформлено дополнительным соглашением Сторон к нему. </w:t>
            </w:r>
          </w:p>
          <w:p w:rsidR="000E4D40" w:rsidRDefault="000E4D40" w:rsidP="00627298">
            <w:pPr>
              <w:spacing w:line="240" w:lineRule="atLeast"/>
              <w:ind w:firstLine="720"/>
              <w:jc w:val="both"/>
            </w:pPr>
            <w:r>
              <w:rPr>
                <w:sz w:val="22"/>
                <w:szCs w:val="22"/>
              </w:rPr>
              <w:t>10.3. Покупатель вправе, письменно уведомив Поставщика, отказаться от товара, поставка которого просрочена. При этом Поставщик уплачивает Покупателю предусмотренную настоящим договором неустойку за каждый день просрочки поставки до момента получения уведомления об отказе от товара.</w:t>
            </w:r>
          </w:p>
          <w:p w:rsidR="000E4D40" w:rsidRDefault="000E4D40" w:rsidP="00627298">
            <w:pPr>
              <w:spacing w:line="240" w:lineRule="atLeast"/>
              <w:ind w:firstLine="720"/>
              <w:jc w:val="both"/>
            </w:pPr>
            <w:r>
              <w:rPr>
                <w:sz w:val="22"/>
                <w:szCs w:val="22"/>
              </w:rPr>
              <w:t>10.4. Договор может быть изменен или расторгнут в случаях, предусмотренных настоящим договором, а также действующим законодательством Российской Федерации.</w:t>
            </w:r>
          </w:p>
          <w:p w:rsidR="000E4D40" w:rsidRDefault="000E4D40" w:rsidP="00627298">
            <w:pPr>
              <w:spacing w:line="240" w:lineRule="atLeast"/>
              <w:ind w:firstLine="720"/>
              <w:jc w:val="both"/>
            </w:pPr>
          </w:p>
          <w:p w:rsidR="000E4D40" w:rsidRDefault="000E4D40" w:rsidP="00627298">
            <w:pPr>
              <w:spacing w:line="240" w:lineRule="atLeast"/>
              <w:ind w:firstLine="720"/>
              <w:jc w:val="center"/>
              <w:rPr>
                <w:b/>
              </w:rPr>
            </w:pPr>
            <w:r>
              <w:rPr>
                <w:b/>
                <w:sz w:val="22"/>
                <w:szCs w:val="22"/>
              </w:rPr>
              <w:t>11. КОНФИДЕНЦИАЛЬНОСТЬ</w:t>
            </w:r>
          </w:p>
          <w:p w:rsidR="000E4D40" w:rsidRDefault="000E4D40" w:rsidP="00627298">
            <w:pPr>
              <w:spacing w:line="240" w:lineRule="atLeast"/>
              <w:ind w:firstLine="720"/>
              <w:jc w:val="both"/>
            </w:pPr>
            <w:r>
              <w:rPr>
                <w:sz w:val="22"/>
                <w:szCs w:val="22"/>
              </w:rPr>
              <w:t>11.1. Условия настоящего договора, переписка Сторон, касающаяся настоящего договора, вся техническая, финансовая и другая информация, полученная в процессе исполнения договора, являются конфиденциальной информацией и разглашению не подлежат, за исключением случаев, предусмотренных законодательством РФ.</w:t>
            </w:r>
          </w:p>
          <w:p w:rsidR="000E4D40" w:rsidRDefault="000E4D40" w:rsidP="00627298">
            <w:pPr>
              <w:spacing w:line="240" w:lineRule="atLeast"/>
              <w:ind w:firstLine="720"/>
              <w:jc w:val="both"/>
            </w:pPr>
            <w:r>
              <w:rPr>
                <w:sz w:val="22"/>
                <w:szCs w:val="22"/>
              </w:rPr>
              <w:t>11.2. При разглашении Стороной конфиденциальной информации, такая Сторона обязана возместить другой Стороне причиненные в результате этого убытки в полном объеме.</w:t>
            </w:r>
          </w:p>
          <w:p w:rsidR="000E4D40" w:rsidRDefault="000E4D40" w:rsidP="00627298">
            <w:pPr>
              <w:spacing w:line="240" w:lineRule="atLeast"/>
              <w:ind w:firstLine="720"/>
              <w:jc w:val="both"/>
            </w:pPr>
            <w:r>
              <w:rPr>
                <w:sz w:val="22"/>
                <w:szCs w:val="22"/>
              </w:rPr>
              <w:t>11.3. Условия конфиденциальности в отношении настоящего договора сохраняют свою силу в течение 5 лет после прекращения действия договора.</w:t>
            </w:r>
          </w:p>
          <w:p w:rsidR="000E4D40" w:rsidRDefault="000E4D40" w:rsidP="00627298">
            <w:pPr>
              <w:spacing w:line="240" w:lineRule="atLeast"/>
              <w:ind w:firstLine="720"/>
              <w:jc w:val="both"/>
            </w:pPr>
          </w:p>
          <w:p w:rsidR="000E4D40" w:rsidRDefault="000E4D40" w:rsidP="00627298">
            <w:pPr>
              <w:spacing w:line="240" w:lineRule="atLeast"/>
              <w:ind w:firstLine="720"/>
              <w:jc w:val="center"/>
              <w:rPr>
                <w:b/>
              </w:rPr>
            </w:pPr>
            <w:r>
              <w:rPr>
                <w:b/>
                <w:sz w:val="22"/>
                <w:szCs w:val="22"/>
              </w:rPr>
              <w:t>12. ЗАКЛЮЧИТЕЛЬНЫЕ ПОЛОЖЕНИЯ</w:t>
            </w:r>
          </w:p>
          <w:p w:rsidR="000E4D40" w:rsidRDefault="000E4D40" w:rsidP="00627298">
            <w:pPr>
              <w:spacing w:line="240" w:lineRule="atLeast"/>
              <w:ind w:firstLine="709"/>
              <w:jc w:val="both"/>
            </w:pPr>
            <w:r>
              <w:rPr>
                <w:sz w:val="22"/>
                <w:szCs w:val="22"/>
              </w:rPr>
              <w:t xml:space="preserve">12.1. Во всем остальном, что не предусмотрено настоящим договором, Стороны руководствуются </w:t>
            </w:r>
            <w:r>
              <w:rPr>
                <w:sz w:val="22"/>
                <w:szCs w:val="22"/>
              </w:rPr>
              <w:lastRenderedPageBreak/>
              <w:t>действующим законодательством Российской Федерации.</w:t>
            </w:r>
          </w:p>
          <w:p w:rsidR="000E4D40" w:rsidRDefault="000E4D40" w:rsidP="00627298">
            <w:pPr>
              <w:spacing w:line="240" w:lineRule="atLeast"/>
              <w:ind w:firstLine="720"/>
              <w:jc w:val="both"/>
            </w:pPr>
            <w:r>
              <w:rPr>
                <w:sz w:val="22"/>
                <w:szCs w:val="22"/>
              </w:rPr>
              <w:t>12.2. Внесение изменений в договор осуществляется путем подписания Сторонами дополнительного соглашения к договору.</w:t>
            </w:r>
          </w:p>
          <w:p w:rsidR="000E4D40" w:rsidRDefault="000E4D40" w:rsidP="00627298">
            <w:pPr>
              <w:spacing w:line="240" w:lineRule="atLeast"/>
              <w:ind w:firstLine="720"/>
              <w:jc w:val="both"/>
            </w:pPr>
            <w:r>
              <w:rPr>
                <w:sz w:val="22"/>
                <w:szCs w:val="22"/>
              </w:rPr>
              <w:t xml:space="preserve">Все приложения, дополнительные соглашения, спецификации являются неотъемлемой частью договора при условии, что они совершены в письменной форме и подписаны уполномоченными на то представителями обеих Сторон. При этом уполномоченными представителями Сторон являются лица, действующие на основании Устава соответствующей Стороны, а также лица, действующие на основании надлежащим образом оформленной доверенности. </w:t>
            </w:r>
          </w:p>
          <w:p w:rsidR="000E4D40" w:rsidRDefault="000E4D40" w:rsidP="00627298">
            <w:pPr>
              <w:spacing w:line="240" w:lineRule="atLeast"/>
              <w:ind w:firstLine="720"/>
              <w:jc w:val="both"/>
            </w:pPr>
            <w:r>
              <w:rPr>
                <w:sz w:val="22"/>
                <w:szCs w:val="22"/>
              </w:rPr>
              <w:t>Заверение любого из перечисленных выше документов печатью Стороны подтверждает, что документ подписан уполномоченным лицом Стороны, и Сторона не может ссылаться в будущем на отсутствие полномочий у лица, подписавшего такой документ, как основание для освобождения ее от обязательств.</w:t>
            </w:r>
          </w:p>
          <w:p w:rsidR="000E4D40" w:rsidRDefault="000E4D40" w:rsidP="00627298">
            <w:pPr>
              <w:spacing w:line="240" w:lineRule="atLeast"/>
              <w:ind w:firstLine="720"/>
              <w:jc w:val="both"/>
            </w:pPr>
            <w:r>
              <w:rPr>
                <w:sz w:val="22"/>
                <w:szCs w:val="22"/>
              </w:rPr>
              <w:t xml:space="preserve">12.3. Права и/или обязанности Поставщика по настоящему договору полностью или в какой-либо части не могут быть уступлены (переуступлены), отданы в залог, внесены в качестве вклада в уставный капитал юридического лица или иным образом переданы третьим лицам без предварительного письменного на то согласия Покупателя. </w:t>
            </w:r>
          </w:p>
          <w:p w:rsidR="000E4D40" w:rsidRDefault="000E4D40" w:rsidP="00627298">
            <w:pPr>
              <w:spacing w:line="240" w:lineRule="atLeast"/>
              <w:ind w:firstLine="720"/>
              <w:jc w:val="both"/>
            </w:pPr>
            <w:r>
              <w:rPr>
                <w:sz w:val="22"/>
                <w:szCs w:val="22"/>
              </w:rPr>
              <w:t>12.4. Настоящий договор, приложения, дополнительные соглашения, спецификации, изменения к спецификации, иные документы по договору, переданные с помощью электронно-технических средств, являются обязательными для обеих Сторон, с последующей заменой копий указанных документов на оригиналы. На Стороне, предоставившей копию документа, лежит ответственность за предоставление его оригинала.</w:t>
            </w:r>
          </w:p>
          <w:p w:rsidR="000E4D40" w:rsidRDefault="000E4D40" w:rsidP="00627298">
            <w:pPr>
              <w:spacing w:line="240" w:lineRule="atLeast"/>
              <w:ind w:firstLine="720"/>
              <w:jc w:val="both"/>
            </w:pPr>
            <w:r>
              <w:rPr>
                <w:sz w:val="22"/>
                <w:szCs w:val="22"/>
              </w:rPr>
              <w:t>12.5. Стороны гарантируют наличие у них полномочий на подписание настоящего договора и отсутствие у них каких-либо ограничений на заключение настоящего договора в силу положений Устава и действующего законодательства Российской Федерации.</w:t>
            </w:r>
          </w:p>
          <w:p w:rsidR="000E4D40" w:rsidRDefault="000E4D40" w:rsidP="00627298">
            <w:pPr>
              <w:spacing w:line="240" w:lineRule="atLeast"/>
              <w:ind w:firstLine="720"/>
              <w:jc w:val="both"/>
            </w:pPr>
            <w:r>
              <w:rPr>
                <w:sz w:val="22"/>
                <w:szCs w:val="22"/>
              </w:rPr>
              <w:t>До подписания Сторонами настоящего договора Поставщик предоставляет Покупателю копии учредительных документов и свидетельств государственных органов о регистрации и присвоении кодов.</w:t>
            </w:r>
          </w:p>
          <w:p w:rsidR="000E4D40" w:rsidRDefault="000E4D40" w:rsidP="00627298">
            <w:pPr>
              <w:spacing w:line="240" w:lineRule="atLeast"/>
              <w:ind w:firstLine="720"/>
              <w:jc w:val="both"/>
            </w:pPr>
            <w:r>
              <w:rPr>
                <w:sz w:val="22"/>
                <w:szCs w:val="22"/>
              </w:rPr>
              <w:t>12.6. Поставщик обязан незамедлительно уведомить Покупателя о подаче в отношении него заявления в арбитражный суд о признании банкротом, а также о вынесении судом постановления о назначении административного приостановления деятельности, в случае подачи такого заявления или вынесения такого постановления.</w:t>
            </w:r>
          </w:p>
          <w:p w:rsidR="000E4D40" w:rsidRDefault="000E4D40" w:rsidP="00627298">
            <w:pPr>
              <w:spacing w:line="240" w:lineRule="atLeast"/>
              <w:ind w:firstLine="709"/>
              <w:jc w:val="both"/>
            </w:pPr>
            <w:r>
              <w:rPr>
                <w:sz w:val="22"/>
                <w:szCs w:val="22"/>
              </w:rPr>
              <w:t>Покупатель в указанных случаях имеет право в одностороннем порядке расторгнуть договор путем направления Поставщику уведомления. Уведомление о расторжении договора направляется Поставщику по почте и по факсимильной связи. При этом договор считается расторгнутым с момента направления Покупателем уведомления о расторжении договора, если иной срок не установлен в уведомлении.</w:t>
            </w:r>
          </w:p>
          <w:p w:rsidR="000E4D40" w:rsidRDefault="000E4D40" w:rsidP="00627298">
            <w:pPr>
              <w:shd w:val="clear" w:color="auto" w:fill="FFFFFF"/>
              <w:tabs>
                <w:tab w:val="left" w:pos="418"/>
              </w:tabs>
              <w:spacing w:line="240" w:lineRule="atLeast"/>
              <w:jc w:val="both"/>
            </w:pPr>
            <w:r>
              <w:rPr>
                <w:sz w:val="22"/>
                <w:szCs w:val="22"/>
              </w:rPr>
              <w:tab/>
            </w:r>
            <w:r>
              <w:rPr>
                <w:sz w:val="22"/>
                <w:szCs w:val="22"/>
              </w:rPr>
              <w:tab/>
              <w:t>12.7. Настоящий договор составлен в 2 (двух) экземплярах, имеющих равную юридическую силу, по одному экземпляру для каждой из Сторон.</w:t>
            </w:r>
          </w:p>
          <w:p w:rsidR="000E4D40" w:rsidRDefault="000E4D40" w:rsidP="00627298">
            <w:pPr>
              <w:shd w:val="clear" w:color="auto" w:fill="FFFFFF"/>
              <w:tabs>
                <w:tab w:val="left" w:pos="418"/>
              </w:tabs>
              <w:spacing w:line="240" w:lineRule="atLeast"/>
              <w:jc w:val="both"/>
            </w:pPr>
            <w:r>
              <w:rPr>
                <w:sz w:val="22"/>
                <w:szCs w:val="22"/>
              </w:rPr>
              <w:t xml:space="preserve">             Приложение № 1: Форма Спецификации;</w:t>
            </w:r>
          </w:p>
          <w:p w:rsidR="000E4D40" w:rsidRDefault="000E4D40" w:rsidP="00627298">
            <w:pPr>
              <w:shd w:val="clear" w:color="auto" w:fill="FFFFFF"/>
              <w:tabs>
                <w:tab w:val="left" w:pos="418"/>
              </w:tabs>
              <w:spacing w:line="240" w:lineRule="atLeast"/>
              <w:jc w:val="both"/>
            </w:pPr>
            <w:r>
              <w:rPr>
                <w:sz w:val="22"/>
                <w:szCs w:val="22"/>
              </w:rPr>
              <w:t xml:space="preserve">             Приложение № 2: Форма Акта приема-передачи.</w:t>
            </w:r>
          </w:p>
          <w:p w:rsidR="000E4D40" w:rsidRDefault="000E4D40" w:rsidP="00627298">
            <w:pPr>
              <w:shd w:val="clear" w:color="auto" w:fill="FFFFFF"/>
              <w:tabs>
                <w:tab w:val="left" w:pos="418"/>
              </w:tabs>
              <w:spacing w:line="240" w:lineRule="atLeast"/>
              <w:jc w:val="both"/>
            </w:pPr>
            <w:r>
              <w:rPr>
                <w:sz w:val="22"/>
                <w:szCs w:val="22"/>
              </w:rPr>
              <w:tab/>
            </w:r>
            <w:r>
              <w:rPr>
                <w:sz w:val="22"/>
                <w:szCs w:val="22"/>
              </w:rPr>
              <w:tab/>
            </w:r>
          </w:p>
          <w:p w:rsidR="000E4D40" w:rsidRDefault="000E4D40" w:rsidP="00627298">
            <w:pPr>
              <w:shd w:val="clear" w:color="auto" w:fill="FFFFFF"/>
              <w:tabs>
                <w:tab w:val="left" w:pos="418"/>
              </w:tabs>
              <w:spacing w:line="240" w:lineRule="atLeast"/>
              <w:jc w:val="both"/>
            </w:pPr>
          </w:p>
          <w:p w:rsidR="000E4D40" w:rsidRDefault="000E4D40" w:rsidP="00627298">
            <w:pPr>
              <w:spacing w:line="240" w:lineRule="atLeast"/>
              <w:jc w:val="center"/>
              <w:rPr>
                <w:b/>
              </w:rPr>
            </w:pPr>
            <w:r>
              <w:rPr>
                <w:b/>
                <w:sz w:val="22"/>
                <w:szCs w:val="22"/>
              </w:rPr>
              <w:t>13. РЕКВИЗИТЫ И ПОДПИСИ СТОРОН</w:t>
            </w:r>
          </w:p>
          <w:p w:rsidR="000E4D40" w:rsidRDefault="000E4D40" w:rsidP="00627298">
            <w:pPr>
              <w:spacing w:line="240" w:lineRule="atLeast"/>
              <w:jc w:val="center"/>
              <w:rPr>
                <w:b/>
              </w:rPr>
            </w:pPr>
          </w:p>
          <w:tbl>
            <w:tblPr>
              <w:tblW w:w="10635" w:type="dxa"/>
              <w:tblLayout w:type="fixed"/>
              <w:tblLook w:val="01E0" w:firstRow="1" w:lastRow="1" w:firstColumn="1" w:lastColumn="1" w:noHBand="0" w:noVBand="0"/>
            </w:tblPr>
            <w:tblGrid>
              <w:gridCol w:w="5317"/>
              <w:gridCol w:w="5318"/>
            </w:tblGrid>
            <w:tr w:rsidR="000E4D40" w:rsidTr="00627298">
              <w:trPr>
                <w:trHeight w:val="80"/>
              </w:trPr>
              <w:tc>
                <w:tcPr>
                  <w:tcW w:w="5316" w:type="dxa"/>
                </w:tcPr>
                <w:p w:rsidR="000E4D40" w:rsidRDefault="000E4D40" w:rsidP="00627298">
                  <w:pPr>
                    <w:spacing w:line="240" w:lineRule="atLeast"/>
                    <w:jc w:val="both"/>
                    <w:rPr>
                      <w:b/>
                    </w:rPr>
                  </w:pPr>
                  <w:r>
                    <w:rPr>
                      <w:b/>
                      <w:sz w:val="22"/>
                      <w:szCs w:val="22"/>
                    </w:rPr>
                    <w:t>Поставщик:</w:t>
                  </w:r>
                </w:p>
                <w:p w:rsidR="000E4D40" w:rsidRDefault="000E4D40" w:rsidP="00627298">
                  <w:pPr>
                    <w:spacing w:line="240" w:lineRule="atLeast"/>
                  </w:pPr>
                </w:p>
                <w:p w:rsidR="000E4D40" w:rsidRDefault="000E4D40" w:rsidP="00627298">
                  <w:pPr>
                    <w:spacing w:line="240" w:lineRule="atLeast"/>
                    <w:rPr>
                      <w:b/>
                    </w:rPr>
                  </w:pPr>
                  <w:r>
                    <w:rPr>
                      <w:b/>
                      <w:sz w:val="22"/>
                      <w:szCs w:val="22"/>
                    </w:rPr>
                    <w:t xml:space="preserve">Место нахождения: </w:t>
                  </w:r>
                </w:p>
                <w:p w:rsidR="000E4D40" w:rsidRDefault="000E4D40" w:rsidP="00627298">
                  <w:pPr>
                    <w:spacing w:line="240" w:lineRule="atLeast"/>
                    <w:rPr>
                      <w:b/>
                    </w:rPr>
                  </w:pPr>
                  <w:r>
                    <w:rPr>
                      <w:sz w:val="22"/>
                      <w:szCs w:val="22"/>
                    </w:rPr>
                    <w:t xml:space="preserve"> </w:t>
                  </w:r>
                </w:p>
                <w:p w:rsidR="000E4D40" w:rsidRDefault="000E4D40" w:rsidP="00627298">
                  <w:pPr>
                    <w:spacing w:line="240" w:lineRule="atLeast"/>
                  </w:pPr>
                  <w:r>
                    <w:rPr>
                      <w:b/>
                      <w:sz w:val="22"/>
                      <w:szCs w:val="22"/>
                    </w:rPr>
                    <w:t xml:space="preserve">Почтовый адрес: </w:t>
                  </w:r>
                </w:p>
                <w:p w:rsidR="000E4D40" w:rsidRDefault="000E4D40" w:rsidP="00627298">
                  <w:pPr>
                    <w:spacing w:line="240" w:lineRule="atLeast"/>
                    <w:jc w:val="both"/>
                    <w:rPr>
                      <w:b/>
                    </w:rPr>
                  </w:pPr>
                </w:p>
                <w:p w:rsidR="000E4D40" w:rsidRDefault="000E4D40" w:rsidP="00627298">
                  <w:pPr>
                    <w:spacing w:line="240" w:lineRule="atLeast"/>
                    <w:ind w:left="34" w:hanging="34"/>
                    <w:rPr>
                      <w:b/>
                    </w:rPr>
                  </w:pPr>
                  <w:r>
                    <w:rPr>
                      <w:b/>
                      <w:sz w:val="22"/>
                      <w:szCs w:val="22"/>
                    </w:rPr>
                    <w:t>ПОСТАВЩИК:</w:t>
                  </w:r>
                </w:p>
                <w:p w:rsidR="000E4D40" w:rsidRDefault="000E4D40" w:rsidP="00627298">
                  <w:pPr>
                    <w:spacing w:line="240" w:lineRule="atLeast"/>
                    <w:jc w:val="both"/>
                  </w:pPr>
                  <w:r>
                    <w:rPr>
                      <w:sz w:val="22"/>
                      <w:szCs w:val="22"/>
                    </w:rPr>
                    <w:t>Генеральный директор</w:t>
                  </w:r>
                </w:p>
                <w:p w:rsidR="000E4D40" w:rsidRDefault="000E4D40" w:rsidP="00627298">
                  <w:pPr>
                    <w:spacing w:line="240" w:lineRule="atLeast"/>
                  </w:pPr>
                  <w:r>
                    <w:rPr>
                      <w:sz w:val="22"/>
                      <w:szCs w:val="22"/>
                    </w:rPr>
                    <w:t xml:space="preserve">/__________________/  </w:t>
                  </w:r>
                </w:p>
                <w:p w:rsidR="000E4D40" w:rsidRDefault="000E4D40" w:rsidP="00627298">
                  <w:pPr>
                    <w:spacing w:line="240" w:lineRule="atLeast"/>
                  </w:pPr>
                  <w:r>
                    <w:rPr>
                      <w:i/>
                      <w:sz w:val="22"/>
                      <w:szCs w:val="22"/>
                    </w:rPr>
                    <w:t xml:space="preserve">            М.П.</w:t>
                  </w:r>
                </w:p>
              </w:tc>
              <w:tc>
                <w:tcPr>
                  <w:tcW w:w="5316" w:type="dxa"/>
                </w:tcPr>
                <w:p w:rsidR="000E4D40" w:rsidRDefault="000E4D40" w:rsidP="00627298">
                  <w:pPr>
                    <w:spacing w:line="240" w:lineRule="atLeast"/>
                    <w:rPr>
                      <w:b/>
                    </w:rPr>
                  </w:pPr>
                  <w:r>
                    <w:rPr>
                      <w:b/>
                      <w:sz w:val="22"/>
                      <w:szCs w:val="22"/>
                    </w:rPr>
                    <w:t>Покупатель:</w:t>
                  </w:r>
                </w:p>
                <w:p w:rsidR="000E4D40" w:rsidRDefault="000E4D40" w:rsidP="00627298">
                  <w:pPr>
                    <w:pStyle w:val="af1"/>
                    <w:spacing w:after="0" w:line="240" w:lineRule="atLeast"/>
                    <w:rPr>
                      <w:b/>
                    </w:rPr>
                  </w:pPr>
                </w:p>
                <w:p w:rsidR="000E4D40" w:rsidRDefault="000E4D40" w:rsidP="00627298">
                  <w:pPr>
                    <w:pStyle w:val="af1"/>
                    <w:spacing w:after="0" w:line="240" w:lineRule="atLeast"/>
                    <w:rPr>
                      <w:b/>
                    </w:rPr>
                  </w:pPr>
                  <w:r>
                    <w:rPr>
                      <w:b/>
                      <w:sz w:val="22"/>
                      <w:szCs w:val="22"/>
                    </w:rPr>
                    <w:t xml:space="preserve">Место нахождения: </w:t>
                  </w:r>
                </w:p>
                <w:p w:rsidR="000E4D40" w:rsidRDefault="000E4D40" w:rsidP="00627298">
                  <w:pPr>
                    <w:spacing w:line="240" w:lineRule="atLeast"/>
                    <w:rPr>
                      <w:b/>
                    </w:rPr>
                  </w:pPr>
                </w:p>
                <w:p w:rsidR="000E4D40" w:rsidRDefault="000E4D40" w:rsidP="00627298">
                  <w:pPr>
                    <w:spacing w:line="240" w:lineRule="atLeast"/>
                    <w:rPr>
                      <w:b/>
                    </w:rPr>
                  </w:pPr>
                  <w:r>
                    <w:rPr>
                      <w:b/>
                      <w:sz w:val="22"/>
                      <w:szCs w:val="22"/>
                    </w:rPr>
                    <w:t>Почтовый адрес:</w:t>
                  </w:r>
                </w:p>
                <w:p w:rsidR="000E4D40" w:rsidRDefault="000E4D40" w:rsidP="00627298">
                  <w:pPr>
                    <w:spacing w:line="240" w:lineRule="atLeast"/>
                    <w:ind w:left="112"/>
                    <w:rPr>
                      <w:b/>
                    </w:rPr>
                  </w:pPr>
                </w:p>
                <w:p w:rsidR="000E4D40" w:rsidRDefault="000E4D40" w:rsidP="00627298">
                  <w:pPr>
                    <w:spacing w:line="240" w:lineRule="atLeast"/>
                    <w:ind w:left="112"/>
                    <w:rPr>
                      <w:b/>
                    </w:rPr>
                  </w:pPr>
                  <w:r>
                    <w:rPr>
                      <w:b/>
                      <w:sz w:val="22"/>
                      <w:szCs w:val="22"/>
                    </w:rPr>
                    <w:t>ПОКУПАТЕЛЬ:</w:t>
                  </w:r>
                </w:p>
                <w:p w:rsidR="000E4D40" w:rsidRDefault="000E4D40" w:rsidP="00627298">
                  <w:pPr>
                    <w:spacing w:line="240" w:lineRule="atLeast"/>
                    <w:jc w:val="both"/>
                  </w:pPr>
                  <w:r>
                    <w:rPr>
                      <w:sz w:val="22"/>
                      <w:szCs w:val="22"/>
                    </w:rPr>
                    <w:t xml:space="preserve"> Генеральный директор</w:t>
                  </w:r>
                </w:p>
                <w:p w:rsidR="000E4D40" w:rsidRDefault="000E4D40" w:rsidP="00627298">
                  <w:pPr>
                    <w:spacing w:line="240" w:lineRule="atLeast"/>
                  </w:pPr>
                  <w:r>
                    <w:rPr>
                      <w:sz w:val="22"/>
                      <w:szCs w:val="22"/>
                    </w:rPr>
                    <w:t xml:space="preserve">/_________________/   </w:t>
                  </w:r>
                </w:p>
                <w:p w:rsidR="000E4D40" w:rsidRDefault="000E4D40" w:rsidP="00627298">
                  <w:pPr>
                    <w:spacing w:line="240" w:lineRule="atLeast"/>
                    <w:jc w:val="both"/>
                  </w:pPr>
                  <w:r>
                    <w:rPr>
                      <w:i/>
                      <w:sz w:val="22"/>
                      <w:szCs w:val="22"/>
                    </w:rPr>
                    <w:t>М.П.</w:t>
                  </w:r>
                </w:p>
                <w:p w:rsidR="000E4D40" w:rsidRDefault="000E4D40" w:rsidP="00627298">
                  <w:pPr>
                    <w:spacing w:line="240" w:lineRule="atLeast"/>
                    <w:ind w:left="112"/>
                  </w:pPr>
                </w:p>
                <w:p w:rsidR="000E4D40" w:rsidRDefault="000E4D40" w:rsidP="00627298">
                  <w:pPr>
                    <w:spacing w:line="240" w:lineRule="atLeast"/>
                    <w:ind w:left="112"/>
                  </w:pPr>
                </w:p>
                <w:p w:rsidR="000E4D40" w:rsidRDefault="000E4D40" w:rsidP="00627298">
                  <w:pPr>
                    <w:spacing w:line="240" w:lineRule="atLeast"/>
                    <w:ind w:left="112"/>
                  </w:pPr>
                </w:p>
              </w:tc>
            </w:tr>
          </w:tbl>
          <w:p w:rsidR="000E4D40" w:rsidRDefault="000E4D40" w:rsidP="00627298">
            <w:pPr>
              <w:pStyle w:val="10"/>
              <w:keepNext w:val="0"/>
              <w:widowControl w:val="0"/>
              <w:tabs>
                <w:tab w:val="clear" w:pos="927"/>
                <w:tab w:val="left" w:pos="0"/>
              </w:tabs>
              <w:ind w:left="0" w:firstLine="0"/>
              <w:jc w:val="left"/>
              <w:rPr>
                <w:szCs w:val="22"/>
              </w:rPr>
            </w:pPr>
          </w:p>
          <w:p w:rsidR="000E4D40" w:rsidRDefault="000E4D40" w:rsidP="00627298">
            <w:pPr>
              <w:shd w:val="clear" w:color="auto" w:fill="FFFFFF"/>
              <w:spacing w:line="240" w:lineRule="atLeast"/>
              <w:jc w:val="both"/>
            </w:pPr>
          </w:p>
          <w:p w:rsidR="000E4D40" w:rsidRDefault="000E4D40" w:rsidP="00627298">
            <w:pPr>
              <w:shd w:val="clear" w:color="auto" w:fill="FFFFFF"/>
              <w:spacing w:line="240" w:lineRule="atLeast"/>
              <w:jc w:val="right"/>
            </w:pPr>
          </w:p>
          <w:p w:rsidR="000E4D40" w:rsidRDefault="000E4D40" w:rsidP="00627298">
            <w:pPr>
              <w:shd w:val="clear" w:color="auto" w:fill="FFFFFF"/>
              <w:spacing w:line="240" w:lineRule="atLeast"/>
              <w:jc w:val="right"/>
            </w:pPr>
          </w:p>
          <w:p w:rsidR="000E4D40" w:rsidRDefault="000E4D40" w:rsidP="00627298">
            <w:pPr>
              <w:shd w:val="clear" w:color="auto" w:fill="FFFFFF"/>
              <w:spacing w:line="240" w:lineRule="atLeast"/>
              <w:jc w:val="right"/>
            </w:pPr>
          </w:p>
          <w:p w:rsidR="000E4D40" w:rsidRDefault="000E4D40" w:rsidP="00627298">
            <w:pPr>
              <w:shd w:val="clear" w:color="auto" w:fill="FFFFFF"/>
              <w:spacing w:line="240" w:lineRule="atLeast"/>
              <w:jc w:val="right"/>
              <w:rPr>
                <w:u w:val="single"/>
              </w:rPr>
            </w:pPr>
            <w:r>
              <w:rPr>
                <w:sz w:val="22"/>
                <w:szCs w:val="22"/>
              </w:rPr>
              <w:br w:type="page"/>
            </w:r>
            <w:r>
              <w:rPr>
                <w:color w:val="000000"/>
                <w:sz w:val="22"/>
                <w:szCs w:val="22"/>
              </w:rPr>
              <w:t>Приложение № 1</w:t>
            </w:r>
          </w:p>
          <w:p w:rsidR="000E4D40" w:rsidRDefault="000E4D40" w:rsidP="00627298">
            <w:pPr>
              <w:shd w:val="clear" w:color="auto" w:fill="FFFFFF"/>
              <w:spacing w:line="240" w:lineRule="atLeast"/>
              <w:jc w:val="right"/>
              <w:rPr>
                <w:color w:val="000000"/>
                <w:u w:val="single"/>
              </w:rPr>
            </w:pPr>
            <w:r>
              <w:rPr>
                <w:color w:val="000000"/>
                <w:sz w:val="22"/>
                <w:szCs w:val="22"/>
              </w:rPr>
              <w:t xml:space="preserve">к </w:t>
            </w:r>
            <w:r>
              <w:rPr>
                <w:color w:val="000000"/>
                <w:sz w:val="22"/>
                <w:szCs w:val="22"/>
                <w:lang w:val="kk-KZ"/>
              </w:rPr>
              <w:t>д</w:t>
            </w:r>
            <w:r>
              <w:rPr>
                <w:color w:val="000000"/>
                <w:sz w:val="22"/>
                <w:szCs w:val="22"/>
              </w:rPr>
              <w:t>оговору  №</w:t>
            </w:r>
            <w:r>
              <w:rPr>
                <w:color w:val="000000"/>
                <w:sz w:val="22"/>
                <w:szCs w:val="22"/>
                <w:u w:val="single"/>
              </w:rPr>
              <w:t>____________</w:t>
            </w:r>
          </w:p>
          <w:p w:rsidR="000E4D40" w:rsidRDefault="000E4D40" w:rsidP="00627298">
            <w:pPr>
              <w:shd w:val="clear" w:color="auto" w:fill="FFFFFF"/>
              <w:spacing w:line="240" w:lineRule="atLeast"/>
              <w:jc w:val="right"/>
            </w:pPr>
            <w:r>
              <w:rPr>
                <w:sz w:val="22"/>
                <w:szCs w:val="22"/>
              </w:rPr>
              <w:t>о</w:t>
            </w:r>
            <w:r>
              <w:rPr>
                <w:color w:val="000000"/>
                <w:sz w:val="22"/>
                <w:szCs w:val="22"/>
              </w:rPr>
              <w:t xml:space="preserve">т </w:t>
            </w:r>
            <w:r>
              <w:rPr>
                <w:sz w:val="22"/>
                <w:szCs w:val="22"/>
              </w:rPr>
              <w:t>«</w:t>
            </w:r>
            <w:r>
              <w:rPr>
                <w:sz w:val="22"/>
                <w:szCs w:val="22"/>
                <w:u w:val="single"/>
              </w:rPr>
              <w:t>__</w:t>
            </w:r>
            <w:r>
              <w:rPr>
                <w:sz w:val="22"/>
                <w:szCs w:val="22"/>
              </w:rPr>
              <w:t xml:space="preserve">» </w:t>
            </w:r>
            <w:r>
              <w:rPr>
                <w:sz w:val="22"/>
                <w:szCs w:val="22"/>
                <w:u w:val="single"/>
              </w:rPr>
              <w:t>___________</w:t>
            </w:r>
            <w:r>
              <w:rPr>
                <w:sz w:val="22"/>
                <w:szCs w:val="22"/>
              </w:rPr>
              <w:t xml:space="preserve"> 20</w:t>
            </w:r>
            <w:r>
              <w:rPr>
                <w:sz w:val="22"/>
                <w:szCs w:val="22"/>
                <w:u w:val="single"/>
              </w:rPr>
              <w:t>__</w:t>
            </w:r>
            <w:r>
              <w:rPr>
                <w:sz w:val="22"/>
                <w:szCs w:val="22"/>
              </w:rPr>
              <w:t xml:space="preserve"> г.</w:t>
            </w:r>
          </w:p>
          <w:p w:rsidR="000E4D40" w:rsidRDefault="000E4D40" w:rsidP="00627298">
            <w:pPr>
              <w:spacing w:line="240" w:lineRule="atLeast"/>
              <w:rPr>
                <w:b/>
                <w:bCs/>
                <w:color w:val="000000"/>
              </w:rPr>
            </w:pPr>
          </w:p>
        </w:tc>
      </w:tr>
    </w:tbl>
    <w:p w:rsidR="000E4D40" w:rsidRDefault="000E4D40" w:rsidP="000E4D40">
      <w:pPr>
        <w:suppressAutoHyphens/>
        <w:ind w:firstLine="567"/>
        <w:jc w:val="center"/>
        <w:rPr>
          <w:sz w:val="22"/>
          <w:szCs w:val="22"/>
        </w:rPr>
      </w:pPr>
    </w:p>
    <w:p w:rsidR="000E4D40" w:rsidRDefault="000E4D40" w:rsidP="000E4D40">
      <w:pPr>
        <w:suppressAutoHyphens/>
        <w:ind w:firstLine="567"/>
        <w:jc w:val="center"/>
        <w:rPr>
          <w:sz w:val="22"/>
          <w:szCs w:val="22"/>
        </w:rPr>
      </w:pPr>
    </w:p>
    <w:p w:rsidR="000E4D40" w:rsidRDefault="000E4D40" w:rsidP="000E4D40">
      <w:pPr>
        <w:suppressAutoHyphens/>
        <w:ind w:firstLine="567"/>
        <w:jc w:val="center"/>
        <w:rPr>
          <w:sz w:val="22"/>
          <w:szCs w:val="22"/>
        </w:rPr>
      </w:pPr>
    </w:p>
    <w:p w:rsidR="000E4D40" w:rsidRPr="00382395" w:rsidRDefault="000E4D40" w:rsidP="000E4D40">
      <w:pPr>
        <w:suppressAutoHyphens/>
        <w:ind w:firstLine="567"/>
        <w:jc w:val="center"/>
        <w:rPr>
          <w:sz w:val="22"/>
          <w:szCs w:val="22"/>
        </w:rPr>
      </w:pPr>
    </w:p>
    <w:p w:rsidR="000E4D40" w:rsidRPr="00382395" w:rsidRDefault="000E4D40" w:rsidP="000E4D40">
      <w:pPr>
        <w:rPr>
          <w:iCs/>
          <w:sz w:val="22"/>
          <w:szCs w:val="22"/>
        </w:rPr>
      </w:pPr>
    </w:p>
    <w:tbl>
      <w:tblPr>
        <w:tblW w:w="0" w:type="auto"/>
        <w:tblInd w:w="-493" w:type="dxa"/>
        <w:tblLook w:val="00A0" w:firstRow="1" w:lastRow="0" w:firstColumn="1" w:lastColumn="0" w:noHBand="0" w:noVBand="0"/>
      </w:tblPr>
      <w:tblGrid>
        <w:gridCol w:w="2956"/>
        <w:gridCol w:w="1648"/>
        <w:gridCol w:w="1648"/>
        <w:gridCol w:w="1648"/>
        <w:gridCol w:w="1648"/>
        <w:gridCol w:w="770"/>
        <w:gridCol w:w="28"/>
      </w:tblGrid>
      <w:tr w:rsidR="000E4D40" w:rsidRPr="00382395" w:rsidTr="00627298">
        <w:trPr>
          <w:gridAfter w:val="1"/>
          <w:trHeight w:val="315"/>
        </w:trPr>
        <w:tc>
          <w:tcPr>
            <w:tcW w:w="0" w:type="auto"/>
            <w:gridSpan w:val="6"/>
            <w:shd w:val="clear" w:color="auto" w:fill="FFFFFF"/>
            <w:noWrap/>
            <w:vAlign w:val="bottom"/>
          </w:tcPr>
          <w:p w:rsidR="000E4D40" w:rsidRPr="00382395" w:rsidRDefault="000E4D40" w:rsidP="000E4D40">
            <w:pPr>
              <w:shd w:val="clear" w:color="auto" w:fill="FFFFFF"/>
              <w:spacing w:line="240" w:lineRule="atLeast"/>
              <w:rPr>
                <w:b/>
                <w:bCs/>
                <w:color w:val="000000"/>
              </w:rPr>
            </w:pPr>
          </w:p>
        </w:tc>
      </w:tr>
      <w:tr w:rsidR="000E4D40" w:rsidRPr="00382395" w:rsidTr="00627298">
        <w:trPr>
          <w:trHeight w:val="300"/>
        </w:trPr>
        <w:tc>
          <w:tcPr>
            <w:tcW w:w="0" w:type="auto"/>
            <w:shd w:val="clear" w:color="auto" w:fill="FFFFFF"/>
            <w:noWrap/>
            <w:vAlign w:val="bottom"/>
          </w:tcPr>
          <w:p w:rsidR="000E4D40" w:rsidRPr="00382395" w:rsidRDefault="000E4D40" w:rsidP="00627298">
            <w:pPr>
              <w:spacing w:line="240" w:lineRule="atLeast"/>
              <w:jc w:val="center"/>
              <w:rPr>
                <w:color w:val="000000"/>
              </w:rPr>
            </w:pPr>
            <w:r w:rsidRPr="00382395">
              <w:rPr>
                <w:color w:val="000000"/>
                <w:sz w:val="22"/>
                <w:szCs w:val="22"/>
              </w:rPr>
              <w:t> </w:t>
            </w:r>
          </w:p>
        </w:tc>
        <w:tc>
          <w:tcPr>
            <w:tcW w:w="0" w:type="auto"/>
            <w:shd w:val="clear" w:color="auto" w:fill="FFFFFF"/>
            <w:noWrap/>
            <w:vAlign w:val="bottom"/>
          </w:tcPr>
          <w:p w:rsidR="000E4D40" w:rsidRPr="00382395" w:rsidRDefault="000E4D40" w:rsidP="00627298">
            <w:pPr>
              <w:spacing w:line="240" w:lineRule="atLeast"/>
              <w:jc w:val="center"/>
              <w:rPr>
                <w:color w:val="000000"/>
              </w:rPr>
            </w:pPr>
            <w:r w:rsidRPr="00382395">
              <w:rPr>
                <w:color w:val="000000"/>
                <w:sz w:val="22"/>
                <w:szCs w:val="22"/>
              </w:rPr>
              <w:t> </w:t>
            </w:r>
          </w:p>
        </w:tc>
        <w:tc>
          <w:tcPr>
            <w:tcW w:w="0" w:type="auto"/>
            <w:shd w:val="clear" w:color="auto" w:fill="FFFFFF"/>
            <w:noWrap/>
            <w:vAlign w:val="bottom"/>
          </w:tcPr>
          <w:p w:rsidR="000E4D40" w:rsidRPr="00382395" w:rsidRDefault="000E4D40" w:rsidP="00627298">
            <w:pPr>
              <w:spacing w:line="240" w:lineRule="atLeast"/>
              <w:jc w:val="center"/>
              <w:rPr>
                <w:color w:val="000000"/>
              </w:rPr>
            </w:pPr>
            <w:r w:rsidRPr="00382395">
              <w:rPr>
                <w:color w:val="000000"/>
                <w:sz w:val="22"/>
                <w:szCs w:val="22"/>
              </w:rPr>
              <w:t> </w:t>
            </w:r>
          </w:p>
        </w:tc>
        <w:tc>
          <w:tcPr>
            <w:tcW w:w="0" w:type="auto"/>
            <w:shd w:val="clear" w:color="auto" w:fill="FFFFFF"/>
            <w:noWrap/>
            <w:vAlign w:val="bottom"/>
          </w:tcPr>
          <w:p w:rsidR="000E4D40" w:rsidRPr="00382395" w:rsidRDefault="000E4D40" w:rsidP="00627298">
            <w:pPr>
              <w:spacing w:line="240" w:lineRule="atLeast"/>
              <w:jc w:val="center"/>
              <w:rPr>
                <w:color w:val="000000"/>
              </w:rPr>
            </w:pPr>
            <w:r w:rsidRPr="00382395">
              <w:rPr>
                <w:color w:val="000000"/>
                <w:sz w:val="22"/>
                <w:szCs w:val="22"/>
              </w:rPr>
              <w:t> </w:t>
            </w:r>
          </w:p>
        </w:tc>
        <w:tc>
          <w:tcPr>
            <w:tcW w:w="0" w:type="auto"/>
            <w:shd w:val="clear" w:color="auto" w:fill="FFFFFF"/>
            <w:noWrap/>
            <w:vAlign w:val="bottom"/>
          </w:tcPr>
          <w:p w:rsidR="000E4D40" w:rsidRPr="00382395" w:rsidRDefault="000E4D40" w:rsidP="00627298">
            <w:pPr>
              <w:spacing w:line="240" w:lineRule="atLeast"/>
              <w:jc w:val="center"/>
              <w:rPr>
                <w:color w:val="000000"/>
              </w:rPr>
            </w:pPr>
            <w:r w:rsidRPr="00382395">
              <w:rPr>
                <w:color w:val="000000"/>
                <w:sz w:val="22"/>
                <w:szCs w:val="22"/>
              </w:rPr>
              <w:t> </w:t>
            </w:r>
          </w:p>
        </w:tc>
        <w:tc>
          <w:tcPr>
            <w:tcW w:w="0" w:type="auto"/>
            <w:gridSpan w:val="2"/>
            <w:shd w:val="clear" w:color="auto" w:fill="FFFFFF"/>
          </w:tcPr>
          <w:p w:rsidR="000E4D40" w:rsidRPr="00382395" w:rsidRDefault="000E4D40" w:rsidP="00627298">
            <w:pPr>
              <w:spacing w:line="240" w:lineRule="atLeast"/>
              <w:jc w:val="center"/>
              <w:rPr>
                <w:color w:val="000000"/>
              </w:rPr>
            </w:pPr>
          </w:p>
        </w:tc>
      </w:tr>
      <w:tr w:rsidR="000E4D40" w:rsidRPr="00382395" w:rsidTr="00627298">
        <w:trPr>
          <w:gridAfter w:val="1"/>
          <w:trHeight w:val="315"/>
        </w:trPr>
        <w:tc>
          <w:tcPr>
            <w:tcW w:w="0" w:type="auto"/>
            <w:gridSpan w:val="6"/>
            <w:shd w:val="clear" w:color="auto" w:fill="FFFFFF"/>
            <w:noWrap/>
            <w:vAlign w:val="center"/>
          </w:tcPr>
          <w:p w:rsidR="000E4D40" w:rsidRPr="00382395" w:rsidRDefault="000E4D40" w:rsidP="00627298">
            <w:pPr>
              <w:spacing w:line="240" w:lineRule="atLeast"/>
              <w:jc w:val="center"/>
              <w:rPr>
                <w:b/>
                <w:bCs/>
                <w:color w:val="000000"/>
              </w:rPr>
            </w:pPr>
            <w:r w:rsidRPr="00382395">
              <w:rPr>
                <w:b/>
                <w:bCs/>
                <w:color w:val="000000"/>
                <w:sz w:val="22"/>
                <w:szCs w:val="22"/>
              </w:rPr>
              <w:t>ФОРМА</w:t>
            </w:r>
          </w:p>
          <w:p w:rsidR="000E4D40" w:rsidRPr="00382395" w:rsidRDefault="000E4D40" w:rsidP="00627298">
            <w:pPr>
              <w:spacing w:line="240" w:lineRule="atLeast"/>
              <w:jc w:val="center"/>
              <w:rPr>
                <w:bCs/>
                <w:color w:val="000000"/>
              </w:rPr>
            </w:pPr>
            <w:r w:rsidRPr="00382395">
              <w:rPr>
                <w:bCs/>
                <w:color w:val="000000"/>
                <w:sz w:val="22"/>
                <w:szCs w:val="22"/>
              </w:rPr>
              <w:t xml:space="preserve">СПЕЦИФИКАЦИЯ № от </w:t>
            </w:r>
          </w:p>
        </w:tc>
      </w:tr>
      <w:tr w:rsidR="000E4D40" w:rsidRPr="00382395" w:rsidTr="00627298">
        <w:trPr>
          <w:gridAfter w:val="1"/>
          <w:trHeight w:val="315"/>
        </w:trPr>
        <w:tc>
          <w:tcPr>
            <w:tcW w:w="0" w:type="auto"/>
            <w:gridSpan w:val="6"/>
            <w:shd w:val="clear" w:color="auto" w:fill="FFFFFF"/>
            <w:noWrap/>
            <w:vAlign w:val="center"/>
          </w:tcPr>
          <w:p w:rsidR="000E4D40" w:rsidRPr="00382395" w:rsidRDefault="000E4D40" w:rsidP="00627298">
            <w:pPr>
              <w:spacing w:line="240" w:lineRule="atLeast"/>
              <w:jc w:val="center"/>
              <w:rPr>
                <w:bCs/>
                <w:color w:val="000000"/>
              </w:rPr>
            </w:pPr>
            <w:r w:rsidRPr="00382395">
              <w:rPr>
                <w:bCs/>
                <w:color w:val="000000"/>
                <w:sz w:val="22"/>
                <w:szCs w:val="22"/>
              </w:rPr>
              <w:t xml:space="preserve">на поставку </w:t>
            </w:r>
          </w:p>
        </w:tc>
      </w:tr>
      <w:tr w:rsidR="000E4D40" w:rsidRPr="00382395" w:rsidTr="00627298">
        <w:trPr>
          <w:gridAfter w:val="1"/>
          <w:trHeight w:val="330"/>
        </w:trPr>
        <w:tc>
          <w:tcPr>
            <w:tcW w:w="0" w:type="auto"/>
            <w:gridSpan w:val="6"/>
            <w:shd w:val="clear" w:color="auto" w:fill="FFFFFF"/>
            <w:noWrap/>
            <w:vAlign w:val="bottom"/>
          </w:tcPr>
          <w:p w:rsidR="000E4D40" w:rsidRPr="00382395" w:rsidRDefault="000E4D40" w:rsidP="00627298">
            <w:pPr>
              <w:spacing w:line="240" w:lineRule="atLeast"/>
              <w:jc w:val="center"/>
              <w:rPr>
                <w:b/>
                <w:bCs/>
                <w:color w:val="000000"/>
              </w:rPr>
            </w:pPr>
            <w:r w:rsidRPr="00382395">
              <w:rPr>
                <w:b/>
                <w:bCs/>
                <w:color w:val="000000"/>
                <w:sz w:val="22"/>
                <w:szCs w:val="22"/>
              </w:rPr>
              <w:t> </w:t>
            </w:r>
          </w:p>
        </w:tc>
      </w:tr>
      <w:tr w:rsidR="000E4D40" w:rsidRPr="00382395" w:rsidTr="00627298">
        <w:trPr>
          <w:gridAfter w:val="1"/>
          <w:trHeight w:val="330"/>
        </w:trPr>
        <w:tc>
          <w:tcPr>
            <w:tcW w:w="0" w:type="auto"/>
            <w:gridSpan w:val="6"/>
            <w:shd w:val="clear" w:color="auto" w:fill="FFFFFF"/>
            <w:noWrap/>
            <w:vAlign w:val="bottom"/>
          </w:tcPr>
          <w:tbl>
            <w:tblPr>
              <w:tblW w:w="9705" w:type="dxa"/>
              <w:tblLook w:val="00A0" w:firstRow="1" w:lastRow="0" w:firstColumn="1" w:lastColumn="0" w:noHBand="0" w:noVBand="0"/>
            </w:tblPr>
            <w:tblGrid>
              <w:gridCol w:w="586"/>
              <w:gridCol w:w="1741"/>
              <w:gridCol w:w="572"/>
              <w:gridCol w:w="709"/>
              <w:gridCol w:w="1848"/>
              <w:gridCol w:w="992"/>
              <w:gridCol w:w="1134"/>
              <w:gridCol w:w="2123"/>
            </w:tblGrid>
            <w:tr w:rsidR="000E4D40" w:rsidRPr="00382395" w:rsidTr="00627298">
              <w:trPr>
                <w:trHeight w:val="981"/>
              </w:trPr>
              <w:tc>
                <w:tcPr>
                  <w:tcW w:w="586" w:type="dxa"/>
                  <w:tcBorders>
                    <w:top w:val="single" w:sz="8" w:space="0" w:color="auto"/>
                    <w:left w:val="single" w:sz="8" w:space="0" w:color="auto"/>
                    <w:right w:val="single" w:sz="8" w:space="0" w:color="auto"/>
                  </w:tcBorders>
                  <w:shd w:val="clear" w:color="auto" w:fill="FFFFFF"/>
                  <w:vAlign w:val="center"/>
                </w:tcPr>
                <w:p w:rsidR="000E4D40" w:rsidRPr="00382395" w:rsidRDefault="000E4D40" w:rsidP="00627298">
                  <w:pPr>
                    <w:spacing w:line="240" w:lineRule="atLeast"/>
                    <w:jc w:val="center"/>
                    <w:rPr>
                      <w:b/>
                      <w:bCs/>
                      <w:color w:val="000000"/>
                    </w:rPr>
                  </w:pPr>
                  <w:r w:rsidRPr="00382395">
                    <w:rPr>
                      <w:b/>
                      <w:bCs/>
                      <w:color w:val="000000"/>
                      <w:sz w:val="22"/>
                      <w:szCs w:val="22"/>
                    </w:rPr>
                    <w:t xml:space="preserve">№ </w:t>
                  </w:r>
                  <w:proofErr w:type="spellStart"/>
                  <w:r w:rsidRPr="00382395">
                    <w:rPr>
                      <w:b/>
                      <w:bCs/>
                      <w:color w:val="000000"/>
                      <w:sz w:val="22"/>
                      <w:szCs w:val="22"/>
                    </w:rPr>
                    <w:t>п.п</w:t>
                  </w:r>
                  <w:proofErr w:type="spellEnd"/>
                </w:p>
              </w:tc>
              <w:tc>
                <w:tcPr>
                  <w:tcW w:w="1740" w:type="dxa"/>
                  <w:tcBorders>
                    <w:top w:val="single" w:sz="8" w:space="0" w:color="auto"/>
                    <w:left w:val="single" w:sz="8" w:space="0" w:color="auto"/>
                    <w:bottom w:val="single" w:sz="4" w:space="0" w:color="000000"/>
                    <w:right w:val="single" w:sz="4" w:space="0" w:color="auto"/>
                  </w:tcBorders>
                  <w:shd w:val="clear" w:color="auto" w:fill="FFFFFF"/>
                  <w:vAlign w:val="center"/>
                </w:tcPr>
                <w:p w:rsidR="000E4D40" w:rsidRPr="00382395" w:rsidRDefault="000E4D40" w:rsidP="00627298">
                  <w:pPr>
                    <w:spacing w:line="240" w:lineRule="atLeast"/>
                    <w:jc w:val="center"/>
                    <w:rPr>
                      <w:b/>
                      <w:bCs/>
                      <w:color w:val="000000"/>
                    </w:rPr>
                  </w:pPr>
                  <w:r w:rsidRPr="00382395">
                    <w:rPr>
                      <w:b/>
                      <w:bCs/>
                      <w:color w:val="000000"/>
                      <w:sz w:val="22"/>
                      <w:szCs w:val="22"/>
                    </w:rPr>
                    <w:t>Наименование товара</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0E4D40" w:rsidRPr="00382395" w:rsidRDefault="000E4D40" w:rsidP="00627298">
                  <w:pPr>
                    <w:spacing w:line="240" w:lineRule="atLeast"/>
                    <w:jc w:val="center"/>
                    <w:rPr>
                      <w:b/>
                      <w:bCs/>
                      <w:color w:val="000000"/>
                    </w:rPr>
                  </w:pPr>
                  <w:r w:rsidRPr="00382395">
                    <w:rPr>
                      <w:b/>
                      <w:bCs/>
                      <w:color w:val="000000"/>
                      <w:sz w:val="22"/>
                      <w:szCs w:val="22"/>
                    </w:rPr>
                    <w:t>ЕИ</w:t>
                  </w:r>
                </w:p>
              </w:tc>
              <w:tc>
                <w:tcPr>
                  <w:tcW w:w="709" w:type="dxa"/>
                  <w:tcBorders>
                    <w:top w:val="single" w:sz="8" w:space="0" w:color="auto"/>
                    <w:left w:val="single" w:sz="4" w:space="0" w:color="auto"/>
                    <w:right w:val="single" w:sz="8" w:space="0" w:color="auto"/>
                  </w:tcBorders>
                  <w:shd w:val="clear" w:color="auto" w:fill="FFFFFF"/>
                  <w:vAlign w:val="center"/>
                </w:tcPr>
                <w:p w:rsidR="000E4D40" w:rsidRPr="00382395" w:rsidRDefault="000E4D40" w:rsidP="00627298">
                  <w:pPr>
                    <w:spacing w:line="240" w:lineRule="atLeast"/>
                    <w:jc w:val="center"/>
                    <w:rPr>
                      <w:b/>
                      <w:bCs/>
                      <w:color w:val="000000"/>
                    </w:rPr>
                  </w:pPr>
                  <w:r w:rsidRPr="00382395">
                    <w:rPr>
                      <w:b/>
                      <w:bCs/>
                      <w:color w:val="000000"/>
                      <w:sz w:val="22"/>
                      <w:szCs w:val="22"/>
                    </w:rPr>
                    <w:t>Кол-во</w:t>
                  </w:r>
                </w:p>
              </w:tc>
              <w:tc>
                <w:tcPr>
                  <w:tcW w:w="1847" w:type="dxa"/>
                  <w:tcBorders>
                    <w:top w:val="single" w:sz="8" w:space="0" w:color="auto"/>
                    <w:left w:val="single" w:sz="8" w:space="0" w:color="auto"/>
                    <w:bottom w:val="single" w:sz="4" w:space="0" w:color="auto"/>
                    <w:right w:val="single" w:sz="8" w:space="0" w:color="auto"/>
                  </w:tcBorders>
                  <w:shd w:val="clear" w:color="auto" w:fill="FFFFFF"/>
                  <w:vAlign w:val="center"/>
                </w:tcPr>
                <w:p w:rsidR="000E4D40" w:rsidRPr="00382395" w:rsidRDefault="000E4D40" w:rsidP="00627298">
                  <w:pPr>
                    <w:spacing w:line="240" w:lineRule="atLeast"/>
                    <w:jc w:val="center"/>
                    <w:rPr>
                      <w:b/>
                      <w:bCs/>
                      <w:color w:val="000000"/>
                    </w:rPr>
                  </w:pPr>
                  <w:r w:rsidRPr="00382395">
                    <w:rPr>
                      <w:b/>
                      <w:bCs/>
                      <w:color w:val="000000"/>
                      <w:sz w:val="22"/>
                      <w:szCs w:val="22"/>
                    </w:rPr>
                    <w:t>Производитель</w:t>
                  </w:r>
                </w:p>
              </w:tc>
              <w:tc>
                <w:tcPr>
                  <w:tcW w:w="992" w:type="dxa"/>
                  <w:tcBorders>
                    <w:top w:val="single" w:sz="8" w:space="0" w:color="auto"/>
                    <w:left w:val="single" w:sz="8" w:space="0" w:color="auto"/>
                    <w:bottom w:val="single" w:sz="4" w:space="0" w:color="000000"/>
                    <w:right w:val="single" w:sz="8" w:space="0" w:color="auto"/>
                  </w:tcBorders>
                  <w:shd w:val="clear" w:color="auto" w:fill="FFFFFF"/>
                  <w:vAlign w:val="center"/>
                </w:tcPr>
                <w:p w:rsidR="000E4D40" w:rsidRPr="00382395" w:rsidRDefault="000E4D40" w:rsidP="00627298">
                  <w:pPr>
                    <w:spacing w:line="240" w:lineRule="atLeast"/>
                    <w:jc w:val="center"/>
                    <w:rPr>
                      <w:b/>
                      <w:bCs/>
                      <w:color w:val="000000"/>
                    </w:rPr>
                  </w:pPr>
                  <w:r w:rsidRPr="00382395">
                    <w:rPr>
                      <w:b/>
                      <w:bCs/>
                      <w:color w:val="000000"/>
                      <w:sz w:val="22"/>
                      <w:szCs w:val="22"/>
                    </w:rPr>
                    <w:t>Цена с учетом НДС</w:t>
                  </w:r>
                </w:p>
              </w:tc>
              <w:tc>
                <w:tcPr>
                  <w:tcW w:w="1134" w:type="dxa"/>
                  <w:tcBorders>
                    <w:top w:val="single" w:sz="8" w:space="0" w:color="auto"/>
                    <w:left w:val="single" w:sz="8" w:space="0" w:color="auto"/>
                    <w:bottom w:val="single" w:sz="4" w:space="0" w:color="000000"/>
                    <w:right w:val="single" w:sz="8" w:space="0" w:color="auto"/>
                  </w:tcBorders>
                  <w:shd w:val="clear" w:color="auto" w:fill="FFFFFF"/>
                  <w:vAlign w:val="center"/>
                </w:tcPr>
                <w:p w:rsidR="000E4D40" w:rsidRPr="00382395" w:rsidRDefault="000E4D40" w:rsidP="00627298">
                  <w:pPr>
                    <w:spacing w:line="240" w:lineRule="atLeast"/>
                    <w:jc w:val="center"/>
                    <w:rPr>
                      <w:b/>
                      <w:bCs/>
                      <w:color w:val="000000"/>
                    </w:rPr>
                  </w:pPr>
                  <w:r w:rsidRPr="00382395">
                    <w:rPr>
                      <w:b/>
                      <w:bCs/>
                      <w:color w:val="000000"/>
                      <w:sz w:val="22"/>
                      <w:szCs w:val="22"/>
                    </w:rPr>
                    <w:t xml:space="preserve">Сумма с учетом  НДС  </w:t>
                  </w:r>
                </w:p>
              </w:tc>
              <w:tc>
                <w:tcPr>
                  <w:tcW w:w="2122" w:type="dxa"/>
                  <w:tcBorders>
                    <w:top w:val="single" w:sz="8" w:space="0" w:color="auto"/>
                    <w:left w:val="single" w:sz="8" w:space="0" w:color="auto"/>
                    <w:bottom w:val="single" w:sz="4" w:space="0" w:color="000000"/>
                    <w:right w:val="single" w:sz="8" w:space="0" w:color="auto"/>
                  </w:tcBorders>
                  <w:shd w:val="clear" w:color="auto" w:fill="FFFFFF"/>
                  <w:vAlign w:val="center"/>
                </w:tcPr>
                <w:p w:rsidR="000E4D40" w:rsidRPr="00382395" w:rsidRDefault="000E4D40" w:rsidP="00627298">
                  <w:pPr>
                    <w:spacing w:line="240" w:lineRule="atLeast"/>
                    <w:jc w:val="center"/>
                    <w:rPr>
                      <w:b/>
                      <w:bCs/>
                      <w:color w:val="000000"/>
                    </w:rPr>
                  </w:pPr>
                  <w:r w:rsidRPr="00382395">
                    <w:rPr>
                      <w:b/>
                      <w:bCs/>
                      <w:color w:val="000000"/>
                      <w:sz w:val="22"/>
                      <w:szCs w:val="22"/>
                    </w:rPr>
                    <w:t xml:space="preserve">Срок поставки </w:t>
                  </w:r>
                </w:p>
              </w:tc>
            </w:tr>
            <w:tr w:rsidR="000E4D40" w:rsidRPr="00382395" w:rsidTr="00627298">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tcPr>
                <w:p w:rsidR="000E4D40" w:rsidRPr="00382395" w:rsidRDefault="000E4D40" w:rsidP="00627298">
                  <w:pPr>
                    <w:spacing w:line="240" w:lineRule="atLeast"/>
                    <w:jc w:val="center"/>
                    <w:rPr>
                      <w:b/>
                      <w:bCs/>
                      <w:color w:val="000000"/>
                    </w:rPr>
                  </w:pPr>
                  <w:r w:rsidRPr="00382395">
                    <w:rPr>
                      <w:b/>
                      <w:bCs/>
                      <w:color w:val="000000"/>
                      <w:sz w:val="22"/>
                      <w:szCs w:val="22"/>
                    </w:rPr>
                    <w:t>1</w:t>
                  </w:r>
                </w:p>
              </w:tc>
              <w:tc>
                <w:tcPr>
                  <w:tcW w:w="1740" w:type="dxa"/>
                  <w:tcBorders>
                    <w:bottom w:val="single" w:sz="4" w:space="0" w:color="auto"/>
                    <w:right w:val="single" w:sz="4" w:space="0" w:color="auto"/>
                  </w:tcBorders>
                  <w:shd w:val="clear" w:color="auto" w:fill="FFFFFF"/>
                  <w:vAlign w:val="center"/>
                </w:tcPr>
                <w:p w:rsidR="000E4D40" w:rsidRPr="00382395" w:rsidRDefault="000E4D40" w:rsidP="00627298">
                  <w:pPr>
                    <w:spacing w:line="240" w:lineRule="atLeast"/>
                    <w:jc w:val="center"/>
                    <w:rPr>
                      <w:b/>
                      <w:bCs/>
                      <w:color w:val="000000"/>
                    </w:rPr>
                  </w:pPr>
                  <w:r w:rsidRPr="00382395">
                    <w:rPr>
                      <w:b/>
                      <w:bCs/>
                      <w:color w:val="000000"/>
                      <w:sz w:val="22"/>
                      <w:szCs w:val="22"/>
                    </w:rPr>
                    <w:t>2</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0E4D40" w:rsidRPr="00382395" w:rsidRDefault="000E4D40" w:rsidP="00627298">
                  <w:pPr>
                    <w:spacing w:line="240" w:lineRule="atLeast"/>
                    <w:jc w:val="center"/>
                    <w:rPr>
                      <w:b/>
                      <w:bCs/>
                      <w:color w:val="000000"/>
                    </w:rPr>
                  </w:pPr>
                  <w:r w:rsidRPr="00382395">
                    <w:rPr>
                      <w:b/>
                      <w:bCs/>
                      <w:color w:val="000000"/>
                      <w:sz w:val="22"/>
                      <w:szCs w:val="22"/>
                    </w:rPr>
                    <w:t>3</w:t>
                  </w:r>
                </w:p>
              </w:tc>
              <w:tc>
                <w:tcPr>
                  <w:tcW w:w="709" w:type="dxa"/>
                  <w:tcBorders>
                    <w:top w:val="single" w:sz="4" w:space="0" w:color="auto"/>
                    <w:bottom w:val="single" w:sz="4" w:space="0" w:color="auto"/>
                    <w:right w:val="single" w:sz="4" w:space="0" w:color="auto"/>
                  </w:tcBorders>
                  <w:shd w:val="clear" w:color="auto" w:fill="FFFFFF"/>
                  <w:vAlign w:val="center"/>
                </w:tcPr>
                <w:p w:rsidR="000E4D40" w:rsidRPr="00382395" w:rsidRDefault="000E4D40" w:rsidP="00627298">
                  <w:pPr>
                    <w:spacing w:line="240" w:lineRule="atLeast"/>
                    <w:jc w:val="center"/>
                    <w:rPr>
                      <w:b/>
                      <w:bCs/>
                      <w:color w:val="000000"/>
                    </w:rPr>
                  </w:pPr>
                  <w:r w:rsidRPr="00382395">
                    <w:rPr>
                      <w:b/>
                      <w:bCs/>
                      <w:color w:val="000000"/>
                      <w:sz w:val="22"/>
                      <w:szCs w:val="22"/>
                    </w:rPr>
                    <w:t>4</w:t>
                  </w: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tcPr>
                <w:p w:rsidR="000E4D40" w:rsidRPr="00382395" w:rsidRDefault="000E4D40" w:rsidP="00627298">
                  <w:pPr>
                    <w:spacing w:line="240" w:lineRule="atLeast"/>
                    <w:jc w:val="center"/>
                    <w:rPr>
                      <w:color w:val="000000"/>
                    </w:rPr>
                  </w:pPr>
                  <w:r w:rsidRPr="00382395">
                    <w:rPr>
                      <w:b/>
                      <w:bCs/>
                      <w:color w:val="000000"/>
                      <w:sz w:val="22"/>
                      <w:szCs w:val="22"/>
                    </w:rPr>
                    <w:t>5</w:t>
                  </w:r>
                </w:p>
              </w:tc>
              <w:tc>
                <w:tcPr>
                  <w:tcW w:w="992" w:type="dxa"/>
                  <w:tcBorders>
                    <w:left w:val="single" w:sz="4" w:space="0" w:color="auto"/>
                    <w:bottom w:val="single" w:sz="4" w:space="0" w:color="auto"/>
                    <w:right w:val="single" w:sz="4" w:space="0" w:color="auto"/>
                  </w:tcBorders>
                  <w:shd w:val="clear" w:color="auto" w:fill="FFFFFF"/>
                  <w:vAlign w:val="center"/>
                </w:tcPr>
                <w:p w:rsidR="000E4D40" w:rsidRPr="00382395" w:rsidRDefault="000E4D40" w:rsidP="00627298">
                  <w:pPr>
                    <w:spacing w:line="240" w:lineRule="atLeast"/>
                    <w:jc w:val="center"/>
                    <w:rPr>
                      <w:b/>
                      <w:color w:val="000000"/>
                    </w:rPr>
                  </w:pPr>
                  <w:r w:rsidRPr="00382395">
                    <w:rPr>
                      <w:b/>
                      <w:color w:val="000000"/>
                      <w:sz w:val="22"/>
                      <w:szCs w:val="22"/>
                    </w:rPr>
                    <w:t>6</w:t>
                  </w:r>
                </w:p>
              </w:tc>
              <w:tc>
                <w:tcPr>
                  <w:tcW w:w="1134" w:type="dxa"/>
                  <w:tcBorders>
                    <w:bottom w:val="single" w:sz="4" w:space="0" w:color="auto"/>
                    <w:right w:val="single" w:sz="4" w:space="0" w:color="auto"/>
                  </w:tcBorders>
                  <w:shd w:val="clear" w:color="auto" w:fill="FFFFFF"/>
                  <w:vAlign w:val="center"/>
                </w:tcPr>
                <w:p w:rsidR="000E4D40" w:rsidRPr="00382395" w:rsidRDefault="000E4D40" w:rsidP="00627298">
                  <w:pPr>
                    <w:spacing w:line="240" w:lineRule="atLeast"/>
                    <w:jc w:val="center"/>
                    <w:rPr>
                      <w:b/>
                      <w:bCs/>
                      <w:color w:val="000000"/>
                    </w:rPr>
                  </w:pPr>
                  <w:r w:rsidRPr="00382395">
                    <w:rPr>
                      <w:b/>
                      <w:bCs/>
                      <w:color w:val="000000"/>
                      <w:sz w:val="22"/>
                      <w:szCs w:val="22"/>
                    </w:rPr>
                    <w:t>7</w:t>
                  </w:r>
                </w:p>
              </w:tc>
              <w:tc>
                <w:tcPr>
                  <w:tcW w:w="2122" w:type="dxa"/>
                  <w:tcBorders>
                    <w:bottom w:val="single" w:sz="4" w:space="0" w:color="auto"/>
                    <w:right w:val="single" w:sz="4" w:space="0" w:color="auto"/>
                  </w:tcBorders>
                  <w:shd w:val="clear" w:color="auto" w:fill="FFFFFF"/>
                  <w:vAlign w:val="center"/>
                </w:tcPr>
                <w:p w:rsidR="000E4D40" w:rsidRPr="00382395" w:rsidRDefault="000E4D40" w:rsidP="00627298">
                  <w:pPr>
                    <w:spacing w:line="240" w:lineRule="atLeast"/>
                    <w:jc w:val="center"/>
                    <w:rPr>
                      <w:b/>
                      <w:bCs/>
                      <w:color w:val="000000"/>
                    </w:rPr>
                  </w:pPr>
                  <w:r w:rsidRPr="00382395">
                    <w:rPr>
                      <w:b/>
                      <w:bCs/>
                      <w:color w:val="000000"/>
                      <w:sz w:val="22"/>
                      <w:szCs w:val="22"/>
                    </w:rPr>
                    <w:t>8</w:t>
                  </w:r>
                </w:p>
              </w:tc>
            </w:tr>
            <w:tr w:rsidR="000E4D40" w:rsidRPr="00382395" w:rsidTr="00627298">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tcPr>
                <w:p w:rsidR="000E4D40" w:rsidRPr="00382395" w:rsidRDefault="000E4D40" w:rsidP="00627298">
                  <w:pPr>
                    <w:spacing w:line="240" w:lineRule="atLeast"/>
                    <w:jc w:val="center"/>
                    <w:rPr>
                      <w:b/>
                      <w:bCs/>
                      <w:color w:val="000000"/>
                    </w:rPr>
                  </w:pPr>
                </w:p>
              </w:tc>
              <w:tc>
                <w:tcPr>
                  <w:tcW w:w="1740" w:type="dxa"/>
                  <w:tcBorders>
                    <w:top w:val="single" w:sz="4" w:space="0" w:color="auto"/>
                    <w:bottom w:val="single" w:sz="4" w:space="0" w:color="auto"/>
                    <w:right w:val="single" w:sz="4" w:space="0" w:color="auto"/>
                  </w:tcBorders>
                  <w:shd w:val="clear" w:color="auto" w:fill="FFFFFF"/>
                  <w:vAlign w:val="center"/>
                </w:tcPr>
                <w:p w:rsidR="000E4D40" w:rsidRPr="00382395" w:rsidRDefault="000E4D40" w:rsidP="00627298">
                  <w:pPr>
                    <w:spacing w:line="240" w:lineRule="atLeast"/>
                    <w:jc w:val="center"/>
                    <w:rPr>
                      <w:b/>
                      <w:bCs/>
                      <w:color w:val="000000"/>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0E4D40" w:rsidRPr="00382395" w:rsidRDefault="000E4D40" w:rsidP="00627298">
                  <w:pPr>
                    <w:spacing w:line="240" w:lineRule="atLeast"/>
                    <w:jc w:val="center"/>
                    <w:rPr>
                      <w:b/>
                      <w:bCs/>
                      <w:color w:val="000000"/>
                    </w:rPr>
                  </w:pPr>
                </w:p>
              </w:tc>
              <w:tc>
                <w:tcPr>
                  <w:tcW w:w="709" w:type="dxa"/>
                  <w:tcBorders>
                    <w:top w:val="single" w:sz="4" w:space="0" w:color="auto"/>
                    <w:bottom w:val="single" w:sz="4" w:space="0" w:color="auto"/>
                    <w:right w:val="single" w:sz="4" w:space="0" w:color="auto"/>
                  </w:tcBorders>
                  <w:shd w:val="clear" w:color="auto" w:fill="FFFFFF"/>
                  <w:vAlign w:val="center"/>
                </w:tcPr>
                <w:p w:rsidR="000E4D40" w:rsidRPr="00382395" w:rsidRDefault="000E4D40" w:rsidP="00627298">
                  <w:pPr>
                    <w:spacing w:line="240" w:lineRule="atLeast"/>
                    <w:jc w:val="center"/>
                    <w:rPr>
                      <w:b/>
                      <w:bCs/>
                      <w:color w:val="000000"/>
                    </w:rPr>
                  </w:pP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tcPr>
                <w:p w:rsidR="000E4D40" w:rsidRPr="00382395" w:rsidRDefault="000E4D40" w:rsidP="00627298">
                  <w:pPr>
                    <w:spacing w:line="240" w:lineRule="atLeast"/>
                    <w:jc w:val="center"/>
                    <w:rPr>
                      <w:b/>
                      <w:bCs/>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E4D40" w:rsidRPr="00382395" w:rsidRDefault="000E4D40" w:rsidP="00627298">
                  <w:pPr>
                    <w:spacing w:line="240" w:lineRule="atLeast"/>
                    <w:jc w:val="center"/>
                    <w:rPr>
                      <w:color w:val="000000"/>
                    </w:rPr>
                  </w:pPr>
                </w:p>
              </w:tc>
              <w:tc>
                <w:tcPr>
                  <w:tcW w:w="1134" w:type="dxa"/>
                  <w:tcBorders>
                    <w:top w:val="single" w:sz="4" w:space="0" w:color="auto"/>
                    <w:bottom w:val="single" w:sz="4" w:space="0" w:color="auto"/>
                    <w:right w:val="single" w:sz="4" w:space="0" w:color="auto"/>
                  </w:tcBorders>
                  <w:shd w:val="clear" w:color="auto" w:fill="FFFFFF"/>
                  <w:vAlign w:val="center"/>
                </w:tcPr>
                <w:p w:rsidR="000E4D40" w:rsidRPr="00382395" w:rsidRDefault="000E4D40" w:rsidP="00627298">
                  <w:pPr>
                    <w:spacing w:line="240" w:lineRule="atLeast"/>
                    <w:jc w:val="center"/>
                    <w:rPr>
                      <w:b/>
                      <w:bCs/>
                      <w:color w:val="000000"/>
                    </w:rPr>
                  </w:pPr>
                </w:p>
              </w:tc>
              <w:tc>
                <w:tcPr>
                  <w:tcW w:w="2122" w:type="dxa"/>
                  <w:tcBorders>
                    <w:top w:val="single" w:sz="4" w:space="0" w:color="auto"/>
                    <w:bottom w:val="single" w:sz="4" w:space="0" w:color="auto"/>
                    <w:right w:val="single" w:sz="4" w:space="0" w:color="auto"/>
                  </w:tcBorders>
                  <w:shd w:val="clear" w:color="auto" w:fill="FFFFFF"/>
                  <w:vAlign w:val="center"/>
                </w:tcPr>
                <w:p w:rsidR="000E4D40" w:rsidRPr="00382395" w:rsidRDefault="000E4D40" w:rsidP="00627298">
                  <w:pPr>
                    <w:spacing w:line="240" w:lineRule="atLeast"/>
                    <w:rPr>
                      <w:b/>
                      <w:bCs/>
                      <w:color w:val="000000"/>
                    </w:rPr>
                  </w:pPr>
                </w:p>
              </w:tc>
            </w:tr>
          </w:tbl>
          <w:p w:rsidR="000E4D40" w:rsidRPr="00382395" w:rsidRDefault="000E4D40" w:rsidP="00627298">
            <w:pPr>
              <w:spacing w:line="240" w:lineRule="atLeast"/>
              <w:jc w:val="center"/>
              <w:rPr>
                <w:b/>
                <w:bCs/>
                <w:color w:val="000000"/>
              </w:rPr>
            </w:pPr>
          </w:p>
        </w:tc>
      </w:tr>
      <w:tr w:rsidR="000E4D40" w:rsidRPr="00382395" w:rsidTr="00627298">
        <w:trPr>
          <w:gridAfter w:val="1"/>
          <w:trHeight w:val="330"/>
        </w:trPr>
        <w:tc>
          <w:tcPr>
            <w:tcW w:w="0" w:type="auto"/>
            <w:gridSpan w:val="6"/>
            <w:shd w:val="clear" w:color="auto" w:fill="FFFFFF"/>
            <w:noWrap/>
            <w:vAlign w:val="bottom"/>
          </w:tcPr>
          <w:p w:rsidR="000E4D40" w:rsidRPr="00382395" w:rsidRDefault="000E4D40" w:rsidP="00627298">
            <w:pPr>
              <w:spacing w:line="240" w:lineRule="atLeast"/>
              <w:jc w:val="center"/>
              <w:rPr>
                <w:b/>
                <w:bCs/>
                <w:color w:val="000000"/>
              </w:rPr>
            </w:pPr>
          </w:p>
        </w:tc>
      </w:tr>
      <w:tr w:rsidR="000E4D40" w:rsidRPr="00382395" w:rsidTr="00627298">
        <w:trPr>
          <w:gridAfter w:val="1"/>
          <w:trHeight w:val="315"/>
        </w:trPr>
        <w:tc>
          <w:tcPr>
            <w:tcW w:w="0" w:type="auto"/>
            <w:gridSpan w:val="6"/>
            <w:shd w:val="clear" w:color="auto" w:fill="FFFFFF"/>
            <w:noWrap/>
            <w:vAlign w:val="center"/>
          </w:tcPr>
          <w:p w:rsidR="000E4D40" w:rsidRPr="00382395" w:rsidRDefault="000E4D40" w:rsidP="00627298">
            <w:pPr>
              <w:numPr>
                <w:ilvl w:val="0"/>
                <w:numId w:val="41"/>
              </w:numPr>
              <w:spacing w:line="360" w:lineRule="auto"/>
              <w:jc w:val="both"/>
              <w:rPr>
                <w:color w:val="000000"/>
              </w:rPr>
            </w:pPr>
            <w:r w:rsidRPr="00382395">
              <w:rPr>
                <w:color w:val="000000"/>
                <w:sz w:val="22"/>
                <w:szCs w:val="22"/>
              </w:rPr>
              <w:t>Поставка товара осуществляется силами и за счет поставщика по адресу: 400075</w:t>
            </w:r>
          </w:p>
          <w:p w:rsidR="000E4D40" w:rsidRPr="00382395" w:rsidRDefault="000E4D40" w:rsidP="00627298">
            <w:pPr>
              <w:spacing w:line="360" w:lineRule="auto"/>
              <w:ind w:left="720"/>
              <w:jc w:val="both"/>
              <w:rPr>
                <w:color w:val="000000"/>
              </w:rPr>
            </w:pPr>
            <w:r w:rsidRPr="00382395">
              <w:rPr>
                <w:color w:val="000000"/>
                <w:sz w:val="22"/>
                <w:szCs w:val="22"/>
              </w:rPr>
              <w:t>г. Волгоград, ул. Шопена, 13.</w:t>
            </w:r>
          </w:p>
          <w:p w:rsidR="000E4D40" w:rsidRPr="00382395" w:rsidRDefault="000E4D40" w:rsidP="00627298">
            <w:pPr>
              <w:spacing w:line="360" w:lineRule="auto"/>
              <w:ind w:left="669" w:hanging="669"/>
              <w:jc w:val="both"/>
              <w:rPr>
                <w:color w:val="000000"/>
              </w:rPr>
            </w:pPr>
            <w:r w:rsidRPr="00382395">
              <w:rPr>
                <w:color w:val="000000"/>
                <w:sz w:val="22"/>
                <w:szCs w:val="22"/>
              </w:rPr>
              <w:t xml:space="preserve">      2.  Настоящая спецификация составлена на одном листе в двух экземплярах, имеющих равную юридическую силу, по одному для каждой из сторон, и являются неотъемлемой частью Договора.</w:t>
            </w:r>
          </w:p>
        </w:tc>
      </w:tr>
      <w:tr w:rsidR="000E4D40" w:rsidRPr="00382395" w:rsidTr="00627298">
        <w:trPr>
          <w:gridAfter w:val="1"/>
          <w:trHeight w:val="315"/>
        </w:trPr>
        <w:tc>
          <w:tcPr>
            <w:tcW w:w="0" w:type="auto"/>
            <w:gridSpan w:val="6"/>
            <w:shd w:val="clear" w:color="auto" w:fill="FFFFFF"/>
            <w:noWrap/>
            <w:vAlign w:val="bottom"/>
          </w:tcPr>
          <w:p w:rsidR="000E4D40" w:rsidRPr="00382395" w:rsidRDefault="000E4D40" w:rsidP="00627298">
            <w:pPr>
              <w:spacing w:line="240" w:lineRule="atLeast"/>
              <w:rPr>
                <w:color w:val="000000"/>
              </w:rPr>
            </w:pPr>
          </w:p>
          <w:tbl>
            <w:tblPr>
              <w:tblW w:w="9540" w:type="dxa"/>
              <w:jc w:val="center"/>
              <w:tblLook w:val="00A0" w:firstRow="1" w:lastRow="0" w:firstColumn="1" w:lastColumn="0" w:noHBand="0" w:noVBand="0"/>
            </w:tblPr>
            <w:tblGrid>
              <w:gridCol w:w="5040"/>
              <w:gridCol w:w="4500"/>
            </w:tblGrid>
            <w:tr w:rsidR="000E4D40" w:rsidRPr="00382395" w:rsidTr="00627298">
              <w:trPr>
                <w:trHeight w:val="80"/>
                <w:jc w:val="center"/>
              </w:trPr>
              <w:tc>
                <w:tcPr>
                  <w:tcW w:w="5040" w:type="dxa"/>
                  <w:tcBorders>
                    <w:top w:val="nil"/>
                    <w:left w:val="nil"/>
                    <w:bottom w:val="nil"/>
                    <w:right w:val="nil"/>
                  </w:tcBorders>
                </w:tcPr>
                <w:p w:rsidR="000E4D40" w:rsidRPr="00382395" w:rsidRDefault="000E4D40" w:rsidP="00627298">
                  <w:pPr>
                    <w:spacing w:line="240" w:lineRule="atLeast"/>
                  </w:pPr>
                  <w:r w:rsidRPr="00382395">
                    <w:rPr>
                      <w:sz w:val="22"/>
                      <w:szCs w:val="22"/>
                    </w:rPr>
                    <w:t>ПОСТАВЩИК</w:t>
                  </w:r>
                </w:p>
                <w:p w:rsidR="000E4D40" w:rsidRPr="00382395" w:rsidRDefault="000E4D40" w:rsidP="00627298">
                  <w:pPr>
                    <w:spacing w:line="240" w:lineRule="atLeast"/>
                  </w:pPr>
                </w:p>
                <w:p w:rsidR="000E4D40" w:rsidRPr="00382395" w:rsidRDefault="000E4D40" w:rsidP="00627298">
                  <w:pPr>
                    <w:spacing w:line="240" w:lineRule="atLeast"/>
                  </w:pPr>
                </w:p>
                <w:p w:rsidR="000E4D40" w:rsidRPr="00382395" w:rsidRDefault="000E4D40" w:rsidP="00627298">
                  <w:pPr>
                    <w:spacing w:line="240" w:lineRule="atLeast"/>
                  </w:pPr>
                </w:p>
                <w:p w:rsidR="000E4D40" w:rsidRPr="00382395" w:rsidRDefault="000E4D40" w:rsidP="00627298">
                  <w:pPr>
                    <w:spacing w:line="240" w:lineRule="atLeast"/>
                  </w:pPr>
                  <w:r w:rsidRPr="00382395">
                    <w:rPr>
                      <w:sz w:val="22"/>
                      <w:szCs w:val="22"/>
                    </w:rPr>
                    <w:t xml:space="preserve"> /__________________/  </w:t>
                  </w:r>
                </w:p>
                <w:p w:rsidR="000E4D40" w:rsidRPr="00382395" w:rsidRDefault="000E4D40" w:rsidP="00627298">
                  <w:pPr>
                    <w:spacing w:line="240" w:lineRule="atLeast"/>
                  </w:pPr>
                  <w:r w:rsidRPr="00382395">
                    <w:rPr>
                      <w:i/>
                      <w:sz w:val="22"/>
                      <w:szCs w:val="22"/>
                    </w:rPr>
                    <w:t xml:space="preserve">            </w:t>
                  </w:r>
                </w:p>
                <w:p w:rsidR="000E4D40" w:rsidRPr="00382395" w:rsidRDefault="000E4D40" w:rsidP="00627298">
                  <w:pPr>
                    <w:spacing w:line="240" w:lineRule="atLeast"/>
                    <w:jc w:val="both"/>
                  </w:pPr>
                  <w:r w:rsidRPr="00382395">
                    <w:rPr>
                      <w:i/>
                      <w:sz w:val="22"/>
                      <w:szCs w:val="22"/>
                    </w:rPr>
                    <w:t>М.П..</w:t>
                  </w:r>
                </w:p>
                <w:p w:rsidR="000E4D40" w:rsidRPr="00382395" w:rsidRDefault="000E4D40" w:rsidP="00627298">
                  <w:pPr>
                    <w:spacing w:line="240" w:lineRule="atLeast"/>
                    <w:jc w:val="center"/>
                  </w:pPr>
                </w:p>
              </w:tc>
              <w:tc>
                <w:tcPr>
                  <w:tcW w:w="4500" w:type="dxa"/>
                  <w:tcBorders>
                    <w:top w:val="nil"/>
                    <w:left w:val="nil"/>
                    <w:bottom w:val="nil"/>
                    <w:right w:val="nil"/>
                  </w:tcBorders>
                </w:tcPr>
                <w:p w:rsidR="000E4D40" w:rsidRPr="00382395" w:rsidRDefault="000E4D40" w:rsidP="00627298">
                  <w:pPr>
                    <w:spacing w:line="240" w:lineRule="atLeast"/>
                    <w:jc w:val="center"/>
                  </w:pPr>
                  <w:r w:rsidRPr="00382395">
                    <w:rPr>
                      <w:sz w:val="22"/>
                      <w:szCs w:val="22"/>
                    </w:rPr>
                    <w:t>ПОКУПАТЕЛЬ</w:t>
                  </w:r>
                </w:p>
                <w:p w:rsidR="000E4D40" w:rsidRPr="00382395" w:rsidRDefault="000E4D40" w:rsidP="00627298">
                  <w:pPr>
                    <w:spacing w:line="240" w:lineRule="atLeast"/>
                    <w:jc w:val="center"/>
                  </w:pPr>
                </w:p>
                <w:p w:rsidR="000E4D40" w:rsidRPr="00382395" w:rsidRDefault="000E4D40" w:rsidP="00627298">
                  <w:pPr>
                    <w:spacing w:line="240" w:lineRule="atLeast"/>
                    <w:jc w:val="center"/>
                  </w:pPr>
                </w:p>
                <w:p w:rsidR="000E4D40" w:rsidRPr="00382395" w:rsidRDefault="000E4D40" w:rsidP="00627298">
                  <w:pPr>
                    <w:spacing w:line="240" w:lineRule="atLeast"/>
                  </w:pPr>
                  <w:r w:rsidRPr="00382395">
                    <w:rPr>
                      <w:sz w:val="22"/>
                      <w:szCs w:val="22"/>
                    </w:rPr>
                    <w:t xml:space="preserve">                </w:t>
                  </w:r>
                </w:p>
                <w:p w:rsidR="000E4D40" w:rsidRPr="00382395" w:rsidRDefault="000E4D40" w:rsidP="00627298">
                  <w:pPr>
                    <w:spacing w:line="240" w:lineRule="atLeast"/>
                  </w:pPr>
                  <w:r w:rsidRPr="00382395">
                    <w:rPr>
                      <w:sz w:val="22"/>
                      <w:szCs w:val="22"/>
                    </w:rPr>
                    <w:t xml:space="preserve">                     /__________________/  </w:t>
                  </w:r>
                </w:p>
                <w:p w:rsidR="000E4D40" w:rsidRPr="00382395" w:rsidRDefault="000E4D40" w:rsidP="00627298">
                  <w:pPr>
                    <w:spacing w:line="240" w:lineRule="atLeast"/>
                  </w:pPr>
                  <w:r w:rsidRPr="00382395">
                    <w:rPr>
                      <w:i/>
                      <w:sz w:val="22"/>
                      <w:szCs w:val="22"/>
                    </w:rPr>
                    <w:t xml:space="preserve">            </w:t>
                  </w:r>
                </w:p>
                <w:p w:rsidR="000E4D40" w:rsidRPr="00382395" w:rsidRDefault="000E4D40" w:rsidP="00627298">
                  <w:pPr>
                    <w:spacing w:line="240" w:lineRule="atLeast"/>
                    <w:jc w:val="both"/>
                  </w:pPr>
                  <w:r w:rsidRPr="00382395">
                    <w:rPr>
                      <w:i/>
                      <w:sz w:val="22"/>
                      <w:szCs w:val="22"/>
                    </w:rPr>
                    <w:t xml:space="preserve">                   М.П..</w:t>
                  </w:r>
                </w:p>
                <w:p w:rsidR="000E4D40" w:rsidRPr="00382395" w:rsidRDefault="000E4D40" w:rsidP="00627298">
                  <w:pPr>
                    <w:spacing w:line="240" w:lineRule="atLeast"/>
                    <w:jc w:val="center"/>
                  </w:pPr>
                </w:p>
              </w:tc>
            </w:tr>
          </w:tbl>
          <w:p w:rsidR="000E4D40" w:rsidRPr="00382395" w:rsidRDefault="000E4D40" w:rsidP="00627298">
            <w:pPr>
              <w:spacing w:line="240" w:lineRule="atLeast"/>
              <w:rPr>
                <w:color w:val="000000"/>
              </w:rPr>
            </w:pPr>
          </w:p>
          <w:p w:rsidR="000E4D40" w:rsidRPr="00382395" w:rsidRDefault="000E4D40" w:rsidP="00627298">
            <w:pPr>
              <w:spacing w:line="240" w:lineRule="atLeast"/>
              <w:rPr>
                <w:color w:val="000000"/>
              </w:rPr>
            </w:pPr>
          </w:p>
          <w:p w:rsidR="000E4D40" w:rsidRPr="00382395" w:rsidRDefault="000E4D40" w:rsidP="00627298">
            <w:pPr>
              <w:spacing w:line="240" w:lineRule="atLeast"/>
              <w:rPr>
                <w:color w:val="000000"/>
              </w:rPr>
            </w:pPr>
          </w:p>
          <w:p w:rsidR="000E4D40" w:rsidRPr="00382395" w:rsidRDefault="000E4D40" w:rsidP="00627298">
            <w:pPr>
              <w:spacing w:line="240" w:lineRule="atLeast"/>
              <w:rPr>
                <w:color w:val="000000"/>
              </w:rPr>
            </w:pPr>
          </w:p>
          <w:p w:rsidR="000E4D40" w:rsidRPr="00382395" w:rsidRDefault="000E4D40" w:rsidP="00627298">
            <w:pPr>
              <w:spacing w:line="240" w:lineRule="atLeast"/>
              <w:rPr>
                <w:color w:val="000000"/>
              </w:rPr>
            </w:pPr>
          </w:p>
          <w:p w:rsidR="000E4D40" w:rsidRPr="00382395" w:rsidRDefault="000E4D40" w:rsidP="00627298">
            <w:pPr>
              <w:spacing w:line="240" w:lineRule="atLeast"/>
              <w:rPr>
                <w:color w:val="000000"/>
              </w:rPr>
            </w:pPr>
          </w:p>
          <w:p w:rsidR="000E4D40" w:rsidRDefault="000E4D40" w:rsidP="00627298">
            <w:pPr>
              <w:shd w:val="clear" w:color="auto" w:fill="FFFFFF"/>
              <w:spacing w:line="240" w:lineRule="atLeast"/>
              <w:jc w:val="right"/>
              <w:rPr>
                <w:color w:val="000000"/>
              </w:rPr>
            </w:pPr>
          </w:p>
          <w:p w:rsidR="000E4D40" w:rsidRDefault="000E4D40" w:rsidP="00627298">
            <w:pPr>
              <w:shd w:val="clear" w:color="auto" w:fill="FFFFFF"/>
              <w:spacing w:line="240" w:lineRule="atLeast"/>
              <w:jc w:val="right"/>
              <w:rPr>
                <w:color w:val="000000"/>
              </w:rPr>
            </w:pPr>
          </w:p>
          <w:p w:rsidR="000E4D40" w:rsidRPr="00382395" w:rsidRDefault="000E4D40" w:rsidP="00627298">
            <w:pPr>
              <w:shd w:val="clear" w:color="auto" w:fill="FFFFFF"/>
              <w:spacing w:line="240" w:lineRule="atLeast"/>
              <w:jc w:val="right"/>
              <w:rPr>
                <w:u w:val="single"/>
              </w:rPr>
            </w:pPr>
            <w:r w:rsidRPr="00382395">
              <w:rPr>
                <w:color w:val="000000"/>
                <w:sz w:val="22"/>
                <w:szCs w:val="22"/>
              </w:rPr>
              <w:t>Приложение № 2</w:t>
            </w:r>
          </w:p>
          <w:p w:rsidR="000E4D40" w:rsidRPr="00382395" w:rsidRDefault="000E4D40" w:rsidP="00627298">
            <w:pPr>
              <w:shd w:val="clear" w:color="auto" w:fill="FFFFFF"/>
              <w:spacing w:line="240" w:lineRule="atLeast"/>
              <w:jc w:val="right"/>
              <w:rPr>
                <w:color w:val="000000"/>
                <w:u w:val="single"/>
              </w:rPr>
            </w:pPr>
            <w:r w:rsidRPr="00382395">
              <w:rPr>
                <w:color w:val="000000"/>
                <w:sz w:val="22"/>
                <w:szCs w:val="22"/>
              </w:rPr>
              <w:t xml:space="preserve">к </w:t>
            </w:r>
            <w:r w:rsidRPr="00382395">
              <w:rPr>
                <w:color w:val="000000"/>
                <w:sz w:val="22"/>
                <w:szCs w:val="22"/>
                <w:lang w:val="kk-KZ"/>
              </w:rPr>
              <w:t>д</w:t>
            </w:r>
            <w:r w:rsidRPr="00382395">
              <w:rPr>
                <w:color w:val="000000"/>
                <w:sz w:val="22"/>
                <w:szCs w:val="22"/>
              </w:rPr>
              <w:t>оговору  №</w:t>
            </w:r>
            <w:r w:rsidRPr="00382395">
              <w:rPr>
                <w:color w:val="000000"/>
                <w:sz w:val="22"/>
                <w:szCs w:val="22"/>
                <w:u w:val="single"/>
              </w:rPr>
              <w:t>____________</w:t>
            </w:r>
          </w:p>
          <w:p w:rsidR="000E4D40" w:rsidRPr="00382395" w:rsidRDefault="000E4D40" w:rsidP="00627298">
            <w:pPr>
              <w:shd w:val="clear" w:color="auto" w:fill="FFFFFF"/>
              <w:spacing w:line="240" w:lineRule="atLeast"/>
              <w:jc w:val="right"/>
            </w:pPr>
            <w:r w:rsidRPr="00382395">
              <w:rPr>
                <w:sz w:val="22"/>
                <w:szCs w:val="22"/>
              </w:rPr>
              <w:t>о</w:t>
            </w:r>
            <w:r w:rsidRPr="00382395">
              <w:rPr>
                <w:color w:val="000000"/>
                <w:sz w:val="22"/>
                <w:szCs w:val="22"/>
              </w:rPr>
              <w:t xml:space="preserve">т </w:t>
            </w:r>
            <w:r w:rsidRPr="00382395">
              <w:rPr>
                <w:sz w:val="22"/>
                <w:szCs w:val="22"/>
              </w:rPr>
              <w:t>«</w:t>
            </w:r>
            <w:r w:rsidRPr="00382395">
              <w:rPr>
                <w:sz w:val="22"/>
                <w:szCs w:val="22"/>
                <w:u w:val="single"/>
              </w:rPr>
              <w:t>__</w:t>
            </w:r>
            <w:r w:rsidRPr="00382395">
              <w:rPr>
                <w:sz w:val="22"/>
                <w:szCs w:val="22"/>
              </w:rPr>
              <w:t xml:space="preserve">» </w:t>
            </w:r>
            <w:r w:rsidRPr="00382395">
              <w:rPr>
                <w:sz w:val="22"/>
                <w:szCs w:val="22"/>
                <w:u w:val="single"/>
              </w:rPr>
              <w:t>___________</w:t>
            </w:r>
            <w:r w:rsidRPr="00382395">
              <w:rPr>
                <w:sz w:val="22"/>
                <w:szCs w:val="22"/>
              </w:rPr>
              <w:t xml:space="preserve"> 20</w:t>
            </w:r>
            <w:r w:rsidRPr="00382395">
              <w:rPr>
                <w:sz w:val="22"/>
                <w:szCs w:val="22"/>
                <w:u w:val="single"/>
              </w:rPr>
              <w:t>__</w:t>
            </w:r>
            <w:r w:rsidRPr="00382395">
              <w:rPr>
                <w:sz w:val="22"/>
                <w:szCs w:val="22"/>
              </w:rPr>
              <w:t xml:space="preserve"> г.</w:t>
            </w:r>
          </w:p>
          <w:p w:rsidR="000E4D40" w:rsidRPr="00382395" w:rsidRDefault="000E4D40" w:rsidP="00627298">
            <w:pPr>
              <w:shd w:val="clear" w:color="auto" w:fill="FFFFFF"/>
              <w:spacing w:line="240" w:lineRule="atLeast"/>
              <w:jc w:val="center"/>
            </w:pPr>
          </w:p>
          <w:p w:rsidR="000E4D40" w:rsidRPr="00382395" w:rsidRDefault="000E4D40" w:rsidP="00627298">
            <w:pPr>
              <w:shd w:val="clear" w:color="auto" w:fill="FFFFFF"/>
              <w:spacing w:line="240" w:lineRule="atLeast"/>
              <w:jc w:val="center"/>
            </w:pPr>
          </w:p>
          <w:p w:rsidR="000E4D40" w:rsidRPr="00382395" w:rsidRDefault="000E4D40" w:rsidP="00627298">
            <w:pPr>
              <w:shd w:val="clear" w:color="auto" w:fill="FFFFFF"/>
              <w:spacing w:line="240" w:lineRule="atLeast"/>
              <w:jc w:val="center"/>
              <w:rPr>
                <w:b/>
              </w:rPr>
            </w:pPr>
            <w:r w:rsidRPr="00382395">
              <w:rPr>
                <w:b/>
                <w:sz w:val="22"/>
                <w:szCs w:val="22"/>
              </w:rPr>
              <w:lastRenderedPageBreak/>
              <w:t xml:space="preserve">ФОРМА </w:t>
            </w:r>
          </w:p>
          <w:p w:rsidR="000E4D40" w:rsidRPr="00382395" w:rsidRDefault="000E4D40" w:rsidP="00627298">
            <w:pPr>
              <w:shd w:val="clear" w:color="auto" w:fill="FFFFFF"/>
              <w:spacing w:line="240" w:lineRule="atLeast"/>
              <w:jc w:val="center"/>
            </w:pPr>
            <w:r w:rsidRPr="00382395">
              <w:rPr>
                <w:sz w:val="22"/>
                <w:szCs w:val="22"/>
              </w:rPr>
              <w:t xml:space="preserve">АКТ </w:t>
            </w:r>
          </w:p>
          <w:p w:rsidR="000E4D40" w:rsidRPr="00382395" w:rsidRDefault="000E4D40" w:rsidP="00627298">
            <w:pPr>
              <w:shd w:val="clear" w:color="auto" w:fill="FFFFFF"/>
              <w:spacing w:line="240" w:lineRule="atLeast"/>
              <w:jc w:val="center"/>
            </w:pPr>
            <w:r w:rsidRPr="00382395">
              <w:rPr>
                <w:sz w:val="22"/>
                <w:szCs w:val="22"/>
              </w:rPr>
              <w:t>приема-передачи товара</w:t>
            </w:r>
          </w:p>
          <w:p w:rsidR="000E4D40" w:rsidRPr="00382395" w:rsidRDefault="000E4D40" w:rsidP="00627298">
            <w:pPr>
              <w:spacing w:line="240" w:lineRule="atLeast"/>
              <w:ind w:firstLine="540"/>
              <w:jc w:val="both"/>
            </w:pPr>
            <w:r w:rsidRPr="00382395">
              <w:rPr>
                <w:sz w:val="22"/>
                <w:szCs w:val="22"/>
              </w:rPr>
              <w:t xml:space="preserve">Публичное акционерное общество «Волгоградоблэлектро», (ПАО «Волгоградоблэлектро») именуемое в дальнейшем – </w:t>
            </w:r>
            <w:r w:rsidRPr="00382395">
              <w:rPr>
                <w:b/>
                <w:sz w:val="22"/>
                <w:szCs w:val="22"/>
              </w:rPr>
              <w:t>«Покупатель»</w:t>
            </w:r>
            <w:r w:rsidRPr="00382395">
              <w:rPr>
                <w:sz w:val="22"/>
                <w:szCs w:val="22"/>
              </w:rPr>
              <w:t>, в лице генерального директора Воцко Александра Владимировича, действующего на основании Устава с одной стороны, и _______________________</w:t>
            </w:r>
            <w:r w:rsidRPr="00382395">
              <w:rPr>
                <w:b/>
                <w:sz w:val="22"/>
                <w:szCs w:val="22"/>
              </w:rPr>
              <w:t xml:space="preserve">, </w:t>
            </w:r>
            <w:r w:rsidRPr="00382395">
              <w:rPr>
                <w:sz w:val="22"/>
                <w:szCs w:val="22"/>
              </w:rPr>
              <w:t xml:space="preserve">именуемое в дальнейшем – </w:t>
            </w:r>
            <w:r w:rsidRPr="00382395">
              <w:rPr>
                <w:b/>
                <w:sz w:val="22"/>
                <w:szCs w:val="22"/>
              </w:rPr>
              <w:t>«Поставщик»</w:t>
            </w:r>
            <w:r w:rsidRPr="00382395">
              <w:rPr>
                <w:sz w:val="22"/>
                <w:szCs w:val="22"/>
              </w:rPr>
              <w:t>, в лице _______________________________, действующего на основании Устава, с другой стороны, совместно именуемые «Стороны», составили настоящий Акт о нижеследующем:</w:t>
            </w:r>
          </w:p>
          <w:p w:rsidR="000E4D40" w:rsidRPr="00382395" w:rsidRDefault="000E4D40" w:rsidP="00627298">
            <w:pPr>
              <w:shd w:val="clear" w:color="auto" w:fill="FFFFFF"/>
              <w:spacing w:line="240" w:lineRule="atLeast"/>
              <w:jc w:val="both"/>
            </w:pPr>
            <w:r w:rsidRPr="00382395">
              <w:rPr>
                <w:sz w:val="22"/>
                <w:szCs w:val="22"/>
              </w:rPr>
              <w:t xml:space="preserve">1. В соответствии с п. </w:t>
            </w:r>
            <w:r w:rsidRPr="00382395">
              <w:rPr>
                <w:sz w:val="22"/>
                <w:szCs w:val="22"/>
                <w:u w:val="single"/>
              </w:rPr>
              <w:t>__</w:t>
            </w:r>
            <w:r w:rsidRPr="00382395">
              <w:rPr>
                <w:sz w:val="22"/>
                <w:szCs w:val="22"/>
              </w:rPr>
              <w:t xml:space="preserve"> Договора между Сторонами № </w:t>
            </w:r>
            <w:r w:rsidRPr="00382395">
              <w:rPr>
                <w:sz w:val="22"/>
                <w:szCs w:val="22"/>
                <w:u w:val="single"/>
              </w:rPr>
              <w:softHyphen/>
            </w:r>
            <w:r w:rsidRPr="00382395">
              <w:rPr>
                <w:sz w:val="22"/>
                <w:szCs w:val="22"/>
                <w:u w:val="single"/>
              </w:rPr>
              <w:softHyphen/>
            </w:r>
            <w:r w:rsidRPr="00382395">
              <w:rPr>
                <w:sz w:val="22"/>
                <w:szCs w:val="22"/>
                <w:u w:val="single"/>
              </w:rPr>
              <w:softHyphen/>
            </w:r>
            <w:r w:rsidRPr="00382395">
              <w:rPr>
                <w:sz w:val="22"/>
                <w:szCs w:val="22"/>
                <w:u w:val="single"/>
              </w:rPr>
              <w:softHyphen/>
            </w:r>
            <w:r w:rsidRPr="00382395">
              <w:rPr>
                <w:sz w:val="22"/>
                <w:szCs w:val="22"/>
                <w:u w:val="single"/>
              </w:rPr>
              <w:softHyphen/>
            </w:r>
            <w:r w:rsidRPr="00382395">
              <w:rPr>
                <w:sz w:val="22"/>
                <w:szCs w:val="22"/>
                <w:u w:val="single"/>
              </w:rPr>
              <w:softHyphen/>
            </w:r>
            <w:r w:rsidRPr="00382395">
              <w:rPr>
                <w:sz w:val="22"/>
                <w:szCs w:val="22"/>
                <w:u w:val="single"/>
              </w:rPr>
              <w:softHyphen/>
            </w:r>
            <w:r w:rsidRPr="00382395">
              <w:rPr>
                <w:sz w:val="22"/>
                <w:szCs w:val="22"/>
                <w:u w:val="single"/>
              </w:rPr>
              <w:softHyphen/>
            </w:r>
            <w:r w:rsidRPr="00382395">
              <w:rPr>
                <w:sz w:val="22"/>
                <w:szCs w:val="22"/>
                <w:u w:val="single"/>
              </w:rPr>
              <w:softHyphen/>
            </w:r>
            <w:r w:rsidRPr="00382395">
              <w:rPr>
                <w:sz w:val="22"/>
                <w:szCs w:val="22"/>
                <w:u w:val="single"/>
              </w:rPr>
              <w:softHyphen/>
            </w:r>
            <w:r w:rsidRPr="00382395">
              <w:rPr>
                <w:sz w:val="22"/>
                <w:szCs w:val="22"/>
                <w:u w:val="single"/>
              </w:rPr>
              <w:softHyphen/>
            </w:r>
            <w:r w:rsidRPr="00382395">
              <w:rPr>
                <w:sz w:val="22"/>
                <w:szCs w:val="22"/>
                <w:u w:val="single"/>
              </w:rPr>
              <w:softHyphen/>
            </w:r>
            <w:r w:rsidRPr="00382395">
              <w:rPr>
                <w:sz w:val="22"/>
                <w:szCs w:val="22"/>
                <w:u w:val="single"/>
              </w:rPr>
              <w:softHyphen/>
            </w:r>
            <w:r w:rsidRPr="00382395">
              <w:rPr>
                <w:sz w:val="22"/>
                <w:szCs w:val="22"/>
                <w:u w:val="single"/>
              </w:rPr>
              <w:softHyphen/>
            </w:r>
            <w:r w:rsidRPr="00382395">
              <w:rPr>
                <w:sz w:val="22"/>
                <w:szCs w:val="22"/>
                <w:u w:val="single"/>
              </w:rPr>
              <w:softHyphen/>
              <w:t>_____________</w:t>
            </w:r>
            <w:r w:rsidRPr="00382395">
              <w:rPr>
                <w:sz w:val="22"/>
                <w:szCs w:val="22"/>
              </w:rPr>
              <w:t>от «</w:t>
            </w:r>
            <w:r w:rsidRPr="00382395">
              <w:rPr>
                <w:sz w:val="22"/>
                <w:szCs w:val="22"/>
                <w:u w:val="single"/>
              </w:rPr>
              <w:t>__</w:t>
            </w:r>
            <w:r w:rsidRPr="00382395">
              <w:rPr>
                <w:sz w:val="22"/>
                <w:szCs w:val="22"/>
              </w:rPr>
              <w:t>»</w:t>
            </w:r>
            <w:r w:rsidRPr="00382395">
              <w:rPr>
                <w:sz w:val="22"/>
                <w:szCs w:val="22"/>
                <w:u w:val="single"/>
              </w:rPr>
              <w:t>________________</w:t>
            </w:r>
            <w:r w:rsidRPr="00382395">
              <w:rPr>
                <w:sz w:val="22"/>
                <w:szCs w:val="22"/>
              </w:rPr>
              <w:t>20</w:t>
            </w:r>
            <w:r w:rsidRPr="00382395">
              <w:rPr>
                <w:sz w:val="22"/>
                <w:szCs w:val="22"/>
                <w:u w:val="single"/>
              </w:rPr>
              <w:t>__</w:t>
            </w:r>
            <w:r w:rsidRPr="00382395">
              <w:rPr>
                <w:sz w:val="22"/>
                <w:szCs w:val="22"/>
              </w:rPr>
              <w:t xml:space="preserve"> года Продавец передает, а Покупатель принимает Товар следующего ассортимента и количества:</w:t>
            </w:r>
          </w:p>
          <w:p w:rsidR="000E4D40" w:rsidRPr="00382395" w:rsidRDefault="000E4D40" w:rsidP="00627298">
            <w:pPr>
              <w:shd w:val="clear" w:color="auto" w:fill="FFFFFF"/>
              <w:spacing w:line="240" w:lineRule="atLeast"/>
              <w:jc w:val="center"/>
            </w:pPr>
          </w:p>
          <w:tbl>
            <w:tblPr>
              <w:tblW w:w="9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674"/>
              <w:gridCol w:w="1017"/>
              <w:gridCol w:w="2224"/>
              <w:gridCol w:w="1752"/>
            </w:tblGrid>
            <w:tr w:rsidR="000E4D40" w:rsidRPr="00382395" w:rsidTr="00627298">
              <w:trPr>
                <w:trHeight w:val="567"/>
              </w:trPr>
              <w:tc>
                <w:tcPr>
                  <w:tcW w:w="648" w:type="dxa"/>
                  <w:tcBorders>
                    <w:top w:val="single" w:sz="4" w:space="0" w:color="auto"/>
                    <w:left w:val="single" w:sz="4" w:space="0" w:color="auto"/>
                    <w:bottom w:val="single" w:sz="4" w:space="0" w:color="auto"/>
                    <w:right w:val="single" w:sz="4" w:space="0" w:color="auto"/>
                  </w:tcBorders>
                  <w:vAlign w:val="center"/>
                </w:tcPr>
                <w:p w:rsidR="000E4D40" w:rsidRPr="00382395" w:rsidRDefault="000E4D40" w:rsidP="00627298">
                  <w:pPr>
                    <w:spacing w:line="240" w:lineRule="atLeast"/>
                    <w:jc w:val="center"/>
                    <w:rPr>
                      <w:b/>
                    </w:rPr>
                  </w:pPr>
                  <w:r w:rsidRPr="00382395">
                    <w:rPr>
                      <w:b/>
                      <w:sz w:val="22"/>
                      <w:szCs w:val="22"/>
                    </w:rPr>
                    <w:t>№</w:t>
                  </w:r>
                </w:p>
                <w:p w:rsidR="000E4D40" w:rsidRPr="00382395" w:rsidRDefault="000E4D40" w:rsidP="00627298">
                  <w:pPr>
                    <w:spacing w:line="240" w:lineRule="atLeast"/>
                    <w:jc w:val="center"/>
                    <w:rPr>
                      <w:b/>
                    </w:rPr>
                  </w:pPr>
                  <w:r w:rsidRPr="00382395">
                    <w:rPr>
                      <w:b/>
                      <w:sz w:val="22"/>
                      <w:szCs w:val="22"/>
                    </w:rPr>
                    <w:t>п/п</w:t>
                  </w:r>
                </w:p>
              </w:tc>
              <w:tc>
                <w:tcPr>
                  <w:tcW w:w="3672" w:type="dxa"/>
                  <w:tcBorders>
                    <w:top w:val="single" w:sz="4" w:space="0" w:color="auto"/>
                    <w:left w:val="single" w:sz="4" w:space="0" w:color="auto"/>
                    <w:bottom w:val="single" w:sz="4" w:space="0" w:color="auto"/>
                    <w:right w:val="single" w:sz="4" w:space="0" w:color="auto"/>
                  </w:tcBorders>
                  <w:vAlign w:val="center"/>
                </w:tcPr>
                <w:p w:rsidR="000E4D40" w:rsidRPr="00382395" w:rsidRDefault="000E4D40" w:rsidP="00627298">
                  <w:pPr>
                    <w:spacing w:line="240" w:lineRule="atLeast"/>
                    <w:jc w:val="center"/>
                    <w:rPr>
                      <w:b/>
                    </w:rPr>
                  </w:pPr>
                  <w:r w:rsidRPr="00382395">
                    <w:rPr>
                      <w:b/>
                      <w:sz w:val="22"/>
                      <w:szCs w:val="22"/>
                    </w:rPr>
                    <w:t>Наименование</w:t>
                  </w:r>
                </w:p>
              </w:tc>
              <w:tc>
                <w:tcPr>
                  <w:tcW w:w="1017" w:type="dxa"/>
                  <w:tcBorders>
                    <w:top w:val="single" w:sz="4" w:space="0" w:color="auto"/>
                    <w:left w:val="single" w:sz="4" w:space="0" w:color="auto"/>
                    <w:bottom w:val="single" w:sz="4" w:space="0" w:color="auto"/>
                    <w:right w:val="single" w:sz="4" w:space="0" w:color="auto"/>
                  </w:tcBorders>
                  <w:vAlign w:val="center"/>
                </w:tcPr>
                <w:p w:rsidR="000E4D40" w:rsidRPr="00382395" w:rsidRDefault="000E4D40" w:rsidP="00627298">
                  <w:pPr>
                    <w:spacing w:line="240" w:lineRule="atLeast"/>
                    <w:jc w:val="center"/>
                    <w:rPr>
                      <w:b/>
                    </w:rPr>
                  </w:pPr>
                  <w:r w:rsidRPr="00382395">
                    <w:rPr>
                      <w:b/>
                      <w:sz w:val="22"/>
                      <w:szCs w:val="22"/>
                    </w:rPr>
                    <w:t>Кол-во</w:t>
                  </w:r>
                </w:p>
              </w:tc>
              <w:tc>
                <w:tcPr>
                  <w:tcW w:w="2223" w:type="dxa"/>
                  <w:tcBorders>
                    <w:top w:val="single" w:sz="4" w:space="0" w:color="auto"/>
                    <w:left w:val="single" w:sz="4" w:space="0" w:color="auto"/>
                    <w:bottom w:val="single" w:sz="4" w:space="0" w:color="auto"/>
                    <w:right w:val="single" w:sz="4" w:space="0" w:color="auto"/>
                  </w:tcBorders>
                  <w:vAlign w:val="center"/>
                </w:tcPr>
                <w:p w:rsidR="000E4D40" w:rsidRPr="00382395" w:rsidRDefault="000E4D40" w:rsidP="00627298">
                  <w:pPr>
                    <w:spacing w:line="240" w:lineRule="atLeast"/>
                    <w:jc w:val="center"/>
                    <w:rPr>
                      <w:b/>
                    </w:rPr>
                  </w:pPr>
                  <w:r w:rsidRPr="00382395">
                    <w:rPr>
                      <w:b/>
                      <w:sz w:val="22"/>
                      <w:szCs w:val="22"/>
                    </w:rPr>
                    <w:t>Цена, включая НДС</w:t>
                  </w:r>
                </w:p>
              </w:tc>
              <w:tc>
                <w:tcPr>
                  <w:tcW w:w="1751" w:type="dxa"/>
                  <w:tcBorders>
                    <w:top w:val="single" w:sz="4" w:space="0" w:color="auto"/>
                    <w:left w:val="single" w:sz="4" w:space="0" w:color="auto"/>
                    <w:bottom w:val="single" w:sz="4" w:space="0" w:color="auto"/>
                    <w:right w:val="single" w:sz="4" w:space="0" w:color="auto"/>
                  </w:tcBorders>
                  <w:vAlign w:val="center"/>
                </w:tcPr>
                <w:p w:rsidR="000E4D40" w:rsidRPr="00382395" w:rsidRDefault="000E4D40" w:rsidP="00627298">
                  <w:pPr>
                    <w:spacing w:line="240" w:lineRule="atLeast"/>
                    <w:jc w:val="center"/>
                    <w:rPr>
                      <w:b/>
                    </w:rPr>
                  </w:pPr>
                  <w:r w:rsidRPr="00382395">
                    <w:rPr>
                      <w:b/>
                      <w:sz w:val="22"/>
                      <w:szCs w:val="22"/>
                    </w:rPr>
                    <w:t>Сумма, включая НДС</w:t>
                  </w:r>
                </w:p>
              </w:tc>
            </w:tr>
            <w:tr w:rsidR="000E4D40" w:rsidRPr="00382395" w:rsidTr="00627298">
              <w:trPr>
                <w:trHeight w:val="113"/>
              </w:trPr>
              <w:tc>
                <w:tcPr>
                  <w:tcW w:w="648" w:type="dxa"/>
                  <w:tcBorders>
                    <w:top w:val="single" w:sz="4" w:space="0" w:color="auto"/>
                    <w:left w:val="single" w:sz="4" w:space="0" w:color="auto"/>
                    <w:bottom w:val="single" w:sz="4" w:space="0" w:color="auto"/>
                    <w:right w:val="single" w:sz="4" w:space="0" w:color="auto"/>
                  </w:tcBorders>
                  <w:vAlign w:val="center"/>
                </w:tcPr>
                <w:p w:rsidR="000E4D40" w:rsidRPr="00382395" w:rsidRDefault="000E4D40" w:rsidP="00627298">
                  <w:pPr>
                    <w:spacing w:line="240" w:lineRule="atLeast"/>
                    <w:jc w:val="center"/>
                  </w:pPr>
                  <w:r w:rsidRPr="00382395">
                    <w:rPr>
                      <w:sz w:val="22"/>
                      <w:szCs w:val="22"/>
                    </w:rPr>
                    <w:t>1</w:t>
                  </w:r>
                </w:p>
              </w:tc>
              <w:tc>
                <w:tcPr>
                  <w:tcW w:w="3672" w:type="dxa"/>
                  <w:tcBorders>
                    <w:top w:val="single" w:sz="4" w:space="0" w:color="auto"/>
                    <w:left w:val="single" w:sz="4" w:space="0" w:color="auto"/>
                    <w:bottom w:val="single" w:sz="4" w:space="0" w:color="auto"/>
                    <w:right w:val="single" w:sz="4" w:space="0" w:color="auto"/>
                  </w:tcBorders>
                  <w:vAlign w:val="center"/>
                </w:tcPr>
                <w:p w:rsidR="000E4D40" w:rsidRPr="00382395" w:rsidRDefault="000E4D40" w:rsidP="00627298">
                  <w:pPr>
                    <w:spacing w:line="240" w:lineRule="atLeast"/>
                  </w:pPr>
                </w:p>
              </w:tc>
              <w:tc>
                <w:tcPr>
                  <w:tcW w:w="1017" w:type="dxa"/>
                  <w:tcBorders>
                    <w:top w:val="single" w:sz="4" w:space="0" w:color="auto"/>
                    <w:left w:val="single" w:sz="4" w:space="0" w:color="auto"/>
                    <w:bottom w:val="single" w:sz="4" w:space="0" w:color="auto"/>
                    <w:right w:val="single" w:sz="4" w:space="0" w:color="auto"/>
                  </w:tcBorders>
                  <w:vAlign w:val="center"/>
                </w:tcPr>
                <w:p w:rsidR="000E4D40" w:rsidRPr="00382395" w:rsidRDefault="000E4D40" w:rsidP="00627298">
                  <w:pPr>
                    <w:spacing w:line="240" w:lineRule="atLeast"/>
                    <w:jc w:val="center"/>
                  </w:pPr>
                </w:p>
              </w:tc>
              <w:tc>
                <w:tcPr>
                  <w:tcW w:w="2223" w:type="dxa"/>
                  <w:tcBorders>
                    <w:top w:val="single" w:sz="4" w:space="0" w:color="auto"/>
                    <w:left w:val="single" w:sz="4" w:space="0" w:color="auto"/>
                    <w:bottom w:val="single" w:sz="4" w:space="0" w:color="auto"/>
                    <w:right w:val="single" w:sz="4" w:space="0" w:color="auto"/>
                  </w:tcBorders>
                  <w:vAlign w:val="center"/>
                </w:tcPr>
                <w:p w:rsidR="000E4D40" w:rsidRPr="00382395" w:rsidRDefault="000E4D40" w:rsidP="00627298">
                  <w:pPr>
                    <w:spacing w:line="240" w:lineRule="atLeast"/>
                    <w:jc w:val="center"/>
                  </w:pPr>
                </w:p>
              </w:tc>
              <w:tc>
                <w:tcPr>
                  <w:tcW w:w="1751" w:type="dxa"/>
                  <w:tcBorders>
                    <w:top w:val="single" w:sz="4" w:space="0" w:color="auto"/>
                    <w:left w:val="single" w:sz="4" w:space="0" w:color="auto"/>
                    <w:bottom w:val="single" w:sz="4" w:space="0" w:color="auto"/>
                    <w:right w:val="single" w:sz="4" w:space="0" w:color="auto"/>
                  </w:tcBorders>
                  <w:vAlign w:val="center"/>
                </w:tcPr>
                <w:p w:rsidR="000E4D40" w:rsidRPr="00382395" w:rsidRDefault="000E4D40" w:rsidP="00627298">
                  <w:pPr>
                    <w:spacing w:line="240" w:lineRule="atLeast"/>
                    <w:jc w:val="center"/>
                  </w:pPr>
                </w:p>
              </w:tc>
            </w:tr>
            <w:tr w:rsidR="000E4D40" w:rsidRPr="00382395" w:rsidTr="00627298">
              <w:trPr>
                <w:trHeight w:val="113"/>
              </w:trPr>
              <w:tc>
                <w:tcPr>
                  <w:tcW w:w="4320" w:type="dxa"/>
                  <w:gridSpan w:val="2"/>
                  <w:tcBorders>
                    <w:top w:val="single" w:sz="4" w:space="0" w:color="auto"/>
                    <w:left w:val="single" w:sz="4" w:space="0" w:color="auto"/>
                    <w:bottom w:val="single" w:sz="4" w:space="0" w:color="auto"/>
                    <w:right w:val="single" w:sz="4" w:space="0" w:color="auto"/>
                  </w:tcBorders>
                  <w:vAlign w:val="center"/>
                </w:tcPr>
                <w:p w:rsidR="000E4D40" w:rsidRPr="00382395" w:rsidRDefault="000E4D40" w:rsidP="00627298">
                  <w:pPr>
                    <w:spacing w:line="240" w:lineRule="atLeast"/>
                    <w:rPr>
                      <w:b/>
                    </w:rPr>
                  </w:pPr>
                  <w:r w:rsidRPr="00382395">
                    <w:rPr>
                      <w:b/>
                      <w:sz w:val="22"/>
                      <w:szCs w:val="22"/>
                    </w:rPr>
                    <w:t>Итого:</w:t>
                  </w:r>
                </w:p>
              </w:tc>
              <w:tc>
                <w:tcPr>
                  <w:tcW w:w="1017" w:type="dxa"/>
                  <w:tcBorders>
                    <w:top w:val="single" w:sz="4" w:space="0" w:color="auto"/>
                    <w:left w:val="single" w:sz="4" w:space="0" w:color="auto"/>
                    <w:bottom w:val="single" w:sz="4" w:space="0" w:color="auto"/>
                    <w:right w:val="single" w:sz="4" w:space="0" w:color="auto"/>
                  </w:tcBorders>
                  <w:vAlign w:val="center"/>
                </w:tcPr>
                <w:p w:rsidR="000E4D40" w:rsidRPr="00382395" w:rsidRDefault="000E4D40" w:rsidP="00627298">
                  <w:pPr>
                    <w:spacing w:line="240" w:lineRule="atLeast"/>
                  </w:pPr>
                </w:p>
              </w:tc>
              <w:tc>
                <w:tcPr>
                  <w:tcW w:w="2223" w:type="dxa"/>
                  <w:tcBorders>
                    <w:top w:val="single" w:sz="4" w:space="0" w:color="auto"/>
                    <w:left w:val="single" w:sz="4" w:space="0" w:color="auto"/>
                    <w:bottom w:val="single" w:sz="4" w:space="0" w:color="auto"/>
                    <w:right w:val="single" w:sz="4" w:space="0" w:color="auto"/>
                  </w:tcBorders>
                  <w:vAlign w:val="center"/>
                </w:tcPr>
                <w:p w:rsidR="000E4D40" w:rsidRPr="00382395" w:rsidRDefault="000E4D40" w:rsidP="00627298">
                  <w:pPr>
                    <w:spacing w:line="240" w:lineRule="atLeast"/>
                    <w:jc w:val="center"/>
                    <w:rPr>
                      <w:b/>
                    </w:rPr>
                  </w:pPr>
                  <w:r w:rsidRPr="00382395">
                    <w:rPr>
                      <w:b/>
                      <w:sz w:val="22"/>
                      <w:szCs w:val="22"/>
                    </w:rPr>
                    <w:t>-</w:t>
                  </w:r>
                </w:p>
              </w:tc>
              <w:tc>
                <w:tcPr>
                  <w:tcW w:w="1751" w:type="dxa"/>
                  <w:tcBorders>
                    <w:top w:val="single" w:sz="4" w:space="0" w:color="auto"/>
                    <w:left w:val="single" w:sz="4" w:space="0" w:color="auto"/>
                    <w:bottom w:val="single" w:sz="4" w:space="0" w:color="auto"/>
                    <w:right w:val="single" w:sz="4" w:space="0" w:color="auto"/>
                  </w:tcBorders>
                  <w:vAlign w:val="center"/>
                </w:tcPr>
                <w:p w:rsidR="000E4D40" w:rsidRPr="00382395" w:rsidRDefault="000E4D40" w:rsidP="00627298">
                  <w:pPr>
                    <w:spacing w:line="240" w:lineRule="atLeast"/>
                    <w:jc w:val="center"/>
                  </w:pPr>
                </w:p>
              </w:tc>
            </w:tr>
          </w:tbl>
          <w:p w:rsidR="000E4D40" w:rsidRPr="00382395" w:rsidRDefault="000E4D40" w:rsidP="00627298">
            <w:pPr>
              <w:shd w:val="clear" w:color="auto" w:fill="FFFFFF"/>
              <w:spacing w:line="240" w:lineRule="atLeast"/>
              <w:jc w:val="center"/>
            </w:pPr>
          </w:p>
          <w:p w:rsidR="000E4D40" w:rsidRPr="00382395" w:rsidRDefault="000E4D40" w:rsidP="00627298">
            <w:pPr>
              <w:spacing w:line="240" w:lineRule="atLeast"/>
              <w:jc w:val="both"/>
            </w:pPr>
            <w:r w:rsidRPr="00382395">
              <w:rPr>
                <w:sz w:val="22"/>
                <w:szCs w:val="22"/>
              </w:rPr>
              <w:t xml:space="preserve">Стоимость Товара поставленного в соответствии с условиями Договора составляет </w:t>
            </w:r>
            <w:r w:rsidRPr="00382395">
              <w:rPr>
                <w:bCs/>
                <w:sz w:val="22"/>
                <w:szCs w:val="22"/>
              </w:rPr>
              <w:t xml:space="preserve">______________ руб. </w:t>
            </w:r>
            <w:r w:rsidRPr="00382395">
              <w:rPr>
                <w:iCs/>
                <w:sz w:val="22"/>
                <w:szCs w:val="22"/>
              </w:rPr>
              <w:t xml:space="preserve">(________________ </w:t>
            </w:r>
            <w:r w:rsidRPr="00382395">
              <w:rPr>
                <w:iCs/>
                <w:sz w:val="22"/>
                <w:szCs w:val="22"/>
                <w:u w:val="single"/>
              </w:rPr>
              <w:t xml:space="preserve">                        </w:t>
            </w:r>
            <w:r w:rsidRPr="00382395">
              <w:rPr>
                <w:iCs/>
                <w:sz w:val="22"/>
                <w:szCs w:val="22"/>
              </w:rPr>
              <w:t>рублей ___ копеек)</w:t>
            </w:r>
            <w:r w:rsidRPr="00382395">
              <w:rPr>
                <w:sz w:val="22"/>
                <w:szCs w:val="22"/>
              </w:rPr>
              <w:t>, с учетом НДС.</w:t>
            </w:r>
          </w:p>
          <w:p w:rsidR="000E4D40" w:rsidRPr="00382395" w:rsidRDefault="000E4D40" w:rsidP="00627298">
            <w:pPr>
              <w:spacing w:line="240" w:lineRule="atLeast"/>
              <w:jc w:val="both"/>
            </w:pPr>
          </w:p>
          <w:p w:rsidR="000E4D40" w:rsidRPr="00382395" w:rsidRDefault="000E4D40" w:rsidP="00627298">
            <w:pPr>
              <w:pStyle w:val="HTML"/>
              <w:spacing w:line="240" w:lineRule="atLeast"/>
              <w:jc w:val="both"/>
              <w:rPr>
                <w:rFonts w:ascii="Times New Roman" w:hAnsi="Times New Roman"/>
                <w:sz w:val="22"/>
                <w:szCs w:val="22"/>
              </w:rPr>
            </w:pPr>
            <w:r w:rsidRPr="00382395">
              <w:rPr>
                <w:rFonts w:ascii="Times New Roman" w:hAnsi="Times New Roman"/>
                <w:sz w:val="22"/>
                <w:szCs w:val="22"/>
              </w:rPr>
              <w:t>2. Принятый Покупателем товар обладает качеством и ассортиментом, соответствующим требованиям Договора. Товар поставлен в установленные в Договоре сроки. Покупатель не имеет никаких претензий к принятому товару.</w:t>
            </w:r>
          </w:p>
          <w:p w:rsidR="000E4D40" w:rsidRPr="00382395" w:rsidRDefault="000E4D40" w:rsidP="00627298">
            <w:pPr>
              <w:pStyle w:val="HTML"/>
              <w:spacing w:line="240" w:lineRule="atLeast"/>
              <w:jc w:val="both"/>
              <w:rPr>
                <w:rFonts w:ascii="Times New Roman" w:hAnsi="Times New Roman"/>
                <w:sz w:val="22"/>
                <w:szCs w:val="22"/>
              </w:rPr>
            </w:pPr>
          </w:p>
          <w:p w:rsidR="000E4D40" w:rsidRPr="00382395" w:rsidRDefault="000E4D40" w:rsidP="00627298">
            <w:pPr>
              <w:pStyle w:val="HTML"/>
              <w:spacing w:line="240" w:lineRule="atLeast"/>
              <w:jc w:val="both"/>
              <w:rPr>
                <w:rFonts w:ascii="Times New Roman" w:hAnsi="Times New Roman"/>
                <w:sz w:val="22"/>
                <w:szCs w:val="22"/>
              </w:rPr>
            </w:pPr>
            <w:r w:rsidRPr="00382395">
              <w:rPr>
                <w:rFonts w:ascii="Times New Roman" w:hAnsi="Times New Roman"/>
                <w:sz w:val="22"/>
                <w:szCs w:val="22"/>
              </w:rPr>
              <w:t>3. Настоящий Акт составлен в двух экземплярах, имеющих равную юридическую силу, по одному экземпляру для каждой из Сторон и является неотъемлемой частью Договора между Сторонами.</w:t>
            </w:r>
          </w:p>
          <w:p w:rsidR="000E4D40" w:rsidRPr="00382395" w:rsidRDefault="000E4D40" w:rsidP="00627298">
            <w:pPr>
              <w:spacing w:line="240" w:lineRule="atLeast"/>
              <w:jc w:val="both"/>
            </w:pPr>
          </w:p>
          <w:p w:rsidR="000E4D40" w:rsidRPr="00382395" w:rsidRDefault="000E4D40" w:rsidP="00627298">
            <w:pPr>
              <w:spacing w:line="240" w:lineRule="atLeast"/>
            </w:pPr>
          </w:p>
          <w:tbl>
            <w:tblPr>
              <w:tblW w:w="9540" w:type="dxa"/>
              <w:jc w:val="center"/>
              <w:tblLook w:val="00A0" w:firstRow="1" w:lastRow="0" w:firstColumn="1" w:lastColumn="0" w:noHBand="0" w:noVBand="0"/>
            </w:tblPr>
            <w:tblGrid>
              <w:gridCol w:w="5040"/>
              <w:gridCol w:w="4500"/>
            </w:tblGrid>
            <w:tr w:rsidR="000E4D40" w:rsidRPr="00382395" w:rsidTr="00627298">
              <w:trPr>
                <w:trHeight w:val="80"/>
                <w:jc w:val="center"/>
              </w:trPr>
              <w:tc>
                <w:tcPr>
                  <w:tcW w:w="5040" w:type="dxa"/>
                  <w:tcBorders>
                    <w:top w:val="nil"/>
                    <w:left w:val="nil"/>
                    <w:bottom w:val="nil"/>
                    <w:right w:val="nil"/>
                  </w:tcBorders>
                </w:tcPr>
                <w:p w:rsidR="000E4D40" w:rsidRPr="00382395" w:rsidRDefault="000E4D40" w:rsidP="00627298">
                  <w:pPr>
                    <w:spacing w:line="240" w:lineRule="atLeast"/>
                  </w:pPr>
                  <w:bookmarkStart w:id="41" w:name="OLE_LINK1"/>
                  <w:r w:rsidRPr="00382395">
                    <w:rPr>
                      <w:sz w:val="22"/>
                      <w:szCs w:val="22"/>
                    </w:rPr>
                    <w:t>ПОСТАВЩИК</w:t>
                  </w:r>
                </w:p>
                <w:p w:rsidR="000E4D40" w:rsidRPr="00382395" w:rsidRDefault="000E4D40" w:rsidP="00627298">
                  <w:pPr>
                    <w:spacing w:line="240" w:lineRule="atLeast"/>
                  </w:pPr>
                </w:p>
                <w:p w:rsidR="000E4D40" w:rsidRPr="00382395" w:rsidRDefault="000E4D40" w:rsidP="00627298">
                  <w:pPr>
                    <w:spacing w:line="240" w:lineRule="atLeast"/>
                  </w:pPr>
                  <w:r w:rsidRPr="00382395">
                    <w:rPr>
                      <w:sz w:val="22"/>
                      <w:szCs w:val="22"/>
                    </w:rPr>
                    <w:t xml:space="preserve"> /__________________/  </w:t>
                  </w:r>
                </w:p>
                <w:p w:rsidR="000E4D40" w:rsidRPr="00382395" w:rsidRDefault="000E4D40" w:rsidP="00627298">
                  <w:pPr>
                    <w:spacing w:line="240" w:lineRule="atLeast"/>
                  </w:pPr>
                  <w:r w:rsidRPr="00382395">
                    <w:rPr>
                      <w:i/>
                      <w:sz w:val="22"/>
                      <w:szCs w:val="22"/>
                    </w:rPr>
                    <w:t xml:space="preserve">            </w:t>
                  </w:r>
                </w:p>
                <w:p w:rsidR="000E4D40" w:rsidRPr="00382395" w:rsidRDefault="000E4D40" w:rsidP="00627298">
                  <w:pPr>
                    <w:spacing w:line="240" w:lineRule="atLeast"/>
                    <w:jc w:val="both"/>
                  </w:pPr>
                  <w:r w:rsidRPr="00382395">
                    <w:rPr>
                      <w:i/>
                      <w:sz w:val="22"/>
                      <w:szCs w:val="22"/>
                    </w:rPr>
                    <w:t>М.П.</w:t>
                  </w:r>
                </w:p>
                <w:p w:rsidR="000E4D40" w:rsidRPr="00382395" w:rsidRDefault="000E4D40" w:rsidP="00627298">
                  <w:pPr>
                    <w:spacing w:line="240" w:lineRule="atLeast"/>
                    <w:jc w:val="center"/>
                  </w:pPr>
                </w:p>
              </w:tc>
              <w:tc>
                <w:tcPr>
                  <w:tcW w:w="4500" w:type="dxa"/>
                  <w:tcBorders>
                    <w:top w:val="nil"/>
                    <w:left w:val="nil"/>
                    <w:bottom w:val="nil"/>
                    <w:right w:val="nil"/>
                  </w:tcBorders>
                </w:tcPr>
                <w:p w:rsidR="000E4D40" w:rsidRPr="00382395" w:rsidRDefault="000E4D40" w:rsidP="00627298">
                  <w:pPr>
                    <w:spacing w:line="240" w:lineRule="atLeast"/>
                    <w:jc w:val="center"/>
                  </w:pPr>
                  <w:r w:rsidRPr="00382395">
                    <w:rPr>
                      <w:sz w:val="22"/>
                      <w:szCs w:val="22"/>
                    </w:rPr>
                    <w:t>ПОКУПАТЕЛЬ</w:t>
                  </w:r>
                </w:p>
                <w:p w:rsidR="000E4D40" w:rsidRPr="00382395" w:rsidRDefault="000E4D40" w:rsidP="00627298">
                  <w:pPr>
                    <w:spacing w:line="240" w:lineRule="atLeast"/>
                  </w:pPr>
                  <w:r w:rsidRPr="00382395">
                    <w:rPr>
                      <w:sz w:val="22"/>
                      <w:szCs w:val="22"/>
                    </w:rPr>
                    <w:t xml:space="preserve">                </w:t>
                  </w:r>
                </w:p>
                <w:p w:rsidR="000E4D40" w:rsidRPr="00382395" w:rsidRDefault="000E4D40" w:rsidP="00627298">
                  <w:pPr>
                    <w:spacing w:line="240" w:lineRule="atLeast"/>
                  </w:pPr>
                  <w:r w:rsidRPr="00382395">
                    <w:rPr>
                      <w:sz w:val="22"/>
                      <w:szCs w:val="22"/>
                    </w:rPr>
                    <w:t xml:space="preserve">                     /__________________/  </w:t>
                  </w:r>
                </w:p>
                <w:p w:rsidR="000E4D40" w:rsidRPr="00382395" w:rsidRDefault="000E4D40" w:rsidP="00627298">
                  <w:pPr>
                    <w:spacing w:line="240" w:lineRule="atLeast"/>
                  </w:pPr>
                  <w:r w:rsidRPr="00382395">
                    <w:rPr>
                      <w:i/>
                      <w:sz w:val="22"/>
                      <w:szCs w:val="22"/>
                    </w:rPr>
                    <w:t xml:space="preserve">            </w:t>
                  </w:r>
                </w:p>
                <w:p w:rsidR="000E4D40" w:rsidRPr="00382395" w:rsidRDefault="000E4D40" w:rsidP="00627298">
                  <w:pPr>
                    <w:spacing w:line="240" w:lineRule="atLeast"/>
                    <w:jc w:val="both"/>
                    <w:rPr>
                      <w:i/>
                    </w:rPr>
                  </w:pPr>
                  <w:r w:rsidRPr="00382395">
                    <w:rPr>
                      <w:i/>
                      <w:sz w:val="22"/>
                      <w:szCs w:val="22"/>
                    </w:rPr>
                    <w:t xml:space="preserve">                   М.П.</w:t>
                  </w:r>
                </w:p>
                <w:p w:rsidR="000E4D40" w:rsidRPr="00382395" w:rsidRDefault="000E4D40" w:rsidP="00627298">
                  <w:pPr>
                    <w:spacing w:line="240" w:lineRule="atLeast"/>
                    <w:jc w:val="center"/>
                  </w:pPr>
                </w:p>
              </w:tc>
              <w:bookmarkEnd w:id="41"/>
            </w:tr>
          </w:tbl>
          <w:p w:rsidR="000E4D40" w:rsidRPr="00382395" w:rsidRDefault="000E4D40" w:rsidP="00627298">
            <w:pPr>
              <w:spacing w:line="240" w:lineRule="atLeast"/>
              <w:rPr>
                <w:color w:val="000000"/>
              </w:rPr>
            </w:pPr>
          </w:p>
        </w:tc>
      </w:tr>
    </w:tbl>
    <w:p w:rsidR="000E4D40" w:rsidRPr="00382395" w:rsidRDefault="000E4D40" w:rsidP="000E4D40">
      <w:pPr>
        <w:rPr>
          <w:sz w:val="22"/>
          <w:szCs w:val="22"/>
        </w:rPr>
      </w:pPr>
    </w:p>
    <w:p w:rsidR="000E4D40" w:rsidRPr="001A38A0" w:rsidRDefault="000E4D40" w:rsidP="000E4D40">
      <w:pPr>
        <w:rPr>
          <w:iCs/>
          <w:sz w:val="22"/>
          <w:szCs w:val="22"/>
        </w:rPr>
      </w:pPr>
    </w:p>
    <w:p w:rsidR="000E4D40" w:rsidRPr="0002084B" w:rsidRDefault="000E4D40" w:rsidP="000E4D40">
      <w:pPr>
        <w:widowControl w:val="0"/>
        <w:tabs>
          <w:tab w:val="left" w:pos="0"/>
        </w:tabs>
        <w:jc w:val="center"/>
        <w:outlineLvl w:val="0"/>
        <w:rPr>
          <w:b/>
          <w:sz w:val="22"/>
          <w:szCs w:val="22"/>
        </w:rPr>
      </w:pPr>
      <w:bookmarkStart w:id="42" w:name="_Toc295134174"/>
      <w:bookmarkStart w:id="43" w:name="_Toc315422451"/>
      <w:bookmarkStart w:id="44" w:name="_Toc255987070"/>
      <w:r>
        <w:rPr>
          <w:b/>
          <w:sz w:val="22"/>
          <w:szCs w:val="22"/>
        </w:rPr>
        <w:br w:type="page"/>
      </w:r>
      <w:r w:rsidRPr="0002084B">
        <w:rPr>
          <w:b/>
          <w:sz w:val="22"/>
          <w:szCs w:val="22"/>
        </w:rPr>
        <w:lastRenderedPageBreak/>
        <w:t>7. ИНФОРМАЦИОННАЯ КАРТА</w:t>
      </w:r>
    </w:p>
    <w:p w:rsidR="000E4D40" w:rsidRPr="0002084B" w:rsidRDefault="000E4D40" w:rsidP="000E4D40">
      <w:pPr>
        <w:widowControl w:val="0"/>
        <w:jc w:val="both"/>
        <w:rPr>
          <w:sz w:val="22"/>
          <w:szCs w:val="22"/>
        </w:rPr>
      </w:pPr>
      <w:r w:rsidRPr="0002084B">
        <w:rPr>
          <w:sz w:val="22"/>
          <w:szCs w:val="22"/>
        </w:rPr>
        <w:t>Следующие условия проведения запроса предложений являются неотъемлемой частью настоящей документации, уточняют и дополняют иные положения документации.</w:t>
      </w:r>
    </w:p>
    <w:tbl>
      <w:tblPr>
        <w:tblW w:w="9923"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26"/>
        <w:gridCol w:w="2551"/>
        <w:gridCol w:w="6946"/>
      </w:tblGrid>
      <w:tr w:rsidR="000E4D40" w:rsidRPr="0002084B" w:rsidTr="00627298">
        <w:trPr>
          <w:trHeight w:val="440"/>
          <w:tblHeader/>
        </w:trPr>
        <w:tc>
          <w:tcPr>
            <w:tcW w:w="426" w:type="dxa"/>
            <w:vAlign w:val="center"/>
          </w:tcPr>
          <w:p w:rsidR="000E4D40" w:rsidRPr="0002084B" w:rsidRDefault="000E4D40" w:rsidP="00627298">
            <w:pPr>
              <w:widowControl w:val="0"/>
              <w:spacing w:line="23" w:lineRule="atLeast"/>
              <w:jc w:val="center"/>
            </w:pPr>
            <w:r w:rsidRPr="0002084B">
              <w:rPr>
                <w:sz w:val="22"/>
                <w:szCs w:val="22"/>
              </w:rPr>
              <w:t>№ п/п</w:t>
            </w:r>
          </w:p>
        </w:tc>
        <w:tc>
          <w:tcPr>
            <w:tcW w:w="2551" w:type="dxa"/>
            <w:vAlign w:val="center"/>
          </w:tcPr>
          <w:p w:rsidR="000E4D40" w:rsidRPr="0002084B" w:rsidRDefault="000E4D40" w:rsidP="00627298">
            <w:pPr>
              <w:widowControl w:val="0"/>
              <w:spacing w:line="23" w:lineRule="atLeast"/>
              <w:jc w:val="center"/>
              <w:rPr>
                <w:bCs/>
              </w:rPr>
            </w:pPr>
            <w:r w:rsidRPr="0002084B">
              <w:rPr>
                <w:bCs/>
                <w:sz w:val="22"/>
                <w:szCs w:val="22"/>
              </w:rPr>
              <w:t>Наименование п/п</w:t>
            </w:r>
          </w:p>
        </w:tc>
        <w:tc>
          <w:tcPr>
            <w:tcW w:w="6946" w:type="dxa"/>
            <w:vAlign w:val="center"/>
          </w:tcPr>
          <w:p w:rsidR="000E4D40" w:rsidRPr="0002084B" w:rsidRDefault="000E4D40" w:rsidP="00627298">
            <w:pPr>
              <w:widowControl w:val="0"/>
              <w:spacing w:line="23" w:lineRule="atLeast"/>
              <w:jc w:val="center"/>
              <w:rPr>
                <w:bCs/>
              </w:rPr>
            </w:pPr>
            <w:r w:rsidRPr="0002084B">
              <w:rPr>
                <w:bCs/>
                <w:sz w:val="22"/>
                <w:szCs w:val="22"/>
              </w:rPr>
              <w:t>Содержание</w:t>
            </w:r>
          </w:p>
        </w:tc>
      </w:tr>
      <w:tr w:rsidR="000E4D40" w:rsidRPr="0002084B" w:rsidTr="00627298">
        <w:trPr>
          <w:trHeight w:val="315"/>
        </w:trPr>
        <w:tc>
          <w:tcPr>
            <w:tcW w:w="426" w:type="dxa"/>
          </w:tcPr>
          <w:p w:rsidR="000E4D40" w:rsidRPr="0002084B" w:rsidRDefault="000E4D40" w:rsidP="00627298">
            <w:pPr>
              <w:widowControl w:val="0"/>
              <w:numPr>
                <w:ilvl w:val="0"/>
                <w:numId w:val="22"/>
              </w:numPr>
              <w:tabs>
                <w:tab w:val="left" w:pos="360"/>
                <w:tab w:val="left" w:pos="786"/>
              </w:tabs>
              <w:spacing w:line="23" w:lineRule="atLeast"/>
              <w:ind w:left="57" w:firstLine="0"/>
            </w:pPr>
          </w:p>
        </w:tc>
        <w:tc>
          <w:tcPr>
            <w:tcW w:w="2551" w:type="dxa"/>
          </w:tcPr>
          <w:p w:rsidR="000E4D40" w:rsidRPr="0002084B" w:rsidRDefault="000E4D40" w:rsidP="00627298">
            <w:pPr>
              <w:tabs>
                <w:tab w:val="left" w:pos="993"/>
              </w:tabs>
              <w:spacing w:line="23" w:lineRule="atLeast"/>
              <w:jc w:val="both"/>
            </w:pPr>
            <w:r w:rsidRPr="0002084B">
              <w:rPr>
                <w:sz w:val="22"/>
                <w:szCs w:val="22"/>
              </w:rPr>
              <w:t>Способ закупки</w:t>
            </w:r>
          </w:p>
        </w:tc>
        <w:tc>
          <w:tcPr>
            <w:tcW w:w="6946" w:type="dxa"/>
          </w:tcPr>
          <w:p w:rsidR="000E4D40" w:rsidRPr="0002084B" w:rsidRDefault="000E4D40" w:rsidP="00627298">
            <w:pPr>
              <w:autoSpaceDE w:val="0"/>
              <w:autoSpaceDN w:val="0"/>
              <w:adjustRightInd w:val="0"/>
              <w:spacing w:line="23" w:lineRule="atLeast"/>
              <w:jc w:val="both"/>
              <w:rPr>
                <w:b/>
                <w:bCs/>
                <w:color w:val="000000"/>
              </w:rPr>
            </w:pPr>
            <w:r w:rsidRPr="0002084B">
              <w:rPr>
                <w:color w:val="000000"/>
                <w:sz w:val="22"/>
                <w:szCs w:val="22"/>
              </w:rPr>
              <w:t>Открытый запрос предложений</w:t>
            </w:r>
            <w:r>
              <w:rPr>
                <w:color w:val="000000"/>
                <w:sz w:val="22"/>
                <w:szCs w:val="22"/>
              </w:rPr>
              <w:t xml:space="preserve"> в электронной форме</w:t>
            </w:r>
          </w:p>
        </w:tc>
      </w:tr>
      <w:tr w:rsidR="000E4D40" w:rsidRPr="0002084B" w:rsidTr="00627298">
        <w:trPr>
          <w:trHeight w:val="964"/>
        </w:trPr>
        <w:tc>
          <w:tcPr>
            <w:tcW w:w="426" w:type="dxa"/>
          </w:tcPr>
          <w:p w:rsidR="000E4D40" w:rsidRPr="0002084B" w:rsidRDefault="000E4D40" w:rsidP="00627298">
            <w:pPr>
              <w:widowControl w:val="0"/>
              <w:numPr>
                <w:ilvl w:val="0"/>
                <w:numId w:val="22"/>
              </w:numPr>
              <w:tabs>
                <w:tab w:val="left" w:pos="360"/>
                <w:tab w:val="left" w:pos="786"/>
              </w:tabs>
              <w:spacing w:line="23" w:lineRule="atLeast"/>
              <w:ind w:left="57" w:firstLine="0"/>
            </w:pPr>
          </w:p>
        </w:tc>
        <w:tc>
          <w:tcPr>
            <w:tcW w:w="2551" w:type="dxa"/>
          </w:tcPr>
          <w:p w:rsidR="000E4D40" w:rsidRPr="0002084B" w:rsidRDefault="000E4D40" w:rsidP="00627298">
            <w:pPr>
              <w:spacing w:line="23" w:lineRule="atLeast"/>
              <w:jc w:val="both"/>
            </w:pPr>
            <w:r w:rsidRPr="0002084B">
              <w:rPr>
                <w:sz w:val="22"/>
                <w:szCs w:val="22"/>
              </w:rPr>
              <w:t>Заказчик</w:t>
            </w:r>
          </w:p>
        </w:tc>
        <w:tc>
          <w:tcPr>
            <w:tcW w:w="6946" w:type="dxa"/>
          </w:tcPr>
          <w:p w:rsidR="000E4D40" w:rsidRPr="0002084B" w:rsidRDefault="000E4D40" w:rsidP="00627298">
            <w:pPr>
              <w:spacing w:line="23" w:lineRule="atLeast"/>
              <w:jc w:val="both"/>
            </w:pPr>
            <w:r w:rsidRPr="0002084B">
              <w:rPr>
                <w:sz w:val="22"/>
                <w:szCs w:val="22"/>
              </w:rPr>
              <w:t>ПАО «Волгоградоблэлектро»</w:t>
            </w:r>
          </w:p>
          <w:p w:rsidR="000E4D40" w:rsidRPr="0002084B" w:rsidRDefault="000E4D40" w:rsidP="00627298">
            <w:pPr>
              <w:spacing w:line="23" w:lineRule="atLeast"/>
              <w:jc w:val="both"/>
            </w:pPr>
            <w:r w:rsidRPr="0002084B">
              <w:rPr>
                <w:sz w:val="22"/>
                <w:szCs w:val="22"/>
              </w:rPr>
              <w:t xml:space="preserve">Место нахождения: </w:t>
            </w:r>
            <w:smartTag w:uri="urn:schemas-microsoft-com:office:smarttags" w:element="metricconverter">
              <w:smartTagPr>
                <w:attr w:name="ProductID" w:val="400075, г"/>
              </w:smartTagPr>
              <w:r w:rsidRPr="0002084B">
                <w:rPr>
                  <w:sz w:val="22"/>
                  <w:szCs w:val="22"/>
                </w:rPr>
                <w:t>400075, г</w:t>
              </w:r>
            </w:smartTag>
            <w:r w:rsidRPr="0002084B">
              <w:rPr>
                <w:sz w:val="22"/>
                <w:szCs w:val="22"/>
              </w:rPr>
              <w:t>. Волгоград, ул. Шопена, д. 13</w:t>
            </w:r>
          </w:p>
          <w:p w:rsidR="000E4D40" w:rsidRPr="0002084B" w:rsidRDefault="000E4D40" w:rsidP="00627298">
            <w:pPr>
              <w:spacing w:line="23" w:lineRule="atLeast"/>
              <w:jc w:val="both"/>
            </w:pPr>
            <w:r w:rsidRPr="0002084B">
              <w:rPr>
                <w:sz w:val="22"/>
                <w:szCs w:val="22"/>
              </w:rPr>
              <w:t xml:space="preserve">Почтовый адрес: </w:t>
            </w:r>
            <w:smartTag w:uri="urn:schemas-microsoft-com:office:smarttags" w:element="metricconverter">
              <w:smartTagPr>
                <w:attr w:name="ProductID" w:val="400075, г"/>
              </w:smartTagPr>
              <w:r w:rsidRPr="0002084B">
                <w:rPr>
                  <w:sz w:val="22"/>
                  <w:szCs w:val="22"/>
                </w:rPr>
                <w:t>400075, г</w:t>
              </w:r>
            </w:smartTag>
            <w:r w:rsidRPr="0002084B">
              <w:rPr>
                <w:sz w:val="22"/>
                <w:szCs w:val="22"/>
              </w:rPr>
              <w:t>. Волгоград, ул. Шопена, д. 13</w:t>
            </w:r>
          </w:p>
          <w:p w:rsidR="000E4D40" w:rsidRPr="0002084B" w:rsidRDefault="000E4D40" w:rsidP="00627298">
            <w:pPr>
              <w:spacing w:line="23" w:lineRule="atLeast"/>
              <w:jc w:val="both"/>
            </w:pPr>
            <w:r w:rsidRPr="0002084B">
              <w:rPr>
                <w:sz w:val="22"/>
                <w:szCs w:val="22"/>
              </w:rPr>
              <w:t xml:space="preserve">Адрес электронной почты: </w:t>
            </w:r>
            <w:hyperlink r:id="rId11" w:history="1">
              <w:r w:rsidRPr="0002084B">
                <w:rPr>
                  <w:color w:val="0000FF"/>
                  <w:sz w:val="22"/>
                  <w:szCs w:val="22"/>
                  <w:u w:val="single"/>
                  <w:lang w:val="en-US"/>
                </w:rPr>
                <w:t>voe</w:t>
              </w:r>
              <w:r w:rsidRPr="0002084B">
                <w:rPr>
                  <w:color w:val="0000FF"/>
                  <w:sz w:val="22"/>
                  <w:szCs w:val="22"/>
                  <w:u w:val="single"/>
                </w:rPr>
                <w:t>223</w:t>
              </w:r>
              <w:r w:rsidRPr="0002084B">
                <w:rPr>
                  <w:color w:val="0000FF"/>
                  <w:sz w:val="22"/>
                  <w:szCs w:val="22"/>
                  <w:u w:val="single"/>
                  <w:lang w:val="en-US"/>
                </w:rPr>
                <w:t>fz</w:t>
              </w:r>
              <w:r w:rsidRPr="0002084B">
                <w:rPr>
                  <w:color w:val="0000FF"/>
                  <w:sz w:val="22"/>
                  <w:szCs w:val="22"/>
                  <w:u w:val="single"/>
                </w:rPr>
                <w:t>@voel.ru</w:t>
              </w:r>
            </w:hyperlink>
          </w:p>
        </w:tc>
      </w:tr>
      <w:tr w:rsidR="000E4D40" w:rsidRPr="0002084B" w:rsidTr="00627298">
        <w:trPr>
          <w:trHeight w:val="1299"/>
        </w:trPr>
        <w:tc>
          <w:tcPr>
            <w:tcW w:w="426" w:type="dxa"/>
          </w:tcPr>
          <w:p w:rsidR="000E4D40" w:rsidRPr="0002084B" w:rsidRDefault="000E4D40" w:rsidP="00627298">
            <w:pPr>
              <w:widowControl w:val="0"/>
              <w:numPr>
                <w:ilvl w:val="0"/>
                <w:numId w:val="22"/>
              </w:numPr>
              <w:tabs>
                <w:tab w:val="left" w:pos="360"/>
                <w:tab w:val="left" w:pos="786"/>
              </w:tabs>
              <w:spacing w:line="23" w:lineRule="atLeast"/>
              <w:ind w:left="57" w:firstLine="0"/>
            </w:pPr>
          </w:p>
        </w:tc>
        <w:tc>
          <w:tcPr>
            <w:tcW w:w="2551" w:type="dxa"/>
          </w:tcPr>
          <w:p w:rsidR="000E4D40" w:rsidRPr="0002084B" w:rsidRDefault="000E4D40" w:rsidP="00627298">
            <w:pPr>
              <w:spacing w:line="23" w:lineRule="atLeast"/>
              <w:jc w:val="both"/>
            </w:pPr>
            <w:r w:rsidRPr="0002084B">
              <w:rPr>
                <w:sz w:val="22"/>
                <w:szCs w:val="22"/>
              </w:rPr>
              <w:t>Контактные лица</w:t>
            </w:r>
          </w:p>
        </w:tc>
        <w:tc>
          <w:tcPr>
            <w:tcW w:w="6946" w:type="dxa"/>
          </w:tcPr>
          <w:p w:rsidR="000E4D40" w:rsidRPr="0002084B" w:rsidRDefault="000E4D40" w:rsidP="00627298">
            <w:pPr>
              <w:spacing w:line="23" w:lineRule="atLeast"/>
              <w:jc w:val="both"/>
            </w:pPr>
            <w:r w:rsidRPr="0002084B">
              <w:rPr>
                <w:sz w:val="22"/>
                <w:szCs w:val="22"/>
              </w:rPr>
              <w:t>По вопросам организационного характера:</w:t>
            </w:r>
          </w:p>
          <w:p w:rsidR="000E4D40" w:rsidRPr="0002084B" w:rsidRDefault="000E4D40" w:rsidP="00627298">
            <w:pPr>
              <w:spacing w:line="23" w:lineRule="atLeast"/>
              <w:jc w:val="both"/>
            </w:pPr>
            <w:smartTag w:uri="urn:schemas-microsoft-com:office:smarttags" w:element="PersonName">
              <w:r w:rsidRPr="0002084B">
                <w:rPr>
                  <w:sz w:val="22"/>
                  <w:szCs w:val="22"/>
                </w:rPr>
                <w:t>Буянов Георгий Дмитриевич</w:t>
              </w:r>
            </w:smartTag>
            <w:r w:rsidRPr="0002084B">
              <w:rPr>
                <w:sz w:val="22"/>
                <w:szCs w:val="22"/>
              </w:rPr>
              <w:t xml:space="preserve">, </w:t>
            </w:r>
            <w:smartTag w:uri="urn:schemas-microsoft-com:office:smarttags" w:element="PersonName">
              <w:r w:rsidRPr="0002084B">
                <w:rPr>
                  <w:sz w:val="22"/>
                  <w:szCs w:val="22"/>
                </w:rPr>
                <w:t>Балашова Нина Анатольевна</w:t>
              </w:r>
            </w:smartTag>
          </w:p>
          <w:p w:rsidR="000E4D40" w:rsidRPr="0002084B" w:rsidRDefault="000E4D40" w:rsidP="00627298">
            <w:pPr>
              <w:spacing w:line="23" w:lineRule="atLeast"/>
              <w:jc w:val="both"/>
            </w:pPr>
            <w:r w:rsidRPr="0002084B">
              <w:rPr>
                <w:sz w:val="22"/>
                <w:szCs w:val="22"/>
              </w:rPr>
              <w:t xml:space="preserve">Тел.: (8442) </w:t>
            </w:r>
            <w:r>
              <w:rPr>
                <w:sz w:val="22"/>
                <w:szCs w:val="22"/>
              </w:rPr>
              <w:t>58-33-10</w:t>
            </w:r>
            <w:r w:rsidRPr="0002084B">
              <w:rPr>
                <w:sz w:val="22"/>
                <w:szCs w:val="22"/>
              </w:rPr>
              <w:t xml:space="preserve">, адрес электронной почты: </w:t>
            </w:r>
            <w:hyperlink r:id="rId12" w:history="1">
              <w:r w:rsidRPr="0002084B">
                <w:rPr>
                  <w:color w:val="0000FF"/>
                  <w:sz w:val="22"/>
                  <w:szCs w:val="22"/>
                  <w:u w:val="single"/>
                  <w:lang w:val="en-US"/>
                </w:rPr>
                <w:t>voe</w:t>
              </w:r>
              <w:r w:rsidRPr="0002084B">
                <w:rPr>
                  <w:color w:val="0000FF"/>
                  <w:sz w:val="22"/>
                  <w:szCs w:val="22"/>
                  <w:u w:val="single"/>
                </w:rPr>
                <w:t>223</w:t>
              </w:r>
              <w:r w:rsidRPr="0002084B">
                <w:rPr>
                  <w:color w:val="0000FF"/>
                  <w:sz w:val="22"/>
                  <w:szCs w:val="22"/>
                  <w:u w:val="single"/>
                  <w:lang w:val="en-US"/>
                </w:rPr>
                <w:t>fz</w:t>
              </w:r>
              <w:r w:rsidRPr="0002084B">
                <w:rPr>
                  <w:color w:val="0000FF"/>
                  <w:sz w:val="22"/>
                  <w:szCs w:val="22"/>
                  <w:u w:val="single"/>
                </w:rPr>
                <w:t>@voel.ru</w:t>
              </w:r>
            </w:hyperlink>
          </w:p>
          <w:p w:rsidR="000E4D40" w:rsidRPr="0002084B" w:rsidRDefault="000E4D40" w:rsidP="00627298">
            <w:pPr>
              <w:spacing w:line="23" w:lineRule="atLeast"/>
              <w:jc w:val="both"/>
              <w:rPr>
                <w:bCs/>
              </w:rPr>
            </w:pPr>
            <w:r w:rsidRPr="0002084B">
              <w:rPr>
                <w:sz w:val="22"/>
                <w:szCs w:val="22"/>
              </w:rPr>
              <w:t xml:space="preserve">По вопросам </w:t>
            </w:r>
            <w:r w:rsidRPr="0002084B">
              <w:rPr>
                <w:bCs/>
                <w:sz w:val="22"/>
                <w:szCs w:val="22"/>
              </w:rPr>
              <w:t>требуемых характеристик товаров, работ, услуг (качество, количество и др.):</w:t>
            </w:r>
          </w:p>
          <w:p w:rsidR="0012422A" w:rsidRDefault="0012422A" w:rsidP="0012422A">
            <w:pPr>
              <w:spacing w:line="23" w:lineRule="atLeast"/>
              <w:jc w:val="both"/>
              <w:rPr>
                <w:bCs/>
              </w:rPr>
            </w:pPr>
            <w:r>
              <w:rPr>
                <w:bCs/>
                <w:sz w:val="22"/>
                <w:szCs w:val="22"/>
              </w:rPr>
              <w:t>Пустовецкий Константин Алексеевич</w:t>
            </w:r>
          </w:p>
          <w:p w:rsidR="000E4D40" w:rsidRPr="00D749E6" w:rsidRDefault="0012422A" w:rsidP="0012422A">
            <w:pPr>
              <w:spacing w:line="23" w:lineRule="atLeast"/>
              <w:jc w:val="both"/>
            </w:pPr>
            <w:r>
              <w:rPr>
                <w:bCs/>
                <w:sz w:val="22"/>
                <w:szCs w:val="22"/>
              </w:rPr>
              <w:t>Тел.: (8442) 56-20-78.</w:t>
            </w:r>
          </w:p>
        </w:tc>
      </w:tr>
      <w:tr w:rsidR="000E4D40" w:rsidRPr="0002084B" w:rsidTr="00627298">
        <w:trPr>
          <w:trHeight w:val="1299"/>
        </w:trPr>
        <w:tc>
          <w:tcPr>
            <w:tcW w:w="426" w:type="dxa"/>
          </w:tcPr>
          <w:p w:rsidR="000E4D40" w:rsidRPr="0002084B" w:rsidRDefault="000E4D40" w:rsidP="00627298">
            <w:pPr>
              <w:widowControl w:val="0"/>
              <w:numPr>
                <w:ilvl w:val="0"/>
                <w:numId w:val="22"/>
              </w:numPr>
              <w:tabs>
                <w:tab w:val="left" w:pos="360"/>
                <w:tab w:val="left" w:pos="786"/>
              </w:tabs>
              <w:spacing w:line="23" w:lineRule="atLeast"/>
              <w:ind w:left="57" w:firstLine="0"/>
            </w:pPr>
          </w:p>
        </w:tc>
        <w:tc>
          <w:tcPr>
            <w:tcW w:w="2551" w:type="dxa"/>
          </w:tcPr>
          <w:p w:rsidR="000E4D40" w:rsidRPr="003B5E8D" w:rsidRDefault="000E4D40" w:rsidP="00627298">
            <w:pPr>
              <w:spacing w:line="23" w:lineRule="atLeast"/>
              <w:jc w:val="both"/>
            </w:pPr>
            <w:r w:rsidRPr="003B5E8D">
              <w:rPr>
                <w:sz w:val="22"/>
                <w:szCs w:val="22"/>
              </w:rPr>
              <w:t>Проведение процедуры запроса предложений:</w:t>
            </w:r>
          </w:p>
        </w:tc>
        <w:tc>
          <w:tcPr>
            <w:tcW w:w="6946" w:type="dxa"/>
          </w:tcPr>
          <w:p w:rsidR="000E4D40" w:rsidRPr="003B5E8D" w:rsidRDefault="000E4D40" w:rsidP="000E4D40">
            <w:pPr>
              <w:spacing w:line="23" w:lineRule="atLeast"/>
              <w:jc w:val="both"/>
            </w:pPr>
            <w:r w:rsidRPr="003B5E8D">
              <w:rPr>
                <w:sz w:val="22"/>
                <w:szCs w:val="22"/>
              </w:rPr>
              <w:t xml:space="preserve">Открытый запрос предложений на право заключения </w:t>
            </w:r>
            <w:r>
              <w:rPr>
                <w:sz w:val="22"/>
                <w:szCs w:val="22"/>
              </w:rPr>
              <w:t>договора поставки товара</w:t>
            </w:r>
            <w:r w:rsidRPr="003B5E8D">
              <w:rPr>
                <w:sz w:val="22"/>
                <w:szCs w:val="22"/>
              </w:rPr>
              <w:t xml:space="preserve"> (</w:t>
            </w:r>
            <w:r>
              <w:rPr>
                <w:sz w:val="22"/>
                <w:szCs w:val="22"/>
              </w:rPr>
              <w:t>электроматериалы</w:t>
            </w:r>
            <w:r w:rsidRPr="003B5E8D">
              <w:rPr>
                <w:bCs/>
                <w:sz w:val="22"/>
                <w:szCs w:val="22"/>
              </w:rPr>
              <w:t>)</w:t>
            </w:r>
            <w:r w:rsidRPr="003B5E8D">
              <w:rPr>
                <w:sz w:val="22"/>
                <w:szCs w:val="22"/>
              </w:rPr>
              <w:t xml:space="preserve"> для нужд ПАО «Волгоградоблэлектро» проводится в электронной форме, весь документооборот (подача заявки, изменения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 (за исключением случаев, когда в соответствии с законодательством Российской Федерации требуется иное оформление каких-либо документов). Процедура открытого запроса предложений осуществляется на электронной площадке. Порядок проведения закупки определяется регламентом электронной площадки, на которой проводится запрос предложений.</w:t>
            </w:r>
          </w:p>
        </w:tc>
      </w:tr>
      <w:tr w:rsidR="000E4D40" w:rsidRPr="0002084B" w:rsidTr="00627298">
        <w:trPr>
          <w:trHeight w:val="909"/>
        </w:trPr>
        <w:tc>
          <w:tcPr>
            <w:tcW w:w="426" w:type="dxa"/>
          </w:tcPr>
          <w:p w:rsidR="000E4D40" w:rsidRPr="0002084B" w:rsidRDefault="000E4D40" w:rsidP="00627298">
            <w:pPr>
              <w:widowControl w:val="0"/>
              <w:numPr>
                <w:ilvl w:val="0"/>
                <w:numId w:val="22"/>
              </w:numPr>
              <w:tabs>
                <w:tab w:val="left" w:pos="360"/>
                <w:tab w:val="left" w:pos="786"/>
              </w:tabs>
              <w:spacing w:line="23" w:lineRule="atLeast"/>
              <w:ind w:left="57" w:firstLine="0"/>
            </w:pPr>
          </w:p>
        </w:tc>
        <w:tc>
          <w:tcPr>
            <w:tcW w:w="2551" w:type="dxa"/>
          </w:tcPr>
          <w:p w:rsidR="000E4D40" w:rsidRPr="00CE2347" w:rsidRDefault="000E4D40" w:rsidP="00627298">
            <w:pPr>
              <w:tabs>
                <w:tab w:val="left" w:pos="993"/>
              </w:tabs>
              <w:spacing w:line="23" w:lineRule="atLeast"/>
              <w:jc w:val="both"/>
            </w:pPr>
            <w:r w:rsidRPr="00CE2347">
              <w:rPr>
                <w:sz w:val="22"/>
                <w:szCs w:val="22"/>
              </w:rPr>
              <w:t xml:space="preserve">Адрес электронной торговой площадки в сети Интернет </w:t>
            </w:r>
          </w:p>
        </w:tc>
        <w:tc>
          <w:tcPr>
            <w:tcW w:w="6946" w:type="dxa"/>
          </w:tcPr>
          <w:p w:rsidR="000E4D40" w:rsidRPr="00CE2347" w:rsidRDefault="007E43C4" w:rsidP="00627298">
            <w:pPr>
              <w:tabs>
                <w:tab w:val="left" w:pos="993"/>
              </w:tabs>
              <w:spacing w:line="23" w:lineRule="atLeast"/>
              <w:jc w:val="both"/>
            </w:pPr>
            <w:hyperlink r:id="rId13" w:history="1">
              <w:r w:rsidR="000E4D40" w:rsidRPr="00CE2347">
                <w:rPr>
                  <w:color w:val="0000FF"/>
                  <w:sz w:val="22"/>
                  <w:szCs w:val="22"/>
                  <w:u w:val="single"/>
                </w:rPr>
                <w:t>www.otc.ru</w:t>
              </w:r>
            </w:hyperlink>
            <w:r w:rsidR="000E4D40" w:rsidRPr="00CE2347">
              <w:rPr>
                <w:sz w:val="22"/>
                <w:szCs w:val="22"/>
              </w:rPr>
              <w:t xml:space="preserve"> </w:t>
            </w:r>
          </w:p>
        </w:tc>
      </w:tr>
      <w:tr w:rsidR="000E4D40" w:rsidRPr="0002084B" w:rsidTr="00627298">
        <w:trPr>
          <w:trHeight w:val="1299"/>
        </w:trPr>
        <w:tc>
          <w:tcPr>
            <w:tcW w:w="426" w:type="dxa"/>
          </w:tcPr>
          <w:p w:rsidR="000E4D40" w:rsidRPr="0002084B" w:rsidRDefault="000E4D40" w:rsidP="00627298">
            <w:pPr>
              <w:widowControl w:val="0"/>
              <w:numPr>
                <w:ilvl w:val="0"/>
                <w:numId w:val="22"/>
              </w:numPr>
              <w:tabs>
                <w:tab w:val="left" w:pos="360"/>
                <w:tab w:val="left" w:pos="786"/>
              </w:tabs>
              <w:spacing w:line="23" w:lineRule="atLeast"/>
              <w:ind w:left="57" w:firstLine="0"/>
            </w:pPr>
          </w:p>
        </w:tc>
        <w:tc>
          <w:tcPr>
            <w:tcW w:w="2551" w:type="dxa"/>
          </w:tcPr>
          <w:p w:rsidR="000E4D40" w:rsidRPr="0002084B" w:rsidRDefault="000E4D40" w:rsidP="00627298">
            <w:pPr>
              <w:widowControl w:val="0"/>
              <w:spacing w:line="23" w:lineRule="atLeast"/>
              <w:jc w:val="both"/>
            </w:pPr>
            <w:r w:rsidRPr="0002084B">
              <w:rPr>
                <w:bCs/>
                <w:sz w:val="22"/>
                <w:szCs w:val="22"/>
              </w:rPr>
              <w:t>Нормативные документы, регламентирующие проведение закупочной процедуры</w:t>
            </w:r>
          </w:p>
        </w:tc>
        <w:tc>
          <w:tcPr>
            <w:tcW w:w="6946" w:type="dxa"/>
          </w:tcPr>
          <w:p w:rsidR="000E4D40" w:rsidRPr="0002084B" w:rsidRDefault="000E4D40" w:rsidP="00627298">
            <w:pPr>
              <w:widowControl w:val="0"/>
              <w:spacing w:line="23" w:lineRule="atLeast"/>
              <w:jc w:val="both"/>
              <w:rPr>
                <w:shd w:val="clear" w:color="auto" w:fill="FDE9D9"/>
              </w:rPr>
            </w:pPr>
            <w:r w:rsidRPr="0002084B">
              <w:rPr>
                <w:sz w:val="22"/>
                <w:szCs w:val="22"/>
              </w:rPr>
              <w:t xml:space="preserve">Федеральный закон от 18 июля </w:t>
            </w:r>
            <w:smartTag w:uri="urn:schemas-microsoft-com:office:smarttags" w:element="metricconverter">
              <w:smartTagPr>
                <w:attr w:name="ProductID" w:val="2011 г"/>
              </w:smartTagPr>
              <w:r w:rsidRPr="0002084B">
                <w:rPr>
                  <w:sz w:val="22"/>
                  <w:szCs w:val="22"/>
                </w:rPr>
                <w:t>2011 г</w:t>
              </w:r>
            </w:smartTag>
            <w:r w:rsidRPr="0002084B">
              <w:rPr>
                <w:sz w:val="22"/>
                <w:szCs w:val="22"/>
              </w:rPr>
              <w:t>. № 223-ФЗ «О закупках товаров, работ, услуг отдельными видами юридических лиц», Положение о порядке проведения регламентированных  закупок товаров,  работ,  услуг  для  нужд публичного акционерного общества «Волгоградоблэлектро», утвержденное протоколом</w:t>
            </w:r>
            <w:r>
              <w:rPr>
                <w:sz w:val="22"/>
                <w:szCs w:val="22"/>
              </w:rPr>
              <w:t xml:space="preserve"> совета директоров</w:t>
            </w:r>
            <w:r w:rsidRPr="0002084B">
              <w:rPr>
                <w:sz w:val="22"/>
                <w:szCs w:val="22"/>
              </w:rPr>
              <w:t xml:space="preserve"> №1</w:t>
            </w:r>
            <w:r>
              <w:rPr>
                <w:sz w:val="22"/>
                <w:szCs w:val="22"/>
              </w:rPr>
              <w:t>0</w:t>
            </w:r>
            <w:r w:rsidRPr="0002084B">
              <w:rPr>
                <w:sz w:val="22"/>
                <w:szCs w:val="22"/>
              </w:rPr>
              <w:t xml:space="preserve"> </w:t>
            </w:r>
            <w:r>
              <w:rPr>
                <w:sz w:val="22"/>
                <w:szCs w:val="22"/>
              </w:rPr>
              <w:t xml:space="preserve">от </w:t>
            </w:r>
            <w:r w:rsidRPr="0002084B">
              <w:rPr>
                <w:sz w:val="22"/>
                <w:szCs w:val="22"/>
              </w:rPr>
              <w:t>0</w:t>
            </w:r>
            <w:r>
              <w:rPr>
                <w:sz w:val="22"/>
                <w:szCs w:val="22"/>
              </w:rPr>
              <w:t>5</w:t>
            </w:r>
            <w:r w:rsidRPr="0002084B">
              <w:rPr>
                <w:sz w:val="22"/>
                <w:szCs w:val="22"/>
              </w:rPr>
              <w:t>.06.201</w:t>
            </w:r>
            <w:r>
              <w:rPr>
                <w:sz w:val="22"/>
                <w:szCs w:val="22"/>
              </w:rPr>
              <w:t>7</w:t>
            </w:r>
            <w:r w:rsidRPr="0002084B">
              <w:rPr>
                <w:sz w:val="22"/>
                <w:szCs w:val="22"/>
              </w:rPr>
              <w:t xml:space="preserve">г. </w:t>
            </w:r>
          </w:p>
        </w:tc>
      </w:tr>
      <w:tr w:rsidR="000E4D40" w:rsidRPr="0002084B" w:rsidTr="00627298">
        <w:trPr>
          <w:trHeight w:val="499"/>
        </w:trPr>
        <w:tc>
          <w:tcPr>
            <w:tcW w:w="426" w:type="dxa"/>
          </w:tcPr>
          <w:p w:rsidR="000E4D40" w:rsidRPr="0002084B" w:rsidRDefault="000E4D40" w:rsidP="00627298">
            <w:pPr>
              <w:widowControl w:val="0"/>
              <w:numPr>
                <w:ilvl w:val="0"/>
                <w:numId w:val="22"/>
              </w:numPr>
              <w:tabs>
                <w:tab w:val="left" w:pos="360"/>
                <w:tab w:val="left" w:pos="786"/>
              </w:tabs>
              <w:spacing w:line="23" w:lineRule="atLeast"/>
              <w:ind w:left="57" w:firstLine="0"/>
            </w:pPr>
          </w:p>
        </w:tc>
        <w:tc>
          <w:tcPr>
            <w:tcW w:w="2551" w:type="dxa"/>
          </w:tcPr>
          <w:p w:rsidR="000E4D40" w:rsidRPr="0002084B" w:rsidRDefault="000E4D40" w:rsidP="00627298">
            <w:pPr>
              <w:widowControl w:val="0"/>
              <w:spacing w:line="23" w:lineRule="atLeast"/>
              <w:jc w:val="both"/>
              <w:rPr>
                <w:bCs/>
              </w:rPr>
            </w:pPr>
            <w:r w:rsidRPr="0002084B">
              <w:rPr>
                <w:bCs/>
                <w:sz w:val="22"/>
                <w:szCs w:val="22"/>
              </w:rPr>
              <w:t xml:space="preserve">Предмет закупочной процедуры </w:t>
            </w:r>
          </w:p>
        </w:tc>
        <w:tc>
          <w:tcPr>
            <w:tcW w:w="6946" w:type="dxa"/>
          </w:tcPr>
          <w:p w:rsidR="000E4D40" w:rsidRPr="0002084B" w:rsidRDefault="000E4D40" w:rsidP="00627298">
            <w:pPr>
              <w:widowControl w:val="0"/>
              <w:tabs>
                <w:tab w:val="left" w:pos="0"/>
              </w:tabs>
              <w:jc w:val="both"/>
              <w:outlineLvl w:val="0"/>
            </w:pPr>
            <w:r w:rsidRPr="00D749E6">
              <w:rPr>
                <w:sz w:val="22"/>
                <w:szCs w:val="22"/>
              </w:rPr>
              <w:t>Право заключения договора поставки товара (</w:t>
            </w:r>
            <w:r w:rsidR="0012422A">
              <w:rPr>
                <w:sz w:val="22"/>
                <w:szCs w:val="22"/>
              </w:rPr>
              <w:t>электроматериалы</w:t>
            </w:r>
            <w:r w:rsidRPr="00D749E6">
              <w:rPr>
                <w:sz w:val="22"/>
                <w:szCs w:val="22"/>
              </w:rPr>
              <w:t>) для нужд ПАО «Волгоградоблэлектро».</w:t>
            </w:r>
          </w:p>
          <w:p w:rsidR="000E4D40" w:rsidRPr="0002084B" w:rsidRDefault="000E4D40" w:rsidP="00627298">
            <w:pPr>
              <w:widowControl w:val="0"/>
              <w:tabs>
                <w:tab w:val="left" w:pos="9800"/>
              </w:tabs>
              <w:spacing w:line="23" w:lineRule="atLeast"/>
              <w:jc w:val="both"/>
              <w:rPr>
                <w:bCs/>
              </w:rPr>
            </w:pPr>
          </w:p>
        </w:tc>
      </w:tr>
      <w:tr w:rsidR="000E4D40" w:rsidRPr="0002084B" w:rsidTr="00627298">
        <w:trPr>
          <w:trHeight w:val="1299"/>
        </w:trPr>
        <w:tc>
          <w:tcPr>
            <w:tcW w:w="426" w:type="dxa"/>
          </w:tcPr>
          <w:p w:rsidR="000E4D40" w:rsidRPr="0002084B" w:rsidRDefault="000E4D40" w:rsidP="00627298">
            <w:pPr>
              <w:widowControl w:val="0"/>
              <w:numPr>
                <w:ilvl w:val="0"/>
                <w:numId w:val="22"/>
              </w:numPr>
              <w:tabs>
                <w:tab w:val="left" w:pos="360"/>
                <w:tab w:val="left" w:pos="786"/>
              </w:tabs>
              <w:spacing w:line="23" w:lineRule="atLeast"/>
              <w:ind w:left="57" w:firstLine="0"/>
            </w:pPr>
          </w:p>
        </w:tc>
        <w:tc>
          <w:tcPr>
            <w:tcW w:w="2551" w:type="dxa"/>
          </w:tcPr>
          <w:p w:rsidR="000E4D40" w:rsidRPr="0002084B" w:rsidRDefault="000E4D40" w:rsidP="00627298">
            <w:pPr>
              <w:spacing w:line="23" w:lineRule="atLeast"/>
              <w:jc w:val="both"/>
            </w:pPr>
            <w:r w:rsidRPr="0002084B">
              <w:rPr>
                <w:sz w:val="22"/>
                <w:szCs w:val="22"/>
              </w:rPr>
              <w:t>Сроки и место поставки товаров, выполнения работ, оказания услуг</w:t>
            </w:r>
            <w:r>
              <w:rPr>
                <w:sz w:val="22"/>
                <w:szCs w:val="22"/>
              </w:rPr>
              <w:t xml:space="preserve"> и другие требования:</w:t>
            </w:r>
          </w:p>
        </w:tc>
        <w:tc>
          <w:tcPr>
            <w:tcW w:w="6946" w:type="dxa"/>
          </w:tcPr>
          <w:p w:rsidR="0012422A" w:rsidRPr="00EB56EC" w:rsidRDefault="0012422A" w:rsidP="0012422A">
            <w:pPr>
              <w:tabs>
                <w:tab w:val="left" w:pos="900"/>
                <w:tab w:val="num" w:pos="1080"/>
              </w:tabs>
              <w:spacing w:line="23" w:lineRule="atLeast"/>
              <w:jc w:val="both"/>
              <w:rPr>
                <w:b/>
              </w:rPr>
            </w:pPr>
            <w:r w:rsidRPr="00EB56EC">
              <w:rPr>
                <w:b/>
                <w:sz w:val="22"/>
                <w:szCs w:val="22"/>
              </w:rPr>
              <w:t>Лот №1. Электроматериалы.</w:t>
            </w:r>
          </w:p>
          <w:tbl>
            <w:tblPr>
              <w:tblW w:w="0" w:type="auto"/>
              <w:tblLayout w:type="fixed"/>
              <w:tblLook w:val="04A0" w:firstRow="1" w:lastRow="0" w:firstColumn="1" w:lastColumn="0" w:noHBand="0" w:noVBand="1"/>
            </w:tblPr>
            <w:tblGrid>
              <w:gridCol w:w="6791"/>
            </w:tblGrid>
            <w:tr w:rsidR="0012422A" w:rsidTr="00627298">
              <w:trPr>
                <w:trHeight w:val="315"/>
              </w:trPr>
              <w:tc>
                <w:tcPr>
                  <w:tcW w:w="6791" w:type="dxa"/>
                  <w:tcBorders>
                    <w:top w:val="nil"/>
                    <w:left w:val="nil"/>
                    <w:bottom w:val="nil"/>
                    <w:right w:val="nil"/>
                  </w:tcBorders>
                  <w:shd w:val="clear" w:color="auto" w:fill="auto"/>
                  <w:noWrap/>
                  <w:vAlign w:val="bottom"/>
                  <w:hideMark/>
                </w:tcPr>
                <w:p w:rsidR="0012422A" w:rsidRPr="00EB56EC" w:rsidRDefault="0012422A" w:rsidP="00627298">
                  <w:pPr>
                    <w:ind w:left="-38" w:right="-23"/>
                    <w:jc w:val="both"/>
                    <w:rPr>
                      <w:color w:val="000000"/>
                    </w:rPr>
                  </w:pPr>
                  <w:r w:rsidRPr="00EB56EC">
                    <w:rPr>
                      <w:b/>
                      <w:color w:val="000000"/>
                      <w:sz w:val="22"/>
                      <w:szCs w:val="22"/>
                    </w:rPr>
                    <w:t>Место поставки товаров:</w:t>
                  </w:r>
                  <w:r w:rsidRPr="00EB56EC">
                    <w:rPr>
                      <w:color w:val="000000"/>
                      <w:sz w:val="22"/>
                      <w:szCs w:val="22"/>
                    </w:rPr>
                    <w:t xml:space="preserve"> 400075 г. Волгоград, ул. Шопена, 13.</w:t>
                  </w:r>
                </w:p>
              </w:tc>
            </w:tr>
            <w:tr w:rsidR="0012422A" w:rsidTr="00627298">
              <w:trPr>
                <w:trHeight w:val="315"/>
              </w:trPr>
              <w:tc>
                <w:tcPr>
                  <w:tcW w:w="6791" w:type="dxa"/>
                  <w:tcBorders>
                    <w:top w:val="nil"/>
                    <w:left w:val="nil"/>
                    <w:bottom w:val="nil"/>
                    <w:right w:val="nil"/>
                  </w:tcBorders>
                  <w:shd w:val="clear" w:color="auto" w:fill="auto"/>
                  <w:noWrap/>
                  <w:vAlign w:val="bottom"/>
                  <w:hideMark/>
                </w:tcPr>
                <w:p w:rsidR="0012422A" w:rsidRPr="00EB56EC" w:rsidRDefault="0012422A" w:rsidP="00627298">
                  <w:pPr>
                    <w:ind w:left="-38" w:right="-23"/>
                    <w:jc w:val="both"/>
                    <w:rPr>
                      <w:b/>
                      <w:color w:val="000000"/>
                    </w:rPr>
                  </w:pPr>
                  <w:r w:rsidRPr="00EB56EC">
                    <w:rPr>
                      <w:b/>
                      <w:color w:val="000000"/>
                      <w:sz w:val="22"/>
                      <w:szCs w:val="22"/>
                    </w:rPr>
                    <w:t>Срок предоставления гарантии качества на товары:</w:t>
                  </w:r>
                </w:p>
              </w:tc>
            </w:tr>
            <w:tr w:rsidR="0012422A" w:rsidTr="00627298">
              <w:trPr>
                <w:trHeight w:val="315"/>
              </w:trPr>
              <w:tc>
                <w:tcPr>
                  <w:tcW w:w="6791" w:type="dxa"/>
                  <w:tcBorders>
                    <w:top w:val="nil"/>
                    <w:left w:val="nil"/>
                    <w:bottom w:val="nil"/>
                    <w:right w:val="nil"/>
                  </w:tcBorders>
                  <w:shd w:val="clear" w:color="auto" w:fill="auto"/>
                  <w:noWrap/>
                  <w:vAlign w:val="bottom"/>
                  <w:hideMark/>
                </w:tcPr>
                <w:p w:rsidR="0012422A" w:rsidRPr="00EB56EC" w:rsidRDefault="0012422A" w:rsidP="00627298">
                  <w:pPr>
                    <w:ind w:left="-38" w:right="-23"/>
                    <w:jc w:val="both"/>
                    <w:rPr>
                      <w:color w:val="000000"/>
                    </w:rPr>
                  </w:pPr>
                  <w:r w:rsidRPr="00EB56EC">
                    <w:rPr>
                      <w:color w:val="000000"/>
                      <w:sz w:val="22"/>
                      <w:szCs w:val="22"/>
                    </w:rPr>
                    <w:t xml:space="preserve">Минимальный срок предоставления гарантии качества на товары </w:t>
                  </w:r>
                </w:p>
                <w:p w:rsidR="0012422A" w:rsidRPr="00EB56EC" w:rsidRDefault="0012422A" w:rsidP="00627298">
                  <w:pPr>
                    <w:ind w:left="-38" w:right="-23"/>
                    <w:jc w:val="both"/>
                    <w:rPr>
                      <w:color w:val="000000"/>
                    </w:rPr>
                  </w:pPr>
                  <w:r w:rsidRPr="00EB56EC">
                    <w:rPr>
                      <w:color w:val="000000"/>
                      <w:sz w:val="22"/>
                      <w:szCs w:val="22"/>
                    </w:rPr>
                    <w:t xml:space="preserve">- </w:t>
                  </w:r>
                  <w:r w:rsidRPr="00CB78E0">
                    <w:rPr>
                      <w:b/>
                      <w:color w:val="000000"/>
                      <w:sz w:val="22"/>
                      <w:szCs w:val="22"/>
                    </w:rPr>
                    <w:t>12 месяцев</w:t>
                  </w:r>
                  <w:r w:rsidRPr="00EB56EC">
                    <w:rPr>
                      <w:color w:val="000000"/>
                      <w:sz w:val="22"/>
                      <w:szCs w:val="22"/>
                    </w:rPr>
                    <w:t xml:space="preserve"> с момента выпуска. </w:t>
                  </w:r>
                </w:p>
              </w:tc>
            </w:tr>
            <w:tr w:rsidR="0012422A" w:rsidTr="00627298">
              <w:trPr>
                <w:trHeight w:val="315"/>
              </w:trPr>
              <w:tc>
                <w:tcPr>
                  <w:tcW w:w="6791" w:type="dxa"/>
                  <w:tcBorders>
                    <w:top w:val="nil"/>
                    <w:left w:val="nil"/>
                    <w:bottom w:val="nil"/>
                    <w:right w:val="nil"/>
                  </w:tcBorders>
                  <w:shd w:val="clear" w:color="auto" w:fill="auto"/>
                  <w:noWrap/>
                  <w:vAlign w:val="bottom"/>
                  <w:hideMark/>
                </w:tcPr>
                <w:p w:rsidR="0012422A" w:rsidRPr="00EB56EC" w:rsidRDefault="0012422A" w:rsidP="00627298">
                  <w:pPr>
                    <w:ind w:left="-38" w:right="-23"/>
                    <w:jc w:val="both"/>
                    <w:rPr>
                      <w:color w:val="000000"/>
                      <w:u w:val="single"/>
                    </w:rPr>
                  </w:pPr>
                  <w:r w:rsidRPr="00EB56EC">
                    <w:rPr>
                      <w:color w:val="000000"/>
                      <w:sz w:val="22"/>
                      <w:szCs w:val="22"/>
                      <w:u w:val="single"/>
                    </w:rPr>
                    <w:t>Электроматериалы должны быть новыми.</w:t>
                  </w:r>
                </w:p>
              </w:tc>
            </w:tr>
            <w:tr w:rsidR="0012422A" w:rsidTr="00627298">
              <w:trPr>
                <w:trHeight w:val="645"/>
              </w:trPr>
              <w:tc>
                <w:tcPr>
                  <w:tcW w:w="6791" w:type="dxa"/>
                  <w:tcBorders>
                    <w:top w:val="nil"/>
                    <w:left w:val="nil"/>
                    <w:bottom w:val="nil"/>
                    <w:right w:val="nil"/>
                  </w:tcBorders>
                  <w:shd w:val="clear" w:color="auto" w:fill="auto"/>
                  <w:vAlign w:val="bottom"/>
                  <w:hideMark/>
                </w:tcPr>
                <w:p w:rsidR="0012422A" w:rsidRPr="00EB56EC" w:rsidRDefault="0012422A" w:rsidP="00627298">
                  <w:pPr>
                    <w:ind w:left="-38" w:right="-23"/>
                    <w:jc w:val="both"/>
                    <w:rPr>
                      <w:color w:val="000000"/>
                    </w:rPr>
                  </w:pPr>
                  <w:r w:rsidRPr="00EB56EC">
                    <w:rPr>
                      <w:color w:val="000000"/>
                      <w:sz w:val="22"/>
                    </w:rPr>
                    <w:t xml:space="preserve">Электроматериалы по техническим характеристикам и производителям должны полностью соответствовать указанным в графе "Наименование продукции" </w:t>
                  </w:r>
                  <w:r>
                    <w:rPr>
                      <w:color w:val="000000"/>
                      <w:sz w:val="22"/>
                    </w:rPr>
                    <w:t>Технического задания.</w:t>
                  </w:r>
                </w:p>
              </w:tc>
            </w:tr>
            <w:tr w:rsidR="0012422A" w:rsidTr="00627298">
              <w:trPr>
                <w:trHeight w:val="2266"/>
              </w:trPr>
              <w:tc>
                <w:tcPr>
                  <w:tcW w:w="6791" w:type="dxa"/>
                  <w:tcBorders>
                    <w:top w:val="nil"/>
                    <w:left w:val="nil"/>
                    <w:bottom w:val="nil"/>
                    <w:right w:val="nil"/>
                  </w:tcBorders>
                  <w:shd w:val="clear" w:color="auto" w:fill="auto"/>
                  <w:vAlign w:val="bottom"/>
                  <w:hideMark/>
                </w:tcPr>
                <w:p w:rsidR="0012422A" w:rsidRDefault="0012422A" w:rsidP="00627298">
                  <w:pPr>
                    <w:ind w:left="-38" w:right="-23"/>
                    <w:jc w:val="both"/>
                    <w:rPr>
                      <w:color w:val="000000"/>
                    </w:rPr>
                  </w:pPr>
                  <w:r>
                    <w:rPr>
                      <w:b/>
                      <w:color w:val="000000"/>
                      <w:sz w:val="22"/>
                    </w:rPr>
                    <w:lastRenderedPageBreak/>
                    <w:t>Срок (период</w:t>
                  </w:r>
                  <w:r w:rsidRPr="00EB56EC">
                    <w:rPr>
                      <w:b/>
                      <w:color w:val="000000"/>
                      <w:sz w:val="22"/>
                    </w:rPr>
                    <w:t>) поставки товаров:</w:t>
                  </w:r>
                  <w:r w:rsidRPr="00EB56EC">
                    <w:rPr>
                      <w:color w:val="000000"/>
                      <w:sz w:val="22"/>
                    </w:rPr>
                    <w:t xml:space="preserve"> </w:t>
                  </w:r>
                </w:p>
                <w:p w:rsidR="0012422A" w:rsidRDefault="0012422A" w:rsidP="00627298">
                  <w:pPr>
                    <w:ind w:left="-38" w:right="-23"/>
                    <w:jc w:val="both"/>
                    <w:rPr>
                      <w:color w:val="000000"/>
                    </w:rPr>
                  </w:pPr>
                  <w:r w:rsidRPr="00EB56EC">
                    <w:rPr>
                      <w:color w:val="000000"/>
                      <w:sz w:val="22"/>
                    </w:rPr>
                    <w:t>Максимальный срок поставки товаров</w:t>
                  </w:r>
                  <w:r>
                    <w:rPr>
                      <w:color w:val="000000"/>
                      <w:sz w:val="22"/>
                    </w:rPr>
                    <w:t>,</w:t>
                  </w:r>
                  <w:r w:rsidRPr="00EB56EC">
                    <w:rPr>
                      <w:color w:val="000000"/>
                      <w:sz w:val="22"/>
                    </w:rPr>
                    <w:t xml:space="preserve"> </w:t>
                  </w:r>
                  <w:r w:rsidRPr="00CB78E0">
                    <w:rPr>
                      <w:b/>
                      <w:color w:val="000000"/>
                      <w:sz w:val="22"/>
                    </w:rPr>
                    <w:t>в течение 20 календарных дней</w:t>
                  </w:r>
                  <w:r w:rsidRPr="00EB56EC">
                    <w:rPr>
                      <w:color w:val="000000"/>
                      <w:sz w:val="22"/>
                    </w:rPr>
                    <w:t xml:space="preserve"> со</w:t>
                  </w:r>
                  <w:r>
                    <w:rPr>
                      <w:color w:val="000000"/>
                      <w:sz w:val="22"/>
                    </w:rPr>
                    <w:t xml:space="preserve"> </w:t>
                  </w:r>
                  <w:r w:rsidRPr="00EB56EC">
                    <w:rPr>
                      <w:color w:val="000000"/>
                      <w:sz w:val="22"/>
                    </w:rPr>
                    <w:t xml:space="preserve">дня заключения договора. </w:t>
                  </w:r>
                </w:p>
                <w:p w:rsidR="0012422A" w:rsidRDefault="0012422A" w:rsidP="00627298">
                  <w:pPr>
                    <w:ind w:left="-38" w:right="-23"/>
                    <w:jc w:val="both"/>
                    <w:rPr>
                      <w:color w:val="000000"/>
                    </w:rPr>
                  </w:pPr>
                </w:p>
                <w:p w:rsidR="0012422A" w:rsidRDefault="0012422A" w:rsidP="00627298">
                  <w:pPr>
                    <w:ind w:left="-38" w:right="-23"/>
                    <w:jc w:val="both"/>
                    <w:rPr>
                      <w:color w:val="000000"/>
                    </w:rPr>
                  </w:pPr>
                  <w:r w:rsidRPr="00CE2347">
                    <w:rPr>
                      <w:sz w:val="22"/>
                      <w:szCs w:val="22"/>
                    </w:rPr>
                    <w:t>Сведения об объеме поставляемых товаров,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указаны подробно в «Техническом задании» Том № 2  документации запроса предложений.</w:t>
                  </w:r>
                </w:p>
                <w:p w:rsidR="0012422A" w:rsidRDefault="0012422A" w:rsidP="00627298">
                  <w:pPr>
                    <w:ind w:left="-38" w:right="-23"/>
                    <w:jc w:val="both"/>
                    <w:rPr>
                      <w:color w:val="000000"/>
                    </w:rPr>
                  </w:pPr>
                </w:p>
                <w:p w:rsidR="0012422A" w:rsidRPr="00EB56EC" w:rsidRDefault="0012422A" w:rsidP="00627298">
                  <w:pPr>
                    <w:ind w:left="-38" w:right="-23"/>
                    <w:jc w:val="both"/>
                    <w:rPr>
                      <w:color w:val="000000"/>
                    </w:rPr>
                  </w:pPr>
                </w:p>
              </w:tc>
            </w:tr>
          </w:tbl>
          <w:p w:rsidR="000E4D40" w:rsidRPr="0002084B" w:rsidRDefault="000E4D40" w:rsidP="00627298">
            <w:pPr>
              <w:tabs>
                <w:tab w:val="left" w:pos="900"/>
                <w:tab w:val="num" w:pos="1080"/>
              </w:tabs>
              <w:spacing w:line="23" w:lineRule="atLeast"/>
              <w:jc w:val="both"/>
              <w:rPr>
                <w:snapToGrid w:val="0"/>
              </w:rPr>
            </w:pPr>
          </w:p>
        </w:tc>
      </w:tr>
      <w:tr w:rsidR="000E4D40" w:rsidRPr="0002084B" w:rsidTr="00627298">
        <w:trPr>
          <w:trHeight w:val="1299"/>
        </w:trPr>
        <w:tc>
          <w:tcPr>
            <w:tcW w:w="426" w:type="dxa"/>
          </w:tcPr>
          <w:p w:rsidR="000E4D40" w:rsidRPr="0002084B" w:rsidRDefault="000E4D40" w:rsidP="00627298">
            <w:pPr>
              <w:widowControl w:val="0"/>
              <w:numPr>
                <w:ilvl w:val="0"/>
                <w:numId w:val="22"/>
              </w:numPr>
              <w:tabs>
                <w:tab w:val="left" w:pos="360"/>
                <w:tab w:val="left" w:pos="786"/>
              </w:tabs>
              <w:spacing w:line="23" w:lineRule="atLeast"/>
              <w:ind w:left="57" w:firstLine="0"/>
            </w:pPr>
          </w:p>
        </w:tc>
        <w:tc>
          <w:tcPr>
            <w:tcW w:w="2551" w:type="dxa"/>
          </w:tcPr>
          <w:p w:rsidR="000E4D40" w:rsidRPr="0002084B" w:rsidRDefault="000E4D40" w:rsidP="00627298">
            <w:pPr>
              <w:widowControl w:val="0"/>
              <w:spacing w:line="23" w:lineRule="atLeast"/>
              <w:jc w:val="both"/>
            </w:pPr>
            <w:r w:rsidRPr="0002084B">
              <w:rPr>
                <w:sz w:val="22"/>
                <w:szCs w:val="22"/>
              </w:rPr>
              <w:t>Начальная (максимальная) цена договора (цена лота)</w:t>
            </w:r>
          </w:p>
        </w:tc>
        <w:tc>
          <w:tcPr>
            <w:tcW w:w="6946" w:type="dxa"/>
          </w:tcPr>
          <w:p w:rsidR="0012422A" w:rsidRPr="00CE2347" w:rsidRDefault="0012422A" w:rsidP="0012422A">
            <w:pPr>
              <w:tabs>
                <w:tab w:val="left" w:pos="993"/>
              </w:tabs>
              <w:spacing w:line="23" w:lineRule="atLeast"/>
              <w:jc w:val="both"/>
              <w:rPr>
                <w:bCs/>
              </w:rPr>
            </w:pPr>
            <w:r w:rsidRPr="00CE2347">
              <w:rPr>
                <w:b/>
                <w:bCs/>
                <w:sz w:val="22"/>
                <w:szCs w:val="22"/>
              </w:rPr>
              <w:t>Лот № 1:</w:t>
            </w:r>
            <w:r w:rsidRPr="00CE2347">
              <w:rPr>
                <w:b/>
                <w:bCs/>
                <w:i/>
                <w:sz w:val="22"/>
                <w:szCs w:val="22"/>
              </w:rPr>
              <w:t xml:space="preserve"> </w:t>
            </w:r>
            <w:r w:rsidRPr="00CE2347">
              <w:rPr>
                <w:bCs/>
                <w:sz w:val="22"/>
                <w:szCs w:val="22"/>
              </w:rPr>
              <w:t xml:space="preserve">Начальная (максимальная) цена договора: </w:t>
            </w:r>
            <w:r w:rsidRPr="00CB78E0">
              <w:rPr>
                <w:b/>
                <w:bCs/>
                <w:sz w:val="22"/>
                <w:szCs w:val="22"/>
              </w:rPr>
              <w:t>361 125 (</w:t>
            </w:r>
            <w:r>
              <w:rPr>
                <w:b/>
                <w:bCs/>
                <w:sz w:val="22"/>
                <w:szCs w:val="22"/>
              </w:rPr>
              <w:t>триста шестьдесят одна тысяча сто двадцать пять</w:t>
            </w:r>
            <w:r w:rsidRPr="00CB78E0">
              <w:rPr>
                <w:b/>
                <w:bCs/>
                <w:sz w:val="22"/>
                <w:szCs w:val="22"/>
              </w:rPr>
              <w:t>) рублей 00 копеек, с учетом НДС 18%.</w:t>
            </w:r>
            <w:r w:rsidRPr="00CE2347">
              <w:rPr>
                <w:bCs/>
                <w:sz w:val="22"/>
                <w:szCs w:val="22"/>
              </w:rPr>
              <w:t xml:space="preserve"> </w:t>
            </w:r>
          </w:p>
          <w:p w:rsidR="0012422A" w:rsidRDefault="0012422A" w:rsidP="0012422A">
            <w:pPr>
              <w:tabs>
                <w:tab w:val="left" w:pos="993"/>
              </w:tabs>
              <w:spacing w:line="23" w:lineRule="atLeast"/>
              <w:jc w:val="both"/>
              <w:rPr>
                <w:b/>
              </w:rPr>
            </w:pPr>
            <w:r w:rsidRPr="00CE2347">
              <w:rPr>
                <w:bCs/>
                <w:sz w:val="22"/>
                <w:szCs w:val="22"/>
              </w:rPr>
              <w:t xml:space="preserve">Начальная (максимальная) цена договора без НДС: </w:t>
            </w:r>
            <w:r>
              <w:rPr>
                <w:b/>
                <w:bCs/>
                <w:sz w:val="22"/>
                <w:szCs w:val="22"/>
              </w:rPr>
              <w:t>306 038</w:t>
            </w:r>
            <w:r w:rsidRPr="00CB78E0">
              <w:rPr>
                <w:b/>
                <w:bCs/>
                <w:sz w:val="22"/>
                <w:szCs w:val="22"/>
              </w:rPr>
              <w:t xml:space="preserve"> (</w:t>
            </w:r>
            <w:r>
              <w:rPr>
                <w:b/>
                <w:bCs/>
                <w:sz w:val="22"/>
                <w:szCs w:val="22"/>
              </w:rPr>
              <w:t>триста шесть тысяч тридцать восемь</w:t>
            </w:r>
            <w:r w:rsidRPr="00CB78E0">
              <w:rPr>
                <w:b/>
                <w:bCs/>
                <w:sz w:val="22"/>
                <w:szCs w:val="22"/>
              </w:rPr>
              <w:t>) рубл</w:t>
            </w:r>
            <w:r>
              <w:rPr>
                <w:b/>
                <w:bCs/>
                <w:sz w:val="22"/>
                <w:szCs w:val="22"/>
              </w:rPr>
              <w:t>ей</w:t>
            </w:r>
            <w:r w:rsidRPr="00CB78E0">
              <w:rPr>
                <w:b/>
                <w:bCs/>
                <w:sz w:val="22"/>
                <w:szCs w:val="22"/>
              </w:rPr>
              <w:t xml:space="preserve"> </w:t>
            </w:r>
            <w:r>
              <w:rPr>
                <w:b/>
                <w:bCs/>
                <w:sz w:val="22"/>
                <w:szCs w:val="22"/>
              </w:rPr>
              <w:t>14</w:t>
            </w:r>
            <w:r w:rsidRPr="00CB78E0">
              <w:rPr>
                <w:b/>
                <w:bCs/>
                <w:sz w:val="22"/>
                <w:szCs w:val="22"/>
              </w:rPr>
              <w:t xml:space="preserve"> копеек.</w:t>
            </w:r>
            <w:r w:rsidRPr="00CB78E0">
              <w:rPr>
                <w:b/>
                <w:sz w:val="22"/>
                <w:szCs w:val="22"/>
              </w:rPr>
              <w:t xml:space="preserve"> </w:t>
            </w:r>
          </w:p>
          <w:p w:rsidR="0012422A" w:rsidRDefault="0012422A" w:rsidP="0012422A">
            <w:pPr>
              <w:tabs>
                <w:tab w:val="left" w:pos="993"/>
              </w:tabs>
              <w:spacing w:line="23" w:lineRule="atLeast"/>
              <w:jc w:val="both"/>
              <w:rPr>
                <w:b/>
              </w:rPr>
            </w:pPr>
          </w:p>
          <w:p w:rsidR="000E4D40" w:rsidRPr="0002084B" w:rsidRDefault="000E4D40" w:rsidP="00627298">
            <w:pPr>
              <w:tabs>
                <w:tab w:val="left" w:pos="993"/>
              </w:tabs>
              <w:spacing w:line="23" w:lineRule="atLeast"/>
              <w:jc w:val="both"/>
            </w:pPr>
            <w:r w:rsidRPr="0002084B">
              <w:rPr>
                <w:sz w:val="22"/>
                <w:szCs w:val="22"/>
              </w:rPr>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rsidR="000E4D40" w:rsidRPr="0002084B" w:rsidRDefault="000E4D40" w:rsidP="00627298">
            <w:pPr>
              <w:tabs>
                <w:tab w:val="left" w:pos="420"/>
              </w:tabs>
              <w:autoSpaceDE w:val="0"/>
              <w:autoSpaceDN w:val="0"/>
              <w:adjustRightInd w:val="0"/>
              <w:spacing w:line="23" w:lineRule="atLeast"/>
              <w:jc w:val="both"/>
              <w:rPr>
                <w:b/>
                <w:bCs/>
                <w:i/>
              </w:rPr>
            </w:pPr>
            <w:r w:rsidRPr="0002084B">
              <w:rPr>
                <w:sz w:val="22"/>
                <w:szCs w:val="22"/>
              </w:rPr>
              <w:t>При этом на стадии оценки и сопоставления заявок для целей сравнения ценовые предложения других участников также будут учитываться без НДС.</w:t>
            </w:r>
          </w:p>
        </w:tc>
      </w:tr>
      <w:tr w:rsidR="000E4D40" w:rsidRPr="0002084B" w:rsidTr="00627298">
        <w:trPr>
          <w:trHeight w:val="152"/>
        </w:trPr>
        <w:tc>
          <w:tcPr>
            <w:tcW w:w="426" w:type="dxa"/>
          </w:tcPr>
          <w:p w:rsidR="000E4D40" w:rsidRPr="0002084B" w:rsidRDefault="000E4D40" w:rsidP="00627298">
            <w:pPr>
              <w:widowControl w:val="0"/>
              <w:numPr>
                <w:ilvl w:val="0"/>
                <w:numId w:val="22"/>
              </w:numPr>
              <w:tabs>
                <w:tab w:val="left" w:pos="360"/>
                <w:tab w:val="left" w:pos="786"/>
              </w:tabs>
              <w:spacing w:line="23" w:lineRule="atLeast"/>
              <w:ind w:left="57" w:firstLine="0"/>
            </w:pPr>
          </w:p>
        </w:tc>
        <w:tc>
          <w:tcPr>
            <w:tcW w:w="2551" w:type="dxa"/>
          </w:tcPr>
          <w:p w:rsidR="000E4D40" w:rsidRPr="0002084B" w:rsidRDefault="000E4D40" w:rsidP="00627298">
            <w:pPr>
              <w:widowControl w:val="0"/>
              <w:spacing w:line="23" w:lineRule="atLeast"/>
              <w:jc w:val="both"/>
            </w:pPr>
            <w:r w:rsidRPr="0002084B">
              <w:rPr>
                <w:sz w:val="22"/>
                <w:szCs w:val="22"/>
              </w:rPr>
              <w:t>Порядок и сроки оплаты товаров, работ, услуг</w:t>
            </w:r>
          </w:p>
        </w:tc>
        <w:tc>
          <w:tcPr>
            <w:tcW w:w="6946" w:type="dxa"/>
          </w:tcPr>
          <w:p w:rsidR="000E4D40" w:rsidRPr="0002084B" w:rsidRDefault="000E4D40" w:rsidP="00627298">
            <w:pPr>
              <w:widowControl w:val="0"/>
              <w:spacing w:line="23" w:lineRule="atLeast"/>
              <w:jc w:val="both"/>
            </w:pPr>
            <w:r w:rsidRPr="0002084B">
              <w:rPr>
                <w:sz w:val="22"/>
                <w:szCs w:val="22"/>
              </w:rPr>
              <w:t>Порядок и срок оплаты товаров, работ, услуг, предлагаются участником закупки, в соответствии с критериями указанными в документации: с предварительным авансовым платежом, либо отсрочка оплата по окончании поставки товара (максимальный размер предварительного авансового платежа не должен превышать 30% от цены договора).</w:t>
            </w:r>
          </w:p>
        </w:tc>
      </w:tr>
      <w:tr w:rsidR="000E4D40" w:rsidRPr="0002084B" w:rsidTr="00627298">
        <w:trPr>
          <w:trHeight w:val="808"/>
        </w:trPr>
        <w:tc>
          <w:tcPr>
            <w:tcW w:w="426" w:type="dxa"/>
          </w:tcPr>
          <w:p w:rsidR="000E4D40" w:rsidRPr="0002084B" w:rsidRDefault="000E4D40" w:rsidP="00627298">
            <w:pPr>
              <w:widowControl w:val="0"/>
              <w:numPr>
                <w:ilvl w:val="0"/>
                <w:numId w:val="22"/>
              </w:numPr>
              <w:tabs>
                <w:tab w:val="left" w:pos="360"/>
                <w:tab w:val="left" w:pos="786"/>
              </w:tabs>
              <w:spacing w:line="23" w:lineRule="atLeast"/>
              <w:ind w:left="57" w:firstLine="0"/>
            </w:pPr>
          </w:p>
        </w:tc>
        <w:tc>
          <w:tcPr>
            <w:tcW w:w="2551" w:type="dxa"/>
          </w:tcPr>
          <w:p w:rsidR="000E4D40" w:rsidRPr="0002084B" w:rsidRDefault="000E4D40" w:rsidP="00627298">
            <w:pPr>
              <w:tabs>
                <w:tab w:val="left" w:pos="993"/>
              </w:tabs>
              <w:spacing w:line="23" w:lineRule="atLeast"/>
              <w:jc w:val="both"/>
            </w:pPr>
            <w:r w:rsidRPr="0002084B">
              <w:rPr>
                <w:sz w:val="22"/>
                <w:szCs w:val="22"/>
              </w:rPr>
              <w:t>Порядок формирования цены договора (цены лота)</w:t>
            </w:r>
          </w:p>
        </w:tc>
        <w:tc>
          <w:tcPr>
            <w:tcW w:w="6946" w:type="dxa"/>
          </w:tcPr>
          <w:p w:rsidR="000E4D40" w:rsidRPr="0002084B" w:rsidRDefault="000E4D40" w:rsidP="00627298">
            <w:pPr>
              <w:tabs>
                <w:tab w:val="left" w:pos="993"/>
              </w:tabs>
              <w:spacing w:line="23" w:lineRule="atLeast"/>
              <w:jc w:val="both"/>
            </w:pPr>
            <w:r w:rsidRPr="0002084B">
              <w:rPr>
                <w:sz w:val="22"/>
                <w:szCs w:val="22"/>
              </w:rPr>
              <w:t>Цена сформирована с учётом стоимости услуг и расходов Исполнителя на перевозку, страхование, уплату таможенных пошлин, налогов и других обязательных платежей, с учётом оплаты за  НДС.</w:t>
            </w:r>
          </w:p>
        </w:tc>
      </w:tr>
      <w:tr w:rsidR="000E4D40" w:rsidRPr="0002084B" w:rsidTr="00627298">
        <w:trPr>
          <w:trHeight w:val="808"/>
        </w:trPr>
        <w:tc>
          <w:tcPr>
            <w:tcW w:w="426" w:type="dxa"/>
          </w:tcPr>
          <w:p w:rsidR="000E4D40" w:rsidRPr="0002084B" w:rsidRDefault="000E4D40" w:rsidP="00627298">
            <w:pPr>
              <w:widowControl w:val="0"/>
              <w:numPr>
                <w:ilvl w:val="0"/>
                <w:numId w:val="22"/>
              </w:numPr>
              <w:tabs>
                <w:tab w:val="left" w:pos="360"/>
                <w:tab w:val="left" w:pos="786"/>
              </w:tabs>
              <w:spacing w:line="23" w:lineRule="atLeast"/>
              <w:ind w:left="57" w:firstLine="0"/>
            </w:pPr>
          </w:p>
        </w:tc>
        <w:tc>
          <w:tcPr>
            <w:tcW w:w="2551" w:type="dxa"/>
          </w:tcPr>
          <w:p w:rsidR="000E4D40" w:rsidRPr="001A38A0" w:rsidRDefault="000E4D40" w:rsidP="00627298">
            <w:pPr>
              <w:widowControl w:val="0"/>
            </w:pPr>
            <w:r w:rsidRPr="001A38A0">
              <w:rPr>
                <w:sz w:val="22"/>
                <w:szCs w:val="22"/>
              </w:rPr>
              <w:t xml:space="preserve">Состав Заявки и порядок размещения документов в составе Заявки </w:t>
            </w:r>
          </w:p>
        </w:tc>
        <w:tc>
          <w:tcPr>
            <w:tcW w:w="6946" w:type="dxa"/>
          </w:tcPr>
          <w:p w:rsidR="000E4D40" w:rsidRPr="001A38A0" w:rsidRDefault="000E4D40" w:rsidP="00627298">
            <w:pPr>
              <w:pStyle w:val="Times12"/>
              <w:widowControl w:val="0"/>
              <w:numPr>
                <w:ilvl w:val="0"/>
                <w:numId w:val="23"/>
              </w:numPr>
              <w:tabs>
                <w:tab w:val="left" w:pos="353"/>
                <w:tab w:val="left" w:pos="1142"/>
              </w:tabs>
              <w:ind w:left="0" w:firstLine="0"/>
            </w:pPr>
            <w:r w:rsidRPr="001A38A0">
              <w:rPr>
                <w:sz w:val="22"/>
              </w:rPr>
              <w:t>Заявка (раздел 8 Форма 1) с приложением документов, указанных в пункте 3.6.1</w:t>
            </w:r>
            <w:r>
              <w:rPr>
                <w:sz w:val="22"/>
              </w:rPr>
              <w:t>-</w:t>
            </w:r>
            <w:r w:rsidRPr="001A38A0">
              <w:rPr>
                <w:sz w:val="22"/>
              </w:rPr>
              <w:t xml:space="preserve"> 3.6.</w:t>
            </w:r>
            <w:r>
              <w:rPr>
                <w:sz w:val="22"/>
              </w:rPr>
              <w:t>3</w:t>
            </w:r>
            <w:r w:rsidRPr="001A38A0">
              <w:rPr>
                <w:sz w:val="22"/>
              </w:rPr>
              <w:t xml:space="preserve">. документации (в зависимости от статуса участника) </w:t>
            </w:r>
          </w:p>
          <w:p w:rsidR="000E4D40" w:rsidRPr="001A38A0" w:rsidRDefault="000E4D40" w:rsidP="00627298">
            <w:pPr>
              <w:pStyle w:val="Times12"/>
              <w:widowControl w:val="0"/>
              <w:numPr>
                <w:ilvl w:val="0"/>
                <w:numId w:val="23"/>
              </w:numPr>
              <w:tabs>
                <w:tab w:val="left" w:pos="353"/>
                <w:tab w:val="left" w:pos="1205"/>
              </w:tabs>
              <w:ind w:left="0" w:firstLine="0"/>
            </w:pPr>
            <w:r w:rsidRPr="001A38A0">
              <w:rPr>
                <w:sz w:val="22"/>
              </w:rPr>
              <w:t xml:space="preserve">Анкета участника (раздел 8, </w:t>
            </w:r>
            <w:hyperlink w:anchor="_Анкета_Участника_процедуры" w:history="1">
              <w:r w:rsidRPr="001A38A0">
                <w:rPr>
                  <w:rStyle w:val="ac"/>
                  <w:sz w:val="22"/>
                </w:rPr>
                <w:t>форма</w:t>
              </w:r>
            </w:hyperlink>
            <w:r w:rsidRPr="001A38A0">
              <w:t xml:space="preserve"> </w:t>
            </w:r>
            <w:r w:rsidRPr="0012422A">
              <w:rPr>
                <w:sz w:val="22"/>
              </w:rPr>
              <w:t>2</w:t>
            </w:r>
            <w:r w:rsidRPr="001A38A0">
              <w:rPr>
                <w:sz w:val="22"/>
              </w:rPr>
              <w:t>);</w:t>
            </w:r>
          </w:p>
          <w:p w:rsidR="000E4D40" w:rsidRDefault="000E4D40" w:rsidP="00627298">
            <w:pPr>
              <w:pStyle w:val="Times12"/>
              <w:widowControl w:val="0"/>
              <w:tabs>
                <w:tab w:val="left" w:pos="353"/>
                <w:tab w:val="left" w:pos="1205"/>
              </w:tabs>
              <w:ind w:left="38" w:firstLine="0"/>
            </w:pPr>
            <w:r>
              <w:rPr>
                <w:sz w:val="22"/>
              </w:rPr>
              <w:t xml:space="preserve">3) </w:t>
            </w:r>
            <w:r w:rsidRPr="001A38A0">
              <w:rPr>
                <w:sz w:val="22"/>
              </w:rPr>
              <w:t>Предложение участника (раздел 8, форма 3);</w:t>
            </w:r>
          </w:p>
          <w:p w:rsidR="000E4D40" w:rsidRDefault="000E4D40" w:rsidP="00627298">
            <w:pPr>
              <w:pStyle w:val="Times12"/>
              <w:widowControl w:val="0"/>
              <w:tabs>
                <w:tab w:val="left" w:pos="353"/>
                <w:tab w:val="left" w:pos="1205"/>
              </w:tabs>
              <w:ind w:firstLine="0"/>
            </w:pPr>
            <w:r>
              <w:rPr>
                <w:sz w:val="22"/>
              </w:rPr>
              <w:t>4) Декларация участника (раздел 8 форма 4);</w:t>
            </w:r>
          </w:p>
          <w:p w:rsidR="000E4D40" w:rsidRDefault="000E4D40" w:rsidP="00627298">
            <w:pPr>
              <w:pStyle w:val="Times12"/>
              <w:widowControl w:val="0"/>
              <w:tabs>
                <w:tab w:val="left" w:pos="353"/>
                <w:tab w:val="left" w:pos="1205"/>
              </w:tabs>
              <w:ind w:firstLine="0"/>
            </w:pPr>
            <w:r>
              <w:rPr>
                <w:sz w:val="22"/>
              </w:rPr>
              <w:t>5) Таблица заполненная участником (раздел 8 форма 5);</w:t>
            </w:r>
          </w:p>
          <w:p w:rsidR="000E4D40" w:rsidRPr="001A38A0" w:rsidRDefault="000E4D40" w:rsidP="00627298">
            <w:pPr>
              <w:pStyle w:val="Times12"/>
              <w:widowControl w:val="0"/>
              <w:tabs>
                <w:tab w:val="left" w:pos="353"/>
                <w:tab w:val="left" w:pos="1205"/>
              </w:tabs>
              <w:ind w:firstLine="0"/>
            </w:pPr>
            <w:r>
              <w:rPr>
                <w:sz w:val="22"/>
              </w:rPr>
              <w:t>6) Расшифровка бухгалтерского баланса по строке 1150 «Основные средства» (раздел 8 форма 6);</w:t>
            </w:r>
          </w:p>
        </w:tc>
      </w:tr>
      <w:tr w:rsidR="000E4D40" w:rsidRPr="0002084B" w:rsidTr="00627298">
        <w:trPr>
          <w:trHeight w:val="70"/>
        </w:trPr>
        <w:tc>
          <w:tcPr>
            <w:tcW w:w="426" w:type="dxa"/>
          </w:tcPr>
          <w:p w:rsidR="000E4D40" w:rsidRPr="0002084B" w:rsidRDefault="000E4D40" w:rsidP="00627298">
            <w:pPr>
              <w:widowControl w:val="0"/>
              <w:numPr>
                <w:ilvl w:val="0"/>
                <w:numId w:val="22"/>
              </w:numPr>
              <w:tabs>
                <w:tab w:val="left" w:pos="360"/>
                <w:tab w:val="left" w:pos="786"/>
              </w:tabs>
              <w:spacing w:line="23" w:lineRule="atLeast"/>
              <w:ind w:left="57" w:firstLine="0"/>
            </w:pPr>
          </w:p>
        </w:tc>
        <w:tc>
          <w:tcPr>
            <w:tcW w:w="2551" w:type="dxa"/>
          </w:tcPr>
          <w:p w:rsidR="000E4D40" w:rsidRPr="0002084B" w:rsidRDefault="000E4D40" w:rsidP="00627298">
            <w:pPr>
              <w:widowControl w:val="0"/>
              <w:spacing w:line="23" w:lineRule="atLeast"/>
              <w:jc w:val="both"/>
            </w:pPr>
            <w:r w:rsidRPr="0002084B">
              <w:rPr>
                <w:sz w:val="22"/>
                <w:szCs w:val="22"/>
              </w:rPr>
              <w:t xml:space="preserve">Размер и валюта обеспечения заявки. </w:t>
            </w:r>
          </w:p>
          <w:p w:rsidR="000E4D40" w:rsidRPr="0002084B" w:rsidRDefault="000E4D40" w:rsidP="00627298">
            <w:pPr>
              <w:widowControl w:val="0"/>
              <w:spacing w:line="23" w:lineRule="atLeast"/>
              <w:jc w:val="both"/>
            </w:pPr>
          </w:p>
        </w:tc>
        <w:tc>
          <w:tcPr>
            <w:tcW w:w="6946" w:type="dxa"/>
          </w:tcPr>
          <w:p w:rsidR="000E4D40" w:rsidRPr="0002084B" w:rsidRDefault="000E4D40" w:rsidP="00627298">
            <w:pPr>
              <w:widowControl w:val="0"/>
              <w:tabs>
                <w:tab w:val="left" w:pos="1134"/>
              </w:tabs>
              <w:spacing w:line="23" w:lineRule="atLeast"/>
              <w:jc w:val="both"/>
              <w:rPr>
                <w:bCs/>
              </w:rPr>
            </w:pPr>
            <w:r w:rsidRPr="0002084B">
              <w:rPr>
                <w:b/>
                <w:bCs/>
                <w:sz w:val="22"/>
                <w:szCs w:val="22"/>
              </w:rPr>
              <w:t>Лот № 1</w:t>
            </w:r>
            <w:r w:rsidRPr="0002084B">
              <w:rPr>
                <w:bCs/>
                <w:sz w:val="22"/>
                <w:szCs w:val="22"/>
              </w:rPr>
              <w:t xml:space="preserve">: обеспечение заявки составляет </w:t>
            </w:r>
            <w:r w:rsidR="0012422A">
              <w:rPr>
                <w:b/>
                <w:bCs/>
                <w:sz w:val="22"/>
                <w:szCs w:val="22"/>
              </w:rPr>
              <w:t>36 112,50</w:t>
            </w:r>
            <w:r w:rsidR="0012422A" w:rsidRPr="00CE2347">
              <w:rPr>
                <w:b/>
                <w:bCs/>
                <w:sz w:val="22"/>
                <w:szCs w:val="22"/>
              </w:rPr>
              <w:t xml:space="preserve"> рублей</w:t>
            </w:r>
            <w:r w:rsidR="0012422A" w:rsidRPr="00CE2347">
              <w:rPr>
                <w:bCs/>
                <w:sz w:val="22"/>
                <w:szCs w:val="22"/>
              </w:rPr>
              <w:t xml:space="preserve"> </w:t>
            </w:r>
            <w:r w:rsidR="0012422A" w:rsidRPr="00CB78E0">
              <w:rPr>
                <w:b/>
                <w:bCs/>
                <w:sz w:val="22"/>
                <w:szCs w:val="22"/>
              </w:rPr>
              <w:t>(10 %)</w:t>
            </w:r>
            <w:r w:rsidRPr="0002084B">
              <w:rPr>
                <w:bCs/>
                <w:sz w:val="22"/>
                <w:szCs w:val="22"/>
              </w:rPr>
              <w:t xml:space="preserve"> от начальной (максимальной) цены договора, указанной в настоящем извещении.</w:t>
            </w:r>
            <w:r w:rsidRPr="0002084B">
              <w:rPr>
                <w:b/>
                <w:bCs/>
                <w:sz w:val="22"/>
                <w:szCs w:val="22"/>
              </w:rPr>
              <w:t xml:space="preserve"> </w:t>
            </w:r>
            <w:r w:rsidRPr="00CA02CB">
              <w:rPr>
                <w:bCs/>
                <w:sz w:val="22"/>
                <w:szCs w:val="22"/>
              </w:rPr>
              <w:t>Обеспечение заявки осуществляется участником закупки в соответствии с регламентом электронной торговой площадки.</w:t>
            </w:r>
          </w:p>
        </w:tc>
      </w:tr>
      <w:tr w:rsidR="000E4D40" w:rsidRPr="0002084B" w:rsidTr="00627298">
        <w:trPr>
          <w:trHeight w:val="70"/>
        </w:trPr>
        <w:tc>
          <w:tcPr>
            <w:tcW w:w="426" w:type="dxa"/>
          </w:tcPr>
          <w:p w:rsidR="000E4D40" w:rsidRPr="0002084B" w:rsidRDefault="000E4D40" w:rsidP="00627298">
            <w:pPr>
              <w:widowControl w:val="0"/>
              <w:numPr>
                <w:ilvl w:val="0"/>
                <w:numId w:val="22"/>
              </w:numPr>
              <w:tabs>
                <w:tab w:val="left" w:pos="360"/>
                <w:tab w:val="left" w:pos="786"/>
              </w:tabs>
              <w:spacing w:line="23" w:lineRule="atLeast"/>
              <w:ind w:left="57" w:firstLine="0"/>
            </w:pPr>
          </w:p>
        </w:tc>
        <w:tc>
          <w:tcPr>
            <w:tcW w:w="2551" w:type="dxa"/>
          </w:tcPr>
          <w:p w:rsidR="000E4D40" w:rsidRPr="0002084B" w:rsidRDefault="000E4D40" w:rsidP="00627298">
            <w:pPr>
              <w:widowControl w:val="0"/>
              <w:spacing w:line="23" w:lineRule="atLeast"/>
              <w:jc w:val="both"/>
            </w:pPr>
            <w:r w:rsidRPr="0002084B">
              <w:rPr>
                <w:sz w:val="22"/>
                <w:szCs w:val="22"/>
              </w:rPr>
              <w:t>Размер и валюта обеспечения  договора. Реквизиты для перечисления обеспечения:</w:t>
            </w:r>
          </w:p>
        </w:tc>
        <w:tc>
          <w:tcPr>
            <w:tcW w:w="6946" w:type="dxa"/>
          </w:tcPr>
          <w:p w:rsidR="000E4D40" w:rsidRPr="0002084B" w:rsidRDefault="000E4D40" w:rsidP="00627298">
            <w:pPr>
              <w:widowControl w:val="0"/>
              <w:tabs>
                <w:tab w:val="left" w:pos="1134"/>
              </w:tabs>
              <w:spacing w:line="23" w:lineRule="atLeast"/>
              <w:jc w:val="both"/>
              <w:rPr>
                <w:bCs/>
              </w:rPr>
            </w:pPr>
            <w:r w:rsidRPr="0002084B">
              <w:rPr>
                <w:b/>
                <w:bCs/>
                <w:sz w:val="22"/>
                <w:szCs w:val="22"/>
              </w:rPr>
              <w:t>Лот  № 1:</w:t>
            </w:r>
            <w:r w:rsidRPr="0002084B">
              <w:rPr>
                <w:bCs/>
                <w:sz w:val="22"/>
                <w:szCs w:val="22"/>
              </w:rPr>
              <w:t xml:space="preserve"> обеспечение исполнения договора составляет </w:t>
            </w:r>
            <w:r w:rsidR="0012422A">
              <w:rPr>
                <w:b/>
                <w:bCs/>
                <w:sz w:val="22"/>
                <w:szCs w:val="22"/>
              </w:rPr>
              <w:t>36 112,50</w:t>
            </w:r>
            <w:r w:rsidR="0012422A" w:rsidRPr="00CE2347">
              <w:rPr>
                <w:b/>
                <w:bCs/>
                <w:sz w:val="22"/>
                <w:szCs w:val="22"/>
              </w:rPr>
              <w:t xml:space="preserve"> рублей</w:t>
            </w:r>
            <w:r w:rsidR="0012422A" w:rsidRPr="00CE2347">
              <w:rPr>
                <w:bCs/>
                <w:sz w:val="22"/>
                <w:szCs w:val="22"/>
              </w:rPr>
              <w:t xml:space="preserve"> </w:t>
            </w:r>
            <w:r w:rsidR="0012422A" w:rsidRPr="00CB78E0">
              <w:rPr>
                <w:b/>
                <w:bCs/>
                <w:sz w:val="22"/>
                <w:szCs w:val="22"/>
              </w:rPr>
              <w:t>(10 %)</w:t>
            </w:r>
            <w:r w:rsidR="0012422A">
              <w:rPr>
                <w:b/>
                <w:bCs/>
                <w:sz w:val="22"/>
                <w:szCs w:val="22"/>
              </w:rPr>
              <w:t xml:space="preserve"> </w:t>
            </w:r>
            <w:r w:rsidRPr="0002084B">
              <w:rPr>
                <w:bCs/>
                <w:sz w:val="22"/>
                <w:szCs w:val="22"/>
              </w:rPr>
              <w:t>от начальной (максимальной) цены договора, указанной в настоящем извещении.</w:t>
            </w:r>
          </w:p>
          <w:p w:rsidR="000E4D40" w:rsidRPr="0002084B" w:rsidRDefault="000E4D40" w:rsidP="00627298">
            <w:pPr>
              <w:spacing w:line="23" w:lineRule="atLeast"/>
              <w:jc w:val="both"/>
              <w:rPr>
                <w:bCs/>
              </w:rPr>
            </w:pPr>
            <w:r w:rsidRPr="0002084B">
              <w:rPr>
                <w:b/>
                <w:bCs/>
                <w:sz w:val="22"/>
                <w:szCs w:val="22"/>
              </w:rPr>
              <w:t>Примечание:</w:t>
            </w:r>
            <w:r w:rsidRPr="0002084B">
              <w:rPr>
                <w:bCs/>
                <w:sz w:val="22"/>
                <w:szCs w:val="22"/>
              </w:rPr>
              <w:t xml:space="preserve"> В платежном поручении необходимо указать название и номер закупки, по которой производится обеспечение.</w:t>
            </w:r>
          </w:p>
          <w:p w:rsidR="000E4D40" w:rsidRPr="0002084B" w:rsidRDefault="000E4D40" w:rsidP="0012422A">
            <w:pPr>
              <w:autoSpaceDE w:val="0"/>
              <w:autoSpaceDN w:val="0"/>
              <w:adjustRightInd w:val="0"/>
              <w:spacing w:line="23" w:lineRule="atLeast"/>
              <w:jc w:val="both"/>
              <w:rPr>
                <w:color w:val="000000"/>
              </w:rPr>
            </w:pPr>
            <w:r w:rsidRPr="0002084B">
              <w:rPr>
                <w:color w:val="000000"/>
                <w:sz w:val="22"/>
                <w:szCs w:val="22"/>
              </w:rPr>
              <w:t>Расчетный счет ПАО «Волгоградоблэлектро» № р/с 40702810601000001087 Южный ф-л ПАО «Промсвязьбанк» к/с 30101810100000000715 БИК 041806715 ИНН 3443029580/3</w:t>
            </w:r>
            <w:r w:rsidR="0012422A">
              <w:rPr>
                <w:color w:val="000000"/>
                <w:sz w:val="22"/>
                <w:szCs w:val="22"/>
              </w:rPr>
              <w:t>45250001</w:t>
            </w:r>
            <w:r w:rsidRPr="0002084B">
              <w:rPr>
                <w:color w:val="000000"/>
                <w:sz w:val="22"/>
                <w:szCs w:val="22"/>
              </w:rPr>
              <w:t xml:space="preserve"> ОГРН 1023402971272</w:t>
            </w:r>
          </w:p>
        </w:tc>
      </w:tr>
      <w:tr w:rsidR="000E4D40" w:rsidRPr="0002084B" w:rsidTr="00627298">
        <w:trPr>
          <w:trHeight w:val="70"/>
        </w:trPr>
        <w:tc>
          <w:tcPr>
            <w:tcW w:w="426" w:type="dxa"/>
          </w:tcPr>
          <w:p w:rsidR="000E4D40" w:rsidRPr="0002084B" w:rsidRDefault="000E4D40" w:rsidP="00627298">
            <w:pPr>
              <w:widowControl w:val="0"/>
              <w:numPr>
                <w:ilvl w:val="0"/>
                <w:numId w:val="22"/>
              </w:numPr>
              <w:tabs>
                <w:tab w:val="left" w:pos="360"/>
                <w:tab w:val="left" w:pos="786"/>
              </w:tabs>
              <w:spacing w:line="23" w:lineRule="atLeast"/>
              <w:ind w:left="57" w:firstLine="0"/>
            </w:pPr>
          </w:p>
        </w:tc>
        <w:tc>
          <w:tcPr>
            <w:tcW w:w="2551" w:type="dxa"/>
          </w:tcPr>
          <w:p w:rsidR="000E4D40" w:rsidRPr="00CE2347" w:rsidRDefault="000E4D40" w:rsidP="00627298">
            <w:pPr>
              <w:tabs>
                <w:tab w:val="left" w:pos="993"/>
              </w:tabs>
              <w:spacing w:line="23" w:lineRule="atLeast"/>
              <w:jc w:val="both"/>
            </w:pPr>
            <w:r w:rsidRPr="00CE2347">
              <w:rPr>
                <w:sz w:val="22"/>
                <w:szCs w:val="22"/>
              </w:rPr>
              <w:t>Место подачи заявок</w:t>
            </w:r>
          </w:p>
        </w:tc>
        <w:tc>
          <w:tcPr>
            <w:tcW w:w="6946" w:type="dxa"/>
          </w:tcPr>
          <w:p w:rsidR="000E4D40" w:rsidRPr="00CE2347" w:rsidRDefault="000E4D40" w:rsidP="00627298">
            <w:pPr>
              <w:widowControl w:val="0"/>
              <w:spacing w:line="23" w:lineRule="atLeast"/>
              <w:jc w:val="both"/>
            </w:pPr>
            <w:r w:rsidRPr="00CE2347">
              <w:rPr>
                <w:sz w:val="22"/>
                <w:szCs w:val="22"/>
              </w:rPr>
              <w:t xml:space="preserve">Электронная торговая площадка </w:t>
            </w:r>
            <w:hyperlink r:id="rId14" w:history="1">
              <w:r w:rsidRPr="00CE2347">
                <w:rPr>
                  <w:color w:val="0000FF"/>
                  <w:sz w:val="22"/>
                  <w:szCs w:val="22"/>
                  <w:u w:val="single"/>
                </w:rPr>
                <w:t>www.otc.ru</w:t>
              </w:r>
            </w:hyperlink>
            <w:r w:rsidRPr="00CE2347">
              <w:rPr>
                <w:sz w:val="22"/>
                <w:szCs w:val="22"/>
              </w:rPr>
              <w:t>.</w:t>
            </w:r>
          </w:p>
        </w:tc>
      </w:tr>
      <w:tr w:rsidR="000E4D40" w:rsidRPr="0002084B" w:rsidTr="00627298">
        <w:trPr>
          <w:trHeight w:val="808"/>
        </w:trPr>
        <w:tc>
          <w:tcPr>
            <w:tcW w:w="426" w:type="dxa"/>
          </w:tcPr>
          <w:p w:rsidR="000E4D40" w:rsidRPr="0002084B" w:rsidRDefault="000E4D40" w:rsidP="00627298">
            <w:pPr>
              <w:widowControl w:val="0"/>
              <w:numPr>
                <w:ilvl w:val="0"/>
                <w:numId w:val="22"/>
              </w:numPr>
              <w:tabs>
                <w:tab w:val="left" w:pos="360"/>
                <w:tab w:val="left" w:pos="786"/>
              </w:tabs>
              <w:spacing w:line="23" w:lineRule="atLeast"/>
              <w:ind w:left="57" w:firstLine="0"/>
            </w:pPr>
          </w:p>
        </w:tc>
        <w:tc>
          <w:tcPr>
            <w:tcW w:w="2551" w:type="dxa"/>
          </w:tcPr>
          <w:p w:rsidR="000E4D40" w:rsidRPr="0002084B" w:rsidRDefault="000E4D40" w:rsidP="00627298">
            <w:pPr>
              <w:tabs>
                <w:tab w:val="left" w:pos="993"/>
              </w:tabs>
              <w:spacing w:line="23" w:lineRule="atLeast"/>
              <w:jc w:val="both"/>
            </w:pPr>
            <w:r w:rsidRPr="0002084B">
              <w:rPr>
                <w:sz w:val="22"/>
                <w:szCs w:val="22"/>
              </w:rPr>
              <w:t>Срок подачи заявок на участие в закупке</w:t>
            </w:r>
          </w:p>
        </w:tc>
        <w:tc>
          <w:tcPr>
            <w:tcW w:w="6946" w:type="dxa"/>
          </w:tcPr>
          <w:p w:rsidR="000E4D40" w:rsidRPr="0002084B" w:rsidRDefault="000E4D40" w:rsidP="00627298">
            <w:pPr>
              <w:widowControl w:val="0"/>
              <w:spacing w:line="23" w:lineRule="atLeast"/>
              <w:jc w:val="both"/>
            </w:pPr>
            <w:r w:rsidRPr="0002084B">
              <w:rPr>
                <w:sz w:val="22"/>
                <w:szCs w:val="22"/>
              </w:rPr>
              <w:t xml:space="preserve">С момента размещения извещения о закупке в единой информационной системе по </w:t>
            </w:r>
          </w:p>
          <w:p w:rsidR="000E4D40" w:rsidRPr="0002084B" w:rsidRDefault="007E43C4" w:rsidP="007E43C4">
            <w:pPr>
              <w:widowControl w:val="0"/>
              <w:spacing w:line="23" w:lineRule="atLeast"/>
              <w:jc w:val="both"/>
            </w:pPr>
            <w:r>
              <w:rPr>
                <w:sz w:val="22"/>
                <w:szCs w:val="22"/>
              </w:rPr>
              <w:t>09</w:t>
            </w:r>
            <w:r w:rsidR="000E4D40" w:rsidRPr="0002084B">
              <w:rPr>
                <w:sz w:val="22"/>
                <w:szCs w:val="22"/>
              </w:rPr>
              <w:t xml:space="preserve"> час. </w:t>
            </w:r>
            <w:proofErr w:type="gramStart"/>
            <w:r>
              <w:rPr>
                <w:sz w:val="22"/>
                <w:szCs w:val="22"/>
              </w:rPr>
              <w:t>00</w:t>
            </w:r>
            <w:r w:rsidR="000E4D40" w:rsidRPr="0002084B">
              <w:rPr>
                <w:sz w:val="22"/>
                <w:szCs w:val="22"/>
              </w:rPr>
              <w:t xml:space="preserve">  мин.</w:t>
            </w:r>
            <w:proofErr w:type="gramEnd"/>
            <w:r w:rsidR="000E4D40" w:rsidRPr="0002084B">
              <w:rPr>
                <w:sz w:val="22"/>
                <w:szCs w:val="22"/>
              </w:rPr>
              <w:t xml:space="preserve"> (время московское) «</w:t>
            </w:r>
            <w:r>
              <w:rPr>
                <w:sz w:val="22"/>
                <w:szCs w:val="22"/>
              </w:rPr>
              <w:t>27</w:t>
            </w:r>
            <w:r w:rsidR="000E4D40" w:rsidRPr="0002084B">
              <w:rPr>
                <w:sz w:val="22"/>
                <w:szCs w:val="22"/>
              </w:rPr>
              <w:t xml:space="preserve">» </w:t>
            </w:r>
            <w:r>
              <w:rPr>
                <w:sz w:val="22"/>
                <w:szCs w:val="22"/>
              </w:rPr>
              <w:t>сентября</w:t>
            </w:r>
            <w:r w:rsidR="000E4D40" w:rsidRPr="0002084B">
              <w:rPr>
                <w:sz w:val="22"/>
                <w:szCs w:val="22"/>
              </w:rPr>
              <w:t xml:space="preserve"> 201</w:t>
            </w:r>
            <w:r w:rsidR="000E4D40">
              <w:rPr>
                <w:sz w:val="22"/>
                <w:szCs w:val="22"/>
              </w:rPr>
              <w:t>7</w:t>
            </w:r>
            <w:r w:rsidR="000E4D40" w:rsidRPr="0002084B">
              <w:rPr>
                <w:sz w:val="22"/>
                <w:szCs w:val="22"/>
              </w:rPr>
              <w:t xml:space="preserve"> года.</w:t>
            </w:r>
          </w:p>
        </w:tc>
      </w:tr>
      <w:tr w:rsidR="000E4D40" w:rsidRPr="0002084B" w:rsidTr="00627298">
        <w:trPr>
          <w:trHeight w:val="808"/>
        </w:trPr>
        <w:tc>
          <w:tcPr>
            <w:tcW w:w="426" w:type="dxa"/>
          </w:tcPr>
          <w:p w:rsidR="000E4D40" w:rsidRPr="0002084B" w:rsidRDefault="000E4D40" w:rsidP="00627298">
            <w:pPr>
              <w:widowControl w:val="0"/>
              <w:numPr>
                <w:ilvl w:val="0"/>
                <w:numId w:val="22"/>
              </w:numPr>
              <w:tabs>
                <w:tab w:val="left" w:pos="360"/>
                <w:tab w:val="left" w:pos="786"/>
              </w:tabs>
              <w:spacing w:line="23" w:lineRule="atLeast"/>
              <w:ind w:left="57" w:firstLine="0"/>
            </w:pPr>
          </w:p>
        </w:tc>
        <w:tc>
          <w:tcPr>
            <w:tcW w:w="2551" w:type="dxa"/>
          </w:tcPr>
          <w:p w:rsidR="000E4D40" w:rsidRPr="0002084B" w:rsidRDefault="000E4D40" w:rsidP="00627298">
            <w:pPr>
              <w:tabs>
                <w:tab w:val="left" w:pos="993"/>
              </w:tabs>
              <w:spacing w:line="23" w:lineRule="atLeast"/>
              <w:jc w:val="both"/>
            </w:pPr>
            <w:r w:rsidRPr="0002084B">
              <w:rPr>
                <w:sz w:val="22"/>
                <w:szCs w:val="22"/>
              </w:rPr>
              <w:t xml:space="preserve">Срок предоставления участникам закупки разъяснений положений документации </w:t>
            </w:r>
          </w:p>
        </w:tc>
        <w:tc>
          <w:tcPr>
            <w:tcW w:w="6946" w:type="dxa"/>
          </w:tcPr>
          <w:p w:rsidR="000E4D40" w:rsidRPr="0002084B" w:rsidRDefault="000E4D40" w:rsidP="00627298">
            <w:pPr>
              <w:widowControl w:val="0"/>
              <w:spacing w:line="23" w:lineRule="atLeast"/>
              <w:jc w:val="both"/>
            </w:pPr>
            <w:r w:rsidRPr="0002084B">
              <w:rPr>
                <w:sz w:val="22"/>
                <w:szCs w:val="22"/>
              </w:rPr>
              <w:t xml:space="preserve">С момента размещения извещения о закупке в единой информационной системе по </w:t>
            </w:r>
          </w:p>
          <w:p w:rsidR="000E4D40" w:rsidRPr="0002084B" w:rsidRDefault="007E43C4" w:rsidP="007E43C4">
            <w:pPr>
              <w:widowControl w:val="0"/>
              <w:spacing w:line="23" w:lineRule="atLeast"/>
              <w:jc w:val="both"/>
            </w:pPr>
            <w:r>
              <w:rPr>
                <w:sz w:val="22"/>
                <w:szCs w:val="22"/>
              </w:rPr>
              <w:t>14</w:t>
            </w:r>
            <w:r w:rsidR="000E4D40" w:rsidRPr="0002084B">
              <w:rPr>
                <w:sz w:val="22"/>
                <w:szCs w:val="22"/>
              </w:rPr>
              <w:t xml:space="preserve"> час. </w:t>
            </w:r>
            <w:proofErr w:type="gramStart"/>
            <w:r>
              <w:rPr>
                <w:sz w:val="22"/>
                <w:szCs w:val="22"/>
              </w:rPr>
              <w:t>00</w:t>
            </w:r>
            <w:r w:rsidR="000E4D40" w:rsidRPr="0002084B">
              <w:rPr>
                <w:sz w:val="22"/>
                <w:szCs w:val="22"/>
              </w:rPr>
              <w:t xml:space="preserve">  мин.</w:t>
            </w:r>
            <w:proofErr w:type="gramEnd"/>
            <w:r w:rsidR="000E4D40" w:rsidRPr="0002084B">
              <w:rPr>
                <w:sz w:val="22"/>
                <w:szCs w:val="22"/>
              </w:rPr>
              <w:t xml:space="preserve"> (время московское) «</w:t>
            </w:r>
            <w:r>
              <w:rPr>
                <w:sz w:val="22"/>
                <w:szCs w:val="22"/>
              </w:rPr>
              <w:t>25</w:t>
            </w:r>
            <w:r w:rsidR="000E4D40" w:rsidRPr="0002084B">
              <w:rPr>
                <w:sz w:val="22"/>
                <w:szCs w:val="22"/>
              </w:rPr>
              <w:t xml:space="preserve">» </w:t>
            </w:r>
            <w:r>
              <w:rPr>
                <w:sz w:val="22"/>
                <w:szCs w:val="22"/>
              </w:rPr>
              <w:t>сентября</w:t>
            </w:r>
            <w:r w:rsidR="000E4D40" w:rsidRPr="0002084B">
              <w:rPr>
                <w:sz w:val="22"/>
                <w:szCs w:val="22"/>
              </w:rPr>
              <w:t xml:space="preserve"> 201</w:t>
            </w:r>
            <w:r w:rsidR="000E4D40">
              <w:rPr>
                <w:sz w:val="22"/>
                <w:szCs w:val="22"/>
              </w:rPr>
              <w:t>7</w:t>
            </w:r>
            <w:r w:rsidR="000E4D40" w:rsidRPr="0002084B">
              <w:rPr>
                <w:sz w:val="22"/>
                <w:szCs w:val="22"/>
              </w:rPr>
              <w:t xml:space="preserve"> года.</w:t>
            </w:r>
          </w:p>
        </w:tc>
      </w:tr>
      <w:tr w:rsidR="000E4D40" w:rsidRPr="0002084B" w:rsidTr="00627298">
        <w:trPr>
          <w:trHeight w:val="498"/>
        </w:trPr>
        <w:tc>
          <w:tcPr>
            <w:tcW w:w="426" w:type="dxa"/>
          </w:tcPr>
          <w:p w:rsidR="000E4D40" w:rsidRPr="0002084B" w:rsidRDefault="000E4D40" w:rsidP="00627298">
            <w:pPr>
              <w:widowControl w:val="0"/>
              <w:numPr>
                <w:ilvl w:val="0"/>
                <w:numId w:val="22"/>
              </w:numPr>
              <w:tabs>
                <w:tab w:val="left" w:pos="360"/>
                <w:tab w:val="left" w:pos="786"/>
              </w:tabs>
              <w:spacing w:line="23" w:lineRule="atLeast"/>
              <w:ind w:left="57" w:firstLine="0"/>
            </w:pPr>
          </w:p>
        </w:tc>
        <w:tc>
          <w:tcPr>
            <w:tcW w:w="2551" w:type="dxa"/>
          </w:tcPr>
          <w:p w:rsidR="000E4D40" w:rsidRPr="0002084B" w:rsidRDefault="000E4D40" w:rsidP="00627298">
            <w:pPr>
              <w:widowControl w:val="0"/>
              <w:spacing w:line="23" w:lineRule="atLeast"/>
              <w:jc w:val="both"/>
            </w:pPr>
            <w:r w:rsidRPr="0002084B">
              <w:rPr>
                <w:sz w:val="22"/>
                <w:szCs w:val="22"/>
              </w:rPr>
              <w:t>Место открытия доступа, рассмотрения заявок и подведения итогов</w:t>
            </w:r>
          </w:p>
        </w:tc>
        <w:tc>
          <w:tcPr>
            <w:tcW w:w="6946" w:type="dxa"/>
          </w:tcPr>
          <w:p w:rsidR="000E4D40" w:rsidRPr="0002084B" w:rsidRDefault="000E4D40" w:rsidP="00627298">
            <w:pPr>
              <w:tabs>
                <w:tab w:val="left" w:pos="993"/>
              </w:tabs>
              <w:spacing w:line="23" w:lineRule="atLeast"/>
              <w:jc w:val="both"/>
            </w:pPr>
            <w:smartTag w:uri="urn:schemas-microsoft-com:office:smarttags" w:element="metricconverter">
              <w:smartTagPr>
                <w:attr w:name="ProductID" w:val="400075, г"/>
              </w:smartTagPr>
              <w:r w:rsidRPr="0002084B">
                <w:rPr>
                  <w:sz w:val="22"/>
                  <w:szCs w:val="22"/>
                </w:rPr>
                <w:t>400075, г</w:t>
              </w:r>
            </w:smartTag>
            <w:r w:rsidRPr="0002084B">
              <w:rPr>
                <w:sz w:val="22"/>
                <w:szCs w:val="22"/>
              </w:rPr>
              <w:t xml:space="preserve">. Волгоград, ул. Шопена, 13. </w:t>
            </w:r>
          </w:p>
        </w:tc>
      </w:tr>
      <w:tr w:rsidR="000E4D40" w:rsidRPr="0002084B" w:rsidTr="00627298">
        <w:trPr>
          <w:trHeight w:val="437"/>
        </w:trPr>
        <w:tc>
          <w:tcPr>
            <w:tcW w:w="426" w:type="dxa"/>
          </w:tcPr>
          <w:p w:rsidR="000E4D40" w:rsidRPr="0002084B" w:rsidRDefault="000E4D40" w:rsidP="00627298">
            <w:pPr>
              <w:widowControl w:val="0"/>
              <w:numPr>
                <w:ilvl w:val="0"/>
                <w:numId w:val="22"/>
              </w:numPr>
              <w:tabs>
                <w:tab w:val="left" w:pos="360"/>
                <w:tab w:val="left" w:pos="786"/>
              </w:tabs>
              <w:spacing w:line="23" w:lineRule="atLeast"/>
              <w:ind w:left="57" w:firstLine="0"/>
            </w:pPr>
          </w:p>
        </w:tc>
        <w:tc>
          <w:tcPr>
            <w:tcW w:w="2551" w:type="dxa"/>
          </w:tcPr>
          <w:p w:rsidR="000E4D40" w:rsidRPr="0002084B" w:rsidRDefault="000E4D40" w:rsidP="00627298">
            <w:pPr>
              <w:tabs>
                <w:tab w:val="left" w:pos="993"/>
              </w:tabs>
              <w:spacing w:line="23" w:lineRule="atLeast"/>
              <w:jc w:val="both"/>
            </w:pPr>
            <w:r w:rsidRPr="0002084B">
              <w:rPr>
                <w:sz w:val="22"/>
                <w:szCs w:val="22"/>
              </w:rPr>
              <w:t>Дата открытия доступа к заявкам</w:t>
            </w:r>
          </w:p>
        </w:tc>
        <w:tc>
          <w:tcPr>
            <w:tcW w:w="6946" w:type="dxa"/>
          </w:tcPr>
          <w:p w:rsidR="000E4D40" w:rsidRPr="0002084B" w:rsidRDefault="007E43C4" w:rsidP="007E43C4">
            <w:pPr>
              <w:widowControl w:val="0"/>
              <w:spacing w:line="23" w:lineRule="atLeast"/>
              <w:jc w:val="both"/>
            </w:pPr>
            <w:r>
              <w:rPr>
                <w:sz w:val="22"/>
                <w:szCs w:val="22"/>
              </w:rPr>
              <w:t>09</w:t>
            </w:r>
            <w:r w:rsidR="000E4D40" w:rsidRPr="0002084B">
              <w:rPr>
                <w:sz w:val="22"/>
                <w:szCs w:val="22"/>
              </w:rPr>
              <w:t xml:space="preserve"> час. </w:t>
            </w:r>
            <w:proofErr w:type="gramStart"/>
            <w:r>
              <w:rPr>
                <w:sz w:val="22"/>
                <w:szCs w:val="22"/>
              </w:rPr>
              <w:t>20</w:t>
            </w:r>
            <w:r w:rsidR="000E4D40" w:rsidRPr="0002084B">
              <w:rPr>
                <w:sz w:val="22"/>
                <w:szCs w:val="22"/>
              </w:rPr>
              <w:t xml:space="preserve">  мин.</w:t>
            </w:r>
            <w:proofErr w:type="gramEnd"/>
            <w:r w:rsidR="000E4D40" w:rsidRPr="0002084B">
              <w:rPr>
                <w:sz w:val="22"/>
                <w:szCs w:val="22"/>
              </w:rPr>
              <w:t xml:space="preserve"> (время московское) «</w:t>
            </w:r>
            <w:r>
              <w:rPr>
                <w:sz w:val="22"/>
                <w:szCs w:val="22"/>
              </w:rPr>
              <w:t>27</w:t>
            </w:r>
            <w:r w:rsidR="000E4D40" w:rsidRPr="0002084B">
              <w:rPr>
                <w:sz w:val="22"/>
                <w:szCs w:val="22"/>
              </w:rPr>
              <w:t xml:space="preserve">» </w:t>
            </w:r>
            <w:r>
              <w:rPr>
                <w:sz w:val="22"/>
                <w:szCs w:val="22"/>
              </w:rPr>
              <w:t>сентября</w:t>
            </w:r>
            <w:r w:rsidR="000E4D40" w:rsidRPr="0002084B">
              <w:rPr>
                <w:sz w:val="22"/>
                <w:szCs w:val="22"/>
              </w:rPr>
              <w:t xml:space="preserve"> 201</w:t>
            </w:r>
            <w:r w:rsidR="000E4D40">
              <w:rPr>
                <w:sz w:val="22"/>
                <w:szCs w:val="22"/>
              </w:rPr>
              <w:t>7</w:t>
            </w:r>
            <w:r w:rsidR="000E4D40" w:rsidRPr="0002084B">
              <w:rPr>
                <w:sz w:val="22"/>
                <w:szCs w:val="22"/>
              </w:rPr>
              <w:t xml:space="preserve"> года.</w:t>
            </w:r>
          </w:p>
        </w:tc>
      </w:tr>
      <w:tr w:rsidR="000E4D40" w:rsidRPr="0002084B" w:rsidTr="00627298">
        <w:trPr>
          <w:trHeight w:val="346"/>
        </w:trPr>
        <w:tc>
          <w:tcPr>
            <w:tcW w:w="426" w:type="dxa"/>
          </w:tcPr>
          <w:p w:rsidR="000E4D40" w:rsidRPr="0002084B" w:rsidRDefault="000E4D40" w:rsidP="00627298">
            <w:pPr>
              <w:widowControl w:val="0"/>
              <w:numPr>
                <w:ilvl w:val="0"/>
                <w:numId w:val="22"/>
              </w:numPr>
              <w:tabs>
                <w:tab w:val="left" w:pos="360"/>
                <w:tab w:val="left" w:pos="786"/>
              </w:tabs>
              <w:spacing w:line="23" w:lineRule="atLeast"/>
              <w:ind w:left="57" w:firstLine="0"/>
            </w:pPr>
          </w:p>
        </w:tc>
        <w:tc>
          <w:tcPr>
            <w:tcW w:w="2551" w:type="dxa"/>
          </w:tcPr>
          <w:p w:rsidR="000E4D40" w:rsidRPr="0002084B" w:rsidRDefault="000E4D40" w:rsidP="00627298">
            <w:pPr>
              <w:tabs>
                <w:tab w:val="left" w:pos="993"/>
              </w:tabs>
              <w:spacing w:line="23" w:lineRule="atLeast"/>
              <w:jc w:val="both"/>
            </w:pPr>
            <w:r w:rsidRPr="0002084B">
              <w:rPr>
                <w:sz w:val="22"/>
                <w:szCs w:val="22"/>
              </w:rPr>
              <w:t>Дата рассмотрения заявок</w:t>
            </w:r>
          </w:p>
        </w:tc>
        <w:tc>
          <w:tcPr>
            <w:tcW w:w="6946" w:type="dxa"/>
          </w:tcPr>
          <w:p w:rsidR="000E4D40" w:rsidRPr="0002084B" w:rsidRDefault="007E43C4" w:rsidP="007E43C4">
            <w:pPr>
              <w:widowControl w:val="0"/>
              <w:spacing w:line="23" w:lineRule="atLeast"/>
              <w:jc w:val="both"/>
            </w:pPr>
            <w:r>
              <w:rPr>
                <w:sz w:val="22"/>
                <w:szCs w:val="22"/>
              </w:rPr>
              <w:t>11</w:t>
            </w:r>
            <w:r w:rsidR="000E4D40" w:rsidRPr="0002084B">
              <w:rPr>
                <w:sz w:val="22"/>
                <w:szCs w:val="22"/>
              </w:rPr>
              <w:t xml:space="preserve"> час. </w:t>
            </w:r>
            <w:proofErr w:type="gramStart"/>
            <w:r>
              <w:rPr>
                <w:sz w:val="22"/>
                <w:szCs w:val="22"/>
              </w:rPr>
              <w:t>00</w:t>
            </w:r>
            <w:r w:rsidR="000E4D40" w:rsidRPr="0002084B">
              <w:rPr>
                <w:sz w:val="22"/>
                <w:szCs w:val="22"/>
              </w:rPr>
              <w:t xml:space="preserve">  мин.</w:t>
            </w:r>
            <w:proofErr w:type="gramEnd"/>
            <w:r w:rsidR="000E4D40" w:rsidRPr="0002084B">
              <w:rPr>
                <w:sz w:val="22"/>
                <w:szCs w:val="22"/>
              </w:rPr>
              <w:t xml:space="preserve"> (время московское) «</w:t>
            </w:r>
            <w:r>
              <w:rPr>
                <w:sz w:val="22"/>
                <w:szCs w:val="22"/>
              </w:rPr>
              <w:t>28</w:t>
            </w:r>
            <w:r w:rsidR="000E4D40" w:rsidRPr="0002084B">
              <w:rPr>
                <w:sz w:val="22"/>
                <w:szCs w:val="22"/>
              </w:rPr>
              <w:t xml:space="preserve">» </w:t>
            </w:r>
            <w:r>
              <w:rPr>
                <w:sz w:val="22"/>
                <w:szCs w:val="22"/>
              </w:rPr>
              <w:t>сентября</w:t>
            </w:r>
            <w:r w:rsidR="000E4D40" w:rsidRPr="0002084B">
              <w:rPr>
                <w:sz w:val="22"/>
                <w:szCs w:val="22"/>
              </w:rPr>
              <w:t xml:space="preserve"> 201</w:t>
            </w:r>
            <w:r w:rsidR="000E4D40">
              <w:rPr>
                <w:sz w:val="22"/>
                <w:szCs w:val="22"/>
              </w:rPr>
              <w:t>7</w:t>
            </w:r>
            <w:r w:rsidR="000E4D40" w:rsidRPr="0002084B">
              <w:rPr>
                <w:sz w:val="22"/>
                <w:szCs w:val="22"/>
              </w:rPr>
              <w:t xml:space="preserve"> года.</w:t>
            </w:r>
          </w:p>
        </w:tc>
      </w:tr>
      <w:tr w:rsidR="000E4D40" w:rsidRPr="0002084B" w:rsidTr="00627298">
        <w:trPr>
          <w:trHeight w:val="279"/>
        </w:trPr>
        <w:tc>
          <w:tcPr>
            <w:tcW w:w="426" w:type="dxa"/>
          </w:tcPr>
          <w:p w:rsidR="000E4D40" w:rsidRPr="0002084B" w:rsidRDefault="000E4D40" w:rsidP="00627298">
            <w:pPr>
              <w:widowControl w:val="0"/>
              <w:numPr>
                <w:ilvl w:val="0"/>
                <w:numId w:val="22"/>
              </w:numPr>
              <w:tabs>
                <w:tab w:val="left" w:pos="360"/>
                <w:tab w:val="left" w:pos="786"/>
              </w:tabs>
              <w:spacing w:line="23" w:lineRule="atLeast"/>
              <w:ind w:left="57" w:firstLine="0"/>
            </w:pPr>
          </w:p>
        </w:tc>
        <w:tc>
          <w:tcPr>
            <w:tcW w:w="2551" w:type="dxa"/>
          </w:tcPr>
          <w:p w:rsidR="000E4D40" w:rsidRPr="0002084B" w:rsidRDefault="000E4D40" w:rsidP="00627298">
            <w:pPr>
              <w:tabs>
                <w:tab w:val="left" w:pos="993"/>
              </w:tabs>
              <w:spacing w:line="23" w:lineRule="atLeast"/>
              <w:jc w:val="both"/>
            </w:pPr>
            <w:r w:rsidRPr="0002084B">
              <w:rPr>
                <w:sz w:val="22"/>
                <w:szCs w:val="22"/>
              </w:rPr>
              <w:t>Дата подведения итогов</w:t>
            </w:r>
          </w:p>
        </w:tc>
        <w:tc>
          <w:tcPr>
            <w:tcW w:w="6946" w:type="dxa"/>
          </w:tcPr>
          <w:p w:rsidR="000E4D40" w:rsidRPr="0002084B" w:rsidRDefault="000E4D40" w:rsidP="007E43C4">
            <w:pPr>
              <w:widowControl w:val="0"/>
              <w:spacing w:line="23" w:lineRule="atLeast"/>
              <w:jc w:val="both"/>
            </w:pPr>
            <w:r w:rsidRPr="0002084B">
              <w:rPr>
                <w:sz w:val="22"/>
                <w:szCs w:val="22"/>
              </w:rPr>
              <w:t xml:space="preserve">не позднее </w:t>
            </w:r>
            <w:r w:rsidR="007E43C4">
              <w:rPr>
                <w:sz w:val="22"/>
                <w:szCs w:val="22"/>
              </w:rPr>
              <w:t>12</w:t>
            </w:r>
            <w:r w:rsidRPr="0002084B">
              <w:rPr>
                <w:sz w:val="22"/>
                <w:szCs w:val="22"/>
              </w:rPr>
              <w:t xml:space="preserve"> час. </w:t>
            </w:r>
            <w:proofErr w:type="gramStart"/>
            <w:r w:rsidR="007E43C4">
              <w:rPr>
                <w:sz w:val="22"/>
                <w:szCs w:val="22"/>
              </w:rPr>
              <w:t>00</w:t>
            </w:r>
            <w:r w:rsidRPr="0002084B">
              <w:rPr>
                <w:sz w:val="22"/>
                <w:szCs w:val="22"/>
              </w:rPr>
              <w:t xml:space="preserve">  мин.</w:t>
            </w:r>
            <w:proofErr w:type="gramEnd"/>
            <w:r w:rsidRPr="0002084B">
              <w:rPr>
                <w:sz w:val="22"/>
                <w:szCs w:val="22"/>
              </w:rPr>
              <w:t xml:space="preserve"> (время московское) «</w:t>
            </w:r>
            <w:r w:rsidR="007E43C4">
              <w:rPr>
                <w:sz w:val="22"/>
                <w:szCs w:val="22"/>
              </w:rPr>
              <w:t>18</w:t>
            </w:r>
            <w:r w:rsidRPr="0002084B">
              <w:rPr>
                <w:sz w:val="22"/>
                <w:szCs w:val="22"/>
              </w:rPr>
              <w:t xml:space="preserve">» </w:t>
            </w:r>
            <w:r w:rsidR="007E43C4">
              <w:rPr>
                <w:sz w:val="22"/>
                <w:szCs w:val="22"/>
              </w:rPr>
              <w:t>октября</w:t>
            </w:r>
            <w:bookmarkStart w:id="45" w:name="_GoBack"/>
            <w:bookmarkEnd w:id="45"/>
            <w:r w:rsidRPr="0002084B">
              <w:rPr>
                <w:sz w:val="22"/>
                <w:szCs w:val="22"/>
              </w:rPr>
              <w:t xml:space="preserve"> 201</w:t>
            </w:r>
            <w:r>
              <w:rPr>
                <w:sz w:val="22"/>
                <w:szCs w:val="22"/>
              </w:rPr>
              <w:t>7</w:t>
            </w:r>
            <w:r w:rsidRPr="0002084B">
              <w:rPr>
                <w:sz w:val="22"/>
                <w:szCs w:val="22"/>
              </w:rPr>
              <w:t xml:space="preserve"> года.</w:t>
            </w:r>
          </w:p>
        </w:tc>
      </w:tr>
      <w:tr w:rsidR="000E4D40" w:rsidRPr="0002084B" w:rsidTr="00627298">
        <w:trPr>
          <w:trHeight w:val="194"/>
        </w:trPr>
        <w:tc>
          <w:tcPr>
            <w:tcW w:w="426" w:type="dxa"/>
          </w:tcPr>
          <w:p w:rsidR="000E4D40" w:rsidRPr="0002084B" w:rsidRDefault="000E4D40" w:rsidP="00627298">
            <w:pPr>
              <w:widowControl w:val="0"/>
              <w:numPr>
                <w:ilvl w:val="0"/>
                <w:numId w:val="22"/>
              </w:numPr>
              <w:tabs>
                <w:tab w:val="left" w:pos="360"/>
                <w:tab w:val="left" w:pos="786"/>
              </w:tabs>
              <w:spacing w:line="23" w:lineRule="atLeast"/>
              <w:ind w:left="57" w:firstLine="0"/>
            </w:pPr>
          </w:p>
        </w:tc>
        <w:tc>
          <w:tcPr>
            <w:tcW w:w="2551" w:type="dxa"/>
          </w:tcPr>
          <w:p w:rsidR="000E4D40" w:rsidRPr="0002084B" w:rsidRDefault="000E4D40" w:rsidP="00627298">
            <w:pPr>
              <w:widowControl w:val="0"/>
              <w:spacing w:line="23" w:lineRule="atLeast"/>
              <w:jc w:val="both"/>
            </w:pPr>
            <w:r w:rsidRPr="0002084B">
              <w:rPr>
                <w:sz w:val="22"/>
                <w:szCs w:val="22"/>
              </w:rPr>
              <w:t>Переторжка</w:t>
            </w:r>
          </w:p>
        </w:tc>
        <w:tc>
          <w:tcPr>
            <w:tcW w:w="6946" w:type="dxa"/>
          </w:tcPr>
          <w:p w:rsidR="000E4D40" w:rsidRPr="0002084B" w:rsidRDefault="000E4D40" w:rsidP="00627298">
            <w:pPr>
              <w:widowControl w:val="0"/>
              <w:spacing w:line="23" w:lineRule="atLeast"/>
              <w:jc w:val="both"/>
              <w:rPr>
                <w:spacing w:val="-6"/>
              </w:rPr>
            </w:pPr>
            <w:r w:rsidRPr="0002084B">
              <w:rPr>
                <w:spacing w:val="-6"/>
                <w:sz w:val="22"/>
                <w:szCs w:val="22"/>
              </w:rPr>
              <w:t xml:space="preserve">Процедура переторжки может быть объявлена после проведения отборочной стадии. </w:t>
            </w:r>
          </w:p>
        </w:tc>
      </w:tr>
      <w:tr w:rsidR="000E4D40" w:rsidRPr="0002084B" w:rsidTr="00627298">
        <w:trPr>
          <w:trHeight w:val="194"/>
        </w:trPr>
        <w:tc>
          <w:tcPr>
            <w:tcW w:w="426" w:type="dxa"/>
          </w:tcPr>
          <w:p w:rsidR="000E4D40" w:rsidRPr="0002084B" w:rsidRDefault="000E4D40" w:rsidP="00627298">
            <w:pPr>
              <w:widowControl w:val="0"/>
              <w:numPr>
                <w:ilvl w:val="0"/>
                <w:numId w:val="22"/>
              </w:numPr>
              <w:tabs>
                <w:tab w:val="left" w:pos="360"/>
                <w:tab w:val="left" w:pos="786"/>
              </w:tabs>
              <w:spacing w:line="23" w:lineRule="atLeast"/>
              <w:ind w:left="57" w:firstLine="0"/>
            </w:pPr>
          </w:p>
        </w:tc>
        <w:tc>
          <w:tcPr>
            <w:tcW w:w="2551" w:type="dxa"/>
          </w:tcPr>
          <w:p w:rsidR="000E4D40" w:rsidRPr="0002084B" w:rsidRDefault="000E4D40" w:rsidP="00627298">
            <w:pPr>
              <w:widowControl w:val="0"/>
              <w:spacing w:line="23" w:lineRule="atLeast"/>
              <w:jc w:val="both"/>
            </w:pPr>
            <w:r w:rsidRPr="0002084B">
              <w:rPr>
                <w:sz w:val="22"/>
                <w:szCs w:val="22"/>
              </w:rPr>
              <w:t>Срок место порядок предоставления документации о закупке.</w:t>
            </w:r>
          </w:p>
        </w:tc>
        <w:tc>
          <w:tcPr>
            <w:tcW w:w="6946" w:type="dxa"/>
          </w:tcPr>
          <w:p w:rsidR="000E4D40" w:rsidRPr="0002084B" w:rsidRDefault="000E4D40" w:rsidP="00627298">
            <w:pPr>
              <w:widowControl w:val="0"/>
              <w:spacing w:line="23" w:lineRule="atLeast"/>
              <w:jc w:val="both"/>
            </w:pPr>
            <w:r w:rsidRPr="0002084B">
              <w:rPr>
                <w:sz w:val="22"/>
                <w:szCs w:val="22"/>
              </w:rPr>
              <w:t xml:space="preserve">Документация и извещение в форме электронного документа, размещена на сайте Заказчика </w:t>
            </w:r>
            <w:hyperlink r:id="rId15" w:history="1">
              <w:r w:rsidRPr="0002084B">
                <w:rPr>
                  <w:sz w:val="22"/>
                  <w:szCs w:val="22"/>
                </w:rPr>
                <w:t>www.voel.ru</w:t>
              </w:r>
            </w:hyperlink>
            <w:r w:rsidRPr="0002084B">
              <w:rPr>
                <w:sz w:val="22"/>
                <w:szCs w:val="22"/>
              </w:rPr>
              <w:t xml:space="preserve">, в единой информационной системе </w:t>
            </w:r>
            <w:hyperlink r:id="rId16" w:history="1">
              <w:r w:rsidRPr="0002084B">
                <w:rPr>
                  <w:sz w:val="22"/>
                  <w:szCs w:val="22"/>
                </w:rPr>
                <w:t>www.zakupki.gov.ru</w:t>
              </w:r>
            </w:hyperlink>
            <w:r w:rsidRPr="0002084B">
              <w:rPr>
                <w:sz w:val="22"/>
                <w:szCs w:val="22"/>
              </w:rPr>
              <w:t xml:space="preserve"> и доступна для ознакомления бесплатно.</w:t>
            </w:r>
          </w:p>
          <w:p w:rsidR="000E4D40" w:rsidRPr="0002084B" w:rsidRDefault="000E4D40" w:rsidP="00627298">
            <w:pPr>
              <w:widowControl w:val="0"/>
              <w:spacing w:line="23" w:lineRule="atLeast"/>
              <w:jc w:val="both"/>
            </w:pPr>
            <w:r w:rsidRPr="0002084B">
              <w:rPr>
                <w:sz w:val="22"/>
                <w:szCs w:val="22"/>
              </w:rPr>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0E4D40" w:rsidRPr="0002084B" w:rsidTr="00627298">
        <w:trPr>
          <w:trHeight w:val="194"/>
        </w:trPr>
        <w:tc>
          <w:tcPr>
            <w:tcW w:w="426" w:type="dxa"/>
          </w:tcPr>
          <w:p w:rsidR="000E4D40" w:rsidRPr="0002084B" w:rsidRDefault="000E4D40" w:rsidP="00627298">
            <w:pPr>
              <w:widowControl w:val="0"/>
              <w:numPr>
                <w:ilvl w:val="0"/>
                <w:numId w:val="22"/>
              </w:numPr>
              <w:tabs>
                <w:tab w:val="left" w:pos="360"/>
                <w:tab w:val="left" w:pos="786"/>
              </w:tabs>
              <w:spacing w:line="23" w:lineRule="atLeast"/>
              <w:ind w:left="57" w:firstLine="0"/>
            </w:pPr>
          </w:p>
        </w:tc>
        <w:tc>
          <w:tcPr>
            <w:tcW w:w="2551" w:type="dxa"/>
          </w:tcPr>
          <w:p w:rsidR="000E4D40" w:rsidRPr="0002084B" w:rsidRDefault="000E4D40" w:rsidP="00627298">
            <w:pPr>
              <w:widowControl w:val="0"/>
              <w:spacing w:line="23" w:lineRule="atLeast"/>
              <w:jc w:val="both"/>
            </w:pPr>
            <w:r w:rsidRPr="0002084B">
              <w:rPr>
                <w:sz w:val="22"/>
                <w:szCs w:val="22"/>
              </w:rPr>
              <w:t>Особенности участия в закупке субъектов малого и среднего предпринимательства</w:t>
            </w:r>
          </w:p>
        </w:tc>
        <w:tc>
          <w:tcPr>
            <w:tcW w:w="6946" w:type="dxa"/>
          </w:tcPr>
          <w:p w:rsidR="000E4D40" w:rsidRPr="0002084B" w:rsidRDefault="000E4D40" w:rsidP="00627298">
            <w:pPr>
              <w:widowControl w:val="0"/>
              <w:spacing w:line="23" w:lineRule="atLeast"/>
              <w:jc w:val="both"/>
            </w:pPr>
            <w:r w:rsidRPr="0002084B">
              <w:rPr>
                <w:sz w:val="22"/>
                <w:szCs w:val="22"/>
              </w:rPr>
              <w:t>Не установлены</w:t>
            </w:r>
            <w:r w:rsidR="0012422A">
              <w:rPr>
                <w:sz w:val="22"/>
                <w:szCs w:val="22"/>
              </w:rPr>
              <w:t>.</w:t>
            </w:r>
          </w:p>
        </w:tc>
      </w:tr>
      <w:tr w:rsidR="000E4D40" w:rsidRPr="0002084B" w:rsidTr="00627298">
        <w:trPr>
          <w:trHeight w:val="194"/>
        </w:trPr>
        <w:tc>
          <w:tcPr>
            <w:tcW w:w="426" w:type="dxa"/>
          </w:tcPr>
          <w:p w:rsidR="000E4D40" w:rsidRPr="0002084B" w:rsidRDefault="000E4D40" w:rsidP="00627298">
            <w:pPr>
              <w:widowControl w:val="0"/>
              <w:numPr>
                <w:ilvl w:val="0"/>
                <w:numId w:val="22"/>
              </w:numPr>
              <w:tabs>
                <w:tab w:val="left" w:pos="360"/>
                <w:tab w:val="left" w:pos="786"/>
              </w:tabs>
              <w:spacing w:line="23" w:lineRule="atLeast"/>
              <w:ind w:left="57" w:firstLine="0"/>
            </w:pPr>
          </w:p>
        </w:tc>
        <w:tc>
          <w:tcPr>
            <w:tcW w:w="2551" w:type="dxa"/>
          </w:tcPr>
          <w:p w:rsidR="000E4D40" w:rsidRPr="0002084B" w:rsidRDefault="000E4D40" w:rsidP="00627298">
            <w:pPr>
              <w:widowControl w:val="0"/>
              <w:spacing w:line="23" w:lineRule="atLeast"/>
              <w:jc w:val="both"/>
            </w:pPr>
            <w:r w:rsidRPr="0002084B">
              <w:rPr>
                <w:sz w:val="22"/>
                <w:szCs w:val="22"/>
              </w:rPr>
              <w:t>Прочая информация</w:t>
            </w:r>
          </w:p>
        </w:tc>
        <w:tc>
          <w:tcPr>
            <w:tcW w:w="6946" w:type="dxa"/>
          </w:tcPr>
          <w:p w:rsidR="000E4D40" w:rsidRPr="0002084B" w:rsidRDefault="000E4D40" w:rsidP="00627298">
            <w:pPr>
              <w:widowControl w:val="0"/>
              <w:spacing w:line="23" w:lineRule="atLeast"/>
              <w:jc w:val="both"/>
              <w:rPr>
                <w:spacing w:val="-6"/>
              </w:rPr>
            </w:pPr>
            <w:r w:rsidRPr="0002084B">
              <w:rPr>
                <w:sz w:val="22"/>
                <w:szCs w:val="22"/>
              </w:rPr>
              <w:t>Данный запрос предложений не является торгами (конкурсом или аукционом), и его проведение не регулируется статьями 447-449 части первой Гражданского кодекса Российской Федерации, п.2 ст. 3 Федерального закона от 18.07.2011 № 223-ФЗ «О закупках товаров, работ, услуг отдельными видами юридических лиц». Запрос предложений также не является публичным конкурсом и не регулируется статьями 1057-1061 части второй Гражданского кодекса Российской Федерации. Заказчик имеет право отказаться от всех полученных Заявок по любой причине или прекратить процедуру Запроса предложений в любой момент, не неся при этом никакой ответственности перед Участниками.</w:t>
            </w:r>
          </w:p>
        </w:tc>
      </w:tr>
    </w:tbl>
    <w:p w:rsidR="000E4D40" w:rsidRPr="0002084B" w:rsidRDefault="000E4D40" w:rsidP="000E4D40">
      <w:pPr>
        <w:widowControl w:val="0"/>
        <w:rPr>
          <w:sz w:val="22"/>
          <w:szCs w:val="22"/>
        </w:rPr>
      </w:pPr>
    </w:p>
    <w:p w:rsidR="000E4D40" w:rsidRDefault="000E4D40" w:rsidP="000E4D40"/>
    <w:p w:rsidR="000E4D40" w:rsidRPr="001A38A0" w:rsidRDefault="000E4D40" w:rsidP="000E4D40">
      <w:pPr>
        <w:pStyle w:val="10"/>
        <w:keepNext w:val="0"/>
        <w:widowControl w:val="0"/>
        <w:tabs>
          <w:tab w:val="clear" w:pos="927"/>
          <w:tab w:val="left" w:pos="1212"/>
          <w:tab w:val="left" w:pos="1495"/>
        </w:tabs>
        <w:ind w:left="0" w:firstLine="0"/>
        <w:jc w:val="center"/>
        <w:rPr>
          <w:sz w:val="22"/>
          <w:szCs w:val="22"/>
        </w:rPr>
      </w:pPr>
      <w:r>
        <w:rPr>
          <w:sz w:val="22"/>
          <w:szCs w:val="22"/>
        </w:rPr>
        <w:br w:type="page"/>
      </w:r>
      <w:r w:rsidRPr="001A38A0">
        <w:rPr>
          <w:sz w:val="22"/>
          <w:szCs w:val="22"/>
        </w:rPr>
        <w:lastRenderedPageBreak/>
        <w:t xml:space="preserve">8. ОБРАЗЦЫ ФОРМ ОСНОВНЫХ ДОКУМЕНТОВ, </w:t>
      </w:r>
    </w:p>
    <w:p w:rsidR="000E4D40" w:rsidRPr="001A38A0" w:rsidRDefault="000E4D40" w:rsidP="000E4D40">
      <w:pPr>
        <w:pStyle w:val="10"/>
        <w:keepNext w:val="0"/>
        <w:widowControl w:val="0"/>
        <w:tabs>
          <w:tab w:val="clear" w:pos="927"/>
          <w:tab w:val="left" w:pos="1212"/>
          <w:tab w:val="left" w:pos="1495"/>
        </w:tabs>
        <w:ind w:left="0" w:firstLine="0"/>
        <w:jc w:val="center"/>
        <w:rPr>
          <w:sz w:val="22"/>
          <w:szCs w:val="22"/>
        </w:rPr>
      </w:pPr>
      <w:r w:rsidRPr="001A38A0">
        <w:rPr>
          <w:sz w:val="22"/>
          <w:szCs w:val="22"/>
        </w:rPr>
        <w:t xml:space="preserve">ВКЛЮЧАЕМЫХ В СОСТАВ </w:t>
      </w:r>
      <w:bookmarkEnd w:id="42"/>
      <w:bookmarkEnd w:id="43"/>
      <w:r w:rsidRPr="001A38A0">
        <w:rPr>
          <w:sz w:val="22"/>
          <w:szCs w:val="22"/>
        </w:rPr>
        <w:t>ЗАЯВКИ</w:t>
      </w:r>
    </w:p>
    <w:p w:rsidR="000E4D40" w:rsidRPr="001A38A0" w:rsidRDefault="000E4D40" w:rsidP="000E4D40">
      <w:pPr>
        <w:pStyle w:val="Times12"/>
        <w:widowControl w:val="0"/>
        <w:ind w:firstLine="0"/>
        <w:jc w:val="right"/>
        <w:rPr>
          <w:bCs w:val="0"/>
          <w:sz w:val="22"/>
        </w:rPr>
      </w:pPr>
      <w:bookmarkStart w:id="46" w:name="форма1"/>
      <w:bookmarkStart w:id="47" w:name="_Toc98251753"/>
      <w:bookmarkStart w:id="48" w:name="форма15"/>
      <w:bookmarkEnd w:id="44"/>
      <w:r w:rsidRPr="001A38A0">
        <w:rPr>
          <w:bCs w:val="0"/>
          <w:sz w:val="22"/>
        </w:rPr>
        <w:t>Форма 1.</w:t>
      </w:r>
      <w:bookmarkEnd w:id="46"/>
    </w:p>
    <w:bookmarkEnd w:id="47"/>
    <w:p w:rsidR="000E4D40" w:rsidRPr="001A38A0" w:rsidRDefault="000E4D40" w:rsidP="000E4D40">
      <w:pPr>
        <w:widowControl w:val="0"/>
        <w:tabs>
          <w:tab w:val="left" w:pos="7938"/>
        </w:tabs>
        <w:rPr>
          <w:b/>
          <w:i/>
          <w:sz w:val="22"/>
          <w:szCs w:val="22"/>
        </w:rPr>
      </w:pPr>
      <w:r w:rsidRPr="001A38A0">
        <w:rPr>
          <w:b/>
          <w:i/>
          <w:sz w:val="22"/>
          <w:szCs w:val="22"/>
        </w:rPr>
        <w:t>Фирменный бланк участника процедуры закупки</w:t>
      </w:r>
    </w:p>
    <w:p w:rsidR="000E4D40" w:rsidRPr="001A38A0" w:rsidRDefault="000E4D40" w:rsidP="000E4D40">
      <w:pPr>
        <w:pStyle w:val="Times12"/>
        <w:widowControl w:val="0"/>
        <w:ind w:firstLine="0"/>
        <w:jc w:val="left"/>
        <w:rPr>
          <w:sz w:val="22"/>
        </w:rPr>
      </w:pPr>
      <w:r w:rsidRPr="001A38A0">
        <w:rPr>
          <w:sz w:val="22"/>
        </w:rPr>
        <w:t>«___» __________ 20___ года №______</w:t>
      </w:r>
    </w:p>
    <w:p w:rsidR="000E4D40" w:rsidRPr="001A38A0" w:rsidRDefault="000E4D40" w:rsidP="000E4D40">
      <w:pPr>
        <w:pStyle w:val="20"/>
        <w:keepNext w:val="0"/>
        <w:widowControl w:val="0"/>
        <w:numPr>
          <w:ilvl w:val="1"/>
          <w:numId w:val="0"/>
        </w:numPr>
        <w:tabs>
          <w:tab w:val="left" w:pos="1134"/>
        </w:tabs>
        <w:spacing w:before="0" w:after="0"/>
        <w:jc w:val="center"/>
        <w:rPr>
          <w:rFonts w:ascii="Times New Roman" w:hAnsi="Times New Roman"/>
          <w:b w:val="0"/>
          <w:bCs w:val="0"/>
          <w:i w:val="0"/>
          <w:sz w:val="22"/>
          <w:szCs w:val="22"/>
        </w:rPr>
      </w:pPr>
      <w:bookmarkStart w:id="49" w:name="_Письмо_о_подаче"/>
      <w:bookmarkStart w:id="50" w:name="_Заявка_о_подаче"/>
      <w:bookmarkStart w:id="51" w:name="_Toc255987071"/>
      <w:bookmarkStart w:id="52" w:name="_Toc263441572"/>
      <w:bookmarkStart w:id="53" w:name="_Toc269472558"/>
      <w:bookmarkEnd w:id="49"/>
      <w:bookmarkEnd w:id="50"/>
    </w:p>
    <w:p w:rsidR="000E4D40" w:rsidRPr="001A38A0" w:rsidRDefault="000E4D40" w:rsidP="000E4D40">
      <w:pPr>
        <w:pStyle w:val="20"/>
        <w:keepNext w:val="0"/>
        <w:widowControl w:val="0"/>
        <w:numPr>
          <w:ilvl w:val="1"/>
          <w:numId w:val="0"/>
        </w:numPr>
        <w:tabs>
          <w:tab w:val="left" w:pos="1134"/>
        </w:tabs>
        <w:spacing w:before="0" w:after="0"/>
        <w:jc w:val="center"/>
        <w:rPr>
          <w:rFonts w:ascii="Times New Roman" w:hAnsi="Times New Roman"/>
          <w:b w:val="0"/>
          <w:bCs w:val="0"/>
          <w:i w:val="0"/>
          <w:sz w:val="22"/>
          <w:szCs w:val="22"/>
        </w:rPr>
      </w:pPr>
      <w:bookmarkStart w:id="54" w:name="_Toc295134175"/>
      <w:bookmarkStart w:id="55" w:name="_Toc315422452"/>
      <w:r w:rsidRPr="001A38A0">
        <w:rPr>
          <w:rFonts w:ascii="Times New Roman" w:hAnsi="Times New Roman"/>
          <w:b w:val="0"/>
          <w:bCs w:val="0"/>
          <w:i w:val="0"/>
          <w:sz w:val="22"/>
          <w:szCs w:val="22"/>
        </w:rPr>
        <w:t xml:space="preserve">ЗАЯВКА НА УЧАСТИЕ В ЗАПРОСЕ ПРЕДЛОЖЕНИЙ (лот № </w:t>
      </w:r>
      <w:r>
        <w:rPr>
          <w:rFonts w:ascii="Times New Roman" w:hAnsi="Times New Roman"/>
          <w:b w:val="0"/>
          <w:bCs w:val="0"/>
          <w:i w:val="0"/>
          <w:sz w:val="22"/>
          <w:szCs w:val="22"/>
        </w:rPr>
        <w:t>____</w:t>
      </w:r>
      <w:r w:rsidRPr="001A38A0">
        <w:rPr>
          <w:rFonts w:ascii="Times New Roman" w:hAnsi="Times New Roman"/>
          <w:b w:val="0"/>
          <w:bCs w:val="0"/>
          <w:i w:val="0"/>
          <w:sz w:val="22"/>
          <w:szCs w:val="22"/>
        </w:rPr>
        <w:t>)</w:t>
      </w:r>
      <w:bookmarkEnd w:id="51"/>
      <w:bookmarkEnd w:id="52"/>
      <w:bookmarkEnd w:id="53"/>
      <w:bookmarkEnd w:id="54"/>
      <w:bookmarkEnd w:id="55"/>
      <w:r w:rsidRPr="001A38A0">
        <w:rPr>
          <w:rFonts w:ascii="Times New Roman" w:hAnsi="Times New Roman"/>
          <w:b w:val="0"/>
          <w:bCs w:val="0"/>
          <w:i w:val="0"/>
          <w:sz w:val="22"/>
          <w:szCs w:val="22"/>
        </w:rPr>
        <w:t xml:space="preserve"> </w:t>
      </w:r>
    </w:p>
    <w:p w:rsidR="000E4D40" w:rsidRDefault="000E4D40" w:rsidP="000E4D40">
      <w:pPr>
        <w:widowControl w:val="0"/>
        <w:autoSpaceDE w:val="0"/>
        <w:autoSpaceDN w:val="0"/>
        <w:adjustRightInd w:val="0"/>
        <w:ind w:firstLine="708"/>
        <w:jc w:val="both"/>
        <w:rPr>
          <w:sz w:val="22"/>
          <w:szCs w:val="22"/>
        </w:rPr>
      </w:pPr>
      <w:r w:rsidRPr="001A38A0">
        <w:rPr>
          <w:sz w:val="22"/>
          <w:szCs w:val="22"/>
        </w:rPr>
        <w:t>Изучив извещение</w:t>
      </w:r>
      <w:r>
        <w:rPr>
          <w:sz w:val="22"/>
          <w:szCs w:val="22"/>
        </w:rPr>
        <w:t xml:space="preserve"> и</w:t>
      </w:r>
      <w:r w:rsidRPr="001A38A0">
        <w:rPr>
          <w:sz w:val="22"/>
          <w:szCs w:val="22"/>
        </w:rPr>
        <w:t xml:space="preserve"> документацию о проведении </w:t>
      </w:r>
      <w:r>
        <w:rPr>
          <w:sz w:val="22"/>
          <w:szCs w:val="22"/>
        </w:rPr>
        <w:t>______________________ № ________</w:t>
      </w:r>
      <w:proofErr w:type="gramStart"/>
      <w:r>
        <w:rPr>
          <w:sz w:val="22"/>
          <w:szCs w:val="22"/>
        </w:rPr>
        <w:t>_</w:t>
      </w:r>
      <w:r w:rsidRPr="001A38A0">
        <w:rPr>
          <w:sz w:val="22"/>
          <w:szCs w:val="22"/>
        </w:rPr>
        <w:t xml:space="preserve"> </w:t>
      </w:r>
      <w:r>
        <w:rPr>
          <w:sz w:val="22"/>
          <w:szCs w:val="22"/>
        </w:rPr>
        <w:t>,</w:t>
      </w:r>
      <w:proofErr w:type="gramEnd"/>
    </w:p>
    <w:p w:rsidR="000E4D40" w:rsidRPr="001A38A0" w:rsidRDefault="000E4D40" w:rsidP="000E4D40">
      <w:pPr>
        <w:pStyle w:val="ad"/>
        <w:widowControl w:val="0"/>
        <w:spacing w:before="0" w:beforeAutospacing="0" w:after="0" w:afterAutospacing="0"/>
        <w:ind w:left="4956" w:firstLine="708"/>
        <w:rPr>
          <w:b/>
          <w:i/>
          <w:sz w:val="22"/>
          <w:szCs w:val="22"/>
          <w:vertAlign w:val="superscript"/>
        </w:rPr>
      </w:pPr>
      <w:r w:rsidRPr="001A38A0">
        <w:rPr>
          <w:b/>
          <w:i/>
          <w:sz w:val="22"/>
          <w:szCs w:val="22"/>
          <w:vertAlign w:val="superscript"/>
        </w:rPr>
        <w:t>(наименование</w:t>
      </w:r>
      <w:r>
        <w:rPr>
          <w:b/>
          <w:i/>
          <w:sz w:val="22"/>
          <w:szCs w:val="22"/>
          <w:vertAlign w:val="superscript"/>
        </w:rPr>
        <w:t xml:space="preserve"> и №</w:t>
      </w:r>
      <w:r w:rsidRPr="001A38A0">
        <w:rPr>
          <w:b/>
          <w:i/>
          <w:sz w:val="22"/>
          <w:szCs w:val="22"/>
          <w:vertAlign w:val="superscript"/>
        </w:rPr>
        <w:t xml:space="preserve"> процедуры закупки) </w:t>
      </w:r>
    </w:p>
    <w:p w:rsidR="000E4D40" w:rsidRPr="001A38A0" w:rsidRDefault="000E4D40" w:rsidP="000E4D40">
      <w:pPr>
        <w:widowControl w:val="0"/>
        <w:autoSpaceDE w:val="0"/>
        <w:autoSpaceDN w:val="0"/>
        <w:adjustRightInd w:val="0"/>
        <w:jc w:val="both"/>
        <w:rPr>
          <w:sz w:val="22"/>
        </w:rPr>
      </w:pPr>
      <w:r w:rsidRPr="001A38A0">
        <w:rPr>
          <w:sz w:val="22"/>
          <w:szCs w:val="22"/>
        </w:rPr>
        <w:t>размещенн</w:t>
      </w:r>
      <w:r>
        <w:rPr>
          <w:sz w:val="22"/>
          <w:szCs w:val="22"/>
        </w:rPr>
        <w:t>ые</w:t>
      </w:r>
      <w:r w:rsidRPr="001A38A0">
        <w:rPr>
          <w:sz w:val="22"/>
          <w:szCs w:val="22"/>
        </w:rPr>
        <w:t xml:space="preserve"> на сайте</w:t>
      </w:r>
      <w:r>
        <w:rPr>
          <w:sz w:val="22"/>
          <w:szCs w:val="22"/>
        </w:rPr>
        <w:t xml:space="preserve"> ________________</w:t>
      </w:r>
      <w:r w:rsidRPr="001A38A0">
        <w:rPr>
          <w:sz w:val="22"/>
          <w:szCs w:val="22"/>
        </w:rPr>
        <w:t xml:space="preserve"> и принимая установленные в них требования и условия, </w:t>
      </w:r>
      <w:r w:rsidRPr="001A38A0">
        <w:rPr>
          <w:sz w:val="22"/>
        </w:rPr>
        <w:t>__________________________________________</w:t>
      </w:r>
      <w:r>
        <w:rPr>
          <w:sz w:val="22"/>
        </w:rPr>
        <w:t>___</w:t>
      </w:r>
      <w:r w:rsidRPr="001A38A0">
        <w:rPr>
          <w:sz w:val="22"/>
        </w:rPr>
        <w:t xml:space="preserve">__________________, </w:t>
      </w:r>
    </w:p>
    <w:p w:rsidR="000E4D40" w:rsidRPr="001A38A0" w:rsidRDefault="000E4D40" w:rsidP="000E4D40">
      <w:pPr>
        <w:pStyle w:val="Times12"/>
        <w:widowControl w:val="0"/>
        <w:rPr>
          <w:b/>
          <w:i/>
          <w:sz w:val="22"/>
          <w:vertAlign w:val="superscript"/>
        </w:rPr>
      </w:pPr>
      <w:r w:rsidRPr="001A38A0">
        <w:rPr>
          <w:b/>
          <w:i/>
          <w:sz w:val="22"/>
          <w:vertAlign w:val="superscript"/>
        </w:rPr>
        <w:t>(полное наименование участника процедуры закупки с указанием организационно-правовой формы)</w:t>
      </w:r>
    </w:p>
    <w:p w:rsidR="000E4D40" w:rsidRPr="001A38A0" w:rsidRDefault="000E4D40" w:rsidP="000E4D40">
      <w:pPr>
        <w:pStyle w:val="Times12"/>
        <w:widowControl w:val="0"/>
        <w:ind w:firstLine="0"/>
        <w:rPr>
          <w:sz w:val="22"/>
        </w:rPr>
      </w:pPr>
      <w:r w:rsidRPr="001A38A0">
        <w:rPr>
          <w:sz w:val="22"/>
        </w:rPr>
        <w:t>зарегистрированное по адресу ______________________________________</w:t>
      </w:r>
      <w:r>
        <w:rPr>
          <w:sz w:val="22"/>
        </w:rPr>
        <w:t>__________</w:t>
      </w:r>
      <w:r w:rsidRPr="001A38A0">
        <w:rPr>
          <w:sz w:val="22"/>
        </w:rPr>
        <w:t>,</w:t>
      </w:r>
    </w:p>
    <w:p w:rsidR="000E4D40" w:rsidRPr="001A38A0" w:rsidRDefault="000E4D40" w:rsidP="000E4D40">
      <w:pPr>
        <w:pStyle w:val="Times12"/>
        <w:widowControl w:val="0"/>
        <w:ind w:left="2832" w:firstLine="708"/>
        <w:jc w:val="left"/>
        <w:rPr>
          <w:b/>
          <w:i/>
          <w:sz w:val="22"/>
          <w:vertAlign w:val="superscript"/>
        </w:rPr>
      </w:pPr>
      <w:r w:rsidRPr="001A38A0">
        <w:rPr>
          <w:i/>
          <w:sz w:val="22"/>
          <w:vertAlign w:val="superscript"/>
        </w:rPr>
        <w:t>(</w:t>
      </w:r>
      <w:r w:rsidRPr="001A38A0">
        <w:rPr>
          <w:b/>
          <w:i/>
          <w:sz w:val="22"/>
          <w:vertAlign w:val="superscript"/>
        </w:rPr>
        <w:t>юридический адрес участника процедуры закупки)</w:t>
      </w:r>
    </w:p>
    <w:p w:rsidR="000E4D40" w:rsidRPr="001A38A0" w:rsidRDefault="000E4D40" w:rsidP="000E4D40">
      <w:pPr>
        <w:pStyle w:val="Times12"/>
        <w:widowControl w:val="0"/>
        <w:ind w:firstLine="0"/>
        <w:rPr>
          <w:sz w:val="22"/>
        </w:rPr>
      </w:pPr>
      <w:r w:rsidRPr="001A38A0">
        <w:rPr>
          <w:sz w:val="22"/>
        </w:rPr>
        <w:t>предлагает заключить договор на: _____________________________________</w:t>
      </w:r>
    </w:p>
    <w:p w:rsidR="000E4D40" w:rsidRPr="001A38A0" w:rsidRDefault="000E4D40" w:rsidP="000E4D40">
      <w:pPr>
        <w:pStyle w:val="af7"/>
        <w:widowControl w:val="0"/>
        <w:spacing w:before="0" w:after="0" w:line="240" w:lineRule="auto"/>
        <w:ind w:firstLine="0"/>
        <w:jc w:val="center"/>
        <w:rPr>
          <w:rFonts w:ascii="Times New Roman" w:hAnsi="Times New Roman"/>
          <w:b/>
          <w:i/>
          <w:sz w:val="22"/>
          <w:szCs w:val="22"/>
          <w:vertAlign w:val="superscript"/>
        </w:rPr>
      </w:pPr>
      <w:r w:rsidRPr="001A38A0">
        <w:rPr>
          <w:rFonts w:ascii="Times New Roman" w:hAnsi="Times New Roman"/>
          <w:i/>
          <w:sz w:val="22"/>
          <w:szCs w:val="22"/>
          <w:vertAlign w:val="superscript"/>
        </w:rPr>
        <w:t>(</w:t>
      </w:r>
      <w:r w:rsidRPr="001A38A0">
        <w:rPr>
          <w:rFonts w:ascii="Times New Roman" w:hAnsi="Times New Roman"/>
          <w:b/>
          <w:i/>
          <w:sz w:val="22"/>
          <w:szCs w:val="22"/>
          <w:vertAlign w:val="superscript"/>
        </w:rPr>
        <w:t>предмет договора)</w:t>
      </w:r>
    </w:p>
    <w:p w:rsidR="000E4D40" w:rsidRPr="001A38A0" w:rsidRDefault="000E4D40" w:rsidP="000E4D40">
      <w:pPr>
        <w:pStyle w:val="Times12"/>
        <w:widowControl w:val="0"/>
        <w:ind w:firstLine="0"/>
        <w:rPr>
          <w:sz w:val="22"/>
        </w:rPr>
      </w:pPr>
      <w:r w:rsidRPr="001A38A0">
        <w:rPr>
          <w:sz w:val="22"/>
        </w:rPr>
        <w:t xml:space="preserve">в соответствии с </w:t>
      </w:r>
      <w:r w:rsidRPr="001A38A0">
        <w:rPr>
          <w:iCs/>
          <w:sz w:val="22"/>
        </w:rPr>
        <w:t>Техническим заданием,</w:t>
      </w:r>
      <w:r w:rsidRPr="001A38A0">
        <w:rPr>
          <w:b/>
          <w:bCs w:val="0"/>
          <w:i/>
          <w:sz w:val="22"/>
        </w:rPr>
        <w:t xml:space="preserve"> </w:t>
      </w:r>
      <w:r w:rsidRPr="001A38A0">
        <w:rPr>
          <w:sz w:val="22"/>
        </w:rPr>
        <w:t>и другими документами, являющимися неотъемлемыми приложениями к настоящей заявке на общую сумму _________,__ руб. (_______________________ руб. ___ коп.), в том числе НДС ____________,___ руб. (_________</w:t>
      </w:r>
      <w:r>
        <w:rPr>
          <w:sz w:val="22"/>
        </w:rPr>
        <w:t>_____</w:t>
      </w:r>
      <w:r w:rsidRPr="001A38A0">
        <w:rPr>
          <w:sz w:val="22"/>
        </w:rPr>
        <w:t>_________ руб. ___ коп.)</w:t>
      </w:r>
      <w:r>
        <w:rPr>
          <w:sz w:val="22"/>
        </w:rPr>
        <w:t>.</w:t>
      </w:r>
    </w:p>
    <w:p w:rsidR="000E4D40" w:rsidRPr="001A38A0" w:rsidRDefault="000E4D40" w:rsidP="000E4D40">
      <w:pPr>
        <w:pStyle w:val="Times12"/>
        <w:widowControl w:val="0"/>
        <w:ind w:firstLine="0"/>
        <w:rPr>
          <w:sz w:val="22"/>
        </w:rPr>
      </w:pPr>
      <w:r w:rsidRPr="001A38A0">
        <w:rPr>
          <w:bCs w:val="0"/>
          <w:sz w:val="22"/>
        </w:rPr>
        <w:t xml:space="preserve">Срок </w:t>
      </w:r>
      <w:r w:rsidRPr="001A38A0">
        <w:rPr>
          <w:sz w:val="22"/>
        </w:rPr>
        <w:t>поставки товаров</w:t>
      </w:r>
      <w:r>
        <w:rPr>
          <w:sz w:val="22"/>
        </w:rPr>
        <w:t xml:space="preserve"> (выполнения работ, оказания услуг)</w:t>
      </w:r>
      <w:r w:rsidRPr="001A38A0">
        <w:rPr>
          <w:iCs/>
          <w:sz w:val="22"/>
        </w:rPr>
        <w:t>:</w:t>
      </w:r>
      <w:r>
        <w:rPr>
          <w:iCs/>
          <w:sz w:val="22"/>
        </w:rPr>
        <w:t xml:space="preserve"> </w:t>
      </w:r>
      <w:r w:rsidRPr="001A38A0">
        <w:rPr>
          <w:sz w:val="22"/>
        </w:rPr>
        <w:t>___________</w:t>
      </w:r>
      <w:r>
        <w:rPr>
          <w:sz w:val="22"/>
        </w:rPr>
        <w:t>_____________________.</w:t>
      </w:r>
    </w:p>
    <w:p w:rsidR="000E4D40" w:rsidRPr="001A38A0" w:rsidRDefault="000E4D40" w:rsidP="000E4D40">
      <w:pPr>
        <w:pStyle w:val="af7"/>
        <w:widowControl w:val="0"/>
        <w:spacing w:before="0" w:after="0" w:line="240" w:lineRule="auto"/>
        <w:ind w:firstLine="0"/>
        <w:rPr>
          <w:rFonts w:ascii="Times New Roman" w:hAnsi="Times New Roman"/>
          <w:sz w:val="22"/>
          <w:szCs w:val="22"/>
        </w:rPr>
      </w:pPr>
      <w:r w:rsidRPr="001A38A0">
        <w:rPr>
          <w:rFonts w:ascii="Times New Roman" w:hAnsi="Times New Roman"/>
          <w:sz w:val="22"/>
          <w:szCs w:val="22"/>
        </w:rPr>
        <w:t>Настоящая Заявка имеет правовой статус оферты и действует до «___» __________ 20___ года.</w:t>
      </w:r>
      <w:bookmarkStart w:id="56" w:name="_Hlt440565644"/>
      <w:bookmarkEnd w:id="56"/>
    </w:p>
    <w:p w:rsidR="000E4D40" w:rsidRDefault="000E4D40" w:rsidP="000E4D40">
      <w:pPr>
        <w:pStyle w:val="ad"/>
        <w:widowControl w:val="0"/>
        <w:spacing w:before="0" w:beforeAutospacing="0" w:after="0" w:afterAutospacing="0"/>
        <w:rPr>
          <w:sz w:val="22"/>
          <w:szCs w:val="22"/>
        </w:rPr>
      </w:pPr>
      <w:r w:rsidRPr="001A38A0">
        <w:rPr>
          <w:sz w:val="22"/>
          <w:szCs w:val="22"/>
        </w:rPr>
        <w:t>Настоящим подтверждаем, что против ___________________________</w:t>
      </w:r>
      <w:r>
        <w:rPr>
          <w:sz w:val="22"/>
          <w:szCs w:val="22"/>
        </w:rPr>
        <w:t>________</w:t>
      </w:r>
      <w:r w:rsidRPr="001A38A0">
        <w:rPr>
          <w:sz w:val="22"/>
          <w:szCs w:val="22"/>
        </w:rPr>
        <w:t xml:space="preserve">_ </w:t>
      </w:r>
    </w:p>
    <w:p w:rsidR="000E4D40" w:rsidRPr="001A38A0" w:rsidRDefault="000E4D40" w:rsidP="000E4D40">
      <w:pPr>
        <w:pStyle w:val="ad"/>
        <w:widowControl w:val="0"/>
        <w:spacing w:before="0" w:beforeAutospacing="0" w:after="0" w:afterAutospacing="0"/>
        <w:ind w:left="3540" w:firstLine="708"/>
        <w:rPr>
          <w:b/>
          <w:i/>
          <w:sz w:val="22"/>
          <w:szCs w:val="22"/>
          <w:vertAlign w:val="superscript"/>
        </w:rPr>
      </w:pPr>
      <w:r w:rsidRPr="001A38A0">
        <w:rPr>
          <w:b/>
          <w:i/>
          <w:sz w:val="22"/>
          <w:szCs w:val="22"/>
          <w:vertAlign w:val="superscript"/>
        </w:rPr>
        <w:t xml:space="preserve">(наименование участника процедуры закупки) </w:t>
      </w:r>
    </w:p>
    <w:p w:rsidR="000E4D40" w:rsidRPr="001A38A0" w:rsidRDefault="000E4D40" w:rsidP="000E4D40">
      <w:pPr>
        <w:pStyle w:val="ad"/>
        <w:widowControl w:val="0"/>
        <w:spacing w:before="0" w:beforeAutospacing="0" w:after="0" w:afterAutospacing="0"/>
        <w:jc w:val="both"/>
        <w:rPr>
          <w:sz w:val="22"/>
          <w:szCs w:val="22"/>
        </w:rPr>
      </w:pPr>
      <w:r w:rsidRPr="001A38A0">
        <w:rPr>
          <w:sz w:val="22"/>
          <w:szCs w:val="22"/>
        </w:rPr>
        <w:t>не проводится процедура ликвидации, не принято арбитражным судом решения о признании _________________________ банкротом, деятельность</w:t>
      </w:r>
      <w:r>
        <w:rPr>
          <w:sz w:val="22"/>
          <w:szCs w:val="22"/>
        </w:rPr>
        <w:t xml:space="preserve"> </w:t>
      </w:r>
      <w:r w:rsidRPr="001A38A0">
        <w:rPr>
          <w:i/>
          <w:sz w:val="22"/>
          <w:szCs w:val="22"/>
        </w:rPr>
        <w:t>_________</w:t>
      </w:r>
      <w:r>
        <w:rPr>
          <w:i/>
          <w:sz w:val="22"/>
          <w:szCs w:val="22"/>
        </w:rPr>
        <w:t>__</w:t>
      </w:r>
      <w:r w:rsidRPr="001A38A0">
        <w:rPr>
          <w:i/>
          <w:sz w:val="22"/>
          <w:szCs w:val="22"/>
        </w:rPr>
        <w:t>_________</w:t>
      </w:r>
      <w:r w:rsidRPr="001A38A0">
        <w:rPr>
          <w:sz w:val="22"/>
          <w:szCs w:val="22"/>
        </w:rPr>
        <w:t xml:space="preserve"> не приостановлена</w:t>
      </w:r>
      <w:r>
        <w:rPr>
          <w:sz w:val="22"/>
          <w:szCs w:val="22"/>
        </w:rPr>
        <w:t>,</w:t>
      </w:r>
    </w:p>
    <w:p w:rsidR="000E4D40" w:rsidRPr="001A38A0" w:rsidRDefault="000E4D40" w:rsidP="000E4D40">
      <w:pPr>
        <w:pStyle w:val="ad"/>
        <w:widowControl w:val="0"/>
        <w:spacing w:before="0" w:beforeAutospacing="0" w:after="0" w:afterAutospacing="0"/>
        <w:rPr>
          <w:sz w:val="22"/>
          <w:szCs w:val="22"/>
          <w:vertAlign w:val="superscript"/>
        </w:rPr>
      </w:pPr>
      <w:r w:rsidRPr="001A38A0">
        <w:rPr>
          <w:b/>
          <w:i/>
          <w:sz w:val="22"/>
          <w:szCs w:val="22"/>
          <w:vertAlign w:val="superscript"/>
        </w:rPr>
        <w:t>(наименование участника процедуры закупки)</w:t>
      </w:r>
      <w:r w:rsidRPr="001A38A0">
        <w:rPr>
          <w:sz w:val="22"/>
          <w:szCs w:val="22"/>
        </w:rPr>
        <w:t xml:space="preserve"> </w:t>
      </w:r>
      <w:r>
        <w:rPr>
          <w:sz w:val="22"/>
          <w:szCs w:val="22"/>
        </w:rPr>
        <w:tab/>
      </w:r>
      <w:r>
        <w:rPr>
          <w:sz w:val="22"/>
          <w:szCs w:val="22"/>
        </w:rPr>
        <w:tab/>
      </w:r>
      <w:r>
        <w:rPr>
          <w:sz w:val="22"/>
          <w:szCs w:val="22"/>
        </w:rPr>
        <w:tab/>
      </w:r>
      <w:r w:rsidRPr="001A38A0">
        <w:rPr>
          <w:b/>
          <w:i/>
          <w:sz w:val="22"/>
          <w:szCs w:val="22"/>
          <w:vertAlign w:val="superscript"/>
        </w:rPr>
        <w:t>(наименование участника процедуры закупки)</w:t>
      </w:r>
    </w:p>
    <w:p w:rsidR="000E4D40" w:rsidRPr="001A38A0" w:rsidRDefault="000E4D40" w:rsidP="000E4D40">
      <w:pPr>
        <w:pStyle w:val="ad"/>
        <w:widowControl w:val="0"/>
        <w:spacing w:before="0" w:beforeAutospacing="0" w:after="0" w:afterAutospacing="0"/>
        <w:jc w:val="both"/>
        <w:rPr>
          <w:sz w:val="22"/>
          <w:szCs w:val="22"/>
        </w:rPr>
      </w:pPr>
      <w:r w:rsidRPr="001A38A0">
        <w:rPr>
          <w:sz w:val="22"/>
          <w:szCs w:val="22"/>
        </w:rPr>
        <w:t>а также то, что размер</w:t>
      </w:r>
      <w:r>
        <w:rPr>
          <w:sz w:val="22"/>
          <w:szCs w:val="22"/>
        </w:rPr>
        <w:t xml:space="preserve"> </w:t>
      </w:r>
      <w:r w:rsidRPr="001A38A0">
        <w:rPr>
          <w:sz w:val="22"/>
          <w:szCs w:val="22"/>
        </w:rPr>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w:t>
      </w:r>
      <w:r>
        <w:rPr>
          <w:sz w:val="22"/>
          <w:szCs w:val="22"/>
        </w:rPr>
        <w:t>25</w:t>
      </w:r>
      <w:r w:rsidRPr="001A38A0">
        <w:rPr>
          <w:sz w:val="22"/>
          <w:szCs w:val="22"/>
        </w:rPr>
        <w:t xml:space="preserve"> % балансовой стоимости активов _____</w:t>
      </w:r>
      <w:r>
        <w:rPr>
          <w:sz w:val="22"/>
          <w:szCs w:val="22"/>
        </w:rPr>
        <w:t>____</w:t>
      </w:r>
      <w:r w:rsidRPr="001A38A0">
        <w:rPr>
          <w:sz w:val="22"/>
          <w:szCs w:val="22"/>
        </w:rPr>
        <w:t>___________</w:t>
      </w:r>
      <w:r>
        <w:rPr>
          <w:sz w:val="22"/>
          <w:szCs w:val="22"/>
        </w:rPr>
        <w:t>______</w:t>
      </w:r>
    </w:p>
    <w:p w:rsidR="000E4D40" w:rsidRPr="001A38A0" w:rsidRDefault="000E4D40" w:rsidP="000E4D40">
      <w:pPr>
        <w:pStyle w:val="ad"/>
        <w:widowControl w:val="0"/>
        <w:spacing w:before="0" w:beforeAutospacing="0" w:after="0" w:afterAutospacing="0"/>
        <w:rPr>
          <w:sz w:val="22"/>
          <w:szCs w:val="22"/>
        </w:rPr>
      </w:pPr>
      <w:r w:rsidRPr="001A38A0">
        <w:rPr>
          <w:sz w:val="22"/>
          <w:szCs w:val="22"/>
        </w:rPr>
        <w:tab/>
      </w:r>
      <w:r w:rsidRPr="001A38A0">
        <w:rPr>
          <w:sz w:val="22"/>
          <w:szCs w:val="22"/>
        </w:rPr>
        <w:tab/>
      </w:r>
      <w:r w:rsidRPr="001A38A0">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1A38A0">
        <w:rPr>
          <w:b/>
          <w:i/>
          <w:sz w:val="22"/>
          <w:szCs w:val="22"/>
          <w:vertAlign w:val="superscript"/>
        </w:rPr>
        <w:t>(наименование участника процедуры закупки)</w:t>
      </w:r>
      <w:r w:rsidRPr="001A38A0">
        <w:rPr>
          <w:sz w:val="22"/>
          <w:szCs w:val="22"/>
        </w:rPr>
        <w:t xml:space="preserve"> </w:t>
      </w:r>
    </w:p>
    <w:p w:rsidR="000E4D40" w:rsidRDefault="000E4D40" w:rsidP="000E4D40">
      <w:pPr>
        <w:pStyle w:val="ad"/>
        <w:widowControl w:val="0"/>
        <w:spacing w:before="0" w:beforeAutospacing="0" w:after="0" w:afterAutospacing="0"/>
        <w:jc w:val="both"/>
        <w:rPr>
          <w:sz w:val="22"/>
          <w:szCs w:val="22"/>
        </w:rPr>
      </w:pPr>
      <w:r w:rsidRPr="001A38A0">
        <w:rPr>
          <w:sz w:val="22"/>
          <w:szCs w:val="22"/>
        </w:rPr>
        <w:t xml:space="preserve">по данным бухгалтерской отчетности за последний завершенный отчетный период, </w:t>
      </w:r>
      <w:r>
        <w:rPr>
          <w:sz w:val="22"/>
          <w:szCs w:val="22"/>
        </w:rPr>
        <w:t xml:space="preserve">и на имущество </w:t>
      </w:r>
      <w:r w:rsidRPr="001A38A0">
        <w:rPr>
          <w:sz w:val="22"/>
          <w:szCs w:val="22"/>
        </w:rPr>
        <w:t>_____</w:t>
      </w:r>
      <w:r>
        <w:rPr>
          <w:sz w:val="22"/>
          <w:szCs w:val="22"/>
        </w:rPr>
        <w:t>______________</w:t>
      </w:r>
      <w:r w:rsidRPr="001A38A0">
        <w:rPr>
          <w:sz w:val="22"/>
          <w:szCs w:val="22"/>
        </w:rPr>
        <w:t xml:space="preserve"> не наложен арест по решению суда, административного органа.</w:t>
      </w:r>
    </w:p>
    <w:p w:rsidR="000E4D40" w:rsidRPr="001A38A0" w:rsidRDefault="000E4D40" w:rsidP="000E4D40">
      <w:pPr>
        <w:pStyle w:val="ad"/>
        <w:widowControl w:val="0"/>
        <w:spacing w:before="0" w:beforeAutospacing="0" w:after="0" w:afterAutospacing="0"/>
        <w:ind w:firstLine="708"/>
        <w:jc w:val="both"/>
        <w:rPr>
          <w:sz w:val="22"/>
          <w:szCs w:val="22"/>
        </w:rPr>
      </w:pPr>
      <w:r w:rsidRPr="001A38A0">
        <w:rPr>
          <w:b/>
          <w:i/>
          <w:sz w:val="22"/>
          <w:szCs w:val="22"/>
          <w:vertAlign w:val="superscript"/>
        </w:rPr>
        <w:t>(наименование участника процедуры закупки)</w:t>
      </w:r>
    </w:p>
    <w:p w:rsidR="000E4D40" w:rsidRDefault="000E4D40" w:rsidP="000E4D40">
      <w:pPr>
        <w:pStyle w:val="ad"/>
        <w:widowControl w:val="0"/>
        <w:spacing w:before="0" w:beforeAutospacing="0" w:after="0" w:afterAutospacing="0"/>
        <w:jc w:val="both"/>
        <w:rPr>
          <w:sz w:val="22"/>
          <w:szCs w:val="22"/>
        </w:rPr>
      </w:pPr>
      <w:r w:rsidRPr="001A38A0">
        <w:rPr>
          <w:sz w:val="22"/>
          <w:szCs w:val="22"/>
        </w:rPr>
        <w:t xml:space="preserve">В случае признания нас победителем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w:t>
      </w:r>
      <w:r>
        <w:rPr>
          <w:sz w:val="22"/>
          <w:szCs w:val="22"/>
        </w:rPr>
        <w:t>документацией запроса предложений</w:t>
      </w:r>
      <w:r w:rsidRPr="001A38A0">
        <w:rPr>
          <w:sz w:val="22"/>
          <w:szCs w:val="22"/>
        </w:rPr>
        <w:t xml:space="preserve">. </w:t>
      </w:r>
    </w:p>
    <w:p w:rsidR="000E4D40" w:rsidRDefault="000E4D40" w:rsidP="000E4D40">
      <w:pPr>
        <w:pStyle w:val="ad"/>
        <w:widowControl w:val="0"/>
        <w:spacing w:before="0" w:beforeAutospacing="0" w:after="0" w:afterAutospacing="0"/>
        <w:jc w:val="both"/>
        <w:rPr>
          <w:sz w:val="22"/>
          <w:szCs w:val="22"/>
        </w:rPr>
      </w:pPr>
      <w:r w:rsidRPr="001A38A0">
        <w:rPr>
          <w:sz w:val="22"/>
          <w:szCs w:val="22"/>
        </w:rPr>
        <w:t xml:space="preserve">В случае признания нас </w:t>
      </w:r>
      <w:r>
        <w:rPr>
          <w:sz w:val="22"/>
          <w:szCs w:val="22"/>
        </w:rPr>
        <w:t>единственным участником запроса предложений</w:t>
      </w:r>
      <w:r w:rsidRPr="001A38A0">
        <w:rPr>
          <w:sz w:val="22"/>
          <w:szCs w:val="22"/>
        </w:rPr>
        <w:t xml:space="preserve">,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w:t>
      </w:r>
      <w:r>
        <w:rPr>
          <w:sz w:val="22"/>
          <w:szCs w:val="22"/>
        </w:rPr>
        <w:t>документацией запроса предложений</w:t>
      </w:r>
      <w:r w:rsidRPr="001A38A0">
        <w:rPr>
          <w:sz w:val="22"/>
          <w:szCs w:val="22"/>
        </w:rPr>
        <w:t xml:space="preserve">. </w:t>
      </w:r>
    </w:p>
    <w:p w:rsidR="000E4D40" w:rsidRDefault="000E4D40" w:rsidP="000E4D40">
      <w:pPr>
        <w:pStyle w:val="ad"/>
        <w:widowControl w:val="0"/>
        <w:spacing w:before="0" w:beforeAutospacing="0" w:after="0" w:afterAutospacing="0"/>
        <w:jc w:val="both"/>
        <w:rPr>
          <w:sz w:val="22"/>
          <w:szCs w:val="22"/>
        </w:rPr>
      </w:pPr>
      <w:r w:rsidRPr="001A38A0">
        <w:rPr>
          <w:sz w:val="22"/>
          <w:szCs w:val="22"/>
        </w:rPr>
        <w:t xml:space="preserve">В случае </w:t>
      </w:r>
      <w:r>
        <w:rPr>
          <w:sz w:val="22"/>
          <w:szCs w:val="22"/>
        </w:rPr>
        <w:t>принятия решения заказчиком о заключении с нами договора по результатам запроса предложений</w:t>
      </w:r>
      <w:r w:rsidRPr="001A38A0">
        <w:rPr>
          <w:sz w:val="22"/>
          <w:szCs w:val="22"/>
        </w:rPr>
        <w:t xml:space="preserve">,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w:t>
      </w:r>
      <w:r>
        <w:rPr>
          <w:sz w:val="22"/>
          <w:szCs w:val="22"/>
        </w:rPr>
        <w:t>документацией запроса предложений</w:t>
      </w:r>
      <w:r w:rsidRPr="001A38A0">
        <w:rPr>
          <w:sz w:val="22"/>
          <w:szCs w:val="22"/>
        </w:rPr>
        <w:t xml:space="preserve">. </w:t>
      </w:r>
    </w:p>
    <w:p w:rsidR="000E4D40" w:rsidRPr="001A38A0" w:rsidRDefault="000E4D40" w:rsidP="000E4D40">
      <w:pPr>
        <w:pStyle w:val="ad"/>
        <w:widowControl w:val="0"/>
        <w:spacing w:before="0" w:beforeAutospacing="0" w:after="0" w:afterAutospacing="0"/>
        <w:jc w:val="both"/>
        <w:rPr>
          <w:sz w:val="22"/>
          <w:szCs w:val="22"/>
        </w:rPr>
      </w:pPr>
      <w:r w:rsidRPr="001A38A0">
        <w:rPr>
          <w:sz w:val="22"/>
          <w:szCs w:val="22"/>
        </w:rPr>
        <w:t>В случае, если нашей заявке будет присвоен второй номер, а победитель запроса предложений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предложений и условиями нашей Заявки.</w:t>
      </w:r>
    </w:p>
    <w:p w:rsidR="000E4D40" w:rsidRPr="001A38A0" w:rsidRDefault="000E4D40" w:rsidP="000E4D40">
      <w:pPr>
        <w:pStyle w:val="38"/>
        <w:widowControl w:val="0"/>
        <w:rPr>
          <w:sz w:val="22"/>
          <w:szCs w:val="22"/>
        </w:rPr>
      </w:pPr>
      <w:r w:rsidRPr="001A38A0">
        <w:rPr>
          <w:sz w:val="22"/>
          <w:szCs w:val="22"/>
        </w:rPr>
        <w:t>Мы, _______________________________________ согласны</w:t>
      </w:r>
    </w:p>
    <w:p w:rsidR="000E4D40" w:rsidRPr="001A38A0" w:rsidRDefault="000E4D40" w:rsidP="000E4D40">
      <w:pPr>
        <w:pStyle w:val="38"/>
        <w:widowControl w:val="0"/>
        <w:ind w:firstLine="708"/>
        <w:rPr>
          <w:b/>
          <w:i/>
          <w:sz w:val="22"/>
          <w:szCs w:val="22"/>
          <w:vertAlign w:val="superscript"/>
        </w:rPr>
      </w:pPr>
      <w:r w:rsidRPr="001A38A0">
        <w:rPr>
          <w:sz w:val="22"/>
          <w:szCs w:val="22"/>
          <w:vertAlign w:val="superscript"/>
        </w:rPr>
        <w:t xml:space="preserve">          </w:t>
      </w:r>
      <w:r w:rsidRPr="001A38A0">
        <w:rPr>
          <w:b/>
          <w:i/>
          <w:sz w:val="22"/>
          <w:szCs w:val="22"/>
          <w:vertAlign w:val="superscript"/>
        </w:rPr>
        <w:t>(наименование участника процедуры закупки)</w:t>
      </w:r>
    </w:p>
    <w:p w:rsidR="000E4D40" w:rsidRPr="001A38A0" w:rsidRDefault="000E4D40" w:rsidP="000E4D40">
      <w:pPr>
        <w:pStyle w:val="38"/>
        <w:widowControl w:val="0"/>
        <w:tabs>
          <w:tab w:val="left" w:pos="284"/>
          <w:tab w:val="left" w:pos="426"/>
        </w:tabs>
        <w:rPr>
          <w:sz w:val="22"/>
          <w:szCs w:val="22"/>
        </w:rPr>
      </w:pPr>
      <w:r w:rsidRPr="001A38A0">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rsidR="000E4D40" w:rsidRPr="001A38A0" w:rsidRDefault="000E4D40" w:rsidP="000E4D40">
      <w:pPr>
        <w:pStyle w:val="ad"/>
        <w:widowControl w:val="0"/>
        <w:numPr>
          <w:ilvl w:val="0"/>
          <w:numId w:val="24"/>
        </w:numPr>
        <w:tabs>
          <w:tab w:val="left" w:pos="284"/>
          <w:tab w:val="left" w:pos="426"/>
          <w:tab w:val="left" w:pos="1134"/>
        </w:tabs>
        <w:spacing w:before="0" w:beforeAutospacing="0" w:after="0" w:afterAutospacing="0"/>
        <w:ind w:left="0" w:firstLine="0"/>
        <w:jc w:val="both"/>
        <w:rPr>
          <w:sz w:val="22"/>
          <w:szCs w:val="22"/>
        </w:rPr>
      </w:pPr>
      <w:r w:rsidRPr="001A38A0">
        <w:rPr>
          <w:sz w:val="22"/>
          <w:szCs w:val="22"/>
        </w:rPr>
        <w:t>если мы:</w:t>
      </w:r>
    </w:p>
    <w:p w:rsidR="000E4D40" w:rsidRPr="001A38A0" w:rsidRDefault="000E4D40" w:rsidP="000E4D40">
      <w:pPr>
        <w:pStyle w:val="ae"/>
        <w:widowControl w:val="0"/>
        <w:numPr>
          <w:ilvl w:val="4"/>
          <w:numId w:val="3"/>
        </w:numPr>
        <w:tabs>
          <w:tab w:val="clear" w:pos="1494"/>
          <w:tab w:val="left" w:pos="284"/>
          <w:tab w:val="left" w:pos="426"/>
        </w:tabs>
        <w:spacing w:line="240" w:lineRule="auto"/>
        <w:ind w:left="0" w:firstLine="0"/>
      </w:pPr>
      <w:r w:rsidRPr="001A38A0">
        <w:t>будучи признанным победителем запроса предложений, уклонимся от заключения договора;</w:t>
      </w:r>
    </w:p>
    <w:p w:rsidR="000E4D40" w:rsidRPr="001A38A0" w:rsidRDefault="000E4D40" w:rsidP="000E4D40">
      <w:pPr>
        <w:pStyle w:val="ae"/>
        <w:widowControl w:val="0"/>
        <w:numPr>
          <w:ilvl w:val="4"/>
          <w:numId w:val="3"/>
        </w:numPr>
        <w:tabs>
          <w:tab w:val="clear" w:pos="1494"/>
          <w:tab w:val="left" w:pos="284"/>
          <w:tab w:val="left" w:pos="426"/>
        </w:tabs>
        <w:spacing w:line="240" w:lineRule="auto"/>
        <w:ind w:left="0" w:firstLine="0"/>
      </w:pPr>
      <w:r w:rsidRPr="001A38A0">
        <w:t xml:space="preserve">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w:t>
      </w:r>
      <w:r w:rsidRPr="001A38A0">
        <w:lastRenderedPageBreak/>
        <w:t>заключения договора;</w:t>
      </w:r>
    </w:p>
    <w:p w:rsidR="000E4D40" w:rsidRPr="000D1A7D" w:rsidRDefault="000E4D40" w:rsidP="000E4D40">
      <w:pPr>
        <w:pStyle w:val="ae"/>
        <w:widowControl w:val="0"/>
        <w:numPr>
          <w:ilvl w:val="4"/>
          <w:numId w:val="3"/>
        </w:numPr>
        <w:tabs>
          <w:tab w:val="clear" w:pos="1494"/>
          <w:tab w:val="left" w:pos="284"/>
          <w:tab w:val="left" w:pos="426"/>
        </w:tabs>
        <w:spacing w:line="240" w:lineRule="auto"/>
        <w:ind w:left="0" w:firstLine="0"/>
      </w:pPr>
      <w:r w:rsidRPr="001A38A0">
        <w:t xml:space="preserve">будучи признанным победителем или единственным участником запроса предложений, либо являющимся </w:t>
      </w:r>
      <w:r w:rsidRPr="000D1A7D">
        <w:t>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предложений;</w:t>
      </w:r>
    </w:p>
    <w:p w:rsidR="000E4D40" w:rsidRPr="000D1A7D" w:rsidRDefault="000E4D40" w:rsidP="000E4D40">
      <w:pPr>
        <w:pStyle w:val="ad"/>
        <w:widowControl w:val="0"/>
        <w:numPr>
          <w:ilvl w:val="0"/>
          <w:numId w:val="24"/>
        </w:numPr>
        <w:tabs>
          <w:tab w:val="left" w:pos="284"/>
          <w:tab w:val="left" w:pos="426"/>
          <w:tab w:val="left" w:pos="1134"/>
        </w:tabs>
        <w:spacing w:before="0" w:beforeAutospacing="0" w:after="0" w:afterAutospacing="0"/>
        <w:ind w:left="0" w:firstLine="0"/>
        <w:jc w:val="both"/>
        <w:rPr>
          <w:sz w:val="22"/>
          <w:szCs w:val="22"/>
        </w:rPr>
      </w:pPr>
      <w:r w:rsidRPr="000D1A7D">
        <w:rPr>
          <w:sz w:val="22"/>
          <w:szCs w:val="22"/>
        </w:rPr>
        <w:t>если договор, заключенный с нами по результатам проведения настоящего запроса предложений, будет расторгнут по решению суда или по соглашению сторон в силу существенного нарушения нами условий договора.</w:t>
      </w:r>
    </w:p>
    <w:p w:rsidR="000E4D40" w:rsidRPr="000D1A7D" w:rsidRDefault="000E4D40" w:rsidP="000E4D40">
      <w:pPr>
        <w:pStyle w:val="38"/>
        <w:widowControl w:val="0"/>
        <w:rPr>
          <w:sz w:val="22"/>
          <w:szCs w:val="22"/>
        </w:rPr>
      </w:pPr>
      <w:r w:rsidRPr="000D1A7D">
        <w:rPr>
          <w:sz w:val="22"/>
          <w:szCs w:val="22"/>
        </w:rPr>
        <w:t>Мы, _______________________________________ согласны</w:t>
      </w:r>
    </w:p>
    <w:p w:rsidR="000E4D40" w:rsidRPr="000D1A7D" w:rsidRDefault="000E4D40" w:rsidP="000E4D40">
      <w:pPr>
        <w:pStyle w:val="38"/>
        <w:widowControl w:val="0"/>
        <w:ind w:firstLine="708"/>
        <w:rPr>
          <w:b/>
          <w:i/>
          <w:sz w:val="22"/>
          <w:szCs w:val="22"/>
          <w:vertAlign w:val="superscript"/>
        </w:rPr>
      </w:pPr>
      <w:r w:rsidRPr="000D1A7D">
        <w:rPr>
          <w:b/>
          <w:i/>
          <w:sz w:val="22"/>
          <w:szCs w:val="22"/>
          <w:vertAlign w:val="superscript"/>
        </w:rPr>
        <w:t>(наименование участника процедуры закупки)</w:t>
      </w:r>
    </w:p>
    <w:p w:rsidR="000E4D40" w:rsidRPr="000D1A7D" w:rsidRDefault="000E4D40" w:rsidP="000E4D40">
      <w:pPr>
        <w:jc w:val="both"/>
        <w:rPr>
          <w:sz w:val="22"/>
          <w:szCs w:val="22"/>
        </w:rPr>
      </w:pPr>
      <w:r w:rsidRPr="000D1A7D">
        <w:rPr>
          <w:sz w:val="22"/>
          <w:szCs w:val="22"/>
        </w:rPr>
        <w:t xml:space="preserve">с условием, что денежные средства, предоставленные нами в качестве обеспечения заявки на участие в запросе </w:t>
      </w:r>
      <w:proofErr w:type="gramStart"/>
      <w:r w:rsidRPr="000D1A7D">
        <w:rPr>
          <w:sz w:val="22"/>
          <w:szCs w:val="22"/>
        </w:rPr>
        <w:t>предложений</w:t>
      </w:r>
      <w:proofErr w:type="gramEnd"/>
      <w:r w:rsidRPr="000D1A7D">
        <w:rPr>
          <w:sz w:val="22"/>
          <w:szCs w:val="22"/>
        </w:rPr>
        <w:t xml:space="preserve"> будут удержаны с нас в следующих случаях:</w:t>
      </w:r>
    </w:p>
    <w:p w:rsidR="000E4D40" w:rsidRDefault="000E4D40" w:rsidP="000E4D40">
      <w:pPr>
        <w:jc w:val="both"/>
        <w:rPr>
          <w:sz w:val="22"/>
          <w:szCs w:val="22"/>
        </w:rPr>
      </w:pPr>
      <w:r>
        <w:rPr>
          <w:sz w:val="22"/>
          <w:szCs w:val="22"/>
        </w:rPr>
        <w:t>- предоставления нами в составе заявки ложных сведений, информации или документов;</w:t>
      </w:r>
    </w:p>
    <w:p w:rsidR="000E4D40" w:rsidRDefault="000E4D40" w:rsidP="000E4D40">
      <w:pPr>
        <w:jc w:val="both"/>
        <w:rPr>
          <w:sz w:val="22"/>
          <w:szCs w:val="22"/>
        </w:rPr>
      </w:pPr>
      <w:r>
        <w:rPr>
          <w:sz w:val="22"/>
          <w:szCs w:val="22"/>
        </w:rPr>
        <w:t>- если мы изменим или отзовем заявку на участие в процедуре после истечения срока окончания подачи заявок на участие в закупочной процедуре;</w:t>
      </w:r>
    </w:p>
    <w:p w:rsidR="000E4D40" w:rsidRDefault="000E4D40" w:rsidP="000E4D40">
      <w:pPr>
        <w:jc w:val="both"/>
        <w:rPr>
          <w:sz w:val="22"/>
          <w:szCs w:val="22"/>
        </w:rPr>
      </w:pPr>
      <w:r>
        <w:rPr>
          <w:sz w:val="22"/>
          <w:szCs w:val="22"/>
        </w:rPr>
        <w:t>- если мы, б</w:t>
      </w:r>
      <w:r w:rsidRPr="000D1A7D">
        <w:rPr>
          <w:sz w:val="22"/>
          <w:szCs w:val="22"/>
        </w:rPr>
        <w:t>удучи признанным победителем запроса предложений, уклонимся от заключения договора;</w:t>
      </w:r>
    </w:p>
    <w:p w:rsidR="000E4D40" w:rsidRDefault="000E4D40" w:rsidP="000E4D40">
      <w:pPr>
        <w:jc w:val="both"/>
        <w:rPr>
          <w:sz w:val="22"/>
          <w:szCs w:val="22"/>
        </w:rPr>
      </w:pPr>
      <w:r>
        <w:rPr>
          <w:sz w:val="22"/>
          <w:szCs w:val="22"/>
        </w:rPr>
        <w:t xml:space="preserve">- если мы, </w:t>
      </w:r>
      <w:r w:rsidRPr="000D1A7D">
        <w:rPr>
          <w:sz w:val="22"/>
          <w:szCs w:val="22"/>
        </w:rPr>
        <w:t>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w:t>
      </w:r>
      <w:r>
        <w:rPr>
          <w:sz w:val="22"/>
          <w:szCs w:val="22"/>
        </w:rPr>
        <w:t>клонимся от заключения договора.</w:t>
      </w:r>
    </w:p>
    <w:p w:rsidR="000E4D40" w:rsidRPr="001A38A0" w:rsidRDefault="000E4D40" w:rsidP="000E4D40">
      <w:pPr>
        <w:pStyle w:val="af7"/>
        <w:widowControl w:val="0"/>
        <w:spacing w:before="0" w:after="0" w:line="240" w:lineRule="auto"/>
        <w:ind w:firstLine="0"/>
        <w:rPr>
          <w:rFonts w:ascii="Times New Roman" w:hAnsi="Times New Roman"/>
          <w:sz w:val="22"/>
          <w:szCs w:val="22"/>
        </w:rPr>
      </w:pPr>
      <w:r w:rsidRPr="000D1A7D">
        <w:rPr>
          <w:rFonts w:ascii="Times New Roman" w:hAnsi="Times New Roman"/>
          <w:sz w:val="22"/>
          <w:szCs w:val="22"/>
        </w:rPr>
        <w:t>В соответствии с инструкциями, полученными от Вас в документации по проведению запроса предложений, информация по сути наших</w:t>
      </w:r>
      <w:r w:rsidRPr="001A38A0">
        <w:rPr>
          <w:rFonts w:ascii="Times New Roman" w:hAnsi="Times New Roman"/>
          <w:sz w:val="22"/>
          <w:szCs w:val="22"/>
        </w:rPr>
        <w:t xml:space="preserve"> предложений в данном запросе предложений представлена в следующих документах, которые являются неотъемлемой частью нашей Заявки:</w:t>
      </w:r>
    </w:p>
    <w:tbl>
      <w:tblPr>
        <w:tblW w:w="1002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
        <w:gridCol w:w="6361"/>
        <w:gridCol w:w="1559"/>
        <w:gridCol w:w="1418"/>
      </w:tblGrid>
      <w:tr w:rsidR="000E4D40" w:rsidRPr="001A38A0" w:rsidTr="00627298">
        <w:trPr>
          <w:tblHeader/>
        </w:trPr>
        <w:tc>
          <w:tcPr>
            <w:tcW w:w="683" w:type="dxa"/>
            <w:vAlign w:val="center"/>
          </w:tcPr>
          <w:p w:rsidR="000E4D40" w:rsidRPr="00E9621F" w:rsidRDefault="000E4D40" w:rsidP="00627298">
            <w:pPr>
              <w:pStyle w:val="af6"/>
              <w:jc w:val="center"/>
              <w:rPr>
                <w:rFonts w:ascii="Times New Roman" w:hAnsi="Times New Roman"/>
              </w:rPr>
            </w:pPr>
            <w:r w:rsidRPr="00E9621F">
              <w:rPr>
                <w:rFonts w:ascii="Times New Roman" w:hAnsi="Times New Roman"/>
                <w:sz w:val="22"/>
              </w:rPr>
              <w:t>№</w:t>
            </w:r>
          </w:p>
          <w:p w:rsidR="000E4D40" w:rsidRPr="00E9621F" w:rsidRDefault="000E4D40" w:rsidP="00627298">
            <w:pPr>
              <w:pStyle w:val="af6"/>
              <w:jc w:val="center"/>
              <w:rPr>
                <w:rFonts w:ascii="Times New Roman" w:hAnsi="Times New Roman"/>
              </w:rPr>
            </w:pPr>
            <w:r w:rsidRPr="00E9621F">
              <w:rPr>
                <w:rFonts w:ascii="Times New Roman" w:hAnsi="Times New Roman"/>
                <w:sz w:val="22"/>
              </w:rPr>
              <w:t>п/п</w:t>
            </w:r>
          </w:p>
        </w:tc>
        <w:tc>
          <w:tcPr>
            <w:tcW w:w="6361" w:type="dxa"/>
            <w:vAlign w:val="center"/>
          </w:tcPr>
          <w:p w:rsidR="000E4D40" w:rsidRPr="00E9621F" w:rsidRDefault="000E4D40" w:rsidP="00627298">
            <w:pPr>
              <w:pStyle w:val="af6"/>
              <w:jc w:val="center"/>
              <w:rPr>
                <w:rFonts w:ascii="Times New Roman" w:hAnsi="Times New Roman"/>
              </w:rPr>
            </w:pPr>
            <w:r w:rsidRPr="00E9621F">
              <w:rPr>
                <w:rFonts w:ascii="Times New Roman" w:hAnsi="Times New Roman"/>
                <w:sz w:val="22"/>
              </w:rPr>
              <w:t xml:space="preserve">Наименование документа </w:t>
            </w:r>
          </w:p>
          <w:p w:rsidR="000E4D40" w:rsidRPr="00E9621F" w:rsidRDefault="000E4D40" w:rsidP="00627298">
            <w:pPr>
              <w:pStyle w:val="af6"/>
              <w:jc w:val="center"/>
              <w:rPr>
                <w:rFonts w:ascii="Times New Roman" w:hAnsi="Times New Roman"/>
              </w:rPr>
            </w:pPr>
          </w:p>
        </w:tc>
        <w:tc>
          <w:tcPr>
            <w:tcW w:w="1559" w:type="dxa"/>
            <w:vAlign w:val="center"/>
          </w:tcPr>
          <w:p w:rsidR="000E4D40" w:rsidRPr="00E9621F" w:rsidRDefault="000E4D40" w:rsidP="00627298">
            <w:pPr>
              <w:pStyle w:val="af6"/>
              <w:jc w:val="center"/>
              <w:rPr>
                <w:rFonts w:ascii="Times New Roman" w:hAnsi="Times New Roman"/>
              </w:rPr>
            </w:pPr>
            <w:r w:rsidRPr="00E9621F">
              <w:rPr>
                <w:rFonts w:ascii="Times New Roman" w:hAnsi="Times New Roman"/>
                <w:sz w:val="22"/>
              </w:rPr>
              <w:t xml:space="preserve">№ </w:t>
            </w:r>
          </w:p>
          <w:p w:rsidR="000E4D40" w:rsidRPr="00E9621F" w:rsidRDefault="000E4D40" w:rsidP="00627298">
            <w:pPr>
              <w:pStyle w:val="af6"/>
              <w:jc w:val="center"/>
              <w:rPr>
                <w:rFonts w:ascii="Times New Roman" w:hAnsi="Times New Roman"/>
              </w:rPr>
            </w:pPr>
            <w:r w:rsidRPr="00E9621F">
              <w:rPr>
                <w:rFonts w:ascii="Times New Roman" w:hAnsi="Times New Roman"/>
                <w:sz w:val="22"/>
              </w:rPr>
              <w:t>страницы</w:t>
            </w:r>
          </w:p>
        </w:tc>
        <w:tc>
          <w:tcPr>
            <w:tcW w:w="1418" w:type="dxa"/>
            <w:vAlign w:val="center"/>
          </w:tcPr>
          <w:p w:rsidR="000E4D40" w:rsidRPr="00E9621F" w:rsidRDefault="000E4D40" w:rsidP="00627298">
            <w:pPr>
              <w:pStyle w:val="af6"/>
              <w:jc w:val="center"/>
              <w:rPr>
                <w:rFonts w:ascii="Times New Roman" w:hAnsi="Times New Roman"/>
              </w:rPr>
            </w:pPr>
            <w:r w:rsidRPr="00E9621F">
              <w:rPr>
                <w:rFonts w:ascii="Times New Roman" w:hAnsi="Times New Roman"/>
                <w:sz w:val="22"/>
              </w:rPr>
              <w:t>Количество</w:t>
            </w:r>
          </w:p>
          <w:p w:rsidR="000E4D40" w:rsidRPr="00E9621F" w:rsidRDefault="000E4D40" w:rsidP="00627298">
            <w:pPr>
              <w:pStyle w:val="af6"/>
              <w:jc w:val="center"/>
              <w:rPr>
                <w:rFonts w:ascii="Times New Roman" w:hAnsi="Times New Roman"/>
              </w:rPr>
            </w:pPr>
            <w:r w:rsidRPr="00E9621F">
              <w:rPr>
                <w:rFonts w:ascii="Times New Roman" w:hAnsi="Times New Roman"/>
                <w:sz w:val="22"/>
              </w:rPr>
              <w:t>страниц</w:t>
            </w:r>
          </w:p>
        </w:tc>
      </w:tr>
      <w:tr w:rsidR="000E4D40" w:rsidRPr="001A38A0" w:rsidTr="00627298">
        <w:tc>
          <w:tcPr>
            <w:tcW w:w="683" w:type="dxa"/>
            <w:vAlign w:val="center"/>
          </w:tcPr>
          <w:p w:rsidR="000E4D40" w:rsidRPr="001A38A0" w:rsidRDefault="000E4D40" w:rsidP="00627298">
            <w:pPr>
              <w:widowControl w:val="0"/>
              <w:numPr>
                <w:ilvl w:val="0"/>
                <w:numId w:val="25"/>
              </w:numPr>
              <w:tabs>
                <w:tab w:val="left" w:pos="0"/>
              </w:tabs>
              <w:ind w:left="0" w:firstLine="0"/>
            </w:pPr>
          </w:p>
        </w:tc>
        <w:tc>
          <w:tcPr>
            <w:tcW w:w="6361" w:type="dxa"/>
          </w:tcPr>
          <w:p w:rsidR="000E4D40" w:rsidRPr="00E9621F" w:rsidRDefault="000E4D40" w:rsidP="00627298">
            <w:pPr>
              <w:pStyle w:val="af6"/>
              <w:rPr>
                <w:rFonts w:ascii="Times New Roman" w:hAnsi="Times New Roman"/>
              </w:rPr>
            </w:pPr>
          </w:p>
        </w:tc>
        <w:tc>
          <w:tcPr>
            <w:tcW w:w="1559" w:type="dxa"/>
          </w:tcPr>
          <w:p w:rsidR="000E4D40" w:rsidRPr="00E9621F" w:rsidRDefault="000E4D40" w:rsidP="00627298">
            <w:pPr>
              <w:pStyle w:val="af6"/>
              <w:rPr>
                <w:rFonts w:ascii="Times New Roman" w:hAnsi="Times New Roman"/>
              </w:rPr>
            </w:pPr>
          </w:p>
        </w:tc>
        <w:tc>
          <w:tcPr>
            <w:tcW w:w="1418" w:type="dxa"/>
          </w:tcPr>
          <w:p w:rsidR="000E4D40" w:rsidRPr="00E9621F" w:rsidRDefault="000E4D40" w:rsidP="00627298">
            <w:pPr>
              <w:pStyle w:val="af6"/>
              <w:rPr>
                <w:rFonts w:ascii="Times New Roman" w:hAnsi="Times New Roman"/>
              </w:rPr>
            </w:pPr>
          </w:p>
        </w:tc>
      </w:tr>
      <w:tr w:rsidR="000E4D40" w:rsidRPr="001A38A0" w:rsidTr="00627298">
        <w:tc>
          <w:tcPr>
            <w:tcW w:w="683" w:type="dxa"/>
            <w:vAlign w:val="center"/>
          </w:tcPr>
          <w:p w:rsidR="000E4D40" w:rsidRPr="001A38A0" w:rsidRDefault="000E4D40" w:rsidP="00627298">
            <w:pPr>
              <w:widowControl w:val="0"/>
              <w:numPr>
                <w:ilvl w:val="0"/>
                <w:numId w:val="25"/>
              </w:numPr>
              <w:tabs>
                <w:tab w:val="left" w:pos="0"/>
              </w:tabs>
              <w:ind w:left="0" w:firstLine="0"/>
            </w:pPr>
          </w:p>
        </w:tc>
        <w:tc>
          <w:tcPr>
            <w:tcW w:w="6361" w:type="dxa"/>
          </w:tcPr>
          <w:p w:rsidR="000E4D40" w:rsidRPr="00E9621F" w:rsidRDefault="000E4D40" w:rsidP="00627298">
            <w:pPr>
              <w:pStyle w:val="af6"/>
              <w:rPr>
                <w:rFonts w:ascii="Times New Roman" w:hAnsi="Times New Roman"/>
              </w:rPr>
            </w:pPr>
          </w:p>
        </w:tc>
        <w:tc>
          <w:tcPr>
            <w:tcW w:w="1559" w:type="dxa"/>
          </w:tcPr>
          <w:p w:rsidR="000E4D40" w:rsidRPr="00E9621F" w:rsidRDefault="000E4D40" w:rsidP="00627298">
            <w:pPr>
              <w:pStyle w:val="af6"/>
              <w:rPr>
                <w:rFonts w:ascii="Times New Roman" w:hAnsi="Times New Roman"/>
              </w:rPr>
            </w:pPr>
          </w:p>
        </w:tc>
        <w:tc>
          <w:tcPr>
            <w:tcW w:w="1418" w:type="dxa"/>
          </w:tcPr>
          <w:p w:rsidR="000E4D40" w:rsidRPr="00E9621F" w:rsidRDefault="000E4D40" w:rsidP="00627298">
            <w:pPr>
              <w:pStyle w:val="af6"/>
              <w:rPr>
                <w:rFonts w:ascii="Times New Roman" w:hAnsi="Times New Roman"/>
              </w:rPr>
            </w:pPr>
          </w:p>
        </w:tc>
      </w:tr>
      <w:tr w:rsidR="000E4D40" w:rsidRPr="001A38A0" w:rsidTr="00627298">
        <w:tc>
          <w:tcPr>
            <w:tcW w:w="683" w:type="dxa"/>
            <w:vAlign w:val="center"/>
          </w:tcPr>
          <w:p w:rsidR="000E4D40" w:rsidRPr="001A38A0" w:rsidRDefault="000E4D40" w:rsidP="00627298">
            <w:pPr>
              <w:widowControl w:val="0"/>
              <w:numPr>
                <w:ilvl w:val="0"/>
                <w:numId w:val="25"/>
              </w:numPr>
              <w:tabs>
                <w:tab w:val="left" w:pos="0"/>
              </w:tabs>
              <w:ind w:left="0" w:firstLine="0"/>
            </w:pPr>
          </w:p>
        </w:tc>
        <w:tc>
          <w:tcPr>
            <w:tcW w:w="6361" w:type="dxa"/>
          </w:tcPr>
          <w:p w:rsidR="000E4D40" w:rsidRPr="00E9621F" w:rsidRDefault="000E4D40" w:rsidP="00627298">
            <w:pPr>
              <w:pStyle w:val="af6"/>
              <w:rPr>
                <w:rFonts w:ascii="Times New Roman" w:hAnsi="Times New Roman"/>
              </w:rPr>
            </w:pPr>
          </w:p>
        </w:tc>
        <w:tc>
          <w:tcPr>
            <w:tcW w:w="1559" w:type="dxa"/>
          </w:tcPr>
          <w:p w:rsidR="000E4D40" w:rsidRPr="00E9621F" w:rsidRDefault="000E4D40" w:rsidP="00627298">
            <w:pPr>
              <w:pStyle w:val="af6"/>
              <w:rPr>
                <w:rFonts w:ascii="Times New Roman" w:hAnsi="Times New Roman"/>
              </w:rPr>
            </w:pPr>
          </w:p>
        </w:tc>
        <w:tc>
          <w:tcPr>
            <w:tcW w:w="1418" w:type="dxa"/>
          </w:tcPr>
          <w:p w:rsidR="000E4D40" w:rsidRPr="00E9621F" w:rsidRDefault="000E4D40" w:rsidP="00627298">
            <w:pPr>
              <w:pStyle w:val="af6"/>
              <w:rPr>
                <w:rFonts w:ascii="Times New Roman" w:hAnsi="Times New Roman"/>
              </w:rPr>
            </w:pPr>
          </w:p>
        </w:tc>
      </w:tr>
    </w:tbl>
    <w:p w:rsidR="000E4D40" w:rsidRPr="001A38A0" w:rsidRDefault="000E4D40" w:rsidP="000E4D40">
      <w:pPr>
        <w:pStyle w:val="a1"/>
        <w:widowControl w:val="0"/>
        <w:numPr>
          <w:ilvl w:val="0"/>
          <w:numId w:val="0"/>
        </w:numPr>
        <w:tabs>
          <w:tab w:val="clear" w:pos="1134"/>
        </w:tabs>
        <w:autoSpaceDE w:val="0"/>
        <w:autoSpaceDN w:val="0"/>
        <w:spacing w:line="240" w:lineRule="auto"/>
      </w:pPr>
      <w:r w:rsidRPr="001A38A0">
        <w:t>__________________________</w:t>
      </w:r>
      <w:r w:rsidRPr="001A38A0">
        <w:tab/>
        <w:t>___________________________</w:t>
      </w:r>
    </w:p>
    <w:p w:rsidR="000E4D40" w:rsidRPr="001A38A0" w:rsidRDefault="000E4D40" w:rsidP="000E4D40">
      <w:pPr>
        <w:pStyle w:val="Times12"/>
        <w:widowControl w:val="0"/>
        <w:ind w:firstLine="0"/>
        <w:rPr>
          <w:b/>
          <w:bCs w:val="0"/>
          <w:i/>
          <w:sz w:val="22"/>
          <w:vertAlign w:val="superscript"/>
        </w:rPr>
      </w:pPr>
      <w:r w:rsidRPr="001A38A0">
        <w:rPr>
          <w:b/>
          <w:bCs w:val="0"/>
          <w:i/>
          <w:sz w:val="22"/>
          <w:vertAlign w:val="superscript"/>
        </w:rPr>
        <w:t>(Подпись уполномоченного представителя)</w:t>
      </w:r>
      <w:r w:rsidRPr="001A38A0">
        <w:rPr>
          <w:snapToGrid w:val="0"/>
          <w:sz w:val="22"/>
        </w:rPr>
        <w:tab/>
      </w:r>
      <w:r w:rsidRPr="001A38A0">
        <w:rPr>
          <w:snapToGrid w:val="0"/>
          <w:sz w:val="22"/>
        </w:rPr>
        <w:tab/>
      </w:r>
      <w:r w:rsidRPr="001A38A0">
        <w:rPr>
          <w:b/>
          <w:bCs w:val="0"/>
          <w:i/>
          <w:sz w:val="22"/>
          <w:vertAlign w:val="superscript"/>
        </w:rPr>
        <w:t>(Имя и должность подписавшего)</w:t>
      </w:r>
    </w:p>
    <w:p w:rsidR="000E4D40" w:rsidRPr="001A38A0" w:rsidRDefault="000E4D40" w:rsidP="000E4D40">
      <w:pPr>
        <w:pStyle w:val="Times12"/>
        <w:widowControl w:val="0"/>
        <w:ind w:firstLine="0"/>
        <w:rPr>
          <w:bCs w:val="0"/>
          <w:sz w:val="22"/>
        </w:rPr>
      </w:pPr>
      <w:r w:rsidRPr="001A38A0">
        <w:rPr>
          <w:bCs w:val="0"/>
          <w:sz w:val="22"/>
        </w:rPr>
        <w:t>М.П.</w:t>
      </w:r>
    </w:p>
    <w:p w:rsidR="000E4D40" w:rsidRPr="001A38A0" w:rsidRDefault="000E4D40" w:rsidP="000E4D40">
      <w:pPr>
        <w:pStyle w:val="Times12"/>
        <w:widowControl w:val="0"/>
        <w:tabs>
          <w:tab w:val="left" w:pos="709"/>
          <w:tab w:val="left" w:pos="1134"/>
        </w:tabs>
        <w:ind w:firstLine="0"/>
        <w:rPr>
          <w:bCs w:val="0"/>
          <w:sz w:val="22"/>
        </w:rPr>
      </w:pPr>
      <w:r w:rsidRPr="001A38A0">
        <w:rPr>
          <w:bCs w:val="0"/>
          <w:sz w:val="22"/>
        </w:rPr>
        <w:t>ИНСТРУКЦИИ ПО ЗАПОЛНЕНИЮ ЗАЯВКИ:</w:t>
      </w:r>
    </w:p>
    <w:p w:rsidR="000E4D40" w:rsidRPr="001A38A0" w:rsidRDefault="000E4D40" w:rsidP="000E4D40">
      <w:pPr>
        <w:pStyle w:val="Times12"/>
        <w:widowControl w:val="0"/>
        <w:numPr>
          <w:ilvl w:val="0"/>
          <w:numId w:val="26"/>
        </w:numPr>
        <w:tabs>
          <w:tab w:val="clear" w:pos="960"/>
          <w:tab w:val="left" w:pos="709"/>
          <w:tab w:val="left" w:pos="1134"/>
        </w:tabs>
        <w:ind w:left="0" w:firstLine="0"/>
        <w:rPr>
          <w:sz w:val="22"/>
        </w:rPr>
      </w:pPr>
      <w:r w:rsidRPr="001A38A0">
        <w:rPr>
          <w:sz w:val="22"/>
        </w:rPr>
        <w:t>Данные инструкции не следует воспроизводить в документах, подготовленных участником процедуры закупки.</w:t>
      </w:r>
    </w:p>
    <w:p w:rsidR="000E4D40" w:rsidRPr="001A38A0" w:rsidRDefault="000E4D40" w:rsidP="000E4D40">
      <w:pPr>
        <w:pStyle w:val="Times12"/>
        <w:widowControl w:val="0"/>
        <w:numPr>
          <w:ilvl w:val="0"/>
          <w:numId w:val="26"/>
        </w:numPr>
        <w:tabs>
          <w:tab w:val="clear" w:pos="960"/>
          <w:tab w:val="left" w:pos="709"/>
          <w:tab w:val="left" w:pos="1134"/>
        </w:tabs>
        <w:ind w:left="0" w:firstLine="0"/>
        <w:rPr>
          <w:sz w:val="22"/>
        </w:rPr>
      </w:pPr>
      <w:r w:rsidRPr="001A38A0">
        <w:rPr>
          <w:sz w:val="22"/>
        </w:rPr>
        <w:t>Заявку на участие в запросе предложений следует оформить на официальном бланке участника процедуры закупки. Участник процедуры закупки присваивает заявке на участие в запросе Предложений дату и номер в соответствии с принятыми у него правилами документооборота.</w:t>
      </w:r>
    </w:p>
    <w:p w:rsidR="000E4D40" w:rsidRPr="001A38A0" w:rsidRDefault="000E4D40" w:rsidP="000E4D40">
      <w:pPr>
        <w:pStyle w:val="Times12"/>
        <w:widowControl w:val="0"/>
        <w:numPr>
          <w:ilvl w:val="0"/>
          <w:numId w:val="26"/>
        </w:numPr>
        <w:tabs>
          <w:tab w:val="clear" w:pos="960"/>
          <w:tab w:val="left" w:pos="709"/>
          <w:tab w:val="left" w:pos="1134"/>
        </w:tabs>
        <w:ind w:left="0" w:firstLine="0"/>
        <w:rPr>
          <w:sz w:val="22"/>
        </w:rPr>
      </w:pPr>
      <w:r w:rsidRPr="001A38A0">
        <w:rPr>
          <w:sz w:val="22"/>
        </w:rPr>
        <w:t>Участник процедуры закупки должен указать свое полное наименование (с указанием организационно-правовой формы) и юридический адрес.</w:t>
      </w:r>
    </w:p>
    <w:p w:rsidR="000E4D40" w:rsidRPr="009846EA" w:rsidRDefault="000E4D40" w:rsidP="000E4D40">
      <w:pPr>
        <w:pStyle w:val="Times12"/>
        <w:widowControl w:val="0"/>
        <w:numPr>
          <w:ilvl w:val="0"/>
          <w:numId w:val="26"/>
        </w:numPr>
        <w:tabs>
          <w:tab w:val="clear" w:pos="960"/>
          <w:tab w:val="left" w:pos="709"/>
          <w:tab w:val="left" w:pos="1134"/>
        </w:tabs>
        <w:ind w:left="0" w:firstLine="0"/>
        <w:rPr>
          <w:b/>
          <w:sz w:val="22"/>
        </w:rPr>
      </w:pPr>
      <w:r w:rsidRPr="001A38A0">
        <w:rPr>
          <w:sz w:val="22"/>
        </w:rPr>
        <w:t>Участник процедуры закупки должен указать стоимость товаров, работ, услуг цифрами и словами, в рублях, в соответствии со Сводной таблицей стоимости (графа «Итого»). Цену следует указывать в формате ХХХ ХХХ </w:t>
      </w:r>
      <w:proofErr w:type="gramStart"/>
      <w:r w:rsidRPr="001A38A0">
        <w:rPr>
          <w:sz w:val="22"/>
        </w:rPr>
        <w:t>ХХХ,ХХ</w:t>
      </w:r>
      <w:proofErr w:type="gramEnd"/>
      <w:r w:rsidRPr="001A38A0">
        <w:rPr>
          <w:sz w:val="22"/>
        </w:rPr>
        <w:t xml:space="preserve"> руб., например: «1 234 567,89 руб. (Один миллион двести тридцать четыре тысячи пятьсот шестьдесят семь руб. восемьдесят девять коп.)».</w:t>
      </w:r>
      <w:r>
        <w:rPr>
          <w:sz w:val="22"/>
        </w:rPr>
        <w:t xml:space="preserve"> </w:t>
      </w:r>
      <w:r w:rsidRPr="009846EA">
        <w:rPr>
          <w:b/>
          <w:sz w:val="22"/>
        </w:rPr>
        <w:t>(цена договора предложенная участником закупки не должна превышать начальную (максимальную) цену договора указанную в извещении и документации).</w:t>
      </w:r>
    </w:p>
    <w:p w:rsidR="000E4D40" w:rsidRPr="001A38A0" w:rsidRDefault="000E4D40" w:rsidP="000E4D40">
      <w:pPr>
        <w:pStyle w:val="Times12"/>
        <w:widowControl w:val="0"/>
        <w:numPr>
          <w:ilvl w:val="0"/>
          <w:numId w:val="26"/>
        </w:numPr>
        <w:tabs>
          <w:tab w:val="clear" w:pos="960"/>
          <w:tab w:val="left" w:pos="709"/>
          <w:tab w:val="left" w:pos="1134"/>
        </w:tabs>
        <w:ind w:left="0" w:firstLine="0"/>
        <w:rPr>
          <w:sz w:val="22"/>
        </w:rPr>
      </w:pPr>
      <w:r w:rsidRPr="001A38A0">
        <w:rPr>
          <w:sz w:val="22"/>
        </w:rPr>
        <w:t>Участник процедуры закупки должен указать срок действия Заявки.</w:t>
      </w:r>
    </w:p>
    <w:p w:rsidR="000E4D40" w:rsidRPr="001A38A0" w:rsidRDefault="000E4D40" w:rsidP="000E4D40">
      <w:pPr>
        <w:pStyle w:val="Times12"/>
        <w:widowControl w:val="0"/>
        <w:numPr>
          <w:ilvl w:val="0"/>
          <w:numId w:val="26"/>
        </w:numPr>
        <w:tabs>
          <w:tab w:val="clear" w:pos="960"/>
          <w:tab w:val="left" w:pos="709"/>
          <w:tab w:val="left" w:pos="1134"/>
        </w:tabs>
        <w:ind w:left="0" w:firstLine="0"/>
        <w:rPr>
          <w:sz w:val="22"/>
        </w:rPr>
      </w:pPr>
      <w:r w:rsidRPr="001A38A0">
        <w:rPr>
          <w:sz w:val="22"/>
        </w:rPr>
        <w:t>Участник процедуры закупки должен перечислить и указать объем каждого из прилагаемых к Заявке документов, определяющих суть предложения участника процедуры закупки.</w:t>
      </w:r>
    </w:p>
    <w:p w:rsidR="000E4D40" w:rsidRPr="001A38A0" w:rsidRDefault="000E4D40" w:rsidP="000E4D40">
      <w:pPr>
        <w:pStyle w:val="Times12"/>
        <w:widowControl w:val="0"/>
        <w:numPr>
          <w:ilvl w:val="0"/>
          <w:numId w:val="26"/>
        </w:numPr>
        <w:tabs>
          <w:tab w:val="clear" w:pos="960"/>
          <w:tab w:val="left" w:pos="709"/>
          <w:tab w:val="left" w:pos="1134"/>
        </w:tabs>
        <w:ind w:left="0" w:firstLine="0"/>
        <w:rPr>
          <w:sz w:val="22"/>
        </w:rPr>
      </w:pPr>
      <w:r w:rsidRPr="001A38A0">
        <w:rPr>
          <w:sz w:val="22"/>
        </w:rPr>
        <w:t>Участником размещения заказа указывается конкретный срок (период) поставки товара</w:t>
      </w:r>
      <w:r>
        <w:rPr>
          <w:sz w:val="22"/>
        </w:rPr>
        <w:t>, выполнения работ, оказания услуг</w:t>
      </w:r>
      <w:r w:rsidRPr="001A38A0">
        <w:rPr>
          <w:sz w:val="22"/>
        </w:rPr>
        <w:t xml:space="preserve">, соответствующий требованиям к сроку поставки </w:t>
      </w:r>
      <w:r>
        <w:rPr>
          <w:sz w:val="22"/>
        </w:rPr>
        <w:t xml:space="preserve">товара </w:t>
      </w:r>
      <w:r w:rsidRPr="001A38A0">
        <w:rPr>
          <w:sz w:val="22"/>
        </w:rPr>
        <w:t xml:space="preserve">установленному в критериях раздела 5 документации </w:t>
      </w:r>
      <w:r w:rsidRPr="009846EA">
        <w:rPr>
          <w:b/>
          <w:sz w:val="22"/>
        </w:rPr>
        <w:t>(</w:t>
      </w:r>
      <w:proofErr w:type="gramStart"/>
      <w:r w:rsidRPr="009846EA">
        <w:rPr>
          <w:b/>
          <w:sz w:val="22"/>
        </w:rPr>
        <w:t>срок</w:t>
      </w:r>
      <w:proofErr w:type="gramEnd"/>
      <w:r w:rsidRPr="009846EA">
        <w:rPr>
          <w:b/>
          <w:sz w:val="22"/>
        </w:rPr>
        <w:t xml:space="preserve"> предложенный </w:t>
      </w:r>
      <w:r>
        <w:rPr>
          <w:b/>
          <w:sz w:val="22"/>
        </w:rPr>
        <w:t xml:space="preserve">участником не должен превышать </w:t>
      </w:r>
      <w:r w:rsidRPr="009846EA">
        <w:rPr>
          <w:b/>
          <w:sz w:val="22"/>
        </w:rPr>
        <w:t xml:space="preserve">максимального срока </w:t>
      </w:r>
      <w:r>
        <w:rPr>
          <w:b/>
          <w:sz w:val="22"/>
        </w:rPr>
        <w:t xml:space="preserve">поставки товаров, выполнения работ, оказания услуг </w:t>
      </w:r>
      <w:r w:rsidRPr="009846EA">
        <w:rPr>
          <w:b/>
          <w:sz w:val="22"/>
        </w:rPr>
        <w:t>указанного в извещении и документации).</w:t>
      </w:r>
      <w:r w:rsidRPr="001A38A0">
        <w:rPr>
          <w:sz w:val="22"/>
        </w:rPr>
        <w:t xml:space="preserve"> </w:t>
      </w:r>
    </w:p>
    <w:p w:rsidR="000E4D40" w:rsidRPr="002C4EFE" w:rsidRDefault="000E4D40" w:rsidP="000E4D40">
      <w:pPr>
        <w:pStyle w:val="Times12"/>
        <w:widowControl w:val="0"/>
        <w:numPr>
          <w:ilvl w:val="0"/>
          <w:numId w:val="26"/>
        </w:numPr>
        <w:tabs>
          <w:tab w:val="clear" w:pos="960"/>
          <w:tab w:val="left" w:pos="709"/>
          <w:tab w:val="left" w:pos="1134"/>
        </w:tabs>
        <w:ind w:left="0" w:firstLine="0"/>
        <w:rPr>
          <w:sz w:val="22"/>
        </w:rPr>
      </w:pPr>
      <w:r w:rsidRPr="002C4EFE">
        <w:rPr>
          <w:sz w:val="22"/>
        </w:rPr>
        <w:t>Заявка на участие в запросе предложений должна быть подписана участником закупки либо уполномоченным представителем участника закупки.</w:t>
      </w:r>
    </w:p>
    <w:p w:rsidR="000E4D40" w:rsidRDefault="000E4D40" w:rsidP="000E4D40"/>
    <w:p w:rsidR="000E4D40" w:rsidRPr="001A38A0" w:rsidRDefault="000E4D40" w:rsidP="000E4D40">
      <w:pPr>
        <w:widowControl w:val="0"/>
        <w:jc w:val="right"/>
        <w:rPr>
          <w:sz w:val="22"/>
          <w:szCs w:val="22"/>
        </w:rPr>
      </w:pPr>
      <w:bookmarkStart w:id="57" w:name="_Toc98251773"/>
      <w:r>
        <w:rPr>
          <w:sz w:val="22"/>
          <w:szCs w:val="22"/>
        </w:rPr>
        <w:br w:type="page"/>
      </w:r>
      <w:r w:rsidRPr="001A38A0">
        <w:rPr>
          <w:sz w:val="22"/>
          <w:szCs w:val="22"/>
        </w:rPr>
        <w:lastRenderedPageBreak/>
        <w:t>Форма 2</w:t>
      </w:r>
    </w:p>
    <w:p w:rsidR="000E4D40" w:rsidRPr="001A38A0" w:rsidRDefault="000E4D40" w:rsidP="000E4D40">
      <w:pPr>
        <w:pStyle w:val="Times12"/>
        <w:widowControl w:val="0"/>
        <w:ind w:firstLine="0"/>
        <w:jc w:val="right"/>
        <w:rPr>
          <w:iCs/>
          <w:sz w:val="22"/>
        </w:rPr>
      </w:pPr>
      <w:r w:rsidRPr="001A38A0">
        <w:rPr>
          <w:iCs/>
          <w:sz w:val="22"/>
        </w:rPr>
        <w:t xml:space="preserve">Приложение к заявке  </w:t>
      </w:r>
    </w:p>
    <w:p w:rsidR="000E4D40" w:rsidRPr="001A38A0" w:rsidRDefault="000E4D40" w:rsidP="000E4D40">
      <w:pPr>
        <w:pStyle w:val="Times12"/>
        <w:widowControl w:val="0"/>
        <w:ind w:firstLine="0"/>
        <w:jc w:val="right"/>
        <w:rPr>
          <w:iCs/>
          <w:sz w:val="22"/>
        </w:rPr>
      </w:pPr>
      <w:r w:rsidRPr="001A38A0">
        <w:rPr>
          <w:iCs/>
          <w:sz w:val="22"/>
        </w:rPr>
        <w:t>от «___» __________ 20___ г. № ______</w:t>
      </w:r>
    </w:p>
    <w:p w:rsidR="000E4D40" w:rsidRPr="001A38A0" w:rsidRDefault="000E4D40" w:rsidP="000E4D40">
      <w:pPr>
        <w:widowControl w:val="0"/>
        <w:jc w:val="right"/>
        <w:rPr>
          <w:b/>
          <w:sz w:val="22"/>
          <w:szCs w:val="22"/>
        </w:rPr>
      </w:pPr>
    </w:p>
    <w:p w:rsidR="000E4D40" w:rsidRPr="001A38A0" w:rsidRDefault="000E4D40" w:rsidP="000E4D40">
      <w:pPr>
        <w:widowControl w:val="0"/>
        <w:rPr>
          <w:sz w:val="22"/>
          <w:szCs w:val="22"/>
        </w:rPr>
      </w:pPr>
      <w:r w:rsidRPr="001A38A0">
        <w:rPr>
          <w:sz w:val="22"/>
          <w:szCs w:val="22"/>
        </w:rPr>
        <w:t>Открытый запрос предложений на право заключения договора</w:t>
      </w:r>
      <w:r w:rsidRPr="001A38A0">
        <w:rPr>
          <w:b/>
          <w:i/>
          <w:iCs/>
          <w:sz w:val="22"/>
          <w:szCs w:val="22"/>
        </w:rPr>
        <w:t xml:space="preserve"> </w:t>
      </w:r>
      <w:r w:rsidRPr="001A38A0">
        <w:rPr>
          <w:sz w:val="22"/>
          <w:szCs w:val="22"/>
        </w:rPr>
        <w:t xml:space="preserve">на ____________ </w:t>
      </w:r>
    </w:p>
    <w:p w:rsidR="000E4D40" w:rsidRPr="001A38A0" w:rsidRDefault="000E4D40" w:rsidP="000E4D40">
      <w:pPr>
        <w:widowControl w:val="0"/>
        <w:jc w:val="right"/>
        <w:rPr>
          <w:sz w:val="22"/>
          <w:szCs w:val="22"/>
        </w:rPr>
      </w:pPr>
    </w:p>
    <w:p w:rsidR="000E4D40" w:rsidRPr="001A38A0" w:rsidRDefault="000E4D40" w:rsidP="000E4D40">
      <w:pPr>
        <w:pStyle w:val="20"/>
        <w:keepNext w:val="0"/>
        <w:widowControl w:val="0"/>
        <w:numPr>
          <w:ilvl w:val="1"/>
          <w:numId w:val="0"/>
        </w:numPr>
        <w:tabs>
          <w:tab w:val="left" w:pos="1134"/>
        </w:tabs>
        <w:spacing w:before="0" w:after="0"/>
        <w:jc w:val="center"/>
        <w:rPr>
          <w:rFonts w:ascii="Times New Roman" w:hAnsi="Times New Roman"/>
          <w:b w:val="0"/>
          <w:i w:val="0"/>
          <w:sz w:val="22"/>
          <w:szCs w:val="22"/>
        </w:rPr>
      </w:pPr>
      <w:bookmarkStart w:id="58" w:name="_Анкета_Претендента_на"/>
      <w:bookmarkStart w:id="59" w:name="_Анкета_Участника_процедуры"/>
      <w:bookmarkStart w:id="60" w:name="_Toc255987077"/>
      <w:bookmarkStart w:id="61" w:name="_Toc295134176"/>
      <w:bookmarkStart w:id="62" w:name="_Toc315422453"/>
      <w:bookmarkEnd w:id="58"/>
      <w:bookmarkEnd w:id="59"/>
      <w:r w:rsidRPr="001A38A0">
        <w:rPr>
          <w:rFonts w:ascii="Times New Roman" w:hAnsi="Times New Roman"/>
          <w:b w:val="0"/>
          <w:i w:val="0"/>
          <w:sz w:val="22"/>
          <w:szCs w:val="22"/>
        </w:rPr>
        <w:t>АНКЕТА УЧАСТНИКА ПРОЦЕДУРЫ ЗАКУПКИ (Форма 2)</w:t>
      </w:r>
      <w:bookmarkEnd w:id="60"/>
      <w:bookmarkEnd w:id="61"/>
      <w:bookmarkEnd w:id="62"/>
    </w:p>
    <w:p w:rsidR="000E4D40" w:rsidRPr="001A38A0" w:rsidRDefault="000E4D40" w:rsidP="000E4D40">
      <w:pPr>
        <w:pStyle w:val="Times12"/>
        <w:widowControl w:val="0"/>
        <w:ind w:firstLine="0"/>
        <w:rPr>
          <w:sz w:val="22"/>
        </w:rPr>
      </w:pPr>
    </w:p>
    <w:p w:rsidR="000E4D40" w:rsidRPr="001A38A0" w:rsidRDefault="000E4D40" w:rsidP="000E4D40">
      <w:pPr>
        <w:pStyle w:val="Times12"/>
        <w:widowControl w:val="0"/>
        <w:ind w:firstLine="0"/>
        <w:rPr>
          <w:i/>
          <w:sz w:val="22"/>
        </w:rPr>
      </w:pPr>
      <w:r w:rsidRPr="001A38A0">
        <w:rPr>
          <w:sz w:val="22"/>
        </w:rPr>
        <w:t xml:space="preserve">Участник процедуры закупки: ________________________________ </w:t>
      </w:r>
    </w:p>
    <w:tbl>
      <w:tblPr>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
        <w:gridCol w:w="6434"/>
        <w:gridCol w:w="2619"/>
      </w:tblGrid>
      <w:tr w:rsidR="000E4D40" w:rsidRPr="001A38A0" w:rsidTr="00627298">
        <w:trPr>
          <w:cantSplit/>
          <w:trHeight w:val="240"/>
          <w:tblHeader/>
        </w:trPr>
        <w:tc>
          <w:tcPr>
            <w:tcW w:w="620" w:type="dxa"/>
            <w:vAlign w:val="center"/>
          </w:tcPr>
          <w:p w:rsidR="000E4D40" w:rsidRPr="001A38A0" w:rsidRDefault="000E4D40" w:rsidP="00627298">
            <w:pPr>
              <w:pStyle w:val="aff7"/>
              <w:keepNext w:val="0"/>
              <w:widowControl w:val="0"/>
              <w:spacing w:before="0" w:after="0"/>
              <w:ind w:left="0" w:right="0"/>
              <w:jc w:val="center"/>
              <w:rPr>
                <w:szCs w:val="22"/>
              </w:rPr>
            </w:pPr>
            <w:r w:rsidRPr="001A38A0">
              <w:rPr>
                <w:szCs w:val="22"/>
              </w:rPr>
              <w:t>№</w:t>
            </w:r>
          </w:p>
        </w:tc>
        <w:tc>
          <w:tcPr>
            <w:tcW w:w="6434" w:type="dxa"/>
            <w:vAlign w:val="center"/>
          </w:tcPr>
          <w:p w:rsidR="000E4D40" w:rsidRPr="001A38A0" w:rsidRDefault="000E4D40" w:rsidP="00627298">
            <w:pPr>
              <w:pStyle w:val="aff7"/>
              <w:keepNext w:val="0"/>
              <w:widowControl w:val="0"/>
              <w:spacing w:before="0" w:after="0"/>
              <w:ind w:left="0" w:right="0"/>
              <w:jc w:val="center"/>
              <w:rPr>
                <w:szCs w:val="22"/>
              </w:rPr>
            </w:pPr>
            <w:r w:rsidRPr="001A38A0">
              <w:rPr>
                <w:szCs w:val="22"/>
              </w:rPr>
              <w:t>Наименование</w:t>
            </w:r>
          </w:p>
        </w:tc>
        <w:tc>
          <w:tcPr>
            <w:tcW w:w="2619" w:type="dxa"/>
            <w:vAlign w:val="center"/>
          </w:tcPr>
          <w:p w:rsidR="000E4D40" w:rsidRPr="001A38A0" w:rsidRDefault="000E4D40" w:rsidP="00627298">
            <w:pPr>
              <w:pStyle w:val="aff7"/>
              <w:keepNext w:val="0"/>
              <w:widowControl w:val="0"/>
              <w:spacing w:before="0" w:after="0"/>
              <w:ind w:left="0" w:right="0"/>
              <w:jc w:val="center"/>
              <w:rPr>
                <w:szCs w:val="22"/>
              </w:rPr>
            </w:pPr>
            <w:r w:rsidRPr="001A38A0">
              <w:rPr>
                <w:szCs w:val="22"/>
              </w:rPr>
              <w:t>Сведения о участнике процедуры закупки</w:t>
            </w:r>
          </w:p>
        </w:tc>
      </w:tr>
      <w:tr w:rsidR="000E4D40" w:rsidRPr="001A38A0" w:rsidTr="00627298">
        <w:trPr>
          <w:cantSplit/>
          <w:trHeight w:val="471"/>
        </w:trPr>
        <w:tc>
          <w:tcPr>
            <w:tcW w:w="620" w:type="dxa"/>
            <w:vAlign w:val="center"/>
          </w:tcPr>
          <w:p w:rsidR="000E4D40" w:rsidRPr="001A38A0" w:rsidRDefault="000E4D40" w:rsidP="00627298">
            <w:pPr>
              <w:pStyle w:val="aff7"/>
              <w:keepNext w:val="0"/>
              <w:widowControl w:val="0"/>
              <w:numPr>
                <w:ilvl w:val="0"/>
                <w:numId w:val="27"/>
              </w:numPr>
              <w:spacing w:before="0" w:after="0"/>
              <w:ind w:left="0" w:right="0" w:firstLine="0"/>
              <w:jc w:val="center"/>
              <w:rPr>
                <w:szCs w:val="22"/>
              </w:rPr>
            </w:pPr>
          </w:p>
        </w:tc>
        <w:tc>
          <w:tcPr>
            <w:tcW w:w="6434" w:type="dxa"/>
            <w:vAlign w:val="center"/>
          </w:tcPr>
          <w:p w:rsidR="000E4D40" w:rsidRPr="001A38A0" w:rsidRDefault="000E4D40" w:rsidP="00627298">
            <w:pPr>
              <w:pStyle w:val="a"/>
              <w:widowControl w:val="0"/>
              <w:numPr>
                <w:ilvl w:val="0"/>
                <w:numId w:val="0"/>
              </w:numPr>
              <w:spacing w:before="0" w:after="0"/>
              <w:ind w:right="0"/>
              <w:rPr>
                <w:szCs w:val="22"/>
              </w:rPr>
            </w:pPr>
            <w:r w:rsidRPr="001A38A0">
              <w:rPr>
                <w:sz w:val="22"/>
                <w:szCs w:val="22"/>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619" w:type="dxa"/>
            <w:vAlign w:val="center"/>
          </w:tcPr>
          <w:p w:rsidR="000E4D40" w:rsidRPr="001A38A0" w:rsidRDefault="000E4D40" w:rsidP="00627298">
            <w:pPr>
              <w:pStyle w:val="a"/>
              <w:widowControl w:val="0"/>
              <w:numPr>
                <w:ilvl w:val="0"/>
                <w:numId w:val="0"/>
              </w:numPr>
              <w:spacing w:before="0" w:after="0"/>
              <w:ind w:right="0"/>
              <w:jc w:val="center"/>
              <w:rPr>
                <w:szCs w:val="22"/>
              </w:rPr>
            </w:pPr>
          </w:p>
        </w:tc>
      </w:tr>
      <w:tr w:rsidR="000E4D40" w:rsidRPr="001A38A0" w:rsidTr="00627298">
        <w:trPr>
          <w:cantSplit/>
          <w:trHeight w:val="284"/>
        </w:trPr>
        <w:tc>
          <w:tcPr>
            <w:tcW w:w="620" w:type="dxa"/>
            <w:vAlign w:val="center"/>
          </w:tcPr>
          <w:p w:rsidR="000E4D40" w:rsidRPr="001A38A0" w:rsidRDefault="000E4D40" w:rsidP="00627298">
            <w:pPr>
              <w:pStyle w:val="aff7"/>
              <w:keepNext w:val="0"/>
              <w:widowControl w:val="0"/>
              <w:numPr>
                <w:ilvl w:val="0"/>
                <w:numId w:val="27"/>
              </w:numPr>
              <w:spacing w:before="0" w:after="0"/>
              <w:ind w:left="0" w:right="0" w:firstLine="0"/>
              <w:jc w:val="center"/>
              <w:rPr>
                <w:szCs w:val="22"/>
              </w:rPr>
            </w:pPr>
          </w:p>
        </w:tc>
        <w:tc>
          <w:tcPr>
            <w:tcW w:w="6434" w:type="dxa"/>
            <w:vAlign w:val="center"/>
          </w:tcPr>
          <w:p w:rsidR="000E4D40" w:rsidRPr="001A38A0" w:rsidRDefault="000E4D40" w:rsidP="00627298">
            <w:pPr>
              <w:pStyle w:val="a"/>
              <w:widowControl w:val="0"/>
              <w:numPr>
                <w:ilvl w:val="0"/>
                <w:numId w:val="0"/>
              </w:numPr>
              <w:spacing w:before="0" w:after="0"/>
              <w:ind w:right="0"/>
              <w:rPr>
                <w:szCs w:val="22"/>
              </w:rPr>
            </w:pPr>
            <w:r w:rsidRPr="001A38A0">
              <w:rPr>
                <w:sz w:val="22"/>
                <w:szCs w:val="22"/>
              </w:rPr>
              <w:t>Организационно - правовая форма</w:t>
            </w:r>
          </w:p>
        </w:tc>
        <w:tc>
          <w:tcPr>
            <w:tcW w:w="2619" w:type="dxa"/>
            <w:vAlign w:val="center"/>
          </w:tcPr>
          <w:p w:rsidR="000E4D40" w:rsidRPr="001A38A0" w:rsidRDefault="000E4D40" w:rsidP="00627298">
            <w:pPr>
              <w:pStyle w:val="a"/>
              <w:widowControl w:val="0"/>
              <w:numPr>
                <w:ilvl w:val="0"/>
                <w:numId w:val="0"/>
              </w:numPr>
              <w:spacing w:before="0" w:after="0"/>
              <w:ind w:right="0"/>
              <w:jc w:val="center"/>
              <w:rPr>
                <w:szCs w:val="22"/>
              </w:rPr>
            </w:pPr>
          </w:p>
        </w:tc>
      </w:tr>
      <w:tr w:rsidR="000E4D40" w:rsidRPr="001A38A0" w:rsidTr="00627298">
        <w:trPr>
          <w:cantSplit/>
        </w:trPr>
        <w:tc>
          <w:tcPr>
            <w:tcW w:w="620" w:type="dxa"/>
            <w:vAlign w:val="center"/>
          </w:tcPr>
          <w:p w:rsidR="000E4D40" w:rsidRPr="001A38A0" w:rsidRDefault="000E4D40" w:rsidP="00627298">
            <w:pPr>
              <w:pStyle w:val="aff7"/>
              <w:keepNext w:val="0"/>
              <w:widowControl w:val="0"/>
              <w:numPr>
                <w:ilvl w:val="0"/>
                <w:numId w:val="27"/>
              </w:numPr>
              <w:spacing w:before="0" w:after="0"/>
              <w:ind w:left="0" w:right="0" w:firstLine="0"/>
              <w:jc w:val="center"/>
              <w:rPr>
                <w:szCs w:val="22"/>
              </w:rPr>
            </w:pPr>
          </w:p>
        </w:tc>
        <w:tc>
          <w:tcPr>
            <w:tcW w:w="6434" w:type="dxa"/>
            <w:vAlign w:val="center"/>
          </w:tcPr>
          <w:p w:rsidR="000E4D40" w:rsidRPr="001A38A0" w:rsidRDefault="000E4D40" w:rsidP="00627298">
            <w:pPr>
              <w:pStyle w:val="a"/>
              <w:widowControl w:val="0"/>
              <w:numPr>
                <w:ilvl w:val="0"/>
                <w:numId w:val="0"/>
              </w:numPr>
              <w:spacing w:before="0" w:after="0"/>
              <w:ind w:right="0"/>
              <w:rPr>
                <w:szCs w:val="22"/>
              </w:rPr>
            </w:pPr>
            <w:r w:rsidRPr="001A38A0">
              <w:rPr>
                <w:sz w:val="22"/>
                <w:szCs w:val="22"/>
              </w:rPr>
              <w:t>Учредители (перечислить наименования и организационно-правовую форму или Ф.И.О. номера и серии паспорта, даты его выдачи и кода подразделения всех учредителей)</w:t>
            </w:r>
          </w:p>
        </w:tc>
        <w:tc>
          <w:tcPr>
            <w:tcW w:w="2619" w:type="dxa"/>
            <w:vAlign w:val="center"/>
          </w:tcPr>
          <w:p w:rsidR="000E4D40" w:rsidRPr="001A38A0" w:rsidRDefault="000E4D40" w:rsidP="00627298">
            <w:pPr>
              <w:pStyle w:val="a"/>
              <w:widowControl w:val="0"/>
              <w:numPr>
                <w:ilvl w:val="0"/>
                <w:numId w:val="0"/>
              </w:numPr>
              <w:spacing w:before="0" w:after="0"/>
              <w:ind w:right="0"/>
              <w:jc w:val="center"/>
              <w:rPr>
                <w:szCs w:val="22"/>
              </w:rPr>
            </w:pPr>
          </w:p>
        </w:tc>
      </w:tr>
      <w:tr w:rsidR="000E4D40" w:rsidRPr="001A38A0" w:rsidTr="00627298">
        <w:trPr>
          <w:cantSplit/>
        </w:trPr>
        <w:tc>
          <w:tcPr>
            <w:tcW w:w="620" w:type="dxa"/>
            <w:vAlign w:val="center"/>
          </w:tcPr>
          <w:p w:rsidR="000E4D40" w:rsidRPr="001A38A0" w:rsidRDefault="000E4D40" w:rsidP="00627298">
            <w:pPr>
              <w:pStyle w:val="aff7"/>
              <w:keepNext w:val="0"/>
              <w:widowControl w:val="0"/>
              <w:numPr>
                <w:ilvl w:val="0"/>
                <w:numId w:val="27"/>
              </w:numPr>
              <w:spacing w:before="0" w:after="0"/>
              <w:ind w:left="0" w:right="0" w:firstLine="0"/>
              <w:jc w:val="center"/>
              <w:rPr>
                <w:szCs w:val="22"/>
              </w:rPr>
            </w:pPr>
          </w:p>
        </w:tc>
        <w:tc>
          <w:tcPr>
            <w:tcW w:w="6434" w:type="dxa"/>
            <w:vAlign w:val="center"/>
          </w:tcPr>
          <w:p w:rsidR="000E4D40" w:rsidRPr="001A38A0" w:rsidRDefault="000E4D40" w:rsidP="00627298">
            <w:pPr>
              <w:pStyle w:val="a"/>
              <w:widowControl w:val="0"/>
              <w:numPr>
                <w:ilvl w:val="0"/>
                <w:numId w:val="0"/>
              </w:numPr>
              <w:spacing w:before="0" w:after="0"/>
              <w:ind w:right="0"/>
              <w:rPr>
                <w:szCs w:val="22"/>
              </w:rPr>
            </w:pPr>
            <w:r w:rsidRPr="001A38A0">
              <w:rPr>
                <w:sz w:val="22"/>
                <w:szCs w:val="22"/>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619" w:type="dxa"/>
            <w:vAlign w:val="center"/>
          </w:tcPr>
          <w:p w:rsidR="000E4D40" w:rsidRPr="001A38A0" w:rsidRDefault="000E4D40" w:rsidP="00627298">
            <w:pPr>
              <w:pStyle w:val="a"/>
              <w:widowControl w:val="0"/>
              <w:numPr>
                <w:ilvl w:val="0"/>
                <w:numId w:val="0"/>
              </w:numPr>
              <w:spacing w:before="0" w:after="0"/>
              <w:ind w:right="0"/>
              <w:jc w:val="center"/>
              <w:rPr>
                <w:szCs w:val="22"/>
              </w:rPr>
            </w:pPr>
          </w:p>
        </w:tc>
      </w:tr>
      <w:tr w:rsidR="000E4D40" w:rsidRPr="00FB6B89" w:rsidTr="00627298">
        <w:trPr>
          <w:cantSplit/>
          <w:trHeight w:val="284"/>
        </w:trPr>
        <w:tc>
          <w:tcPr>
            <w:tcW w:w="620" w:type="dxa"/>
            <w:vAlign w:val="center"/>
          </w:tcPr>
          <w:p w:rsidR="000E4D40" w:rsidRPr="001A38A0" w:rsidRDefault="000E4D40" w:rsidP="00627298">
            <w:pPr>
              <w:pStyle w:val="aff7"/>
              <w:keepNext w:val="0"/>
              <w:widowControl w:val="0"/>
              <w:numPr>
                <w:ilvl w:val="0"/>
                <w:numId w:val="27"/>
              </w:numPr>
              <w:spacing w:before="0" w:after="0"/>
              <w:ind w:left="0" w:right="0" w:firstLine="0"/>
              <w:jc w:val="center"/>
              <w:rPr>
                <w:szCs w:val="22"/>
              </w:rPr>
            </w:pPr>
          </w:p>
        </w:tc>
        <w:tc>
          <w:tcPr>
            <w:tcW w:w="6434" w:type="dxa"/>
            <w:vAlign w:val="center"/>
          </w:tcPr>
          <w:p w:rsidR="000E4D40" w:rsidRPr="00FB6B89" w:rsidRDefault="000E4D40" w:rsidP="00627298">
            <w:pPr>
              <w:pStyle w:val="a"/>
              <w:widowControl w:val="0"/>
              <w:numPr>
                <w:ilvl w:val="0"/>
                <w:numId w:val="0"/>
              </w:numPr>
              <w:spacing w:before="0" w:after="0"/>
              <w:ind w:right="0"/>
              <w:rPr>
                <w:szCs w:val="22"/>
              </w:rPr>
            </w:pPr>
            <w:r w:rsidRPr="001A38A0">
              <w:rPr>
                <w:sz w:val="22"/>
                <w:szCs w:val="22"/>
              </w:rPr>
              <w:t>Виды деятельности</w:t>
            </w:r>
          </w:p>
        </w:tc>
        <w:tc>
          <w:tcPr>
            <w:tcW w:w="2619" w:type="dxa"/>
            <w:vAlign w:val="center"/>
          </w:tcPr>
          <w:p w:rsidR="000E4D40" w:rsidRPr="00FB6B89" w:rsidRDefault="000E4D40" w:rsidP="00627298">
            <w:pPr>
              <w:pStyle w:val="a"/>
              <w:widowControl w:val="0"/>
              <w:numPr>
                <w:ilvl w:val="0"/>
                <w:numId w:val="0"/>
              </w:numPr>
              <w:spacing w:before="0" w:after="0"/>
              <w:ind w:right="0"/>
              <w:jc w:val="center"/>
              <w:rPr>
                <w:szCs w:val="22"/>
              </w:rPr>
            </w:pPr>
          </w:p>
        </w:tc>
      </w:tr>
      <w:tr w:rsidR="000E4D40" w:rsidRPr="00FB6B89" w:rsidTr="00627298">
        <w:trPr>
          <w:cantSplit/>
          <w:trHeight w:val="284"/>
        </w:trPr>
        <w:tc>
          <w:tcPr>
            <w:tcW w:w="620" w:type="dxa"/>
            <w:vAlign w:val="center"/>
          </w:tcPr>
          <w:p w:rsidR="000E4D40" w:rsidRPr="00FB6B89" w:rsidRDefault="000E4D40" w:rsidP="00627298">
            <w:pPr>
              <w:pStyle w:val="aff7"/>
              <w:keepNext w:val="0"/>
              <w:widowControl w:val="0"/>
              <w:numPr>
                <w:ilvl w:val="0"/>
                <w:numId w:val="27"/>
              </w:numPr>
              <w:spacing w:before="0" w:after="0"/>
              <w:ind w:left="0" w:right="0" w:firstLine="0"/>
              <w:jc w:val="center"/>
              <w:rPr>
                <w:szCs w:val="22"/>
              </w:rPr>
            </w:pPr>
          </w:p>
        </w:tc>
        <w:tc>
          <w:tcPr>
            <w:tcW w:w="6434" w:type="dxa"/>
            <w:vAlign w:val="center"/>
          </w:tcPr>
          <w:p w:rsidR="000E4D40" w:rsidRPr="00FB6B89" w:rsidRDefault="000E4D40" w:rsidP="00627298">
            <w:pPr>
              <w:pStyle w:val="a"/>
              <w:widowControl w:val="0"/>
              <w:numPr>
                <w:ilvl w:val="0"/>
                <w:numId w:val="0"/>
              </w:numPr>
              <w:spacing w:before="0" w:after="0"/>
              <w:ind w:right="0"/>
              <w:rPr>
                <w:szCs w:val="22"/>
              </w:rPr>
            </w:pPr>
            <w:r w:rsidRPr="00FB6B89">
              <w:rPr>
                <w:sz w:val="22"/>
                <w:szCs w:val="22"/>
              </w:rPr>
              <w:t>Срок деятельности (с учетом правопреемственности)</w:t>
            </w:r>
          </w:p>
        </w:tc>
        <w:tc>
          <w:tcPr>
            <w:tcW w:w="2619" w:type="dxa"/>
            <w:vAlign w:val="center"/>
          </w:tcPr>
          <w:p w:rsidR="000E4D40" w:rsidRPr="00FB6B89" w:rsidRDefault="000E4D40" w:rsidP="00627298">
            <w:pPr>
              <w:pStyle w:val="a"/>
              <w:widowControl w:val="0"/>
              <w:numPr>
                <w:ilvl w:val="0"/>
                <w:numId w:val="0"/>
              </w:numPr>
              <w:spacing w:before="0" w:after="0"/>
              <w:ind w:right="0"/>
              <w:jc w:val="center"/>
              <w:rPr>
                <w:szCs w:val="22"/>
              </w:rPr>
            </w:pPr>
          </w:p>
        </w:tc>
      </w:tr>
      <w:tr w:rsidR="000E4D40" w:rsidRPr="00FB6B89" w:rsidTr="00627298">
        <w:trPr>
          <w:cantSplit/>
          <w:trHeight w:val="284"/>
        </w:trPr>
        <w:tc>
          <w:tcPr>
            <w:tcW w:w="620" w:type="dxa"/>
            <w:vAlign w:val="center"/>
          </w:tcPr>
          <w:p w:rsidR="000E4D40" w:rsidRPr="00FB6B89" w:rsidRDefault="000E4D40" w:rsidP="00627298">
            <w:pPr>
              <w:pStyle w:val="aff7"/>
              <w:keepNext w:val="0"/>
              <w:widowControl w:val="0"/>
              <w:numPr>
                <w:ilvl w:val="0"/>
                <w:numId w:val="27"/>
              </w:numPr>
              <w:spacing w:before="0" w:after="0"/>
              <w:ind w:left="0" w:right="0" w:firstLine="0"/>
              <w:jc w:val="center"/>
              <w:rPr>
                <w:szCs w:val="22"/>
              </w:rPr>
            </w:pPr>
          </w:p>
        </w:tc>
        <w:tc>
          <w:tcPr>
            <w:tcW w:w="6434" w:type="dxa"/>
            <w:vAlign w:val="center"/>
          </w:tcPr>
          <w:p w:rsidR="000E4D40" w:rsidRPr="00FB6B89" w:rsidRDefault="000E4D40" w:rsidP="00627298">
            <w:pPr>
              <w:pStyle w:val="a"/>
              <w:widowControl w:val="0"/>
              <w:numPr>
                <w:ilvl w:val="0"/>
                <w:numId w:val="0"/>
              </w:numPr>
              <w:spacing w:before="0" w:after="0"/>
              <w:ind w:right="0"/>
              <w:rPr>
                <w:szCs w:val="22"/>
              </w:rPr>
            </w:pPr>
            <w:r w:rsidRPr="00FB6B89">
              <w:rPr>
                <w:sz w:val="22"/>
                <w:szCs w:val="22"/>
              </w:rPr>
              <w:t>ИНН, КПП, ОГРН, ОКПО</w:t>
            </w:r>
          </w:p>
        </w:tc>
        <w:tc>
          <w:tcPr>
            <w:tcW w:w="2619" w:type="dxa"/>
            <w:vAlign w:val="center"/>
          </w:tcPr>
          <w:p w:rsidR="000E4D40" w:rsidRPr="00FB6B89" w:rsidRDefault="000E4D40" w:rsidP="00627298">
            <w:pPr>
              <w:pStyle w:val="a"/>
              <w:widowControl w:val="0"/>
              <w:numPr>
                <w:ilvl w:val="0"/>
                <w:numId w:val="0"/>
              </w:numPr>
              <w:spacing w:before="0" w:after="0"/>
              <w:ind w:right="0"/>
              <w:jc w:val="center"/>
              <w:rPr>
                <w:szCs w:val="22"/>
              </w:rPr>
            </w:pPr>
          </w:p>
        </w:tc>
      </w:tr>
      <w:tr w:rsidR="000E4D40" w:rsidRPr="00FB6B89" w:rsidTr="00627298">
        <w:trPr>
          <w:cantSplit/>
          <w:trHeight w:val="284"/>
        </w:trPr>
        <w:tc>
          <w:tcPr>
            <w:tcW w:w="620" w:type="dxa"/>
            <w:vAlign w:val="center"/>
          </w:tcPr>
          <w:p w:rsidR="000E4D40" w:rsidRPr="00FB6B89" w:rsidRDefault="000E4D40" w:rsidP="00627298">
            <w:pPr>
              <w:pStyle w:val="aff7"/>
              <w:keepNext w:val="0"/>
              <w:widowControl w:val="0"/>
              <w:numPr>
                <w:ilvl w:val="0"/>
                <w:numId w:val="27"/>
              </w:numPr>
              <w:spacing w:before="0" w:after="0"/>
              <w:ind w:left="0" w:right="0" w:firstLine="0"/>
              <w:jc w:val="center"/>
              <w:rPr>
                <w:szCs w:val="22"/>
              </w:rPr>
            </w:pPr>
          </w:p>
        </w:tc>
        <w:tc>
          <w:tcPr>
            <w:tcW w:w="6434" w:type="dxa"/>
            <w:vAlign w:val="center"/>
          </w:tcPr>
          <w:p w:rsidR="000E4D40" w:rsidRPr="00FB6B89" w:rsidRDefault="000E4D40" w:rsidP="00627298">
            <w:pPr>
              <w:pStyle w:val="a"/>
              <w:widowControl w:val="0"/>
              <w:numPr>
                <w:ilvl w:val="0"/>
                <w:numId w:val="0"/>
              </w:numPr>
              <w:spacing w:before="0" w:after="0"/>
              <w:ind w:right="0"/>
              <w:rPr>
                <w:szCs w:val="22"/>
              </w:rPr>
            </w:pPr>
            <w:r w:rsidRPr="00FB6B89">
              <w:rPr>
                <w:sz w:val="22"/>
                <w:szCs w:val="22"/>
              </w:rPr>
              <w:t>Юридический адрес (страна, адрес)</w:t>
            </w:r>
          </w:p>
        </w:tc>
        <w:tc>
          <w:tcPr>
            <w:tcW w:w="2619" w:type="dxa"/>
            <w:vAlign w:val="center"/>
          </w:tcPr>
          <w:p w:rsidR="000E4D40" w:rsidRPr="00FB6B89" w:rsidRDefault="000E4D40" w:rsidP="00627298">
            <w:pPr>
              <w:pStyle w:val="a"/>
              <w:widowControl w:val="0"/>
              <w:numPr>
                <w:ilvl w:val="0"/>
                <w:numId w:val="0"/>
              </w:numPr>
              <w:spacing w:before="0" w:after="0"/>
              <w:ind w:right="0"/>
              <w:jc w:val="center"/>
              <w:rPr>
                <w:szCs w:val="22"/>
              </w:rPr>
            </w:pPr>
          </w:p>
        </w:tc>
      </w:tr>
      <w:tr w:rsidR="000E4D40" w:rsidRPr="00FB6B89" w:rsidTr="00627298">
        <w:trPr>
          <w:cantSplit/>
          <w:trHeight w:val="284"/>
        </w:trPr>
        <w:tc>
          <w:tcPr>
            <w:tcW w:w="620" w:type="dxa"/>
            <w:vAlign w:val="center"/>
          </w:tcPr>
          <w:p w:rsidR="000E4D40" w:rsidRPr="00FB6B89" w:rsidRDefault="000E4D40" w:rsidP="00627298">
            <w:pPr>
              <w:pStyle w:val="aff7"/>
              <w:keepNext w:val="0"/>
              <w:widowControl w:val="0"/>
              <w:numPr>
                <w:ilvl w:val="0"/>
                <w:numId w:val="27"/>
              </w:numPr>
              <w:spacing w:before="0" w:after="0"/>
              <w:ind w:left="0" w:right="0" w:firstLine="0"/>
              <w:jc w:val="center"/>
              <w:rPr>
                <w:szCs w:val="22"/>
              </w:rPr>
            </w:pPr>
          </w:p>
        </w:tc>
        <w:tc>
          <w:tcPr>
            <w:tcW w:w="6434" w:type="dxa"/>
            <w:vAlign w:val="center"/>
          </w:tcPr>
          <w:p w:rsidR="000E4D40" w:rsidRPr="00FB6B89" w:rsidRDefault="000E4D40" w:rsidP="00627298">
            <w:pPr>
              <w:pStyle w:val="a"/>
              <w:widowControl w:val="0"/>
              <w:numPr>
                <w:ilvl w:val="0"/>
                <w:numId w:val="0"/>
              </w:numPr>
              <w:spacing w:before="0" w:after="0"/>
              <w:ind w:right="0"/>
              <w:rPr>
                <w:szCs w:val="22"/>
              </w:rPr>
            </w:pPr>
            <w:r w:rsidRPr="00FB6B89">
              <w:rPr>
                <w:sz w:val="22"/>
                <w:szCs w:val="22"/>
              </w:rPr>
              <w:t>Почтовый адрес (страна, адрес)</w:t>
            </w:r>
          </w:p>
        </w:tc>
        <w:tc>
          <w:tcPr>
            <w:tcW w:w="2619" w:type="dxa"/>
            <w:vAlign w:val="center"/>
          </w:tcPr>
          <w:p w:rsidR="000E4D40" w:rsidRPr="00FB6B89" w:rsidRDefault="000E4D40" w:rsidP="00627298">
            <w:pPr>
              <w:widowControl w:val="0"/>
              <w:jc w:val="center"/>
            </w:pPr>
          </w:p>
        </w:tc>
      </w:tr>
      <w:tr w:rsidR="000E4D40" w:rsidRPr="00FB6B89" w:rsidTr="00627298">
        <w:trPr>
          <w:cantSplit/>
          <w:trHeight w:val="284"/>
        </w:trPr>
        <w:tc>
          <w:tcPr>
            <w:tcW w:w="620" w:type="dxa"/>
            <w:vAlign w:val="center"/>
          </w:tcPr>
          <w:p w:rsidR="000E4D40" w:rsidRPr="00FB6B89" w:rsidRDefault="000E4D40" w:rsidP="00627298">
            <w:pPr>
              <w:pStyle w:val="aff7"/>
              <w:keepNext w:val="0"/>
              <w:widowControl w:val="0"/>
              <w:numPr>
                <w:ilvl w:val="0"/>
                <w:numId w:val="27"/>
              </w:numPr>
              <w:spacing w:before="0" w:after="0"/>
              <w:ind w:left="0" w:right="0" w:firstLine="0"/>
              <w:jc w:val="center"/>
              <w:rPr>
                <w:szCs w:val="22"/>
              </w:rPr>
            </w:pPr>
          </w:p>
        </w:tc>
        <w:tc>
          <w:tcPr>
            <w:tcW w:w="6434" w:type="dxa"/>
            <w:vAlign w:val="center"/>
          </w:tcPr>
          <w:p w:rsidR="000E4D40" w:rsidRPr="00FB6B89" w:rsidRDefault="000E4D40" w:rsidP="00627298">
            <w:pPr>
              <w:pStyle w:val="a"/>
              <w:widowControl w:val="0"/>
              <w:numPr>
                <w:ilvl w:val="0"/>
                <w:numId w:val="0"/>
              </w:numPr>
              <w:spacing w:before="0" w:after="0"/>
              <w:ind w:right="0"/>
              <w:rPr>
                <w:szCs w:val="22"/>
              </w:rPr>
            </w:pPr>
            <w:r w:rsidRPr="00FB6B89">
              <w:rPr>
                <w:sz w:val="22"/>
                <w:szCs w:val="22"/>
              </w:rPr>
              <w:t>Фактическое местоположение</w:t>
            </w:r>
          </w:p>
        </w:tc>
        <w:tc>
          <w:tcPr>
            <w:tcW w:w="2619" w:type="dxa"/>
            <w:vAlign w:val="center"/>
          </w:tcPr>
          <w:p w:rsidR="000E4D40" w:rsidRPr="00FB6B89" w:rsidRDefault="000E4D40" w:rsidP="00627298">
            <w:pPr>
              <w:widowControl w:val="0"/>
              <w:jc w:val="center"/>
            </w:pPr>
          </w:p>
        </w:tc>
      </w:tr>
      <w:tr w:rsidR="000E4D40" w:rsidRPr="00FB6B89" w:rsidTr="00627298">
        <w:trPr>
          <w:cantSplit/>
          <w:trHeight w:val="284"/>
        </w:trPr>
        <w:tc>
          <w:tcPr>
            <w:tcW w:w="620" w:type="dxa"/>
            <w:vAlign w:val="center"/>
          </w:tcPr>
          <w:p w:rsidR="000E4D40" w:rsidRPr="00FB6B89" w:rsidRDefault="000E4D40" w:rsidP="00627298">
            <w:pPr>
              <w:pStyle w:val="aff7"/>
              <w:keepNext w:val="0"/>
              <w:widowControl w:val="0"/>
              <w:numPr>
                <w:ilvl w:val="0"/>
                <w:numId w:val="27"/>
              </w:numPr>
              <w:spacing w:before="0" w:after="0"/>
              <w:ind w:left="0" w:right="0" w:firstLine="0"/>
              <w:jc w:val="center"/>
              <w:rPr>
                <w:szCs w:val="22"/>
              </w:rPr>
            </w:pPr>
          </w:p>
        </w:tc>
        <w:tc>
          <w:tcPr>
            <w:tcW w:w="6434" w:type="dxa"/>
            <w:vAlign w:val="center"/>
          </w:tcPr>
          <w:p w:rsidR="000E4D40" w:rsidRPr="00FB6B89" w:rsidRDefault="000E4D40" w:rsidP="00627298">
            <w:pPr>
              <w:pStyle w:val="a"/>
              <w:widowControl w:val="0"/>
              <w:numPr>
                <w:ilvl w:val="0"/>
                <w:numId w:val="0"/>
              </w:numPr>
              <w:spacing w:before="0" w:after="0"/>
              <w:ind w:right="0"/>
              <w:rPr>
                <w:szCs w:val="22"/>
              </w:rPr>
            </w:pPr>
            <w:r w:rsidRPr="00FB6B89">
              <w:rPr>
                <w:sz w:val="22"/>
                <w:szCs w:val="22"/>
              </w:rPr>
              <w:t>Телефоны (с указанием кода города)</w:t>
            </w:r>
          </w:p>
        </w:tc>
        <w:tc>
          <w:tcPr>
            <w:tcW w:w="2619" w:type="dxa"/>
            <w:vAlign w:val="center"/>
          </w:tcPr>
          <w:p w:rsidR="000E4D40" w:rsidRPr="00FB6B89" w:rsidRDefault="000E4D40" w:rsidP="00627298">
            <w:pPr>
              <w:widowControl w:val="0"/>
              <w:jc w:val="center"/>
            </w:pPr>
          </w:p>
        </w:tc>
      </w:tr>
      <w:tr w:rsidR="000E4D40" w:rsidRPr="00FB6B89" w:rsidTr="00627298">
        <w:trPr>
          <w:cantSplit/>
          <w:trHeight w:val="284"/>
        </w:trPr>
        <w:tc>
          <w:tcPr>
            <w:tcW w:w="620" w:type="dxa"/>
            <w:vAlign w:val="center"/>
          </w:tcPr>
          <w:p w:rsidR="000E4D40" w:rsidRPr="00FB6B89" w:rsidRDefault="000E4D40" w:rsidP="00627298">
            <w:pPr>
              <w:pStyle w:val="aff7"/>
              <w:keepNext w:val="0"/>
              <w:widowControl w:val="0"/>
              <w:numPr>
                <w:ilvl w:val="0"/>
                <w:numId w:val="27"/>
              </w:numPr>
              <w:spacing w:before="0" w:after="0"/>
              <w:ind w:left="0" w:right="0" w:firstLine="0"/>
              <w:jc w:val="center"/>
              <w:rPr>
                <w:szCs w:val="22"/>
              </w:rPr>
            </w:pPr>
          </w:p>
        </w:tc>
        <w:tc>
          <w:tcPr>
            <w:tcW w:w="6434" w:type="dxa"/>
            <w:vAlign w:val="center"/>
          </w:tcPr>
          <w:p w:rsidR="000E4D40" w:rsidRPr="00FB6B89" w:rsidRDefault="000E4D40" w:rsidP="00627298">
            <w:pPr>
              <w:pStyle w:val="a"/>
              <w:widowControl w:val="0"/>
              <w:numPr>
                <w:ilvl w:val="0"/>
                <w:numId w:val="0"/>
              </w:numPr>
              <w:spacing w:before="0" w:after="0"/>
              <w:ind w:right="0"/>
              <w:rPr>
                <w:szCs w:val="22"/>
              </w:rPr>
            </w:pPr>
            <w:r w:rsidRPr="00FB6B89">
              <w:rPr>
                <w:sz w:val="22"/>
                <w:szCs w:val="22"/>
              </w:rPr>
              <w:t>Факс (с указанием кода города)</w:t>
            </w:r>
          </w:p>
        </w:tc>
        <w:tc>
          <w:tcPr>
            <w:tcW w:w="2619" w:type="dxa"/>
            <w:vAlign w:val="center"/>
          </w:tcPr>
          <w:p w:rsidR="000E4D40" w:rsidRPr="00FB6B89" w:rsidRDefault="000E4D40" w:rsidP="00627298">
            <w:pPr>
              <w:widowControl w:val="0"/>
              <w:jc w:val="center"/>
            </w:pPr>
          </w:p>
        </w:tc>
      </w:tr>
      <w:tr w:rsidR="000E4D40" w:rsidRPr="00FB6B89" w:rsidTr="00627298">
        <w:trPr>
          <w:cantSplit/>
          <w:trHeight w:val="284"/>
        </w:trPr>
        <w:tc>
          <w:tcPr>
            <w:tcW w:w="620" w:type="dxa"/>
            <w:vAlign w:val="center"/>
          </w:tcPr>
          <w:p w:rsidR="000E4D40" w:rsidRPr="00FB6B89" w:rsidRDefault="000E4D40" w:rsidP="00627298">
            <w:pPr>
              <w:pStyle w:val="aff7"/>
              <w:keepNext w:val="0"/>
              <w:widowControl w:val="0"/>
              <w:numPr>
                <w:ilvl w:val="0"/>
                <w:numId w:val="27"/>
              </w:numPr>
              <w:spacing w:before="0" w:after="0"/>
              <w:ind w:left="0" w:right="0" w:firstLine="0"/>
              <w:jc w:val="center"/>
              <w:rPr>
                <w:szCs w:val="22"/>
              </w:rPr>
            </w:pPr>
          </w:p>
        </w:tc>
        <w:tc>
          <w:tcPr>
            <w:tcW w:w="6434" w:type="dxa"/>
            <w:vAlign w:val="center"/>
          </w:tcPr>
          <w:p w:rsidR="000E4D40" w:rsidRPr="00FB6B89" w:rsidRDefault="000E4D40" w:rsidP="00627298">
            <w:pPr>
              <w:pStyle w:val="a"/>
              <w:widowControl w:val="0"/>
              <w:numPr>
                <w:ilvl w:val="0"/>
                <w:numId w:val="0"/>
              </w:numPr>
              <w:spacing w:before="0" w:after="0"/>
              <w:ind w:right="0"/>
              <w:rPr>
                <w:szCs w:val="22"/>
              </w:rPr>
            </w:pPr>
            <w:r w:rsidRPr="00FB6B89">
              <w:rPr>
                <w:sz w:val="22"/>
                <w:szCs w:val="22"/>
              </w:rPr>
              <w:t xml:space="preserve">Адрес электронной почты </w:t>
            </w:r>
          </w:p>
        </w:tc>
        <w:tc>
          <w:tcPr>
            <w:tcW w:w="2619" w:type="dxa"/>
            <w:vAlign w:val="center"/>
          </w:tcPr>
          <w:p w:rsidR="000E4D40" w:rsidRPr="00FB6B89" w:rsidRDefault="000E4D40" w:rsidP="00627298">
            <w:pPr>
              <w:widowControl w:val="0"/>
              <w:jc w:val="center"/>
            </w:pPr>
          </w:p>
        </w:tc>
      </w:tr>
      <w:tr w:rsidR="000E4D40" w:rsidRPr="00FB6B89" w:rsidTr="00627298">
        <w:trPr>
          <w:cantSplit/>
          <w:trHeight w:val="284"/>
        </w:trPr>
        <w:tc>
          <w:tcPr>
            <w:tcW w:w="620" w:type="dxa"/>
            <w:vAlign w:val="center"/>
          </w:tcPr>
          <w:p w:rsidR="000E4D40" w:rsidRPr="00FB6B89" w:rsidRDefault="000E4D40" w:rsidP="00627298">
            <w:pPr>
              <w:pStyle w:val="aff7"/>
              <w:keepNext w:val="0"/>
              <w:widowControl w:val="0"/>
              <w:numPr>
                <w:ilvl w:val="0"/>
                <w:numId w:val="27"/>
              </w:numPr>
              <w:spacing w:before="0" w:after="0"/>
              <w:ind w:left="0" w:right="0" w:firstLine="0"/>
              <w:jc w:val="center"/>
              <w:rPr>
                <w:szCs w:val="22"/>
              </w:rPr>
            </w:pPr>
          </w:p>
        </w:tc>
        <w:tc>
          <w:tcPr>
            <w:tcW w:w="6434" w:type="dxa"/>
            <w:vAlign w:val="center"/>
          </w:tcPr>
          <w:p w:rsidR="000E4D40" w:rsidRPr="00FB6B89" w:rsidRDefault="000E4D40" w:rsidP="00627298">
            <w:pPr>
              <w:pStyle w:val="a"/>
              <w:widowControl w:val="0"/>
              <w:numPr>
                <w:ilvl w:val="0"/>
                <w:numId w:val="0"/>
              </w:numPr>
              <w:spacing w:before="0" w:after="0"/>
              <w:ind w:right="0"/>
              <w:rPr>
                <w:szCs w:val="22"/>
              </w:rPr>
            </w:pPr>
            <w:r w:rsidRPr="00FB6B89">
              <w:rPr>
                <w:sz w:val="22"/>
                <w:szCs w:val="22"/>
              </w:rPr>
              <w:t>Филиалы: перечислить наименования и почтовые адреса</w:t>
            </w:r>
          </w:p>
        </w:tc>
        <w:tc>
          <w:tcPr>
            <w:tcW w:w="2619" w:type="dxa"/>
            <w:vAlign w:val="center"/>
          </w:tcPr>
          <w:p w:rsidR="000E4D40" w:rsidRPr="00FB6B89" w:rsidRDefault="000E4D40" w:rsidP="00627298">
            <w:pPr>
              <w:widowControl w:val="0"/>
              <w:jc w:val="center"/>
            </w:pPr>
          </w:p>
        </w:tc>
      </w:tr>
      <w:tr w:rsidR="000E4D40" w:rsidRPr="00FB6B89" w:rsidTr="00627298">
        <w:trPr>
          <w:cantSplit/>
          <w:trHeight w:val="284"/>
        </w:trPr>
        <w:tc>
          <w:tcPr>
            <w:tcW w:w="620" w:type="dxa"/>
            <w:vAlign w:val="center"/>
          </w:tcPr>
          <w:p w:rsidR="000E4D40" w:rsidRPr="00FB6B89" w:rsidRDefault="000E4D40" w:rsidP="00627298">
            <w:pPr>
              <w:pStyle w:val="aff7"/>
              <w:keepNext w:val="0"/>
              <w:widowControl w:val="0"/>
              <w:numPr>
                <w:ilvl w:val="0"/>
                <w:numId w:val="27"/>
              </w:numPr>
              <w:spacing w:before="0" w:after="0"/>
              <w:ind w:left="0" w:right="0" w:firstLine="0"/>
              <w:jc w:val="center"/>
              <w:rPr>
                <w:szCs w:val="22"/>
              </w:rPr>
            </w:pPr>
          </w:p>
        </w:tc>
        <w:tc>
          <w:tcPr>
            <w:tcW w:w="6434" w:type="dxa"/>
            <w:vAlign w:val="center"/>
          </w:tcPr>
          <w:p w:rsidR="000E4D40" w:rsidRPr="00FB6B89" w:rsidRDefault="000E4D40" w:rsidP="00627298">
            <w:pPr>
              <w:pStyle w:val="a"/>
              <w:widowControl w:val="0"/>
              <w:numPr>
                <w:ilvl w:val="0"/>
                <w:numId w:val="0"/>
              </w:numPr>
              <w:spacing w:before="0" w:after="0"/>
              <w:ind w:right="0"/>
              <w:rPr>
                <w:szCs w:val="22"/>
              </w:rPr>
            </w:pPr>
            <w:r w:rsidRPr="00FB6B89">
              <w:rPr>
                <w:sz w:val="22"/>
                <w:szCs w:val="22"/>
              </w:rPr>
              <w:t>Размер уставного капитала</w:t>
            </w:r>
          </w:p>
        </w:tc>
        <w:tc>
          <w:tcPr>
            <w:tcW w:w="2619" w:type="dxa"/>
            <w:vAlign w:val="center"/>
          </w:tcPr>
          <w:p w:rsidR="000E4D40" w:rsidRPr="00FB6B89" w:rsidRDefault="000E4D40" w:rsidP="00627298">
            <w:pPr>
              <w:widowControl w:val="0"/>
              <w:jc w:val="center"/>
            </w:pPr>
          </w:p>
        </w:tc>
      </w:tr>
      <w:tr w:rsidR="000E4D40" w:rsidRPr="00FB6B89" w:rsidTr="00627298">
        <w:trPr>
          <w:cantSplit/>
        </w:trPr>
        <w:tc>
          <w:tcPr>
            <w:tcW w:w="620" w:type="dxa"/>
            <w:vAlign w:val="center"/>
          </w:tcPr>
          <w:p w:rsidR="000E4D40" w:rsidRPr="00FB6B89" w:rsidRDefault="000E4D40" w:rsidP="00627298">
            <w:pPr>
              <w:pStyle w:val="aff7"/>
              <w:keepNext w:val="0"/>
              <w:widowControl w:val="0"/>
              <w:numPr>
                <w:ilvl w:val="0"/>
                <w:numId w:val="27"/>
              </w:numPr>
              <w:spacing w:before="0" w:after="0"/>
              <w:ind w:left="0" w:right="0" w:firstLine="0"/>
              <w:jc w:val="center"/>
              <w:rPr>
                <w:szCs w:val="22"/>
              </w:rPr>
            </w:pPr>
          </w:p>
        </w:tc>
        <w:tc>
          <w:tcPr>
            <w:tcW w:w="6434" w:type="dxa"/>
            <w:vAlign w:val="center"/>
          </w:tcPr>
          <w:p w:rsidR="000E4D40" w:rsidRPr="00FB6B89" w:rsidRDefault="000E4D40" w:rsidP="00627298">
            <w:pPr>
              <w:pStyle w:val="a"/>
              <w:widowControl w:val="0"/>
              <w:numPr>
                <w:ilvl w:val="0"/>
                <w:numId w:val="0"/>
              </w:numPr>
              <w:spacing w:before="0" w:after="0"/>
              <w:ind w:right="0"/>
              <w:rPr>
                <w:szCs w:val="22"/>
              </w:rPr>
            </w:pPr>
            <w:r w:rsidRPr="00FB6B89">
              <w:rPr>
                <w:sz w:val="22"/>
                <w:szCs w:val="22"/>
              </w:rPr>
              <w:t>Стоимость основных фондов (по балансу последнего завершенного периода)</w:t>
            </w:r>
          </w:p>
        </w:tc>
        <w:tc>
          <w:tcPr>
            <w:tcW w:w="2619" w:type="dxa"/>
            <w:vAlign w:val="center"/>
          </w:tcPr>
          <w:p w:rsidR="000E4D40" w:rsidRPr="00FB6B89" w:rsidRDefault="000E4D40" w:rsidP="00627298">
            <w:pPr>
              <w:widowControl w:val="0"/>
              <w:jc w:val="center"/>
            </w:pPr>
          </w:p>
        </w:tc>
      </w:tr>
      <w:tr w:rsidR="000E4D40" w:rsidRPr="00FB6B89" w:rsidTr="00627298">
        <w:trPr>
          <w:cantSplit/>
        </w:trPr>
        <w:tc>
          <w:tcPr>
            <w:tcW w:w="620" w:type="dxa"/>
            <w:vAlign w:val="center"/>
          </w:tcPr>
          <w:p w:rsidR="000E4D40" w:rsidRPr="00FB6B89" w:rsidRDefault="000E4D40" w:rsidP="00627298">
            <w:pPr>
              <w:pStyle w:val="aff7"/>
              <w:keepNext w:val="0"/>
              <w:widowControl w:val="0"/>
              <w:numPr>
                <w:ilvl w:val="0"/>
                <w:numId w:val="27"/>
              </w:numPr>
              <w:spacing w:before="0" w:after="0"/>
              <w:ind w:left="0" w:right="0" w:firstLine="0"/>
              <w:jc w:val="center"/>
              <w:rPr>
                <w:szCs w:val="22"/>
              </w:rPr>
            </w:pPr>
          </w:p>
        </w:tc>
        <w:tc>
          <w:tcPr>
            <w:tcW w:w="6434" w:type="dxa"/>
            <w:vAlign w:val="center"/>
          </w:tcPr>
          <w:p w:rsidR="000E4D40" w:rsidRPr="00FB6B89" w:rsidRDefault="000E4D40" w:rsidP="00627298">
            <w:pPr>
              <w:pStyle w:val="a"/>
              <w:widowControl w:val="0"/>
              <w:numPr>
                <w:ilvl w:val="0"/>
                <w:numId w:val="0"/>
              </w:numPr>
              <w:spacing w:before="0" w:after="0"/>
              <w:ind w:right="0"/>
              <w:rPr>
                <w:szCs w:val="22"/>
              </w:rPr>
            </w:pPr>
            <w:r w:rsidRPr="00FB6B89">
              <w:rPr>
                <w:sz w:val="22"/>
                <w:szCs w:val="22"/>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619" w:type="dxa"/>
            <w:vAlign w:val="center"/>
          </w:tcPr>
          <w:p w:rsidR="000E4D40" w:rsidRPr="00FB6B89" w:rsidRDefault="000E4D40" w:rsidP="00627298">
            <w:pPr>
              <w:widowControl w:val="0"/>
              <w:jc w:val="center"/>
            </w:pPr>
          </w:p>
        </w:tc>
      </w:tr>
      <w:tr w:rsidR="000E4D40" w:rsidRPr="00FB6B89" w:rsidTr="00627298">
        <w:trPr>
          <w:cantSplit/>
        </w:trPr>
        <w:tc>
          <w:tcPr>
            <w:tcW w:w="620" w:type="dxa"/>
            <w:vAlign w:val="center"/>
          </w:tcPr>
          <w:p w:rsidR="000E4D40" w:rsidRPr="00FB6B89" w:rsidRDefault="000E4D40" w:rsidP="00627298">
            <w:pPr>
              <w:pStyle w:val="aff7"/>
              <w:keepNext w:val="0"/>
              <w:widowControl w:val="0"/>
              <w:numPr>
                <w:ilvl w:val="0"/>
                <w:numId w:val="27"/>
              </w:numPr>
              <w:spacing w:before="0" w:after="0"/>
              <w:ind w:left="0" w:right="0" w:firstLine="0"/>
              <w:jc w:val="center"/>
              <w:rPr>
                <w:szCs w:val="22"/>
              </w:rPr>
            </w:pPr>
          </w:p>
        </w:tc>
        <w:tc>
          <w:tcPr>
            <w:tcW w:w="6434" w:type="dxa"/>
            <w:vAlign w:val="center"/>
          </w:tcPr>
          <w:p w:rsidR="000E4D40" w:rsidRPr="00FB6B89" w:rsidRDefault="000E4D40" w:rsidP="00627298">
            <w:pPr>
              <w:pStyle w:val="a"/>
              <w:widowControl w:val="0"/>
              <w:numPr>
                <w:ilvl w:val="0"/>
                <w:numId w:val="0"/>
              </w:numPr>
              <w:spacing w:before="0" w:after="0"/>
              <w:ind w:right="0"/>
              <w:rPr>
                <w:szCs w:val="22"/>
              </w:rPr>
            </w:pPr>
            <w:r w:rsidRPr="00FB6B89">
              <w:rPr>
                <w:sz w:val="22"/>
                <w:szCs w:val="22"/>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619" w:type="dxa"/>
            <w:vAlign w:val="center"/>
          </w:tcPr>
          <w:p w:rsidR="000E4D40" w:rsidRPr="00FB6B89" w:rsidRDefault="000E4D40" w:rsidP="00627298">
            <w:pPr>
              <w:widowControl w:val="0"/>
              <w:jc w:val="center"/>
            </w:pPr>
          </w:p>
        </w:tc>
      </w:tr>
      <w:tr w:rsidR="000E4D40" w:rsidRPr="00FB6B89" w:rsidTr="00627298">
        <w:trPr>
          <w:cantSplit/>
        </w:trPr>
        <w:tc>
          <w:tcPr>
            <w:tcW w:w="620" w:type="dxa"/>
            <w:vAlign w:val="center"/>
          </w:tcPr>
          <w:p w:rsidR="000E4D40" w:rsidRPr="00FB6B89" w:rsidRDefault="000E4D40" w:rsidP="00627298">
            <w:pPr>
              <w:pStyle w:val="aff7"/>
              <w:keepNext w:val="0"/>
              <w:widowControl w:val="0"/>
              <w:numPr>
                <w:ilvl w:val="0"/>
                <w:numId w:val="27"/>
              </w:numPr>
              <w:spacing w:before="0" w:after="0"/>
              <w:ind w:left="0" w:right="0" w:firstLine="0"/>
              <w:jc w:val="center"/>
              <w:rPr>
                <w:szCs w:val="22"/>
              </w:rPr>
            </w:pPr>
          </w:p>
        </w:tc>
        <w:tc>
          <w:tcPr>
            <w:tcW w:w="6434" w:type="dxa"/>
            <w:vAlign w:val="center"/>
          </w:tcPr>
          <w:p w:rsidR="000E4D40" w:rsidRPr="00FB6B89" w:rsidRDefault="000E4D40" w:rsidP="00627298">
            <w:pPr>
              <w:pStyle w:val="a"/>
              <w:widowControl w:val="0"/>
              <w:numPr>
                <w:ilvl w:val="0"/>
                <w:numId w:val="0"/>
              </w:numPr>
              <w:spacing w:before="0" w:after="0"/>
              <w:ind w:right="0"/>
              <w:rPr>
                <w:szCs w:val="22"/>
              </w:rPr>
            </w:pPr>
            <w:r w:rsidRPr="00FB6B89">
              <w:rPr>
                <w:sz w:val="22"/>
                <w:szCs w:val="22"/>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2619" w:type="dxa"/>
            <w:vAlign w:val="center"/>
          </w:tcPr>
          <w:p w:rsidR="000E4D40" w:rsidRPr="00FB6B89" w:rsidRDefault="000E4D40" w:rsidP="00627298">
            <w:pPr>
              <w:widowControl w:val="0"/>
              <w:jc w:val="center"/>
            </w:pPr>
          </w:p>
        </w:tc>
      </w:tr>
      <w:tr w:rsidR="000E4D40" w:rsidRPr="00FB6B89" w:rsidTr="00627298">
        <w:trPr>
          <w:cantSplit/>
        </w:trPr>
        <w:tc>
          <w:tcPr>
            <w:tcW w:w="620" w:type="dxa"/>
            <w:vAlign w:val="center"/>
          </w:tcPr>
          <w:p w:rsidR="000E4D40" w:rsidRPr="00FB6B89" w:rsidRDefault="000E4D40" w:rsidP="00627298">
            <w:pPr>
              <w:pStyle w:val="aff7"/>
              <w:keepNext w:val="0"/>
              <w:widowControl w:val="0"/>
              <w:numPr>
                <w:ilvl w:val="0"/>
                <w:numId w:val="27"/>
              </w:numPr>
              <w:spacing w:before="0" w:after="0"/>
              <w:ind w:left="0" w:right="0" w:firstLine="0"/>
              <w:jc w:val="center"/>
              <w:rPr>
                <w:szCs w:val="22"/>
              </w:rPr>
            </w:pPr>
          </w:p>
        </w:tc>
        <w:tc>
          <w:tcPr>
            <w:tcW w:w="6434" w:type="dxa"/>
            <w:vAlign w:val="center"/>
          </w:tcPr>
          <w:p w:rsidR="000E4D40" w:rsidRPr="00FB6B89" w:rsidRDefault="000E4D40" w:rsidP="00627298">
            <w:pPr>
              <w:pStyle w:val="a"/>
              <w:widowControl w:val="0"/>
              <w:numPr>
                <w:ilvl w:val="0"/>
                <w:numId w:val="0"/>
              </w:numPr>
              <w:spacing w:before="0" w:after="0"/>
              <w:ind w:right="0"/>
              <w:rPr>
                <w:szCs w:val="22"/>
              </w:rPr>
            </w:pPr>
            <w:r>
              <w:rPr>
                <w:sz w:val="22"/>
                <w:szCs w:val="22"/>
              </w:rPr>
              <w:t>Информация о том, что участник закупки является/не является субъектом малого и среднего предпринимательства.</w:t>
            </w:r>
          </w:p>
        </w:tc>
        <w:tc>
          <w:tcPr>
            <w:tcW w:w="2619" w:type="dxa"/>
            <w:vAlign w:val="center"/>
          </w:tcPr>
          <w:p w:rsidR="000E4D40" w:rsidRPr="00FB6B89" w:rsidRDefault="000E4D40" w:rsidP="00627298">
            <w:pPr>
              <w:widowControl w:val="0"/>
              <w:jc w:val="center"/>
            </w:pPr>
          </w:p>
        </w:tc>
      </w:tr>
      <w:tr w:rsidR="000E4D40" w:rsidRPr="00FB6B89" w:rsidTr="00627298">
        <w:trPr>
          <w:cantSplit/>
        </w:trPr>
        <w:tc>
          <w:tcPr>
            <w:tcW w:w="620" w:type="dxa"/>
            <w:vAlign w:val="center"/>
          </w:tcPr>
          <w:p w:rsidR="000E4D40" w:rsidRPr="00FB6B89" w:rsidRDefault="000E4D40" w:rsidP="00627298">
            <w:pPr>
              <w:pStyle w:val="aff7"/>
              <w:keepNext w:val="0"/>
              <w:widowControl w:val="0"/>
              <w:numPr>
                <w:ilvl w:val="0"/>
                <w:numId w:val="27"/>
              </w:numPr>
              <w:spacing w:before="0" w:after="0"/>
              <w:ind w:left="0" w:right="0" w:firstLine="0"/>
              <w:jc w:val="center"/>
              <w:rPr>
                <w:szCs w:val="22"/>
              </w:rPr>
            </w:pPr>
          </w:p>
        </w:tc>
        <w:tc>
          <w:tcPr>
            <w:tcW w:w="6434" w:type="dxa"/>
            <w:vAlign w:val="center"/>
          </w:tcPr>
          <w:p w:rsidR="000E4D40" w:rsidRPr="00FB6B89" w:rsidRDefault="000E4D40" w:rsidP="00627298">
            <w:pPr>
              <w:pStyle w:val="a"/>
              <w:widowControl w:val="0"/>
              <w:numPr>
                <w:ilvl w:val="0"/>
                <w:numId w:val="0"/>
              </w:numPr>
              <w:spacing w:before="0" w:after="0"/>
              <w:ind w:right="0"/>
              <w:rPr>
                <w:szCs w:val="22"/>
              </w:rPr>
            </w:pPr>
            <w:r w:rsidRPr="00FB6B89">
              <w:rPr>
                <w:sz w:val="22"/>
                <w:szCs w:val="22"/>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FB6B89">
              <w:rPr>
                <w:sz w:val="22"/>
                <w:szCs w:val="22"/>
              </w:rPr>
              <w:t>эл.почты</w:t>
            </w:r>
            <w:proofErr w:type="spellEnd"/>
            <w:r w:rsidRPr="00FB6B89">
              <w:rPr>
                <w:sz w:val="22"/>
                <w:szCs w:val="22"/>
              </w:rPr>
              <w:t xml:space="preserve"> </w:t>
            </w:r>
          </w:p>
        </w:tc>
        <w:tc>
          <w:tcPr>
            <w:tcW w:w="2619" w:type="dxa"/>
            <w:vAlign w:val="center"/>
          </w:tcPr>
          <w:p w:rsidR="000E4D40" w:rsidRPr="00FB6B89" w:rsidRDefault="000E4D40" w:rsidP="00627298">
            <w:pPr>
              <w:widowControl w:val="0"/>
              <w:jc w:val="center"/>
            </w:pPr>
          </w:p>
        </w:tc>
      </w:tr>
    </w:tbl>
    <w:p w:rsidR="000E4D40" w:rsidRPr="00FB6B89" w:rsidRDefault="000E4D40" w:rsidP="000E4D40">
      <w:pPr>
        <w:pStyle w:val="a1"/>
        <w:widowControl w:val="0"/>
        <w:numPr>
          <w:ilvl w:val="0"/>
          <w:numId w:val="0"/>
        </w:numPr>
        <w:tabs>
          <w:tab w:val="clear" w:pos="1134"/>
        </w:tabs>
        <w:autoSpaceDE w:val="0"/>
        <w:autoSpaceDN w:val="0"/>
        <w:spacing w:line="240" w:lineRule="auto"/>
      </w:pPr>
    </w:p>
    <w:p w:rsidR="000E4D40" w:rsidRPr="00FB6B89" w:rsidRDefault="000E4D40" w:rsidP="000E4D40">
      <w:pPr>
        <w:pStyle w:val="a1"/>
        <w:widowControl w:val="0"/>
        <w:numPr>
          <w:ilvl w:val="0"/>
          <w:numId w:val="0"/>
        </w:numPr>
        <w:tabs>
          <w:tab w:val="clear" w:pos="1134"/>
        </w:tabs>
        <w:autoSpaceDE w:val="0"/>
        <w:autoSpaceDN w:val="0"/>
        <w:spacing w:line="240" w:lineRule="auto"/>
      </w:pPr>
      <w:r w:rsidRPr="00FB6B89">
        <w:t>_____________________</w:t>
      </w:r>
      <w:r w:rsidRPr="00FB6B89">
        <w:tab/>
      </w:r>
      <w:r w:rsidRPr="00FB6B89">
        <w:tab/>
        <w:t>___________________________</w:t>
      </w:r>
    </w:p>
    <w:p w:rsidR="000E4D40" w:rsidRPr="00FB6B89" w:rsidRDefault="000E4D40" w:rsidP="000E4D40">
      <w:pPr>
        <w:pStyle w:val="Times12"/>
        <w:widowControl w:val="0"/>
        <w:ind w:firstLine="0"/>
        <w:rPr>
          <w:b/>
          <w:bCs w:val="0"/>
          <w:i/>
          <w:sz w:val="22"/>
          <w:vertAlign w:val="superscript"/>
        </w:rPr>
      </w:pPr>
      <w:r w:rsidRPr="00FB6B89">
        <w:rPr>
          <w:b/>
          <w:bCs w:val="0"/>
          <w:i/>
          <w:sz w:val="22"/>
          <w:vertAlign w:val="superscript"/>
        </w:rPr>
        <w:t>(Подпись уполномоченного представителя)</w:t>
      </w:r>
      <w:r w:rsidRPr="00FB6B89">
        <w:rPr>
          <w:snapToGrid w:val="0"/>
          <w:sz w:val="22"/>
        </w:rPr>
        <w:tab/>
      </w:r>
      <w:r w:rsidRPr="00FB6B89">
        <w:rPr>
          <w:snapToGrid w:val="0"/>
          <w:sz w:val="22"/>
        </w:rPr>
        <w:tab/>
      </w:r>
      <w:r w:rsidRPr="00FB6B89">
        <w:rPr>
          <w:b/>
          <w:bCs w:val="0"/>
          <w:i/>
          <w:sz w:val="22"/>
          <w:vertAlign w:val="superscript"/>
        </w:rPr>
        <w:t>(Имя и должность подписавшего)</w:t>
      </w:r>
    </w:p>
    <w:p w:rsidR="000E4D40" w:rsidRPr="00FB6B89" w:rsidRDefault="000E4D40" w:rsidP="000E4D40">
      <w:pPr>
        <w:pStyle w:val="Times12"/>
        <w:widowControl w:val="0"/>
        <w:ind w:firstLine="0"/>
        <w:rPr>
          <w:bCs w:val="0"/>
          <w:sz w:val="22"/>
        </w:rPr>
      </w:pPr>
      <w:r w:rsidRPr="00FB6B89">
        <w:rPr>
          <w:bCs w:val="0"/>
          <w:sz w:val="22"/>
        </w:rPr>
        <w:t>М.П.</w:t>
      </w:r>
    </w:p>
    <w:p w:rsidR="000E4D40" w:rsidRDefault="000E4D40" w:rsidP="000E4D40">
      <w:pPr>
        <w:pStyle w:val="Times12"/>
        <w:widowControl w:val="0"/>
        <w:tabs>
          <w:tab w:val="left" w:pos="709"/>
          <w:tab w:val="left" w:pos="1134"/>
        </w:tabs>
        <w:ind w:firstLine="0"/>
        <w:rPr>
          <w:bCs w:val="0"/>
          <w:sz w:val="22"/>
        </w:rPr>
      </w:pPr>
    </w:p>
    <w:p w:rsidR="000E4D40" w:rsidRDefault="000E4D40" w:rsidP="000E4D40">
      <w:pPr>
        <w:pStyle w:val="Times12"/>
        <w:widowControl w:val="0"/>
        <w:tabs>
          <w:tab w:val="left" w:pos="709"/>
          <w:tab w:val="left" w:pos="1134"/>
        </w:tabs>
        <w:ind w:firstLine="0"/>
        <w:rPr>
          <w:bCs w:val="0"/>
          <w:sz w:val="22"/>
        </w:rPr>
      </w:pPr>
    </w:p>
    <w:p w:rsidR="000E4D40" w:rsidRDefault="000E4D40" w:rsidP="000E4D40">
      <w:pPr>
        <w:pStyle w:val="Times12"/>
        <w:widowControl w:val="0"/>
        <w:tabs>
          <w:tab w:val="left" w:pos="709"/>
          <w:tab w:val="left" w:pos="1134"/>
        </w:tabs>
        <w:ind w:firstLine="0"/>
        <w:rPr>
          <w:bCs w:val="0"/>
          <w:sz w:val="22"/>
        </w:rPr>
      </w:pPr>
    </w:p>
    <w:p w:rsidR="000E4D40" w:rsidRPr="00FB6B89" w:rsidRDefault="000E4D40" w:rsidP="000E4D40">
      <w:pPr>
        <w:pStyle w:val="Times12"/>
        <w:widowControl w:val="0"/>
        <w:tabs>
          <w:tab w:val="left" w:pos="709"/>
          <w:tab w:val="left" w:pos="1134"/>
        </w:tabs>
        <w:ind w:firstLine="0"/>
        <w:rPr>
          <w:bCs w:val="0"/>
          <w:sz w:val="22"/>
        </w:rPr>
      </w:pPr>
      <w:r w:rsidRPr="00FB6B89">
        <w:rPr>
          <w:bCs w:val="0"/>
          <w:sz w:val="22"/>
        </w:rPr>
        <w:t>ИНСТРУКЦИ</w:t>
      </w:r>
      <w:r>
        <w:rPr>
          <w:bCs w:val="0"/>
          <w:sz w:val="22"/>
        </w:rPr>
        <w:t>Я</w:t>
      </w:r>
      <w:r w:rsidRPr="00FB6B89">
        <w:rPr>
          <w:bCs w:val="0"/>
          <w:sz w:val="22"/>
        </w:rPr>
        <w:t xml:space="preserve"> ПО ЗАПОЛНЕНИЮ</w:t>
      </w:r>
      <w:r>
        <w:rPr>
          <w:bCs w:val="0"/>
          <w:sz w:val="22"/>
        </w:rPr>
        <w:t xml:space="preserve"> АНКЕТЫ:</w:t>
      </w:r>
    </w:p>
    <w:p w:rsidR="000E4D40" w:rsidRPr="00FB6B89" w:rsidRDefault="000E4D40" w:rsidP="000E4D40">
      <w:pPr>
        <w:pStyle w:val="Times12"/>
        <w:widowControl w:val="0"/>
        <w:numPr>
          <w:ilvl w:val="1"/>
          <w:numId w:val="28"/>
        </w:numPr>
        <w:tabs>
          <w:tab w:val="clear" w:pos="960"/>
          <w:tab w:val="left" w:pos="709"/>
          <w:tab w:val="left" w:pos="1134"/>
        </w:tabs>
        <w:ind w:left="0" w:firstLine="0"/>
        <w:rPr>
          <w:sz w:val="22"/>
        </w:rPr>
      </w:pPr>
      <w:r w:rsidRPr="00FB6B89">
        <w:rPr>
          <w:sz w:val="22"/>
        </w:rPr>
        <w:t>Данные инструкции не следует воспроизводить в документах, подготовленных участником процедуры закупки.</w:t>
      </w:r>
    </w:p>
    <w:p w:rsidR="000E4D40" w:rsidRPr="00FB6B89" w:rsidRDefault="000E4D40" w:rsidP="000E4D40">
      <w:pPr>
        <w:pStyle w:val="Times12"/>
        <w:widowControl w:val="0"/>
        <w:numPr>
          <w:ilvl w:val="1"/>
          <w:numId w:val="28"/>
        </w:numPr>
        <w:tabs>
          <w:tab w:val="clear" w:pos="960"/>
          <w:tab w:val="left" w:pos="709"/>
          <w:tab w:val="left" w:pos="1134"/>
        </w:tabs>
        <w:ind w:left="0" w:firstLine="0"/>
        <w:rPr>
          <w:sz w:val="22"/>
        </w:rPr>
      </w:pPr>
      <w:r w:rsidRPr="00FB6B89">
        <w:rPr>
          <w:sz w:val="22"/>
        </w:rPr>
        <w:t xml:space="preserve">Участник процедуры закупки приводит номер и дату </w:t>
      </w:r>
      <w:r>
        <w:rPr>
          <w:sz w:val="22"/>
        </w:rPr>
        <w:t>заявки</w:t>
      </w:r>
      <w:r w:rsidRPr="00FB6B89">
        <w:rPr>
          <w:sz w:val="22"/>
        </w:rPr>
        <w:t xml:space="preserve">, приложением к которой является данная анкета участника процедуры закупки. </w:t>
      </w:r>
    </w:p>
    <w:p w:rsidR="000E4D40" w:rsidRPr="00FB6B89" w:rsidRDefault="000E4D40" w:rsidP="000E4D40">
      <w:pPr>
        <w:pStyle w:val="Times12"/>
        <w:widowControl w:val="0"/>
        <w:numPr>
          <w:ilvl w:val="1"/>
          <w:numId w:val="28"/>
        </w:numPr>
        <w:tabs>
          <w:tab w:val="clear" w:pos="960"/>
          <w:tab w:val="left" w:pos="709"/>
          <w:tab w:val="left" w:pos="1134"/>
        </w:tabs>
        <w:ind w:left="0" w:firstLine="0"/>
        <w:rPr>
          <w:sz w:val="22"/>
        </w:rPr>
      </w:pPr>
      <w:r w:rsidRPr="00FB6B89">
        <w:rPr>
          <w:sz w:val="22"/>
        </w:rPr>
        <w:t>Участник процедуры закупки указывает свое фирменное наименование (в т.ч. организационно-правовую форму).</w:t>
      </w:r>
    </w:p>
    <w:p w:rsidR="000E4D40" w:rsidRPr="00FB6B89" w:rsidRDefault="000E4D40" w:rsidP="000E4D40">
      <w:pPr>
        <w:pStyle w:val="Times12"/>
        <w:widowControl w:val="0"/>
        <w:numPr>
          <w:ilvl w:val="1"/>
          <w:numId w:val="28"/>
        </w:numPr>
        <w:tabs>
          <w:tab w:val="clear" w:pos="960"/>
          <w:tab w:val="left" w:pos="709"/>
          <w:tab w:val="left" w:pos="1134"/>
        </w:tabs>
        <w:ind w:left="0" w:firstLine="0"/>
        <w:rPr>
          <w:sz w:val="22"/>
        </w:rPr>
      </w:pPr>
      <w:r w:rsidRPr="00FB6B89">
        <w:rPr>
          <w:sz w:val="22"/>
        </w:rPr>
        <w:t>В графе 2</w:t>
      </w:r>
      <w:r>
        <w:rPr>
          <w:sz w:val="22"/>
        </w:rPr>
        <w:t>1</w:t>
      </w:r>
      <w:r w:rsidRPr="00FB6B89">
        <w:rPr>
          <w:sz w:val="22"/>
        </w:rPr>
        <w:t xml:space="preserve">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rsidR="000E4D40" w:rsidRPr="00FB6B89" w:rsidRDefault="000E4D40" w:rsidP="000E4D40">
      <w:pPr>
        <w:pStyle w:val="Times12"/>
        <w:widowControl w:val="0"/>
        <w:numPr>
          <w:ilvl w:val="1"/>
          <w:numId w:val="28"/>
        </w:numPr>
        <w:tabs>
          <w:tab w:val="clear" w:pos="960"/>
          <w:tab w:val="left" w:pos="709"/>
          <w:tab w:val="left" w:pos="1134"/>
        </w:tabs>
        <w:ind w:left="0" w:firstLine="0"/>
        <w:rPr>
          <w:sz w:val="22"/>
        </w:rPr>
      </w:pPr>
      <w:r w:rsidRPr="00FB6B89">
        <w:rPr>
          <w:sz w:val="22"/>
        </w:rPr>
        <w:t>Заполненная участником процедуры закупки анкета должна содержать все сведения, указанные в таблице.</w:t>
      </w:r>
      <w:r w:rsidRPr="00FB6B89">
        <w:rPr>
          <w:b/>
          <w:sz w:val="22"/>
        </w:rPr>
        <w:t xml:space="preserve"> </w:t>
      </w:r>
      <w:r w:rsidRPr="00FB6B89">
        <w:rPr>
          <w:sz w:val="22"/>
        </w:rPr>
        <w:t>В случае отсутствия каких-либо данных указать слово «нет».</w:t>
      </w:r>
    </w:p>
    <w:p w:rsidR="000E4D40" w:rsidRPr="00FB6B89" w:rsidRDefault="000E4D40" w:rsidP="000E4D40">
      <w:pPr>
        <w:pStyle w:val="Times12"/>
        <w:widowControl w:val="0"/>
        <w:numPr>
          <w:ilvl w:val="1"/>
          <w:numId w:val="28"/>
        </w:numPr>
        <w:tabs>
          <w:tab w:val="clear" w:pos="960"/>
          <w:tab w:val="left" w:pos="709"/>
          <w:tab w:val="left" w:pos="1134"/>
        </w:tabs>
        <w:ind w:left="0" w:firstLine="0"/>
        <w:rPr>
          <w:bCs w:val="0"/>
          <w:sz w:val="22"/>
        </w:rPr>
      </w:pPr>
      <w:r w:rsidRPr="00FB6B89">
        <w:rPr>
          <w:sz w:val="22"/>
        </w:rPr>
        <w:t>В случае предоставления паспортных данных, указанных в графе 3, участник процедуры закупки прикладывает к данной анкете информационное письмо о согласии учредителей на работу с персональными данными.</w:t>
      </w:r>
    </w:p>
    <w:p w:rsidR="000E4D40" w:rsidRDefault="000E4D40" w:rsidP="000E4D40">
      <w:pPr>
        <w:pStyle w:val="Times12"/>
        <w:widowControl w:val="0"/>
        <w:tabs>
          <w:tab w:val="left" w:pos="709"/>
          <w:tab w:val="left" w:pos="1134"/>
        </w:tabs>
        <w:ind w:firstLine="0"/>
        <w:rPr>
          <w:sz w:val="22"/>
        </w:rPr>
      </w:pPr>
      <w:r w:rsidRPr="00FB6B89">
        <w:rPr>
          <w:sz w:val="22"/>
        </w:rPr>
        <w:t xml:space="preserve"> </w:t>
      </w:r>
      <w:r>
        <w:rPr>
          <w:sz w:val="22"/>
        </w:rPr>
        <w:t xml:space="preserve">                                                                                                                                                                    </w:t>
      </w:r>
    </w:p>
    <w:p w:rsidR="000E4D40" w:rsidRDefault="000E4D40" w:rsidP="000E4D40">
      <w:pPr>
        <w:pStyle w:val="Times12"/>
        <w:widowControl w:val="0"/>
        <w:tabs>
          <w:tab w:val="left" w:pos="709"/>
          <w:tab w:val="left" w:pos="1134"/>
        </w:tabs>
        <w:ind w:firstLine="0"/>
        <w:rPr>
          <w:sz w:val="22"/>
        </w:rPr>
      </w:pPr>
    </w:p>
    <w:p w:rsidR="000E4D40" w:rsidRDefault="000E4D40" w:rsidP="000E4D40">
      <w:pPr>
        <w:pStyle w:val="Times12"/>
        <w:widowControl w:val="0"/>
        <w:tabs>
          <w:tab w:val="left" w:pos="709"/>
          <w:tab w:val="left" w:pos="1134"/>
        </w:tabs>
        <w:ind w:firstLine="0"/>
        <w:rPr>
          <w:sz w:val="22"/>
        </w:rPr>
      </w:pPr>
      <w:r>
        <w:rPr>
          <w:sz w:val="22"/>
        </w:rPr>
        <w:t xml:space="preserve">                                                                                                                                                                    </w:t>
      </w:r>
    </w:p>
    <w:p w:rsidR="000E4D40" w:rsidRDefault="000E4D40" w:rsidP="000E4D40"/>
    <w:p w:rsidR="000E4D40" w:rsidRDefault="000E4D40" w:rsidP="000E4D40">
      <w:pPr>
        <w:pStyle w:val="Times12"/>
        <w:widowControl w:val="0"/>
        <w:tabs>
          <w:tab w:val="left" w:pos="709"/>
          <w:tab w:val="left" w:pos="1134"/>
        </w:tabs>
        <w:ind w:firstLine="0"/>
        <w:rPr>
          <w:bCs w:val="0"/>
          <w:sz w:val="22"/>
        </w:rPr>
      </w:pPr>
    </w:p>
    <w:p w:rsidR="000E4D40" w:rsidRDefault="000E4D40" w:rsidP="000E4D40">
      <w:pPr>
        <w:pStyle w:val="Times12"/>
        <w:widowControl w:val="0"/>
        <w:tabs>
          <w:tab w:val="left" w:pos="709"/>
          <w:tab w:val="left" w:pos="1134"/>
        </w:tabs>
        <w:ind w:firstLine="0"/>
        <w:rPr>
          <w:bCs w:val="0"/>
          <w:sz w:val="22"/>
        </w:rPr>
      </w:pPr>
    </w:p>
    <w:p w:rsidR="000E4D40" w:rsidRDefault="000E4D40" w:rsidP="000E4D40">
      <w:pPr>
        <w:pStyle w:val="Times12"/>
        <w:widowControl w:val="0"/>
        <w:tabs>
          <w:tab w:val="left" w:pos="709"/>
          <w:tab w:val="left" w:pos="1134"/>
        </w:tabs>
        <w:ind w:firstLine="0"/>
        <w:rPr>
          <w:bCs w:val="0"/>
          <w:sz w:val="22"/>
        </w:rPr>
      </w:pPr>
    </w:p>
    <w:bookmarkEnd w:id="57"/>
    <w:p w:rsidR="000E4D40" w:rsidRDefault="000E4D40" w:rsidP="000E4D40">
      <w:pPr>
        <w:pStyle w:val="Times12"/>
        <w:widowControl w:val="0"/>
        <w:tabs>
          <w:tab w:val="left" w:pos="709"/>
          <w:tab w:val="left" w:pos="1134"/>
        </w:tabs>
        <w:ind w:firstLine="0"/>
        <w:rPr>
          <w:sz w:val="22"/>
        </w:rPr>
      </w:pPr>
      <w:r w:rsidRPr="00FB6B89">
        <w:rPr>
          <w:sz w:val="22"/>
        </w:rPr>
        <w:t xml:space="preserve"> </w:t>
      </w:r>
      <w:r>
        <w:rPr>
          <w:sz w:val="22"/>
        </w:rPr>
        <w:t xml:space="preserve">                                                                                                                                                                    </w:t>
      </w:r>
    </w:p>
    <w:p w:rsidR="000E4D40" w:rsidRDefault="000E4D40" w:rsidP="000E4D40">
      <w:pPr>
        <w:pStyle w:val="Times12"/>
        <w:widowControl w:val="0"/>
        <w:tabs>
          <w:tab w:val="left" w:pos="709"/>
          <w:tab w:val="left" w:pos="1134"/>
        </w:tabs>
        <w:ind w:firstLine="0"/>
        <w:rPr>
          <w:sz w:val="22"/>
        </w:rPr>
      </w:pPr>
    </w:p>
    <w:p w:rsidR="000E4D40" w:rsidRDefault="000E4D40" w:rsidP="000E4D40">
      <w:pPr>
        <w:pStyle w:val="Times12"/>
        <w:widowControl w:val="0"/>
        <w:tabs>
          <w:tab w:val="left" w:pos="709"/>
          <w:tab w:val="left" w:pos="1134"/>
        </w:tabs>
        <w:ind w:firstLine="0"/>
        <w:rPr>
          <w:sz w:val="22"/>
        </w:rPr>
      </w:pPr>
      <w:r>
        <w:rPr>
          <w:sz w:val="22"/>
        </w:rPr>
        <w:t xml:space="preserve">                                                                                                                                                                    </w:t>
      </w:r>
    </w:p>
    <w:p w:rsidR="000E4D40" w:rsidRPr="00FB6B89" w:rsidRDefault="000E4D40" w:rsidP="000E4D40">
      <w:pPr>
        <w:pStyle w:val="Times12"/>
        <w:widowControl w:val="0"/>
        <w:tabs>
          <w:tab w:val="left" w:pos="709"/>
          <w:tab w:val="left" w:pos="1134"/>
        </w:tabs>
        <w:ind w:firstLine="0"/>
        <w:jc w:val="right"/>
        <w:rPr>
          <w:iCs/>
          <w:sz w:val="22"/>
        </w:rPr>
      </w:pPr>
      <w:r>
        <w:rPr>
          <w:sz w:val="22"/>
        </w:rPr>
        <w:br w:type="page"/>
      </w:r>
      <w:r>
        <w:rPr>
          <w:sz w:val="22"/>
        </w:rPr>
        <w:lastRenderedPageBreak/>
        <w:t xml:space="preserve">  </w:t>
      </w:r>
      <w:bookmarkEnd w:id="48"/>
      <w:r>
        <w:rPr>
          <w:sz w:val="22"/>
        </w:rPr>
        <w:t xml:space="preserve">  </w:t>
      </w:r>
      <w:r w:rsidRPr="00FB6B89">
        <w:rPr>
          <w:bCs w:val="0"/>
          <w:sz w:val="22"/>
        </w:rPr>
        <w:t>Форма 3.</w:t>
      </w:r>
    </w:p>
    <w:p w:rsidR="000E4D40" w:rsidRPr="00FB6B89" w:rsidRDefault="000E4D40" w:rsidP="000E4D40">
      <w:pPr>
        <w:pStyle w:val="Times12"/>
        <w:widowControl w:val="0"/>
        <w:ind w:firstLine="0"/>
        <w:jc w:val="right"/>
        <w:rPr>
          <w:iCs/>
          <w:sz w:val="22"/>
        </w:rPr>
      </w:pPr>
      <w:r w:rsidRPr="00FB6B89">
        <w:rPr>
          <w:iCs/>
          <w:sz w:val="22"/>
        </w:rPr>
        <w:t xml:space="preserve">Приложение к </w:t>
      </w:r>
      <w:r>
        <w:rPr>
          <w:iCs/>
          <w:sz w:val="22"/>
        </w:rPr>
        <w:t>заявке</w:t>
      </w:r>
      <w:r w:rsidRPr="00FB6B89">
        <w:rPr>
          <w:iCs/>
          <w:sz w:val="22"/>
        </w:rPr>
        <w:t xml:space="preserve"> </w:t>
      </w:r>
    </w:p>
    <w:p w:rsidR="000E4D40" w:rsidRPr="00FB6B89" w:rsidRDefault="000E4D40" w:rsidP="000E4D40">
      <w:pPr>
        <w:pStyle w:val="Times12"/>
        <w:widowControl w:val="0"/>
        <w:ind w:firstLine="0"/>
        <w:jc w:val="right"/>
        <w:rPr>
          <w:iCs/>
          <w:sz w:val="22"/>
        </w:rPr>
      </w:pPr>
      <w:r w:rsidRPr="00FB6B89">
        <w:rPr>
          <w:iCs/>
          <w:sz w:val="22"/>
        </w:rPr>
        <w:t xml:space="preserve"> от «___» __________ 20___ г. № ______</w:t>
      </w:r>
    </w:p>
    <w:p w:rsidR="000E4D40" w:rsidRPr="00FB6B89" w:rsidRDefault="000E4D40" w:rsidP="000E4D40">
      <w:pPr>
        <w:pStyle w:val="Times12"/>
        <w:widowControl w:val="0"/>
        <w:ind w:firstLine="0"/>
        <w:jc w:val="center"/>
        <w:rPr>
          <w:b/>
          <w:snapToGrid w:val="0"/>
          <w:sz w:val="22"/>
        </w:rPr>
      </w:pPr>
    </w:p>
    <w:p w:rsidR="000E4D40" w:rsidRPr="00861352" w:rsidRDefault="000E4D40" w:rsidP="000E4D40">
      <w:pPr>
        <w:pStyle w:val="Times12"/>
        <w:widowControl w:val="0"/>
        <w:jc w:val="center"/>
        <w:rPr>
          <w:b/>
          <w:snapToGrid w:val="0"/>
          <w:sz w:val="22"/>
        </w:rPr>
      </w:pPr>
    </w:p>
    <w:p w:rsidR="000E4D40" w:rsidRPr="00862758" w:rsidRDefault="000E4D40" w:rsidP="000E4D40">
      <w:pPr>
        <w:widowControl w:val="0"/>
        <w:jc w:val="center"/>
        <w:rPr>
          <w:sz w:val="22"/>
          <w:szCs w:val="22"/>
        </w:rPr>
      </w:pPr>
      <w:r w:rsidRPr="00862758">
        <w:rPr>
          <w:sz w:val="22"/>
          <w:szCs w:val="22"/>
        </w:rPr>
        <w:t xml:space="preserve">Открытый запрос предложений на право заключения </w:t>
      </w:r>
      <w:proofErr w:type="gramStart"/>
      <w:r w:rsidRPr="00862758">
        <w:rPr>
          <w:sz w:val="22"/>
          <w:szCs w:val="22"/>
        </w:rPr>
        <w:t>договора</w:t>
      </w:r>
      <w:r w:rsidRPr="00862758">
        <w:rPr>
          <w:b/>
          <w:i/>
          <w:iCs/>
          <w:sz w:val="22"/>
          <w:szCs w:val="22"/>
        </w:rPr>
        <w:t xml:space="preserve"> </w:t>
      </w:r>
      <w:r w:rsidRPr="00862758">
        <w:rPr>
          <w:sz w:val="22"/>
          <w:szCs w:val="22"/>
        </w:rPr>
        <w:t xml:space="preserve"> на</w:t>
      </w:r>
      <w:proofErr w:type="gramEnd"/>
      <w:r w:rsidRPr="00862758">
        <w:rPr>
          <w:sz w:val="22"/>
          <w:szCs w:val="22"/>
        </w:rPr>
        <w:t xml:space="preserve"> ___________ </w:t>
      </w:r>
    </w:p>
    <w:p w:rsidR="000E4D40" w:rsidRPr="00862758" w:rsidRDefault="000E4D40" w:rsidP="000E4D40">
      <w:pPr>
        <w:widowControl w:val="0"/>
        <w:autoSpaceDE w:val="0"/>
        <w:autoSpaceDN w:val="0"/>
        <w:adjustRightInd w:val="0"/>
        <w:jc w:val="center"/>
        <w:rPr>
          <w:sz w:val="22"/>
          <w:szCs w:val="22"/>
        </w:rPr>
      </w:pPr>
    </w:p>
    <w:p w:rsidR="000E4D40" w:rsidRPr="00862758" w:rsidRDefault="000E4D40" w:rsidP="000E4D40">
      <w:pPr>
        <w:pStyle w:val="20"/>
        <w:keepNext w:val="0"/>
        <w:widowControl w:val="0"/>
        <w:numPr>
          <w:ilvl w:val="1"/>
          <w:numId w:val="0"/>
        </w:numPr>
        <w:tabs>
          <w:tab w:val="left" w:pos="1134"/>
        </w:tabs>
        <w:spacing w:before="0" w:after="0"/>
        <w:jc w:val="center"/>
        <w:rPr>
          <w:rFonts w:ascii="Times New Roman" w:hAnsi="Times New Roman"/>
          <w:b w:val="0"/>
          <w:bCs w:val="0"/>
          <w:i w:val="0"/>
          <w:sz w:val="22"/>
          <w:szCs w:val="22"/>
        </w:rPr>
      </w:pPr>
      <w:bookmarkStart w:id="63" w:name="_Техническое_предложение_(Форма"/>
      <w:bookmarkStart w:id="64" w:name="_Toc235439567"/>
      <w:bookmarkStart w:id="65" w:name="_Toc295134177"/>
      <w:bookmarkStart w:id="66" w:name="_Toc315422454"/>
      <w:bookmarkEnd w:id="63"/>
      <w:r w:rsidRPr="00862758">
        <w:rPr>
          <w:rFonts w:ascii="Times New Roman" w:hAnsi="Times New Roman"/>
          <w:b w:val="0"/>
          <w:bCs w:val="0"/>
          <w:i w:val="0"/>
          <w:sz w:val="22"/>
          <w:szCs w:val="22"/>
        </w:rPr>
        <w:t>ПРЕДЛОЖЕНИЕ</w:t>
      </w:r>
      <w:r>
        <w:rPr>
          <w:rFonts w:ascii="Times New Roman" w:hAnsi="Times New Roman"/>
          <w:b w:val="0"/>
          <w:bCs w:val="0"/>
          <w:i w:val="0"/>
          <w:sz w:val="22"/>
          <w:szCs w:val="22"/>
        </w:rPr>
        <w:t xml:space="preserve"> УЧАСТНИКА</w:t>
      </w:r>
      <w:bookmarkEnd w:id="64"/>
      <w:bookmarkEnd w:id="65"/>
      <w:bookmarkEnd w:id="66"/>
      <w:r>
        <w:rPr>
          <w:rFonts w:ascii="Times New Roman" w:hAnsi="Times New Roman"/>
          <w:b w:val="0"/>
          <w:bCs w:val="0"/>
          <w:i w:val="0"/>
          <w:sz w:val="22"/>
          <w:szCs w:val="22"/>
        </w:rPr>
        <w:t xml:space="preserve"> Лот №___</w:t>
      </w:r>
    </w:p>
    <w:p w:rsidR="000E4D40" w:rsidRPr="00B02D6B" w:rsidRDefault="000E4D40" w:rsidP="000E4D40">
      <w:pPr>
        <w:pStyle w:val="Times12"/>
        <w:widowControl w:val="0"/>
        <w:ind w:firstLine="0"/>
        <w:rPr>
          <w:sz w:val="22"/>
        </w:rPr>
      </w:pPr>
      <w:bookmarkStart w:id="67" w:name="_План_распределения_объемов_выполнен"/>
      <w:bookmarkEnd w:id="67"/>
    </w:p>
    <w:p w:rsidR="000E4D40" w:rsidRPr="005864CE" w:rsidRDefault="000E4D40" w:rsidP="000E4D40">
      <w:pPr>
        <w:pStyle w:val="Times12"/>
        <w:widowControl w:val="0"/>
        <w:ind w:firstLine="0"/>
        <w:rPr>
          <w:i/>
          <w:sz w:val="22"/>
        </w:rPr>
      </w:pPr>
      <w:r w:rsidRPr="00B02D6B">
        <w:rPr>
          <w:sz w:val="22"/>
        </w:rPr>
        <w:t>Участник процедуры закупки: ________________________________</w:t>
      </w:r>
      <w:r w:rsidRPr="00862758">
        <w:rPr>
          <w:b/>
          <w:sz w:val="22"/>
        </w:rPr>
        <w:t xml:space="preserve"> </w:t>
      </w:r>
    </w:p>
    <w:p w:rsidR="000E4D40" w:rsidRPr="005864CE" w:rsidRDefault="000E4D40" w:rsidP="000E4D40">
      <w:pPr>
        <w:pStyle w:val="af"/>
        <w:tabs>
          <w:tab w:val="left" w:pos="0"/>
        </w:tabs>
        <w:spacing w:after="0"/>
        <w:ind w:left="284"/>
        <w:rPr>
          <w:bCs/>
          <w:caps/>
          <w:sz w:val="22"/>
          <w:szCs w:val="22"/>
        </w:rPr>
      </w:pP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sz w:val="22"/>
          <w:szCs w:val="22"/>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87"/>
        <w:gridCol w:w="4563"/>
      </w:tblGrid>
      <w:tr w:rsidR="000E4D40" w:rsidRPr="007358B9" w:rsidTr="00627298">
        <w:trPr>
          <w:cantSplit/>
        </w:trPr>
        <w:tc>
          <w:tcPr>
            <w:tcW w:w="361" w:type="dxa"/>
          </w:tcPr>
          <w:p w:rsidR="000E4D40" w:rsidRPr="007358B9" w:rsidRDefault="000E4D40" w:rsidP="00627298">
            <w:pPr>
              <w:widowControl w:val="0"/>
              <w:tabs>
                <w:tab w:val="num" w:pos="720"/>
              </w:tabs>
              <w:jc w:val="both"/>
            </w:pPr>
            <w:r w:rsidRPr="007358B9">
              <w:rPr>
                <w:sz w:val="22"/>
                <w:szCs w:val="22"/>
              </w:rPr>
              <w:t>№ п/п</w:t>
            </w:r>
          </w:p>
        </w:tc>
        <w:tc>
          <w:tcPr>
            <w:tcW w:w="4487" w:type="dxa"/>
          </w:tcPr>
          <w:p w:rsidR="000E4D40" w:rsidRPr="007358B9" w:rsidRDefault="000E4D40" w:rsidP="00627298">
            <w:pPr>
              <w:widowControl w:val="0"/>
              <w:tabs>
                <w:tab w:val="num" w:pos="720"/>
              </w:tabs>
              <w:jc w:val="both"/>
            </w:pPr>
            <w:r w:rsidRPr="007358B9">
              <w:rPr>
                <w:sz w:val="22"/>
                <w:szCs w:val="22"/>
              </w:rPr>
              <w:t>Наименование критерия</w:t>
            </w:r>
            <w:r>
              <w:rPr>
                <w:sz w:val="22"/>
                <w:szCs w:val="22"/>
              </w:rPr>
              <w:t xml:space="preserve"> предлагаемого участником</w:t>
            </w:r>
          </w:p>
        </w:tc>
        <w:tc>
          <w:tcPr>
            <w:tcW w:w="4563" w:type="dxa"/>
          </w:tcPr>
          <w:p w:rsidR="000E4D40" w:rsidRPr="007358B9" w:rsidRDefault="000E4D40" w:rsidP="00627298">
            <w:pPr>
              <w:widowControl w:val="0"/>
              <w:tabs>
                <w:tab w:val="num" w:pos="720"/>
              </w:tabs>
              <w:jc w:val="center"/>
            </w:pPr>
            <w:r>
              <w:rPr>
                <w:sz w:val="22"/>
                <w:szCs w:val="22"/>
              </w:rPr>
              <w:t>критерий</w:t>
            </w:r>
          </w:p>
        </w:tc>
      </w:tr>
      <w:tr w:rsidR="000E4D40" w:rsidRPr="007358B9" w:rsidTr="00627298">
        <w:trPr>
          <w:cantSplit/>
        </w:trPr>
        <w:tc>
          <w:tcPr>
            <w:tcW w:w="361" w:type="dxa"/>
          </w:tcPr>
          <w:p w:rsidR="000E4D40" w:rsidRPr="007358B9" w:rsidRDefault="000E4D40" w:rsidP="00627298">
            <w:pPr>
              <w:widowControl w:val="0"/>
              <w:tabs>
                <w:tab w:val="num" w:pos="720"/>
              </w:tabs>
              <w:jc w:val="center"/>
            </w:pPr>
            <w:r w:rsidRPr="007358B9">
              <w:rPr>
                <w:sz w:val="22"/>
                <w:szCs w:val="22"/>
              </w:rPr>
              <w:t>1.</w:t>
            </w:r>
          </w:p>
        </w:tc>
        <w:tc>
          <w:tcPr>
            <w:tcW w:w="4487" w:type="dxa"/>
          </w:tcPr>
          <w:p w:rsidR="000E4D40" w:rsidRPr="005D0C81" w:rsidRDefault="000E4D40" w:rsidP="00627298">
            <w:pPr>
              <w:widowControl w:val="0"/>
              <w:tabs>
                <w:tab w:val="num" w:pos="720"/>
              </w:tabs>
              <w:jc w:val="both"/>
            </w:pPr>
            <w:r w:rsidRPr="00730A14">
              <w:rPr>
                <w:b/>
                <w:sz w:val="22"/>
                <w:szCs w:val="22"/>
              </w:rPr>
              <w:t>Цена договора:</w:t>
            </w:r>
            <w:r>
              <w:rPr>
                <w:sz w:val="22"/>
                <w:szCs w:val="22"/>
              </w:rPr>
              <w:t xml:space="preserve">   (предложение участника по стоимости договора указанное в рублях)</w:t>
            </w:r>
          </w:p>
        </w:tc>
        <w:tc>
          <w:tcPr>
            <w:tcW w:w="4563" w:type="dxa"/>
          </w:tcPr>
          <w:p w:rsidR="000E4D40" w:rsidRPr="007358B9" w:rsidRDefault="000E4D40" w:rsidP="00627298"/>
        </w:tc>
      </w:tr>
      <w:tr w:rsidR="000E4D40" w:rsidRPr="007358B9" w:rsidTr="00627298">
        <w:trPr>
          <w:cantSplit/>
        </w:trPr>
        <w:tc>
          <w:tcPr>
            <w:tcW w:w="361" w:type="dxa"/>
          </w:tcPr>
          <w:p w:rsidR="000E4D40" w:rsidRPr="007358B9" w:rsidRDefault="000E4D40" w:rsidP="00627298">
            <w:pPr>
              <w:widowControl w:val="0"/>
              <w:tabs>
                <w:tab w:val="num" w:pos="720"/>
              </w:tabs>
              <w:jc w:val="center"/>
            </w:pPr>
            <w:r w:rsidRPr="007358B9">
              <w:rPr>
                <w:sz w:val="22"/>
                <w:szCs w:val="22"/>
              </w:rPr>
              <w:t>2.</w:t>
            </w:r>
          </w:p>
        </w:tc>
        <w:tc>
          <w:tcPr>
            <w:tcW w:w="4487" w:type="dxa"/>
          </w:tcPr>
          <w:p w:rsidR="000E4D40" w:rsidRPr="005D0C81" w:rsidRDefault="000E4D40" w:rsidP="00627298">
            <w:pPr>
              <w:widowControl w:val="0"/>
              <w:tabs>
                <w:tab w:val="num" w:pos="720"/>
              </w:tabs>
              <w:jc w:val="both"/>
            </w:pPr>
            <w:r w:rsidRPr="00845773">
              <w:rPr>
                <w:sz w:val="22"/>
                <w:szCs w:val="22"/>
              </w:rPr>
              <w:t>Срок поставки товаров</w:t>
            </w:r>
            <w:r>
              <w:rPr>
                <w:sz w:val="22"/>
                <w:szCs w:val="22"/>
              </w:rPr>
              <w:t>, выполнения работ, оказания услуг</w:t>
            </w:r>
          </w:p>
        </w:tc>
        <w:tc>
          <w:tcPr>
            <w:tcW w:w="4563" w:type="dxa"/>
          </w:tcPr>
          <w:p w:rsidR="000E4D40" w:rsidRPr="007358B9" w:rsidRDefault="000E4D40" w:rsidP="00627298">
            <w:pPr>
              <w:widowControl w:val="0"/>
              <w:tabs>
                <w:tab w:val="num" w:pos="720"/>
              </w:tabs>
              <w:jc w:val="both"/>
            </w:pPr>
          </w:p>
        </w:tc>
      </w:tr>
      <w:tr w:rsidR="000E4D40" w:rsidRPr="007C3306" w:rsidTr="00627298">
        <w:trPr>
          <w:cantSplit/>
          <w:trHeight w:val="475"/>
        </w:trPr>
        <w:tc>
          <w:tcPr>
            <w:tcW w:w="361" w:type="dxa"/>
          </w:tcPr>
          <w:p w:rsidR="000E4D40" w:rsidRPr="007358B9" w:rsidRDefault="000E4D40" w:rsidP="00627298">
            <w:pPr>
              <w:widowControl w:val="0"/>
              <w:tabs>
                <w:tab w:val="num" w:pos="720"/>
              </w:tabs>
              <w:jc w:val="center"/>
            </w:pPr>
            <w:r w:rsidRPr="007358B9">
              <w:rPr>
                <w:sz w:val="22"/>
                <w:szCs w:val="22"/>
              </w:rPr>
              <w:t>3.</w:t>
            </w:r>
          </w:p>
        </w:tc>
        <w:tc>
          <w:tcPr>
            <w:tcW w:w="4487" w:type="dxa"/>
          </w:tcPr>
          <w:p w:rsidR="000E4D40" w:rsidRPr="007C3306" w:rsidRDefault="000E4D40" w:rsidP="00627298">
            <w:pPr>
              <w:widowControl w:val="0"/>
              <w:tabs>
                <w:tab w:val="num" w:pos="720"/>
              </w:tabs>
              <w:jc w:val="both"/>
            </w:pPr>
            <w:r w:rsidRPr="00845773">
              <w:rPr>
                <w:sz w:val="22"/>
                <w:szCs w:val="22"/>
              </w:rPr>
              <w:t>Стаж работы на рынке</w:t>
            </w:r>
          </w:p>
        </w:tc>
        <w:tc>
          <w:tcPr>
            <w:tcW w:w="4563" w:type="dxa"/>
          </w:tcPr>
          <w:p w:rsidR="000E4D40" w:rsidRPr="007C3306" w:rsidRDefault="000E4D40" w:rsidP="00627298"/>
        </w:tc>
      </w:tr>
      <w:tr w:rsidR="000E4D40" w:rsidRPr="007C3306" w:rsidTr="00627298">
        <w:trPr>
          <w:cantSplit/>
          <w:trHeight w:val="1819"/>
        </w:trPr>
        <w:tc>
          <w:tcPr>
            <w:tcW w:w="361" w:type="dxa"/>
          </w:tcPr>
          <w:p w:rsidR="000E4D40" w:rsidRPr="007358B9" w:rsidRDefault="000E4D40" w:rsidP="00627298">
            <w:pPr>
              <w:widowControl w:val="0"/>
              <w:tabs>
                <w:tab w:val="num" w:pos="720"/>
              </w:tabs>
              <w:jc w:val="center"/>
            </w:pPr>
            <w:r w:rsidRPr="007358B9">
              <w:rPr>
                <w:sz w:val="22"/>
                <w:szCs w:val="22"/>
              </w:rPr>
              <w:t>4.</w:t>
            </w:r>
          </w:p>
        </w:tc>
        <w:tc>
          <w:tcPr>
            <w:tcW w:w="4487" w:type="dxa"/>
          </w:tcPr>
          <w:p w:rsidR="000E4D40" w:rsidRPr="007C3306" w:rsidRDefault="000E4D40" w:rsidP="00627298">
            <w:pPr>
              <w:suppressAutoHyphens/>
              <w:snapToGrid w:val="0"/>
              <w:rPr>
                <w:b/>
                <w:shd w:val="clear" w:color="auto" w:fill="FFFFFF"/>
              </w:rPr>
            </w:pPr>
            <w:r w:rsidRPr="007C3306">
              <w:rPr>
                <w:b/>
                <w:sz w:val="22"/>
                <w:szCs w:val="22"/>
                <w:shd w:val="clear" w:color="auto" w:fill="FFFFFF"/>
              </w:rPr>
              <w:t xml:space="preserve">Порядок оплаты </w:t>
            </w:r>
            <w:r>
              <w:rPr>
                <w:b/>
                <w:sz w:val="22"/>
                <w:szCs w:val="22"/>
                <w:shd w:val="clear" w:color="auto" w:fill="FFFFFF"/>
              </w:rPr>
              <w:t>товаров</w:t>
            </w:r>
            <w:r w:rsidRPr="007C3306">
              <w:rPr>
                <w:b/>
                <w:sz w:val="22"/>
                <w:szCs w:val="22"/>
                <w:shd w:val="clear" w:color="auto" w:fill="FFFFFF"/>
              </w:rPr>
              <w:t>:</w:t>
            </w:r>
          </w:p>
          <w:p w:rsidR="000E4D40" w:rsidRPr="007C3306" w:rsidRDefault="000E4D40" w:rsidP="00627298">
            <w:pPr>
              <w:suppressAutoHyphens/>
              <w:snapToGrid w:val="0"/>
              <w:jc w:val="both"/>
              <w:rPr>
                <w:shd w:val="clear" w:color="auto" w:fill="FFFFFF"/>
              </w:rPr>
            </w:pPr>
            <w:r w:rsidRPr="007C3306">
              <w:rPr>
                <w:sz w:val="22"/>
                <w:szCs w:val="22"/>
                <w:shd w:val="clear" w:color="auto" w:fill="FFFFFF"/>
              </w:rPr>
              <w:t>1. Авансирование – поставка товара с предварительной оплатой</w:t>
            </w:r>
            <w:r>
              <w:rPr>
                <w:sz w:val="22"/>
                <w:szCs w:val="22"/>
                <w:shd w:val="clear" w:color="auto" w:fill="FFFFFF"/>
              </w:rPr>
              <w:t xml:space="preserve"> части стоимости договора</w:t>
            </w:r>
            <w:r w:rsidRPr="007C3306">
              <w:rPr>
                <w:sz w:val="22"/>
                <w:szCs w:val="22"/>
                <w:shd w:val="clear" w:color="auto" w:fill="FFFFFF"/>
              </w:rPr>
              <w:t xml:space="preserve"> до момента подписания документов о приемке товара.</w:t>
            </w:r>
          </w:p>
          <w:p w:rsidR="000E4D40" w:rsidRPr="007C3306" w:rsidRDefault="000E4D40" w:rsidP="00627298">
            <w:pPr>
              <w:widowControl w:val="0"/>
              <w:tabs>
                <w:tab w:val="num" w:pos="720"/>
              </w:tabs>
              <w:jc w:val="both"/>
              <w:rPr>
                <w:shd w:val="clear" w:color="auto" w:fill="FFFFFF"/>
              </w:rPr>
            </w:pPr>
            <w:r w:rsidRPr="007C3306">
              <w:rPr>
                <w:sz w:val="22"/>
                <w:szCs w:val="22"/>
                <w:shd w:val="clear" w:color="auto" w:fill="FFFFFF"/>
              </w:rPr>
              <w:t xml:space="preserve">2. Отсрочка платежа – </w:t>
            </w:r>
            <w:r>
              <w:rPr>
                <w:sz w:val="22"/>
                <w:szCs w:val="22"/>
                <w:shd w:val="clear" w:color="auto" w:fill="FFFFFF"/>
              </w:rPr>
              <w:t xml:space="preserve">полная </w:t>
            </w:r>
            <w:r w:rsidRPr="007C3306">
              <w:rPr>
                <w:sz w:val="22"/>
                <w:szCs w:val="22"/>
                <w:shd w:val="clear" w:color="auto" w:fill="FFFFFF"/>
              </w:rPr>
              <w:t>оплата поставленного товара в любое время после подписания документов о приемке товара.</w:t>
            </w:r>
          </w:p>
        </w:tc>
        <w:tc>
          <w:tcPr>
            <w:tcW w:w="4563" w:type="dxa"/>
          </w:tcPr>
          <w:p w:rsidR="000E4D40" w:rsidRPr="007C3306" w:rsidRDefault="000E4D40" w:rsidP="00627298">
            <w:pPr>
              <w:widowControl w:val="0"/>
              <w:tabs>
                <w:tab w:val="num" w:pos="720"/>
              </w:tabs>
              <w:jc w:val="both"/>
            </w:pPr>
          </w:p>
        </w:tc>
      </w:tr>
      <w:tr w:rsidR="000E4D40" w:rsidRPr="007C3306" w:rsidTr="00627298">
        <w:trPr>
          <w:cantSplit/>
          <w:trHeight w:val="565"/>
        </w:trPr>
        <w:tc>
          <w:tcPr>
            <w:tcW w:w="361" w:type="dxa"/>
          </w:tcPr>
          <w:p w:rsidR="000E4D40" w:rsidRPr="007358B9" w:rsidRDefault="000E4D40" w:rsidP="00627298">
            <w:pPr>
              <w:widowControl w:val="0"/>
              <w:tabs>
                <w:tab w:val="num" w:pos="720"/>
              </w:tabs>
              <w:jc w:val="center"/>
            </w:pPr>
            <w:r w:rsidRPr="007358B9">
              <w:rPr>
                <w:sz w:val="22"/>
                <w:szCs w:val="22"/>
              </w:rPr>
              <w:t>5.</w:t>
            </w:r>
          </w:p>
        </w:tc>
        <w:tc>
          <w:tcPr>
            <w:tcW w:w="4487" w:type="dxa"/>
          </w:tcPr>
          <w:p w:rsidR="000E4D40" w:rsidRPr="00845773" w:rsidRDefault="000E4D40" w:rsidP="00627298">
            <w:pPr>
              <w:suppressAutoHyphens/>
              <w:snapToGrid w:val="0"/>
              <w:rPr>
                <w:shd w:val="clear" w:color="auto" w:fill="FFFFFF"/>
              </w:rPr>
            </w:pPr>
            <w:r w:rsidRPr="00845773">
              <w:rPr>
                <w:sz w:val="22"/>
                <w:szCs w:val="22"/>
                <w:shd w:val="clear" w:color="auto" w:fill="FFFFFF"/>
              </w:rPr>
              <w:t>Место разрешения споров в судебном порядке</w:t>
            </w:r>
          </w:p>
        </w:tc>
        <w:tc>
          <w:tcPr>
            <w:tcW w:w="4563" w:type="dxa"/>
          </w:tcPr>
          <w:p w:rsidR="000E4D40" w:rsidRPr="007C3306" w:rsidRDefault="000E4D40" w:rsidP="00627298">
            <w:pPr>
              <w:widowControl w:val="0"/>
              <w:tabs>
                <w:tab w:val="num" w:pos="720"/>
              </w:tabs>
              <w:jc w:val="both"/>
            </w:pPr>
          </w:p>
        </w:tc>
      </w:tr>
      <w:tr w:rsidR="000E4D40" w:rsidRPr="007C3306" w:rsidTr="00627298">
        <w:trPr>
          <w:cantSplit/>
        </w:trPr>
        <w:tc>
          <w:tcPr>
            <w:tcW w:w="361" w:type="dxa"/>
          </w:tcPr>
          <w:p w:rsidR="000E4D40" w:rsidRPr="007358B9" w:rsidRDefault="000E4D40" w:rsidP="00627298">
            <w:pPr>
              <w:widowControl w:val="0"/>
              <w:tabs>
                <w:tab w:val="num" w:pos="720"/>
              </w:tabs>
              <w:jc w:val="center"/>
            </w:pPr>
            <w:r w:rsidRPr="007358B9">
              <w:rPr>
                <w:sz w:val="22"/>
                <w:szCs w:val="22"/>
              </w:rPr>
              <w:t>6.</w:t>
            </w:r>
          </w:p>
        </w:tc>
        <w:tc>
          <w:tcPr>
            <w:tcW w:w="4487" w:type="dxa"/>
          </w:tcPr>
          <w:p w:rsidR="000E4D40" w:rsidRDefault="000E4D40" w:rsidP="00627298">
            <w:pPr>
              <w:suppressAutoHyphens/>
              <w:snapToGrid w:val="0"/>
              <w:jc w:val="both"/>
              <w:rPr>
                <w:shd w:val="clear" w:color="auto" w:fill="FFFFFF"/>
              </w:rPr>
            </w:pPr>
            <w:r w:rsidRPr="00845773">
              <w:rPr>
                <w:sz w:val="22"/>
                <w:szCs w:val="22"/>
                <w:shd w:val="clear" w:color="auto" w:fill="FFFFFF"/>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
          <w:p w:rsidR="000E4D40" w:rsidRPr="00845773" w:rsidRDefault="000E4D40" w:rsidP="00627298">
            <w:pPr>
              <w:suppressAutoHyphens/>
              <w:snapToGrid w:val="0"/>
              <w:jc w:val="both"/>
              <w:rPr>
                <w:shd w:val="clear" w:color="auto" w:fill="FFFFFF"/>
              </w:rPr>
            </w:pPr>
            <w:r>
              <w:rPr>
                <w:sz w:val="22"/>
                <w:szCs w:val="22"/>
                <w:shd w:val="clear" w:color="auto" w:fill="FFFFFF"/>
              </w:rPr>
              <w:t>(Подтверждается таблицей №4 настоящей формы)</w:t>
            </w:r>
          </w:p>
        </w:tc>
        <w:tc>
          <w:tcPr>
            <w:tcW w:w="4563" w:type="dxa"/>
          </w:tcPr>
          <w:p w:rsidR="000E4D40" w:rsidRPr="007C3306" w:rsidRDefault="000E4D40" w:rsidP="00627298">
            <w:pPr>
              <w:widowControl w:val="0"/>
              <w:tabs>
                <w:tab w:val="num" w:pos="720"/>
              </w:tabs>
              <w:jc w:val="both"/>
            </w:pPr>
          </w:p>
        </w:tc>
      </w:tr>
      <w:tr w:rsidR="000E4D40" w:rsidRPr="007358B9" w:rsidTr="00627298">
        <w:trPr>
          <w:cantSplit/>
        </w:trPr>
        <w:tc>
          <w:tcPr>
            <w:tcW w:w="361" w:type="dxa"/>
          </w:tcPr>
          <w:p w:rsidR="000E4D40" w:rsidRPr="007358B9" w:rsidRDefault="000E4D40" w:rsidP="00627298">
            <w:pPr>
              <w:widowControl w:val="0"/>
              <w:tabs>
                <w:tab w:val="num" w:pos="720"/>
              </w:tabs>
              <w:jc w:val="center"/>
            </w:pPr>
            <w:r w:rsidRPr="007358B9">
              <w:rPr>
                <w:sz w:val="22"/>
                <w:szCs w:val="22"/>
              </w:rPr>
              <w:t>7.</w:t>
            </w:r>
          </w:p>
        </w:tc>
        <w:tc>
          <w:tcPr>
            <w:tcW w:w="4487" w:type="dxa"/>
          </w:tcPr>
          <w:p w:rsidR="000E4D40" w:rsidRPr="00845773" w:rsidRDefault="000E4D40" w:rsidP="00627298">
            <w:pPr>
              <w:suppressAutoHyphens/>
              <w:snapToGrid w:val="0"/>
              <w:jc w:val="both"/>
              <w:rPr>
                <w:shd w:val="clear" w:color="auto" w:fill="FFFFFF"/>
              </w:rPr>
            </w:pPr>
            <w:r w:rsidRPr="00845773">
              <w:rPr>
                <w:sz w:val="22"/>
                <w:szCs w:val="22"/>
                <w:shd w:val="clear" w:color="auto" w:fill="FFFFFF"/>
              </w:rPr>
              <w:t>Обеспеченность участника закупки трудовыми ресурсами</w:t>
            </w:r>
            <w:r>
              <w:rPr>
                <w:sz w:val="22"/>
                <w:szCs w:val="22"/>
                <w:shd w:val="clear" w:color="auto" w:fill="FFFFFF"/>
              </w:rPr>
              <w:t xml:space="preserve"> (Подтверждается таблицей №3 настоящей формы)</w:t>
            </w:r>
          </w:p>
        </w:tc>
        <w:tc>
          <w:tcPr>
            <w:tcW w:w="4563" w:type="dxa"/>
          </w:tcPr>
          <w:p w:rsidR="000E4D40" w:rsidRPr="007358B9" w:rsidRDefault="000E4D40" w:rsidP="00627298">
            <w:pPr>
              <w:widowControl w:val="0"/>
              <w:tabs>
                <w:tab w:val="num" w:pos="720"/>
              </w:tabs>
              <w:jc w:val="both"/>
            </w:pPr>
          </w:p>
        </w:tc>
      </w:tr>
      <w:tr w:rsidR="000E4D40" w:rsidRPr="007358B9" w:rsidTr="00627298">
        <w:trPr>
          <w:cantSplit/>
        </w:trPr>
        <w:tc>
          <w:tcPr>
            <w:tcW w:w="361" w:type="dxa"/>
          </w:tcPr>
          <w:p w:rsidR="000E4D40" w:rsidRPr="007358B9" w:rsidRDefault="000E4D40" w:rsidP="00627298">
            <w:pPr>
              <w:widowControl w:val="0"/>
              <w:tabs>
                <w:tab w:val="num" w:pos="720"/>
              </w:tabs>
              <w:jc w:val="center"/>
            </w:pPr>
            <w:r w:rsidRPr="007358B9">
              <w:rPr>
                <w:sz w:val="22"/>
                <w:szCs w:val="22"/>
              </w:rPr>
              <w:t>8.</w:t>
            </w:r>
          </w:p>
        </w:tc>
        <w:tc>
          <w:tcPr>
            <w:tcW w:w="4487" w:type="dxa"/>
          </w:tcPr>
          <w:p w:rsidR="000E4D40" w:rsidRPr="00845773" w:rsidRDefault="000E4D40" w:rsidP="00627298">
            <w:pPr>
              <w:widowControl w:val="0"/>
              <w:tabs>
                <w:tab w:val="num" w:pos="720"/>
              </w:tabs>
              <w:jc w:val="both"/>
            </w:pPr>
            <w:r w:rsidRPr="00845773">
              <w:rPr>
                <w:sz w:val="22"/>
                <w:szCs w:val="22"/>
              </w:rPr>
              <w:t xml:space="preserve">Наличие ранее заключенных договоров и положительного опыта работы с контрагентом </w:t>
            </w:r>
            <w:r>
              <w:rPr>
                <w:sz w:val="22"/>
                <w:szCs w:val="22"/>
              </w:rPr>
              <w:t>(заказчиком)</w:t>
            </w:r>
          </w:p>
        </w:tc>
        <w:tc>
          <w:tcPr>
            <w:tcW w:w="4563" w:type="dxa"/>
          </w:tcPr>
          <w:p w:rsidR="000E4D40" w:rsidRPr="007358B9" w:rsidRDefault="000E4D40" w:rsidP="00627298">
            <w:pPr>
              <w:widowControl w:val="0"/>
              <w:tabs>
                <w:tab w:val="num" w:pos="720"/>
              </w:tabs>
              <w:jc w:val="both"/>
            </w:pPr>
          </w:p>
        </w:tc>
      </w:tr>
      <w:tr w:rsidR="000E4D40" w:rsidRPr="007358B9" w:rsidTr="00627298">
        <w:trPr>
          <w:cantSplit/>
        </w:trPr>
        <w:tc>
          <w:tcPr>
            <w:tcW w:w="361" w:type="dxa"/>
          </w:tcPr>
          <w:p w:rsidR="000E4D40" w:rsidRPr="007358B9" w:rsidRDefault="000E4D40" w:rsidP="00627298">
            <w:pPr>
              <w:widowControl w:val="0"/>
              <w:tabs>
                <w:tab w:val="num" w:pos="720"/>
              </w:tabs>
              <w:jc w:val="center"/>
            </w:pPr>
            <w:r w:rsidRPr="007358B9">
              <w:rPr>
                <w:sz w:val="22"/>
                <w:szCs w:val="22"/>
              </w:rPr>
              <w:t>9.</w:t>
            </w:r>
          </w:p>
        </w:tc>
        <w:tc>
          <w:tcPr>
            <w:tcW w:w="4487" w:type="dxa"/>
          </w:tcPr>
          <w:p w:rsidR="000E4D40" w:rsidRPr="00845773" w:rsidRDefault="000E4D40" w:rsidP="00627298">
            <w:pPr>
              <w:widowControl w:val="0"/>
              <w:tabs>
                <w:tab w:val="num" w:pos="720"/>
              </w:tabs>
              <w:jc w:val="both"/>
            </w:pPr>
            <w:r w:rsidRPr="00845773">
              <w:rPr>
                <w:sz w:val="22"/>
                <w:szCs w:val="22"/>
              </w:rPr>
              <w:t>Объем выручки от производства/поставки за</w:t>
            </w:r>
            <w:r>
              <w:rPr>
                <w:sz w:val="22"/>
                <w:szCs w:val="22"/>
              </w:rPr>
              <w:t xml:space="preserve"> последний отчетный год</w:t>
            </w:r>
            <w:r w:rsidRPr="00845773">
              <w:rPr>
                <w:sz w:val="22"/>
                <w:szCs w:val="22"/>
              </w:rPr>
              <w:t xml:space="preserve">  (в млн. рублей)</w:t>
            </w:r>
            <w:r>
              <w:rPr>
                <w:sz w:val="22"/>
                <w:szCs w:val="22"/>
                <w:shd w:val="clear" w:color="auto" w:fill="FFFFFF"/>
              </w:rPr>
              <w:t xml:space="preserve"> (Подтверждается таблицей №2 настоящей формы или предоставлением бухгалтерского баланса)</w:t>
            </w:r>
          </w:p>
        </w:tc>
        <w:tc>
          <w:tcPr>
            <w:tcW w:w="4563" w:type="dxa"/>
          </w:tcPr>
          <w:p w:rsidR="000E4D40" w:rsidRPr="007358B9" w:rsidRDefault="000E4D40" w:rsidP="00627298">
            <w:pPr>
              <w:suppressAutoHyphens/>
              <w:snapToGrid w:val="0"/>
              <w:jc w:val="center"/>
            </w:pPr>
          </w:p>
        </w:tc>
      </w:tr>
      <w:tr w:rsidR="000E4D40" w:rsidRPr="007358B9" w:rsidTr="00627298">
        <w:trPr>
          <w:cantSplit/>
        </w:trPr>
        <w:tc>
          <w:tcPr>
            <w:tcW w:w="361" w:type="dxa"/>
          </w:tcPr>
          <w:p w:rsidR="000E4D40" w:rsidRPr="007358B9" w:rsidRDefault="000E4D40" w:rsidP="00627298">
            <w:pPr>
              <w:widowControl w:val="0"/>
              <w:tabs>
                <w:tab w:val="num" w:pos="720"/>
              </w:tabs>
              <w:jc w:val="center"/>
            </w:pPr>
            <w:r w:rsidRPr="007358B9">
              <w:rPr>
                <w:sz w:val="22"/>
                <w:szCs w:val="22"/>
              </w:rPr>
              <w:t>10.</w:t>
            </w:r>
          </w:p>
        </w:tc>
        <w:tc>
          <w:tcPr>
            <w:tcW w:w="4487" w:type="dxa"/>
          </w:tcPr>
          <w:p w:rsidR="000E4D40" w:rsidRPr="00845773" w:rsidRDefault="000E4D40" w:rsidP="00627298">
            <w:pPr>
              <w:widowControl w:val="0"/>
              <w:tabs>
                <w:tab w:val="num" w:pos="720"/>
              </w:tabs>
              <w:jc w:val="both"/>
            </w:pPr>
            <w:r w:rsidRPr="00845773">
              <w:rPr>
                <w:sz w:val="22"/>
                <w:szCs w:val="22"/>
              </w:rPr>
              <w:t>Срок предоставления гарантии качества поставленных товаров, выполненных работ, услуг</w:t>
            </w:r>
          </w:p>
        </w:tc>
        <w:tc>
          <w:tcPr>
            <w:tcW w:w="4563" w:type="dxa"/>
          </w:tcPr>
          <w:p w:rsidR="000E4D40" w:rsidRPr="007358B9" w:rsidRDefault="000E4D40" w:rsidP="00627298">
            <w:pPr>
              <w:suppressAutoHyphens/>
              <w:snapToGrid w:val="0"/>
              <w:jc w:val="center"/>
              <w:rPr>
                <w:color w:val="FF0000"/>
              </w:rPr>
            </w:pPr>
          </w:p>
        </w:tc>
      </w:tr>
    </w:tbl>
    <w:p w:rsidR="000E4D40" w:rsidRPr="009D5379" w:rsidRDefault="000E4D40" w:rsidP="000E4D40">
      <w:pPr>
        <w:pStyle w:val="a1"/>
        <w:widowControl w:val="0"/>
        <w:numPr>
          <w:ilvl w:val="0"/>
          <w:numId w:val="0"/>
        </w:numPr>
        <w:tabs>
          <w:tab w:val="clear" w:pos="1134"/>
        </w:tabs>
        <w:autoSpaceDE w:val="0"/>
        <w:autoSpaceDN w:val="0"/>
        <w:spacing w:line="240" w:lineRule="auto"/>
      </w:pPr>
      <w:r w:rsidRPr="009D5379">
        <w:t>________________________</w:t>
      </w:r>
      <w:r w:rsidRPr="009D5379">
        <w:tab/>
      </w:r>
      <w:r w:rsidRPr="009D5379">
        <w:tab/>
        <w:t>___________________________</w:t>
      </w:r>
    </w:p>
    <w:p w:rsidR="000E4D40" w:rsidRPr="009D5379" w:rsidRDefault="000E4D40" w:rsidP="000E4D40">
      <w:pPr>
        <w:pStyle w:val="Times12"/>
        <w:widowControl w:val="0"/>
        <w:ind w:firstLine="0"/>
        <w:rPr>
          <w:b/>
          <w:bCs w:val="0"/>
          <w:i/>
          <w:sz w:val="22"/>
          <w:vertAlign w:val="superscript"/>
        </w:rPr>
      </w:pPr>
      <w:r w:rsidRPr="009D5379">
        <w:rPr>
          <w:b/>
          <w:bCs w:val="0"/>
          <w:i/>
          <w:sz w:val="22"/>
          <w:vertAlign w:val="superscript"/>
        </w:rPr>
        <w:t>(Подпись уполномоченного представителя)</w:t>
      </w:r>
      <w:r w:rsidRPr="009D5379">
        <w:rPr>
          <w:snapToGrid w:val="0"/>
          <w:sz w:val="22"/>
        </w:rPr>
        <w:tab/>
      </w:r>
      <w:r w:rsidRPr="009D5379">
        <w:rPr>
          <w:snapToGrid w:val="0"/>
          <w:sz w:val="22"/>
        </w:rPr>
        <w:tab/>
      </w:r>
      <w:r w:rsidRPr="009D5379">
        <w:rPr>
          <w:b/>
          <w:bCs w:val="0"/>
          <w:i/>
          <w:sz w:val="22"/>
          <w:vertAlign w:val="superscript"/>
        </w:rPr>
        <w:t>(Имя и должность подписавшего)</w:t>
      </w:r>
    </w:p>
    <w:p w:rsidR="000E4D40" w:rsidRPr="00ED4138" w:rsidRDefault="000E4D40" w:rsidP="000E4D40">
      <w:pPr>
        <w:pStyle w:val="Times12"/>
        <w:widowControl w:val="0"/>
        <w:ind w:firstLine="709"/>
        <w:rPr>
          <w:bCs w:val="0"/>
          <w:sz w:val="22"/>
        </w:rPr>
      </w:pPr>
      <w:r w:rsidRPr="009D5379">
        <w:rPr>
          <w:bCs w:val="0"/>
          <w:sz w:val="22"/>
        </w:rPr>
        <w:t>М.П.</w:t>
      </w:r>
    </w:p>
    <w:p w:rsidR="000E4D40" w:rsidRPr="00A56FF2" w:rsidRDefault="000E4D40" w:rsidP="000E4D40">
      <w:pPr>
        <w:pStyle w:val="Times12"/>
        <w:widowControl w:val="0"/>
        <w:jc w:val="center"/>
        <w:rPr>
          <w:sz w:val="22"/>
        </w:rPr>
      </w:pPr>
      <w:r w:rsidRPr="00A56FF2">
        <w:rPr>
          <w:sz w:val="22"/>
        </w:rPr>
        <w:t>Инструкция по заполнению таблицы</w:t>
      </w:r>
      <w:r>
        <w:rPr>
          <w:sz w:val="22"/>
        </w:rPr>
        <w:t xml:space="preserve"> №1</w:t>
      </w:r>
      <w:r w:rsidRPr="00A56FF2">
        <w:rPr>
          <w:sz w:val="22"/>
        </w:rPr>
        <w:t xml:space="preserve"> с предложением участника</w:t>
      </w:r>
      <w:r>
        <w:rPr>
          <w:sz w:val="22"/>
        </w:rPr>
        <w:t>, в соответствии с критериями указанными в разделе 5 документации.</w:t>
      </w:r>
    </w:p>
    <w:p w:rsidR="000E4D40" w:rsidRDefault="000E4D40" w:rsidP="000E4D40">
      <w:pPr>
        <w:pStyle w:val="Times12"/>
        <w:widowControl w:val="0"/>
        <w:numPr>
          <w:ilvl w:val="3"/>
          <w:numId w:val="28"/>
        </w:numPr>
        <w:tabs>
          <w:tab w:val="clear" w:pos="3447"/>
          <w:tab w:val="left" w:pos="284"/>
          <w:tab w:val="num" w:pos="3828"/>
        </w:tabs>
        <w:ind w:left="0" w:firstLine="0"/>
        <w:rPr>
          <w:sz w:val="22"/>
        </w:rPr>
      </w:pPr>
      <w:r w:rsidRPr="00A56FF2">
        <w:rPr>
          <w:sz w:val="22"/>
        </w:rPr>
        <w:t>В оглавлении таблицы участник закупки должен указать номер Лота и наименование участника.</w:t>
      </w:r>
    </w:p>
    <w:p w:rsidR="000E4D40" w:rsidRPr="0005285A" w:rsidRDefault="000E4D40" w:rsidP="000E4D40">
      <w:pPr>
        <w:pStyle w:val="Times12"/>
        <w:widowControl w:val="0"/>
        <w:numPr>
          <w:ilvl w:val="0"/>
          <w:numId w:val="28"/>
        </w:numPr>
        <w:tabs>
          <w:tab w:val="left" w:pos="284"/>
          <w:tab w:val="num" w:pos="3828"/>
        </w:tabs>
        <w:ind w:left="0" w:firstLine="0"/>
        <w:rPr>
          <w:sz w:val="22"/>
        </w:rPr>
      </w:pPr>
      <w:r w:rsidRPr="00A56FF2">
        <w:rPr>
          <w:sz w:val="22"/>
        </w:rPr>
        <w:lastRenderedPageBreak/>
        <w:t>В пункте таблицы  № 1 участник закупки должен указать цифрами и прописью предлагаемую им цену договора по номеру лота указанному им в оглавлении таблицы.</w:t>
      </w:r>
    </w:p>
    <w:p w:rsidR="000E4D40" w:rsidRDefault="000E4D40" w:rsidP="000E4D40">
      <w:pPr>
        <w:pStyle w:val="Times12"/>
        <w:widowControl w:val="0"/>
        <w:numPr>
          <w:ilvl w:val="0"/>
          <w:numId w:val="28"/>
        </w:numPr>
        <w:tabs>
          <w:tab w:val="left" w:pos="284"/>
          <w:tab w:val="num" w:pos="3828"/>
        </w:tabs>
        <w:ind w:left="0" w:firstLine="0"/>
        <w:rPr>
          <w:sz w:val="22"/>
        </w:rPr>
      </w:pPr>
      <w:r>
        <w:rPr>
          <w:sz w:val="22"/>
        </w:rPr>
        <w:t xml:space="preserve">В пункте № 4 участник должен выбрать предпочтительный вариант оплаты: </w:t>
      </w:r>
    </w:p>
    <w:p w:rsidR="000E4D40" w:rsidRDefault="000E4D40" w:rsidP="000E4D40">
      <w:pPr>
        <w:pStyle w:val="Times12"/>
        <w:widowControl w:val="0"/>
        <w:tabs>
          <w:tab w:val="left" w:pos="284"/>
        </w:tabs>
        <w:rPr>
          <w:sz w:val="22"/>
        </w:rPr>
      </w:pPr>
      <w:r>
        <w:rPr>
          <w:sz w:val="22"/>
        </w:rPr>
        <w:t>а) Авансирование -</w:t>
      </w:r>
      <w:r w:rsidRPr="00951D01">
        <w:t xml:space="preserve"> </w:t>
      </w:r>
      <w:r w:rsidRPr="00951D01">
        <w:rPr>
          <w:sz w:val="22"/>
        </w:rPr>
        <w:t>поставка товара с предварительной оплатой части стоимости договора до момента подписания документов о приемке товара</w:t>
      </w:r>
      <w:r>
        <w:rPr>
          <w:sz w:val="22"/>
        </w:rPr>
        <w:t>, с последующей оплатой оставшейся части стоимости договора после подписания документов о приемке товара;</w:t>
      </w:r>
    </w:p>
    <w:p w:rsidR="000E4D40" w:rsidRDefault="000E4D40" w:rsidP="000E4D40">
      <w:pPr>
        <w:pStyle w:val="Times12"/>
        <w:widowControl w:val="0"/>
        <w:rPr>
          <w:sz w:val="22"/>
        </w:rPr>
      </w:pPr>
      <w:r>
        <w:rPr>
          <w:sz w:val="22"/>
        </w:rPr>
        <w:t xml:space="preserve">б) </w:t>
      </w:r>
      <w:r w:rsidRPr="007C3306">
        <w:rPr>
          <w:sz w:val="22"/>
          <w:shd w:val="clear" w:color="auto" w:fill="FFFFFF"/>
        </w:rPr>
        <w:t xml:space="preserve">Отсрочка платежа – </w:t>
      </w:r>
      <w:r>
        <w:rPr>
          <w:sz w:val="22"/>
          <w:shd w:val="clear" w:color="auto" w:fill="FFFFFF"/>
        </w:rPr>
        <w:t xml:space="preserve">полная </w:t>
      </w:r>
      <w:r w:rsidRPr="007C3306">
        <w:rPr>
          <w:sz w:val="22"/>
          <w:shd w:val="clear" w:color="auto" w:fill="FFFFFF"/>
        </w:rPr>
        <w:t>оплата поставленного товара в любое время после подписания документов о приемке товара.</w:t>
      </w:r>
      <w:r>
        <w:rPr>
          <w:sz w:val="22"/>
        </w:rPr>
        <w:t xml:space="preserve"> </w:t>
      </w:r>
    </w:p>
    <w:p w:rsidR="000E4D40" w:rsidRPr="0005285A" w:rsidRDefault="000E4D40" w:rsidP="000E4D40">
      <w:pPr>
        <w:pStyle w:val="Times12"/>
        <w:widowControl w:val="0"/>
        <w:ind w:firstLine="0"/>
        <w:rPr>
          <w:sz w:val="22"/>
        </w:rPr>
      </w:pPr>
      <w:r>
        <w:rPr>
          <w:sz w:val="22"/>
        </w:rPr>
        <w:t xml:space="preserve">При этом участник должен указать цифрами размер аванса для первого варианта или количество дней на отсрочку платежа для второго варианта. </w:t>
      </w:r>
    </w:p>
    <w:p w:rsidR="000E4D40" w:rsidRDefault="000E4D40" w:rsidP="000E4D40">
      <w:pPr>
        <w:pStyle w:val="Times12"/>
        <w:widowControl w:val="0"/>
        <w:ind w:firstLine="0"/>
        <w:rPr>
          <w:sz w:val="22"/>
        </w:rPr>
      </w:pPr>
    </w:p>
    <w:p w:rsidR="000E4D40" w:rsidRPr="009D5379" w:rsidRDefault="000E4D40" w:rsidP="000E4D40">
      <w:pPr>
        <w:jc w:val="center"/>
        <w:rPr>
          <w:b/>
          <w:sz w:val="22"/>
          <w:szCs w:val="22"/>
        </w:rPr>
      </w:pPr>
      <w:r w:rsidRPr="009D5379">
        <w:rPr>
          <w:b/>
          <w:sz w:val="22"/>
          <w:szCs w:val="22"/>
        </w:rPr>
        <w:t>КВАЛИФИКАЦИЯ УЧАСТНИКА ЗАПРОСА ПРЕДЛОЖЕНИЙ</w:t>
      </w:r>
    </w:p>
    <w:p w:rsidR="000E4D40" w:rsidRPr="009D5379" w:rsidRDefault="000E4D40" w:rsidP="000E4D40">
      <w:pPr>
        <w:keepNext/>
        <w:jc w:val="center"/>
        <w:rPr>
          <w:b/>
          <w:sz w:val="22"/>
          <w:szCs w:val="22"/>
        </w:rPr>
      </w:pPr>
      <w:r w:rsidRPr="009D5379">
        <w:rPr>
          <w:b/>
          <w:sz w:val="22"/>
          <w:szCs w:val="22"/>
        </w:rPr>
        <w:t>Опыт участника по поставке товара сопоставимого характера и объема</w:t>
      </w:r>
    </w:p>
    <w:p w:rsidR="000E4D40" w:rsidRDefault="000E4D40" w:rsidP="000E4D40">
      <w:pPr>
        <w:jc w:val="both"/>
        <w:rPr>
          <w:sz w:val="22"/>
          <w:szCs w:val="22"/>
        </w:rPr>
      </w:pPr>
      <w:r w:rsidRPr="009D5379">
        <w:rPr>
          <w:sz w:val="22"/>
          <w:szCs w:val="22"/>
        </w:rPr>
        <w:t>В этой форме приведены сведения об исполненных или исполняемых аналогичных договоров на поставку товара сопоставимого характера и объема по состоянию за 201</w:t>
      </w:r>
      <w:r>
        <w:rPr>
          <w:sz w:val="22"/>
          <w:szCs w:val="22"/>
        </w:rPr>
        <w:t>5, 2016</w:t>
      </w:r>
      <w:r w:rsidRPr="009D5379">
        <w:rPr>
          <w:sz w:val="22"/>
          <w:szCs w:val="22"/>
        </w:rPr>
        <w:t xml:space="preserve"> годы</w:t>
      </w:r>
    </w:p>
    <w:p w:rsidR="000E4D40" w:rsidRPr="009D5379" w:rsidRDefault="000E4D40" w:rsidP="000E4D40">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Таблица №2.</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
        <w:gridCol w:w="3077"/>
        <w:gridCol w:w="1559"/>
        <w:gridCol w:w="1258"/>
        <w:gridCol w:w="3278"/>
      </w:tblGrid>
      <w:tr w:rsidR="000E4D40" w:rsidRPr="009D5379" w:rsidTr="00627298">
        <w:trPr>
          <w:cantSplit/>
          <w:trHeight w:val="69"/>
        </w:trPr>
        <w:tc>
          <w:tcPr>
            <w:tcW w:w="467" w:type="dxa"/>
            <w:vMerge w:val="restart"/>
            <w:tcBorders>
              <w:right w:val="single" w:sz="2" w:space="0" w:color="auto"/>
            </w:tcBorders>
            <w:vAlign w:val="center"/>
          </w:tcPr>
          <w:p w:rsidR="000E4D40" w:rsidRPr="009D5379" w:rsidRDefault="000E4D40" w:rsidP="00627298">
            <w:pPr>
              <w:jc w:val="center"/>
            </w:pPr>
            <w:r w:rsidRPr="009D5379">
              <w:rPr>
                <w:sz w:val="22"/>
                <w:szCs w:val="22"/>
              </w:rPr>
              <w:t>№</w:t>
            </w:r>
          </w:p>
        </w:tc>
        <w:tc>
          <w:tcPr>
            <w:tcW w:w="3077" w:type="dxa"/>
            <w:vMerge w:val="restart"/>
            <w:tcBorders>
              <w:left w:val="single" w:sz="2" w:space="0" w:color="auto"/>
            </w:tcBorders>
            <w:vAlign w:val="center"/>
          </w:tcPr>
          <w:p w:rsidR="000E4D40" w:rsidRPr="009D5379" w:rsidRDefault="000E4D40" w:rsidP="00627298">
            <w:pPr>
              <w:jc w:val="center"/>
            </w:pPr>
            <w:r w:rsidRPr="009D5379">
              <w:rPr>
                <w:sz w:val="22"/>
                <w:szCs w:val="22"/>
              </w:rPr>
              <w:t>Наименование работ</w:t>
            </w:r>
          </w:p>
        </w:tc>
        <w:tc>
          <w:tcPr>
            <w:tcW w:w="2817" w:type="dxa"/>
            <w:gridSpan w:val="2"/>
            <w:vAlign w:val="center"/>
          </w:tcPr>
          <w:p w:rsidR="000E4D40" w:rsidRPr="009D5379" w:rsidRDefault="000E4D40" w:rsidP="00627298">
            <w:pPr>
              <w:jc w:val="center"/>
            </w:pPr>
            <w:r w:rsidRPr="009D5379">
              <w:rPr>
                <w:sz w:val="22"/>
                <w:szCs w:val="22"/>
              </w:rPr>
              <w:t>Период поставки товара</w:t>
            </w:r>
          </w:p>
        </w:tc>
        <w:tc>
          <w:tcPr>
            <w:tcW w:w="3278" w:type="dxa"/>
            <w:vAlign w:val="center"/>
          </w:tcPr>
          <w:p w:rsidR="000E4D40" w:rsidRPr="009D5379" w:rsidRDefault="000E4D40" w:rsidP="00627298">
            <w:pPr>
              <w:jc w:val="center"/>
            </w:pPr>
            <w:r w:rsidRPr="009D5379">
              <w:rPr>
                <w:sz w:val="22"/>
                <w:szCs w:val="22"/>
              </w:rPr>
              <w:t>Заказчик (адрес, телефон, контактное лицо)</w:t>
            </w:r>
          </w:p>
        </w:tc>
      </w:tr>
      <w:tr w:rsidR="000E4D40" w:rsidRPr="009D5379" w:rsidTr="00627298">
        <w:trPr>
          <w:cantSplit/>
          <w:trHeight w:val="67"/>
        </w:trPr>
        <w:tc>
          <w:tcPr>
            <w:tcW w:w="467" w:type="dxa"/>
            <w:vMerge/>
            <w:tcBorders>
              <w:right w:val="single" w:sz="2" w:space="0" w:color="auto"/>
            </w:tcBorders>
            <w:vAlign w:val="center"/>
          </w:tcPr>
          <w:p w:rsidR="000E4D40" w:rsidRPr="009D5379" w:rsidRDefault="000E4D40" w:rsidP="00627298"/>
        </w:tc>
        <w:tc>
          <w:tcPr>
            <w:tcW w:w="3077" w:type="dxa"/>
            <w:vMerge/>
            <w:tcBorders>
              <w:left w:val="single" w:sz="2" w:space="0" w:color="auto"/>
            </w:tcBorders>
            <w:vAlign w:val="center"/>
          </w:tcPr>
          <w:p w:rsidR="000E4D40" w:rsidRPr="009D5379" w:rsidRDefault="000E4D40" w:rsidP="00627298"/>
        </w:tc>
        <w:tc>
          <w:tcPr>
            <w:tcW w:w="1559" w:type="dxa"/>
          </w:tcPr>
          <w:p w:rsidR="000E4D40" w:rsidRPr="009D5379" w:rsidRDefault="000E4D40" w:rsidP="00627298">
            <w:pPr>
              <w:jc w:val="center"/>
            </w:pPr>
            <w:r w:rsidRPr="009D5379">
              <w:rPr>
                <w:sz w:val="22"/>
                <w:szCs w:val="22"/>
              </w:rPr>
              <w:t>начало</w:t>
            </w:r>
          </w:p>
        </w:tc>
        <w:tc>
          <w:tcPr>
            <w:tcW w:w="1258" w:type="dxa"/>
          </w:tcPr>
          <w:p w:rsidR="000E4D40" w:rsidRPr="009D5379" w:rsidRDefault="000E4D40" w:rsidP="00627298">
            <w:pPr>
              <w:jc w:val="center"/>
            </w:pPr>
            <w:r w:rsidRPr="009D5379">
              <w:rPr>
                <w:sz w:val="22"/>
                <w:szCs w:val="22"/>
              </w:rPr>
              <w:t>окончание</w:t>
            </w:r>
          </w:p>
        </w:tc>
        <w:tc>
          <w:tcPr>
            <w:tcW w:w="3278" w:type="dxa"/>
          </w:tcPr>
          <w:p w:rsidR="000E4D40" w:rsidRPr="009D5379" w:rsidRDefault="000E4D40" w:rsidP="00627298">
            <w:pPr>
              <w:jc w:val="center"/>
            </w:pPr>
          </w:p>
        </w:tc>
      </w:tr>
      <w:tr w:rsidR="000E4D40" w:rsidRPr="009D5379" w:rsidTr="00627298">
        <w:trPr>
          <w:trHeight w:val="67"/>
        </w:trPr>
        <w:tc>
          <w:tcPr>
            <w:tcW w:w="467" w:type="dxa"/>
            <w:tcBorders>
              <w:right w:val="single" w:sz="2" w:space="0" w:color="auto"/>
            </w:tcBorders>
          </w:tcPr>
          <w:p w:rsidR="000E4D40" w:rsidRPr="009D5379" w:rsidRDefault="000E4D40" w:rsidP="00627298">
            <w:pPr>
              <w:jc w:val="center"/>
            </w:pPr>
            <w:r w:rsidRPr="009D5379">
              <w:rPr>
                <w:sz w:val="22"/>
                <w:szCs w:val="22"/>
              </w:rPr>
              <w:t>1</w:t>
            </w:r>
          </w:p>
        </w:tc>
        <w:tc>
          <w:tcPr>
            <w:tcW w:w="3077" w:type="dxa"/>
            <w:tcBorders>
              <w:left w:val="single" w:sz="2" w:space="0" w:color="auto"/>
            </w:tcBorders>
          </w:tcPr>
          <w:p w:rsidR="000E4D40" w:rsidRPr="009D5379" w:rsidRDefault="000E4D40" w:rsidP="00627298">
            <w:pPr>
              <w:jc w:val="center"/>
            </w:pPr>
            <w:r w:rsidRPr="009D5379">
              <w:rPr>
                <w:sz w:val="22"/>
                <w:szCs w:val="22"/>
              </w:rPr>
              <w:t>2</w:t>
            </w:r>
          </w:p>
        </w:tc>
        <w:tc>
          <w:tcPr>
            <w:tcW w:w="1559" w:type="dxa"/>
          </w:tcPr>
          <w:p w:rsidR="000E4D40" w:rsidRPr="009D5379" w:rsidRDefault="000E4D40" w:rsidP="00627298">
            <w:pPr>
              <w:jc w:val="center"/>
            </w:pPr>
            <w:r w:rsidRPr="009D5379">
              <w:rPr>
                <w:sz w:val="22"/>
                <w:szCs w:val="22"/>
              </w:rPr>
              <w:t>3</w:t>
            </w:r>
          </w:p>
        </w:tc>
        <w:tc>
          <w:tcPr>
            <w:tcW w:w="1258" w:type="dxa"/>
          </w:tcPr>
          <w:p w:rsidR="000E4D40" w:rsidRPr="009D5379" w:rsidRDefault="000E4D40" w:rsidP="00627298">
            <w:pPr>
              <w:jc w:val="center"/>
            </w:pPr>
            <w:r w:rsidRPr="009D5379">
              <w:rPr>
                <w:sz w:val="22"/>
                <w:szCs w:val="22"/>
              </w:rPr>
              <w:t>4</w:t>
            </w:r>
          </w:p>
        </w:tc>
        <w:tc>
          <w:tcPr>
            <w:tcW w:w="3278" w:type="dxa"/>
          </w:tcPr>
          <w:p w:rsidR="000E4D40" w:rsidRPr="009D5379" w:rsidRDefault="000E4D40" w:rsidP="00627298">
            <w:pPr>
              <w:jc w:val="center"/>
            </w:pPr>
            <w:r w:rsidRPr="009D5379">
              <w:rPr>
                <w:sz w:val="22"/>
                <w:szCs w:val="22"/>
              </w:rPr>
              <w:t>5</w:t>
            </w:r>
          </w:p>
        </w:tc>
      </w:tr>
      <w:tr w:rsidR="000E4D40" w:rsidRPr="009D5379" w:rsidTr="00627298">
        <w:trPr>
          <w:trHeight w:val="67"/>
        </w:trPr>
        <w:tc>
          <w:tcPr>
            <w:tcW w:w="467" w:type="dxa"/>
            <w:tcBorders>
              <w:right w:val="single" w:sz="2" w:space="0" w:color="auto"/>
            </w:tcBorders>
          </w:tcPr>
          <w:p w:rsidR="000E4D40" w:rsidRPr="009D5379" w:rsidRDefault="000E4D40" w:rsidP="00627298">
            <w:pPr>
              <w:jc w:val="center"/>
            </w:pPr>
            <w:r w:rsidRPr="009D5379">
              <w:rPr>
                <w:sz w:val="22"/>
                <w:szCs w:val="22"/>
              </w:rPr>
              <w:t>1.</w:t>
            </w:r>
          </w:p>
        </w:tc>
        <w:tc>
          <w:tcPr>
            <w:tcW w:w="3077" w:type="dxa"/>
            <w:tcBorders>
              <w:left w:val="single" w:sz="2" w:space="0" w:color="auto"/>
            </w:tcBorders>
          </w:tcPr>
          <w:p w:rsidR="000E4D40" w:rsidRPr="009D5379" w:rsidRDefault="000E4D40" w:rsidP="00627298"/>
        </w:tc>
        <w:tc>
          <w:tcPr>
            <w:tcW w:w="1559" w:type="dxa"/>
          </w:tcPr>
          <w:p w:rsidR="000E4D40" w:rsidRPr="009D5379" w:rsidRDefault="000E4D40" w:rsidP="00627298"/>
        </w:tc>
        <w:tc>
          <w:tcPr>
            <w:tcW w:w="1258" w:type="dxa"/>
          </w:tcPr>
          <w:p w:rsidR="000E4D40" w:rsidRPr="009D5379" w:rsidRDefault="000E4D40" w:rsidP="00627298"/>
        </w:tc>
        <w:tc>
          <w:tcPr>
            <w:tcW w:w="3278" w:type="dxa"/>
          </w:tcPr>
          <w:p w:rsidR="000E4D40" w:rsidRPr="009D5379" w:rsidRDefault="000E4D40" w:rsidP="00627298"/>
        </w:tc>
      </w:tr>
      <w:tr w:rsidR="000E4D40" w:rsidRPr="009D5379" w:rsidTr="00627298">
        <w:trPr>
          <w:trHeight w:val="67"/>
        </w:trPr>
        <w:tc>
          <w:tcPr>
            <w:tcW w:w="467" w:type="dxa"/>
            <w:tcBorders>
              <w:right w:val="single" w:sz="2" w:space="0" w:color="auto"/>
            </w:tcBorders>
          </w:tcPr>
          <w:p w:rsidR="000E4D40" w:rsidRPr="009D5379" w:rsidRDefault="000E4D40" w:rsidP="00627298">
            <w:pPr>
              <w:jc w:val="center"/>
            </w:pPr>
            <w:r w:rsidRPr="009D5379">
              <w:rPr>
                <w:sz w:val="22"/>
                <w:szCs w:val="22"/>
              </w:rPr>
              <w:t>2.</w:t>
            </w:r>
          </w:p>
        </w:tc>
        <w:tc>
          <w:tcPr>
            <w:tcW w:w="3077" w:type="dxa"/>
            <w:tcBorders>
              <w:left w:val="single" w:sz="2" w:space="0" w:color="auto"/>
            </w:tcBorders>
          </w:tcPr>
          <w:p w:rsidR="000E4D40" w:rsidRPr="009D5379" w:rsidRDefault="000E4D40" w:rsidP="00627298"/>
        </w:tc>
        <w:tc>
          <w:tcPr>
            <w:tcW w:w="1559" w:type="dxa"/>
          </w:tcPr>
          <w:p w:rsidR="000E4D40" w:rsidRPr="009D5379" w:rsidRDefault="000E4D40" w:rsidP="00627298"/>
        </w:tc>
        <w:tc>
          <w:tcPr>
            <w:tcW w:w="1258" w:type="dxa"/>
          </w:tcPr>
          <w:p w:rsidR="000E4D40" w:rsidRPr="009D5379" w:rsidRDefault="000E4D40" w:rsidP="00627298"/>
        </w:tc>
        <w:tc>
          <w:tcPr>
            <w:tcW w:w="3278" w:type="dxa"/>
          </w:tcPr>
          <w:p w:rsidR="000E4D40" w:rsidRPr="009D5379" w:rsidRDefault="000E4D40" w:rsidP="00627298"/>
        </w:tc>
      </w:tr>
      <w:tr w:rsidR="000E4D40" w:rsidRPr="009D5379" w:rsidTr="00627298">
        <w:trPr>
          <w:trHeight w:val="67"/>
        </w:trPr>
        <w:tc>
          <w:tcPr>
            <w:tcW w:w="467" w:type="dxa"/>
            <w:tcBorders>
              <w:right w:val="single" w:sz="2" w:space="0" w:color="auto"/>
            </w:tcBorders>
          </w:tcPr>
          <w:p w:rsidR="000E4D40" w:rsidRPr="009D5379" w:rsidRDefault="000E4D40" w:rsidP="00627298">
            <w:r w:rsidRPr="009D5379">
              <w:rPr>
                <w:sz w:val="22"/>
                <w:szCs w:val="22"/>
              </w:rPr>
              <w:t xml:space="preserve">… </w:t>
            </w:r>
          </w:p>
        </w:tc>
        <w:tc>
          <w:tcPr>
            <w:tcW w:w="3077" w:type="dxa"/>
            <w:tcBorders>
              <w:left w:val="single" w:sz="2" w:space="0" w:color="auto"/>
            </w:tcBorders>
          </w:tcPr>
          <w:p w:rsidR="000E4D40" w:rsidRPr="009D5379" w:rsidRDefault="000E4D40" w:rsidP="00627298"/>
        </w:tc>
        <w:tc>
          <w:tcPr>
            <w:tcW w:w="1559" w:type="dxa"/>
          </w:tcPr>
          <w:p w:rsidR="000E4D40" w:rsidRPr="009D5379" w:rsidRDefault="000E4D40" w:rsidP="00627298"/>
        </w:tc>
        <w:tc>
          <w:tcPr>
            <w:tcW w:w="1258" w:type="dxa"/>
          </w:tcPr>
          <w:p w:rsidR="000E4D40" w:rsidRPr="009D5379" w:rsidRDefault="000E4D40" w:rsidP="00627298"/>
        </w:tc>
        <w:tc>
          <w:tcPr>
            <w:tcW w:w="3278" w:type="dxa"/>
          </w:tcPr>
          <w:p w:rsidR="000E4D40" w:rsidRPr="009D5379" w:rsidRDefault="000E4D40" w:rsidP="00627298"/>
        </w:tc>
      </w:tr>
    </w:tbl>
    <w:p w:rsidR="000E4D40" w:rsidRPr="009D5379" w:rsidRDefault="000E4D40" w:rsidP="000E4D40">
      <w:pPr>
        <w:keepNext/>
        <w:jc w:val="center"/>
        <w:rPr>
          <w:b/>
          <w:sz w:val="22"/>
          <w:szCs w:val="22"/>
        </w:rPr>
      </w:pPr>
    </w:p>
    <w:p w:rsidR="000E4D40" w:rsidRDefault="000E4D40" w:rsidP="000E4D40">
      <w:pPr>
        <w:keepNext/>
        <w:jc w:val="center"/>
        <w:rPr>
          <w:b/>
          <w:sz w:val="22"/>
          <w:szCs w:val="22"/>
        </w:rPr>
      </w:pPr>
      <w:r w:rsidRPr="009D5379">
        <w:rPr>
          <w:b/>
          <w:sz w:val="22"/>
          <w:szCs w:val="22"/>
        </w:rPr>
        <w:t>Обеспеченность участника закупки трудовыми ресурсами</w:t>
      </w:r>
    </w:p>
    <w:p w:rsidR="000E4D40" w:rsidRPr="005864CE" w:rsidRDefault="000E4D40" w:rsidP="000E4D40">
      <w:pPr>
        <w:keepNext/>
        <w:rPr>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sz w:val="22"/>
          <w:szCs w:val="22"/>
        </w:rPr>
        <w:tab/>
      </w:r>
      <w:r>
        <w:rPr>
          <w:sz w:val="22"/>
          <w:szCs w:val="22"/>
        </w:rPr>
        <w:tab/>
        <w:t>Таблица №3.</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2126"/>
        <w:gridCol w:w="3261"/>
        <w:gridCol w:w="2834"/>
      </w:tblGrid>
      <w:tr w:rsidR="000E4D40" w:rsidRPr="009D5379" w:rsidTr="00627298">
        <w:trPr>
          <w:trHeight w:val="1375"/>
        </w:trPr>
        <w:tc>
          <w:tcPr>
            <w:tcW w:w="1418" w:type="dxa"/>
            <w:vAlign w:val="center"/>
          </w:tcPr>
          <w:p w:rsidR="000E4D40" w:rsidRPr="009D5379" w:rsidRDefault="000E4D40" w:rsidP="00627298">
            <w:pPr>
              <w:jc w:val="center"/>
            </w:pPr>
            <w:r w:rsidRPr="009D5379">
              <w:rPr>
                <w:sz w:val="22"/>
                <w:szCs w:val="22"/>
              </w:rPr>
              <w:t>№№</w:t>
            </w:r>
          </w:p>
          <w:p w:rsidR="000E4D40" w:rsidRPr="009D5379" w:rsidRDefault="000E4D40" w:rsidP="00627298">
            <w:pPr>
              <w:jc w:val="center"/>
            </w:pPr>
            <w:r w:rsidRPr="009D5379">
              <w:rPr>
                <w:sz w:val="22"/>
                <w:szCs w:val="22"/>
              </w:rPr>
              <w:t>п/п</w:t>
            </w:r>
          </w:p>
        </w:tc>
        <w:tc>
          <w:tcPr>
            <w:tcW w:w="2126" w:type="dxa"/>
            <w:vAlign w:val="center"/>
          </w:tcPr>
          <w:p w:rsidR="000E4D40" w:rsidRPr="009D5379" w:rsidRDefault="000E4D40" w:rsidP="00627298">
            <w:pPr>
              <w:jc w:val="center"/>
            </w:pPr>
            <w:r w:rsidRPr="009D5379">
              <w:rPr>
                <w:sz w:val="22"/>
                <w:szCs w:val="22"/>
              </w:rPr>
              <w:t>Должность</w:t>
            </w:r>
          </w:p>
        </w:tc>
        <w:tc>
          <w:tcPr>
            <w:tcW w:w="3261" w:type="dxa"/>
            <w:vAlign w:val="center"/>
          </w:tcPr>
          <w:p w:rsidR="000E4D40" w:rsidRPr="009D5379" w:rsidRDefault="000E4D40" w:rsidP="00627298">
            <w:pPr>
              <w:jc w:val="center"/>
            </w:pPr>
            <w:r w:rsidRPr="009D5379">
              <w:rPr>
                <w:sz w:val="22"/>
                <w:szCs w:val="22"/>
              </w:rPr>
              <w:t xml:space="preserve">Специальность и квалификация в соответствии с </w:t>
            </w:r>
            <w:proofErr w:type="gramStart"/>
            <w:r w:rsidRPr="009D5379">
              <w:rPr>
                <w:sz w:val="22"/>
                <w:szCs w:val="22"/>
              </w:rPr>
              <w:t>базовым  (</w:t>
            </w:r>
            <w:proofErr w:type="gramEnd"/>
            <w:r w:rsidRPr="009D5379">
              <w:rPr>
                <w:sz w:val="22"/>
                <w:szCs w:val="22"/>
              </w:rPr>
              <w:t>дополнительным)</w:t>
            </w:r>
          </w:p>
          <w:p w:rsidR="000E4D40" w:rsidRPr="009D5379" w:rsidRDefault="000E4D40" w:rsidP="00627298">
            <w:pPr>
              <w:jc w:val="center"/>
            </w:pPr>
            <w:r w:rsidRPr="009D5379">
              <w:rPr>
                <w:sz w:val="22"/>
                <w:szCs w:val="22"/>
              </w:rPr>
              <w:t>образованием</w:t>
            </w:r>
          </w:p>
        </w:tc>
        <w:tc>
          <w:tcPr>
            <w:tcW w:w="2834" w:type="dxa"/>
            <w:vAlign w:val="center"/>
          </w:tcPr>
          <w:p w:rsidR="000E4D40" w:rsidRPr="009D5379" w:rsidRDefault="000E4D40" w:rsidP="00627298">
            <w:pPr>
              <w:jc w:val="center"/>
            </w:pPr>
            <w:r w:rsidRPr="009D5379">
              <w:rPr>
                <w:sz w:val="22"/>
                <w:szCs w:val="22"/>
              </w:rPr>
              <w:t>Стаж работы, лет</w:t>
            </w:r>
          </w:p>
        </w:tc>
      </w:tr>
      <w:tr w:rsidR="000E4D40" w:rsidRPr="009D5379" w:rsidTr="00627298">
        <w:trPr>
          <w:trHeight w:val="67"/>
        </w:trPr>
        <w:tc>
          <w:tcPr>
            <w:tcW w:w="1418" w:type="dxa"/>
          </w:tcPr>
          <w:p w:rsidR="000E4D40" w:rsidRPr="009D5379" w:rsidRDefault="000E4D40" w:rsidP="00627298">
            <w:pPr>
              <w:jc w:val="center"/>
            </w:pPr>
            <w:r w:rsidRPr="009D5379">
              <w:rPr>
                <w:sz w:val="22"/>
                <w:szCs w:val="22"/>
              </w:rPr>
              <w:t>1</w:t>
            </w:r>
          </w:p>
        </w:tc>
        <w:tc>
          <w:tcPr>
            <w:tcW w:w="2126" w:type="dxa"/>
          </w:tcPr>
          <w:p w:rsidR="000E4D40" w:rsidRPr="009D5379" w:rsidRDefault="000E4D40" w:rsidP="00627298">
            <w:pPr>
              <w:jc w:val="center"/>
            </w:pPr>
            <w:r w:rsidRPr="009D5379">
              <w:rPr>
                <w:sz w:val="22"/>
                <w:szCs w:val="22"/>
              </w:rPr>
              <w:t>3</w:t>
            </w:r>
          </w:p>
        </w:tc>
        <w:tc>
          <w:tcPr>
            <w:tcW w:w="3261" w:type="dxa"/>
          </w:tcPr>
          <w:p w:rsidR="000E4D40" w:rsidRPr="009D5379" w:rsidRDefault="000E4D40" w:rsidP="00627298">
            <w:pPr>
              <w:jc w:val="center"/>
            </w:pPr>
            <w:r w:rsidRPr="009D5379">
              <w:rPr>
                <w:sz w:val="22"/>
                <w:szCs w:val="22"/>
              </w:rPr>
              <w:t>4</w:t>
            </w:r>
          </w:p>
        </w:tc>
        <w:tc>
          <w:tcPr>
            <w:tcW w:w="2834" w:type="dxa"/>
          </w:tcPr>
          <w:p w:rsidR="000E4D40" w:rsidRPr="009D5379" w:rsidRDefault="000E4D40" w:rsidP="00627298">
            <w:pPr>
              <w:jc w:val="center"/>
            </w:pPr>
            <w:r w:rsidRPr="009D5379">
              <w:rPr>
                <w:sz w:val="22"/>
                <w:szCs w:val="22"/>
              </w:rPr>
              <w:t>5</w:t>
            </w:r>
          </w:p>
        </w:tc>
      </w:tr>
      <w:tr w:rsidR="000E4D40" w:rsidRPr="009D5379" w:rsidTr="00627298">
        <w:trPr>
          <w:trHeight w:val="67"/>
        </w:trPr>
        <w:tc>
          <w:tcPr>
            <w:tcW w:w="1418" w:type="dxa"/>
          </w:tcPr>
          <w:p w:rsidR="000E4D40" w:rsidRPr="009D5379" w:rsidRDefault="000E4D40" w:rsidP="00627298">
            <w:pPr>
              <w:jc w:val="center"/>
            </w:pPr>
          </w:p>
        </w:tc>
        <w:tc>
          <w:tcPr>
            <w:tcW w:w="2126" w:type="dxa"/>
          </w:tcPr>
          <w:p w:rsidR="000E4D40" w:rsidRPr="009D5379" w:rsidRDefault="000E4D40" w:rsidP="00627298">
            <w:pPr>
              <w:jc w:val="center"/>
            </w:pPr>
          </w:p>
        </w:tc>
        <w:tc>
          <w:tcPr>
            <w:tcW w:w="3261" w:type="dxa"/>
          </w:tcPr>
          <w:p w:rsidR="000E4D40" w:rsidRPr="009D5379" w:rsidRDefault="000E4D40" w:rsidP="00627298">
            <w:pPr>
              <w:jc w:val="center"/>
            </w:pPr>
          </w:p>
        </w:tc>
        <w:tc>
          <w:tcPr>
            <w:tcW w:w="2834" w:type="dxa"/>
          </w:tcPr>
          <w:p w:rsidR="000E4D40" w:rsidRPr="009D5379" w:rsidRDefault="000E4D40" w:rsidP="00627298">
            <w:pPr>
              <w:jc w:val="center"/>
            </w:pPr>
          </w:p>
        </w:tc>
      </w:tr>
      <w:tr w:rsidR="000E4D40" w:rsidRPr="009D5379" w:rsidTr="00627298">
        <w:trPr>
          <w:trHeight w:val="67"/>
        </w:trPr>
        <w:tc>
          <w:tcPr>
            <w:tcW w:w="1418" w:type="dxa"/>
          </w:tcPr>
          <w:p w:rsidR="000E4D40" w:rsidRPr="009D5379" w:rsidRDefault="000E4D40" w:rsidP="00627298">
            <w:pPr>
              <w:jc w:val="center"/>
            </w:pPr>
          </w:p>
        </w:tc>
        <w:tc>
          <w:tcPr>
            <w:tcW w:w="2126" w:type="dxa"/>
          </w:tcPr>
          <w:p w:rsidR="000E4D40" w:rsidRPr="009D5379" w:rsidRDefault="000E4D40" w:rsidP="00627298">
            <w:pPr>
              <w:jc w:val="center"/>
            </w:pPr>
          </w:p>
        </w:tc>
        <w:tc>
          <w:tcPr>
            <w:tcW w:w="3261" w:type="dxa"/>
          </w:tcPr>
          <w:p w:rsidR="000E4D40" w:rsidRPr="009D5379" w:rsidRDefault="000E4D40" w:rsidP="00627298">
            <w:pPr>
              <w:jc w:val="center"/>
            </w:pPr>
          </w:p>
        </w:tc>
        <w:tc>
          <w:tcPr>
            <w:tcW w:w="2834" w:type="dxa"/>
          </w:tcPr>
          <w:p w:rsidR="000E4D40" w:rsidRPr="009D5379" w:rsidRDefault="000E4D40" w:rsidP="00627298">
            <w:pPr>
              <w:jc w:val="center"/>
            </w:pPr>
          </w:p>
        </w:tc>
      </w:tr>
    </w:tbl>
    <w:p w:rsidR="000E4D40" w:rsidRPr="00DC0E46" w:rsidRDefault="000E4D40" w:rsidP="000E4D40">
      <w:pPr>
        <w:overflowPunct w:val="0"/>
        <w:autoSpaceDE w:val="0"/>
        <w:autoSpaceDN w:val="0"/>
        <w:ind w:firstLine="567"/>
        <w:jc w:val="both"/>
        <w:rPr>
          <w:sz w:val="22"/>
        </w:rPr>
      </w:pPr>
      <w:r w:rsidRPr="00DC0E46">
        <w:rPr>
          <w:sz w:val="22"/>
        </w:rPr>
        <w:t>Инструкция по заполнению таблицы №3 с предложением участника, в соответствии с критериями указанными в разделе 5 документации.</w:t>
      </w:r>
    </w:p>
    <w:p w:rsidR="000E4D40" w:rsidRDefault="000E4D40" w:rsidP="000E4D40">
      <w:pPr>
        <w:shd w:val="clear" w:color="auto" w:fill="FFFFFF"/>
        <w:tabs>
          <w:tab w:val="left" w:pos="0"/>
        </w:tabs>
        <w:jc w:val="center"/>
        <w:rPr>
          <w:b/>
          <w:sz w:val="22"/>
          <w:szCs w:val="22"/>
        </w:rPr>
      </w:pPr>
    </w:p>
    <w:p w:rsidR="000E4D40" w:rsidRPr="00ED4138" w:rsidRDefault="000E4D40" w:rsidP="000E4D40">
      <w:pPr>
        <w:shd w:val="clear" w:color="auto" w:fill="FFFFFF"/>
        <w:tabs>
          <w:tab w:val="left" w:pos="0"/>
        </w:tabs>
        <w:jc w:val="center"/>
        <w:rPr>
          <w:b/>
          <w:bCs/>
          <w:sz w:val="22"/>
          <w:szCs w:val="22"/>
        </w:rPr>
      </w:pPr>
      <w:r w:rsidRPr="009D5379">
        <w:rPr>
          <w:b/>
          <w:sz w:val="22"/>
          <w:szCs w:val="22"/>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rsidR="000E4D40" w:rsidRPr="00ED4138" w:rsidRDefault="000E4D40" w:rsidP="000E4D40">
      <w:pPr>
        <w:ind w:firstLine="567"/>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Таблица №4.</w:t>
      </w:r>
    </w:p>
    <w:tbl>
      <w:tblPr>
        <w:tblW w:w="9639" w:type="dxa"/>
        <w:tblInd w:w="40" w:type="dxa"/>
        <w:tblLayout w:type="fixed"/>
        <w:tblCellMar>
          <w:left w:w="40" w:type="dxa"/>
          <w:right w:w="40" w:type="dxa"/>
        </w:tblCellMar>
        <w:tblLook w:val="0000" w:firstRow="0" w:lastRow="0" w:firstColumn="0" w:lastColumn="0" w:noHBand="0" w:noVBand="0"/>
      </w:tblPr>
      <w:tblGrid>
        <w:gridCol w:w="2835"/>
        <w:gridCol w:w="2699"/>
        <w:gridCol w:w="45"/>
        <w:gridCol w:w="4060"/>
      </w:tblGrid>
      <w:tr w:rsidR="000E4D40" w:rsidRPr="00ED4138" w:rsidTr="00627298">
        <w:trPr>
          <w:trHeight w:hRule="exact" w:val="480"/>
        </w:trPr>
        <w:tc>
          <w:tcPr>
            <w:tcW w:w="9639"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0E4D40" w:rsidRPr="00ED4138" w:rsidRDefault="000E4D40" w:rsidP="00627298">
            <w:pPr>
              <w:shd w:val="clear" w:color="auto" w:fill="FFFFFF"/>
              <w:jc w:val="center"/>
            </w:pPr>
            <w:r w:rsidRPr="00ED4138">
              <w:rPr>
                <w:b/>
                <w:spacing w:val="-4"/>
                <w:sz w:val="22"/>
                <w:szCs w:val="22"/>
              </w:rPr>
              <w:t>Производственные мощности</w:t>
            </w:r>
          </w:p>
        </w:tc>
      </w:tr>
      <w:tr w:rsidR="000E4D40" w:rsidRPr="00ED4138" w:rsidTr="00627298">
        <w:trPr>
          <w:trHeight w:hRule="exact" w:val="747"/>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0E4D40" w:rsidRPr="00ED4138" w:rsidRDefault="000E4D40" w:rsidP="00627298">
            <w:pPr>
              <w:shd w:val="clear" w:color="auto" w:fill="FFFFFF"/>
              <w:ind w:left="341"/>
              <w:jc w:val="center"/>
            </w:pPr>
            <w:r w:rsidRPr="00ED4138">
              <w:rPr>
                <w:spacing w:val="-4"/>
                <w:sz w:val="22"/>
                <w:szCs w:val="22"/>
              </w:rPr>
              <w:t>Наименование</w:t>
            </w:r>
          </w:p>
        </w:tc>
        <w:tc>
          <w:tcPr>
            <w:tcW w:w="2699" w:type="dxa"/>
            <w:tcBorders>
              <w:top w:val="single" w:sz="6" w:space="0" w:color="auto"/>
              <w:left w:val="single" w:sz="6" w:space="0" w:color="auto"/>
              <w:bottom w:val="single" w:sz="6" w:space="0" w:color="auto"/>
              <w:right w:val="single" w:sz="6" w:space="0" w:color="auto"/>
            </w:tcBorders>
            <w:shd w:val="clear" w:color="auto" w:fill="FFFFFF"/>
          </w:tcPr>
          <w:p w:rsidR="000E4D40" w:rsidRPr="00ED4138" w:rsidRDefault="000E4D40" w:rsidP="00627298">
            <w:pPr>
              <w:shd w:val="clear" w:color="auto" w:fill="FFFFFF"/>
              <w:ind w:left="139"/>
              <w:jc w:val="center"/>
            </w:pPr>
            <w:r w:rsidRPr="00ED4138">
              <w:rPr>
                <w:spacing w:val="-4"/>
                <w:sz w:val="22"/>
                <w:szCs w:val="22"/>
              </w:rPr>
              <w:t>Местонахождение</w:t>
            </w:r>
          </w:p>
        </w:tc>
        <w:tc>
          <w:tcPr>
            <w:tcW w:w="4105" w:type="dxa"/>
            <w:gridSpan w:val="2"/>
            <w:tcBorders>
              <w:top w:val="single" w:sz="6" w:space="0" w:color="auto"/>
              <w:left w:val="single" w:sz="6" w:space="0" w:color="auto"/>
              <w:bottom w:val="single" w:sz="6" w:space="0" w:color="auto"/>
              <w:right w:val="single" w:sz="6" w:space="0" w:color="auto"/>
            </w:tcBorders>
            <w:shd w:val="clear" w:color="auto" w:fill="FFFFFF"/>
          </w:tcPr>
          <w:p w:rsidR="000E4D40" w:rsidRPr="00ED4138" w:rsidRDefault="000E4D40" w:rsidP="00627298">
            <w:pPr>
              <w:shd w:val="clear" w:color="auto" w:fill="FFFFFF"/>
              <w:ind w:right="101"/>
              <w:jc w:val="center"/>
              <w:rPr>
                <w:spacing w:val="-1"/>
              </w:rPr>
            </w:pPr>
            <w:r w:rsidRPr="00ED4138">
              <w:rPr>
                <w:spacing w:val="-1"/>
                <w:sz w:val="22"/>
                <w:szCs w:val="22"/>
              </w:rPr>
              <w:t>Площадь</w:t>
            </w:r>
          </w:p>
          <w:p w:rsidR="000E4D40" w:rsidRPr="00ED4138" w:rsidRDefault="000E4D40" w:rsidP="00627298">
            <w:pPr>
              <w:shd w:val="clear" w:color="auto" w:fill="FFFFFF"/>
              <w:ind w:right="101"/>
              <w:jc w:val="center"/>
              <w:rPr>
                <w:spacing w:val="-2"/>
              </w:rPr>
            </w:pPr>
            <w:r w:rsidRPr="00ED4138">
              <w:rPr>
                <w:spacing w:val="-1"/>
                <w:sz w:val="22"/>
                <w:szCs w:val="22"/>
              </w:rPr>
              <w:t xml:space="preserve">Собственные или </w:t>
            </w:r>
            <w:r w:rsidRPr="00ED4138">
              <w:rPr>
                <w:spacing w:val="-2"/>
                <w:sz w:val="22"/>
                <w:szCs w:val="22"/>
              </w:rPr>
              <w:t>арендованные</w:t>
            </w:r>
          </w:p>
          <w:p w:rsidR="000E4D40" w:rsidRPr="00ED4138" w:rsidRDefault="000E4D40" w:rsidP="00627298">
            <w:pPr>
              <w:shd w:val="clear" w:color="auto" w:fill="FFFFFF"/>
              <w:ind w:right="101"/>
              <w:jc w:val="center"/>
              <w:rPr>
                <w:spacing w:val="-2"/>
              </w:rPr>
            </w:pPr>
            <w:r w:rsidRPr="00ED4138">
              <w:rPr>
                <w:spacing w:val="-2"/>
                <w:sz w:val="22"/>
                <w:szCs w:val="22"/>
              </w:rPr>
              <w:t xml:space="preserve">(срок </w:t>
            </w:r>
            <w:r w:rsidRPr="00ED4138">
              <w:rPr>
                <w:spacing w:val="-4"/>
                <w:sz w:val="22"/>
                <w:szCs w:val="22"/>
              </w:rPr>
              <w:t>аренды)</w:t>
            </w:r>
          </w:p>
        </w:tc>
      </w:tr>
      <w:tr w:rsidR="000E4D40" w:rsidRPr="00ED4138" w:rsidTr="00627298">
        <w:trPr>
          <w:trHeight w:hRule="exact" w:val="288"/>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0E4D40" w:rsidRPr="00ED4138" w:rsidRDefault="000E4D40" w:rsidP="00627298">
            <w:pPr>
              <w:shd w:val="clear" w:color="auto" w:fill="FFFFFF"/>
            </w:pPr>
          </w:p>
        </w:tc>
        <w:tc>
          <w:tcPr>
            <w:tcW w:w="2699" w:type="dxa"/>
            <w:tcBorders>
              <w:top w:val="single" w:sz="6" w:space="0" w:color="auto"/>
              <w:left w:val="single" w:sz="6" w:space="0" w:color="auto"/>
              <w:bottom w:val="single" w:sz="6" w:space="0" w:color="auto"/>
              <w:right w:val="single" w:sz="6" w:space="0" w:color="auto"/>
            </w:tcBorders>
            <w:shd w:val="clear" w:color="auto" w:fill="FFFFFF"/>
          </w:tcPr>
          <w:p w:rsidR="000E4D40" w:rsidRPr="00ED4138" w:rsidRDefault="000E4D40" w:rsidP="00627298">
            <w:pPr>
              <w:shd w:val="clear" w:color="auto" w:fill="FFFFFF"/>
            </w:pPr>
          </w:p>
        </w:tc>
        <w:tc>
          <w:tcPr>
            <w:tcW w:w="4105" w:type="dxa"/>
            <w:gridSpan w:val="2"/>
            <w:tcBorders>
              <w:top w:val="single" w:sz="6" w:space="0" w:color="auto"/>
              <w:left w:val="single" w:sz="6" w:space="0" w:color="auto"/>
              <w:bottom w:val="single" w:sz="6" w:space="0" w:color="auto"/>
              <w:right w:val="single" w:sz="6" w:space="0" w:color="auto"/>
            </w:tcBorders>
            <w:shd w:val="clear" w:color="auto" w:fill="FFFFFF"/>
          </w:tcPr>
          <w:p w:rsidR="000E4D40" w:rsidRPr="00ED4138" w:rsidRDefault="000E4D40" w:rsidP="00627298">
            <w:pPr>
              <w:shd w:val="clear" w:color="auto" w:fill="FFFFFF"/>
            </w:pPr>
          </w:p>
        </w:tc>
      </w:tr>
      <w:tr w:rsidR="000E4D40" w:rsidRPr="00ED4138" w:rsidTr="00627298">
        <w:trPr>
          <w:trHeight w:hRule="exact" w:val="288"/>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0E4D40" w:rsidRPr="00ED4138" w:rsidRDefault="000E4D40" w:rsidP="00627298">
            <w:pPr>
              <w:shd w:val="clear" w:color="auto" w:fill="FFFFFF"/>
            </w:pPr>
          </w:p>
        </w:tc>
        <w:tc>
          <w:tcPr>
            <w:tcW w:w="2699" w:type="dxa"/>
            <w:tcBorders>
              <w:top w:val="single" w:sz="6" w:space="0" w:color="auto"/>
              <w:left w:val="single" w:sz="6" w:space="0" w:color="auto"/>
              <w:bottom w:val="single" w:sz="6" w:space="0" w:color="auto"/>
              <w:right w:val="single" w:sz="6" w:space="0" w:color="auto"/>
            </w:tcBorders>
            <w:shd w:val="clear" w:color="auto" w:fill="FFFFFF"/>
          </w:tcPr>
          <w:p w:rsidR="000E4D40" w:rsidRPr="00ED4138" w:rsidRDefault="000E4D40" w:rsidP="00627298">
            <w:pPr>
              <w:shd w:val="clear" w:color="auto" w:fill="FFFFFF"/>
            </w:pPr>
          </w:p>
        </w:tc>
        <w:tc>
          <w:tcPr>
            <w:tcW w:w="4105" w:type="dxa"/>
            <w:gridSpan w:val="2"/>
            <w:tcBorders>
              <w:top w:val="single" w:sz="6" w:space="0" w:color="auto"/>
              <w:left w:val="single" w:sz="6" w:space="0" w:color="auto"/>
              <w:bottom w:val="single" w:sz="6" w:space="0" w:color="auto"/>
              <w:right w:val="single" w:sz="6" w:space="0" w:color="auto"/>
            </w:tcBorders>
            <w:shd w:val="clear" w:color="auto" w:fill="FFFFFF"/>
          </w:tcPr>
          <w:p w:rsidR="000E4D40" w:rsidRPr="00ED4138" w:rsidRDefault="000E4D40" w:rsidP="00627298">
            <w:pPr>
              <w:shd w:val="clear" w:color="auto" w:fill="FFFFFF"/>
            </w:pPr>
          </w:p>
        </w:tc>
      </w:tr>
      <w:tr w:rsidR="000E4D40" w:rsidRPr="00ED4138" w:rsidTr="00627298">
        <w:trPr>
          <w:trHeight w:hRule="exact" w:val="240"/>
        </w:trPr>
        <w:tc>
          <w:tcPr>
            <w:tcW w:w="9639" w:type="dxa"/>
            <w:gridSpan w:val="4"/>
            <w:tcBorders>
              <w:top w:val="single" w:sz="6" w:space="0" w:color="auto"/>
              <w:left w:val="single" w:sz="6" w:space="0" w:color="auto"/>
              <w:bottom w:val="single" w:sz="6" w:space="0" w:color="auto"/>
              <w:right w:val="single" w:sz="6" w:space="0" w:color="auto"/>
            </w:tcBorders>
            <w:shd w:val="clear" w:color="auto" w:fill="FFFFFF"/>
          </w:tcPr>
          <w:p w:rsidR="000E4D40" w:rsidRPr="00ED4138" w:rsidRDefault="000E4D40" w:rsidP="00627298">
            <w:pPr>
              <w:shd w:val="clear" w:color="auto" w:fill="FFFFFF"/>
              <w:jc w:val="center"/>
              <w:rPr>
                <w:b/>
              </w:rPr>
            </w:pPr>
            <w:r w:rsidRPr="00ED4138">
              <w:rPr>
                <w:b/>
                <w:spacing w:val="-4"/>
                <w:sz w:val="22"/>
                <w:szCs w:val="22"/>
              </w:rPr>
              <w:t>Технологическое оборудование</w:t>
            </w:r>
          </w:p>
        </w:tc>
      </w:tr>
      <w:tr w:rsidR="000E4D40" w:rsidRPr="00ED4138" w:rsidTr="00627298">
        <w:trPr>
          <w:trHeight w:hRule="exact" w:val="549"/>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0E4D40" w:rsidRPr="00ED4138" w:rsidRDefault="000E4D40" w:rsidP="00627298">
            <w:pPr>
              <w:shd w:val="clear" w:color="auto" w:fill="FFFFFF"/>
              <w:jc w:val="center"/>
            </w:pPr>
            <w:r w:rsidRPr="00ED4138">
              <w:rPr>
                <w:spacing w:val="-3"/>
                <w:sz w:val="22"/>
                <w:szCs w:val="22"/>
              </w:rPr>
              <w:t>Наименование, год выпуска</w:t>
            </w:r>
          </w:p>
        </w:tc>
        <w:tc>
          <w:tcPr>
            <w:tcW w:w="2744" w:type="dxa"/>
            <w:gridSpan w:val="2"/>
            <w:tcBorders>
              <w:top w:val="single" w:sz="6" w:space="0" w:color="auto"/>
              <w:left w:val="single" w:sz="6" w:space="0" w:color="auto"/>
              <w:bottom w:val="single" w:sz="6" w:space="0" w:color="auto"/>
              <w:right w:val="single" w:sz="6" w:space="0" w:color="auto"/>
            </w:tcBorders>
            <w:shd w:val="clear" w:color="auto" w:fill="FFFFFF"/>
          </w:tcPr>
          <w:p w:rsidR="000E4D40" w:rsidRPr="00ED4138" w:rsidRDefault="000E4D40" w:rsidP="00627298">
            <w:pPr>
              <w:shd w:val="clear" w:color="auto" w:fill="FFFFFF"/>
              <w:jc w:val="center"/>
            </w:pPr>
            <w:r w:rsidRPr="00ED4138">
              <w:rPr>
                <w:spacing w:val="-5"/>
                <w:sz w:val="22"/>
                <w:szCs w:val="22"/>
              </w:rPr>
              <w:t>Количество</w:t>
            </w:r>
          </w:p>
        </w:tc>
        <w:tc>
          <w:tcPr>
            <w:tcW w:w="4060" w:type="dxa"/>
            <w:tcBorders>
              <w:top w:val="single" w:sz="6" w:space="0" w:color="auto"/>
              <w:left w:val="single" w:sz="6" w:space="0" w:color="auto"/>
              <w:bottom w:val="single" w:sz="6" w:space="0" w:color="auto"/>
              <w:right w:val="single" w:sz="6" w:space="0" w:color="auto"/>
            </w:tcBorders>
            <w:shd w:val="clear" w:color="auto" w:fill="FFFFFF"/>
          </w:tcPr>
          <w:p w:rsidR="000E4D40" w:rsidRPr="00ED4138" w:rsidRDefault="000E4D40" w:rsidP="00627298">
            <w:pPr>
              <w:shd w:val="clear" w:color="auto" w:fill="FFFFFF"/>
              <w:ind w:left="24" w:right="48"/>
              <w:jc w:val="center"/>
              <w:rPr>
                <w:spacing w:val="-4"/>
              </w:rPr>
            </w:pPr>
            <w:r w:rsidRPr="00ED4138">
              <w:rPr>
                <w:spacing w:val="-3"/>
                <w:sz w:val="22"/>
                <w:szCs w:val="22"/>
              </w:rPr>
              <w:t xml:space="preserve">Собственные или </w:t>
            </w:r>
            <w:r w:rsidRPr="00ED4138">
              <w:rPr>
                <w:spacing w:val="-4"/>
                <w:sz w:val="22"/>
                <w:szCs w:val="22"/>
              </w:rPr>
              <w:t>арендованные</w:t>
            </w:r>
          </w:p>
          <w:p w:rsidR="000E4D40" w:rsidRPr="00ED4138" w:rsidRDefault="000E4D40" w:rsidP="00627298">
            <w:pPr>
              <w:shd w:val="clear" w:color="auto" w:fill="FFFFFF"/>
              <w:ind w:left="24" w:right="48"/>
              <w:jc w:val="center"/>
              <w:rPr>
                <w:spacing w:val="-4"/>
              </w:rPr>
            </w:pPr>
            <w:r w:rsidRPr="00ED4138">
              <w:rPr>
                <w:spacing w:val="-4"/>
                <w:sz w:val="22"/>
                <w:szCs w:val="22"/>
              </w:rPr>
              <w:t>(срок аренды)</w:t>
            </w:r>
          </w:p>
        </w:tc>
      </w:tr>
      <w:tr w:rsidR="000E4D40" w:rsidRPr="00ED4138" w:rsidTr="00627298">
        <w:trPr>
          <w:trHeight w:hRule="exact" w:val="278"/>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0E4D40" w:rsidRPr="00ED4138" w:rsidRDefault="000E4D40" w:rsidP="00627298">
            <w:pPr>
              <w:shd w:val="clear" w:color="auto" w:fill="FFFFFF"/>
            </w:pPr>
          </w:p>
        </w:tc>
        <w:tc>
          <w:tcPr>
            <w:tcW w:w="2744" w:type="dxa"/>
            <w:gridSpan w:val="2"/>
            <w:tcBorders>
              <w:top w:val="single" w:sz="6" w:space="0" w:color="auto"/>
              <w:left w:val="single" w:sz="6" w:space="0" w:color="auto"/>
              <w:bottom w:val="single" w:sz="6" w:space="0" w:color="auto"/>
              <w:right w:val="single" w:sz="6" w:space="0" w:color="auto"/>
            </w:tcBorders>
            <w:shd w:val="clear" w:color="auto" w:fill="FFFFFF"/>
          </w:tcPr>
          <w:p w:rsidR="000E4D40" w:rsidRPr="00ED4138" w:rsidRDefault="000E4D40" w:rsidP="00627298">
            <w:pPr>
              <w:shd w:val="clear" w:color="auto" w:fill="FFFFFF"/>
            </w:pPr>
          </w:p>
        </w:tc>
        <w:tc>
          <w:tcPr>
            <w:tcW w:w="4060" w:type="dxa"/>
            <w:tcBorders>
              <w:top w:val="single" w:sz="6" w:space="0" w:color="auto"/>
              <w:left w:val="single" w:sz="6" w:space="0" w:color="auto"/>
              <w:bottom w:val="single" w:sz="6" w:space="0" w:color="auto"/>
              <w:right w:val="single" w:sz="6" w:space="0" w:color="auto"/>
            </w:tcBorders>
            <w:shd w:val="clear" w:color="auto" w:fill="FFFFFF"/>
          </w:tcPr>
          <w:p w:rsidR="000E4D40" w:rsidRPr="00ED4138" w:rsidRDefault="000E4D40" w:rsidP="00627298">
            <w:pPr>
              <w:shd w:val="clear" w:color="auto" w:fill="FFFFFF"/>
            </w:pPr>
          </w:p>
        </w:tc>
      </w:tr>
      <w:tr w:rsidR="000E4D40" w:rsidRPr="00ED4138" w:rsidTr="00627298">
        <w:trPr>
          <w:trHeight w:hRule="exact" w:val="288"/>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0E4D40" w:rsidRPr="00ED4138" w:rsidRDefault="000E4D40" w:rsidP="00627298">
            <w:pPr>
              <w:shd w:val="clear" w:color="auto" w:fill="FFFFFF"/>
            </w:pPr>
          </w:p>
        </w:tc>
        <w:tc>
          <w:tcPr>
            <w:tcW w:w="2744" w:type="dxa"/>
            <w:gridSpan w:val="2"/>
            <w:tcBorders>
              <w:top w:val="single" w:sz="6" w:space="0" w:color="auto"/>
              <w:left w:val="single" w:sz="6" w:space="0" w:color="auto"/>
              <w:bottom w:val="single" w:sz="6" w:space="0" w:color="auto"/>
              <w:right w:val="single" w:sz="6" w:space="0" w:color="auto"/>
            </w:tcBorders>
            <w:shd w:val="clear" w:color="auto" w:fill="FFFFFF"/>
          </w:tcPr>
          <w:p w:rsidR="000E4D40" w:rsidRPr="00ED4138" w:rsidRDefault="000E4D40" w:rsidP="00627298">
            <w:pPr>
              <w:shd w:val="clear" w:color="auto" w:fill="FFFFFF"/>
            </w:pPr>
          </w:p>
        </w:tc>
        <w:tc>
          <w:tcPr>
            <w:tcW w:w="4060" w:type="dxa"/>
            <w:tcBorders>
              <w:top w:val="single" w:sz="6" w:space="0" w:color="auto"/>
              <w:left w:val="single" w:sz="6" w:space="0" w:color="auto"/>
              <w:bottom w:val="single" w:sz="6" w:space="0" w:color="auto"/>
              <w:right w:val="single" w:sz="6" w:space="0" w:color="auto"/>
            </w:tcBorders>
            <w:shd w:val="clear" w:color="auto" w:fill="FFFFFF"/>
          </w:tcPr>
          <w:p w:rsidR="000E4D40" w:rsidRPr="00ED4138" w:rsidRDefault="000E4D40" w:rsidP="00627298">
            <w:pPr>
              <w:shd w:val="clear" w:color="auto" w:fill="FFFFFF"/>
            </w:pPr>
          </w:p>
        </w:tc>
      </w:tr>
    </w:tbl>
    <w:p w:rsidR="000E4D40" w:rsidRDefault="000E4D40" w:rsidP="000E4D40">
      <w:pPr>
        <w:keepNext/>
        <w:jc w:val="center"/>
        <w:rPr>
          <w:b/>
          <w:sz w:val="22"/>
          <w:szCs w:val="22"/>
        </w:rPr>
      </w:pPr>
    </w:p>
    <w:p w:rsidR="000E4D40" w:rsidRPr="009D5379" w:rsidRDefault="000E4D40" w:rsidP="000E4D40">
      <w:pPr>
        <w:pStyle w:val="a1"/>
        <w:widowControl w:val="0"/>
        <w:numPr>
          <w:ilvl w:val="0"/>
          <w:numId w:val="0"/>
        </w:numPr>
        <w:tabs>
          <w:tab w:val="clear" w:pos="1134"/>
        </w:tabs>
        <w:autoSpaceDE w:val="0"/>
        <w:autoSpaceDN w:val="0"/>
        <w:spacing w:line="240" w:lineRule="auto"/>
      </w:pPr>
      <w:r w:rsidRPr="009D5379">
        <w:t>________________________</w:t>
      </w:r>
      <w:r w:rsidRPr="009D5379">
        <w:tab/>
      </w:r>
      <w:r w:rsidRPr="009D5379">
        <w:tab/>
        <w:t>___________________________</w:t>
      </w:r>
    </w:p>
    <w:p w:rsidR="000E4D40" w:rsidRPr="009D5379" w:rsidRDefault="000E4D40" w:rsidP="000E4D40">
      <w:pPr>
        <w:pStyle w:val="Times12"/>
        <w:widowControl w:val="0"/>
        <w:ind w:firstLine="0"/>
        <w:rPr>
          <w:b/>
          <w:bCs w:val="0"/>
          <w:i/>
          <w:sz w:val="22"/>
          <w:vertAlign w:val="superscript"/>
        </w:rPr>
      </w:pPr>
      <w:r w:rsidRPr="009D5379">
        <w:rPr>
          <w:b/>
          <w:bCs w:val="0"/>
          <w:i/>
          <w:sz w:val="22"/>
          <w:vertAlign w:val="superscript"/>
        </w:rPr>
        <w:lastRenderedPageBreak/>
        <w:t>(Подпись уполномоченного представителя)</w:t>
      </w:r>
      <w:r w:rsidRPr="009D5379">
        <w:rPr>
          <w:snapToGrid w:val="0"/>
          <w:sz w:val="22"/>
        </w:rPr>
        <w:tab/>
      </w:r>
      <w:r w:rsidRPr="009D5379">
        <w:rPr>
          <w:snapToGrid w:val="0"/>
          <w:sz w:val="22"/>
        </w:rPr>
        <w:tab/>
      </w:r>
      <w:r w:rsidRPr="009D5379">
        <w:rPr>
          <w:b/>
          <w:bCs w:val="0"/>
          <w:i/>
          <w:sz w:val="22"/>
          <w:vertAlign w:val="superscript"/>
        </w:rPr>
        <w:t>(Имя и должность подписавшего)</w:t>
      </w:r>
    </w:p>
    <w:p w:rsidR="000E4D40" w:rsidRPr="00ED4138" w:rsidRDefault="000E4D40" w:rsidP="000E4D40">
      <w:pPr>
        <w:pStyle w:val="Times12"/>
        <w:widowControl w:val="0"/>
        <w:ind w:firstLine="709"/>
        <w:rPr>
          <w:bCs w:val="0"/>
          <w:sz w:val="22"/>
        </w:rPr>
      </w:pPr>
      <w:r w:rsidRPr="009D5379">
        <w:rPr>
          <w:bCs w:val="0"/>
          <w:sz w:val="22"/>
        </w:rPr>
        <w:t>М.П.</w:t>
      </w:r>
    </w:p>
    <w:p w:rsidR="000E4D40" w:rsidRDefault="000E4D40" w:rsidP="000E4D40"/>
    <w:p w:rsidR="000E4D40" w:rsidRPr="00FB6B89" w:rsidRDefault="000E4D40" w:rsidP="000E4D40">
      <w:pPr>
        <w:pStyle w:val="Times12"/>
        <w:widowControl w:val="0"/>
        <w:tabs>
          <w:tab w:val="left" w:pos="709"/>
          <w:tab w:val="left" w:pos="1134"/>
        </w:tabs>
        <w:ind w:firstLine="0"/>
        <w:rPr>
          <w:iCs/>
          <w:sz w:val="22"/>
        </w:rPr>
      </w:pPr>
      <w:r>
        <w:rPr>
          <w:sz w:val="22"/>
        </w:rPr>
        <w:t xml:space="preserve">                                                                                                                                                          </w:t>
      </w:r>
      <w:r w:rsidRPr="00FB6B89">
        <w:rPr>
          <w:bCs w:val="0"/>
          <w:sz w:val="22"/>
        </w:rPr>
        <w:t xml:space="preserve">Форма </w:t>
      </w:r>
      <w:r>
        <w:rPr>
          <w:bCs w:val="0"/>
          <w:sz w:val="22"/>
        </w:rPr>
        <w:t>4</w:t>
      </w:r>
      <w:r w:rsidRPr="00FB6B89">
        <w:rPr>
          <w:bCs w:val="0"/>
          <w:sz w:val="22"/>
        </w:rPr>
        <w:t>.</w:t>
      </w:r>
    </w:p>
    <w:p w:rsidR="000E4D40" w:rsidRPr="00FB6B89" w:rsidRDefault="000E4D40" w:rsidP="000E4D40">
      <w:pPr>
        <w:pStyle w:val="Times12"/>
        <w:widowControl w:val="0"/>
        <w:ind w:firstLine="0"/>
        <w:jc w:val="right"/>
        <w:rPr>
          <w:iCs/>
          <w:sz w:val="22"/>
        </w:rPr>
      </w:pPr>
      <w:r w:rsidRPr="00FB6B89">
        <w:rPr>
          <w:iCs/>
          <w:sz w:val="22"/>
        </w:rPr>
        <w:t xml:space="preserve">Приложение к </w:t>
      </w:r>
      <w:r>
        <w:rPr>
          <w:iCs/>
          <w:sz w:val="22"/>
        </w:rPr>
        <w:t>заявке</w:t>
      </w:r>
      <w:r w:rsidRPr="00FB6B89">
        <w:rPr>
          <w:iCs/>
          <w:sz w:val="22"/>
        </w:rPr>
        <w:t xml:space="preserve"> </w:t>
      </w:r>
    </w:p>
    <w:p w:rsidR="000E4D40" w:rsidRPr="00FB6B89" w:rsidRDefault="000E4D40" w:rsidP="000E4D40">
      <w:pPr>
        <w:pStyle w:val="Times12"/>
        <w:widowControl w:val="0"/>
        <w:ind w:firstLine="0"/>
        <w:jc w:val="right"/>
        <w:rPr>
          <w:iCs/>
          <w:sz w:val="22"/>
        </w:rPr>
      </w:pPr>
      <w:r w:rsidRPr="00FB6B89">
        <w:rPr>
          <w:iCs/>
          <w:sz w:val="22"/>
        </w:rPr>
        <w:t xml:space="preserve"> от «___» __________ 20___ г. № ______</w:t>
      </w:r>
    </w:p>
    <w:p w:rsidR="000E4D40" w:rsidRDefault="000E4D40" w:rsidP="000E4D40">
      <w:pPr>
        <w:pStyle w:val="Times12"/>
        <w:widowControl w:val="0"/>
        <w:tabs>
          <w:tab w:val="left" w:pos="709"/>
          <w:tab w:val="left" w:pos="1134"/>
        </w:tabs>
        <w:ind w:firstLine="0"/>
        <w:jc w:val="right"/>
        <w:rPr>
          <w:b/>
        </w:rPr>
      </w:pPr>
    </w:p>
    <w:p w:rsidR="000E4D40" w:rsidRDefault="000E4D40" w:rsidP="000E4D40">
      <w:pPr>
        <w:pStyle w:val="10"/>
        <w:jc w:val="center"/>
      </w:pPr>
      <w:bookmarkStart w:id="68" w:name="_Toc435685670"/>
      <w:r w:rsidRPr="00DA4D26">
        <w:t>Декларация о соответствии участника закупки критериям отнесения к субъектам малого</w:t>
      </w:r>
      <w:r>
        <w:t xml:space="preserve"> и среднего предпринимательства</w:t>
      </w:r>
      <w:bookmarkEnd w:id="68"/>
    </w:p>
    <w:p w:rsidR="000E4D40" w:rsidRDefault="000E4D40" w:rsidP="000E4D40">
      <w:pPr>
        <w:tabs>
          <w:tab w:val="left" w:pos="284"/>
        </w:tabs>
        <w:jc w:val="center"/>
        <w:rPr>
          <w:b/>
          <w:bCs/>
          <w:color w:val="000080"/>
        </w:rPr>
      </w:pPr>
    </w:p>
    <w:p w:rsidR="000E4D40" w:rsidRPr="00D5334C" w:rsidRDefault="000E4D40" w:rsidP="000E4D40">
      <w:pPr>
        <w:pStyle w:val="ConsPlusNonformat"/>
        <w:jc w:val="both"/>
        <w:rPr>
          <w:rFonts w:ascii="Times New Roman" w:hAnsi="Times New Roman" w:cs="Times New Roman"/>
        </w:rPr>
      </w:pPr>
      <w:r w:rsidRPr="00D5334C">
        <w:rPr>
          <w:rFonts w:ascii="Times New Roman" w:hAnsi="Times New Roman" w:cs="Times New Roman"/>
        </w:rPr>
        <w:t>Выполняется на бланке (при наличии)</w:t>
      </w:r>
    </w:p>
    <w:p w:rsidR="000E4D40" w:rsidRPr="00D5334C" w:rsidRDefault="000E4D40" w:rsidP="000E4D40">
      <w:pPr>
        <w:pStyle w:val="ConsPlusNonformat"/>
        <w:jc w:val="both"/>
        <w:outlineLvl w:val="0"/>
        <w:rPr>
          <w:rFonts w:ascii="Times New Roman" w:hAnsi="Times New Roman" w:cs="Times New Roman"/>
        </w:rPr>
      </w:pPr>
    </w:p>
    <w:p w:rsidR="000E4D40" w:rsidRPr="00D5334C" w:rsidRDefault="000E4D40" w:rsidP="000E4D40">
      <w:pPr>
        <w:pStyle w:val="ConsPlusNonformat"/>
        <w:jc w:val="center"/>
        <w:rPr>
          <w:rFonts w:ascii="Times New Roman" w:hAnsi="Times New Roman" w:cs="Times New Roman"/>
        </w:rPr>
      </w:pPr>
      <w:r w:rsidRPr="00D5334C">
        <w:rPr>
          <w:rFonts w:ascii="Times New Roman" w:hAnsi="Times New Roman" w:cs="Times New Roman"/>
        </w:rPr>
        <w:t>ДЕКЛАРАЦИЯ       СООТВЕТСТВИЯ       УЧАСТНИКА      ЗАКУПКИ      СТАТУСУ</w:t>
      </w:r>
    </w:p>
    <w:p w:rsidR="000E4D40" w:rsidRDefault="000E4D40" w:rsidP="000E4D40">
      <w:pPr>
        <w:pStyle w:val="ConsPlusNonformat"/>
        <w:jc w:val="center"/>
        <w:rPr>
          <w:rFonts w:ascii="Times New Roman" w:hAnsi="Times New Roman" w:cs="Times New Roman"/>
        </w:rPr>
      </w:pPr>
      <w:r w:rsidRPr="00D5334C">
        <w:rPr>
          <w:rFonts w:ascii="Times New Roman" w:hAnsi="Times New Roman" w:cs="Times New Roman"/>
        </w:rPr>
        <w:t>_______________________________________ ПРЕДПРИНИМАТЕЛЬСТВА</w:t>
      </w:r>
    </w:p>
    <w:p w:rsidR="000E4D40" w:rsidRDefault="000E4D40" w:rsidP="000E4D40">
      <w:pPr>
        <w:pStyle w:val="ConsPlusNonformat"/>
        <w:jc w:val="both"/>
        <w:rPr>
          <w:rFonts w:ascii="Times New Roman" w:hAnsi="Times New Roman" w:cs="Times New Roman"/>
        </w:rPr>
      </w:pPr>
      <w:r>
        <w:rPr>
          <w:rFonts w:ascii="Times New Roman" w:hAnsi="Times New Roman" w:cs="Times New Roman"/>
        </w:rPr>
        <w:t xml:space="preserve">                              </w:t>
      </w:r>
      <w:r w:rsidRPr="00D5334C">
        <w:rPr>
          <w:rFonts w:ascii="Times New Roman" w:hAnsi="Times New Roman" w:cs="Times New Roman"/>
        </w:rPr>
        <w:t>(малого или среднего - укажите нужное)</w:t>
      </w:r>
    </w:p>
    <w:p w:rsidR="000E4D40" w:rsidRPr="00D5334C" w:rsidRDefault="000E4D40" w:rsidP="000E4D40">
      <w:pPr>
        <w:pStyle w:val="ConsPlusNonformat"/>
        <w:jc w:val="center"/>
        <w:rPr>
          <w:rFonts w:ascii="Times New Roman" w:hAnsi="Times New Roman" w:cs="Times New Roman"/>
        </w:rPr>
      </w:pPr>
    </w:p>
    <w:p w:rsidR="000E4D40" w:rsidRDefault="000E4D40" w:rsidP="000E4D40">
      <w:pPr>
        <w:pStyle w:val="ConsPlusNonformat"/>
        <w:jc w:val="both"/>
        <w:rPr>
          <w:rFonts w:ascii="Times New Roman" w:hAnsi="Times New Roman" w:cs="Times New Roman"/>
        </w:rPr>
      </w:pPr>
      <w:r w:rsidRPr="00D5334C">
        <w:rPr>
          <w:rFonts w:ascii="Times New Roman" w:hAnsi="Times New Roman" w:cs="Times New Roman"/>
        </w:rPr>
        <w:t>_____________________________________________________</w:t>
      </w:r>
      <w:r>
        <w:rPr>
          <w:rFonts w:ascii="Times New Roman" w:hAnsi="Times New Roman" w:cs="Times New Roman"/>
        </w:rPr>
        <w:t>_______________________________________</w:t>
      </w:r>
      <w:r w:rsidRPr="00D5334C">
        <w:rPr>
          <w:rFonts w:ascii="Times New Roman" w:hAnsi="Times New Roman" w:cs="Times New Roman"/>
        </w:rPr>
        <w:t xml:space="preserve"> </w:t>
      </w:r>
    </w:p>
    <w:p w:rsidR="000E4D40" w:rsidRDefault="000E4D40" w:rsidP="000E4D40">
      <w:pPr>
        <w:pStyle w:val="ConsPlusNonformat"/>
        <w:jc w:val="both"/>
        <w:rPr>
          <w:rFonts w:ascii="Times New Roman" w:hAnsi="Times New Roman" w:cs="Times New Roman"/>
        </w:rPr>
      </w:pPr>
      <w:r w:rsidRPr="00D5334C">
        <w:rPr>
          <w:rFonts w:ascii="Times New Roman" w:hAnsi="Times New Roman" w:cs="Times New Roman"/>
        </w:rPr>
        <w:t>(укажите наименование организации, ФИО индивидуального предпринимателя,</w:t>
      </w:r>
      <w:r>
        <w:rPr>
          <w:rFonts w:ascii="Times New Roman" w:hAnsi="Times New Roman" w:cs="Times New Roman"/>
        </w:rPr>
        <w:t xml:space="preserve"> </w:t>
      </w:r>
      <w:r w:rsidRPr="00D5334C">
        <w:rPr>
          <w:rFonts w:ascii="Times New Roman" w:hAnsi="Times New Roman" w:cs="Times New Roman"/>
        </w:rPr>
        <w:t>наименование крестьянского (фермерского</w:t>
      </w:r>
      <w:r>
        <w:rPr>
          <w:rFonts w:ascii="Times New Roman" w:hAnsi="Times New Roman" w:cs="Times New Roman"/>
        </w:rPr>
        <w:t xml:space="preserve"> </w:t>
      </w:r>
      <w:r w:rsidRPr="00D5334C">
        <w:rPr>
          <w:rFonts w:ascii="Times New Roman" w:hAnsi="Times New Roman" w:cs="Times New Roman"/>
        </w:rPr>
        <w:t>хозяйства)</w:t>
      </w:r>
      <w:r>
        <w:rPr>
          <w:rFonts w:ascii="Times New Roman" w:hAnsi="Times New Roman" w:cs="Times New Roman"/>
        </w:rPr>
        <w:t xml:space="preserve"> </w:t>
      </w:r>
    </w:p>
    <w:p w:rsidR="000E4D40" w:rsidRDefault="000E4D40" w:rsidP="000E4D40">
      <w:pPr>
        <w:pStyle w:val="ConsPlusNonformat"/>
        <w:jc w:val="both"/>
        <w:rPr>
          <w:rFonts w:ascii="Times New Roman" w:hAnsi="Times New Roman" w:cs="Times New Roman"/>
        </w:rPr>
      </w:pPr>
    </w:p>
    <w:p w:rsidR="000E4D40" w:rsidRDefault="000E4D40" w:rsidP="000E4D40">
      <w:pPr>
        <w:pStyle w:val="ConsPlusNonformat"/>
        <w:jc w:val="both"/>
        <w:rPr>
          <w:rFonts w:ascii="Times New Roman" w:hAnsi="Times New Roman" w:cs="Times New Roman"/>
        </w:rPr>
      </w:pPr>
      <w:r w:rsidRPr="00D5334C">
        <w:rPr>
          <w:rFonts w:ascii="Times New Roman" w:hAnsi="Times New Roman" w:cs="Times New Roman"/>
        </w:rPr>
        <w:t>относится к субъектам</w:t>
      </w:r>
      <w:r>
        <w:rPr>
          <w:rFonts w:ascii="Times New Roman" w:hAnsi="Times New Roman" w:cs="Times New Roman"/>
        </w:rPr>
        <w:t xml:space="preserve"> </w:t>
      </w:r>
      <w:r w:rsidRPr="00D5334C">
        <w:rPr>
          <w:rFonts w:ascii="Times New Roman" w:hAnsi="Times New Roman" w:cs="Times New Roman"/>
        </w:rPr>
        <w:t>____________________________________</w:t>
      </w:r>
      <w:r>
        <w:rPr>
          <w:rFonts w:ascii="Times New Roman" w:hAnsi="Times New Roman" w:cs="Times New Roman"/>
        </w:rPr>
        <w:t>____________________________________</w:t>
      </w:r>
      <w:r w:rsidRPr="00D5334C">
        <w:rPr>
          <w:rFonts w:ascii="Times New Roman" w:hAnsi="Times New Roman" w:cs="Times New Roman"/>
        </w:rPr>
        <w:t xml:space="preserve"> </w:t>
      </w:r>
    </w:p>
    <w:p w:rsidR="000E4D40" w:rsidRDefault="000E4D40" w:rsidP="000E4D40">
      <w:pPr>
        <w:pStyle w:val="ConsPlusNonformat"/>
        <w:jc w:val="both"/>
        <w:rPr>
          <w:rFonts w:ascii="Times New Roman" w:hAnsi="Times New Roman" w:cs="Times New Roman"/>
        </w:rPr>
      </w:pPr>
      <w:r>
        <w:rPr>
          <w:rFonts w:ascii="Times New Roman" w:hAnsi="Times New Roman" w:cs="Times New Roman"/>
        </w:rPr>
        <w:t xml:space="preserve">                                                       </w:t>
      </w:r>
      <w:r w:rsidRPr="00D5334C">
        <w:rPr>
          <w:rFonts w:ascii="Times New Roman" w:hAnsi="Times New Roman" w:cs="Times New Roman"/>
        </w:rPr>
        <w:t>(малого или среднего - укажите нужное)</w:t>
      </w:r>
    </w:p>
    <w:p w:rsidR="000E4D40" w:rsidRPr="00D5334C" w:rsidRDefault="000E4D40" w:rsidP="000E4D40">
      <w:pPr>
        <w:pStyle w:val="ConsPlusNonformat"/>
        <w:jc w:val="both"/>
        <w:rPr>
          <w:rFonts w:ascii="Times New Roman" w:hAnsi="Times New Roman" w:cs="Times New Roman"/>
        </w:rPr>
      </w:pPr>
      <w:r w:rsidRPr="00D5334C">
        <w:rPr>
          <w:rFonts w:ascii="Times New Roman" w:hAnsi="Times New Roman" w:cs="Times New Roman"/>
        </w:rPr>
        <w:t xml:space="preserve">предпринимательства </w:t>
      </w:r>
      <w:r>
        <w:rPr>
          <w:rFonts w:ascii="Times New Roman" w:hAnsi="Times New Roman" w:cs="Times New Roman"/>
        </w:rPr>
        <w:t xml:space="preserve"> и  </w:t>
      </w:r>
      <w:r w:rsidRPr="00D5334C">
        <w:rPr>
          <w:rFonts w:ascii="Times New Roman" w:hAnsi="Times New Roman" w:cs="Times New Roman"/>
        </w:rPr>
        <w:t xml:space="preserve">подтверждает свое соответствие требованиям, установленным </w:t>
      </w:r>
      <w:hyperlink r:id="rId17" w:history="1">
        <w:r w:rsidRPr="00D5334C">
          <w:rPr>
            <w:rFonts w:ascii="Times New Roman" w:hAnsi="Times New Roman" w:cs="Times New Roman"/>
          </w:rPr>
          <w:t>частью 1 статьи 4</w:t>
        </w:r>
      </w:hyperlink>
      <w:r>
        <w:rPr>
          <w:rFonts w:ascii="Times New Roman" w:hAnsi="Times New Roman" w:cs="Times New Roman"/>
        </w:rPr>
        <w:t xml:space="preserve"> </w:t>
      </w:r>
      <w:r w:rsidRPr="00D5334C">
        <w:rPr>
          <w:rFonts w:ascii="Times New Roman" w:hAnsi="Times New Roman" w:cs="Times New Roman"/>
        </w:rPr>
        <w:t xml:space="preserve">Федерального  закона  от  24  июля  2007  г.  </w:t>
      </w:r>
      <w:r>
        <w:rPr>
          <w:rFonts w:ascii="Times New Roman" w:hAnsi="Times New Roman" w:cs="Times New Roman"/>
        </w:rPr>
        <w:t>№</w:t>
      </w:r>
      <w:r w:rsidRPr="00D5334C">
        <w:rPr>
          <w:rFonts w:ascii="Times New Roman" w:hAnsi="Times New Roman" w:cs="Times New Roman"/>
        </w:rPr>
        <w:t xml:space="preserve"> 209-ФЗ "О развитии малого и</w:t>
      </w:r>
      <w:r>
        <w:rPr>
          <w:rFonts w:ascii="Times New Roman" w:hAnsi="Times New Roman" w:cs="Times New Roman"/>
        </w:rPr>
        <w:t xml:space="preserve"> </w:t>
      </w:r>
      <w:r w:rsidRPr="00D5334C">
        <w:rPr>
          <w:rFonts w:ascii="Times New Roman" w:hAnsi="Times New Roman" w:cs="Times New Roman"/>
        </w:rPr>
        <w:t>среднего предпринимательства в Российской Федерации", в том числе:</w:t>
      </w:r>
    </w:p>
    <w:p w:rsidR="000E4D40" w:rsidRPr="00D5334C" w:rsidRDefault="000E4D40" w:rsidP="000E4D40">
      <w:pPr>
        <w:pStyle w:val="ConsPlusNonformat"/>
        <w:jc w:val="both"/>
        <w:rPr>
          <w:rFonts w:ascii="Times New Roman" w:hAnsi="Times New Roman" w:cs="Times New Roman"/>
        </w:rPr>
      </w:pPr>
      <w:r w:rsidRPr="00D5334C">
        <w:rPr>
          <w:rFonts w:ascii="Times New Roman" w:hAnsi="Times New Roman" w:cs="Times New Roman"/>
        </w:rPr>
        <w:t xml:space="preserve">    1.  </w:t>
      </w:r>
      <w:proofErr w:type="gramStart"/>
      <w:r w:rsidRPr="00D5334C">
        <w:rPr>
          <w:rFonts w:ascii="Times New Roman" w:hAnsi="Times New Roman" w:cs="Times New Roman"/>
        </w:rPr>
        <w:t>Суммарная  доля</w:t>
      </w:r>
      <w:proofErr w:type="gramEnd"/>
      <w:r w:rsidRPr="00D5334C">
        <w:rPr>
          <w:rFonts w:ascii="Times New Roman" w:hAnsi="Times New Roman" w:cs="Times New Roman"/>
        </w:rPr>
        <w:t xml:space="preserve">  участия Российской Федерации, субъектов Российской</w:t>
      </w:r>
      <w:r>
        <w:rPr>
          <w:rFonts w:ascii="Times New Roman" w:hAnsi="Times New Roman" w:cs="Times New Roman"/>
        </w:rPr>
        <w:t xml:space="preserve"> </w:t>
      </w:r>
      <w:r w:rsidRPr="00D5334C">
        <w:rPr>
          <w:rFonts w:ascii="Times New Roman" w:hAnsi="Times New Roman" w:cs="Times New Roman"/>
        </w:rPr>
        <w:t>Федерации,   муниципальных   образований,   иностранных   юридических  лиц,</w:t>
      </w:r>
      <w:r>
        <w:rPr>
          <w:rFonts w:ascii="Times New Roman" w:hAnsi="Times New Roman" w:cs="Times New Roman"/>
        </w:rPr>
        <w:t xml:space="preserve"> </w:t>
      </w:r>
      <w:r w:rsidRPr="00D5334C">
        <w:rPr>
          <w:rFonts w:ascii="Times New Roman" w:hAnsi="Times New Roman" w:cs="Times New Roman"/>
        </w:rPr>
        <w:t>иностранных  граждан, общественных и религиозных организаций (объединений),</w:t>
      </w:r>
      <w:r>
        <w:rPr>
          <w:rFonts w:ascii="Times New Roman" w:hAnsi="Times New Roman" w:cs="Times New Roman"/>
        </w:rPr>
        <w:t xml:space="preserve"> </w:t>
      </w:r>
      <w:r w:rsidRPr="00D5334C">
        <w:rPr>
          <w:rFonts w:ascii="Times New Roman" w:hAnsi="Times New Roman" w:cs="Times New Roman"/>
        </w:rPr>
        <w:t>благотворительных  и  иных  фондов в уставном (складочном) капитале (паевом</w:t>
      </w:r>
    </w:p>
    <w:p w:rsidR="000E4D40" w:rsidRPr="00D5334C" w:rsidRDefault="000E4D40" w:rsidP="000E4D40">
      <w:pPr>
        <w:pStyle w:val="ConsPlusNonformat"/>
        <w:jc w:val="both"/>
        <w:rPr>
          <w:rFonts w:ascii="Times New Roman" w:hAnsi="Times New Roman" w:cs="Times New Roman"/>
        </w:rPr>
      </w:pPr>
      <w:r w:rsidRPr="00D5334C">
        <w:rPr>
          <w:rFonts w:ascii="Times New Roman" w:hAnsi="Times New Roman" w:cs="Times New Roman"/>
        </w:rPr>
        <w:t>фонде) составляет __________% (для юридических лиц).</w:t>
      </w:r>
    </w:p>
    <w:p w:rsidR="000E4D40" w:rsidRDefault="000E4D40" w:rsidP="000E4D40">
      <w:pPr>
        <w:pStyle w:val="ConsPlusNonformat"/>
        <w:jc w:val="both"/>
        <w:rPr>
          <w:rFonts w:ascii="Times New Roman" w:hAnsi="Times New Roman" w:cs="Times New Roman"/>
        </w:rPr>
      </w:pPr>
      <w:r w:rsidRPr="00D5334C">
        <w:rPr>
          <w:rFonts w:ascii="Times New Roman" w:hAnsi="Times New Roman" w:cs="Times New Roman"/>
        </w:rPr>
        <w:t xml:space="preserve">    2. ________________________</w:t>
      </w:r>
      <w:r>
        <w:rPr>
          <w:rFonts w:ascii="Times New Roman" w:hAnsi="Times New Roman" w:cs="Times New Roman"/>
        </w:rPr>
        <w:t>______________</w:t>
      </w:r>
      <w:r w:rsidRPr="00D5334C">
        <w:rPr>
          <w:rFonts w:ascii="Times New Roman" w:hAnsi="Times New Roman" w:cs="Times New Roman"/>
        </w:rPr>
        <w:t xml:space="preserve"> </w:t>
      </w:r>
    </w:p>
    <w:p w:rsidR="000E4D40" w:rsidRPr="00D5334C" w:rsidRDefault="000E4D40" w:rsidP="000E4D40">
      <w:pPr>
        <w:pStyle w:val="ConsPlusNonformat"/>
        <w:jc w:val="both"/>
        <w:rPr>
          <w:rFonts w:ascii="Times New Roman" w:hAnsi="Times New Roman" w:cs="Times New Roman"/>
        </w:rPr>
      </w:pPr>
      <w:r>
        <w:rPr>
          <w:rFonts w:ascii="Times New Roman" w:hAnsi="Times New Roman" w:cs="Times New Roman"/>
        </w:rPr>
        <w:t xml:space="preserve">      </w:t>
      </w:r>
      <w:r w:rsidRPr="00D5334C">
        <w:rPr>
          <w:rFonts w:ascii="Times New Roman" w:hAnsi="Times New Roman" w:cs="Times New Roman"/>
        </w:rPr>
        <w:t>(является или не является - укажите нужное)</w:t>
      </w:r>
      <w:r>
        <w:rPr>
          <w:rFonts w:ascii="Times New Roman" w:hAnsi="Times New Roman" w:cs="Times New Roman"/>
        </w:rPr>
        <w:t xml:space="preserve"> </w:t>
      </w:r>
      <w:r w:rsidRPr="00D5334C">
        <w:rPr>
          <w:rFonts w:ascii="Times New Roman" w:hAnsi="Times New Roman" w:cs="Times New Roman"/>
        </w:rPr>
        <w:t>хозяйственным  обществом,  хозяйственным партнерством (нужное подчеркнуть),</w:t>
      </w:r>
      <w:r>
        <w:rPr>
          <w:rFonts w:ascii="Times New Roman" w:hAnsi="Times New Roman" w:cs="Times New Roman"/>
        </w:rPr>
        <w:t xml:space="preserve"> </w:t>
      </w:r>
      <w:r w:rsidRPr="00D5334C">
        <w:rPr>
          <w:rFonts w:ascii="Times New Roman" w:hAnsi="Times New Roman" w:cs="Times New Roman"/>
        </w:rPr>
        <w:t>деятельность  которого  заключается  в  практическом применении (внедрении)</w:t>
      </w:r>
      <w:r>
        <w:rPr>
          <w:rFonts w:ascii="Times New Roman" w:hAnsi="Times New Roman" w:cs="Times New Roman"/>
        </w:rPr>
        <w:t xml:space="preserve"> </w:t>
      </w:r>
      <w:r w:rsidRPr="00D5334C">
        <w:rPr>
          <w:rFonts w:ascii="Times New Roman" w:hAnsi="Times New Roman" w:cs="Times New Roman"/>
        </w:rPr>
        <w:t>результатов   интеллектуальной   деятельности   (программ  для  электронных</w:t>
      </w:r>
      <w:r>
        <w:rPr>
          <w:rFonts w:ascii="Times New Roman" w:hAnsi="Times New Roman" w:cs="Times New Roman"/>
        </w:rPr>
        <w:t xml:space="preserve"> </w:t>
      </w:r>
      <w:r w:rsidRPr="00D5334C">
        <w:rPr>
          <w:rFonts w:ascii="Times New Roman" w:hAnsi="Times New Roman" w:cs="Times New Roman"/>
        </w:rPr>
        <w:t>вычислительных   машин,   баз   данных,   изобретений,   полезных  моделей,</w:t>
      </w:r>
      <w:r>
        <w:rPr>
          <w:rFonts w:ascii="Times New Roman" w:hAnsi="Times New Roman" w:cs="Times New Roman"/>
        </w:rPr>
        <w:t xml:space="preserve"> </w:t>
      </w:r>
      <w:r w:rsidRPr="00D5334C">
        <w:rPr>
          <w:rFonts w:ascii="Times New Roman" w:hAnsi="Times New Roman" w:cs="Times New Roman"/>
        </w:rPr>
        <w:t>промышленных  образцов,  селекционных  достижений,  топологий  интегральных</w:t>
      </w:r>
      <w:r>
        <w:rPr>
          <w:rFonts w:ascii="Times New Roman" w:hAnsi="Times New Roman" w:cs="Times New Roman"/>
        </w:rPr>
        <w:t xml:space="preserve"> </w:t>
      </w:r>
      <w:r w:rsidRPr="00D5334C">
        <w:rPr>
          <w:rFonts w:ascii="Times New Roman" w:hAnsi="Times New Roman" w:cs="Times New Roman"/>
        </w:rPr>
        <w:t>микросхем, секретов производства (ноу-хау), исключительные права на которые</w:t>
      </w:r>
      <w:r>
        <w:rPr>
          <w:rFonts w:ascii="Times New Roman" w:hAnsi="Times New Roman" w:cs="Times New Roman"/>
        </w:rPr>
        <w:t xml:space="preserve"> </w:t>
      </w:r>
      <w:r w:rsidRPr="00D5334C">
        <w:rPr>
          <w:rFonts w:ascii="Times New Roman" w:hAnsi="Times New Roman" w:cs="Times New Roman"/>
        </w:rPr>
        <w:t>принадлежат   учредителям  (участникам)  -  бюджетным,  автономным  научным</w:t>
      </w:r>
      <w:r>
        <w:rPr>
          <w:rFonts w:ascii="Times New Roman" w:hAnsi="Times New Roman" w:cs="Times New Roman"/>
        </w:rPr>
        <w:t xml:space="preserve"> </w:t>
      </w:r>
      <w:r w:rsidRPr="00D5334C">
        <w:rPr>
          <w:rFonts w:ascii="Times New Roman" w:hAnsi="Times New Roman" w:cs="Times New Roman"/>
        </w:rPr>
        <w:t>учреждениям    либо   являющимся   бюджетными   учреждениями,   автономными</w:t>
      </w:r>
      <w:r>
        <w:rPr>
          <w:rFonts w:ascii="Times New Roman" w:hAnsi="Times New Roman" w:cs="Times New Roman"/>
        </w:rPr>
        <w:t xml:space="preserve"> </w:t>
      </w:r>
      <w:r w:rsidRPr="00D5334C">
        <w:rPr>
          <w:rFonts w:ascii="Times New Roman" w:hAnsi="Times New Roman" w:cs="Times New Roman"/>
        </w:rPr>
        <w:t>учреждениями образовательным организациям высшего образования.</w:t>
      </w:r>
    </w:p>
    <w:p w:rsidR="000E4D40" w:rsidRDefault="000E4D40" w:rsidP="000E4D40">
      <w:pPr>
        <w:pStyle w:val="ConsPlusNonformat"/>
        <w:jc w:val="both"/>
        <w:rPr>
          <w:rFonts w:ascii="Times New Roman" w:hAnsi="Times New Roman" w:cs="Times New Roman"/>
        </w:rPr>
      </w:pPr>
      <w:r w:rsidRPr="00D5334C">
        <w:rPr>
          <w:rFonts w:ascii="Times New Roman" w:hAnsi="Times New Roman" w:cs="Times New Roman"/>
        </w:rPr>
        <w:t xml:space="preserve">    3. ____________</w:t>
      </w:r>
      <w:r>
        <w:rPr>
          <w:rFonts w:ascii="Times New Roman" w:hAnsi="Times New Roman" w:cs="Times New Roman"/>
        </w:rPr>
        <w:t>__________________________</w:t>
      </w:r>
      <w:r w:rsidRPr="00D5334C">
        <w:rPr>
          <w:rFonts w:ascii="Times New Roman" w:hAnsi="Times New Roman" w:cs="Times New Roman"/>
        </w:rPr>
        <w:t xml:space="preserve"> </w:t>
      </w:r>
    </w:p>
    <w:p w:rsidR="000E4D40" w:rsidRPr="00D5334C" w:rsidRDefault="000E4D40" w:rsidP="000E4D40">
      <w:pPr>
        <w:pStyle w:val="ConsPlusNonformat"/>
        <w:jc w:val="both"/>
        <w:rPr>
          <w:rFonts w:ascii="Times New Roman" w:hAnsi="Times New Roman" w:cs="Times New Roman"/>
        </w:rPr>
      </w:pPr>
      <w:r>
        <w:rPr>
          <w:rFonts w:ascii="Times New Roman" w:hAnsi="Times New Roman" w:cs="Times New Roman"/>
        </w:rPr>
        <w:t xml:space="preserve">      </w:t>
      </w:r>
      <w:r w:rsidRPr="00D5334C">
        <w:rPr>
          <w:rFonts w:ascii="Times New Roman" w:hAnsi="Times New Roman" w:cs="Times New Roman"/>
        </w:rPr>
        <w:t>(является или не является - укажите нужное) юридическим</w:t>
      </w:r>
      <w:r>
        <w:rPr>
          <w:rFonts w:ascii="Times New Roman" w:hAnsi="Times New Roman" w:cs="Times New Roman"/>
        </w:rPr>
        <w:t xml:space="preserve"> </w:t>
      </w:r>
      <w:r w:rsidRPr="00D5334C">
        <w:rPr>
          <w:rFonts w:ascii="Times New Roman" w:hAnsi="Times New Roman" w:cs="Times New Roman"/>
        </w:rPr>
        <w:t>лицом,  учредителями  (участниками)  которого  являются  юридические  лица,</w:t>
      </w:r>
      <w:r>
        <w:rPr>
          <w:rFonts w:ascii="Times New Roman" w:hAnsi="Times New Roman" w:cs="Times New Roman"/>
        </w:rPr>
        <w:t xml:space="preserve"> </w:t>
      </w:r>
      <w:r w:rsidRPr="00D5334C">
        <w:rPr>
          <w:rFonts w:ascii="Times New Roman" w:hAnsi="Times New Roman" w:cs="Times New Roman"/>
        </w:rPr>
        <w:t>включенные  в  утвержденный  Правительством  Российской  Федерации перечень</w:t>
      </w:r>
      <w:r>
        <w:rPr>
          <w:rFonts w:ascii="Times New Roman" w:hAnsi="Times New Roman" w:cs="Times New Roman"/>
        </w:rPr>
        <w:t xml:space="preserve"> </w:t>
      </w:r>
      <w:r w:rsidRPr="00D5334C">
        <w:rPr>
          <w:rFonts w:ascii="Times New Roman" w:hAnsi="Times New Roman" w:cs="Times New Roman"/>
        </w:rPr>
        <w:t>юридических  лиц,  предоставляющих  государственную поддержку инновационной</w:t>
      </w:r>
      <w:r>
        <w:rPr>
          <w:rFonts w:ascii="Times New Roman" w:hAnsi="Times New Roman" w:cs="Times New Roman"/>
        </w:rPr>
        <w:t xml:space="preserve"> </w:t>
      </w:r>
      <w:r w:rsidRPr="00D5334C">
        <w:rPr>
          <w:rFonts w:ascii="Times New Roman" w:hAnsi="Times New Roman" w:cs="Times New Roman"/>
        </w:rPr>
        <w:t xml:space="preserve">деятельности в формах, установленных Федеральным </w:t>
      </w:r>
      <w:hyperlink r:id="rId18" w:history="1">
        <w:r w:rsidRPr="00330EF0">
          <w:rPr>
            <w:rFonts w:ascii="Times New Roman" w:hAnsi="Times New Roman" w:cs="Times New Roman"/>
          </w:rPr>
          <w:t>законом</w:t>
        </w:r>
      </w:hyperlink>
      <w:r w:rsidRPr="00D5334C">
        <w:rPr>
          <w:rFonts w:ascii="Times New Roman" w:hAnsi="Times New Roman" w:cs="Times New Roman"/>
        </w:rPr>
        <w:t xml:space="preserve"> от 23 августа </w:t>
      </w:r>
      <w:smartTag w:uri="urn:schemas-microsoft-com:office:smarttags" w:element="metricconverter">
        <w:smartTagPr>
          <w:attr w:name="ProductID" w:val="1996 г"/>
        </w:smartTagPr>
        <w:r w:rsidRPr="00D5334C">
          <w:rPr>
            <w:rFonts w:ascii="Times New Roman" w:hAnsi="Times New Roman" w:cs="Times New Roman"/>
          </w:rPr>
          <w:t>1996</w:t>
        </w:r>
        <w:r>
          <w:rPr>
            <w:rFonts w:ascii="Times New Roman" w:hAnsi="Times New Roman" w:cs="Times New Roman"/>
          </w:rPr>
          <w:t xml:space="preserve"> </w:t>
        </w:r>
        <w:r w:rsidRPr="00D5334C">
          <w:rPr>
            <w:rFonts w:ascii="Times New Roman" w:hAnsi="Times New Roman" w:cs="Times New Roman"/>
          </w:rPr>
          <w:t>г</w:t>
        </w:r>
      </w:smartTag>
      <w:r w:rsidRPr="00D5334C">
        <w:rPr>
          <w:rFonts w:ascii="Times New Roman" w:hAnsi="Times New Roman" w:cs="Times New Roman"/>
        </w:rPr>
        <w:t>. N 127-ФЗ "О науке и государственной научно-технической политике".</w:t>
      </w:r>
    </w:p>
    <w:p w:rsidR="000E4D40" w:rsidRPr="00D5334C" w:rsidRDefault="000E4D40" w:rsidP="000E4D40">
      <w:pPr>
        <w:pStyle w:val="ConsPlusNonformat"/>
        <w:jc w:val="both"/>
        <w:rPr>
          <w:rFonts w:ascii="Times New Roman" w:hAnsi="Times New Roman" w:cs="Times New Roman"/>
        </w:rPr>
      </w:pPr>
      <w:r w:rsidRPr="00D5334C">
        <w:rPr>
          <w:rFonts w:ascii="Times New Roman" w:hAnsi="Times New Roman" w:cs="Times New Roman"/>
        </w:rPr>
        <w:t xml:space="preserve">    4.  Доля  участия,  принадлежащая  одному  или  нескольким  юридическим</w:t>
      </w:r>
      <w:r>
        <w:rPr>
          <w:rFonts w:ascii="Times New Roman" w:hAnsi="Times New Roman" w:cs="Times New Roman"/>
        </w:rPr>
        <w:t xml:space="preserve"> </w:t>
      </w:r>
      <w:r w:rsidRPr="00D5334C">
        <w:rPr>
          <w:rFonts w:ascii="Times New Roman" w:hAnsi="Times New Roman" w:cs="Times New Roman"/>
        </w:rPr>
        <w:t>лицам,  не  являющимися  субъектами  малого и среднего предпринимательства,</w:t>
      </w:r>
      <w:r>
        <w:rPr>
          <w:rFonts w:ascii="Times New Roman" w:hAnsi="Times New Roman" w:cs="Times New Roman"/>
        </w:rPr>
        <w:t xml:space="preserve"> </w:t>
      </w:r>
      <w:r w:rsidRPr="00D5334C">
        <w:rPr>
          <w:rFonts w:ascii="Times New Roman" w:hAnsi="Times New Roman" w:cs="Times New Roman"/>
        </w:rPr>
        <w:t>составляет __________</w:t>
      </w:r>
      <w:r>
        <w:rPr>
          <w:rFonts w:ascii="Times New Roman" w:hAnsi="Times New Roman" w:cs="Times New Roman"/>
        </w:rPr>
        <w:t>____</w:t>
      </w:r>
      <w:r w:rsidRPr="00D5334C">
        <w:rPr>
          <w:rFonts w:ascii="Times New Roman" w:hAnsi="Times New Roman" w:cs="Times New Roman"/>
        </w:rPr>
        <w:t>% (для юридических лиц).</w:t>
      </w:r>
    </w:p>
    <w:p w:rsidR="000E4D40" w:rsidRDefault="000E4D40" w:rsidP="000E4D40">
      <w:pPr>
        <w:pStyle w:val="ConsPlusNonformat"/>
        <w:jc w:val="both"/>
        <w:rPr>
          <w:rFonts w:ascii="Times New Roman" w:hAnsi="Times New Roman" w:cs="Times New Roman"/>
        </w:rPr>
      </w:pPr>
      <w:r w:rsidRPr="00D5334C">
        <w:rPr>
          <w:rFonts w:ascii="Times New Roman" w:hAnsi="Times New Roman" w:cs="Times New Roman"/>
        </w:rPr>
        <w:t xml:space="preserve">    5.  Средняя  численность  работников  за предшествующий календарный год</w:t>
      </w:r>
      <w:r>
        <w:rPr>
          <w:rFonts w:ascii="Times New Roman" w:hAnsi="Times New Roman" w:cs="Times New Roman"/>
        </w:rPr>
        <w:t xml:space="preserve"> </w:t>
      </w:r>
      <w:r w:rsidRPr="00D5334C">
        <w:rPr>
          <w:rFonts w:ascii="Times New Roman" w:hAnsi="Times New Roman" w:cs="Times New Roman"/>
        </w:rPr>
        <w:t>составляет ___________________</w:t>
      </w:r>
      <w:r>
        <w:rPr>
          <w:rFonts w:ascii="Times New Roman" w:hAnsi="Times New Roman" w:cs="Times New Roman"/>
        </w:rPr>
        <w:t>__________________________________________________________________</w:t>
      </w:r>
      <w:r w:rsidRPr="00D5334C">
        <w:rPr>
          <w:rFonts w:ascii="Times New Roman" w:hAnsi="Times New Roman" w:cs="Times New Roman"/>
        </w:rPr>
        <w:t xml:space="preserve"> человек </w:t>
      </w:r>
    </w:p>
    <w:p w:rsidR="000E4D40" w:rsidRPr="00D5334C" w:rsidRDefault="000E4D40" w:rsidP="000E4D40">
      <w:pPr>
        <w:pStyle w:val="ConsPlusNonformat"/>
        <w:jc w:val="both"/>
        <w:rPr>
          <w:rFonts w:ascii="Times New Roman" w:hAnsi="Times New Roman" w:cs="Times New Roman"/>
        </w:rPr>
      </w:pPr>
      <w:r w:rsidRPr="00D5334C">
        <w:rPr>
          <w:rFonts w:ascii="Times New Roman" w:hAnsi="Times New Roman" w:cs="Times New Roman"/>
        </w:rPr>
        <w:t>(для юридических лиц, индивидуальных</w:t>
      </w:r>
      <w:r>
        <w:rPr>
          <w:rFonts w:ascii="Times New Roman" w:hAnsi="Times New Roman" w:cs="Times New Roman"/>
        </w:rPr>
        <w:t xml:space="preserve"> </w:t>
      </w:r>
      <w:r w:rsidRPr="00D5334C">
        <w:rPr>
          <w:rFonts w:ascii="Times New Roman" w:hAnsi="Times New Roman" w:cs="Times New Roman"/>
        </w:rPr>
        <w:t>предпринимателей, крестьянских (фермерских) хозяйств).</w:t>
      </w:r>
    </w:p>
    <w:p w:rsidR="000E4D40" w:rsidRPr="00D5334C" w:rsidRDefault="000E4D40" w:rsidP="000E4D40">
      <w:pPr>
        <w:pStyle w:val="ConsPlusNonformat"/>
        <w:jc w:val="both"/>
        <w:rPr>
          <w:rFonts w:ascii="Times New Roman" w:hAnsi="Times New Roman" w:cs="Times New Roman"/>
        </w:rPr>
      </w:pPr>
      <w:r w:rsidRPr="00D5334C">
        <w:rPr>
          <w:rFonts w:ascii="Times New Roman" w:hAnsi="Times New Roman" w:cs="Times New Roman"/>
        </w:rPr>
        <w:t xml:space="preserve">    6.  Выручка  от  реализации  товаров (работ, услуг) без учета налога на</w:t>
      </w:r>
      <w:r>
        <w:rPr>
          <w:rFonts w:ascii="Times New Roman" w:hAnsi="Times New Roman" w:cs="Times New Roman"/>
        </w:rPr>
        <w:t xml:space="preserve"> </w:t>
      </w:r>
      <w:r w:rsidRPr="00D5334C">
        <w:rPr>
          <w:rFonts w:ascii="Times New Roman" w:hAnsi="Times New Roman" w:cs="Times New Roman"/>
        </w:rPr>
        <w:t>добавленную   стоимость   за   предшествующий  календарный  год  составляет</w:t>
      </w:r>
      <w:r>
        <w:rPr>
          <w:rFonts w:ascii="Times New Roman" w:hAnsi="Times New Roman" w:cs="Times New Roman"/>
        </w:rPr>
        <w:t xml:space="preserve"> </w:t>
      </w:r>
      <w:r w:rsidRPr="00D5334C">
        <w:rPr>
          <w:rFonts w:ascii="Times New Roman" w:hAnsi="Times New Roman" w:cs="Times New Roman"/>
        </w:rPr>
        <w:t>_____________________________</w:t>
      </w:r>
      <w:r>
        <w:rPr>
          <w:rFonts w:ascii="Times New Roman" w:hAnsi="Times New Roman" w:cs="Times New Roman"/>
        </w:rPr>
        <w:t>______________</w:t>
      </w:r>
      <w:r w:rsidRPr="00D5334C">
        <w:rPr>
          <w:rFonts w:ascii="Times New Roman" w:hAnsi="Times New Roman" w:cs="Times New Roman"/>
        </w:rPr>
        <w:t xml:space="preserve">тыс. руб. </w:t>
      </w:r>
      <w:r>
        <w:rPr>
          <w:rFonts w:ascii="Times New Roman" w:hAnsi="Times New Roman" w:cs="Times New Roman"/>
        </w:rPr>
        <w:t xml:space="preserve">                 </w:t>
      </w:r>
      <w:r w:rsidRPr="00D5334C">
        <w:rPr>
          <w:rFonts w:ascii="Times New Roman" w:hAnsi="Times New Roman" w:cs="Times New Roman"/>
        </w:rPr>
        <w:t>(для юридических лиц, индивидуальных</w:t>
      </w:r>
      <w:r>
        <w:rPr>
          <w:rFonts w:ascii="Times New Roman" w:hAnsi="Times New Roman" w:cs="Times New Roman"/>
        </w:rPr>
        <w:t xml:space="preserve"> </w:t>
      </w:r>
      <w:r w:rsidRPr="00D5334C">
        <w:rPr>
          <w:rFonts w:ascii="Times New Roman" w:hAnsi="Times New Roman" w:cs="Times New Roman"/>
        </w:rPr>
        <w:t>предпринимателей, крестьянских (фермерских) хозяйств).</w:t>
      </w:r>
    </w:p>
    <w:p w:rsidR="000E4D40" w:rsidRPr="00D5334C" w:rsidRDefault="000E4D40" w:rsidP="000E4D40">
      <w:pPr>
        <w:pStyle w:val="ConsPlusNonformat"/>
        <w:numPr>
          <w:ilvl w:val="0"/>
          <w:numId w:val="44"/>
        </w:numPr>
        <w:jc w:val="both"/>
        <w:rPr>
          <w:rFonts w:ascii="Times New Roman" w:hAnsi="Times New Roman" w:cs="Times New Roman"/>
        </w:rPr>
      </w:pPr>
      <w:r w:rsidRPr="00D5334C">
        <w:rPr>
          <w:rFonts w:ascii="Times New Roman" w:hAnsi="Times New Roman" w:cs="Times New Roman"/>
        </w:rPr>
        <w:t>Балансовая стоимость активов (остаточная стоимость основных средств</w:t>
      </w:r>
      <w:r>
        <w:rPr>
          <w:rFonts w:ascii="Times New Roman" w:hAnsi="Times New Roman" w:cs="Times New Roman"/>
        </w:rPr>
        <w:t xml:space="preserve"> </w:t>
      </w:r>
      <w:proofErr w:type="gramStart"/>
      <w:r w:rsidRPr="00D5334C">
        <w:rPr>
          <w:rFonts w:ascii="Times New Roman" w:hAnsi="Times New Roman" w:cs="Times New Roman"/>
        </w:rPr>
        <w:t>и  нематериальных</w:t>
      </w:r>
      <w:proofErr w:type="gramEnd"/>
      <w:r w:rsidRPr="00D5334C">
        <w:rPr>
          <w:rFonts w:ascii="Times New Roman" w:hAnsi="Times New Roman" w:cs="Times New Roman"/>
        </w:rPr>
        <w:t xml:space="preserve">  активов)  за  предшествующий  календарный год составляет</w:t>
      </w:r>
      <w:r>
        <w:rPr>
          <w:rFonts w:ascii="Times New Roman" w:hAnsi="Times New Roman" w:cs="Times New Roman"/>
        </w:rPr>
        <w:t xml:space="preserve"> </w:t>
      </w:r>
      <w:r w:rsidRPr="00D5334C">
        <w:rPr>
          <w:rFonts w:ascii="Times New Roman" w:hAnsi="Times New Roman" w:cs="Times New Roman"/>
        </w:rPr>
        <w:t>____________________________ тыс. руб.(для юридических лиц, индивидуальных</w:t>
      </w:r>
      <w:r>
        <w:rPr>
          <w:rFonts w:ascii="Times New Roman" w:hAnsi="Times New Roman" w:cs="Times New Roman"/>
        </w:rPr>
        <w:t xml:space="preserve"> </w:t>
      </w:r>
      <w:r w:rsidRPr="00D5334C">
        <w:rPr>
          <w:rFonts w:ascii="Times New Roman" w:hAnsi="Times New Roman" w:cs="Times New Roman"/>
        </w:rPr>
        <w:t>предпринимателей, крестьянских (фермерских) хозяйств).</w:t>
      </w:r>
    </w:p>
    <w:p w:rsidR="000E4D40" w:rsidRPr="00D5334C" w:rsidRDefault="000E4D40" w:rsidP="000E4D40">
      <w:pPr>
        <w:pStyle w:val="ConsPlusNonformat"/>
        <w:jc w:val="both"/>
        <w:rPr>
          <w:rFonts w:ascii="Times New Roman" w:hAnsi="Times New Roman" w:cs="Times New Roman"/>
        </w:rPr>
      </w:pPr>
    </w:p>
    <w:p w:rsidR="000E4D40" w:rsidRPr="00D5334C" w:rsidRDefault="000E4D40" w:rsidP="000E4D40">
      <w:pPr>
        <w:pStyle w:val="ConsPlusNonformat"/>
        <w:jc w:val="both"/>
        <w:rPr>
          <w:rFonts w:ascii="Times New Roman" w:hAnsi="Times New Roman" w:cs="Times New Roman"/>
        </w:rPr>
      </w:pPr>
      <w:r w:rsidRPr="00D5334C">
        <w:rPr>
          <w:rFonts w:ascii="Times New Roman" w:hAnsi="Times New Roman" w:cs="Times New Roman"/>
        </w:rPr>
        <w:t>Участник закупки/уполномоченное лицо/представитель участника закупки</w:t>
      </w:r>
    </w:p>
    <w:p w:rsidR="000E4D40" w:rsidRPr="00D5334C" w:rsidRDefault="000E4D40" w:rsidP="000E4D40">
      <w:pPr>
        <w:pStyle w:val="ConsPlusNonformat"/>
        <w:jc w:val="both"/>
        <w:rPr>
          <w:rFonts w:ascii="Times New Roman" w:hAnsi="Times New Roman" w:cs="Times New Roman"/>
        </w:rPr>
      </w:pPr>
      <w:r w:rsidRPr="00D5334C">
        <w:rPr>
          <w:rFonts w:ascii="Times New Roman" w:hAnsi="Times New Roman" w:cs="Times New Roman"/>
        </w:rPr>
        <w:t>должность (для юридических лиц) __________________________________________,</w:t>
      </w:r>
    </w:p>
    <w:p w:rsidR="000E4D40" w:rsidRPr="00D5334C" w:rsidRDefault="000E4D40" w:rsidP="000E4D40">
      <w:pPr>
        <w:pStyle w:val="ConsPlusNonformat"/>
        <w:jc w:val="both"/>
        <w:rPr>
          <w:rFonts w:ascii="Times New Roman" w:hAnsi="Times New Roman" w:cs="Times New Roman"/>
        </w:rPr>
      </w:pPr>
      <w:r w:rsidRPr="00D5334C">
        <w:rPr>
          <w:rFonts w:ascii="Times New Roman" w:hAnsi="Times New Roman" w:cs="Times New Roman"/>
        </w:rPr>
        <w:t xml:space="preserve">                                     ______________/_____________________/,</w:t>
      </w:r>
    </w:p>
    <w:p w:rsidR="000E4D40" w:rsidRPr="00D5334C" w:rsidRDefault="000E4D40" w:rsidP="000E4D40">
      <w:pPr>
        <w:pStyle w:val="ConsPlusNonformat"/>
        <w:jc w:val="both"/>
        <w:rPr>
          <w:rFonts w:ascii="Times New Roman" w:hAnsi="Times New Roman" w:cs="Times New Roman"/>
        </w:rPr>
      </w:pPr>
      <w:r w:rsidRPr="00D5334C">
        <w:rPr>
          <w:rFonts w:ascii="Times New Roman" w:hAnsi="Times New Roman" w:cs="Times New Roman"/>
        </w:rPr>
        <w:t xml:space="preserve">                                        подпись      расшифровка подписи</w:t>
      </w:r>
    </w:p>
    <w:p w:rsidR="000E4D40" w:rsidRPr="00D5334C" w:rsidRDefault="000E4D40" w:rsidP="000E4D40">
      <w:pPr>
        <w:pStyle w:val="ConsPlusNonformat"/>
        <w:jc w:val="both"/>
        <w:rPr>
          <w:rFonts w:ascii="Times New Roman" w:hAnsi="Times New Roman" w:cs="Times New Roman"/>
        </w:rPr>
      </w:pPr>
      <w:r w:rsidRPr="00D5334C">
        <w:rPr>
          <w:rFonts w:ascii="Times New Roman" w:hAnsi="Times New Roman" w:cs="Times New Roman"/>
        </w:rPr>
        <w:t>дата, печать</w:t>
      </w:r>
    </w:p>
    <w:p w:rsidR="000E4D40" w:rsidRDefault="000E4D40" w:rsidP="000E4D40"/>
    <w:p w:rsidR="000E4D40" w:rsidRPr="00ED4138" w:rsidRDefault="000E4D40" w:rsidP="000E4D40">
      <w:pPr>
        <w:pStyle w:val="Times12"/>
        <w:widowControl w:val="0"/>
        <w:ind w:firstLine="709"/>
        <w:rPr>
          <w:bCs w:val="0"/>
          <w:sz w:val="22"/>
        </w:rPr>
      </w:pPr>
    </w:p>
    <w:p w:rsidR="000E4D40" w:rsidRDefault="000E4D40" w:rsidP="000E4D40">
      <w:pPr>
        <w:pStyle w:val="Times12"/>
        <w:widowControl w:val="0"/>
        <w:tabs>
          <w:tab w:val="left" w:pos="709"/>
          <w:tab w:val="left" w:pos="1134"/>
        </w:tabs>
        <w:ind w:firstLine="0"/>
        <w:jc w:val="right"/>
        <w:rPr>
          <w:b/>
        </w:rPr>
      </w:pPr>
    </w:p>
    <w:p w:rsidR="000E4D40" w:rsidRPr="00FB6B89" w:rsidRDefault="000E4D40" w:rsidP="000E4D40">
      <w:pPr>
        <w:pStyle w:val="Times12"/>
        <w:widowControl w:val="0"/>
        <w:tabs>
          <w:tab w:val="left" w:pos="709"/>
          <w:tab w:val="left" w:pos="1134"/>
        </w:tabs>
        <w:ind w:firstLine="0"/>
        <w:rPr>
          <w:iCs/>
          <w:sz w:val="22"/>
        </w:rPr>
      </w:pPr>
      <w:r>
        <w:rPr>
          <w:sz w:val="22"/>
        </w:rPr>
        <w:t xml:space="preserve">                                                                                                                                                          </w:t>
      </w:r>
      <w:r w:rsidRPr="00FB6B89">
        <w:rPr>
          <w:bCs w:val="0"/>
          <w:sz w:val="22"/>
        </w:rPr>
        <w:t xml:space="preserve">Форма </w:t>
      </w:r>
      <w:r>
        <w:rPr>
          <w:bCs w:val="0"/>
          <w:sz w:val="22"/>
        </w:rPr>
        <w:t>5</w:t>
      </w:r>
      <w:r w:rsidRPr="00FB6B89">
        <w:rPr>
          <w:bCs w:val="0"/>
          <w:sz w:val="22"/>
        </w:rPr>
        <w:t>.</w:t>
      </w:r>
    </w:p>
    <w:p w:rsidR="000E4D40" w:rsidRPr="00FB6B89" w:rsidRDefault="000E4D40" w:rsidP="000E4D40">
      <w:pPr>
        <w:pStyle w:val="Times12"/>
        <w:widowControl w:val="0"/>
        <w:ind w:firstLine="0"/>
        <w:jc w:val="right"/>
        <w:rPr>
          <w:iCs/>
          <w:sz w:val="22"/>
        </w:rPr>
      </w:pPr>
      <w:r w:rsidRPr="00FB6B89">
        <w:rPr>
          <w:iCs/>
          <w:sz w:val="22"/>
        </w:rPr>
        <w:t xml:space="preserve">Приложение к </w:t>
      </w:r>
      <w:r>
        <w:rPr>
          <w:iCs/>
          <w:sz w:val="22"/>
        </w:rPr>
        <w:t>заявке</w:t>
      </w:r>
      <w:r w:rsidRPr="00FB6B89">
        <w:rPr>
          <w:iCs/>
          <w:sz w:val="22"/>
        </w:rPr>
        <w:t xml:space="preserve"> </w:t>
      </w:r>
    </w:p>
    <w:p w:rsidR="000E4D40" w:rsidRPr="00FB6B89" w:rsidRDefault="000E4D40" w:rsidP="000E4D40">
      <w:pPr>
        <w:pStyle w:val="Times12"/>
        <w:widowControl w:val="0"/>
        <w:ind w:firstLine="0"/>
        <w:jc w:val="right"/>
        <w:rPr>
          <w:iCs/>
          <w:sz w:val="22"/>
        </w:rPr>
      </w:pPr>
      <w:r w:rsidRPr="00FB6B89">
        <w:rPr>
          <w:iCs/>
          <w:sz w:val="22"/>
        </w:rPr>
        <w:t xml:space="preserve"> от «___» __________ 20___ г. № ______</w:t>
      </w:r>
    </w:p>
    <w:p w:rsidR="000E4D40" w:rsidRPr="00EA7457" w:rsidRDefault="000E4D40" w:rsidP="000E4D40">
      <w:pPr>
        <w:jc w:val="center"/>
        <w:rPr>
          <w:b/>
          <w:sz w:val="22"/>
          <w:szCs w:val="22"/>
        </w:rPr>
      </w:pPr>
    </w:p>
    <w:p w:rsidR="000E4D40" w:rsidRDefault="000E4D40" w:rsidP="000E4D40">
      <w:pPr>
        <w:rPr>
          <w:b/>
        </w:rPr>
      </w:pPr>
      <w:r>
        <w:rPr>
          <w:b/>
        </w:rPr>
        <w:t>ЛОТ №___</w:t>
      </w:r>
    </w:p>
    <w:p w:rsidR="000E4D40" w:rsidRDefault="000E4D40" w:rsidP="000E4D40">
      <w:pPr>
        <w:rPr>
          <w:b/>
        </w:rPr>
      </w:pPr>
    </w:p>
    <w:tbl>
      <w:tblPr>
        <w:tblW w:w="10632" w:type="dxa"/>
        <w:tblInd w:w="-601" w:type="dxa"/>
        <w:tblLook w:val="04A0" w:firstRow="1" w:lastRow="0" w:firstColumn="1" w:lastColumn="0" w:noHBand="0" w:noVBand="1"/>
      </w:tblPr>
      <w:tblGrid>
        <w:gridCol w:w="567"/>
        <w:gridCol w:w="1885"/>
        <w:gridCol w:w="1266"/>
        <w:gridCol w:w="1669"/>
        <w:gridCol w:w="709"/>
        <w:gridCol w:w="850"/>
        <w:gridCol w:w="853"/>
        <w:gridCol w:w="990"/>
        <w:gridCol w:w="1843"/>
      </w:tblGrid>
      <w:tr w:rsidR="0012422A" w:rsidRPr="0012422A" w:rsidTr="0012422A">
        <w:trPr>
          <w:trHeight w:val="930"/>
        </w:trPr>
        <w:tc>
          <w:tcPr>
            <w:tcW w:w="8789" w:type="dxa"/>
            <w:gridSpan w:val="8"/>
            <w:tcBorders>
              <w:top w:val="nil"/>
              <w:left w:val="nil"/>
              <w:bottom w:val="nil"/>
              <w:right w:val="nil"/>
            </w:tcBorders>
            <w:shd w:val="clear" w:color="auto" w:fill="auto"/>
            <w:vAlign w:val="bottom"/>
            <w:hideMark/>
          </w:tcPr>
          <w:p w:rsidR="0012422A" w:rsidRPr="0012422A" w:rsidRDefault="0012422A" w:rsidP="00627298">
            <w:pPr>
              <w:rPr>
                <w:color w:val="000000"/>
              </w:rPr>
            </w:pPr>
          </w:p>
        </w:tc>
        <w:tc>
          <w:tcPr>
            <w:tcW w:w="1843" w:type="dxa"/>
            <w:tcBorders>
              <w:top w:val="nil"/>
              <w:left w:val="nil"/>
              <w:bottom w:val="nil"/>
              <w:right w:val="nil"/>
            </w:tcBorders>
          </w:tcPr>
          <w:p w:rsidR="0012422A" w:rsidRPr="0012422A" w:rsidRDefault="0012422A" w:rsidP="00627298">
            <w:pPr>
              <w:rPr>
                <w:color w:val="000000"/>
              </w:rPr>
            </w:pPr>
          </w:p>
        </w:tc>
      </w:tr>
      <w:tr w:rsidR="0012422A" w:rsidRPr="0012422A" w:rsidTr="0012422A">
        <w:trPr>
          <w:trHeight w:val="171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422A" w:rsidRPr="0012422A" w:rsidRDefault="0012422A" w:rsidP="00627298">
            <w:pPr>
              <w:rPr>
                <w:b/>
                <w:bCs/>
                <w:color w:val="000000"/>
                <w:sz w:val="20"/>
                <w:szCs w:val="20"/>
              </w:rPr>
            </w:pPr>
            <w:r w:rsidRPr="0012422A">
              <w:rPr>
                <w:b/>
                <w:bCs/>
                <w:color w:val="000000"/>
                <w:sz w:val="20"/>
                <w:szCs w:val="20"/>
              </w:rPr>
              <w:t>№ п.</w:t>
            </w:r>
          </w:p>
        </w:tc>
        <w:tc>
          <w:tcPr>
            <w:tcW w:w="1885" w:type="dxa"/>
            <w:tcBorders>
              <w:top w:val="single" w:sz="4" w:space="0" w:color="auto"/>
              <w:left w:val="nil"/>
              <w:bottom w:val="single" w:sz="4" w:space="0" w:color="auto"/>
              <w:right w:val="single" w:sz="4" w:space="0" w:color="auto"/>
            </w:tcBorders>
            <w:shd w:val="clear" w:color="auto" w:fill="auto"/>
            <w:vAlign w:val="center"/>
            <w:hideMark/>
          </w:tcPr>
          <w:p w:rsidR="0012422A" w:rsidRPr="0012422A" w:rsidRDefault="0012422A" w:rsidP="00627298">
            <w:pPr>
              <w:rPr>
                <w:b/>
                <w:bCs/>
                <w:color w:val="000000"/>
                <w:sz w:val="20"/>
                <w:szCs w:val="20"/>
              </w:rPr>
            </w:pPr>
            <w:r w:rsidRPr="0012422A">
              <w:rPr>
                <w:b/>
                <w:bCs/>
                <w:color w:val="000000"/>
                <w:sz w:val="20"/>
                <w:szCs w:val="20"/>
              </w:rPr>
              <w:t xml:space="preserve">           Наименование продукции</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12422A" w:rsidRPr="0012422A" w:rsidRDefault="0012422A" w:rsidP="00627298">
            <w:pPr>
              <w:jc w:val="center"/>
              <w:rPr>
                <w:b/>
                <w:bCs/>
                <w:color w:val="000000"/>
                <w:sz w:val="20"/>
                <w:szCs w:val="20"/>
              </w:rPr>
            </w:pPr>
            <w:r w:rsidRPr="0012422A">
              <w:rPr>
                <w:b/>
                <w:bCs/>
                <w:color w:val="000000"/>
                <w:sz w:val="20"/>
                <w:szCs w:val="20"/>
              </w:rPr>
              <w:t xml:space="preserve">Коды ОКДП-2 </w:t>
            </w:r>
          </w:p>
        </w:tc>
        <w:tc>
          <w:tcPr>
            <w:tcW w:w="1669" w:type="dxa"/>
            <w:tcBorders>
              <w:top w:val="single" w:sz="4" w:space="0" w:color="auto"/>
              <w:left w:val="nil"/>
              <w:bottom w:val="single" w:sz="4" w:space="0" w:color="auto"/>
              <w:right w:val="single" w:sz="4" w:space="0" w:color="auto"/>
            </w:tcBorders>
            <w:shd w:val="clear" w:color="auto" w:fill="auto"/>
            <w:vAlign w:val="center"/>
            <w:hideMark/>
          </w:tcPr>
          <w:p w:rsidR="0012422A" w:rsidRPr="0012422A" w:rsidRDefault="0012422A" w:rsidP="00627298">
            <w:pPr>
              <w:jc w:val="center"/>
              <w:rPr>
                <w:b/>
                <w:bCs/>
                <w:color w:val="000000"/>
                <w:sz w:val="20"/>
                <w:szCs w:val="20"/>
              </w:rPr>
            </w:pPr>
            <w:r w:rsidRPr="0012422A">
              <w:rPr>
                <w:b/>
                <w:bCs/>
                <w:color w:val="000000"/>
                <w:sz w:val="20"/>
                <w:szCs w:val="20"/>
              </w:rPr>
              <w:t>ГОСТы,  технические условия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2422A" w:rsidRPr="0012422A" w:rsidRDefault="0012422A" w:rsidP="00627298">
            <w:pPr>
              <w:jc w:val="center"/>
              <w:rPr>
                <w:b/>
                <w:bCs/>
                <w:color w:val="000000"/>
                <w:sz w:val="20"/>
                <w:szCs w:val="20"/>
              </w:rPr>
            </w:pPr>
            <w:r w:rsidRPr="0012422A">
              <w:rPr>
                <w:b/>
                <w:bCs/>
                <w:color w:val="000000"/>
                <w:sz w:val="20"/>
                <w:szCs w:val="20"/>
              </w:rPr>
              <w:t>Ед. изм.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2422A" w:rsidRPr="0012422A" w:rsidRDefault="0012422A" w:rsidP="00627298">
            <w:pPr>
              <w:jc w:val="center"/>
              <w:rPr>
                <w:b/>
                <w:bCs/>
                <w:color w:val="000000"/>
                <w:sz w:val="20"/>
                <w:szCs w:val="20"/>
              </w:rPr>
            </w:pPr>
            <w:r w:rsidRPr="0012422A">
              <w:rPr>
                <w:b/>
                <w:bCs/>
                <w:color w:val="000000"/>
                <w:sz w:val="20"/>
                <w:szCs w:val="20"/>
              </w:rPr>
              <w:t>Кол-во</w:t>
            </w:r>
          </w:p>
        </w:tc>
        <w:tc>
          <w:tcPr>
            <w:tcW w:w="853" w:type="dxa"/>
            <w:tcBorders>
              <w:top w:val="single" w:sz="4" w:space="0" w:color="auto"/>
              <w:left w:val="nil"/>
              <w:bottom w:val="single" w:sz="4" w:space="0" w:color="auto"/>
              <w:right w:val="single" w:sz="4" w:space="0" w:color="auto"/>
            </w:tcBorders>
            <w:shd w:val="clear" w:color="auto" w:fill="auto"/>
            <w:vAlign w:val="center"/>
            <w:hideMark/>
          </w:tcPr>
          <w:p w:rsidR="0012422A" w:rsidRPr="0012422A" w:rsidRDefault="0012422A" w:rsidP="00627298">
            <w:pPr>
              <w:jc w:val="center"/>
              <w:rPr>
                <w:b/>
                <w:bCs/>
                <w:color w:val="000000"/>
                <w:sz w:val="20"/>
                <w:szCs w:val="20"/>
              </w:rPr>
            </w:pPr>
            <w:r w:rsidRPr="0012422A">
              <w:rPr>
                <w:b/>
                <w:bCs/>
                <w:color w:val="000000"/>
                <w:sz w:val="20"/>
                <w:szCs w:val="20"/>
              </w:rPr>
              <w:t xml:space="preserve">Цена с учетом НДС  </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12422A" w:rsidRPr="0012422A" w:rsidRDefault="0012422A" w:rsidP="00627298">
            <w:pPr>
              <w:jc w:val="center"/>
              <w:rPr>
                <w:b/>
                <w:bCs/>
                <w:color w:val="000000"/>
                <w:sz w:val="20"/>
                <w:szCs w:val="20"/>
              </w:rPr>
            </w:pPr>
            <w:r w:rsidRPr="0012422A">
              <w:rPr>
                <w:b/>
                <w:bCs/>
                <w:color w:val="000000"/>
                <w:sz w:val="20"/>
                <w:szCs w:val="20"/>
              </w:rPr>
              <w:t>Сумма с учетом НДС</w:t>
            </w:r>
          </w:p>
        </w:tc>
        <w:tc>
          <w:tcPr>
            <w:tcW w:w="1843" w:type="dxa"/>
            <w:tcBorders>
              <w:top w:val="single" w:sz="4" w:space="0" w:color="auto"/>
              <w:left w:val="nil"/>
              <w:bottom w:val="single" w:sz="4" w:space="0" w:color="auto"/>
              <w:right w:val="single" w:sz="4" w:space="0" w:color="auto"/>
            </w:tcBorders>
            <w:vAlign w:val="center"/>
          </w:tcPr>
          <w:p w:rsidR="0012422A" w:rsidRPr="0012422A" w:rsidRDefault="0012422A" w:rsidP="0012422A">
            <w:pPr>
              <w:jc w:val="center"/>
              <w:rPr>
                <w:b/>
                <w:bCs/>
                <w:color w:val="000000"/>
                <w:sz w:val="20"/>
                <w:szCs w:val="20"/>
              </w:rPr>
            </w:pPr>
            <w:r>
              <w:rPr>
                <w:b/>
                <w:bCs/>
                <w:color w:val="000000"/>
                <w:sz w:val="20"/>
                <w:szCs w:val="20"/>
              </w:rPr>
              <w:t>Производитель</w:t>
            </w:r>
          </w:p>
        </w:tc>
      </w:tr>
      <w:tr w:rsidR="0012422A" w:rsidRPr="0012422A" w:rsidTr="0012422A">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2422A" w:rsidRPr="0012422A" w:rsidRDefault="0012422A" w:rsidP="00627298">
            <w:pPr>
              <w:jc w:val="center"/>
              <w:rPr>
                <w:color w:val="000000"/>
                <w:sz w:val="20"/>
                <w:szCs w:val="20"/>
              </w:rPr>
            </w:pPr>
            <w:r w:rsidRPr="0012422A">
              <w:rPr>
                <w:color w:val="000000"/>
                <w:sz w:val="20"/>
                <w:szCs w:val="20"/>
              </w:rPr>
              <w:t>1</w:t>
            </w:r>
          </w:p>
        </w:tc>
        <w:tc>
          <w:tcPr>
            <w:tcW w:w="1885" w:type="dxa"/>
            <w:tcBorders>
              <w:top w:val="nil"/>
              <w:left w:val="nil"/>
              <w:bottom w:val="single" w:sz="4" w:space="0" w:color="auto"/>
              <w:right w:val="single" w:sz="4" w:space="0" w:color="auto"/>
            </w:tcBorders>
            <w:shd w:val="clear" w:color="auto" w:fill="auto"/>
            <w:vAlign w:val="center"/>
            <w:hideMark/>
          </w:tcPr>
          <w:p w:rsidR="0012422A" w:rsidRPr="0012422A" w:rsidRDefault="0012422A" w:rsidP="00627298">
            <w:pPr>
              <w:rPr>
                <w:color w:val="000000"/>
                <w:sz w:val="20"/>
                <w:szCs w:val="20"/>
              </w:rPr>
            </w:pPr>
            <w:r w:rsidRPr="0012422A">
              <w:rPr>
                <w:color w:val="000000"/>
                <w:sz w:val="20"/>
                <w:szCs w:val="20"/>
              </w:rPr>
              <w:t>Автоматический выключатель АЕ 2046 1Н 160А</w:t>
            </w:r>
          </w:p>
        </w:tc>
        <w:tc>
          <w:tcPr>
            <w:tcW w:w="1266" w:type="dxa"/>
            <w:tcBorders>
              <w:top w:val="nil"/>
              <w:left w:val="nil"/>
              <w:bottom w:val="single" w:sz="4" w:space="0" w:color="auto"/>
              <w:right w:val="single" w:sz="4" w:space="0" w:color="auto"/>
            </w:tcBorders>
            <w:shd w:val="clear" w:color="auto" w:fill="auto"/>
            <w:vAlign w:val="center"/>
            <w:hideMark/>
          </w:tcPr>
          <w:p w:rsidR="0012422A" w:rsidRPr="0012422A" w:rsidRDefault="0012422A" w:rsidP="00627298">
            <w:pPr>
              <w:rPr>
                <w:color w:val="000000"/>
                <w:sz w:val="20"/>
                <w:szCs w:val="20"/>
              </w:rPr>
            </w:pPr>
            <w:r w:rsidRPr="0012422A">
              <w:rPr>
                <w:color w:val="000000"/>
                <w:sz w:val="20"/>
                <w:szCs w:val="20"/>
              </w:rPr>
              <w:t>27.33.11.190</w:t>
            </w:r>
          </w:p>
        </w:tc>
        <w:tc>
          <w:tcPr>
            <w:tcW w:w="1669" w:type="dxa"/>
            <w:tcBorders>
              <w:top w:val="nil"/>
              <w:left w:val="nil"/>
              <w:bottom w:val="single" w:sz="4" w:space="0" w:color="auto"/>
              <w:right w:val="single" w:sz="4" w:space="0" w:color="auto"/>
            </w:tcBorders>
            <w:shd w:val="clear" w:color="auto" w:fill="auto"/>
            <w:vAlign w:val="center"/>
            <w:hideMark/>
          </w:tcPr>
          <w:p w:rsidR="0012422A" w:rsidRPr="0012422A" w:rsidRDefault="0012422A" w:rsidP="00627298">
            <w:pPr>
              <w:rPr>
                <w:color w:val="000000"/>
                <w:sz w:val="20"/>
                <w:szCs w:val="20"/>
              </w:rPr>
            </w:pPr>
            <w:r w:rsidRPr="0012422A">
              <w:rPr>
                <w:color w:val="000000"/>
                <w:sz w:val="20"/>
                <w:szCs w:val="20"/>
              </w:rPr>
              <w:t>ГОСТ 9098 или ГОСТ Р 50030.2</w:t>
            </w:r>
          </w:p>
        </w:tc>
        <w:tc>
          <w:tcPr>
            <w:tcW w:w="709" w:type="dxa"/>
            <w:tcBorders>
              <w:top w:val="nil"/>
              <w:left w:val="nil"/>
              <w:bottom w:val="single" w:sz="4" w:space="0" w:color="auto"/>
              <w:right w:val="single" w:sz="4" w:space="0" w:color="auto"/>
            </w:tcBorders>
            <w:shd w:val="clear" w:color="auto" w:fill="auto"/>
            <w:vAlign w:val="center"/>
            <w:hideMark/>
          </w:tcPr>
          <w:p w:rsidR="0012422A" w:rsidRPr="0012422A" w:rsidRDefault="0012422A" w:rsidP="00627298">
            <w:pPr>
              <w:jc w:val="center"/>
              <w:rPr>
                <w:color w:val="000000"/>
                <w:sz w:val="20"/>
                <w:szCs w:val="20"/>
              </w:rPr>
            </w:pPr>
            <w:r w:rsidRPr="0012422A">
              <w:rPr>
                <w:color w:val="000000"/>
                <w:sz w:val="20"/>
                <w:szCs w:val="20"/>
              </w:rPr>
              <w:t>шт</w:t>
            </w:r>
          </w:p>
        </w:tc>
        <w:tc>
          <w:tcPr>
            <w:tcW w:w="850" w:type="dxa"/>
            <w:tcBorders>
              <w:top w:val="nil"/>
              <w:left w:val="nil"/>
              <w:bottom w:val="single" w:sz="4" w:space="0" w:color="auto"/>
              <w:right w:val="single" w:sz="4" w:space="0" w:color="auto"/>
            </w:tcBorders>
            <w:shd w:val="clear" w:color="auto" w:fill="auto"/>
            <w:vAlign w:val="center"/>
            <w:hideMark/>
          </w:tcPr>
          <w:p w:rsidR="0012422A" w:rsidRPr="0012422A" w:rsidRDefault="0012422A" w:rsidP="00627298">
            <w:pPr>
              <w:jc w:val="center"/>
              <w:rPr>
                <w:color w:val="000000"/>
                <w:sz w:val="20"/>
                <w:szCs w:val="20"/>
              </w:rPr>
            </w:pPr>
            <w:r w:rsidRPr="0012422A">
              <w:rPr>
                <w:color w:val="000000"/>
                <w:sz w:val="20"/>
                <w:szCs w:val="20"/>
              </w:rPr>
              <w:t>1</w:t>
            </w:r>
          </w:p>
        </w:tc>
        <w:tc>
          <w:tcPr>
            <w:tcW w:w="853" w:type="dxa"/>
            <w:tcBorders>
              <w:top w:val="nil"/>
              <w:left w:val="nil"/>
              <w:bottom w:val="single" w:sz="4" w:space="0" w:color="auto"/>
              <w:right w:val="single" w:sz="4" w:space="0" w:color="auto"/>
            </w:tcBorders>
            <w:shd w:val="clear" w:color="auto" w:fill="auto"/>
            <w:noWrap/>
            <w:vAlign w:val="center"/>
            <w:hideMark/>
          </w:tcPr>
          <w:p w:rsidR="0012422A" w:rsidRPr="0012422A" w:rsidRDefault="0012422A" w:rsidP="00627298">
            <w:pPr>
              <w:jc w:val="center"/>
              <w:rPr>
                <w:color w:val="000000"/>
                <w:sz w:val="20"/>
                <w:szCs w:val="20"/>
              </w:rPr>
            </w:pPr>
          </w:p>
        </w:tc>
        <w:tc>
          <w:tcPr>
            <w:tcW w:w="990" w:type="dxa"/>
            <w:tcBorders>
              <w:top w:val="nil"/>
              <w:left w:val="nil"/>
              <w:bottom w:val="single" w:sz="4" w:space="0" w:color="auto"/>
              <w:right w:val="single" w:sz="4" w:space="0" w:color="auto"/>
            </w:tcBorders>
            <w:shd w:val="clear" w:color="auto" w:fill="auto"/>
            <w:noWrap/>
            <w:vAlign w:val="center"/>
            <w:hideMark/>
          </w:tcPr>
          <w:p w:rsidR="0012422A" w:rsidRPr="0012422A" w:rsidRDefault="0012422A" w:rsidP="00627298">
            <w:pPr>
              <w:jc w:val="center"/>
              <w:rPr>
                <w:color w:val="000000"/>
                <w:sz w:val="20"/>
                <w:szCs w:val="20"/>
              </w:rPr>
            </w:pPr>
          </w:p>
        </w:tc>
        <w:tc>
          <w:tcPr>
            <w:tcW w:w="1843" w:type="dxa"/>
            <w:tcBorders>
              <w:top w:val="nil"/>
              <w:left w:val="nil"/>
              <w:bottom w:val="single" w:sz="4" w:space="0" w:color="auto"/>
              <w:right w:val="single" w:sz="4" w:space="0" w:color="auto"/>
            </w:tcBorders>
          </w:tcPr>
          <w:p w:rsidR="0012422A" w:rsidRPr="0012422A" w:rsidRDefault="0012422A" w:rsidP="00627298">
            <w:pPr>
              <w:jc w:val="center"/>
              <w:rPr>
                <w:color w:val="000000"/>
                <w:sz w:val="20"/>
                <w:szCs w:val="20"/>
              </w:rPr>
            </w:pPr>
          </w:p>
        </w:tc>
      </w:tr>
      <w:tr w:rsidR="0012422A" w:rsidRPr="0012422A" w:rsidTr="0012422A">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2422A" w:rsidRPr="0012422A" w:rsidRDefault="0012422A" w:rsidP="00627298">
            <w:pPr>
              <w:jc w:val="center"/>
              <w:rPr>
                <w:color w:val="000000"/>
                <w:sz w:val="20"/>
                <w:szCs w:val="20"/>
              </w:rPr>
            </w:pPr>
            <w:r w:rsidRPr="0012422A">
              <w:rPr>
                <w:color w:val="000000"/>
                <w:sz w:val="20"/>
                <w:szCs w:val="20"/>
              </w:rPr>
              <w:t>2</w:t>
            </w:r>
          </w:p>
        </w:tc>
        <w:tc>
          <w:tcPr>
            <w:tcW w:w="1885" w:type="dxa"/>
            <w:tcBorders>
              <w:top w:val="nil"/>
              <w:left w:val="nil"/>
              <w:bottom w:val="single" w:sz="4" w:space="0" w:color="auto"/>
              <w:right w:val="single" w:sz="4" w:space="0" w:color="auto"/>
            </w:tcBorders>
            <w:shd w:val="clear" w:color="auto" w:fill="auto"/>
            <w:vAlign w:val="center"/>
            <w:hideMark/>
          </w:tcPr>
          <w:p w:rsidR="0012422A" w:rsidRPr="0012422A" w:rsidRDefault="0012422A" w:rsidP="00627298">
            <w:pPr>
              <w:rPr>
                <w:color w:val="000000"/>
                <w:sz w:val="20"/>
                <w:szCs w:val="20"/>
              </w:rPr>
            </w:pPr>
            <w:r w:rsidRPr="0012422A">
              <w:rPr>
                <w:color w:val="000000"/>
                <w:sz w:val="20"/>
                <w:szCs w:val="20"/>
              </w:rPr>
              <w:t>Автоматический выключатель АЕ 2056 М 1Н 200А</w:t>
            </w:r>
          </w:p>
        </w:tc>
        <w:tc>
          <w:tcPr>
            <w:tcW w:w="1266" w:type="dxa"/>
            <w:tcBorders>
              <w:top w:val="nil"/>
              <w:left w:val="nil"/>
              <w:bottom w:val="single" w:sz="4" w:space="0" w:color="auto"/>
              <w:right w:val="single" w:sz="4" w:space="0" w:color="auto"/>
            </w:tcBorders>
            <w:shd w:val="clear" w:color="auto" w:fill="auto"/>
            <w:vAlign w:val="center"/>
            <w:hideMark/>
          </w:tcPr>
          <w:p w:rsidR="0012422A" w:rsidRPr="0012422A" w:rsidRDefault="0012422A" w:rsidP="00627298">
            <w:pPr>
              <w:rPr>
                <w:color w:val="000000"/>
                <w:sz w:val="20"/>
                <w:szCs w:val="20"/>
              </w:rPr>
            </w:pPr>
            <w:r w:rsidRPr="0012422A">
              <w:rPr>
                <w:color w:val="000000"/>
                <w:sz w:val="20"/>
                <w:szCs w:val="20"/>
              </w:rPr>
              <w:t>27.33.11.190</w:t>
            </w:r>
          </w:p>
        </w:tc>
        <w:tc>
          <w:tcPr>
            <w:tcW w:w="1669" w:type="dxa"/>
            <w:tcBorders>
              <w:top w:val="nil"/>
              <w:left w:val="nil"/>
              <w:bottom w:val="single" w:sz="4" w:space="0" w:color="auto"/>
              <w:right w:val="single" w:sz="4" w:space="0" w:color="auto"/>
            </w:tcBorders>
            <w:shd w:val="clear" w:color="auto" w:fill="auto"/>
            <w:vAlign w:val="center"/>
            <w:hideMark/>
          </w:tcPr>
          <w:p w:rsidR="0012422A" w:rsidRPr="0012422A" w:rsidRDefault="0012422A" w:rsidP="00627298">
            <w:pPr>
              <w:rPr>
                <w:color w:val="000000"/>
                <w:sz w:val="20"/>
                <w:szCs w:val="20"/>
              </w:rPr>
            </w:pPr>
            <w:r w:rsidRPr="0012422A">
              <w:rPr>
                <w:color w:val="000000"/>
                <w:sz w:val="20"/>
                <w:szCs w:val="20"/>
              </w:rPr>
              <w:t>ГОСТ 9098 или ГОСТ Р 50030.2</w:t>
            </w:r>
          </w:p>
        </w:tc>
        <w:tc>
          <w:tcPr>
            <w:tcW w:w="709" w:type="dxa"/>
            <w:tcBorders>
              <w:top w:val="nil"/>
              <w:left w:val="nil"/>
              <w:bottom w:val="single" w:sz="4" w:space="0" w:color="auto"/>
              <w:right w:val="single" w:sz="4" w:space="0" w:color="auto"/>
            </w:tcBorders>
            <w:shd w:val="clear" w:color="auto" w:fill="auto"/>
            <w:vAlign w:val="center"/>
            <w:hideMark/>
          </w:tcPr>
          <w:p w:rsidR="0012422A" w:rsidRPr="0012422A" w:rsidRDefault="0012422A" w:rsidP="00627298">
            <w:pPr>
              <w:jc w:val="center"/>
              <w:rPr>
                <w:color w:val="000000"/>
                <w:sz w:val="20"/>
                <w:szCs w:val="20"/>
              </w:rPr>
            </w:pPr>
            <w:r w:rsidRPr="0012422A">
              <w:rPr>
                <w:color w:val="000000"/>
                <w:sz w:val="20"/>
                <w:szCs w:val="20"/>
              </w:rPr>
              <w:t>шт</w:t>
            </w:r>
          </w:p>
        </w:tc>
        <w:tc>
          <w:tcPr>
            <w:tcW w:w="850" w:type="dxa"/>
            <w:tcBorders>
              <w:top w:val="nil"/>
              <w:left w:val="nil"/>
              <w:bottom w:val="single" w:sz="4" w:space="0" w:color="auto"/>
              <w:right w:val="single" w:sz="4" w:space="0" w:color="auto"/>
            </w:tcBorders>
            <w:shd w:val="clear" w:color="auto" w:fill="auto"/>
            <w:vAlign w:val="center"/>
            <w:hideMark/>
          </w:tcPr>
          <w:p w:rsidR="0012422A" w:rsidRPr="0012422A" w:rsidRDefault="0012422A" w:rsidP="00627298">
            <w:pPr>
              <w:jc w:val="center"/>
              <w:rPr>
                <w:color w:val="000000"/>
                <w:sz w:val="20"/>
                <w:szCs w:val="20"/>
              </w:rPr>
            </w:pPr>
            <w:r w:rsidRPr="0012422A">
              <w:rPr>
                <w:color w:val="000000"/>
                <w:sz w:val="20"/>
                <w:szCs w:val="20"/>
              </w:rPr>
              <w:t>1</w:t>
            </w:r>
          </w:p>
        </w:tc>
        <w:tc>
          <w:tcPr>
            <w:tcW w:w="853" w:type="dxa"/>
            <w:tcBorders>
              <w:top w:val="nil"/>
              <w:left w:val="nil"/>
              <w:bottom w:val="single" w:sz="4" w:space="0" w:color="auto"/>
              <w:right w:val="single" w:sz="4" w:space="0" w:color="auto"/>
            </w:tcBorders>
            <w:shd w:val="clear" w:color="auto" w:fill="auto"/>
            <w:noWrap/>
            <w:vAlign w:val="center"/>
            <w:hideMark/>
          </w:tcPr>
          <w:p w:rsidR="0012422A" w:rsidRPr="0012422A" w:rsidRDefault="0012422A" w:rsidP="00627298">
            <w:pPr>
              <w:jc w:val="center"/>
              <w:rPr>
                <w:color w:val="000000"/>
                <w:sz w:val="20"/>
                <w:szCs w:val="20"/>
              </w:rPr>
            </w:pPr>
          </w:p>
        </w:tc>
        <w:tc>
          <w:tcPr>
            <w:tcW w:w="990" w:type="dxa"/>
            <w:tcBorders>
              <w:top w:val="nil"/>
              <w:left w:val="nil"/>
              <w:bottom w:val="single" w:sz="4" w:space="0" w:color="auto"/>
              <w:right w:val="single" w:sz="4" w:space="0" w:color="auto"/>
            </w:tcBorders>
            <w:shd w:val="clear" w:color="auto" w:fill="auto"/>
            <w:noWrap/>
            <w:vAlign w:val="center"/>
            <w:hideMark/>
          </w:tcPr>
          <w:p w:rsidR="0012422A" w:rsidRPr="0012422A" w:rsidRDefault="0012422A" w:rsidP="00627298">
            <w:pPr>
              <w:jc w:val="center"/>
              <w:rPr>
                <w:color w:val="000000"/>
                <w:sz w:val="20"/>
                <w:szCs w:val="20"/>
              </w:rPr>
            </w:pPr>
          </w:p>
        </w:tc>
        <w:tc>
          <w:tcPr>
            <w:tcW w:w="1843" w:type="dxa"/>
            <w:tcBorders>
              <w:top w:val="nil"/>
              <w:left w:val="nil"/>
              <w:bottom w:val="single" w:sz="4" w:space="0" w:color="auto"/>
              <w:right w:val="single" w:sz="4" w:space="0" w:color="auto"/>
            </w:tcBorders>
          </w:tcPr>
          <w:p w:rsidR="0012422A" w:rsidRPr="0012422A" w:rsidRDefault="0012422A" w:rsidP="00627298">
            <w:pPr>
              <w:jc w:val="center"/>
              <w:rPr>
                <w:color w:val="000000"/>
                <w:sz w:val="20"/>
                <w:szCs w:val="20"/>
              </w:rPr>
            </w:pPr>
          </w:p>
        </w:tc>
      </w:tr>
      <w:tr w:rsidR="0012422A" w:rsidRPr="0012422A" w:rsidTr="0012422A">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2422A" w:rsidRPr="0012422A" w:rsidRDefault="0012422A" w:rsidP="00627298">
            <w:pPr>
              <w:jc w:val="center"/>
              <w:rPr>
                <w:color w:val="000000"/>
                <w:sz w:val="20"/>
                <w:szCs w:val="20"/>
              </w:rPr>
            </w:pPr>
            <w:r w:rsidRPr="0012422A">
              <w:rPr>
                <w:color w:val="000000"/>
                <w:sz w:val="20"/>
                <w:szCs w:val="20"/>
              </w:rPr>
              <w:t>3</w:t>
            </w:r>
          </w:p>
        </w:tc>
        <w:tc>
          <w:tcPr>
            <w:tcW w:w="1885" w:type="dxa"/>
            <w:tcBorders>
              <w:top w:val="nil"/>
              <w:left w:val="nil"/>
              <w:bottom w:val="single" w:sz="4" w:space="0" w:color="auto"/>
              <w:right w:val="single" w:sz="4" w:space="0" w:color="auto"/>
            </w:tcBorders>
            <w:shd w:val="clear" w:color="auto" w:fill="auto"/>
            <w:vAlign w:val="center"/>
            <w:hideMark/>
          </w:tcPr>
          <w:p w:rsidR="0012422A" w:rsidRPr="0012422A" w:rsidRDefault="0012422A" w:rsidP="00627298">
            <w:pPr>
              <w:rPr>
                <w:color w:val="000000"/>
                <w:sz w:val="20"/>
                <w:szCs w:val="20"/>
              </w:rPr>
            </w:pPr>
            <w:r w:rsidRPr="0012422A">
              <w:rPr>
                <w:color w:val="000000"/>
                <w:sz w:val="20"/>
                <w:szCs w:val="20"/>
              </w:rPr>
              <w:t>Автомат однополюсный 1П 6А ИЭК</w:t>
            </w:r>
          </w:p>
        </w:tc>
        <w:tc>
          <w:tcPr>
            <w:tcW w:w="1266" w:type="dxa"/>
            <w:tcBorders>
              <w:top w:val="nil"/>
              <w:left w:val="nil"/>
              <w:bottom w:val="single" w:sz="4" w:space="0" w:color="auto"/>
              <w:right w:val="single" w:sz="4" w:space="0" w:color="auto"/>
            </w:tcBorders>
            <w:shd w:val="clear" w:color="auto" w:fill="auto"/>
            <w:vAlign w:val="center"/>
            <w:hideMark/>
          </w:tcPr>
          <w:p w:rsidR="0012422A" w:rsidRPr="0012422A" w:rsidRDefault="0012422A" w:rsidP="00627298">
            <w:pPr>
              <w:rPr>
                <w:color w:val="000000"/>
                <w:sz w:val="20"/>
                <w:szCs w:val="20"/>
              </w:rPr>
            </w:pPr>
            <w:r w:rsidRPr="0012422A">
              <w:rPr>
                <w:color w:val="000000"/>
                <w:sz w:val="20"/>
                <w:szCs w:val="20"/>
              </w:rPr>
              <w:t>27.33.11.190</w:t>
            </w:r>
          </w:p>
        </w:tc>
        <w:tc>
          <w:tcPr>
            <w:tcW w:w="1669" w:type="dxa"/>
            <w:tcBorders>
              <w:top w:val="nil"/>
              <w:left w:val="nil"/>
              <w:bottom w:val="single" w:sz="4" w:space="0" w:color="auto"/>
              <w:right w:val="single" w:sz="4" w:space="0" w:color="auto"/>
            </w:tcBorders>
            <w:shd w:val="clear" w:color="auto" w:fill="auto"/>
            <w:vAlign w:val="center"/>
            <w:hideMark/>
          </w:tcPr>
          <w:p w:rsidR="0012422A" w:rsidRPr="0012422A" w:rsidRDefault="0012422A" w:rsidP="00627298">
            <w:pPr>
              <w:rPr>
                <w:color w:val="000000"/>
                <w:sz w:val="20"/>
                <w:szCs w:val="20"/>
              </w:rPr>
            </w:pPr>
            <w:r w:rsidRPr="0012422A">
              <w:rPr>
                <w:color w:val="000000"/>
                <w:sz w:val="20"/>
                <w:szCs w:val="20"/>
              </w:rPr>
              <w:t>ГОСТ Р 50345-2010</w:t>
            </w:r>
          </w:p>
        </w:tc>
        <w:tc>
          <w:tcPr>
            <w:tcW w:w="709" w:type="dxa"/>
            <w:tcBorders>
              <w:top w:val="nil"/>
              <w:left w:val="nil"/>
              <w:bottom w:val="single" w:sz="4" w:space="0" w:color="auto"/>
              <w:right w:val="single" w:sz="4" w:space="0" w:color="auto"/>
            </w:tcBorders>
            <w:shd w:val="clear" w:color="auto" w:fill="auto"/>
            <w:vAlign w:val="center"/>
            <w:hideMark/>
          </w:tcPr>
          <w:p w:rsidR="0012422A" w:rsidRPr="0012422A" w:rsidRDefault="0012422A" w:rsidP="00627298">
            <w:pPr>
              <w:jc w:val="center"/>
              <w:rPr>
                <w:color w:val="000000"/>
                <w:sz w:val="20"/>
                <w:szCs w:val="20"/>
              </w:rPr>
            </w:pPr>
            <w:r w:rsidRPr="0012422A">
              <w:rPr>
                <w:color w:val="000000"/>
                <w:sz w:val="20"/>
                <w:szCs w:val="20"/>
              </w:rPr>
              <w:t>шт</w:t>
            </w:r>
          </w:p>
        </w:tc>
        <w:tc>
          <w:tcPr>
            <w:tcW w:w="850" w:type="dxa"/>
            <w:tcBorders>
              <w:top w:val="nil"/>
              <w:left w:val="nil"/>
              <w:bottom w:val="single" w:sz="4" w:space="0" w:color="auto"/>
              <w:right w:val="single" w:sz="4" w:space="0" w:color="auto"/>
            </w:tcBorders>
            <w:shd w:val="clear" w:color="auto" w:fill="auto"/>
            <w:vAlign w:val="center"/>
            <w:hideMark/>
          </w:tcPr>
          <w:p w:rsidR="0012422A" w:rsidRPr="0012422A" w:rsidRDefault="0012422A" w:rsidP="00627298">
            <w:pPr>
              <w:jc w:val="center"/>
              <w:rPr>
                <w:color w:val="000000"/>
                <w:sz w:val="20"/>
                <w:szCs w:val="20"/>
              </w:rPr>
            </w:pPr>
            <w:r w:rsidRPr="0012422A">
              <w:rPr>
                <w:color w:val="000000"/>
                <w:sz w:val="20"/>
                <w:szCs w:val="20"/>
              </w:rPr>
              <w:t>87</w:t>
            </w:r>
          </w:p>
        </w:tc>
        <w:tc>
          <w:tcPr>
            <w:tcW w:w="853" w:type="dxa"/>
            <w:tcBorders>
              <w:top w:val="nil"/>
              <w:left w:val="nil"/>
              <w:bottom w:val="single" w:sz="4" w:space="0" w:color="auto"/>
              <w:right w:val="single" w:sz="4" w:space="0" w:color="auto"/>
            </w:tcBorders>
            <w:shd w:val="clear" w:color="auto" w:fill="auto"/>
            <w:noWrap/>
            <w:vAlign w:val="center"/>
            <w:hideMark/>
          </w:tcPr>
          <w:p w:rsidR="0012422A" w:rsidRPr="0012422A" w:rsidRDefault="0012422A" w:rsidP="00627298">
            <w:pPr>
              <w:jc w:val="center"/>
              <w:rPr>
                <w:color w:val="000000"/>
                <w:sz w:val="20"/>
                <w:szCs w:val="20"/>
              </w:rPr>
            </w:pPr>
          </w:p>
        </w:tc>
        <w:tc>
          <w:tcPr>
            <w:tcW w:w="990" w:type="dxa"/>
            <w:tcBorders>
              <w:top w:val="nil"/>
              <w:left w:val="nil"/>
              <w:bottom w:val="single" w:sz="4" w:space="0" w:color="auto"/>
              <w:right w:val="single" w:sz="4" w:space="0" w:color="auto"/>
            </w:tcBorders>
            <w:shd w:val="clear" w:color="auto" w:fill="auto"/>
            <w:noWrap/>
            <w:vAlign w:val="center"/>
            <w:hideMark/>
          </w:tcPr>
          <w:p w:rsidR="0012422A" w:rsidRPr="0012422A" w:rsidRDefault="0012422A" w:rsidP="00627298">
            <w:pPr>
              <w:jc w:val="center"/>
              <w:rPr>
                <w:color w:val="000000"/>
                <w:sz w:val="20"/>
                <w:szCs w:val="20"/>
              </w:rPr>
            </w:pPr>
          </w:p>
        </w:tc>
        <w:tc>
          <w:tcPr>
            <w:tcW w:w="1843" w:type="dxa"/>
            <w:tcBorders>
              <w:top w:val="nil"/>
              <w:left w:val="nil"/>
              <w:bottom w:val="single" w:sz="4" w:space="0" w:color="auto"/>
              <w:right w:val="single" w:sz="4" w:space="0" w:color="auto"/>
            </w:tcBorders>
          </w:tcPr>
          <w:p w:rsidR="0012422A" w:rsidRPr="0012422A" w:rsidRDefault="0012422A" w:rsidP="00627298">
            <w:pPr>
              <w:jc w:val="center"/>
              <w:rPr>
                <w:color w:val="000000"/>
                <w:sz w:val="20"/>
                <w:szCs w:val="20"/>
              </w:rPr>
            </w:pPr>
          </w:p>
        </w:tc>
      </w:tr>
      <w:tr w:rsidR="0012422A" w:rsidRPr="0012422A" w:rsidTr="0012422A">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2422A" w:rsidRPr="0012422A" w:rsidRDefault="0012422A" w:rsidP="00627298">
            <w:pPr>
              <w:jc w:val="center"/>
              <w:rPr>
                <w:color w:val="000000"/>
                <w:sz w:val="20"/>
                <w:szCs w:val="20"/>
              </w:rPr>
            </w:pPr>
            <w:r w:rsidRPr="0012422A">
              <w:rPr>
                <w:color w:val="000000"/>
                <w:sz w:val="20"/>
                <w:szCs w:val="20"/>
              </w:rPr>
              <w:t>4</w:t>
            </w:r>
          </w:p>
        </w:tc>
        <w:tc>
          <w:tcPr>
            <w:tcW w:w="1885" w:type="dxa"/>
            <w:tcBorders>
              <w:top w:val="nil"/>
              <w:left w:val="nil"/>
              <w:bottom w:val="single" w:sz="4" w:space="0" w:color="auto"/>
              <w:right w:val="single" w:sz="4" w:space="0" w:color="auto"/>
            </w:tcBorders>
            <w:shd w:val="clear" w:color="auto" w:fill="auto"/>
            <w:vAlign w:val="center"/>
            <w:hideMark/>
          </w:tcPr>
          <w:p w:rsidR="0012422A" w:rsidRPr="0012422A" w:rsidRDefault="0012422A" w:rsidP="00627298">
            <w:pPr>
              <w:rPr>
                <w:color w:val="000000"/>
                <w:sz w:val="20"/>
                <w:szCs w:val="20"/>
              </w:rPr>
            </w:pPr>
            <w:r w:rsidRPr="0012422A">
              <w:rPr>
                <w:color w:val="000000"/>
                <w:sz w:val="20"/>
                <w:szCs w:val="20"/>
              </w:rPr>
              <w:t>Автомат однополюсный 1П 10А ИЭК</w:t>
            </w:r>
          </w:p>
        </w:tc>
        <w:tc>
          <w:tcPr>
            <w:tcW w:w="1266" w:type="dxa"/>
            <w:tcBorders>
              <w:top w:val="nil"/>
              <w:left w:val="nil"/>
              <w:bottom w:val="single" w:sz="4" w:space="0" w:color="auto"/>
              <w:right w:val="single" w:sz="4" w:space="0" w:color="auto"/>
            </w:tcBorders>
            <w:shd w:val="clear" w:color="auto" w:fill="auto"/>
            <w:vAlign w:val="center"/>
            <w:hideMark/>
          </w:tcPr>
          <w:p w:rsidR="0012422A" w:rsidRPr="0012422A" w:rsidRDefault="0012422A" w:rsidP="00627298">
            <w:pPr>
              <w:rPr>
                <w:color w:val="000000"/>
                <w:sz w:val="20"/>
                <w:szCs w:val="20"/>
              </w:rPr>
            </w:pPr>
            <w:r w:rsidRPr="0012422A">
              <w:rPr>
                <w:color w:val="000000"/>
                <w:sz w:val="20"/>
                <w:szCs w:val="20"/>
              </w:rPr>
              <w:t>27.33.11.190</w:t>
            </w:r>
          </w:p>
        </w:tc>
        <w:tc>
          <w:tcPr>
            <w:tcW w:w="1669" w:type="dxa"/>
            <w:tcBorders>
              <w:top w:val="nil"/>
              <w:left w:val="nil"/>
              <w:bottom w:val="single" w:sz="4" w:space="0" w:color="auto"/>
              <w:right w:val="single" w:sz="4" w:space="0" w:color="auto"/>
            </w:tcBorders>
            <w:shd w:val="clear" w:color="auto" w:fill="auto"/>
            <w:vAlign w:val="center"/>
            <w:hideMark/>
          </w:tcPr>
          <w:p w:rsidR="0012422A" w:rsidRPr="0012422A" w:rsidRDefault="0012422A" w:rsidP="00627298">
            <w:pPr>
              <w:rPr>
                <w:color w:val="000000"/>
                <w:sz w:val="20"/>
                <w:szCs w:val="20"/>
              </w:rPr>
            </w:pPr>
            <w:r w:rsidRPr="0012422A">
              <w:rPr>
                <w:color w:val="000000"/>
                <w:sz w:val="20"/>
                <w:szCs w:val="20"/>
              </w:rPr>
              <w:t>ГОСТ Р 50345-2010</w:t>
            </w:r>
          </w:p>
        </w:tc>
        <w:tc>
          <w:tcPr>
            <w:tcW w:w="709" w:type="dxa"/>
            <w:tcBorders>
              <w:top w:val="nil"/>
              <w:left w:val="nil"/>
              <w:bottom w:val="single" w:sz="4" w:space="0" w:color="auto"/>
              <w:right w:val="single" w:sz="4" w:space="0" w:color="auto"/>
            </w:tcBorders>
            <w:shd w:val="clear" w:color="auto" w:fill="auto"/>
            <w:vAlign w:val="center"/>
            <w:hideMark/>
          </w:tcPr>
          <w:p w:rsidR="0012422A" w:rsidRPr="0012422A" w:rsidRDefault="0012422A" w:rsidP="00627298">
            <w:pPr>
              <w:jc w:val="center"/>
              <w:rPr>
                <w:color w:val="000000"/>
                <w:sz w:val="20"/>
                <w:szCs w:val="20"/>
              </w:rPr>
            </w:pPr>
            <w:r w:rsidRPr="0012422A">
              <w:rPr>
                <w:color w:val="000000"/>
                <w:sz w:val="20"/>
                <w:szCs w:val="20"/>
              </w:rPr>
              <w:t>шт</w:t>
            </w:r>
          </w:p>
        </w:tc>
        <w:tc>
          <w:tcPr>
            <w:tcW w:w="850" w:type="dxa"/>
            <w:tcBorders>
              <w:top w:val="nil"/>
              <w:left w:val="nil"/>
              <w:bottom w:val="single" w:sz="4" w:space="0" w:color="auto"/>
              <w:right w:val="single" w:sz="4" w:space="0" w:color="auto"/>
            </w:tcBorders>
            <w:shd w:val="clear" w:color="auto" w:fill="auto"/>
            <w:vAlign w:val="center"/>
            <w:hideMark/>
          </w:tcPr>
          <w:p w:rsidR="0012422A" w:rsidRPr="0012422A" w:rsidRDefault="0012422A" w:rsidP="00627298">
            <w:pPr>
              <w:jc w:val="center"/>
              <w:rPr>
                <w:color w:val="000000"/>
                <w:sz w:val="20"/>
                <w:szCs w:val="20"/>
              </w:rPr>
            </w:pPr>
            <w:r w:rsidRPr="0012422A">
              <w:rPr>
                <w:color w:val="000000"/>
                <w:sz w:val="20"/>
                <w:szCs w:val="20"/>
              </w:rPr>
              <w:t>20</w:t>
            </w:r>
          </w:p>
        </w:tc>
        <w:tc>
          <w:tcPr>
            <w:tcW w:w="853" w:type="dxa"/>
            <w:tcBorders>
              <w:top w:val="nil"/>
              <w:left w:val="nil"/>
              <w:bottom w:val="single" w:sz="4" w:space="0" w:color="auto"/>
              <w:right w:val="single" w:sz="4" w:space="0" w:color="auto"/>
            </w:tcBorders>
            <w:shd w:val="clear" w:color="auto" w:fill="auto"/>
            <w:noWrap/>
            <w:vAlign w:val="center"/>
            <w:hideMark/>
          </w:tcPr>
          <w:p w:rsidR="0012422A" w:rsidRPr="0012422A" w:rsidRDefault="0012422A" w:rsidP="00627298">
            <w:pPr>
              <w:jc w:val="center"/>
              <w:rPr>
                <w:color w:val="000000"/>
                <w:sz w:val="20"/>
                <w:szCs w:val="20"/>
              </w:rPr>
            </w:pPr>
          </w:p>
        </w:tc>
        <w:tc>
          <w:tcPr>
            <w:tcW w:w="990" w:type="dxa"/>
            <w:tcBorders>
              <w:top w:val="nil"/>
              <w:left w:val="nil"/>
              <w:bottom w:val="single" w:sz="4" w:space="0" w:color="auto"/>
              <w:right w:val="single" w:sz="4" w:space="0" w:color="auto"/>
            </w:tcBorders>
            <w:shd w:val="clear" w:color="auto" w:fill="auto"/>
            <w:noWrap/>
            <w:vAlign w:val="center"/>
            <w:hideMark/>
          </w:tcPr>
          <w:p w:rsidR="0012422A" w:rsidRPr="0012422A" w:rsidRDefault="0012422A" w:rsidP="00627298">
            <w:pPr>
              <w:jc w:val="center"/>
              <w:rPr>
                <w:color w:val="000000"/>
                <w:sz w:val="20"/>
                <w:szCs w:val="20"/>
              </w:rPr>
            </w:pPr>
          </w:p>
        </w:tc>
        <w:tc>
          <w:tcPr>
            <w:tcW w:w="1843" w:type="dxa"/>
            <w:tcBorders>
              <w:top w:val="nil"/>
              <w:left w:val="nil"/>
              <w:bottom w:val="single" w:sz="4" w:space="0" w:color="auto"/>
              <w:right w:val="single" w:sz="4" w:space="0" w:color="auto"/>
            </w:tcBorders>
          </w:tcPr>
          <w:p w:rsidR="0012422A" w:rsidRPr="0012422A" w:rsidRDefault="0012422A" w:rsidP="00627298">
            <w:pPr>
              <w:jc w:val="center"/>
              <w:rPr>
                <w:color w:val="000000"/>
                <w:sz w:val="20"/>
                <w:szCs w:val="20"/>
              </w:rPr>
            </w:pPr>
          </w:p>
        </w:tc>
      </w:tr>
      <w:tr w:rsidR="0012422A" w:rsidRPr="0012422A" w:rsidTr="0012422A">
        <w:trPr>
          <w:trHeight w:val="9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2422A" w:rsidRPr="0012422A" w:rsidRDefault="0012422A" w:rsidP="00627298">
            <w:pPr>
              <w:jc w:val="center"/>
              <w:rPr>
                <w:color w:val="000000"/>
                <w:sz w:val="20"/>
                <w:szCs w:val="20"/>
              </w:rPr>
            </w:pPr>
            <w:r w:rsidRPr="0012422A">
              <w:rPr>
                <w:color w:val="000000"/>
                <w:sz w:val="20"/>
                <w:szCs w:val="20"/>
              </w:rPr>
              <w:t>5</w:t>
            </w:r>
          </w:p>
        </w:tc>
        <w:tc>
          <w:tcPr>
            <w:tcW w:w="1885" w:type="dxa"/>
            <w:tcBorders>
              <w:top w:val="nil"/>
              <w:left w:val="nil"/>
              <w:bottom w:val="single" w:sz="4" w:space="0" w:color="auto"/>
              <w:right w:val="single" w:sz="4" w:space="0" w:color="auto"/>
            </w:tcBorders>
            <w:shd w:val="clear" w:color="auto" w:fill="auto"/>
            <w:vAlign w:val="center"/>
            <w:hideMark/>
          </w:tcPr>
          <w:p w:rsidR="0012422A" w:rsidRPr="0012422A" w:rsidRDefault="0012422A" w:rsidP="00627298">
            <w:pPr>
              <w:rPr>
                <w:color w:val="000000"/>
                <w:sz w:val="20"/>
                <w:szCs w:val="20"/>
              </w:rPr>
            </w:pPr>
            <w:r w:rsidRPr="0012422A">
              <w:rPr>
                <w:color w:val="000000"/>
                <w:sz w:val="20"/>
                <w:szCs w:val="20"/>
              </w:rPr>
              <w:t>Автоматический выключатель ВА 57-35 1н=63А</w:t>
            </w:r>
          </w:p>
        </w:tc>
        <w:tc>
          <w:tcPr>
            <w:tcW w:w="1266" w:type="dxa"/>
            <w:tcBorders>
              <w:top w:val="nil"/>
              <w:left w:val="nil"/>
              <w:bottom w:val="single" w:sz="4" w:space="0" w:color="auto"/>
              <w:right w:val="single" w:sz="4" w:space="0" w:color="auto"/>
            </w:tcBorders>
            <w:shd w:val="clear" w:color="auto" w:fill="auto"/>
            <w:vAlign w:val="center"/>
            <w:hideMark/>
          </w:tcPr>
          <w:p w:rsidR="0012422A" w:rsidRPr="0012422A" w:rsidRDefault="0012422A" w:rsidP="00627298">
            <w:pPr>
              <w:rPr>
                <w:color w:val="000000"/>
                <w:sz w:val="20"/>
                <w:szCs w:val="20"/>
              </w:rPr>
            </w:pPr>
            <w:r w:rsidRPr="0012422A">
              <w:rPr>
                <w:color w:val="000000"/>
                <w:sz w:val="20"/>
                <w:szCs w:val="20"/>
              </w:rPr>
              <w:t>27.33.11.190</w:t>
            </w:r>
          </w:p>
        </w:tc>
        <w:tc>
          <w:tcPr>
            <w:tcW w:w="1669" w:type="dxa"/>
            <w:tcBorders>
              <w:top w:val="nil"/>
              <w:left w:val="nil"/>
              <w:bottom w:val="single" w:sz="4" w:space="0" w:color="auto"/>
              <w:right w:val="single" w:sz="4" w:space="0" w:color="auto"/>
            </w:tcBorders>
            <w:shd w:val="clear" w:color="auto" w:fill="auto"/>
            <w:vAlign w:val="center"/>
            <w:hideMark/>
          </w:tcPr>
          <w:p w:rsidR="0012422A" w:rsidRPr="0012422A" w:rsidRDefault="0012422A" w:rsidP="00627298">
            <w:pPr>
              <w:rPr>
                <w:color w:val="000000"/>
                <w:sz w:val="20"/>
                <w:szCs w:val="20"/>
              </w:rPr>
            </w:pPr>
            <w:r w:rsidRPr="0012422A">
              <w:rPr>
                <w:color w:val="000000"/>
                <w:sz w:val="20"/>
                <w:szCs w:val="20"/>
              </w:rPr>
              <w:t>ГОСТ 9098 или ГОСТ Р 50030.2</w:t>
            </w:r>
          </w:p>
        </w:tc>
        <w:tc>
          <w:tcPr>
            <w:tcW w:w="709" w:type="dxa"/>
            <w:tcBorders>
              <w:top w:val="nil"/>
              <w:left w:val="nil"/>
              <w:bottom w:val="single" w:sz="4" w:space="0" w:color="auto"/>
              <w:right w:val="single" w:sz="4" w:space="0" w:color="auto"/>
            </w:tcBorders>
            <w:shd w:val="clear" w:color="auto" w:fill="auto"/>
            <w:vAlign w:val="center"/>
            <w:hideMark/>
          </w:tcPr>
          <w:p w:rsidR="0012422A" w:rsidRPr="0012422A" w:rsidRDefault="0012422A" w:rsidP="00627298">
            <w:pPr>
              <w:jc w:val="center"/>
              <w:rPr>
                <w:color w:val="000000"/>
                <w:sz w:val="20"/>
                <w:szCs w:val="20"/>
              </w:rPr>
            </w:pPr>
            <w:r w:rsidRPr="0012422A">
              <w:rPr>
                <w:color w:val="000000"/>
                <w:sz w:val="20"/>
                <w:szCs w:val="20"/>
              </w:rPr>
              <w:t>шт</w:t>
            </w:r>
          </w:p>
        </w:tc>
        <w:tc>
          <w:tcPr>
            <w:tcW w:w="850" w:type="dxa"/>
            <w:tcBorders>
              <w:top w:val="nil"/>
              <w:left w:val="nil"/>
              <w:bottom w:val="single" w:sz="4" w:space="0" w:color="auto"/>
              <w:right w:val="single" w:sz="4" w:space="0" w:color="auto"/>
            </w:tcBorders>
            <w:shd w:val="clear" w:color="auto" w:fill="auto"/>
            <w:vAlign w:val="center"/>
            <w:hideMark/>
          </w:tcPr>
          <w:p w:rsidR="0012422A" w:rsidRPr="0012422A" w:rsidRDefault="0012422A" w:rsidP="00627298">
            <w:pPr>
              <w:jc w:val="center"/>
              <w:rPr>
                <w:color w:val="000000"/>
                <w:sz w:val="20"/>
                <w:szCs w:val="20"/>
              </w:rPr>
            </w:pPr>
            <w:r w:rsidRPr="0012422A">
              <w:rPr>
                <w:color w:val="000000"/>
                <w:sz w:val="20"/>
                <w:szCs w:val="20"/>
              </w:rPr>
              <w:t>3</w:t>
            </w:r>
          </w:p>
        </w:tc>
        <w:tc>
          <w:tcPr>
            <w:tcW w:w="853" w:type="dxa"/>
            <w:tcBorders>
              <w:top w:val="nil"/>
              <w:left w:val="nil"/>
              <w:bottom w:val="single" w:sz="4" w:space="0" w:color="auto"/>
              <w:right w:val="single" w:sz="4" w:space="0" w:color="auto"/>
            </w:tcBorders>
            <w:shd w:val="clear" w:color="auto" w:fill="auto"/>
            <w:noWrap/>
            <w:vAlign w:val="center"/>
            <w:hideMark/>
          </w:tcPr>
          <w:p w:rsidR="0012422A" w:rsidRPr="0012422A" w:rsidRDefault="0012422A" w:rsidP="00627298">
            <w:pPr>
              <w:jc w:val="center"/>
              <w:rPr>
                <w:color w:val="000000"/>
                <w:sz w:val="20"/>
                <w:szCs w:val="20"/>
              </w:rPr>
            </w:pPr>
          </w:p>
        </w:tc>
        <w:tc>
          <w:tcPr>
            <w:tcW w:w="990" w:type="dxa"/>
            <w:tcBorders>
              <w:top w:val="nil"/>
              <w:left w:val="nil"/>
              <w:bottom w:val="single" w:sz="4" w:space="0" w:color="auto"/>
              <w:right w:val="single" w:sz="4" w:space="0" w:color="auto"/>
            </w:tcBorders>
            <w:shd w:val="clear" w:color="auto" w:fill="auto"/>
            <w:noWrap/>
            <w:vAlign w:val="center"/>
            <w:hideMark/>
          </w:tcPr>
          <w:p w:rsidR="0012422A" w:rsidRPr="0012422A" w:rsidRDefault="0012422A" w:rsidP="00627298">
            <w:pPr>
              <w:jc w:val="center"/>
              <w:rPr>
                <w:color w:val="000000"/>
                <w:sz w:val="20"/>
                <w:szCs w:val="20"/>
              </w:rPr>
            </w:pPr>
          </w:p>
        </w:tc>
        <w:tc>
          <w:tcPr>
            <w:tcW w:w="1843" w:type="dxa"/>
            <w:tcBorders>
              <w:top w:val="nil"/>
              <w:left w:val="nil"/>
              <w:bottom w:val="single" w:sz="4" w:space="0" w:color="auto"/>
              <w:right w:val="single" w:sz="4" w:space="0" w:color="auto"/>
            </w:tcBorders>
          </w:tcPr>
          <w:p w:rsidR="0012422A" w:rsidRPr="0012422A" w:rsidRDefault="0012422A" w:rsidP="00627298">
            <w:pPr>
              <w:jc w:val="center"/>
              <w:rPr>
                <w:color w:val="000000"/>
                <w:sz w:val="20"/>
                <w:szCs w:val="20"/>
              </w:rPr>
            </w:pPr>
          </w:p>
        </w:tc>
      </w:tr>
      <w:tr w:rsidR="0012422A" w:rsidRPr="0012422A" w:rsidTr="0012422A">
        <w:trPr>
          <w:trHeight w:val="96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2422A" w:rsidRPr="0012422A" w:rsidRDefault="0012422A" w:rsidP="00627298">
            <w:pPr>
              <w:jc w:val="center"/>
              <w:rPr>
                <w:color w:val="000000"/>
                <w:sz w:val="20"/>
                <w:szCs w:val="20"/>
              </w:rPr>
            </w:pPr>
            <w:r w:rsidRPr="0012422A">
              <w:rPr>
                <w:color w:val="000000"/>
                <w:sz w:val="20"/>
                <w:szCs w:val="20"/>
              </w:rPr>
              <w:t>6</w:t>
            </w:r>
          </w:p>
        </w:tc>
        <w:tc>
          <w:tcPr>
            <w:tcW w:w="1885" w:type="dxa"/>
            <w:tcBorders>
              <w:top w:val="nil"/>
              <w:left w:val="nil"/>
              <w:bottom w:val="single" w:sz="4" w:space="0" w:color="auto"/>
              <w:right w:val="single" w:sz="4" w:space="0" w:color="auto"/>
            </w:tcBorders>
            <w:shd w:val="clear" w:color="auto" w:fill="auto"/>
            <w:vAlign w:val="center"/>
            <w:hideMark/>
          </w:tcPr>
          <w:p w:rsidR="0012422A" w:rsidRPr="0012422A" w:rsidRDefault="0012422A" w:rsidP="00627298">
            <w:pPr>
              <w:rPr>
                <w:color w:val="000000"/>
                <w:sz w:val="20"/>
                <w:szCs w:val="20"/>
              </w:rPr>
            </w:pPr>
            <w:r w:rsidRPr="0012422A">
              <w:rPr>
                <w:color w:val="000000"/>
                <w:sz w:val="20"/>
                <w:szCs w:val="20"/>
              </w:rPr>
              <w:t>Автоматический выключатель ВА 57-35 1н=80А</w:t>
            </w:r>
          </w:p>
        </w:tc>
        <w:tc>
          <w:tcPr>
            <w:tcW w:w="1266" w:type="dxa"/>
            <w:tcBorders>
              <w:top w:val="nil"/>
              <w:left w:val="nil"/>
              <w:bottom w:val="single" w:sz="4" w:space="0" w:color="auto"/>
              <w:right w:val="single" w:sz="4" w:space="0" w:color="auto"/>
            </w:tcBorders>
            <w:shd w:val="clear" w:color="auto" w:fill="auto"/>
            <w:vAlign w:val="center"/>
            <w:hideMark/>
          </w:tcPr>
          <w:p w:rsidR="0012422A" w:rsidRPr="0012422A" w:rsidRDefault="0012422A" w:rsidP="00627298">
            <w:pPr>
              <w:rPr>
                <w:color w:val="000000"/>
                <w:sz w:val="20"/>
                <w:szCs w:val="20"/>
              </w:rPr>
            </w:pPr>
            <w:r w:rsidRPr="0012422A">
              <w:rPr>
                <w:color w:val="000000"/>
                <w:sz w:val="20"/>
                <w:szCs w:val="20"/>
              </w:rPr>
              <w:t>27.33.11.190</w:t>
            </w:r>
          </w:p>
        </w:tc>
        <w:tc>
          <w:tcPr>
            <w:tcW w:w="1669" w:type="dxa"/>
            <w:tcBorders>
              <w:top w:val="nil"/>
              <w:left w:val="nil"/>
              <w:bottom w:val="single" w:sz="4" w:space="0" w:color="auto"/>
              <w:right w:val="single" w:sz="4" w:space="0" w:color="auto"/>
            </w:tcBorders>
            <w:shd w:val="clear" w:color="auto" w:fill="auto"/>
            <w:vAlign w:val="center"/>
            <w:hideMark/>
          </w:tcPr>
          <w:p w:rsidR="0012422A" w:rsidRPr="0012422A" w:rsidRDefault="0012422A" w:rsidP="00627298">
            <w:pPr>
              <w:rPr>
                <w:color w:val="000000"/>
                <w:sz w:val="20"/>
                <w:szCs w:val="20"/>
              </w:rPr>
            </w:pPr>
            <w:r w:rsidRPr="0012422A">
              <w:rPr>
                <w:color w:val="000000"/>
                <w:sz w:val="20"/>
                <w:szCs w:val="20"/>
              </w:rPr>
              <w:t>ГОСТ 9098 или ГОСТ Р 50030.2</w:t>
            </w:r>
          </w:p>
        </w:tc>
        <w:tc>
          <w:tcPr>
            <w:tcW w:w="709" w:type="dxa"/>
            <w:tcBorders>
              <w:top w:val="nil"/>
              <w:left w:val="nil"/>
              <w:bottom w:val="single" w:sz="4" w:space="0" w:color="auto"/>
              <w:right w:val="single" w:sz="4" w:space="0" w:color="auto"/>
            </w:tcBorders>
            <w:shd w:val="clear" w:color="auto" w:fill="auto"/>
            <w:vAlign w:val="center"/>
            <w:hideMark/>
          </w:tcPr>
          <w:p w:rsidR="0012422A" w:rsidRPr="0012422A" w:rsidRDefault="0012422A" w:rsidP="00627298">
            <w:pPr>
              <w:jc w:val="center"/>
              <w:rPr>
                <w:color w:val="000000"/>
                <w:sz w:val="20"/>
                <w:szCs w:val="20"/>
              </w:rPr>
            </w:pPr>
            <w:r w:rsidRPr="0012422A">
              <w:rPr>
                <w:color w:val="000000"/>
                <w:sz w:val="20"/>
                <w:szCs w:val="20"/>
              </w:rPr>
              <w:t>шт</w:t>
            </w:r>
          </w:p>
        </w:tc>
        <w:tc>
          <w:tcPr>
            <w:tcW w:w="850" w:type="dxa"/>
            <w:tcBorders>
              <w:top w:val="nil"/>
              <w:left w:val="nil"/>
              <w:bottom w:val="single" w:sz="4" w:space="0" w:color="auto"/>
              <w:right w:val="single" w:sz="4" w:space="0" w:color="auto"/>
            </w:tcBorders>
            <w:shd w:val="clear" w:color="auto" w:fill="auto"/>
            <w:vAlign w:val="center"/>
            <w:hideMark/>
          </w:tcPr>
          <w:p w:rsidR="0012422A" w:rsidRPr="0012422A" w:rsidRDefault="0012422A" w:rsidP="00627298">
            <w:pPr>
              <w:jc w:val="center"/>
              <w:rPr>
                <w:color w:val="000000"/>
                <w:sz w:val="20"/>
                <w:szCs w:val="20"/>
              </w:rPr>
            </w:pPr>
            <w:r w:rsidRPr="0012422A">
              <w:rPr>
                <w:color w:val="000000"/>
                <w:sz w:val="20"/>
                <w:szCs w:val="20"/>
              </w:rPr>
              <w:t>2</w:t>
            </w:r>
          </w:p>
        </w:tc>
        <w:tc>
          <w:tcPr>
            <w:tcW w:w="853" w:type="dxa"/>
            <w:tcBorders>
              <w:top w:val="nil"/>
              <w:left w:val="nil"/>
              <w:bottom w:val="single" w:sz="4" w:space="0" w:color="auto"/>
              <w:right w:val="single" w:sz="4" w:space="0" w:color="auto"/>
            </w:tcBorders>
            <w:shd w:val="clear" w:color="auto" w:fill="auto"/>
            <w:noWrap/>
            <w:vAlign w:val="center"/>
            <w:hideMark/>
          </w:tcPr>
          <w:p w:rsidR="0012422A" w:rsidRPr="0012422A" w:rsidRDefault="0012422A" w:rsidP="00627298">
            <w:pPr>
              <w:jc w:val="center"/>
              <w:rPr>
                <w:color w:val="000000"/>
                <w:sz w:val="20"/>
                <w:szCs w:val="20"/>
              </w:rPr>
            </w:pPr>
          </w:p>
        </w:tc>
        <w:tc>
          <w:tcPr>
            <w:tcW w:w="990" w:type="dxa"/>
            <w:tcBorders>
              <w:top w:val="nil"/>
              <w:left w:val="nil"/>
              <w:bottom w:val="single" w:sz="4" w:space="0" w:color="auto"/>
              <w:right w:val="single" w:sz="4" w:space="0" w:color="auto"/>
            </w:tcBorders>
            <w:shd w:val="clear" w:color="auto" w:fill="auto"/>
            <w:noWrap/>
            <w:vAlign w:val="center"/>
            <w:hideMark/>
          </w:tcPr>
          <w:p w:rsidR="0012422A" w:rsidRPr="0012422A" w:rsidRDefault="0012422A" w:rsidP="00627298">
            <w:pPr>
              <w:jc w:val="center"/>
              <w:rPr>
                <w:color w:val="000000"/>
                <w:sz w:val="20"/>
                <w:szCs w:val="20"/>
              </w:rPr>
            </w:pPr>
          </w:p>
        </w:tc>
        <w:tc>
          <w:tcPr>
            <w:tcW w:w="1843" w:type="dxa"/>
            <w:tcBorders>
              <w:top w:val="nil"/>
              <w:left w:val="nil"/>
              <w:bottom w:val="single" w:sz="4" w:space="0" w:color="auto"/>
              <w:right w:val="single" w:sz="4" w:space="0" w:color="auto"/>
            </w:tcBorders>
          </w:tcPr>
          <w:p w:rsidR="0012422A" w:rsidRPr="0012422A" w:rsidRDefault="0012422A" w:rsidP="00627298">
            <w:pPr>
              <w:jc w:val="center"/>
              <w:rPr>
                <w:color w:val="000000"/>
                <w:sz w:val="20"/>
                <w:szCs w:val="20"/>
              </w:rPr>
            </w:pPr>
          </w:p>
        </w:tc>
      </w:tr>
      <w:tr w:rsidR="0012422A" w:rsidRPr="0012422A" w:rsidTr="0012422A">
        <w:trPr>
          <w:trHeight w:val="96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2422A" w:rsidRPr="0012422A" w:rsidRDefault="0012422A" w:rsidP="00627298">
            <w:pPr>
              <w:jc w:val="center"/>
              <w:rPr>
                <w:color w:val="000000"/>
                <w:sz w:val="20"/>
                <w:szCs w:val="20"/>
              </w:rPr>
            </w:pPr>
            <w:r w:rsidRPr="0012422A">
              <w:rPr>
                <w:color w:val="000000"/>
                <w:sz w:val="20"/>
                <w:szCs w:val="20"/>
              </w:rPr>
              <w:t>7</w:t>
            </w:r>
          </w:p>
        </w:tc>
        <w:tc>
          <w:tcPr>
            <w:tcW w:w="1885" w:type="dxa"/>
            <w:tcBorders>
              <w:top w:val="nil"/>
              <w:left w:val="nil"/>
              <w:bottom w:val="single" w:sz="4" w:space="0" w:color="auto"/>
              <w:right w:val="single" w:sz="4" w:space="0" w:color="auto"/>
            </w:tcBorders>
            <w:shd w:val="clear" w:color="auto" w:fill="auto"/>
            <w:vAlign w:val="center"/>
            <w:hideMark/>
          </w:tcPr>
          <w:p w:rsidR="0012422A" w:rsidRPr="0012422A" w:rsidRDefault="0012422A" w:rsidP="00627298">
            <w:pPr>
              <w:rPr>
                <w:color w:val="000000"/>
                <w:sz w:val="20"/>
                <w:szCs w:val="20"/>
              </w:rPr>
            </w:pPr>
            <w:r w:rsidRPr="0012422A">
              <w:rPr>
                <w:color w:val="000000"/>
                <w:sz w:val="20"/>
                <w:szCs w:val="20"/>
              </w:rPr>
              <w:t>Автоматический выключатель ВА 57-35 1н=100А</w:t>
            </w:r>
          </w:p>
        </w:tc>
        <w:tc>
          <w:tcPr>
            <w:tcW w:w="1266" w:type="dxa"/>
            <w:tcBorders>
              <w:top w:val="nil"/>
              <w:left w:val="nil"/>
              <w:bottom w:val="single" w:sz="4" w:space="0" w:color="auto"/>
              <w:right w:val="single" w:sz="4" w:space="0" w:color="auto"/>
            </w:tcBorders>
            <w:shd w:val="clear" w:color="auto" w:fill="auto"/>
            <w:vAlign w:val="center"/>
            <w:hideMark/>
          </w:tcPr>
          <w:p w:rsidR="0012422A" w:rsidRPr="0012422A" w:rsidRDefault="0012422A" w:rsidP="00627298">
            <w:pPr>
              <w:rPr>
                <w:color w:val="000000"/>
                <w:sz w:val="20"/>
                <w:szCs w:val="20"/>
              </w:rPr>
            </w:pPr>
            <w:r w:rsidRPr="0012422A">
              <w:rPr>
                <w:color w:val="000000"/>
                <w:sz w:val="20"/>
                <w:szCs w:val="20"/>
              </w:rPr>
              <w:t>27.33.11.190</w:t>
            </w:r>
          </w:p>
        </w:tc>
        <w:tc>
          <w:tcPr>
            <w:tcW w:w="1669" w:type="dxa"/>
            <w:tcBorders>
              <w:top w:val="nil"/>
              <w:left w:val="nil"/>
              <w:bottom w:val="single" w:sz="4" w:space="0" w:color="auto"/>
              <w:right w:val="single" w:sz="4" w:space="0" w:color="auto"/>
            </w:tcBorders>
            <w:shd w:val="clear" w:color="auto" w:fill="auto"/>
            <w:vAlign w:val="center"/>
            <w:hideMark/>
          </w:tcPr>
          <w:p w:rsidR="0012422A" w:rsidRPr="0012422A" w:rsidRDefault="0012422A" w:rsidP="00627298">
            <w:pPr>
              <w:rPr>
                <w:color w:val="000000"/>
                <w:sz w:val="20"/>
                <w:szCs w:val="20"/>
              </w:rPr>
            </w:pPr>
            <w:r w:rsidRPr="0012422A">
              <w:rPr>
                <w:color w:val="000000"/>
                <w:sz w:val="20"/>
                <w:szCs w:val="20"/>
              </w:rPr>
              <w:t>ГОСТ 9098 или ГОСТ Р 50030.2</w:t>
            </w:r>
          </w:p>
        </w:tc>
        <w:tc>
          <w:tcPr>
            <w:tcW w:w="709" w:type="dxa"/>
            <w:tcBorders>
              <w:top w:val="nil"/>
              <w:left w:val="nil"/>
              <w:bottom w:val="single" w:sz="4" w:space="0" w:color="auto"/>
              <w:right w:val="single" w:sz="4" w:space="0" w:color="auto"/>
            </w:tcBorders>
            <w:shd w:val="clear" w:color="auto" w:fill="auto"/>
            <w:vAlign w:val="center"/>
            <w:hideMark/>
          </w:tcPr>
          <w:p w:rsidR="0012422A" w:rsidRPr="0012422A" w:rsidRDefault="0012422A" w:rsidP="00627298">
            <w:pPr>
              <w:jc w:val="center"/>
              <w:rPr>
                <w:color w:val="000000"/>
                <w:sz w:val="20"/>
                <w:szCs w:val="20"/>
              </w:rPr>
            </w:pPr>
            <w:r w:rsidRPr="0012422A">
              <w:rPr>
                <w:color w:val="000000"/>
                <w:sz w:val="20"/>
                <w:szCs w:val="20"/>
              </w:rPr>
              <w:t>шт</w:t>
            </w:r>
          </w:p>
        </w:tc>
        <w:tc>
          <w:tcPr>
            <w:tcW w:w="850" w:type="dxa"/>
            <w:tcBorders>
              <w:top w:val="nil"/>
              <w:left w:val="nil"/>
              <w:bottom w:val="single" w:sz="4" w:space="0" w:color="auto"/>
              <w:right w:val="single" w:sz="4" w:space="0" w:color="auto"/>
            </w:tcBorders>
            <w:shd w:val="clear" w:color="auto" w:fill="auto"/>
            <w:vAlign w:val="center"/>
            <w:hideMark/>
          </w:tcPr>
          <w:p w:rsidR="0012422A" w:rsidRPr="0012422A" w:rsidRDefault="0012422A" w:rsidP="00627298">
            <w:pPr>
              <w:jc w:val="center"/>
              <w:rPr>
                <w:color w:val="000000"/>
                <w:sz w:val="20"/>
                <w:szCs w:val="20"/>
              </w:rPr>
            </w:pPr>
            <w:r w:rsidRPr="0012422A">
              <w:rPr>
                <w:color w:val="000000"/>
                <w:sz w:val="20"/>
                <w:szCs w:val="20"/>
              </w:rPr>
              <w:t>9</w:t>
            </w:r>
          </w:p>
        </w:tc>
        <w:tc>
          <w:tcPr>
            <w:tcW w:w="853" w:type="dxa"/>
            <w:tcBorders>
              <w:top w:val="nil"/>
              <w:left w:val="nil"/>
              <w:bottom w:val="single" w:sz="4" w:space="0" w:color="auto"/>
              <w:right w:val="single" w:sz="4" w:space="0" w:color="auto"/>
            </w:tcBorders>
            <w:shd w:val="clear" w:color="auto" w:fill="auto"/>
            <w:noWrap/>
            <w:vAlign w:val="center"/>
            <w:hideMark/>
          </w:tcPr>
          <w:p w:rsidR="0012422A" w:rsidRPr="0012422A" w:rsidRDefault="0012422A" w:rsidP="00627298">
            <w:pPr>
              <w:jc w:val="center"/>
              <w:rPr>
                <w:color w:val="000000"/>
                <w:sz w:val="20"/>
                <w:szCs w:val="20"/>
              </w:rPr>
            </w:pPr>
          </w:p>
        </w:tc>
        <w:tc>
          <w:tcPr>
            <w:tcW w:w="990" w:type="dxa"/>
            <w:tcBorders>
              <w:top w:val="nil"/>
              <w:left w:val="nil"/>
              <w:bottom w:val="single" w:sz="4" w:space="0" w:color="auto"/>
              <w:right w:val="single" w:sz="4" w:space="0" w:color="auto"/>
            </w:tcBorders>
            <w:shd w:val="clear" w:color="auto" w:fill="auto"/>
            <w:noWrap/>
            <w:vAlign w:val="center"/>
            <w:hideMark/>
          </w:tcPr>
          <w:p w:rsidR="0012422A" w:rsidRPr="0012422A" w:rsidRDefault="0012422A" w:rsidP="00627298">
            <w:pPr>
              <w:jc w:val="center"/>
              <w:rPr>
                <w:color w:val="000000"/>
                <w:sz w:val="20"/>
                <w:szCs w:val="20"/>
              </w:rPr>
            </w:pPr>
          </w:p>
        </w:tc>
        <w:tc>
          <w:tcPr>
            <w:tcW w:w="1843" w:type="dxa"/>
            <w:tcBorders>
              <w:top w:val="nil"/>
              <w:left w:val="nil"/>
              <w:bottom w:val="single" w:sz="4" w:space="0" w:color="auto"/>
              <w:right w:val="single" w:sz="4" w:space="0" w:color="auto"/>
            </w:tcBorders>
          </w:tcPr>
          <w:p w:rsidR="0012422A" w:rsidRPr="0012422A" w:rsidRDefault="0012422A" w:rsidP="00627298">
            <w:pPr>
              <w:jc w:val="center"/>
              <w:rPr>
                <w:color w:val="000000"/>
                <w:sz w:val="20"/>
                <w:szCs w:val="20"/>
              </w:rPr>
            </w:pPr>
          </w:p>
        </w:tc>
      </w:tr>
      <w:tr w:rsidR="0012422A" w:rsidRPr="0012422A" w:rsidTr="0012422A">
        <w:trPr>
          <w:trHeight w:val="97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2422A" w:rsidRPr="0012422A" w:rsidRDefault="0012422A" w:rsidP="00627298">
            <w:pPr>
              <w:jc w:val="center"/>
              <w:rPr>
                <w:color w:val="000000"/>
                <w:sz w:val="20"/>
                <w:szCs w:val="20"/>
              </w:rPr>
            </w:pPr>
            <w:r w:rsidRPr="0012422A">
              <w:rPr>
                <w:color w:val="000000"/>
                <w:sz w:val="20"/>
                <w:szCs w:val="20"/>
              </w:rPr>
              <w:t>8</w:t>
            </w:r>
          </w:p>
        </w:tc>
        <w:tc>
          <w:tcPr>
            <w:tcW w:w="1885" w:type="dxa"/>
            <w:tcBorders>
              <w:top w:val="nil"/>
              <w:left w:val="nil"/>
              <w:bottom w:val="single" w:sz="4" w:space="0" w:color="auto"/>
              <w:right w:val="single" w:sz="4" w:space="0" w:color="auto"/>
            </w:tcBorders>
            <w:shd w:val="clear" w:color="auto" w:fill="auto"/>
            <w:vAlign w:val="center"/>
            <w:hideMark/>
          </w:tcPr>
          <w:p w:rsidR="0012422A" w:rsidRPr="0012422A" w:rsidRDefault="0012422A" w:rsidP="00627298">
            <w:pPr>
              <w:rPr>
                <w:color w:val="000000"/>
                <w:sz w:val="20"/>
                <w:szCs w:val="20"/>
              </w:rPr>
            </w:pPr>
            <w:r w:rsidRPr="0012422A">
              <w:rPr>
                <w:color w:val="000000"/>
                <w:sz w:val="20"/>
                <w:szCs w:val="20"/>
              </w:rPr>
              <w:t>Автоматический выключатель ВА 57-35 1н=160А</w:t>
            </w:r>
          </w:p>
        </w:tc>
        <w:tc>
          <w:tcPr>
            <w:tcW w:w="1266" w:type="dxa"/>
            <w:tcBorders>
              <w:top w:val="nil"/>
              <w:left w:val="nil"/>
              <w:bottom w:val="single" w:sz="4" w:space="0" w:color="auto"/>
              <w:right w:val="single" w:sz="4" w:space="0" w:color="auto"/>
            </w:tcBorders>
            <w:shd w:val="clear" w:color="auto" w:fill="auto"/>
            <w:vAlign w:val="center"/>
            <w:hideMark/>
          </w:tcPr>
          <w:p w:rsidR="0012422A" w:rsidRPr="0012422A" w:rsidRDefault="0012422A" w:rsidP="00627298">
            <w:pPr>
              <w:rPr>
                <w:color w:val="000000"/>
                <w:sz w:val="20"/>
                <w:szCs w:val="20"/>
              </w:rPr>
            </w:pPr>
            <w:r w:rsidRPr="0012422A">
              <w:rPr>
                <w:color w:val="000000"/>
                <w:sz w:val="20"/>
                <w:szCs w:val="20"/>
              </w:rPr>
              <w:t>27.33.11.190</w:t>
            </w:r>
          </w:p>
        </w:tc>
        <w:tc>
          <w:tcPr>
            <w:tcW w:w="1669" w:type="dxa"/>
            <w:tcBorders>
              <w:top w:val="nil"/>
              <w:left w:val="nil"/>
              <w:bottom w:val="single" w:sz="4" w:space="0" w:color="auto"/>
              <w:right w:val="single" w:sz="4" w:space="0" w:color="auto"/>
            </w:tcBorders>
            <w:shd w:val="clear" w:color="auto" w:fill="auto"/>
            <w:vAlign w:val="center"/>
            <w:hideMark/>
          </w:tcPr>
          <w:p w:rsidR="0012422A" w:rsidRPr="0012422A" w:rsidRDefault="0012422A" w:rsidP="00627298">
            <w:pPr>
              <w:rPr>
                <w:color w:val="000000"/>
                <w:sz w:val="20"/>
                <w:szCs w:val="20"/>
              </w:rPr>
            </w:pPr>
            <w:r w:rsidRPr="0012422A">
              <w:rPr>
                <w:color w:val="000000"/>
                <w:sz w:val="20"/>
                <w:szCs w:val="20"/>
              </w:rPr>
              <w:t>ГОСТ 9098 или ГОСТ Р 50030.2</w:t>
            </w:r>
          </w:p>
        </w:tc>
        <w:tc>
          <w:tcPr>
            <w:tcW w:w="709" w:type="dxa"/>
            <w:tcBorders>
              <w:top w:val="nil"/>
              <w:left w:val="nil"/>
              <w:bottom w:val="single" w:sz="4" w:space="0" w:color="auto"/>
              <w:right w:val="single" w:sz="4" w:space="0" w:color="auto"/>
            </w:tcBorders>
            <w:shd w:val="clear" w:color="auto" w:fill="auto"/>
            <w:vAlign w:val="center"/>
            <w:hideMark/>
          </w:tcPr>
          <w:p w:rsidR="0012422A" w:rsidRPr="0012422A" w:rsidRDefault="0012422A" w:rsidP="00627298">
            <w:pPr>
              <w:jc w:val="center"/>
              <w:rPr>
                <w:color w:val="000000"/>
                <w:sz w:val="20"/>
                <w:szCs w:val="20"/>
              </w:rPr>
            </w:pPr>
            <w:r w:rsidRPr="0012422A">
              <w:rPr>
                <w:color w:val="000000"/>
                <w:sz w:val="20"/>
                <w:szCs w:val="20"/>
              </w:rPr>
              <w:t>шт</w:t>
            </w:r>
          </w:p>
        </w:tc>
        <w:tc>
          <w:tcPr>
            <w:tcW w:w="850" w:type="dxa"/>
            <w:tcBorders>
              <w:top w:val="nil"/>
              <w:left w:val="nil"/>
              <w:bottom w:val="single" w:sz="4" w:space="0" w:color="auto"/>
              <w:right w:val="single" w:sz="4" w:space="0" w:color="auto"/>
            </w:tcBorders>
            <w:shd w:val="clear" w:color="auto" w:fill="auto"/>
            <w:vAlign w:val="center"/>
            <w:hideMark/>
          </w:tcPr>
          <w:p w:rsidR="0012422A" w:rsidRPr="0012422A" w:rsidRDefault="0012422A" w:rsidP="00627298">
            <w:pPr>
              <w:jc w:val="center"/>
              <w:rPr>
                <w:color w:val="000000"/>
                <w:sz w:val="20"/>
                <w:szCs w:val="20"/>
              </w:rPr>
            </w:pPr>
            <w:r w:rsidRPr="0012422A">
              <w:rPr>
                <w:color w:val="000000"/>
                <w:sz w:val="20"/>
                <w:szCs w:val="20"/>
              </w:rPr>
              <w:t>12</w:t>
            </w:r>
          </w:p>
        </w:tc>
        <w:tc>
          <w:tcPr>
            <w:tcW w:w="853" w:type="dxa"/>
            <w:tcBorders>
              <w:top w:val="nil"/>
              <w:left w:val="nil"/>
              <w:bottom w:val="single" w:sz="4" w:space="0" w:color="auto"/>
              <w:right w:val="single" w:sz="4" w:space="0" w:color="auto"/>
            </w:tcBorders>
            <w:shd w:val="clear" w:color="auto" w:fill="auto"/>
            <w:noWrap/>
            <w:vAlign w:val="center"/>
            <w:hideMark/>
          </w:tcPr>
          <w:p w:rsidR="0012422A" w:rsidRPr="0012422A" w:rsidRDefault="0012422A" w:rsidP="00627298">
            <w:pPr>
              <w:jc w:val="center"/>
              <w:rPr>
                <w:color w:val="000000"/>
                <w:sz w:val="20"/>
                <w:szCs w:val="20"/>
              </w:rPr>
            </w:pPr>
          </w:p>
        </w:tc>
        <w:tc>
          <w:tcPr>
            <w:tcW w:w="990" w:type="dxa"/>
            <w:tcBorders>
              <w:top w:val="nil"/>
              <w:left w:val="nil"/>
              <w:bottom w:val="single" w:sz="4" w:space="0" w:color="auto"/>
              <w:right w:val="single" w:sz="4" w:space="0" w:color="auto"/>
            </w:tcBorders>
            <w:shd w:val="clear" w:color="auto" w:fill="auto"/>
            <w:noWrap/>
            <w:vAlign w:val="center"/>
            <w:hideMark/>
          </w:tcPr>
          <w:p w:rsidR="0012422A" w:rsidRPr="0012422A" w:rsidRDefault="0012422A" w:rsidP="00627298">
            <w:pPr>
              <w:jc w:val="center"/>
              <w:rPr>
                <w:color w:val="000000"/>
                <w:sz w:val="20"/>
                <w:szCs w:val="20"/>
              </w:rPr>
            </w:pPr>
          </w:p>
        </w:tc>
        <w:tc>
          <w:tcPr>
            <w:tcW w:w="1843" w:type="dxa"/>
            <w:tcBorders>
              <w:top w:val="nil"/>
              <w:left w:val="nil"/>
              <w:bottom w:val="single" w:sz="4" w:space="0" w:color="auto"/>
              <w:right w:val="single" w:sz="4" w:space="0" w:color="auto"/>
            </w:tcBorders>
          </w:tcPr>
          <w:p w:rsidR="0012422A" w:rsidRPr="0012422A" w:rsidRDefault="0012422A" w:rsidP="00627298">
            <w:pPr>
              <w:jc w:val="center"/>
              <w:rPr>
                <w:color w:val="000000"/>
                <w:sz w:val="20"/>
                <w:szCs w:val="20"/>
              </w:rPr>
            </w:pPr>
          </w:p>
        </w:tc>
      </w:tr>
      <w:tr w:rsidR="0012422A" w:rsidRPr="0012422A" w:rsidTr="0012422A">
        <w:trPr>
          <w:trHeight w:val="97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2422A" w:rsidRPr="0012422A" w:rsidRDefault="0012422A" w:rsidP="00627298">
            <w:pPr>
              <w:jc w:val="center"/>
              <w:rPr>
                <w:color w:val="000000"/>
                <w:sz w:val="20"/>
                <w:szCs w:val="20"/>
              </w:rPr>
            </w:pPr>
            <w:r w:rsidRPr="0012422A">
              <w:rPr>
                <w:color w:val="000000"/>
                <w:sz w:val="20"/>
                <w:szCs w:val="20"/>
              </w:rPr>
              <w:t>9</w:t>
            </w:r>
          </w:p>
        </w:tc>
        <w:tc>
          <w:tcPr>
            <w:tcW w:w="1885" w:type="dxa"/>
            <w:tcBorders>
              <w:top w:val="nil"/>
              <w:left w:val="nil"/>
              <w:bottom w:val="single" w:sz="4" w:space="0" w:color="auto"/>
              <w:right w:val="single" w:sz="4" w:space="0" w:color="auto"/>
            </w:tcBorders>
            <w:shd w:val="clear" w:color="auto" w:fill="auto"/>
            <w:vAlign w:val="center"/>
            <w:hideMark/>
          </w:tcPr>
          <w:p w:rsidR="0012422A" w:rsidRPr="0012422A" w:rsidRDefault="0012422A" w:rsidP="00627298">
            <w:pPr>
              <w:rPr>
                <w:color w:val="000000"/>
                <w:sz w:val="20"/>
                <w:szCs w:val="20"/>
              </w:rPr>
            </w:pPr>
            <w:r w:rsidRPr="0012422A">
              <w:rPr>
                <w:color w:val="000000"/>
                <w:sz w:val="20"/>
                <w:szCs w:val="20"/>
              </w:rPr>
              <w:t>Автоматический выключатель ВА 57-35 1н=250А</w:t>
            </w:r>
          </w:p>
        </w:tc>
        <w:tc>
          <w:tcPr>
            <w:tcW w:w="1266" w:type="dxa"/>
            <w:tcBorders>
              <w:top w:val="nil"/>
              <w:left w:val="nil"/>
              <w:bottom w:val="single" w:sz="4" w:space="0" w:color="auto"/>
              <w:right w:val="single" w:sz="4" w:space="0" w:color="auto"/>
            </w:tcBorders>
            <w:shd w:val="clear" w:color="auto" w:fill="auto"/>
            <w:vAlign w:val="center"/>
            <w:hideMark/>
          </w:tcPr>
          <w:p w:rsidR="0012422A" w:rsidRPr="0012422A" w:rsidRDefault="0012422A" w:rsidP="00627298">
            <w:pPr>
              <w:rPr>
                <w:color w:val="000000"/>
                <w:sz w:val="20"/>
                <w:szCs w:val="20"/>
              </w:rPr>
            </w:pPr>
            <w:r w:rsidRPr="0012422A">
              <w:rPr>
                <w:color w:val="000000"/>
                <w:sz w:val="20"/>
                <w:szCs w:val="20"/>
              </w:rPr>
              <w:t>27.33.11.190</w:t>
            </w:r>
          </w:p>
        </w:tc>
        <w:tc>
          <w:tcPr>
            <w:tcW w:w="1669" w:type="dxa"/>
            <w:tcBorders>
              <w:top w:val="nil"/>
              <w:left w:val="nil"/>
              <w:bottom w:val="single" w:sz="4" w:space="0" w:color="auto"/>
              <w:right w:val="single" w:sz="4" w:space="0" w:color="auto"/>
            </w:tcBorders>
            <w:shd w:val="clear" w:color="auto" w:fill="auto"/>
            <w:vAlign w:val="center"/>
            <w:hideMark/>
          </w:tcPr>
          <w:p w:rsidR="0012422A" w:rsidRPr="0012422A" w:rsidRDefault="0012422A" w:rsidP="00627298">
            <w:pPr>
              <w:rPr>
                <w:color w:val="000000"/>
                <w:sz w:val="20"/>
                <w:szCs w:val="20"/>
              </w:rPr>
            </w:pPr>
            <w:r w:rsidRPr="0012422A">
              <w:rPr>
                <w:color w:val="000000"/>
                <w:sz w:val="20"/>
                <w:szCs w:val="20"/>
              </w:rPr>
              <w:t>ГОСТ 9098 или ГОСТ Р 50030.2</w:t>
            </w:r>
          </w:p>
        </w:tc>
        <w:tc>
          <w:tcPr>
            <w:tcW w:w="709" w:type="dxa"/>
            <w:tcBorders>
              <w:top w:val="nil"/>
              <w:left w:val="nil"/>
              <w:bottom w:val="single" w:sz="4" w:space="0" w:color="auto"/>
              <w:right w:val="single" w:sz="4" w:space="0" w:color="auto"/>
            </w:tcBorders>
            <w:shd w:val="clear" w:color="auto" w:fill="auto"/>
            <w:vAlign w:val="center"/>
            <w:hideMark/>
          </w:tcPr>
          <w:p w:rsidR="0012422A" w:rsidRPr="0012422A" w:rsidRDefault="0012422A" w:rsidP="00627298">
            <w:pPr>
              <w:jc w:val="center"/>
              <w:rPr>
                <w:color w:val="000000"/>
                <w:sz w:val="20"/>
                <w:szCs w:val="20"/>
              </w:rPr>
            </w:pPr>
            <w:r w:rsidRPr="0012422A">
              <w:rPr>
                <w:color w:val="000000"/>
                <w:sz w:val="20"/>
                <w:szCs w:val="20"/>
              </w:rPr>
              <w:t>шт</w:t>
            </w:r>
          </w:p>
        </w:tc>
        <w:tc>
          <w:tcPr>
            <w:tcW w:w="850" w:type="dxa"/>
            <w:tcBorders>
              <w:top w:val="nil"/>
              <w:left w:val="nil"/>
              <w:bottom w:val="single" w:sz="4" w:space="0" w:color="auto"/>
              <w:right w:val="single" w:sz="4" w:space="0" w:color="auto"/>
            </w:tcBorders>
            <w:shd w:val="clear" w:color="auto" w:fill="auto"/>
            <w:vAlign w:val="center"/>
            <w:hideMark/>
          </w:tcPr>
          <w:p w:rsidR="0012422A" w:rsidRPr="0012422A" w:rsidRDefault="0012422A" w:rsidP="00627298">
            <w:pPr>
              <w:jc w:val="center"/>
              <w:rPr>
                <w:color w:val="000000"/>
                <w:sz w:val="20"/>
                <w:szCs w:val="20"/>
              </w:rPr>
            </w:pPr>
            <w:r w:rsidRPr="0012422A">
              <w:rPr>
                <w:color w:val="000000"/>
                <w:sz w:val="20"/>
                <w:szCs w:val="20"/>
              </w:rPr>
              <w:t>7</w:t>
            </w:r>
          </w:p>
        </w:tc>
        <w:tc>
          <w:tcPr>
            <w:tcW w:w="853" w:type="dxa"/>
            <w:tcBorders>
              <w:top w:val="nil"/>
              <w:left w:val="nil"/>
              <w:bottom w:val="single" w:sz="4" w:space="0" w:color="auto"/>
              <w:right w:val="single" w:sz="4" w:space="0" w:color="auto"/>
            </w:tcBorders>
            <w:shd w:val="clear" w:color="auto" w:fill="auto"/>
            <w:noWrap/>
            <w:vAlign w:val="center"/>
            <w:hideMark/>
          </w:tcPr>
          <w:p w:rsidR="0012422A" w:rsidRPr="0012422A" w:rsidRDefault="0012422A" w:rsidP="00627298">
            <w:pPr>
              <w:jc w:val="center"/>
              <w:rPr>
                <w:color w:val="000000"/>
                <w:sz w:val="20"/>
                <w:szCs w:val="20"/>
              </w:rPr>
            </w:pPr>
          </w:p>
        </w:tc>
        <w:tc>
          <w:tcPr>
            <w:tcW w:w="990" w:type="dxa"/>
            <w:tcBorders>
              <w:top w:val="nil"/>
              <w:left w:val="nil"/>
              <w:bottom w:val="single" w:sz="4" w:space="0" w:color="auto"/>
              <w:right w:val="single" w:sz="4" w:space="0" w:color="auto"/>
            </w:tcBorders>
            <w:shd w:val="clear" w:color="auto" w:fill="auto"/>
            <w:noWrap/>
            <w:vAlign w:val="center"/>
            <w:hideMark/>
          </w:tcPr>
          <w:p w:rsidR="0012422A" w:rsidRPr="0012422A" w:rsidRDefault="0012422A" w:rsidP="00627298">
            <w:pPr>
              <w:jc w:val="center"/>
              <w:rPr>
                <w:color w:val="000000"/>
                <w:sz w:val="20"/>
                <w:szCs w:val="20"/>
              </w:rPr>
            </w:pPr>
          </w:p>
        </w:tc>
        <w:tc>
          <w:tcPr>
            <w:tcW w:w="1843" w:type="dxa"/>
            <w:tcBorders>
              <w:top w:val="nil"/>
              <w:left w:val="nil"/>
              <w:bottom w:val="single" w:sz="4" w:space="0" w:color="auto"/>
              <w:right w:val="single" w:sz="4" w:space="0" w:color="auto"/>
            </w:tcBorders>
          </w:tcPr>
          <w:p w:rsidR="0012422A" w:rsidRPr="0012422A" w:rsidRDefault="0012422A" w:rsidP="00627298">
            <w:pPr>
              <w:jc w:val="center"/>
              <w:rPr>
                <w:color w:val="000000"/>
                <w:sz w:val="20"/>
                <w:szCs w:val="20"/>
              </w:rPr>
            </w:pPr>
          </w:p>
        </w:tc>
      </w:tr>
      <w:tr w:rsidR="0012422A" w:rsidRPr="0012422A" w:rsidTr="0012422A">
        <w:trPr>
          <w:trHeight w:val="67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2422A" w:rsidRPr="0012422A" w:rsidRDefault="0012422A" w:rsidP="00627298">
            <w:pPr>
              <w:jc w:val="center"/>
              <w:rPr>
                <w:color w:val="000000"/>
                <w:sz w:val="20"/>
                <w:szCs w:val="20"/>
              </w:rPr>
            </w:pPr>
            <w:r w:rsidRPr="0012422A">
              <w:rPr>
                <w:color w:val="000000"/>
                <w:sz w:val="20"/>
                <w:szCs w:val="20"/>
              </w:rPr>
              <w:t>10</w:t>
            </w:r>
          </w:p>
        </w:tc>
        <w:tc>
          <w:tcPr>
            <w:tcW w:w="1885" w:type="dxa"/>
            <w:tcBorders>
              <w:top w:val="nil"/>
              <w:left w:val="nil"/>
              <w:bottom w:val="single" w:sz="4" w:space="0" w:color="auto"/>
              <w:right w:val="single" w:sz="4" w:space="0" w:color="auto"/>
            </w:tcBorders>
            <w:shd w:val="clear" w:color="auto" w:fill="auto"/>
            <w:vAlign w:val="center"/>
            <w:hideMark/>
          </w:tcPr>
          <w:p w:rsidR="0012422A" w:rsidRPr="0012422A" w:rsidRDefault="0012422A" w:rsidP="00627298">
            <w:pPr>
              <w:rPr>
                <w:color w:val="000000"/>
                <w:sz w:val="20"/>
                <w:szCs w:val="20"/>
              </w:rPr>
            </w:pPr>
            <w:r w:rsidRPr="0012422A">
              <w:rPr>
                <w:color w:val="000000"/>
                <w:sz w:val="20"/>
                <w:szCs w:val="20"/>
              </w:rPr>
              <w:t>Выключатель 1П наружной установки, с нижней крышкой</w:t>
            </w:r>
          </w:p>
        </w:tc>
        <w:tc>
          <w:tcPr>
            <w:tcW w:w="1266" w:type="dxa"/>
            <w:tcBorders>
              <w:top w:val="nil"/>
              <w:left w:val="nil"/>
              <w:bottom w:val="single" w:sz="4" w:space="0" w:color="auto"/>
              <w:right w:val="single" w:sz="4" w:space="0" w:color="auto"/>
            </w:tcBorders>
            <w:shd w:val="clear" w:color="auto" w:fill="auto"/>
            <w:vAlign w:val="center"/>
            <w:hideMark/>
          </w:tcPr>
          <w:p w:rsidR="0012422A" w:rsidRPr="0012422A" w:rsidRDefault="0012422A" w:rsidP="00627298">
            <w:pPr>
              <w:rPr>
                <w:color w:val="000000"/>
                <w:sz w:val="20"/>
                <w:szCs w:val="20"/>
              </w:rPr>
            </w:pPr>
            <w:r w:rsidRPr="0012422A">
              <w:rPr>
                <w:color w:val="000000"/>
                <w:sz w:val="20"/>
                <w:szCs w:val="20"/>
              </w:rPr>
              <w:t>27.33.11.190</w:t>
            </w:r>
          </w:p>
        </w:tc>
        <w:tc>
          <w:tcPr>
            <w:tcW w:w="1669" w:type="dxa"/>
            <w:tcBorders>
              <w:top w:val="nil"/>
              <w:left w:val="nil"/>
              <w:bottom w:val="single" w:sz="4" w:space="0" w:color="auto"/>
              <w:right w:val="single" w:sz="4" w:space="0" w:color="auto"/>
            </w:tcBorders>
            <w:shd w:val="clear" w:color="auto" w:fill="auto"/>
            <w:vAlign w:val="center"/>
            <w:hideMark/>
          </w:tcPr>
          <w:p w:rsidR="0012422A" w:rsidRPr="0012422A" w:rsidRDefault="0012422A" w:rsidP="00627298">
            <w:pPr>
              <w:rPr>
                <w:color w:val="000000"/>
                <w:sz w:val="20"/>
                <w:szCs w:val="20"/>
              </w:rPr>
            </w:pPr>
            <w:r w:rsidRPr="0012422A">
              <w:rPr>
                <w:color w:val="000000"/>
                <w:sz w:val="20"/>
                <w:szCs w:val="20"/>
              </w:rPr>
              <w:t>ГОСТ 51324.1-2012</w:t>
            </w:r>
          </w:p>
        </w:tc>
        <w:tc>
          <w:tcPr>
            <w:tcW w:w="709" w:type="dxa"/>
            <w:tcBorders>
              <w:top w:val="nil"/>
              <w:left w:val="nil"/>
              <w:bottom w:val="single" w:sz="4" w:space="0" w:color="auto"/>
              <w:right w:val="single" w:sz="4" w:space="0" w:color="auto"/>
            </w:tcBorders>
            <w:shd w:val="clear" w:color="auto" w:fill="auto"/>
            <w:vAlign w:val="center"/>
            <w:hideMark/>
          </w:tcPr>
          <w:p w:rsidR="0012422A" w:rsidRPr="0012422A" w:rsidRDefault="0012422A" w:rsidP="00627298">
            <w:pPr>
              <w:jc w:val="center"/>
              <w:rPr>
                <w:color w:val="000000"/>
                <w:sz w:val="20"/>
                <w:szCs w:val="20"/>
              </w:rPr>
            </w:pPr>
            <w:r w:rsidRPr="0012422A">
              <w:rPr>
                <w:color w:val="000000"/>
                <w:sz w:val="20"/>
                <w:szCs w:val="20"/>
              </w:rPr>
              <w:t>шт</w:t>
            </w:r>
          </w:p>
        </w:tc>
        <w:tc>
          <w:tcPr>
            <w:tcW w:w="850" w:type="dxa"/>
            <w:tcBorders>
              <w:top w:val="nil"/>
              <w:left w:val="nil"/>
              <w:bottom w:val="single" w:sz="4" w:space="0" w:color="auto"/>
              <w:right w:val="single" w:sz="4" w:space="0" w:color="auto"/>
            </w:tcBorders>
            <w:shd w:val="clear" w:color="auto" w:fill="auto"/>
            <w:vAlign w:val="center"/>
            <w:hideMark/>
          </w:tcPr>
          <w:p w:rsidR="0012422A" w:rsidRPr="0012422A" w:rsidRDefault="0012422A" w:rsidP="00627298">
            <w:pPr>
              <w:jc w:val="center"/>
              <w:rPr>
                <w:color w:val="000000"/>
                <w:sz w:val="20"/>
                <w:szCs w:val="20"/>
              </w:rPr>
            </w:pPr>
            <w:r w:rsidRPr="0012422A">
              <w:rPr>
                <w:color w:val="000000"/>
                <w:sz w:val="20"/>
                <w:szCs w:val="20"/>
              </w:rPr>
              <w:t>64</w:t>
            </w:r>
          </w:p>
        </w:tc>
        <w:tc>
          <w:tcPr>
            <w:tcW w:w="853" w:type="dxa"/>
            <w:tcBorders>
              <w:top w:val="nil"/>
              <w:left w:val="nil"/>
              <w:bottom w:val="single" w:sz="4" w:space="0" w:color="auto"/>
              <w:right w:val="single" w:sz="4" w:space="0" w:color="auto"/>
            </w:tcBorders>
            <w:shd w:val="clear" w:color="auto" w:fill="auto"/>
            <w:noWrap/>
            <w:vAlign w:val="center"/>
            <w:hideMark/>
          </w:tcPr>
          <w:p w:rsidR="0012422A" w:rsidRPr="0012422A" w:rsidRDefault="0012422A" w:rsidP="00627298">
            <w:pPr>
              <w:jc w:val="center"/>
              <w:rPr>
                <w:color w:val="000000"/>
                <w:sz w:val="20"/>
                <w:szCs w:val="20"/>
              </w:rPr>
            </w:pPr>
          </w:p>
        </w:tc>
        <w:tc>
          <w:tcPr>
            <w:tcW w:w="990" w:type="dxa"/>
            <w:tcBorders>
              <w:top w:val="nil"/>
              <w:left w:val="nil"/>
              <w:bottom w:val="single" w:sz="4" w:space="0" w:color="auto"/>
              <w:right w:val="single" w:sz="4" w:space="0" w:color="auto"/>
            </w:tcBorders>
            <w:shd w:val="clear" w:color="auto" w:fill="auto"/>
            <w:noWrap/>
            <w:vAlign w:val="center"/>
            <w:hideMark/>
          </w:tcPr>
          <w:p w:rsidR="0012422A" w:rsidRPr="0012422A" w:rsidRDefault="0012422A" w:rsidP="00627298">
            <w:pPr>
              <w:jc w:val="center"/>
              <w:rPr>
                <w:color w:val="000000"/>
                <w:sz w:val="20"/>
                <w:szCs w:val="20"/>
              </w:rPr>
            </w:pPr>
          </w:p>
        </w:tc>
        <w:tc>
          <w:tcPr>
            <w:tcW w:w="1843" w:type="dxa"/>
            <w:tcBorders>
              <w:top w:val="nil"/>
              <w:left w:val="nil"/>
              <w:bottom w:val="single" w:sz="4" w:space="0" w:color="auto"/>
              <w:right w:val="single" w:sz="4" w:space="0" w:color="auto"/>
            </w:tcBorders>
          </w:tcPr>
          <w:p w:rsidR="0012422A" w:rsidRPr="0012422A" w:rsidRDefault="0012422A" w:rsidP="00627298">
            <w:pPr>
              <w:jc w:val="center"/>
              <w:rPr>
                <w:color w:val="000000"/>
                <w:sz w:val="20"/>
                <w:szCs w:val="20"/>
              </w:rPr>
            </w:pPr>
          </w:p>
        </w:tc>
      </w:tr>
      <w:tr w:rsidR="0012422A" w:rsidRPr="0012422A" w:rsidTr="0012422A">
        <w:trPr>
          <w:trHeight w:val="66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2422A" w:rsidRPr="0012422A" w:rsidRDefault="0012422A" w:rsidP="00627298">
            <w:pPr>
              <w:jc w:val="center"/>
              <w:rPr>
                <w:color w:val="000000"/>
                <w:sz w:val="20"/>
                <w:szCs w:val="20"/>
              </w:rPr>
            </w:pPr>
            <w:r w:rsidRPr="0012422A">
              <w:rPr>
                <w:color w:val="000000"/>
                <w:sz w:val="20"/>
                <w:szCs w:val="20"/>
              </w:rPr>
              <w:t>11</w:t>
            </w:r>
          </w:p>
        </w:tc>
        <w:tc>
          <w:tcPr>
            <w:tcW w:w="1885" w:type="dxa"/>
            <w:tcBorders>
              <w:top w:val="nil"/>
              <w:left w:val="nil"/>
              <w:bottom w:val="single" w:sz="4" w:space="0" w:color="auto"/>
              <w:right w:val="single" w:sz="4" w:space="0" w:color="auto"/>
            </w:tcBorders>
            <w:shd w:val="clear" w:color="auto" w:fill="auto"/>
            <w:vAlign w:val="center"/>
            <w:hideMark/>
          </w:tcPr>
          <w:p w:rsidR="0012422A" w:rsidRPr="0012422A" w:rsidRDefault="0012422A" w:rsidP="00627298">
            <w:pPr>
              <w:rPr>
                <w:color w:val="000000"/>
                <w:sz w:val="20"/>
                <w:szCs w:val="20"/>
              </w:rPr>
            </w:pPr>
            <w:r w:rsidRPr="0012422A">
              <w:rPr>
                <w:color w:val="000000"/>
                <w:sz w:val="20"/>
                <w:szCs w:val="20"/>
              </w:rPr>
              <w:t xml:space="preserve">Выключатель 1-клав. IP4410AX 250V </w:t>
            </w:r>
            <w:proofErr w:type="spellStart"/>
            <w:r w:rsidRPr="0012422A">
              <w:rPr>
                <w:color w:val="000000"/>
                <w:sz w:val="20"/>
                <w:szCs w:val="20"/>
              </w:rPr>
              <w:t>Schneider</w:t>
            </w:r>
            <w:proofErr w:type="spellEnd"/>
            <w:r w:rsidRPr="0012422A">
              <w:rPr>
                <w:color w:val="000000"/>
                <w:sz w:val="20"/>
                <w:szCs w:val="20"/>
              </w:rPr>
              <w:t xml:space="preserve"> </w:t>
            </w:r>
            <w:proofErr w:type="spellStart"/>
            <w:r w:rsidRPr="0012422A">
              <w:rPr>
                <w:color w:val="000000"/>
                <w:sz w:val="20"/>
                <w:szCs w:val="20"/>
              </w:rPr>
              <w:t>Electric</w:t>
            </w:r>
            <w:proofErr w:type="spellEnd"/>
            <w:r w:rsidRPr="0012422A">
              <w:rPr>
                <w:color w:val="000000"/>
                <w:sz w:val="20"/>
                <w:szCs w:val="20"/>
              </w:rPr>
              <w:t xml:space="preserve"> Этюд, </w:t>
            </w:r>
            <w:r w:rsidRPr="0012422A">
              <w:rPr>
                <w:color w:val="000000"/>
                <w:sz w:val="20"/>
                <w:szCs w:val="20"/>
              </w:rPr>
              <w:lastRenderedPageBreak/>
              <w:t>белый</w:t>
            </w:r>
          </w:p>
        </w:tc>
        <w:tc>
          <w:tcPr>
            <w:tcW w:w="1266" w:type="dxa"/>
            <w:tcBorders>
              <w:top w:val="nil"/>
              <w:left w:val="nil"/>
              <w:bottom w:val="single" w:sz="4" w:space="0" w:color="auto"/>
              <w:right w:val="single" w:sz="4" w:space="0" w:color="auto"/>
            </w:tcBorders>
            <w:shd w:val="clear" w:color="auto" w:fill="auto"/>
            <w:vAlign w:val="center"/>
            <w:hideMark/>
          </w:tcPr>
          <w:p w:rsidR="0012422A" w:rsidRPr="0012422A" w:rsidRDefault="0012422A" w:rsidP="00627298">
            <w:pPr>
              <w:rPr>
                <w:color w:val="000000"/>
                <w:sz w:val="20"/>
                <w:szCs w:val="20"/>
              </w:rPr>
            </w:pPr>
            <w:r w:rsidRPr="0012422A">
              <w:rPr>
                <w:color w:val="000000"/>
                <w:sz w:val="20"/>
                <w:szCs w:val="20"/>
              </w:rPr>
              <w:lastRenderedPageBreak/>
              <w:t>27.33.11.190</w:t>
            </w:r>
          </w:p>
        </w:tc>
        <w:tc>
          <w:tcPr>
            <w:tcW w:w="1669" w:type="dxa"/>
            <w:tcBorders>
              <w:top w:val="nil"/>
              <w:left w:val="nil"/>
              <w:bottom w:val="single" w:sz="4" w:space="0" w:color="auto"/>
              <w:right w:val="single" w:sz="4" w:space="0" w:color="auto"/>
            </w:tcBorders>
            <w:shd w:val="clear" w:color="auto" w:fill="auto"/>
            <w:vAlign w:val="center"/>
            <w:hideMark/>
          </w:tcPr>
          <w:p w:rsidR="0012422A" w:rsidRPr="0012422A" w:rsidRDefault="0012422A" w:rsidP="00627298">
            <w:pPr>
              <w:rPr>
                <w:color w:val="000000"/>
                <w:sz w:val="20"/>
                <w:szCs w:val="20"/>
              </w:rPr>
            </w:pPr>
            <w:r w:rsidRPr="0012422A">
              <w:rPr>
                <w:color w:val="000000"/>
                <w:sz w:val="20"/>
                <w:szCs w:val="20"/>
              </w:rPr>
              <w:t>ГОСТ 51324.1-2012</w:t>
            </w:r>
          </w:p>
        </w:tc>
        <w:tc>
          <w:tcPr>
            <w:tcW w:w="709" w:type="dxa"/>
            <w:tcBorders>
              <w:top w:val="nil"/>
              <w:left w:val="nil"/>
              <w:bottom w:val="single" w:sz="4" w:space="0" w:color="auto"/>
              <w:right w:val="single" w:sz="4" w:space="0" w:color="auto"/>
            </w:tcBorders>
            <w:shd w:val="clear" w:color="auto" w:fill="auto"/>
            <w:vAlign w:val="center"/>
            <w:hideMark/>
          </w:tcPr>
          <w:p w:rsidR="0012422A" w:rsidRPr="0012422A" w:rsidRDefault="0012422A" w:rsidP="00627298">
            <w:pPr>
              <w:jc w:val="center"/>
              <w:rPr>
                <w:color w:val="000000"/>
                <w:sz w:val="20"/>
                <w:szCs w:val="20"/>
              </w:rPr>
            </w:pPr>
            <w:r w:rsidRPr="0012422A">
              <w:rPr>
                <w:color w:val="000000"/>
                <w:sz w:val="20"/>
                <w:szCs w:val="20"/>
              </w:rPr>
              <w:t>шт</w:t>
            </w:r>
          </w:p>
        </w:tc>
        <w:tc>
          <w:tcPr>
            <w:tcW w:w="850" w:type="dxa"/>
            <w:tcBorders>
              <w:top w:val="nil"/>
              <w:left w:val="nil"/>
              <w:bottom w:val="single" w:sz="4" w:space="0" w:color="auto"/>
              <w:right w:val="single" w:sz="4" w:space="0" w:color="auto"/>
            </w:tcBorders>
            <w:shd w:val="clear" w:color="auto" w:fill="auto"/>
            <w:vAlign w:val="center"/>
            <w:hideMark/>
          </w:tcPr>
          <w:p w:rsidR="0012422A" w:rsidRPr="0012422A" w:rsidRDefault="0012422A" w:rsidP="00627298">
            <w:pPr>
              <w:jc w:val="center"/>
              <w:rPr>
                <w:color w:val="000000"/>
                <w:sz w:val="20"/>
                <w:szCs w:val="20"/>
              </w:rPr>
            </w:pPr>
            <w:r w:rsidRPr="0012422A">
              <w:rPr>
                <w:color w:val="000000"/>
                <w:sz w:val="20"/>
                <w:szCs w:val="20"/>
              </w:rPr>
              <w:t>30</w:t>
            </w:r>
          </w:p>
        </w:tc>
        <w:tc>
          <w:tcPr>
            <w:tcW w:w="853" w:type="dxa"/>
            <w:tcBorders>
              <w:top w:val="nil"/>
              <w:left w:val="nil"/>
              <w:bottom w:val="single" w:sz="4" w:space="0" w:color="auto"/>
              <w:right w:val="single" w:sz="4" w:space="0" w:color="auto"/>
            </w:tcBorders>
            <w:shd w:val="clear" w:color="auto" w:fill="auto"/>
            <w:noWrap/>
            <w:vAlign w:val="center"/>
            <w:hideMark/>
          </w:tcPr>
          <w:p w:rsidR="0012422A" w:rsidRPr="0012422A" w:rsidRDefault="0012422A" w:rsidP="00627298">
            <w:pPr>
              <w:jc w:val="center"/>
              <w:rPr>
                <w:color w:val="000000"/>
                <w:sz w:val="20"/>
                <w:szCs w:val="20"/>
              </w:rPr>
            </w:pPr>
          </w:p>
        </w:tc>
        <w:tc>
          <w:tcPr>
            <w:tcW w:w="990" w:type="dxa"/>
            <w:tcBorders>
              <w:top w:val="nil"/>
              <w:left w:val="nil"/>
              <w:bottom w:val="single" w:sz="4" w:space="0" w:color="auto"/>
              <w:right w:val="single" w:sz="4" w:space="0" w:color="auto"/>
            </w:tcBorders>
            <w:shd w:val="clear" w:color="auto" w:fill="auto"/>
            <w:noWrap/>
            <w:vAlign w:val="center"/>
            <w:hideMark/>
          </w:tcPr>
          <w:p w:rsidR="0012422A" w:rsidRPr="0012422A" w:rsidRDefault="0012422A" w:rsidP="00627298">
            <w:pPr>
              <w:jc w:val="center"/>
              <w:rPr>
                <w:color w:val="000000"/>
                <w:sz w:val="20"/>
                <w:szCs w:val="20"/>
              </w:rPr>
            </w:pPr>
          </w:p>
        </w:tc>
        <w:tc>
          <w:tcPr>
            <w:tcW w:w="1843" w:type="dxa"/>
            <w:tcBorders>
              <w:top w:val="nil"/>
              <w:left w:val="nil"/>
              <w:bottom w:val="single" w:sz="4" w:space="0" w:color="auto"/>
              <w:right w:val="single" w:sz="4" w:space="0" w:color="auto"/>
            </w:tcBorders>
          </w:tcPr>
          <w:p w:rsidR="0012422A" w:rsidRPr="0012422A" w:rsidRDefault="0012422A" w:rsidP="00627298">
            <w:pPr>
              <w:jc w:val="center"/>
              <w:rPr>
                <w:color w:val="000000"/>
                <w:sz w:val="20"/>
                <w:szCs w:val="20"/>
              </w:rPr>
            </w:pPr>
          </w:p>
        </w:tc>
      </w:tr>
      <w:tr w:rsidR="0012422A" w:rsidRPr="0012422A" w:rsidTr="0012422A">
        <w:trPr>
          <w:trHeight w:val="94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2422A" w:rsidRPr="0012422A" w:rsidRDefault="0012422A" w:rsidP="00627298">
            <w:pPr>
              <w:jc w:val="center"/>
              <w:rPr>
                <w:color w:val="000000"/>
                <w:sz w:val="20"/>
                <w:szCs w:val="20"/>
              </w:rPr>
            </w:pPr>
            <w:r w:rsidRPr="0012422A">
              <w:rPr>
                <w:color w:val="000000"/>
                <w:sz w:val="20"/>
                <w:szCs w:val="20"/>
              </w:rPr>
              <w:t>12</w:t>
            </w:r>
          </w:p>
        </w:tc>
        <w:tc>
          <w:tcPr>
            <w:tcW w:w="1885" w:type="dxa"/>
            <w:tcBorders>
              <w:top w:val="nil"/>
              <w:left w:val="nil"/>
              <w:bottom w:val="single" w:sz="4" w:space="0" w:color="auto"/>
              <w:right w:val="single" w:sz="4" w:space="0" w:color="auto"/>
            </w:tcBorders>
            <w:shd w:val="clear" w:color="auto" w:fill="auto"/>
            <w:vAlign w:val="center"/>
            <w:hideMark/>
          </w:tcPr>
          <w:p w:rsidR="0012422A" w:rsidRPr="0012422A" w:rsidRDefault="0012422A" w:rsidP="00627298">
            <w:pPr>
              <w:rPr>
                <w:color w:val="000000"/>
                <w:sz w:val="20"/>
                <w:szCs w:val="20"/>
              </w:rPr>
            </w:pPr>
            <w:r w:rsidRPr="0012422A">
              <w:rPr>
                <w:color w:val="000000"/>
                <w:sz w:val="20"/>
                <w:szCs w:val="20"/>
              </w:rPr>
              <w:t>Переключатель одноклавишный для открытого монтажа "</w:t>
            </w:r>
            <w:proofErr w:type="spellStart"/>
            <w:r w:rsidRPr="0012422A">
              <w:rPr>
                <w:color w:val="000000"/>
                <w:sz w:val="20"/>
                <w:szCs w:val="20"/>
              </w:rPr>
              <w:t>Легранд</w:t>
            </w:r>
            <w:proofErr w:type="spellEnd"/>
            <w:proofErr w:type="gramStart"/>
            <w:r w:rsidRPr="0012422A">
              <w:rPr>
                <w:color w:val="000000"/>
                <w:sz w:val="20"/>
                <w:szCs w:val="20"/>
              </w:rPr>
              <w:t>"  арт.</w:t>
            </w:r>
            <w:proofErr w:type="gramEnd"/>
            <w:r w:rsidRPr="0012422A">
              <w:rPr>
                <w:color w:val="000000"/>
                <w:sz w:val="20"/>
                <w:szCs w:val="20"/>
              </w:rPr>
              <w:t xml:space="preserve"> 16149301,10А, цвет белый</w:t>
            </w:r>
          </w:p>
        </w:tc>
        <w:tc>
          <w:tcPr>
            <w:tcW w:w="1266" w:type="dxa"/>
            <w:tcBorders>
              <w:top w:val="nil"/>
              <w:left w:val="nil"/>
              <w:bottom w:val="single" w:sz="4" w:space="0" w:color="auto"/>
              <w:right w:val="single" w:sz="4" w:space="0" w:color="auto"/>
            </w:tcBorders>
            <w:shd w:val="clear" w:color="auto" w:fill="auto"/>
            <w:vAlign w:val="center"/>
            <w:hideMark/>
          </w:tcPr>
          <w:p w:rsidR="0012422A" w:rsidRPr="0012422A" w:rsidRDefault="0012422A" w:rsidP="00627298">
            <w:pPr>
              <w:rPr>
                <w:color w:val="000000"/>
                <w:sz w:val="20"/>
                <w:szCs w:val="20"/>
              </w:rPr>
            </w:pPr>
            <w:r w:rsidRPr="0012422A">
              <w:rPr>
                <w:color w:val="000000"/>
                <w:sz w:val="20"/>
                <w:szCs w:val="20"/>
              </w:rPr>
              <w:t>27.33.11.190</w:t>
            </w:r>
          </w:p>
        </w:tc>
        <w:tc>
          <w:tcPr>
            <w:tcW w:w="1669" w:type="dxa"/>
            <w:tcBorders>
              <w:top w:val="nil"/>
              <w:left w:val="nil"/>
              <w:bottom w:val="single" w:sz="4" w:space="0" w:color="auto"/>
              <w:right w:val="single" w:sz="4" w:space="0" w:color="auto"/>
            </w:tcBorders>
            <w:shd w:val="clear" w:color="auto" w:fill="auto"/>
            <w:vAlign w:val="center"/>
            <w:hideMark/>
          </w:tcPr>
          <w:p w:rsidR="0012422A" w:rsidRPr="0012422A" w:rsidRDefault="0012422A" w:rsidP="00627298">
            <w:pPr>
              <w:rPr>
                <w:color w:val="000000"/>
                <w:sz w:val="20"/>
                <w:szCs w:val="20"/>
              </w:rPr>
            </w:pPr>
            <w:r w:rsidRPr="0012422A">
              <w:rPr>
                <w:color w:val="000000"/>
                <w:sz w:val="20"/>
                <w:szCs w:val="20"/>
              </w:rPr>
              <w:t>ГОСТ 51324.1-2012</w:t>
            </w:r>
          </w:p>
        </w:tc>
        <w:tc>
          <w:tcPr>
            <w:tcW w:w="709" w:type="dxa"/>
            <w:tcBorders>
              <w:top w:val="nil"/>
              <w:left w:val="nil"/>
              <w:bottom w:val="single" w:sz="4" w:space="0" w:color="auto"/>
              <w:right w:val="single" w:sz="4" w:space="0" w:color="auto"/>
            </w:tcBorders>
            <w:shd w:val="clear" w:color="auto" w:fill="auto"/>
            <w:vAlign w:val="center"/>
            <w:hideMark/>
          </w:tcPr>
          <w:p w:rsidR="0012422A" w:rsidRPr="0012422A" w:rsidRDefault="0012422A" w:rsidP="00627298">
            <w:pPr>
              <w:jc w:val="center"/>
              <w:rPr>
                <w:color w:val="000000"/>
                <w:sz w:val="20"/>
                <w:szCs w:val="20"/>
              </w:rPr>
            </w:pPr>
            <w:r w:rsidRPr="0012422A">
              <w:rPr>
                <w:color w:val="000000"/>
                <w:sz w:val="20"/>
                <w:szCs w:val="20"/>
              </w:rPr>
              <w:t>шт</w:t>
            </w:r>
          </w:p>
        </w:tc>
        <w:tc>
          <w:tcPr>
            <w:tcW w:w="850" w:type="dxa"/>
            <w:tcBorders>
              <w:top w:val="nil"/>
              <w:left w:val="nil"/>
              <w:bottom w:val="single" w:sz="4" w:space="0" w:color="auto"/>
              <w:right w:val="single" w:sz="4" w:space="0" w:color="auto"/>
            </w:tcBorders>
            <w:shd w:val="clear" w:color="auto" w:fill="auto"/>
            <w:vAlign w:val="center"/>
            <w:hideMark/>
          </w:tcPr>
          <w:p w:rsidR="0012422A" w:rsidRPr="0012422A" w:rsidRDefault="0012422A" w:rsidP="00627298">
            <w:pPr>
              <w:jc w:val="center"/>
              <w:rPr>
                <w:color w:val="000000"/>
                <w:sz w:val="20"/>
                <w:szCs w:val="20"/>
              </w:rPr>
            </w:pPr>
            <w:r w:rsidRPr="0012422A">
              <w:rPr>
                <w:color w:val="000000"/>
                <w:sz w:val="20"/>
                <w:szCs w:val="20"/>
              </w:rPr>
              <w:t>2</w:t>
            </w:r>
          </w:p>
        </w:tc>
        <w:tc>
          <w:tcPr>
            <w:tcW w:w="853" w:type="dxa"/>
            <w:tcBorders>
              <w:top w:val="nil"/>
              <w:left w:val="nil"/>
              <w:bottom w:val="single" w:sz="4" w:space="0" w:color="auto"/>
              <w:right w:val="single" w:sz="4" w:space="0" w:color="auto"/>
            </w:tcBorders>
            <w:shd w:val="clear" w:color="auto" w:fill="auto"/>
            <w:noWrap/>
            <w:vAlign w:val="center"/>
            <w:hideMark/>
          </w:tcPr>
          <w:p w:rsidR="0012422A" w:rsidRPr="0012422A" w:rsidRDefault="0012422A" w:rsidP="00627298">
            <w:pPr>
              <w:jc w:val="center"/>
              <w:rPr>
                <w:color w:val="000000"/>
                <w:sz w:val="20"/>
                <w:szCs w:val="20"/>
              </w:rPr>
            </w:pPr>
          </w:p>
        </w:tc>
        <w:tc>
          <w:tcPr>
            <w:tcW w:w="990" w:type="dxa"/>
            <w:tcBorders>
              <w:top w:val="nil"/>
              <w:left w:val="nil"/>
              <w:bottom w:val="single" w:sz="4" w:space="0" w:color="auto"/>
              <w:right w:val="single" w:sz="4" w:space="0" w:color="auto"/>
            </w:tcBorders>
            <w:shd w:val="clear" w:color="auto" w:fill="auto"/>
            <w:noWrap/>
            <w:vAlign w:val="center"/>
            <w:hideMark/>
          </w:tcPr>
          <w:p w:rsidR="0012422A" w:rsidRPr="0012422A" w:rsidRDefault="0012422A" w:rsidP="00627298">
            <w:pPr>
              <w:jc w:val="center"/>
              <w:rPr>
                <w:color w:val="000000"/>
                <w:sz w:val="20"/>
                <w:szCs w:val="20"/>
              </w:rPr>
            </w:pPr>
          </w:p>
        </w:tc>
        <w:tc>
          <w:tcPr>
            <w:tcW w:w="1843" w:type="dxa"/>
            <w:tcBorders>
              <w:top w:val="nil"/>
              <w:left w:val="nil"/>
              <w:bottom w:val="single" w:sz="4" w:space="0" w:color="auto"/>
              <w:right w:val="single" w:sz="4" w:space="0" w:color="auto"/>
            </w:tcBorders>
          </w:tcPr>
          <w:p w:rsidR="0012422A" w:rsidRPr="0012422A" w:rsidRDefault="0012422A" w:rsidP="00627298">
            <w:pPr>
              <w:jc w:val="center"/>
              <w:rPr>
                <w:color w:val="000000"/>
                <w:sz w:val="20"/>
                <w:szCs w:val="20"/>
              </w:rPr>
            </w:pPr>
          </w:p>
        </w:tc>
      </w:tr>
      <w:tr w:rsidR="0012422A" w:rsidRPr="0012422A" w:rsidTr="0012422A">
        <w:trPr>
          <w:trHeight w:val="66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2422A" w:rsidRPr="0012422A" w:rsidRDefault="0012422A" w:rsidP="00627298">
            <w:pPr>
              <w:jc w:val="center"/>
              <w:rPr>
                <w:color w:val="000000"/>
                <w:sz w:val="20"/>
                <w:szCs w:val="20"/>
              </w:rPr>
            </w:pPr>
            <w:r w:rsidRPr="0012422A">
              <w:rPr>
                <w:color w:val="000000"/>
                <w:sz w:val="20"/>
                <w:szCs w:val="20"/>
              </w:rPr>
              <w:t>13</w:t>
            </w:r>
          </w:p>
        </w:tc>
        <w:tc>
          <w:tcPr>
            <w:tcW w:w="1885" w:type="dxa"/>
            <w:tcBorders>
              <w:top w:val="nil"/>
              <w:left w:val="nil"/>
              <w:bottom w:val="single" w:sz="4" w:space="0" w:color="auto"/>
              <w:right w:val="single" w:sz="4" w:space="0" w:color="auto"/>
            </w:tcBorders>
            <w:shd w:val="clear" w:color="auto" w:fill="auto"/>
            <w:vAlign w:val="center"/>
            <w:hideMark/>
          </w:tcPr>
          <w:p w:rsidR="0012422A" w:rsidRPr="0012422A" w:rsidRDefault="0012422A" w:rsidP="00627298">
            <w:pPr>
              <w:rPr>
                <w:color w:val="000000"/>
                <w:sz w:val="20"/>
                <w:szCs w:val="20"/>
              </w:rPr>
            </w:pPr>
            <w:r w:rsidRPr="0012422A">
              <w:rPr>
                <w:color w:val="000000"/>
                <w:sz w:val="20"/>
                <w:szCs w:val="20"/>
              </w:rPr>
              <w:t>Стартер U=220В</w:t>
            </w:r>
          </w:p>
        </w:tc>
        <w:tc>
          <w:tcPr>
            <w:tcW w:w="1266" w:type="dxa"/>
            <w:tcBorders>
              <w:top w:val="nil"/>
              <w:left w:val="nil"/>
              <w:bottom w:val="single" w:sz="4" w:space="0" w:color="auto"/>
              <w:right w:val="single" w:sz="4" w:space="0" w:color="auto"/>
            </w:tcBorders>
            <w:shd w:val="clear" w:color="auto" w:fill="auto"/>
            <w:vAlign w:val="center"/>
            <w:hideMark/>
          </w:tcPr>
          <w:p w:rsidR="0012422A" w:rsidRPr="0012422A" w:rsidRDefault="0012422A" w:rsidP="00627298">
            <w:pPr>
              <w:rPr>
                <w:color w:val="000000"/>
                <w:sz w:val="20"/>
                <w:szCs w:val="20"/>
              </w:rPr>
            </w:pPr>
            <w:r w:rsidRPr="0012422A">
              <w:rPr>
                <w:color w:val="000000"/>
                <w:sz w:val="20"/>
                <w:szCs w:val="20"/>
              </w:rPr>
              <w:t>27.33.11.130</w:t>
            </w:r>
          </w:p>
        </w:tc>
        <w:tc>
          <w:tcPr>
            <w:tcW w:w="1669" w:type="dxa"/>
            <w:tcBorders>
              <w:top w:val="nil"/>
              <w:left w:val="nil"/>
              <w:bottom w:val="single" w:sz="4" w:space="0" w:color="auto"/>
              <w:right w:val="single" w:sz="4" w:space="0" w:color="auto"/>
            </w:tcBorders>
            <w:shd w:val="clear" w:color="auto" w:fill="auto"/>
            <w:vAlign w:val="center"/>
            <w:hideMark/>
          </w:tcPr>
          <w:p w:rsidR="0012422A" w:rsidRPr="0012422A" w:rsidRDefault="0012422A" w:rsidP="00627298">
            <w:pPr>
              <w:rPr>
                <w:color w:val="000000"/>
                <w:sz w:val="20"/>
                <w:szCs w:val="20"/>
              </w:rPr>
            </w:pPr>
            <w:r w:rsidRPr="0012422A">
              <w:rPr>
                <w:color w:val="000000"/>
                <w:sz w:val="20"/>
                <w:szCs w:val="20"/>
              </w:rPr>
              <w:t>ГОСТ 7386-80</w:t>
            </w:r>
          </w:p>
        </w:tc>
        <w:tc>
          <w:tcPr>
            <w:tcW w:w="709" w:type="dxa"/>
            <w:tcBorders>
              <w:top w:val="nil"/>
              <w:left w:val="nil"/>
              <w:bottom w:val="single" w:sz="4" w:space="0" w:color="auto"/>
              <w:right w:val="single" w:sz="4" w:space="0" w:color="auto"/>
            </w:tcBorders>
            <w:shd w:val="clear" w:color="auto" w:fill="auto"/>
            <w:vAlign w:val="center"/>
            <w:hideMark/>
          </w:tcPr>
          <w:p w:rsidR="0012422A" w:rsidRPr="0012422A" w:rsidRDefault="0012422A" w:rsidP="00627298">
            <w:pPr>
              <w:jc w:val="center"/>
              <w:rPr>
                <w:color w:val="000000"/>
                <w:sz w:val="20"/>
                <w:szCs w:val="20"/>
              </w:rPr>
            </w:pPr>
            <w:r w:rsidRPr="0012422A">
              <w:rPr>
                <w:color w:val="000000"/>
                <w:sz w:val="20"/>
                <w:szCs w:val="20"/>
              </w:rPr>
              <w:t>шт</w:t>
            </w:r>
          </w:p>
        </w:tc>
        <w:tc>
          <w:tcPr>
            <w:tcW w:w="850" w:type="dxa"/>
            <w:tcBorders>
              <w:top w:val="nil"/>
              <w:left w:val="nil"/>
              <w:bottom w:val="single" w:sz="4" w:space="0" w:color="auto"/>
              <w:right w:val="single" w:sz="4" w:space="0" w:color="auto"/>
            </w:tcBorders>
            <w:shd w:val="clear" w:color="auto" w:fill="auto"/>
            <w:vAlign w:val="center"/>
            <w:hideMark/>
          </w:tcPr>
          <w:p w:rsidR="0012422A" w:rsidRPr="0012422A" w:rsidRDefault="0012422A" w:rsidP="00627298">
            <w:pPr>
              <w:jc w:val="center"/>
              <w:rPr>
                <w:color w:val="000000"/>
                <w:sz w:val="20"/>
                <w:szCs w:val="20"/>
              </w:rPr>
            </w:pPr>
            <w:r w:rsidRPr="0012422A">
              <w:rPr>
                <w:color w:val="000000"/>
                <w:sz w:val="20"/>
                <w:szCs w:val="20"/>
              </w:rPr>
              <w:t>44</w:t>
            </w:r>
          </w:p>
        </w:tc>
        <w:tc>
          <w:tcPr>
            <w:tcW w:w="853" w:type="dxa"/>
            <w:tcBorders>
              <w:top w:val="nil"/>
              <w:left w:val="nil"/>
              <w:bottom w:val="single" w:sz="4" w:space="0" w:color="auto"/>
              <w:right w:val="single" w:sz="4" w:space="0" w:color="auto"/>
            </w:tcBorders>
            <w:shd w:val="clear" w:color="auto" w:fill="auto"/>
            <w:noWrap/>
            <w:vAlign w:val="center"/>
            <w:hideMark/>
          </w:tcPr>
          <w:p w:rsidR="0012422A" w:rsidRPr="0012422A" w:rsidRDefault="0012422A" w:rsidP="00627298">
            <w:pPr>
              <w:jc w:val="center"/>
              <w:rPr>
                <w:color w:val="000000"/>
                <w:sz w:val="20"/>
                <w:szCs w:val="20"/>
              </w:rPr>
            </w:pPr>
          </w:p>
        </w:tc>
        <w:tc>
          <w:tcPr>
            <w:tcW w:w="990" w:type="dxa"/>
            <w:tcBorders>
              <w:top w:val="nil"/>
              <w:left w:val="nil"/>
              <w:bottom w:val="single" w:sz="4" w:space="0" w:color="auto"/>
              <w:right w:val="single" w:sz="4" w:space="0" w:color="auto"/>
            </w:tcBorders>
            <w:shd w:val="clear" w:color="auto" w:fill="auto"/>
            <w:noWrap/>
            <w:vAlign w:val="center"/>
            <w:hideMark/>
          </w:tcPr>
          <w:p w:rsidR="0012422A" w:rsidRPr="0012422A" w:rsidRDefault="0012422A" w:rsidP="00627298">
            <w:pPr>
              <w:jc w:val="center"/>
              <w:rPr>
                <w:color w:val="000000"/>
                <w:sz w:val="20"/>
                <w:szCs w:val="20"/>
              </w:rPr>
            </w:pPr>
          </w:p>
        </w:tc>
        <w:tc>
          <w:tcPr>
            <w:tcW w:w="1843" w:type="dxa"/>
            <w:tcBorders>
              <w:top w:val="nil"/>
              <w:left w:val="nil"/>
              <w:bottom w:val="single" w:sz="4" w:space="0" w:color="auto"/>
              <w:right w:val="single" w:sz="4" w:space="0" w:color="auto"/>
            </w:tcBorders>
          </w:tcPr>
          <w:p w:rsidR="0012422A" w:rsidRPr="0012422A" w:rsidRDefault="0012422A" w:rsidP="00627298">
            <w:pPr>
              <w:jc w:val="center"/>
              <w:rPr>
                <w:color w:val="000000"/>
                <w:sz w:val="20"/>
                <w:szCs w:val="20"/>
              </w:rPr>
            </w:pPr>
          </w:p>
        </w:tc>
      </w:tr>
      <w:tr w:rsidR="0012422A" w:rsidRPr="0012422A" w:rsidTr="0012422A">
        <w:trPr>
          <w:trHeight w:val="70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2422A" w:rsidRPr="0012422A" w:rsidRDefault="0012422A" w:rsidP="00627298">
            <w:pPr>
              <w:jc w:val="center"/>
              <w:rPr>
                <w:color w:val="000000"/>
                <w:sz w:val="20"/>
                <w:szCs w:val="20"/>
              </w:rPr>
            </w:pPr>
            <w:r w:rsidRPr="0012422A">
              <w:rPr>
                <w:color w:val="000000"/>
                <w:sz w:val="20"/>
                <w:szCs w:val="20"/>
              </w:rPr>
              <w:t>14</w:t>
            </w:r>
          </w:p>
        </w:tc>
        <w:tc>
          <w:tcPr>
            <w:tcW w:w="1885" w:type="dxa"/>
            <w:tcBorders>
              <w:top w:val="nil"/>
              <w:left w:val="nil"/>
              <w:bottom w:val="single" w:sz="4" w:space="0" w:color="auto"/>
              <w:right w:val="single" w:sz="4" w:space="0" w:color="auto"/>
            </w:tcBorders>
            <w:shd w:val="clear" w:color="auto" w:fill="auto"/>
            <w:vAlign w:val="center"/>
            <w:hideMark/>
          </w:tcPr>
          <w:p w:rsidR="0012422A" w:rsidRPr="0012422A" w:rsidRDefault="0012422A" w:rsidP="00627298">
            <w:pPr>
              <w:rPr>
                <w:color w:val="000000"/>
                <w:sz w:val="20"/>
                <w:szCs w:val="20"/>
              </w:rPr>
            </w:pPr>
            <w:r w:rsidRPr="0012422A">
              <w:rPr>
                <w:color w:val="000000"/>
                <w:sz w:val="20"/>
                <w:szCs w:val="20"/>
              </w:rPr>
              <w:t xml:space="preserve">Розетка для наружной проводки 16А </w:t>
            </w:r>
          </w:p>
        </w:tc>
        <w:tc>
          <w:tcPr>
            <w:tcW w:w="1266" w:type="dxa"/>
            <w:tcBorders>
              <w:top w:val="nil"/>
              <w:left w:val="nil"/>
              <w:bottom w:val="single" w:sz="4" w:space="0" w:color="auto"/>
              <w:right w:val="single" w:sz="4" w:space="0" w:color="auto"/>
            </w:tcBorders>
            <w:shd w:val="clear" w:color="auto" w:fill="auto"/>
            <w:vAlign w:val="center"/>
            <w:hideMark/>
          </w:tcPr>
          <w:p w:rsidR="0012422A" w:rsidRPr="0012422A" w:rsidRDefault="0012422A" w:rsidP="00627298">
            <w:pPr>
              <w:rPr>
                <w:color w:val="000000"/>
                <w:sz w:val="20"/>
                <w:szCs w:val="20"/>
              </w:rPr>
            </w:pPr>
            <w:r w:rsidRPr="0012422A">
              <w:rPr>
                <w:color w:val="000000"/>
                <w:sz w:val="20"/>
                <w:szCs w:val="20"/>
              </w:rPr>
              <w:t>27.33.13.110</w:t>
            </w:r>
          </w:p>
        </w:tc>
        <w:tc>
          <w:tcPr>
            <w:tcW w:w="1669" w:type="dxa"/>
            <w:tcBorders>
              <w:top w:val="nil"/>
              <w:left w:val="nil"/>
              <w:bottom w:val="single" w:sz="4" w:space="0" w:color="auto"/>
              <w:right w:val="single" w:sz="4" w:space="0" w:color="auto"/>
            </w:tcBorders>
            <w:shd w:val="clear" w:color="auto" w:fill="auto"/>
            <w:vAlign w:val="center"/>
            <w:hideMark/>
          </w:tcPr>
          <w:p w:rsidR="0012422A" w:rsidRPr="0012422A" w:rsidRDefault="0012422A" w:rsidP="00627298">
            <w:pPr>
              <w:rPr>
                <w:color w:val="000000"/>
                <w:sz w:val="20"/>
                <w:szCs w:val="20"/>
              </w:rPr>
            </w:pPr>
            <w:r w:rsidRPr="0012422A">
              <w:rPr>
                <w:color w:val="000000"/>
                <w:sz w:val="20"/>
                <w:szCs w:val="20"/>
              </w:rPr>
              <w:t>ГОСТ Р 51322.1-2011</w:t>
            </w:r>
          </w:p>
        </w:tc>
        <w:tc>
          <w:tcPr>
            <w:tcW w:w="709" w:type="dxa"/>
            <w:tcBorders>
              <w:top w:val="nil"/>
              <w:left w:val="nil"/>
              <w:bottom w:val="single" w:sz="4" w:space="0" w:color="auto"/>
              <w:right w:val="single" w:sz="4" w:space="0" w:color="auto"/>
            </w:tcBorders>
            <w:shd w:val="clear" w:color="auto" w:fill="auto"/>
            <w:vAlign w:val="center"/>
            <w:hideMark/>
          </w:tcPr>
          <w:p w:rsidR="0012422A" w:rsidRPr="0012422A" w:rsidRDefault="0012422A" w:rsidP="00627298">
            <w:pPr>
              <w:jc w:val="center"/>
              <w:rPr>
                <w:color w:val="000000"/>
                <w:sz w:val="20"/>
                <w:szCs w:val="20"/>
              </w:rPr>
            </w:pPr>
            <w:r w:rsidRPr="0012422A">
              <w:rPr>
                <w:color w:val="000000"/>
                <w:sz w:val="20"/>
                <w:szCs w:val="20"/>
              </w:rPr>
              <w:t>шт</w:t>
            </w:r>
          </w:p>
        </w:tc>
        <w:tc>
          <w:tcPr>
            <w:tcW w:w="850" w:type="dxa"/>
            <w:tcBorders>
              <w:top w:val="nil"/>
              <w:left w:val="nil"/>
              <w:bottom w:val="single" w:sz="4" w:space="0" w:color="auto"/>
              <w:right w:val="single" w:sz="4" w:space="0" w:color="auto"/>
            </w:tcBorders>
            <w:shd w:val="clear" w:color="auto" w:fill="auto"/>
            <w:vAlign w:val="center"/>
            <w:hideMark/>
          </w:tcPr>
          <w:p w:rsidR="0012422A" w:rsidRPr="0012422A" w:rsidRDefault="0012422A" w:rsidP="00627298">
            <w:pPr>
              <w:jc w:val="center"/>
              <w:rPr>
                <w:color w:val="000000"/>
                <w:sz w:val="20"/>
                <w:szCs w:val="20"/>
              </w:rPr>
            </w:pPr>
            <w:r w:rsidRPr="0012422A">
              <w:rPr>
                <w:color w:val="000000"/>
                <w:sz w:val="20"/>
                <w:szCs w:val="20"/>
              </w:rPr>
              <w:t>14</w:t>
            </w:r>
          </w:p>
        </w:tc>
        <w:tc>
          <w:tcPr>
            <w:tcW w:w="853" w:type="dxa"/>
            <w:tcBorders>
              <w:top w:val="nil"/>
              <w:left w:val="nil"/>
              <w:bottom w:val="single" w:sz="4" w:space="0" w:color="auto"/>
              <w:right w:val="single" w:sz="4" w:space="0" w:color="auto"/>
            </w:tcBorders>
            <w:shd w:val="clear" w:color="auto" w:fill="auto"/>
            <w:noWrap/>
            <w:vAlign w:val="center"/>
            <w:hideMark/>
          </w:tcPr>
          <w:p w:rsidR="0012422A" w:rsidRPr="0012422A" w:rsidRDefault="0012422A" w:rsidP="00627298">
            <w:pPr>
              <w:jc w:val="center"/>
              <w:rPr>
                <w:color w:val="000000"/>
                <w:sz w:val="20"/>
                <w:szCs w:val="20"/>
              </w:rPr>
            </w:pPr>
          </w:p>
        </w:tc>
        <w:tc>
          <w:tcPr>
            <w:tcW w:w="990" w:type="dxa"/>
            <w:tcBorders>
              <w:top w:val="nil"/>
              <w:left w:val="nil"/>
              <w:bottom w:val="single" w:sz="4" w:space="0" w:color="auto"/>
              <w:right w:val="single" w:sz="4" w:space="0" w:color="auto"/>
            </w:tcBorders>
            <w:shd w:val="clear" w:color="auto" w:fill="auto"/>
            <w:noWrap/>
            <w:vAlign w:val="center"/>
            <w:hideMark/>
          </w:tcPr>
          <w:p w:rsidR="0012422A" w:rsidRPr="0012422A" w:rsidRDefault="0012422A" w:rsidP="00627298">
            <w:pPr>
              <w:jc w:val="center"/>
              <w:rPr>
                <w:color w:val="000000"/>
                <w:sz w:val="20"/>
                <w:szCs w:val="20"/>
              </w:rPr>
            </w:pPr>
          </w:p>
        </w:tc>
        <w:tc>
          <w:tcPr>
            <w:tcW w:w="1843" w:type="dxa"/>
            <w:tcBorders>
              <w:top w:val="nil"/>
              <w:left w:val="nil"/>
              <w:bottom w:val="single" w:sz="4" w:space="0" w:color="auto"/>
              <w:right w:val="single" w:sz="4" w:space="0" w:color="auto"/>
            </w:tcBorders>
          </w:tcPr>
          <w:p w:rsidR="0012422A" w:rsidRPr="0012422A" w:rsidRDefault="0012422A" w:rsidP="00627298">
            <w:pPr>
              <w:jc w:val="center"/>
              <w:rPr>
                <w:color w:val="000000"/>
                <w:sz w:val="20"/>
                <w:szCs w:val="20"/>
              </w:rPr>
            </w:pPr>
          </w:p>
        </w:tc>
      </w:tr>
      <w:tr w:rsidR="0012422A" w:rsidRPr="0012422A" w:rsidTr="0012422A">
        <w:trPr>
          <w:trHeight w:val="70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2422A" w:rsidRPr="0012422A" w:rsidRDefault="0012422A" w:rsidP="00627298">
            <w:pPr>
              <w:jc w:val="center"/>
              <w:rPr>
                <w:color w:val="000000"/>
                <w:sz w:val="20"/>
                <w:szCs w:val="20"/>
              </w:rPr>
            </w:pPr>
            <w:r w:rsidRPr="0012422A">
              <w:rPr>
                <w:color w:val="000000"/>
                <w:sz w:val="20"/>
                <w:szCs w:val="20"/>
              </w:rPr>
              <w:t>15</w:t>
            </w:r>
          </w:p>
        </w:tc>
        <w:tc>
          <w:tcPr>
            <w:tcW w:w="1885" w:type="dxa"/>
            <w:tcBorders>
              <w:top w:val="nil"/>
              <w:left w:val="nil"/>
              <w:bottom w:val="single" w:sz="4" w:space="0" w:color="auto"/>
              <w:right w:val="single" w:sz="4" w:space="0" w:color="auto"/>
            </w:tcBorders>
            <w:shd w:val="clear" w:color="auto" w:fill="auto"/>
            <w:vAlign w:val="center"/>
            <w:hideMark/>
          </w:tcPr>
          <w:p w:rsidR="0012422A" w:rsidRPr="0012422A" w:rsidRDefault="0012422A" w:rsidP="00627298">
            <w:pPr>
              <w:rPr>
                <w:color w:val="000000"/>
                <w:sz w:val="20"/>
                <w:szCs w:val="20"/>
              </w:rPr>
            </w:pPr>
            <w:r w:rsidRPr="0012422A">
              <w:rPr>
                <w:color w:val="000000"/>
                <w:sz w:val="20"/>
                <w:szCs w:val="20"/>
              </w:rPr>
              <w:t>Розетка для наружной проводки 16А  с заземлением</w:t>
            </w:r>
          </w:p>
        </w:tc>
        <w:tc>
          <w:tcPr>
            <w:tcW w:w="1266" w:type="dxa"/>
            <w:tcBorders>
              <w:top w:val="nil"/>
              <w:left w:val="nil"/>
              <w:bottom w:val="single" w:sz="4" w:space="0" w:color="auto"/>
              <w:right w:val="single" w:sz="4" w:space="0" w:color="auto"/>
            </w:tcBorders>
            <w:shd w:val="clear" w:color="auto" w:fill="auto"/>
            <w:vAlign w:val="center"/>
            <w:hideMark/>
          </w:tcPr>
          <w:p w:rsidR="0012422A" w:rsidRPr="0012422A" w:rsidRDefault="0012422A" w:rsidP="00627298">
            <w:pPr>
              <w:rPr>
                <w:color w:val="000000"/>
                <w:sz w:val="20"/>
                <w:szCs w:val="20"/>
              </w:rPr>
            </w:pPr>
            <w:r w:rsidRPr="0012422A">
              <w:rPr>
                <w:color w:val="000000"/>
                <w:sz w:val="20"/>
                <w:szCs w:val="20"/>
              </w:rPr>
              <w:t>27.33.13.110</w:t>
            </w:r>
          </w:p>
        </w:tc>
        <w:tc>
          <w:tcPr>
            <w:tcW w:w="1669" w:type="dxa"/>
            <w:tcBorders>
              <w:top w:val="nil"/>
              <w:left w:val="nil"/>
              <w:bottom w:val="single" w:sz="4" w:space="0" w:color="auto"/>
              <w:right w:val="single" w:sz="4" w:space="0" w:color="auto"/>
            </w:tcBorders>
            <w:shd w:val="clear" w:color="auto" w:fill="auto"/>
            <w:vAlign w:val="center"/>
            <w:hideMark/>
          </w:tcPr>
          <w:p w:rsidR="0012422A" w:rsidRPr="0012422A" w:rsidRDefault="0012422A" w:rsidP="00627298">
            <w:pPr>
              <w:rPr>
                <w:color w:val="000000"/>
                <w:sz w:val="20"/>
                <w:szCs w:val="20"/>
              </w:rPr>
            </w:pPr>
            <w:r w:rsidRPr="0012422A">
              <w:rPr>
                <w:color w:val="000000"/>
                <w:sz w:val="20"/>
                <w:szCs w:val="20"/>
              </w:rPr>
              <w:t>ГОСТ Р 51322.1-2011</w:t>
            </w:r>
          </w:p>
        </w:tc>
        <w:tc>
          <w:tcPr>
            <w:tcW w:w="709" w:type="dxa"/>
            <w:tcBorders>
              <w:top w:val="nil"/>
              <w:left w:val="nil"/>
              <w:bottom w:val="single" w:sz="4" w:space="0" w:color="auto"/>
              <w:right w:val="single" w:sz="4" w:space="0" w:color="auto"/>
            </w:tcBorders>
            <w:shd w:val="clear" w:color="auto" w:fill="auto"/>
            <w:vAlign w:val="center"/>
            <w:hideMark/>
          </w:tcPr>
          <w:p w:rsidR="0012422A" w:rsidRPr="0012422A" w:rsidRDefault="0012422A" w:rsidP="00627298">
            <w:pPr>
              <w:jc w:val="center"/>
              <w:rPr>
                <w:color w:val="000000"/>
                <w:sz w:val="20"/>
                <w:szCs w:val="20"/>
              </w:rPr>
            </w:pPr>
            <w:r w:rsidRPr="0012422A">
              <w:rPr>
                <w:color w:val="000000"/>
                <w:sz w:val="20"/>
                <w:szCs w:val="20"/>
              </w:rPr>
              <w:t>шт</w:t>
            </w:r>
          </w:p>
        </w:tc>
        <w:tc>
          <w:tcPr>
            <w:tcW w:w="850" w:type="dxa"/>
            <w:tcBorders>
              <w:top w:val="nil"/>
              <w:left w:val="nil"/>
              <w:bottom w:val="single" w:sz="4" w:space="0" w:color="auto"/>
              <w:right w:val="single" w:sz="4" w:space="0" w:color="auto"/>
            </w:tcBorders>
            <w:shd w:val="clear" w:color="auto" w:fill="auto"/>
            <w:vAlign w:val="center"/>
            <w:hideMark/>
          </w:tcPr>
          <w:p w:rsidR="0012422A" w:rsidRPr="0012422A" w:rsidRDefault="0012422A" w:rsidP="00627298">
            <w:pPr>
              <w:jc w:val="center"/>
              <w:rPr>
                <w:color w:val="000000"/>
                <w:sz w:val="20"/>
                <w:szCs w:val="20"/>
              </w:rPr>
            </w:pPr>
            <w:r w:rsidRPr="0012422A">
              <w:rPr>
                <w:color w:val="000000"/>
                <w:sz w:val="20"/>
                <w:szCs w:val="20"/>
              </w:rPr>
              <w:t>14</w:t>
            </w:r>
          </w:p>
        </w:tc>
        <w:tc>
          <w:tcPr>
            <w:tcW w:w="853" w:type="dxa"/>
            <w:tcBorders>
              <w:top w:val="nil"/>
              <w:left w:val="nil"/>
              <w:bottom w:val="single" w:sz="4" w:space="0" w:color="auto"/>
              <w:right w:val="single" w:sz="4" w:space="0" w:color="auto"/>
            </w:tcBorders>
            <w:shd w:val="clear" w:color="auto" w:fill="auto"/>
            <w:noWrap/>
            <w:vAlign w:val="center"/>
            <w:hideMark/>
          </w:tcPr>
          <w:p w:rsidR="0012422A" w:rsidRPr="0012422A" w:rsidRDefault="0012422A" w:rsidP="00627298">
            <w:pPr>
              <w:jc w:val="center"/>
              <w:rPr>
                <w:color w:val="000000"/>
                <w:sz w:val="20"/>
                <w:szCs w:val="20"/>
              </w:rPr>
            </w:pPr>
          </w:p>
        </w:tc>
        <w:tc>
          <w:tcPr>
            <w:tcW w:w="990" w:type="dxa"/>
            <w:tcBorders>
              <w:top w:val="nil"/>
              <w:left w:val="nil"/>
              <w:bottom w:val="single" w:sz="4" w:space="0" w:color="auto"/>
              <w:right w:val="single" w:sz="4" w:space="0" w:color="auto"/>
            </w:tcBorders>
            <w:shd w:val="clear" w:color="auto" w:fill="auto"/>
            <w:noWrap/>
            <w:vAlign w:val="center"/>
            <w:hideMark/>
          </w:tcPr>
          <w:p w:rsidR="0012422A" w:rsidRPr="0012422A" w:rsidRDefault="0012422A" w:rsidP="00627298">
            <w:pPr>
              <w:jc w:val="center"/>
              <w:rPr>
                <w:color w:val="000000"/>
                <w:sz w:val="20"/>
                <w:szCs w:val="20"/>
              </w:rPr>
            </w:pPr>
          </w:p>
        </w:tc>
        <w:tc>
          <w:tcPr>
            <w:tcW w:w="1843" w:type="dxa"/>
            <w:tcBorders>
              <w:top w:val="nil"/>
              <w:left w:val="nil"/>
              <w:bottom w:val="single" w:sz="4" w:space="0" w:color="auto"/>
              <w:right w:val="single" w:sz="4" w:space="0" w:color="auto"/>
            </w:tcBorders>
          </w:tcPr>
          <w:p w:rsidR="0012422A" w:rsidRPr="0012422A" w:rsidRDefault="0012422A" w:rsidP="00627298">
            <w:pPr>
              <w:jc w:val="center"/>
              <w:rPr>
                <w:color w:val="000000"/>
                <w:sz w:val="20"/>
                <w:szCs w:val="20"/>
              </w:rPr>
            </w:pPr>
          </w:p>
        </w:tc>
      </w:tr>
      <w:tr w:rsidR="0012422A" w:rsidRPr="0012422A" w:rsidTr="0012422A">
        <w:trPr>
          <w:trHeight w:val="97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2422A" w:rsidRPr="0012422A" w:rsidRDefault="0012422A" w:rsidP="00627298">
            <w:pPr>
              <w:jc w:val="center"/>
              <w:rPr>
                <w:color w:val="000000"/>
                <w:sz w:val="20"/>
                <w:szCs w:val="20"/>
              </w:rPr>
            </w:pPr>
            <w:r w:rsidRPr="0012422A">
              <w:rPr>
                <w:color w:val="000000"/>
                <w:sz w:val="20"/>
                <w:szCs w:val="20"/>
              </w:rPr>
              <w:t>16</w:t>
            </w:r>
          </w:p>
        </w:tc>
        <w:tc>
          <w:tcPr>
            <w:tcW w:w="1885" w:type="dxa"/>
            <w:tcBorders>
              <w:top w:val="nil"/>
              <w:left w:val="nil"/>
              <w:bottom w:val="single" w:sz="4" w:space="0" w:color="auto"/>
              <w:right w:val="single" w:sz="4" w:space="0" w:color="auto"/>
            </w:tcBorders>
            <w:shd w:val="clear" w:color="auto" w:fill="auto"/>
            <w:vAlign w:val="center"/>
            <w:hideMark/>
          </w:tcPr>
          <w:p w:rsidR="0012422A" w:rsidRPr="0012422A" w:rsidRDefault="0012422A" w:rsidP="00627298">
            <w:pPr>
              <w:rPr>
                <w:color w:val="000000"/>
                <w:sz w:val="20"/>
                <w:szCs w:val="20"/>
              </w:rPr>
            </w:pPr>
            <w:r w:rsidRPr="0012422A">
              <w:rPr>
                <w:color w:val="000000"/>
                <w:sz w:val="20"/>
                <w:szCs w:val="20"/>
              </w:rPr>
              <w:t xml:space="preserve">Розетка наружная двухместная, </w:t>
            </w:r>
            <w:proofErr w:type="spellStart"/>
            <w:r w:rsidRPr="0012422A">
              <w:rPr>
                <w:color w:val="000000"/>
                <w:sz w:val="20"/>
                <w:szCs w:val="20"/>
              </w:rPr>
              <w:t>on</w:t>
            </w:r>
            <w:proofErr w:type="spellEnd"/>
            <w:r w:rsidRPr="0012422A">
              <w:rPr>
                <w:color w:val="000000"/>
                <w:sz w:val="20"/>
                <w:szCs w:val="20"/>
              </w:rPr>
              <w:t xml:space="preserve"> </w:t>
            </w:r>
            <w:proofErr w:type="spellStart"/>
            <w:r w:rsidRPr="0012422A">
              <w:rPr>
                <w:color w:val="000000"/>
                <w:sz w:val="20"/>
                <w:szCs w:val="20"/>
              </w:rPr>
              <w:t>simon</w:t>
            </w:r>
            <w:proofErr w:type="spellEnd"/>
            <w:r w:rsidRPr="0012422A">
              <w:rPr>
                <w:color w:val="000000"/>
                <w:sz w:val="20"/>
                <w:szCs w:val="20"/>
              </w:rPr>
              <w:t xml:space="preserve"> 15 с защитной крышкой, защитные шторки, с заземлением IP54 цвет белый  </w:t>
            </w:r>
          </w:p>
        </w:tc>
        <w:tc>
          <w:tcPr>
            <w:tcW w:w="1266" w:type="dxa"/>
            <w:tcBorders>
              <w:top w:val="nil"/>
              <w:left w:val="nil"/>
              <w:bottom w:val="single" w:sz="4" w:space="0" w:color="auto"/>
              <w:right w:val="single" w:sz="4" w:space="0" w:color="auto"/>
            </w:tcBorders>
            <w:shd w:val="clear" w:color="auto" w:fill="auto"/>
            <w:vAlign w:val="center"/>
            <w:hideMark/>
          </w:tcPr>
          <w:p w:rsidR="0012422A" w:rsidRPr="0012422A" w:rsidRDefault="0012422A" w:rsidP="00627298">
            <w:pPr>
              <w:rPr>
                <w:color w:val="000000"/>
                <w:sz w:val="20"/>
                <w:szCs w:val="20"/>
              </w:rPr>
            </w:pPr>
            <w:r w:rsidRPr="0012422A">
              <w:rPr>
                <w:color w:val="000000"/>
                <w:sz w:val="20"/>
                <w:szCs w:val="20"/>
              </w:rPr>
              <w:t>27.33.13.110</w:t>
            </w:r>
          </w:p>
        </w:tc>
        <w:tc>
          <w:tcPr>
            <w:tcW w:w="1669" w:type="dxa"/>
            <w:tcBorders>
              <w:top w:val="nil"/>
              <w:left w:val="nil"/>
              <w:bottom w:val="single" w:sz="4" w:space="0" w:color="auto"/>
              <w:right w:val="single" w:sz="4" w:space="0" w:color="auto"/>
            </w:tcBorders>
            <w:shd w:val="clear" w:color="auto" w:fill="auto"/>
            <w:vAlign w:val="center"/>
            <w:hideMark/>
          </w:tcPr>
          <w:p w:rsidR="0012422A" w:rsidRPr="0012422A" w:rsidRDefault="0012422A" w:rsidP="00627298">
            <w:pPr>
              <w:rPr>
                <w:color w:val="000000"/>
                <w:sz w:val="20"/>
                <w:szCs w:val="20"/>
              </w:rPr>
            </w:pPr>
            <w:r w:rsidRPr="0012422A">
              <w:rPr>
                <w:color w:val="000000"/>
                <w:sz w:val="20"/>
                <w:szCs w:val="20"/>
              </w:rPr>
              <w:t>ГОСТ Р - 30849.1-2002</w:t>
            </w:r>
          </w:p>
        </w:tc>
        <w:tc>
          <w:tcPr>
            <w:tcW w:w="709" w:type="dxa"/>
            <w:tcBorders>
              <w:top w:val="nil"/>
              <w:left w:val="nil"/>
              <w:bottom w:val="single" w:sz="4" w:space="0" w:color="auto"/>
              <w:right w:val="single" w:sz="4" w:space="0" w:color="auto"/>
            </w:tcBorders>
            <w:shd w:val="clear" w:color="auto" w:fill="auto"/>
            <w:vAlign w:val="center"/>
            <w:hideMark/>
          </w:tcPr>
          <w:p w:rsidR="0012422A" w:rsidRPr="0012422A" w:rsidRDefault="0012422A" w:rsidP="00627298">
            <w:pPr>
              <w:jc w:val="center"/>
              <w:rPr>
                <w:color w:val="000000"/>
                <w:sz w:val="20"/>
                <w:szCs w:val="20"/>
              </w:rPr>
            </w:pPr>
            <w:r w:rsidRPr="0012422A">
              <w:rPr>
                <w:color w:val="000000"/>
                <w:sz w:val="20"/>
                <w:szCs w:val="20"/>
              </w:rPr>
              <w:t>шт</w:t>
            </w:r>
          </w:p>
        </w:tc>
        <w:tc>
          <w:tcPr>
            <w:tcW w:w="850" w:type="dxa"/>
            <w:tcBorders>
              <w:top w:val="nil"/>
              <w:left w:val="nil"/>
              <w:bottom w:val="single" w:sz="4" w:space="0" w:color="auto"/>
              <w:right w:val="single" w:sz="4" w:space="0" w:color="auto"/>
            </w:tcBorders>
            <w:shd w:val="clear" w:color="auto" w:fill="auto"/>
            <w:vAlign w:val="center"/>
            <w:hideMark/>
          </w:tcPr>
          <w:p w:rsidR="0012422A" w:rsidRPr="0012422A" w:rsidRDefault="0012422A" w:rsidP="00627298">
            <w:pPr>
              <w:jc w:val="center"/>
              <w:rPr>
                <w:color w:val="000000"/>
                <w:sz w:val="20"/>
                <w:szCs w:val="20"/>
              </w:rPr>
            </w:pPr>
            <w:r w:rsidRPr="0012422A">
              <w:rPr>
                <w:color w:val="000000"/>
                <w:sz w:val="20"/>
                <w:szCs w:val="20"/>
              </w:rPr>
              <w:t>5</w:t>
            </w:r>
          </w:p>
        </w:tc>
        <w:tc>
          <w:tcPr>
            <w:tcW w:w="853" w:type="dxa"/>
            <w:tcBorders>
              <w:top w:val="nil"/>
              <w:left w:val="nil"/>
              <w:bottom w:val="single" w:sz="4" w:space="0" w:color="auto"/>
              <w:right w:val="single" w:sz="4" w:space="0" w:color="auto"/>
            </w:tcBorders>
            <w:shd w:val="clear" w:color="auto" w:fill="auto"/>
            <w:noWrap/>
            <w:vAlign w:val="center"/>
            <w:hideMark/>
          </w:tcPr>
          <w:p w:rsidR="0012422A" w:rsidRPr="0012422A" w:rsidRDefault="0012422A" w:rsidP="00627298">
            <w:pPr>
              <w:jc w:val="center"/>
              <w:rPr>
                <w:color w:val="000000"/>
                <w:sz w:val="20"/>
                <w:szCs w:val="20"/>
              </w:rPr>
            </w:pPr>
          </w:p>
        </w:tc>
        <w:tc>
          <w:tcPr>
            <w:tcW w:w="990" w:type="dxa"/>
            <w:tcBorders>
              <w:top w:val="nil"/>
              <w:left w:val="nil"/>
              <w:bottom w:val="single" w:sz="4" w:space="0" w:color="auto"/>
              <w:right w:val="single" w:sz="4" w:space="0" w:color="auto"/>
            </w:tcBorders>
            <w:shd w:val="clear" w:color="auto" w:fill="auto"/>
            <w:noWrap/>
            <w:vAlign w:val="center"/>
            <w:hideMark/>
          </w:tcPr>
          <w:p w:rsidR="0012422A" w:rsidRPr="0012422A" w:rsidRDefault="0012422A" w:rsidP="00627298">
            <w:pPr>
              <w:jc w:val="center"/>
              <w:rPr>
                <w:color w:val="000000"/>
                <w:sz w:val="20"/>
                <w:szCs w:val="20"/>
              </w:rPr>
            </w:pPr>
          </w:p>
        </w:tc>
        <w:tc>
          <w:tcPr>
            <w:tcW w:w="1843" w:type="dxa"/>
            <w:tcBorders>
              <w:top w:val="nil"/>
              <w:left w:val="nil"/>
              <w:bottom w:val="single" w:sz="4" w:space="0" w:color="auto"/>
              <w:right w:val="single" w:sz="4" w:space="0" w:color="auto"/>
            </w:tcBorders>
          </w:tcPr>
          <w:p w:rsidR="0012422A" w:rsidRPr="0012422A" w:rsidRDefault="0012422A" w:rsidP="00627298">
            <w:pPr>
              <w:jc w:val="center"/>
              <w:rPr>
                <w:color w:val="000000"/>
                <w:sz w:val="20"/>
                <w:szCs w:val="20"/>
              </w:rPr>
            </w:pPr>
          </w:p>
        </w:tc>
      </w:tr>
      <w:tr w:rsidR="0012422A" w:rsidRPr="0012422A" w:rsidTr="0012422A">
        <w:trPr>
          <w:trHeight w:val="7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2422A" w:rsidRPr="0012422A" w:rsidRDefault="0012422A" w:rsidP="00627298">
            <w:pPr>
              <w:jc w:val="center"/>
              <w:rPr>
                <w:color w:val="000000"/>
                <w:sz w:val="20"/>
                <w:szCs w:val="20"/>
              </w:rPr>
            </w:pPr>
            <w:r w:rsidRPr="0012422A">
              <w:rPr>
                <w:color w:val="000000"/>
                <w:sz w:val="20"/>
                <w:szCs w:val="20"/>
              </w:rPr>
              <w:t>17</w:t>
            </w:r>
          </w:p>
        </w:tc>
        <w:tc>
          <w:tcPr>
            <w:tcW w:w="1885" w:type="dxa"/>
            <w:tcBorders>
              <w:top w:val="nil"/>
              <w:left w:val="nil"/>
              <w:bottom w:val="single" w:sz="4" w:space="0" w:color="auto"/>
              <w:right w:val="single" w:sz="4" w:space="0" w:color="auto"/>
            </w:tcBorders>
            <w:shd w:val="clear" w:color="auto" w:fill="auto"/>
            <w:vAlign w:val="center"/>
            <w:hideMark/>
          </w:tcPr>
          <w:p w:rsidR="0012422A" w:rsidRPr="0012422A" w:rsidRDefault="0012422A" w:rsidP="00627298">
            <w:pPr>
              <w:rPr>
                <w:color w:val="000000"/>
                <w:sz w:val="20"/>
                <w:szCs w:val="20"/>
              </w:rPr>
            </w:pPr>
            <w:r w:rsidRPr="0012422A">
              <w:rPr>
                <w:color w:val="000000"/>
                <w:sz w:val="20"/>
                <w:szCs w:val="20"/>
              </w:rPr>
              <w:t>Розетка на DIN-рейку РДЕ-47 евро с заземлением</w:t>
            </w:r>
          </w:p>
        </w:tc>
        <w:tc>
          <w:tcPr>
            <w:tcW w:w="1266" w:type="dxa"/>
            <w:tcBorders>
              <w:top w:val="nil"/>
              <w:left w:val="nil"/>
              <w:bottom w:val="single" w:sz="4" w:space="0" w:color="auto"/>
              <w:right w:val="single" w:sz="4" w:space="0" w:color="auto"/>
            </w:tcBorders>
            <w:shd w:val="clear" w:color="auto" w:fill="auto"/>
            <w:vAlign w:val="center"/>
            <w:hideMark/>
          </w:tcPr>
          <w:p w:rsidR="0012422A" w:rsidRPr="0012422A" w:rsidRDefault="0012422A" w:rsidP="00627298">
            <w:pPr>
              <w:rPr>
                <w:color w:val="000000"/>
                <w:sz w:val="20"/>
                <w:szCs w:val="20"/>
              </w:rPr>
            </w:pPr>
            <w:r w:rsidRPr="0012422A">
              <w:rPr>
                <w:color w:val="000000"/>
                <w:sz w:val="20"/>
                <w:szCs w:val="20"/>
              </w:rPr>
              <w:t>27.33.13.110</w:t>
            </w:r>
          </w:p>
        </w:tc>
        <w:tc>
          <w:tcPr>
            <w:tcW w:w="1669" w:type="dxa"/>
            <w:tcBorders>
              <w:top w:val="nil"/>
              <w:left w:val="nil"/>
              <w:bottom w:val="single" w:sz="4" w:space="0" w:color="auto"/>
              <w:right w:val="single" w:sz="4" w:space="0" w:color="auto"/>
            </w:tcBorders>
            <w:shd w:val="clear" w:color="auto" w:fill="auto"/>
            <w:vAlign w:val="center"/>
            <w:hideMark/>
          </w:tcPr>
          <w:p w:rsidR="0012422A" w:rsidRPr="0012422A" w:rsidRDefault="0012422A" w:rsidP="00627298">
            <w:pPr>
              <w:rPr>
                <w:color w:val="000000"/>
                <w:sz w:val="20"/>
                <w:szCs w:val="20"/>
              </w:rPr>
            </w:pPr>
            <w:r w:rsidRPr="0012422A">
              <w:rPr>
                <w:color w:val="000000"/>
                <w:sz w:val="20"/>
                <w:szCs w:val="20"/>
              </w:rPr>
              <w:t>ГОСТ Р 51322.1-2011</w:t>
            </w:r>
          </w:p>
        </w:tc>
        <w:tc>
          <w:tcPr>
            <w:tcW w:w="709" w:type="dxa"/>
            <w:tcBorders>
              <w:top w:val="nil"/>
              <w:left w:val="nil"/>
              <w:bottom w:val="single" w:sz="4" w:space="0" w:color="auto"/>
              <w:right w:val="single" w:sz="4" w:space="0" w:color="auto"/>
            </w:tcBorders>
            <w:shd w:val="clear" w:color="auto" w:fill="auto"/>
            <w:vAlign w:val="center"/>
            <w:hideMark/>
          </w:tcPr>
          <w:p w:rsidR="0012422A" w:rsidRPr="0012422A" w:rsidRDefault="0012422A" w:rsidP="00627298">
            <w:pPr>
              <w:jc w:val="center"/>
              <w:rPr>
                <w:color w:val="000000"/>
                <w:sz w:val="20"/>
                <w:szCs w:val="20"/>
              </w:rPr>
            </w:pPr>
            <w:r w:rsidRPr="0012422A">
              <w:rPr>
                <w:color w:val="000000"/>
                <w:sz w:val="20"/>
                <w:szCs w:val="20"/>
              </w:rPr>
              <w:t>шт</w:t>
            </w:r>
          </w:p>
        </w:tc>
        <w:tc>
          <w:tcPr>
            <w:tcW w:w="850" w:type="dxa"/>
            <w:tcBorders>
              <w:top w:val="nil"/>
              <w:left w:val="nil"/>
              <w:bottom w:val="single" w:sz="4" w:space="0" w:color="auto"/>
              <w:right w:val="single" w:sz="4" w:space="0" w:color="auto"/>
            </w:tcBorders>
            <w:shd w:val="clear" w:color="auto" w:fill="auto"/>
            <w:vAlign w:val="center"/>
            <w:hideMark/>
          </w:tcPr>
          <w:p w:rsidR="0012422A" w:rsidRPr="0012422A" w:rsidRDefault="0012422A" w:rsidP="00627298">
            <w:pPr>
              <w:jc w:val="center"/>
              <w:rPr>
                <w:color w:val="000000"/>
                <w:sz w:val="20"/>
                <w:szCs w:val="20"/>
              </w:rPr>
            </w:pPr>
            <w:r w:rsidRPr="0012422A">
              <w:rPr>
                <w:color w:val="000000"/>
                <w:sz w:val="20"/>
                <w:szCs w:val="20"/>
              </w:rPr>
              <w:t>10</w:t>
            </w:r>
          </w:p>
        </w:tc>
        <w:tc>
          <w:tcPr>
            <w:tcW w:w="853" w:type="dxa"/>
            <w:tcBorders>
              <w:top w:val="nil"/>
              <w:left w:val="nil"/>
              <w:bottom w:val="single" w:sz="4" w:space="0" w:color="auto"/>
              <w:right w:val="single" w:sz="4" w:space="0" w:color="auto"/>
            </w:tcBorders>
            <w:shd w:val="clear" w:color="auto" w:fill="auto"/>
            <w:noWrap/>
            <w:vAlign w:val="center"/>
            <w:hideMark/>
          </w:tcPr>
          <w:p w:rsidR="0012422A" w:rsidRPr="0012422A" w:rsidRDefault="0012422A" w:rsidP="00627298">
            <w:pPr>
              <w:jc w:val="center"/>
              <w:rPr>
                <w:color w:val="000000"/>
                <w:sz w:val="20"/>
                <w:szCs w:val="20"/>
              </w:rPr>
            </w:pPr>
          </w:p>
        </w:tc>
        <w:tc>
          <w:tcPr>
            <w:tcW w:w="990" w:type="dxa"/>
            <w:tcBorders>
              <w:top w:val="nil"/>
              <w:left w:val="nil"/>
              <w:bottom w:val="single" w:sz="4" w:space="0" w:color="auto"/>
              <w:right w:val="single" w:sz="4" w:space="0" w:color="auto"/>
            </w:tcBorders>
            <w:shd w:val="clear" w:color="auto" w:fill="auto"/>
            <w:noWrap/>
            <w:vAlign w:val="center"/>
            <w:hideMark/>
          </w:tcPr>
          <w:p w:rsidR="0012422A" w:rsidRPr="0012422A" w:rsidRDefault="0012422A" w:rsidP="00627298">
            <w:pPr>
              <w:jc w:val="center"/>
              <w:rPr>
                <w:color w:val="000000"/>
                <w:sz w:val="20"/>
                <w:szCs w:val="20"/>
              </w:rPr>
            </w:pPr>
          </w:p>
        </w:tc>
        <w:tc>
          <w:tcPr>
            <w:tcW w:w="1843" w:type="dxa"/>
            <w:tcBorders>
              <w:top w:val="nil"/>
              <w:left w:val="nil"/>
              <w:bottom w:val="single" w:sz="4" w:space="0" w:color="auto"/>
              <w:right w:val="single" w:sz="4" w:space="0" w:color="auto"/>
            </w:tcBorders>
          </w:tcPr>
          <w:p w:rsidR="0012422A" w:rsidRPr="0012422A" w:rsidRDefault="0012422A" w:rsidP="00627298">
            <w:pPr>
              <w:jc w:val="center"/>
              <w:rPr>
                <w:color w:val="000000"/>
                <w:sz w:val="20"/>
                <w:szCs w:val="20"/>
              </w:rPr>
            </w:pPr>
          </w:p>
        </w:tc>
      </w:tr>
      <w:tr w:rsidR="0012422A" w:rsidRPr="0012422A" w:rsidTr="0012422A">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2422A" w:rsidRPr="0012422A" w:rsidRDefault="0012422A" w:rsidP="00627298">
            <w:pPr>
              <w:jc w:val="center"/>
              <w:rPr>
                <w:color w:val="000000"/>
                <w:sz w:val="20"/>
                <w:szCs w:val="20"/>
              </w:rPr>
            </w:pPr>
            <w:r w:rsidRPr="0012422A">
              <w:rPr>
                <w:color w:val="000000"/>
                <w:sz w:val="20"/>
                <w:szCs w:val="20"/>
              </w:rPr>
              <w:t>18</w:t>
            </w:r>
          </w:p>
        </w:tc>
        <w:tc>
          <w:tcPr>
            <w:tcW w:w="1885" w:type="dxa"/>
            <w:tcBorders>
              <w:top w:val="nil"/>
              <w:left w:val="nil"/>
              <w:bottom w:val="single" w:sz="4" w:space="0" w:color="auto"/>
              <w:right w:val="single" w:sz="4" w:space="0" w:color="auto"/>
            </w:tcBorders>
            <w:shd w:val="clear" w:color="auto" w:fill="auto"/>
            <w:vAlign w:val="center"/>
            <w:hideMark/>
          </w:tcPr>
          <w:p w:rsidR="0012422A" w:rsidRPr="0012422A" w:rsidRDefault="0012422A" w:rsidP="00627298">
            <w:pPr>
              <w:rPr>
                <w:color w:val="000000"/>
                <w:sz w:val="20"/>
                <w:szCs w:val="20"/>
              </w:rPr>
            </w:pPr>
            <w:r w:rsidRPr="0012422A">
              <w:rPr>
                <w:color w:val="000000"/>
                <w:sz w:val="20"/>
                <w:szCs w:val="20"/>
              </w:rPr>
              <w:t xml:space="preserve">Патрон настенной установки </w:t>
            </w:r>
          </w:p>
        </w:tc>
        <w:tc>
          <w:tcPr>
            <w:tcW w:w="1266" w:type="dxa"/>
            <w:tcBorders>
              <w:top w:val="nil"/>
              <w:left w:val="nil"/>
              <w:bottom w:val="single" w:sz="4" w:space="0" w:color="auto"/>
              <w:right w:val="single" w:sz="4" w:space="0" w:color="auto"/>
            </w:tcBorders>
            <w:shd w:val="clear" w:color="auto" w:fill="auto"/>
            <w:vAlign w:val="center"/>
            <w:hideMark/>
          </w:tcPr>
          <w:p w:rsidR="0012422A" w:rsidRPr="0012422A" w:rsidRDefault="0012422A" w:rsidP="00627298">
            <w:pPr>
              <w:rPr>
                <w:color w:val="000000"/>
                <w:sz w:val="20"/>
                <w:szCs w:val="20"/>
              </w:rPr>
            </w:pPr>
            <w:r w:rsidRPr="0012422A">
              <w:rPr>
                <w:color w:val="000000"/>
                <w:sz w:val="20"/>
                <w:szCs w:val="20"/>
              </w:rPr>
              <w:t>27.33.11.130</w:t>
            </w:r>
          </w:p>
        </w:tc>
        <w:tc>
          <w:tcPr>
            <w:tcW w:w="1669" w:type="dxa"/>
            <w:tcBorders>
              <w:top w:val="nil"/>
              <w:left w:val="nil"/>
              <w:bottom w:val="single" w:sz="4" w:space="0" w:color="auto"/>
              <w:right w:val="single" w:sz="4" w:space="0" w:color="auto"/>
            </w:tcBorders>
            <w:shd w:val="clear" w:color="auto" w:fill="auto"/>
            <w:vAlign w:val="center"/>
            <w:hideMark/>
          </w:tcPr>
          <w:p w:rsidR="0012422A" w:rsidRPr="0012422A" w:rsidRDefault="0012422A" w:rsidP="00627298">
            <w:pPr>
              <w:rPr>
                <w:color w:val="000000"/>
                <w:sz w:val="20"/>
                <w:szCs w:val="20"/>
              </w:rPr>
            </w:pPr>
            <w:r w:rsidRPr="0012422A">
              <w:rPr>
                <w:color w:val="000000"/>
                <w:sz w:val="20"/>
                <w:szCs w:val="20"/>
              </w:rPr>
              <w:t>ГОСТ 2746-90</w:t>
            </w:r>
          </w:p>
        </w:tc>
        <w:tc>
          <w:tcPr>
            <w:tcW w:w="709" w:type="dxa"/>
            <w:tcBorders>
              <w:top w:val="nil"/>
              <w:left w:val="nil"/>
              <w:bottom w:val="single" w:sz="4" w:space="0" w:color="auto"/>
              <w:right w:val="single" w:sz="4" w:space="0" w:color="auto"/>
            </w:tcBorders>
            <w:shd w:val="clear" w:color="auto" w:fill="auto"/>
            <w:vAlign w:val="center"/>
            <w:hideMark/>
          </w:tcPr>
          <w:p w:rsidR="0012422A" w:rsidRPr="0012422A" w:rsidRDefault="0012422A" w:rsidP="00627298">
            <w:pPr>
              <w:jc w:val="center"/>
              <w:rPr>
                <w:color w:val="000000"/>
                <w:sz w:val="20"/>
                <w:szCs w:val="20"/>
              </w:rPr>
            </w:pPr>
            <w:r w:rsidRPr="0012422A">
              <w:rPr>
                <w:color w:val="000000"/>
                <w:sz w:val="20"/>
                <w:szCs w:val="20"/>
              </w:rPr>
              <w:t>шт</w:t>
            </w:r>
          </w:p>
        </w:tc>
        <w:tc>
          <w:tcPr>
            <w:tcW w:w="850" w:type="dxa"/>
            <w:tcBorders>
              <w:top w:val="nil"/>
              <w:left w:val="nil"/>
              <w:bottom w:val="single" w:sz="4" w:space="0" w:color="auto"/>
              <w:right w:val="single" w:sz="4" w:space="0" w:color="auto"/>
            </w:tcBorders>
            <w:shd w:val="clear" w:color="auto" w:fill="auto"/>
            <w:vAlign w:val="center"/>
            <w:hideMark/>
          </w:tcPr>
          <w:p w:rsidR="0012422A" w:rsidRPr="0012422A" w:rsidRDefault="0012422A" w:rsidP="00627298">
            <w:pPr>
              <w:jc w:val="center"/>
              <w:rPr>
                <w:color w:val="000000"/>
                <w:sz w:val="20"/>
                <w:szCs w:val="20"/>
              </w:rPr>
            </w:pPr>
            <w:r w:rsidRPr="0012422A">
              <w:rPr>
                <w:color w:val="000000"/>
                <w:sz w:val="20"/>
                <w:szCs w:val="20"/>
              </w:rPr>
              <w:t>50</w:t>
            </w:r>
          </w:p>
        </w:tc>
        <w:tc>
          <w:tcPr>
            <w:tcW w:w="853" w:type="dxa"/>
            <w:tcBorders>
              <w:top w:val="nil"/>
              <w:left w:val="nil"/>
              <w:bottom w:val="single" w:sz="4" w:space="0" w:color="auto"/>
              <w:right w:val="single" w:sz="4" w:space="0" w:color="auto"/>
            </w:tcBorders>
            <w:shd w:val="clear" w:color="auto" w:fill="auto"/>
            <w:noWrap/>
            <w:vAlign w:val="center"/>
            <w:hideMark/>
          </w:tcPr>
          <w:p w:rsidR="0012422A" w:rsidRPr="0012422A" w:rsidRDefault="0012422A" w:rsidP="00627298">
            <w:pPr>
              <w:jc w:val="center"/>
              <w:rPr>
                <w:color w:val="000000"/>
                <w:sz w:val="20"/>
                <w:szCs w:val="20"/>
              </w:rPr>
            </w:pPr>
          </w:p>
        </w:tc>
        <w:tc>
          <w:tcPr>
            <w:tcW w:w="990" w:type="dxa"/>
            <w:tcBorders>
              <w:top w:val="nil"/>
              <w:left w:val="nil"/>
              <w:bottom w:val="single" w:sz="4" w:space="0" w:color="auto"/>
              <w:right w:val="single" w:sz="4" w:space="0" w:color="auto"/>
            </w:tcBorders>
            <w:shd w:val="clear" w:color="auto" w:fill="auto"/>
            <w:noWrap/>
            <w:vAlign w:val="center"/>
            <w:hideMark/>
          </w:tcPr>
          <w:p w:rsidR="0012422A" w:rsidRPr="0012422A" w:rsidRDefault="0012422A" w:rsidP="00627298">
            <w:pPr>
              <w:jc w:val="center"/>
              <w:rPr>
                <w:color w:val="000000"/>
                <w:sz w:val="20"/>
                <w:szCs w:val="20"/>
              </w:rPr>
            </w:pPr>
          </w:p>
        </w:tc>
        <w:tc>
          <w:tcPr>
            <w:tcW w:w="1843" w:type="dxa"/>
            <w:tcBorders>
              <w:top w:val="nil"/>
              <w:left w:val="nil"/>
              <w:bottom w:val="single" w:sz="4" w:space="0" w:color="auto"/>
              <w:right w:val="single" w:sz="4" w:space="0" w:color="auto"/>
            </w:tcBorders>
          </w:tcPr>
          <w:p w:rsidR="0012422A" w:rsidRPr="0012422A" w:rsidRDefault="0012422A" w:rsidP="00627298">
            <w:pPr>
              <w:jc w:val="center"/>
              <w:rPr>
                <w:color w:val="000000"/>
                <w:sz w:val="20"/>
                <w:szCs w:val="20"/>
              </w:rPr>
            </w:pPr>
          </w:p>
        </w:tc>
      </w:tr>
      <w:tr w:rsidR="0012422A" w:rsidRPr="0012422A" w:rsidTr="0012422A">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2422A" w:rsidRPr="0012422A" w:rsidRDefault="0012422A" w:rsidP="00627298">
            <w:pPr>
              <w:jc w:val="center"/>
              <w:rPr>
                <w:color w:val="000000"/>
                <w:sz w:val="20"/>
                <w:szCs w:val="20"/>
              </w:rPr>
            </w:pPr>
            <w:r w:rsidRPr="0012422A">
              <w:rPr>
                <w:color w:val="000000"/>
                <w:sz w:val="20"/>
                <w:szCs w:val="20"/>
              </w:rPr>
              <w:t>19</w:t>
            </w:r>
          </w:p>
        </w:tc>
        <w:tc>
          <w:tcPr>
            <w:tcW w:w="1885" w:type="dxa"/>
            <w:tcBorders>
              <w:top w:val="nil"/>
              <w:left w:val="nil"/>
              <w:bottom w:val="single" w:sz="4" w:space="0" w:color="auto"/>
              <w:right w:val="single" w:sz="4" w:space="0" w:color="auto"/>
            </w:tcBorders>
            <w:shd w:val="clear" w:color="auto" w:fill="auto"/>
            <w:vAlign w:val="center"/>
            <w:hideMark/>
          </w:tcPr>
          <w:p w:rsidR="0012422A" w:rsidRPr="0012422A" w:rsidRDefault="0012422A" w:rsidP="00627298">
            <w:pPr>
              <w:rPr>
                <w:color w:val="000000"/>
                <w:sz w:val="20"/>
                <w:szCs w:val="20"/>
              </w:rPr>
            </w:pPr>
            <w:r w:rsidRPr="0012422A">
              <w:rPr>
                <w:color w:val="000000"/>
                <w:sz w:val="20"/>
                <w:szCs w:val="20"/>
              </w:rPr>
              <w:t xml:space="preserve">Бирка кабельная </w:t>
            </w:r>
            <w:proofErr w:type="gramStart"/>
            <w:r w:rsidRPr="0012422A">
              <w:rPr>
                <w:color w:val="000000"/>
                <w:sz w:val="20"/>
                <w:szCs w:val="20"/>
              </w:rPr>
              <w:t>У</w:t>
            </w:r>
            <w:proofErr w:type="gramEnd"/>
            <w:r w:rsidRPr="0012422A">
              <w:rPr>
                <w:color w:val="000000"/>
                <w:sz w:val="20"/>
                <w:szCs w:val="20"/>
              </w:rPr>
              <w:t xml:space="preserve"> 135 квадратная (28мм.)</w:t>
            </w:r>
          </w:p>
        </w:tc>
        <w:tc>
          <w:tcPr>
            <w:tcW w:w="1266" w:type="dxa"/>
            <w:tcBorders>
              <w:top w:val="nil"/>
              <w:left w:val="nil"/>
              <w:bottom w:val="single" w:sz="4" w:space="0" w:color="auto"/>
              <w:right w:val="single" w:sz="4" w:space="0" w:color="auto"/>
            </w:tcBorders>
            <w:shd w:val="clear" w:color="auto" w:fill="auto"/>
            <w:vAlign w:val="center"/>
            <w:hideMark/>
          </w:tcPr>
          <w:p w:rsidR="0012422A" w:rsidRPr="0012422A" w:rsidRDefault="0012422A" w:rsidP="00627298">
            <w:pPr>
              <w:rPr>
                <w:color w:val="000000"/>
                <w:sz w:val="20"/>
                <w:szCs w:val="20"/>
              </w:rPr>
            </w:pPr>
            <w:r w:rsidRPr="0012422A">
              <w:rPr>
                <w:color w:val="000000"/>
                <w:sz w:val="20"/>
                <w:szCs w:val="20"/>
              </w:rPr>
              <w:t>27.33.13.130</w:t>
            </w:r>
          </w:p>
        </w:tc>
        <w:tc>
          <w:tcPr>
            <w:tcW w:w="1669" w:type="dxa"/>
            <w:tcBorders>
              <w:top w:val="nil"/>
              <w:left w:val="nil"/>
              <w:bottom w:val="single" w:sz="4" w:space="0" w:color="auto"/>
              <w:right w:val="single" w:sz="4" w:space="0" w:color="auto"/>
            </w:tcBorders>
            <w:shd w:val="clear" w:color="auto" w:fill="auto"/>
            <w:vAlign w:val="center"/>
            <w:hideMark/>
          </w:tcPr>
          <w:p w:rsidR="0012422A" w:rsidRPr="0012422A" w:rsidRDefault="0012422A" w:rsidP="00627298">
            <w:pPr>
              <w:rPr>
                <w:color w:val="000000"/>
                <w:sz w:val="20"/>
                <w:szCs w:val="20"/>
              </w:rPr>
            </w:pPr>
            <w:r w:rsidRPr="0012422A">
              <w:rPr>
                <w:color w:val="000000"/>
                <w:sz w:val="20"/>
                <w:szCs w:val="20"/>
              </w:rPr>
              <w:t>ГОСТ 18620-80</w:t>
            </w:r>
          </w:p>
        </w:tc>
        <w:tc>
          <w:tcPr>
            <w:tcW w:w="709" w:type="dxa"/>
            <w:tcBorders>
              <w:top w:val="nil"/>
              <w:left w:val="nil"/>
              <w:bottom w:val="single" w:sz="4" w:space="0" w:color="auto"/>
              <w:right w:val="single" w:sz="4" w:space="0" w:color="auto"/>
            </w:tcBorders>
            <w:shd w:val="clear" w:color="auto" w:fill="auto"/>
            <w:noWrap/>
            <w:vAlign w:val="center"/>
            <w:hideMark/>
          </w:tcPr>
          <w:p w:rsidR="0012422A" w:rsidRPr="0012422A" w:rsidRDefault="0012422A" w:rsidP="00627298">
            <w:pPr>
              <w:jc w:val="center"/>
              <w:rPr>
                <w:color w:val="000000"/>
                <w:sz w:val="20"/>
                <w:szCs w:val="20"/>
              </w:rPr>
            </w:pPr>
            <w:r w:rsidRPr="0012422A">
              <w:rPr>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hideMark/>
          </w:tcPr>
          <w:p w:rsidR="0012422A" w:rsidRPr="0012422A" w:rsidRDefault="0012422A" w:rsidP="00627298">
            <w:pPr>
              <w:jc w:val="center"/>
              <w:rPr>
                <w:color w:val="000000"/>
                <w:sz w:val="20"/>
                <w:szCs w:val="20"/>
              </w:rPr>
            </w:pPr>
            <w:r w:rsidRPr="0012422A">
              <w:rPr>
                <w:color w:val="000000"/>
                <w:sz w:val="20"/>
                <w:szCs w:val="20"/>
              </w:rPr>
              <w:t>950</w:t>
            </w:r>
          </w:p>
        </w:tc>
        <w:tc>
          <w:tcPr>
            <w:tcW w:w="853" w:type="dxa"/>
            <w:tcBorders>
              <w:top w:val="nil"/>
              <w:left w:val="nil"/>
              <w:bottom w:val="single" w:sz="4" w:space="0" w:color="auto"/>
              <w:right w:val="single" w:sz="4" w:space="0" w:color="auto"/>
            </w:tcBorders>
            <w:shd w:val="clear" w:color="auto" w:fill="auto"/>
            <w:noWrap/>
            <w:vAlign w:val="center"/>
            <w:hideMark/>
          </w:tcPr>
          <w:p w:rsidR="0012422A" w:rsidRPr="0012422A" w:rsidRDefault="0012422A" w:rsidP="00627298">
            <w:pPr>
              <w:jc w:val="center"/>
              <w:rPr>
                <w:color w:val="000000"/>
                <w:sz w:val="20"/>
                <w:szCs w:val="20"/>
              </w:rPr>
            </w:pPr>
          </w:p>
        </w:tc>
        <w:tc>
          <w:tcPr>
            <w:tcW w:w="990" w:type="dxa"/>
            <w:tcBorders>
              <w:top w:val="nil"/>
              <w:left w:val="nil"/>
              <w:bottom w:val="single" w:sz="4" w:space="0" w:color="auto"/>
              <w:right w:val="single" w:sz="4" w:space="0" w:color="auto"/>
            </w:tcBorders>
            <w:shd w:val="clear" w:color="auto" w:fill="auto"/>
            <w:noWrap/>
            <w:vAlign w:val="center"/>
            <w:hideMark/>
          </w:tcPr>
          <w:p w:rsidR="0012422A" w:rsidRPr="0012422A" w:rsidRDefault="0012422A" w:rsidP="00627298">
            <w:pPr>
              <w:jc w:val="center"/>
              <w:rPr>
                <w:color w:val="000000"/>
                <w:sz w:val="20"/>
                <w:szCs w:val="20"/>
              </w:rPr>
            </w:pPr>
          </w:p>
        </w:tc>
        <w:tc>
          <w:tcPr>
            <w:tcW w:w="1843" w:type="dxa"/>
            <w:tcBorders>
              <w:top w:val="nil"/>
              <w:left w:val="nil"/>
              <w:bottom w:val="single" w:sz="4" w:space="0" w:color="auto"/>
              <w:right w:val="single" w:sz="4" w:space="0" w:color="auto"/>
            </w:tcBorders>
          </w:tcPr>
          <w:p w:rsidR="0012422A" w:rsidRPr="0012422A" w:rsidRDefault="0012422A" w:rsidP="00627298">
            <w:pPr>
              <w:jc w:val="center"/>
              <w:rPr>
                <w:color w:val="000000"/>
                <w:sz w:val="20"/>
                <w:szCs w:val="20"/>
              </w:rPr>
            </w:pPr>
          </w:p>
        </w:tc>
      </w:tr>
      <w:tr w:rsidR="0012422A" w:rsidRPr="0012422A" w:rsidTr="0012422A">
        <w:trPr>
          <w:trHeight w:val="70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2422A" w:rsidRPr="0012422A" w:rsidRDefault="0012422A" w:rsidP="00627298">
            <w:pPr>
              <w:jc w:val="center"/>
              <w:rPr>
                <w:color w:val="000000"/>
                <w:sz w:val="20"/>
                <w:szCs w:val="20"/>
              </w:rPr>
            </w:pPr>
            <w:r w:rsidRPr="0012422A">
              <w:rPr>
                <w:color w:val="000000"/>
                <w:sz w:val="20"/>
                <w:szCs w:val="20"/>
              </w:rPr>
              <w:t>20</w:t>
            </w:r>
          </w:p>
        </w:tc>
        <w:tc>
          <w:tcPr>
            <w:tcW w:w="1885" w:type="dxa"/>
            <w:tcBorders>
              <w:top w:val="nil"/>
              <w:left w:val="nil"/>
              <w:bottom w:val="single" w:sz="4" w:space="0" w:color="auto"/>
              <w:right w:val="single" w:sz="4" w:space="0" w:color="auto"/>
            </w:tcBorders>
            <w:shd w:val="clear" w:color="auto" w:fill="auto"/>
            <w:vAlign w:val="center"/>
            <w:hideMark/>
          </w:tcPr>
          <w:p w:rsidR="0012422A" w:rsidRPr="0012422A" w:rsidRDefault="0012422A" w:rsidP="00627298">
            <w:pPr>
              <w:rPr>
                <w:color w:val="000000"/>
                <w:sz w:val="20"/>
                <w:szCs w:val="20"/>
              </w:rPr>
            </w:pPr>
            <w:r w:rsidRPr="0012422A">
              <w:rPr>
                <w:color w:val="000000"/>
                <w:sz w:val="20"/>
                <w:szCs w:val="20"/>
              </w:rPr>
              <w:t xml:space="preserve">Бирка кабельная </w:t>
            </w:r>
            <w:proofErr w:type="gramStart"/>
            <w:r w:rsidRPr="0012422A">
              <w:rPr>
                <w:color w:val="000000"/>
                <w:sz w:val="20"/>
                <w:szCs w:val="20"/>
              </w:rPr>
              <w:t>У</w:t>
            </w:r>
            <w:proofErr w:type="gramEnd"/>
            <w:r w:rsidRPr="0012422A">
              <w:rPr>
                <w:color w:val="000000"/>
                <w:sz w:val="20"/>
                <w:szCs w:val="20"/>
              </w:rPr>
              <w:t xml:space="preserve"> 135 круглая (55мм.)</w:t>
            </w:r>
          </w:p>
        </w:tc>
        <w:tc>
          <w:tcPr>
            <w:tcW w:w="1266" w:type="dxa"/>
            <w:tcBorders>
              <w:top w:val="nil"/>
              <w:left w:val="nil"/>
              <w:bottom w:val="single" w:sz="4" w:space="0" w:color="auto"/>
              <w:right w:val="single" w:sz="4" w:space="0" w:color="auto"/>
            </w:tcBorders>
            <w:shd w:val="clear" w:color="auto" w:fill="auto"/>
            <w:vAlign w:val="center"/>
            <w:hideMark/>
          </w:tcPr>
          <w:p w:rsidR="0012422A" w:rsidRPr="0012422A" w:rsidRDefault="0012422A" w:rsidP="00627298">
            <w:pPr>
              <w:rPr>
                <w:color w:val="000000"/>
                <w:sz w:val="20"/>
                <w:szCs w:val="20"/>
              </w:rPr>
            </w:pPr>
            <w:r w:rsidRPr="0012422A">
              <w:rPr>
                <w:color w:val="000000"/>
                <w:sz w:val="20"/>
                <w:szCs w:val="20"/>
              </w:rPr>
              <w:t>27.33.13.130</w:t>
            </w:r>
          </w:p>
        </w:tc>
        <w:tc>
          <w:tcPr>
            <w:tcW w:w="1669" w:type="dxa"/>
            <w:tcBorders>
              <w:top w:val="nil"/>
              <w:left w:val="nil"/>
              <w:bottom w:val="single" w:sz="4" w:space="0" w:color="auto"/>
              <w:right w:val="single" w:sz="4" w:space="0" w:color="auto"/>
            </w:tcBorders>
            <w:shd w:val="clear" w:color="auto" w:fill="auto"/>
            <w:vAlign w:val="center"/>
            <w:hideMark/>
          </w:tcPr>
          <w:p w:rsidR="0012422A" w:rsidRPr="0012422A" w:rsidRDefault="0012422A" w:rsidP="00627298">
            <w:pPr>
              <w:rPr>
                <w:color w:val="000000"/>
                <w:sz w:val="20"/>
                <w:szCs w:val="20"/>
              </w:rPr>
            </w:pPr>
            <w:r w:rsidRPr="0012422A">
              <w:rPr>
                <w:color w:val="000000"/>
                <w:sz w:val="20"/>
                <w:szCs w:val="20"/>
              </w:rPr>
              <w:t>ГОСТ 18620-80</w:t>
            </w:r>
          </w:p>
        </w:tc>
        <w:tc>
          <w:tcPr>
            <w:tcW w:w="709" w:type="dxa"/>
            <w:tcBorders>
              <w:top w:val="nil"/>
              <w:left w:val="nil"/>
              <w:bottom w:val="single" w:sz="4" w:space="0" w:color="auto"/>
              <w:right w:val="single" w:sz="4" w:space="0" w:color="auto"/>
            </w:tcBorders>
            <w:shd w:val="clear" w:color="auto" w:fill="auto"/>
            <w:noWrap/>
            <w:vAlign w:val="center"/>
            <w:hideMark/>
          </w:tcPr>
          <w:p w:rsidR="0012422A" w:rsidRPr="0012422A" w:rsidRDefault="0012422A" w:rsidP="00627298">
            <w:pPr>
              <w:jc w:val="center"/>
              <w:rPr>
                <w:color w:val="000000"/>
                <w:sz w:val="20"/>
                <w:szCs w:val="20"/>
              </w:rPr>
            </w:pPr>
            <w:r w:rsidRPr="0012422A">
              <w:rPr>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hideMark/>
          </w:tcPr>
          <w:p w:rsidR="0012422A" w:rsidRPr="0012422A" w:rsidRDefault="0012422A" w:rsidP="00627298">
            <w:pPr>
              <w:jc w:val="center"/>
              <w:rPr>
                <w:color w:val="000000"/>
                <w:sz w:val="20"/>
                <w:szCs w:val="20"/>
              </w:rPr>
            </w:pPr>
            <w:r w:rsidRPr="0012422A">
              <w:rPr>
                <w:color w:val="000000"/>
                <w:sz w:val="20"/>
                <w:szCs w:val="20"/>
              </w:rPr>
              <w:t>1000</w:t>
            </w:r>
          </w:p>
        </w:tc>
        <w:tc>
          <w:tcPr>
            <w:tcW w:w="853" w:type="dxa"/>
            <w:tcBorders>
              <w:top w:val="nil"/>
              <w:left w:val="nil"/>
              <w:bottom w:val="single" w:sz="4" w:space="0" w:color="auto"/>
              <w:right w:val="single" w:sz="4" w:space="0" w:color="auto"/>
            </w:tcBorders>
            <w:shd w:val="clear" w:color="auto" w:fill="auto"/>
            <w:noWrap/>
            <w:vAlign w:val="center"/>
            <w:hideMark/>
          </w:tcPr>
          <w:p w:rsidR="0012422A" w:rsidRPr="0012422A" w:rsidRDefault="0012422A" w:rsidP="00627298">
            <w:pPr>
              <w:jc w:val="center"/>
              <w:rPr>
                <w:color w:val="000000"/>
                <w:sz w:val="20"/>
                <w:szCs w:val="20"/>
              </w:rPr>
            </w:pPr>
          </w:p>
        </w:tc>
        <w:tc>
          <w:tcPr>
            <w:tcW w:w="990" w:type="dxa"/>
            <w:tcBorders>
              <w:top w:val="nil"/>
              <w:left w:val="nil"/>
              <w:bottom w:val="single" w:sz="4" w:space="0" w:color="auto"/>
              <w:right w:val="single" w:sz="4" w:space="0" w:color="auto"/>
            </w:tcBorders>
            <w:shd w:val="clear" w:color="auto" w:fill="auto"/>
            <w:noWrap/>
            <w:vAlign w:val="center"/>
            <w:hideMark/>
          </w:tcPr>
          <w:p w:rsidR="0012422A" w:rsidRPr="0012422A" w:rsidRDefault="0012422A" w:rsidP="00627298">
            <w:pPr>
              <w:jc w:val="center"/>
              <w:rPr>
                <w:color w:val="000000"/>
                <w:sz w:val="20"/>
                <w:szCs w:val="20"/>
              </w:rPr>
            </w:pPr>
          </w:p>
        </w:tc>
        <w:tc>
          <w:tcPr>
            <w:tcW w:w="1843" w:type="dxa"/>
            <w:tcBorders>
              <w:top w:val="nil"/>
              <w:left w:val="nil"/>
              <w:bottom w:val="single" w:sz="4" w:space="0" w:color="auto"/>
              <w:right w:val="single" w:sz="4" w:space="0" w:color="auto"/>
            </w:tcBorders>
          </w:tcPr>
          <w:p w:rsidR="0012422A" w:rsidRPr="0012422A" w:rsidRDefault="0012422A" w:rsidP="00627298">
            <w:pPr>
              <w:jc w:val="center"/>
              <w:rPr>
                <w:color w:val="000000"/>
                <w:sz w:val="20"/>
                <w:szCs w:val="20"/>
              </w:rPr>
            </w:pPr>
          </w:p>
        </w:tc>
      </w:tr>
      <w:tr w:rsidR="0012422A" w:rsidRPr="0012422A" w:rsidTr="0012422A">
        <w:trPr>
          <w:trHeight w:val="73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2422A" w:rsidRPr="0012422A" w:rsidRDefault="0012422A" w:rsidP="00627298">
            <w:pPr>
              <w:jc w:val="center"/>
              <w:rPr>
                <w:color w:val="000000"/>
                <w:sz w:val="20"/>
                <w:szCs w:val="20"/>
              </w:rPr>
            </w:pPr>
            <w:r w:rsidRPr="0012422A">
              <w:rPr>
                <w:color w:val="000000"/>
                <w:sz w:val="20"/>
                <w:szCs w:val="20"/>
              </w:rPr>
              <w:t>21</w:t>
            </w:r>
          </w:p>
        </w:tc>
        <w:tc>
          <w:tcPr>
            <w:tcW w:w="1885" w:type="dxa"/>
            <w:tcBorders>
              <w:top w:val="nil"/>
              <w:left w:val="nil"/>
              <w:bottom w:val="single" w:sz="4" w:space="0" w:color="auto"/>
              <w:right w:val="single" w:sz="4" w:space="0" w:color="auto"/>
            </w:tcBorders>
            <w:shd w:val="clear" w:color="auto" w:fill="auto"/>
            <w:vAlign w:val="center"/>
            <w:hideMark/>
          </w:tcPr>
          <w:p w:rsidR="0012422A" w:rsidRPr="0012422A" w:rsidRDefault="0012422A" w:rsidP="00627298">
            <w:pPr>
              <w:rPr>
                <w:color w:val="000000"/>
                <w:sz w:val="20"/>
                <w:szCs w:val="20"/>
              </w:rPr>
            </w:pPr>
            <w:r w:rsidRPr="0012422A">
              <w:rPr>
                <w:color w:val="000000"/>
                <w:sz w:val="20"/>
                <w:szCs w:val="20"/>
              </w:rPr>
              <w:t xml:space="preserve">DIN-рейка 1250мм. </w:t>
            </w:r>
          </w:p>
        </w:tc>
        <w:tc>
          <w:tcPr>
            <w:tcW w:w="1266" w:type="dxa"/>
            <w:tcBorders>
              <w:top w:val="nil"/>
              <w:left w:val="nil"/>
              <w:bottom w:val="single" w:sz="4" w:space="0" w:color="auto"/>
              <w:right w:val="single" w:sz="4" w:space="0" w:color="auto"/>
            </w:tcBorders>
            <w:shd w:val="clear" w:color="auto" w:fill="auto"/>
            <w:vAlign w:val="center"/>
            <w:hideMark/>
          </w:tcPr>
          <w:p w:rsidR="0012422A" w:rsidRPr="0012422A" w:rsidRDefault="0012422A" w:rsidP="00627298">
            <w:pPr>
              <w:rPr>
                <w:color w:val="000000"/>
                <w:sz w:val="20"/>
                <w:szCs w:val="20"/>
              </w:rPr>
            </w:pPr>
            <w:r w:rsidRPr="0012422A">
              <w:rPr>
                <w:color w:val="000000"/>
                <w:sz w:val="20"/>
                <w:szCs w:val="20"/>
              </w:rPr>
              <w:t>27.90.40.190</w:t>
            </w:r>
          </w:p>
        </w:tc>
        <w:tc>
          <w:tcPr>
            <w:tcW w:w="1669" w:type="dxa"/>
            <w:tcBorders>
              <w:top w:val="nil"/>
              <w:left w:val="nil"/>
              <w:bottom w:val="single" w:sz="4" w:space="0" w:color="auto"/>
              <w:right w:val="single" w:sz="4" w:space="0" w:color="auto"/>
            </w:tcBorders>
            <w:shd w:val="clear" w:color="auto" w:fill="auto"/>
            <w:vAlign w:val="center"/>
            <w:hideMark/>
          </w:tcPr>
          <w:p w:rsidR="0012422A" w:rsidRPr="0012422A" w:rsidRDefault="0012422A" w:rsidP="00627298">
            <w:pPr>
              <w:rPr>
                <w:color w:val="000000"/>
                <w:sz w:val="20"/>
                <w:szCs w:val="20"/>
              </w:rPr>
            </w:pPr>
            <w:r w:rsidRPr="0012422A">
              <w:rPr>
                <w:color w:val="000000"/>
                <w:sz w:val="20"/>
                <w:szCs w:val="20"/>
              </w:rPr>
              <w:t>ГОСТ Р МЭК 60715-2003</w:t>
            </w:r>
          </w:p>
        </w:tc>
        <w:tc>
          <w:tcPr>
            <w:tcW w:w="709" w:type="dxa"/>
            <w:tcBorders>
              <w:top w:val="nil"/>
              <w:left w:val="nil"/>
              <w:bottom w:val="single" w:sz="4" w:space="0" w:color="auto"/>
              <w:right w:val="single" w:sz="4" w:space="0" w:color="auto"/>
            </w:tcBorders>
            <w:shd w:val="clear" w:color="auto" w:fill="auto"/>
            <w:noWrap/>
            <w:vAlign w:val="center"/>
            <w:hideMark/>
          </w:tcPr>
          <w:p w:rsidR="0012422A" w:rsidRPr="0012422A" w:rsidRDefault="0012422A" w:rsidP="00627298">
            <w:pPr>
              <w:jc w:val="center"/>
              <w:rPr>
                <w:color w:val="000000"/>
                <w:sz w:val="20"/>
                <w:szCs w:val="20"/>
              </w:rPr>
            </w:pPr>
            <w:r w:rsidRPr="0012422A">
              <w:rPr>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hideMark/>
          </w:tcPr>
          <w:p w:rsidR="0012422A" w:rsidRPr="0012422A" w:rsidRDefault="0012422A" w:rsidP="00627298">
            <w:pPr>
              <w:jc w:val="center"/>
              <w:rPr>
                <w:color w:val="000000"/>
                <w:sz w:val="20"/>
                <w:szCs w:val="20"/>
              </w:rPr>
            </w:pPr>
            <w:r w:rsidRPr="0012422A">
              <w:rPr>
                <w:color w:val="000000"/>
                <w:sz w:val="20"/>
                <w:szCs w:val="20"/>
              </w:rPr>
              <w:t>9</w:t>
            </w:r>
          </w:p>
        </w:tc>
        <w:tc>
          <w:tcPr>
            <w:tcW w:w="853" w:type="dxa"/>
            <w:tcBorders>
              <w:top w:val="nil"/>
              <w:left w:val="nil"/>
              <w:bottom w:val="single" w:sz="4" w:space="0" w:color="auto"/>
              <w:right w:val="single" w:sz="4" w:space="0" w:color="auto"/>
            </w:tcBorders>
            <w:shd w:val="clear" w:color="auto" w:fill="auto"/>
            <w:noWrap/>
            <w:vAlign w:val="center"/>
            <w:hideMark/>
          </w:tcPr>
          <w:p w:rsidR="0012422A" w:rsidRPr="0012422A" w:rsidRDefault="0012422A" w:rsidP="00627298">
            <w:pPr>
              <w:jc w:val="center"/>
              <w:rPr>
                <w:color w:val="000000"/>
                <w:sz w:val="20"/>
                <w:szCs w:val="20"/>
              </w:rPr>
            </w:pPr>
          </w:p>
        </w:tc>
        <w:tc>
          <w:tcPr>
            <w:tcW w:w="990" w:type="dxa"/>
            <w:tcBorders>
              <w:top w:val="nil"/>
              <w:left w:val="nil"/>
              <w:bottom w:val="single" w:sz="4" w:space="0" w:color="auto"/>
              <w:right w:val="single" w:sz="4" w:space="0" w:color="auto"/>
            </w:tcBorders>
            <w:shd w:val="clear" w:color="auto" w:fill="auto"/>
            <w:noWrap/>
            <w:vAlign w:val="center"/>
            <w:hideMark/>
          </w:tcPr>
          <w:p w:rsidR="0012422A" w:rsidRPr="0012422A" w:rsidRDefault="0012422A" w:rsidP="00627298">
            <w:pPr>
              <w:jc w:val="center"/>
              <w:rPr>
                <w:color w:val="000000"/>
                <w:sz w:val="20"/>
                <w:szCs w:val="20"/>
              </w:rPr>
            </w:pPr>
          </w:p>
        </w:tc>
        <w:tc>
          <w:tcPr>
            <w:tcW w:w="1843" w:type="dxa"/>
            <w:tcBorders>
              <w:top w:val="nil"/>
              <w:left w:val="nil"/>
              <w:bottom w:val="single" w:sz="4" w:space="0" w:color="auto"/>
              <w:right w:val="single" w:sz="4" w:space="0" w:color="auto"/>
            </w:tcBorders>
          </w:tcPr>
          <w:p w:rsidR="0012422A" w:rsidRPr="0012422A" w:rsidRDefault="0012422A" w:rsidP="00627298">
            <w:pPr>
              <w:jc w:val="center"/>
              <w:rPr>
                <w:color w:val="000000"/>
                <w:sz w:val="20"/>
                <w:szCs w:val="20"/>
              </w:rPr>
            </w:pPr>
          </w:p>
        </w:tc>
      </w:tr>
      <w:tr w:rsidR="0012422A" w:rsidRPr="0012422A" w:rsidTr="0012422A">
        <w:trPr>
          <w:trHeight w:val="94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2422A" w:rsidRPr="0012422A" w:rsidRDefault="0012422A" w:rsidP="00627298">
            <w:pPr>
              <w:jc w:val="center"/>
              <w:rPr>
                <w:color w:val="000000"/>
                <w:sz w:val="20"/>
                <w:szCs w:val="20"/>
              </w:rPr>
            </w:pPr>
            <w:r w:rsidRPr="0012422A">
              <w:rPr>
                <w:color w:val="000000"/>
                <w:sz w:val="20"/>
                <w:szCs w:val="20"/>
              </w:rPr>
              <w:t>22</w:t>
            </w:r>
          </w:p>
        </w:tc>
        <w:tc>
          <w:tcPr>
            <w:tcW w:w="1885" w:type="dxa"/>
            <w:tcBorders>
              <w:top w:val="nil"/>
              <w:left w:val="nil"/>
              <w:bottom w:val="single" w:sz="4" w:space="0" w:color="auto"/>
              <w:right w:val="single" w:sz="4" w:space="0" w:color="auto"/>
            </w:tcBorders>
            <w:shd w:val="clear" w:color="auto" w:fill="auto"/>
            <w:vAlign w:val="center"/>
            <w:hideMark/>
          </w:tcPr>
          <w:p w:rsidR="0012422A" w:rsidRPr="0012422A" w:rsidRDefault="0012422A" w:rsidP="00627298">
            <w:pPr>
              <w:rPr>
                <w:color w:val="000000"/>
                <w:sz w:val="20"/>
                <w:szCs w:val="20"/>
              </w:rPr>
            </w:pPr>
            <w:r w:rsidRPr="0012422A">
              <w:rPr>
                <w:color w:val="000000"/>
                <w:sz w:val="20"/>
                <w:szCs w:val="20"/>
              </w:rPr>
              <w:t xml:space="preserve">Бокс пластмассовый для автоматического выключателя IEK "2М </w:t>
            </w:r>
            <w:proofErr w:type="spellStart"/>
            <w:r w:rsidRPr="0012422A">
              <w:rPr>
                <w:color w:val="000000"/>
                <w:sz w:val="20"/>
                <w:szCs w:val="20"/>
              </w:rPr>
              <w:t>КМПн</w:t>
            </w:r>
            <w:proofErr w:type="spellEnd"/>
            <w:r w:rsidRPr="0012422A">
              <w:rPr>
                <w:color w:val="000000"/>
                <w:sz w:val="20"/>
                <w:szCs w:val="20"/>
              </w:rPr>
              <w:t xml:space="preserve"> 1/2 IEK (МКРЗ1-N-02-30-252"</w:t>
            </w:r>
          </w:p>
        </w:tc>
        <w:tc>
          <w:tcPr>
            <w:tcW w:w="1266" w:type="dxa"/>
            <w:tcBorders>
              <w:top w:val="nil"/>
              <w:left w:val="nil"/>
              <w:bottom w:val="single" w:sz="4" w:space="0" w:color="auto"/>
              <w:right w:val="single" w:sz="4" w:space="0" w:color="auto"/>
            </w:tcBorders>
            <w:shd w:val="clear" w:color="auto" w:fill="auto"/>
            <w:vAlign w:val="center"/>
            <w:hideMark/>
          </w:tcPr>
          <w:p w:rsidR="0012422A" w:rsidRPr="0012422A" w:rsidRDefault="0012422A" w:rsidP="00627298">
            <w:pPr>
              <w:rPr>
                <w:color w:val="000000"/>
                <w:sz w:val="20"/>
                <w:szCs w:val="20"/>
              </w:rPr>
            </w:pPr>
            <w:r w:rsidRPr="0012422A">
              <w:rPr>
                <w:color w:val="000000"/>
                <w:sz w:val="20"/>
                <w:szCs w:val="20"/>
              </w:rPr>
              <w:t>27.90.33.110</w:t>
            </w:r>
          </w:p>
        </w:tc>
        <w:tc>
          <w:tcPr>
            <w:tcW w:w="1669" w:type="dxa"/>
            <w:tcBorders>
              <w:top w:val="nil"/>
              <w:left w:val="nil"/>
              <w:bottom w:val="single" w:sz="4" w:space="0" w:color="auto"/>
              <w:right w:val="single" w:sz="4" w:space="0" w:color="auto"/>
            </w:tcBorders>
            <w:shd w:val="clear" w:color="auto" w:fill="auto"/>
            <w:vAlign w:val="center"/>
            <w:hideMark/>
          </w:tcPr>
          <w:p w:rsidR="0012422A" w:rsidRPr="0012422A" w:rsidRDefault="0012422A" w:rsidP="00627298">
            <w:pPr>
              <w:rPr>
                <w:color w:val="000000"/>
                <w:sz w:val="20"/>
                <w:szCs w:val="20"/>
              </w:rPr>
            </w:pPr>
            <w:r w:rsidRPr="0012422A">
              <w:rPr>
                <w:color w:val="000000"/>
                <w:sz w:val="20"/>
                <w:szCs w:val="20"/>
              </w:rPr>
              <w:t xml:space="preserve">ГОСТ 50827.3-2009 </w:t>
            </w:r>
          </w:p>
        </w:tc>
        <w:tc>
          <w:tcPr>
            <w:tcW w:w="709" w:type="dxa"/>
            <w:tcBorders>
              <w:top w:val="nil"/>
              <w:left w:val="nil"/>
              <w:bottom w:val="single" w:sz="4" w:space="0" w:color="auto"/>
              <w:right w:val="single" w:sz="4" w:space="0" w:color="auto"/>
            </w:tcBorders>
            <w:shd w:val="clear" w:color="auto" w:fill="auto"/>
            <w:noWrap/>
            <w:vAlign w:val="center"/>
            <w:hideMark/>
          </w:tcPr>
          <w:p w:rsidR="0012422A" w:rsidRPr="0012422A" w:rsidRDefault="0012422A" w:rsidP="00627298">
            <w:pPr>
              <w:jc w:val="center"/>
              <w:rPr>
                <w:color w:val="000000"/>
                <w:sz w:val="20"/>
                <w:szCs w:val="20"/>
              </w:rPr>
            </w:pPr>
            <w:r w:rsidRPr="0012422A">
              <w:rPr>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hideMark/>
          </w:tcPr>
          <w:p w:rsidR="0012422A" w:rsidRPr="0012422A" w:rsidRDefault="0012422A" w:rsidP="00627298">
            <w:pPr>
              <w:jc w:val="center"/>
              <w:rPr>
                <w:color w:val="000000"/>
                <w:sz w:val="20"/>
                <w:szCs w:val="20"/>
              </w:rPr>
            </w:pPr>
            <w:r w:rsidRPr="0012422A">
              <w:rPr>
                <w:color w:val="000000"/>
                <w:sz w:val="20"/>
                <w:szCs w:val="20"/>
              </w:rPr>
              <w:t>54</w:t>
            </w:r>
          </w:p>
        </w:tc>
        <w:tc>
          <w:tcPr>
            <w:tcW w:w="853" w:type="dxa"/>
            <w:tcBorders>
              <w:top w:val="nil"/>
              <w:left w:val="nil"/>
              <w:bottom w:val="single" w:sz="4" w:space="0" w:color="auto"/>
              <w:right w:val="single" w:sz="4" w:space="0" w:color="auto"/>
            </w:tcBorders>
            <w:shd w:val="clear" w:color="auto" w:fill="auto"/>
            <w:noWrap/>
            <w:vAlign w:val="center"/>
            <w:hideMark/>
          </w:tcPr>
          <w:p w:rsidR="0012422A" w:rsidRPr="0012422A" w:rsidRDefault="0012422A" w:rsidP="00627298">
            <w:pPr>
              <w:jc w:val="center"/>
              <w:rPr>
                <w:color w:val="000000"/>
                <w:sz w:val="20"/>
                <w:szCs w:val="20"/>
              </w:rPr>
            </w:pPr>
          </w:p>
        </w:tc>
        <w:tc>
          <w:tcPr>
            <w:tcW w:w="990" w:type="dxa"/>
            <w:tcBorders>
              <w:top w:val="nil"/>
              <w:left w:val="nil"/>
              <w:bottom w:val="single" w:sz="4" w:space="0" w:color="auto"/>
              <w:right w:val="single" w:sz="4" w:space="0" w:color="auto"/>
            </w:tcBorders>
            <w:shd w:val="clear" w:color="auto" w:fill="auto"/>
            <w:noWrap/>
            <w:vAlign w:val="center"/>
            <w:hideMark/>
          </w:tcPr>
          <w:p w:rsidR="0012422A" w:rsidRPr="0012422A" w:rsidRDefault="0012422A" w:rsidP="00627298">
            <w:pPr>
              <w:jc w:val="center"/>
              <w:rPr>
                <w:color w:val="000000"/>
                <w:sz w:val="20"/>
                <w:szCs w:val="20"/>
              </w:rPr>
            </w:pPr>
          </w:p>
        </w:tc>
        <w:tc>
          <w:tcPr>
            <w:tcW w:w="1843" w:type="dxa"/>
            <w:tcBorders>
              <w:top w:val="nil"/>
              <w:left w:val="nil"/>
              <w:bottom w:val="single" w:sz="4" w:space="0" w:color="auto"/>
              <w:right w:val="single" w:sz="4" w:space="0" w:color="auto"/>
            </w:tcBorders>
          </w:tcPr>
          <w:p w:rsidR="0012422A" w:rsidRPr="0012422A" w:rsidRDefault="0012422A" w:rsidP="00627298">
            <w:pPr>
              <w:jc w:val="center"/>
              <w:rPr>
                <w:color w:val="000000"/>
                <w:sz w:val="20"/>
                <w:szCs w:val="20"/>
              </w:rPr>
            </w:pPr>
          </w:p>
        </w:tc>
      </w:tr>
      <w:tr w:rsidR="0012422A" w:rsidRPr="0012422A" w:rsidTr="0012422A">
        <w:trPr>
          <w:trHeight w:val="66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2422A" w:rsidRPr="0012422A" w:rsidRDefault="0012422A" w:rsidP="00627298">
            <w:pPr>
              <w:jc w:val="center"/>
              <w:rPr>
                <w:color w:val="000000"/>
                <w:sz w:val="20"/>
                <w:szCs w:val="20"/>
              </w:rPr>
            </w:pPr>
            <w:r w:rsidRPr="0012422A">
              <w:rPr>
                <w:color w:val="000000"/>
                <w:sz w:val="20"/>
                <w:szCs w:val="20"/>
              </w:rPr>
              <w:t>23</w:t>
            </w:r>
          </w:p>
        </w:tc>
        <w:tc>
          <w:tcPr>
            <w:tcW w:w="1885" w:type="dxa"/>
            <w:tcBorders>
              <w:top w:val="nil"/>
              <w:left w:val="nil"/>
              <w:bottom w:val="single" w:sz="4" w:space="0" w:color="auto"/>
              <w:right w:val="single" w:sz="4" w:space="0" w:color="auto"/>
            </w:tcBorders>
            <w:shd w:val="clear" w:color="auto" w:fill="auto"/>
            <w:vAlign w:val="center"/>
            <w:hideMark/>
          </w:tcPr>
          <w:p w:rsidR="0012422A" w:rsidRPr="0012422A" w:rsidRDefault="0012422A" w:rsidP="00627298">
            <w:pPr>
              <w:rPr>
                <w:color w:val="000000"/>
                <w:sz w:val="20"/>
                <w:szCs w:val="20"/>
              </w:rPr>
            </w:pPr>
            <w:r w:rsidRPr="0012422A">
              <w:rPr>
                <w:color w:val="000000"/>
                <w:sz w:val="20"/>
                <w:szCs w:val="20"/>
              </w:rPr>
              <w:t>Бокс наружный электрический на 2 модуля ИЭК</w:t>
            </w:r>
          </w:p>
        </w:tc>
        <w:tc>
          <w:tcPr>
            <w:tcW w:w="1266" w:type="dxa"/>
            <w:tcBorders>
              <w:top w:val="nil"/>
              <w:left w:val="nil"/>
              <w:bottom w:val="single" w:sz="4" w:space="0" w:color="auto"/>
              <w:right w:val="single" w:sz="4" w:space="0" w:color="auto"/>
            </w:tcBorders>
            <w:shd w:val="clear" w:color="auto" w:fill="auto"/>
            <w:vAlign w:val="center"/>
            <w:hideMark/>
          </w:tcPr>
          <w:p w:rsidR="0012422A" w:rsidRPr="0012422A" w:rsidRDefault="0012422A" w:rsidP="00627298">
            <w:pPr>
              <w:rPr>
                <w:color w:val="000000"/>
                <w:sz w:val="20"/>
                <w:szCs w:val="20"/>
              </w:rPr>
            </w:pPr>
            <w:r w:rsidRPr="0012422A">
              <w:rPr>
                <w:color w:val="000000"/>
                <w:sz w:val="20"/>
                <w:szCs w:val="20"/>
              </w:rPr>
              <w:t>27.90.33.110</w:t>
            </w:r>
          </w:p>
        </w:tc>
        <w:tc>
          <w:tcPr>
            <w:tcW w:w="1669" w:type="dxa"/>
            <w:tcBorders>
              <w:top w:val="nil"/>
              <w:left w:val="nil"/>
              <w:bottom w:val="single" w:sz="4" w:space="0" w:color="auto"/>
              <w:right w:val="single" w:sz="4" w:space="0" w:color="auto"/>
            </w:tcBorders>
            <w:shd w:val="clear" w:color="auto" w:fill="auto"/>
            <w:vAlign w:val="center"/>
            <w:hideMark/>
          </w:tcPr>
          <w:p w:rsidR="0012422A" w:rsidRPr="0012422A" w:rsidRDefault="0012422A" w:rsidP="00627298">
            <w:pPr>
              <w:rPr>
                <w:color w:val="000000"/>
                <w:sz w:val="20"/>
                <w:szCs w:val="20"/>
              </w:rPr>
            </w:pPr>
            <w:r w:rsidRPr="0012422A">
              <w:rPr>
                <w:color w:val="000000"/>
                <w:sz w:val="20"/>
                <w:szCs w:val="20"/>
              </w:rPr>
              <w:t xml:space="preserve">ГОСТ 50827.3-2009 </w:t>
            </w:r>
          </w:p>
        </w:tc>
        <w:tc>
          <w:tcPr>
            <w:tcW w:w="709" w:type="dxa"/>
            <w:tcBorders>
              <w:top w:val="nil"/>
              <w:left w:val="nil"/>
              <w:bottom w:val="single" w:sz="4" w:space="0" w:color="auto"/>
              <w:right w:val="single" w:sz="4" w:space="0" w:color="auto"/>
            </w:tcBorders>
            <w:shd w:val="clear" w:color="auto" w:fill="auto"/>
            <w:noWrap/>
            <w:vAlign w:val="center"/>
            <w:hideMark/>
          </w:tcPr>
          <w:p w:rsidR="0012422A" w:rsidRPr="0012422A" w:rsidRDefault="0012422A" w:rsidP="00627298">
            <w:pPr>
              <w:jc w:val="center"/>
              <w:rPr>
                <w:color w:val="000000"/>
                <w:sz w:val="20"/>
                <w:szCs w:val="20"/>
              </w:rPr>
            </w:pPr>
            <w:r w:rsidRPr="0012422A">
              <w:rPr>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hideMark/>
          </w:tcPr>
          <w:p w:rsidR="0012422A" w:rsidRPr="0012422A" w:rsidRDefault="0012422A" w:rsidP="00627298">
            <w:pPr>
              <w:jc w:val="center"/>
              <w:rPr>
                <w:color w:val="000000"/>
                <w:sz w:val="20"/>
                <w:szCs w:val="20"/>
              </w:rPr>
            </w:pPr>
            <w:r w:rsidRPr="0012422A">
              <w:rPr>
                <w:color w:val="000000"/>
                <w:sz w:val="20"/>
                <w:szCs w:val="20"/>
              </w:rPr>
              <w:t>12</w:t>
            </w:r>
          </w:p>
        </w:tc>
        <w:tc>
          <w:tcPr>
            <w:tcW w:w="853" w:type="dxa"/>
            <w:tcBorders>
              <w:top w:val="nil"/>
              <w:left w:val="nil"/>
              <w:bottom w:val="single" w:sz="4" w:space="0" w:color="auto"/>
              <w:right w:val="single" w:sz="4" w:space="0" w:color="auto"/>
            </w:tcBorders>
            <w:shd w:val="clear" w:color="auto" w:fill="auto"/>
            <w:noWrap/>
            <w:vAlign w:val="center"/>
            <w:hideMark/>
          </w:tcPr>
          <w:p w:rsidR="0012422A" w:rsidRPr="0012422A" w:rsidRDefault="0012422A" w:rsidP="00627298">
            <w:pPr>
              <w:jc w:val="center"/>
              <w:rPr>
                <w:color w:val="000000"/>
                <w:sz w:val="20"/>
                <w:szCs w:val="20"/>
              </w:rPr>
            </w:pPr>
          </w:p>
        </w:tc>
        <w:tc>
          <w:tcPr>
            <w:tcW w:w="990" w:type="dxa"/>
            <w:tcBorders>
              <w:top w:val="nil"/>
              <w:left w:val="nil"/>
              <w:bottom w:val="single" w:sz="4" w:space="0" w:color="auto"/>
              <w:right w:val="single" w:sz="4" w:space="0" w:color="auto"/>
            </w:tcBorders>
            <w:shd w:val="clear" w:color="auto" w:fill="auto"/>
            <w:noWrap/>
            <w:vAlign w:val="center"/>
            <w:hideMark/>
          </w:tcPr>
          <w:p w:rsidR="0012422A" w:rsidRPr="0012422A" w:rsidRDefault="0012422A" w:rsidP="00627298">
            <w:pPr>
              <w:jc w:val="center"/>
              <w:rPr>
                <w:color w:val="000000"/>
                <w:sz w:val="20"/>
                <w:szCs w:val="20"/>
              </w:rPr>
            </w:pPr>
          </w:p>
        </w:tc>
        <w:tc>
          <w:tcPr>
            <w:tcW w:w="1843" w:type="dxa"/>
            <w:tcBorders>
              <w:top w:val="nil"/>
              <w:left w:val="nil"/>
              <w:bottom w:val="single" w:sz="4" w:space="0" w:color="auto"/>
              <w:right w:val="single" w:sz="4" w:space="0" w:color="auto"/>
            </w:tcBorders>
          </w:tcPr>
          <w:p w:rsidR="0012422A" w:rsidRPr="0012422A" w:rsidRDefault="0012422A" w:rsidP="00627298">
            <w:pPr>
              <w:jc w:val="center"/>
              <w:rPr>
                <w:color w:val="000000"/>
                <w:sz w:val="20"/>
                <w:szCs w:val="20"/>
              </w:rPr>
            </w:pPr>
          </w:p>
        </w:tc>
      </w:tr>
      <w:tr w:rsidR="0012422A" w:rsidRPr="0012422A" w:rsidTr="0012422A">
        <w:trPr>
          <w:trHeight w:val="109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2422A" w:rsidRPr="0012422A" w:rsidRDefault="0012422A" w:rsidP="00627298">
            <w:pPr>
              <w:jc w:val="center"/>
              <w:rPr>
                <w:color w:val="000000"/>
                <w:sz w:val="20"/>
                <w:szCs w:val="20"/>
              </w:rPr>
            </w:pPr>
            <w:r w:rsidRPr="0012422A">
              <w:rPr>
                <w:color w:val="000000"/>
                <w:sz w:val="20"/>
                <w:szCs w:val="20"/>
              </w:rPr>
              <w:t>24</w:t>
            </w:r>
          </w:p>
        </w:tc>
        <w:tc>
          <w:tcPr>
            <w:tcW w:w="1885" w:type="dxa"/>
            <w:tcBorders>
              <w:top w:val="nil"/>
              <w:left w:val="nil"/>
              <w:bottom w:val="single" w:sz="4" w:space="0" w:color="auto"/>
              <w:right w:val="single" w:sz="4" w:space="0" w:color="auto"/>
            </w:tcBorders>
            <w:shd w:val="clear" w:color="auto" w:fill="auto"/>
            <w:vAlign w:val="center"/>
            <w:hideMark/>
          </w:tcPr>
          <w:p w:rsidR="0012422A" w:rsidRPr="0012422A" w:rsidRDefault="0012422A" w:rsidP="00627298">
            <w:pPr>
              <w:rPr>
                <w:color w:val="000000"/>
                <w:sz w:val="20"/>
                <w:szCs w:val="20"/>
              </w:rPr>
            </w:pPr>
            <w:r w:rsidRPr="0012422A">
              <w:rPr>
                <w:color w:val="000000"/>
                <w:sz w:val="20"/>
                <w:szCs w:val="20"/>
              </w:rPr>
              <w:t>Пускатель магнитный "КМИ" 12А катушка управления 220В АС IP54 с кнопками П+С РТИ-1317 (КМИ 11260)</w:t>
            </w:r>
          </w:p>
        </w:tc>
        <w:tc>
          <w:tcPr>
            <w:tcW w:w="1266" w:type="dxa"/>
            <w:tcBorders>
              <w:top w:val="nil"/>
              <w:left w:val="nil"/>
              <w:bottom w:val="single" w:sz="4" w:space="0" w:color="auto"/>
              <w:right w:val="single" w:sz="4" w:space="0" w:color="auto"/>
            </w:tcBorders>
            <w:shd w:val="clear" w:color="auto" w:fill="auto"/>
            <w:vAlign w:val="center"/>
            <w:hideMark/>
          </w:tcPr>
          <w:p w:rsidR="0012422A" w:rsidRPr="0012422A" w:rsidRDefault="0012422A" w:rsidP="00627298">
            <w:pPr>
              <w:rPr>
                <w:color w:val="000000"/>
                <w:sz w:val="20"/>
                <w:szCs w:val="20"/>
              </w:rPr>
            </w:pPr>
            <w:r w:rsidRPr="0012422A">
              <w:rPr>
                <w:color w:val="000000"/>
                <w:sz w:val="20"/>
                <w:szCs w:val="20"/>
              </w:rPr>
              <w:t>27.90.33.110</w:t>
            </w:r>
          </w:p>
        </w:tc>
        <w:tc>
          <w:tcPr>
            <w:tcW w:w="1669" w:type="dxa"/>
            <w:tcBorders>
              <w:top w:val="nil"/>
              <w:left w:val="nil"/>
              <w:bottom w:val="single" w:sz="4" w:space="0" w:color="auto"/>
              <w:right w:val="single" w:sz="4" w:space="0" w:color="auto"/>
            </w:tcBorders>
            <w:shd w:val="clear" w:color="auto" w:fill="auto"/>
            <w:vAlign w:val="center"/>
            <w:hideMark/>
          </w:tcPr>
          <w:p w:rsidR="0012422A" w:rsidRPr="0012422A" w:rsidRDefault="0012422A" w:rsidP="00627298">
            <w:pPr>
              <w:rPr>
                <w:color w:val="000000"/>
                <w:sz w:val="20"/>
                <w:szCs w:val="20"/>
              </w:rPr>
            </w:pPr>
            <w:r w:rsidRPr="0012422A">
              <w:rPr>
                <w:color w:val="000000"/>
                <w:sz w:val="20"/>
                <w:szCs w:val="20"/>
              </w:rPr>
              <w:t>ГОСТ 2491-82</w:t>
            </w:r>
          </w:p>
        </w:tc>
        <w:tc>
          <w:tcPr>
            <w:tcW w:w="709" w:type="dxa"/>
            <w:tcBorders>
              <w:top w:val="nil"/>
              <w:left w:val="nil"/>
              <w:bottom w:val="single" w:sz="4" w:space="0" w:color="auto"/>
              <w:right w:val="single" w:sz="4" w:space="0" w:color="auto"/>
            </w:tcBorders>
            <w:shd w:val="clear" w:color="auto" w:fill="auto"/>
            <w:noWrap/>
            <w:vAlign w:val="center"/>
            <w:hideMark/>
          </w:tcPr>
          <w:p w:rsidR="0012422A" w:rsidRPr="0012422A" w:rsidRDefault="0012422A" w:rsidP="00627298">
            <w:pPr>
              <w:jc w:val="center"/>
              <w:rPr>
                <w:color w:val="000000"/>
                <w:sz w:val="20"/>
                <w:szCs w:val="20"/>
              </w:rPr>
            </w:pPr>
            <w:r w:rsidRPr="0012422A">
              <w:rPr>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hideMark/>
          </w:tcPr>
          <w:p w:rsidR="0012422A" w:rsidRPr="0012422A" w:rsidRDefault="0012422A" w:rsidP="00627298">
            <w:pPr>
              <w:jc w:val="center"/>
              <w:rPr>
                <w:color w:val="000000"/>
                <w:sz w:val="20"/>
                <w:szCs w:val="20"/>
              </w:rPr>
            </w:pPr>
            <w:r w:rsidRPr="0012422A">
              <w:rPr>
                <w:color w:val="000000"/>
                <w:sz w:val="20"/>
                <w:szCs w:val="20"/>
              </w:rPr>
              <w:t>1</w:t>
            </w:r>
          </w:p>
        </w:tc>
        <w:tc>
          <w:tcPr>
            <w:tcW w:w="853" w:type="dxa"/>
            <w:tcBorders>
              <w:top w:val="nil"/>
              <w:left w:val="nil"/>
              <w:bottom w:val="single" w:sz="4" w:space="0" w:color="auto"/>
              <w:right w:val="single" w:sz="4" w:space="0" w:color="auto"/>
            </w:tcBorders>
            <w:shd w:val="clear" w:color="auto" w:fill="auto"/>
            <w:noWrap/>
            <w:vAlign w:val="center"/>
            <w:hideMark/>
          </w:tcPr>
          <w:p w:rsidR="0012422A" w:rsidRPr="0012422A" w:rsidRDefault="0012422A" w:rsidP="00627298">
            <w:pPr>
              <w:jc w:val="center"/>
              <w:rPr>
                <w:color w:val="000000"/>
                <w:sz w:val="20"/>
                <w:szCs w:val="20"/>
              </w:rPr>
            </w:pPr>
          </w:p>
        </w:tc>
        <w:tc>
          <w:tcPr>
            <w:tcW w:w="990" w:type="dxa"/>
            <w:tcBorders>
              <w:top w:val="nil"/>
              <w:left w:val="nil"/>
              <w:bottom w:val="single" w:sz="4" w:space="0" w:color="auto"/>
              <w:right w:val="single" w:sz="4" w:space="0" w:color="auto"/>
            </w:tcBorders>
            <w:shd w:val="clear" w:color="auto" w:fill="auto"/>
            <w:noWrap/>
            <w:vAlign w:val="center"/>
            <w:hideMark/>
          </w:tcPr>
          <w:p w:rsidR="0012422A" w:rsidRPr="0012422A" w:rsidRDefault="0012422A" w:rsidP="00627298">
            <w:pPr>
              <w:jc w:val="center"/>
              <w:rPr>
                <w:color w:val="000000"/>
                <w:sz w:val="20"/>
                <w:szCs w:val="20"/>
              </w:rPr>
            </w:pPr>
          </w:p>
        </w:tc>
        <w:tc>
          <w:tcPr>
            <w:tcW w:w="1843" w:type="dxa"/>
            <w:tcBorders>
              <w:top w:val="nil"/>
              <w:left w:val="nil"/>
              <w:bottom w:val="single" w:sz="4" w:space="0" w:color="auto"/>
              <w:right w:val="single" w:sz="4" w:space="0" w:color="auto"/>
            </w:tcBorders>
          </w:tcPr>
          <w:p w:rsidR="0012422A" w:rsidRPr="0012422A" w:rsidRDefault="0012422A" w:rsidP="00627298">
            <w:pPr>
              <w:jc w:val="center"/>
              <w:rPr>
                <w:color w:val="000000"/>
                <w:sz w:val="20"/>
                <w:szCs w:val="20"/>
              </w:rPr>
            </w:pPr>
          </w:p>
        </w:tc>
      </w:tr>
      <w:tr w:rsidR="0012422A" w:rsidRPr="0012422A" w:rsidTr="0012422A">
        <w:trPr>
          <w:trHeight w:val="109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2422A" w:rsidRPr="0012422A" w:rsidRDefault="0012422A" w:rsidP="00627298">
            <w:pPr>
              <w:jc w:val="center"/>
              <w:rPr>
                <w:color w:val="000000"/>
                <w:sz w:val="20"/>
                <w:szCs w:val="20"/>
              </w:rPr>
            </w:pPr>
            <w:r w:rsidRPr="0012422A">
              <w:rPr>
                <w:color w:val="000000"/>
                <w:sz w:val="20"/>
                <w:szCs w:val="20"/>
              </w:rPr>
              <w:lastRenderedPageBreak/>
              <w:t>25</w:t>
            </w:r>
          </w:p>
        </w:tc>
        <w:tc>
          <w:tcPr>
            <w:tcW w:w="1885" w:type="dxa"/>
            <w:tcBorders>
              <w:top w:val="nil"/>
              <w:left w:val="nil"/>
              <w:bottom w:val="single" w:sz="4" w:space="0" w:color="auto"/>
              <w:right w:val="single" w:sz="4" w:space="0" w:color="auto"/>
            </w:tcBorders>
            <w:shd w:val="clear" w:color="auto" w:fill="auto"/>
            <w:vAlign w:val="center"/>
            <w:hideMark/>
          </w:tcPr>
          <w:p w:rsidR="0012422A" w:rsidRPr="0012422A" w:rsidRDefault="0012422A" w:rsidP="00627298">
            <w:pPr>
              <w:rPr>
                <w:color w:val="000000"/>
                <w:sz w:val="20"/>
                <w:szCs w:val="20"/>
              </w:rPr>
            </w:pPr>
            <w:r w:rsidRPr="0012422A">
              <w:rPr>
                <w:color w:val="000000"/>
                <w:sz w:val="20"/>
                <w:szCs w:val="20"/>
              </w:rPr>
              <w:t xml:space="preserve">Распределительная коробка </w:t>
            </w:r>
            <w:proofErr w:type="spellStart"/>
            <w:r w:rsidRPr="0012422A">
              <w:rPr>
                <w:color w:val="000000"/>
                <w:sz w:val="20"/>
                <w:szCs w:val="20"/>
              </w:rPr>
              <w:t>Электропромпласт</w:t>
            </w:r>
            <w:proofErr w:type="spellEnd"/>
            <w:r w:rsidRPr="0012422A">
              <w:rPr>
                <w:color w:val="000000"/>
                <w:sz w:val="20"/>
                <w:szCs w:val="20"/>
              </w:rPr>
              <w:t xml:space="preserve"> ОП 100011 105х105х65мм.</w:t>
            </w:r>
          </w:p>
        </w:tc>
        <w:tc>
          <w:tcPr>
            <w:tcW w:w="1266" w:type="dxa"/>
            <w:tcBorders>
              <w:top w:val="nil"/>
              <w:left w:val="nil"/>
              <w:bottom w:val="single" w:sz="4" w:space="0" w:color="auto"/>
              <w:right w:val="single" w:sz="4" w:space="0" w:color="auto"/>
            </w:tcBorders>
            <w:shd w:val="clear" w:color="auto" w:fill="auto"/>
            <w:vAlign w:val="center"/>
            <w:hideMark/>
          </w:tcPr>
          <w:p w:rsidR="0012422A" w:rsidRPr="0012422A" w:rsidRDefault="0012422A" w:rsidP="00627298">
            <w:pPr>
              <w:rPr>
                <w:color w:val="000000"/>
                <w:sz w:val="20"/>
                <w:szCs w:val="20"/>
              </w:rPr>
            </w:pPr>
            <w:r w:rsidRPr="0012422A">
              <w:rPr>
                <w:color w:val="000000"/>
                <w:sz w:val="20"/>
                <w:szCs w:val="20"/>
              </w:rPr>
              <w:t>27.90.33.110</w:t>
            </w:r>
          </w:p>
        </w:tc>
        <w:tc>
          <w:tcPr>
            <w:tcW w:w="1669" w:type="dxa"/>
            <w:tcBorders>
              <w:top w:val="nil"/>
              <w:left w:val="nil"/>
              <w:bottom w:val="single" w:sz="4" w:space="0" w:color="auto"/>
              <w:right w:val="single" w:sz="4" w:space="0" w:color="auto"/>
            </w:tcBorders>
            <w:shd w:val="clear" w:color="auto" w:fill="auto"/>
            <w:vAlign w:val="center"/>
            <w:hideMark/>
          </w:tcPr>
          <w:p w:rsidR="0012422A" w:rsidRPr="0012422A" w:rsidRDefault="0012422A" w:rsidP="00627298">
            <w:pPr>
              <w:rPr>
                <w:color w:val="000000"/>
                <w:sz w:val="20"/>
                <w:szCs w:val="20"/>
              </w:rPr>
            </w:pPr>
            <w:r w:rsidRPr="0012422A">
              <w:rPr>
                <w:color w:val="000000"/>
                <w:sz w:val="20"/>
                <w:szCs w:val="20"/>
              </w:rPr>
              <w:t xml:space="preserve">ГОСТ 50827.3-2009 </w:t>
            </w:r>
          </w:p>
        </w:tc>
        <w:tc>
          <w:tcPr>
            <w:tcW w:w="709" w:type="dxa"/>
            <w:tcBorders>
              <w:top w:val="nil"/>
              <w:left w:val="nil"/>
              <w:bottom w:val="single" w:sz="4" w:space="0" w:color="auto"/>
              <w:right w:val="single" w:sz="4" w:space="0" w:color="auto"/>
            </w:tcBorders>
            <w:shd w:val="clear" w:color="auto" w:fill="auto"/>
            <w:noWrap/>
            <w:vAlign w:val="center"/>
            <w:hideMark/>
          </w:tcPr>
          <w:p w:rsidR="0012422A" w:rsidRPr="0012422A" w:rsidRDefault="0012422A" w:rsidP="00627298">
            <w:pPr>
              <w:jc w:val="center"/>
              <w:rPr>
                <w:color w:val="000000"/>
                <w:sz w:val="20"/>
                <w:szCs w:val="20"/>
              </w:rPr>
            </w:pPr>
            <w:r w:rsidRPr="0012422A">
              <w:rPr>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hideMark/>
          </w:tcPr>
          <w:p w:rsidR="0012422A" w:rsidRPr="0012422A" w:rsidRDefault="0012422A" w:rsidP="00627298">
            <w:pPr>
              <w:jc w:val="center"/>
              <w:rPr>
                <w:color w:val="000000"/>
                <w:sz w:val="20"/>
                <w:szCs w:val="20"/>
              </w:rPr>
            </w:pPr>
            <w:r w:rsidRPr="0012422A">
              <w:rPr>
                <w:color w:val="000000"/>
                <w:sz w:val="20"/>
                <w:szCs w:val="20"/>
              </w:rPr>
              <w:t>50</w:t>
            </w:r>
          </w:p>
        </w:tc>
        <w:tc>
          <w:tcPr>
            <w:tcW w:w="853" w:type="dxa"/>
            <w:tcBorders>
              <w:top w:val="nil"/>
              <w:left w:val="nil"/>
              <w:bottom w:val="single" w:sz="4" w:space="0" w:color="auto"/>
              <w:right w:val="single" w:sz="4" w:space="0" w:color="auto"/>
            </w:tcBorders>
            <w:shd w:val="clear" w:color="auto" w:fill="auto"/>
            <w:noWrap/>
            <w:vAlign w:val="center"/>
            <w:hideMark/>
          </w:tcPr>
          <w:p w:rsidR="0012422A" w:rsidRPr="0012422A" w:rsidRDefault="0012422A" w:rsidP="00627298">
            <w:pPr>
              <w:jc w:val="center"/>
              <w:rPr>
                <w:color w:val="000000"/>
                <w:sz w:val="20"/>
                <w:szCs w:val="20"/>
              </w:rPr>
            </w:pPr>
          </w:p>
        </w:tc>
        <w:tc>
          <w:tcPr>
            <w:tcW w:w="990" w:type="dxa"/>
            <w:tcBorders>
              <w:top w:val="nil"/>
              <w:left w:val="nil"/>
              <w:bottom w:val="single" w:sz="4" w:space="0" w:color="auto"/>
              <w:right w:val="single" w:sz="4" w:space="0" w:color="auto"/>
            </w:tcBorders>
            <w:shd w:val="clear" w:color="auto" w:fill="auto"/>
            <w:noWrap/>
            <w:vAlign w:val="center"/>
            <w:hideMark/>
          </w:tcPr>
          <w:p w:rsidR="0012422A" w:rsidRPr="0012422A" w:rsidRDefault="0012422A" w:rsidP="00627298">
            <w:pPr>
              <w:jc w:val="center"/>
              <w:rPr>
                <w:color w:val="000000"/>
                <w:sz w:val="20"/>
                <w:szCs w:val="20"/>
              </w:rPr>
            </w:pPr>
          </w:p>
        </w:tc>
        <w:tc>
          <w:tcPr>
            <w:tcW w:w="1843" w:type="dxa"/>
            <w:tcBorders>
              <w:top w:val="nil"/>
              <w:left w:val="nil"/>
              <w:bottom w:val="single" w:sz="4" w:space="0" w:color="auto"/>
              <w:right w:val="single" w:sz="4" w:space="0" w:color="auto"/>
            </w:tcBorders>
          </w:tcPr>
          <w:p w:rsidR="0012422A" w:rsidRPr="0012422A" w:rsidRDefault="0012422A" w:rsidP="00627298">
            <w:pPr>
              <w:jc w:val="center"/>
              <w:rPr>
                <w:color w:val="000000"/>
                <w:sz w:val="20"/>
                <w:szCs w:val="20"/>
              </w:rPr>
            </w:pPr>
          </w:p>
        </w:tc>
      </w:tr>
      <w:tr w:rsidR="0012422A" w:rsidRPr="0012422A" w:rsidTr="0012422A">
        <w:trPr>
          <w:trHeight w:val="9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2422A" w:rsidRPr="0012422A" w:rsidRDefault="0012422A" w:rsidP="00627298">
            <w:pPr>
              <w:jc w:val="center"/>
              <w:rPr>
                <w:color w:val="000000"/>
                <w:sz w:val="20"/>
                <w:szCs w:val="20"/>
              </w:rPr>
            </w:pPr>
            <w:r w:rsidRPr="0012422A">
              <w:rPr>
                <w:color w:val="000000"/>
                <w:sz w:val="20"/>
                <w:szCs w:val="20"/>
              </w:rPr>
              <w:t>26</w:t>
            </w:r>
          </w:p>
        </w:tc>
        <w:tc>
          <w:tcPr>
            <w:tcW w:w="1885" w:type="dxa"/>
            <w:tcBorders>
              <w:top w:val="nil"/>
              <w:left w:val="nil"/>
              <w:bottom w:val="single" w:sz="4" w:space="0" w:color="auto"/>
              <w:right w:val="single" w:sz="4" w:space="0" w:color="auto"/>
            </w:tcBorders>
            <w:shd w:val="clear" w:color="auto" w:fill="auto"/>
            <w:vAlign w:val="center"/>
            <w:hideMark/>
          </w:tcPr>
          <w:p w:rsidR="0012422A" w:rsidRPr="0012422A" w:rsidRDefault="0012422A" w:rsidP="00627298">
            <w:pPr>
              <w:rPr>
                <w:color w:val="000000"/>
                <w:sz w:val="20"/>
                <w:szCs w:val="20"/>
              </w:rPr>
            </w:pPr>
            <w:r w:rsidRPr="0012422A">
              <w:rPr>
                <w:color w:val="000000"/>
                <w:sz w:val="20"/>
                <w:szCs w:val="20"/>
              </w:rPr>
              <w:t>Распределительная коробка д-80мм.</w:t>
            </w:r>
          </w:p>
        </w:tc>
        <w:tc>
          <w:tcPr>
            <w:tcW w:w="1266" w:type="dxa"/>
            <w:tcBorders>
              <w:top w:val="nil"/>
              <w:left w:val="nil"/>
              <w:bottom w:val="single" w:sz="4" w:space="0" w:color="auto"/>
              <w:right w:val="single" w:sz="4" w:space="0" w:color="auto"/>
            </w:tcBorders>
            <w:shd w:val="clear" w:color="auto" w:fill="auto"/>
            <w:vAlign w:val="center"/>
            <w:hideMark/>
          </w:tcPr>
          <w:p w:rsidR="0012422A" w:rsidRPr="0012422A" w:rsidRDefault="0012422A" w:rsidP="00627298">
            <w:pPr>
              <w:rPr>
                <w:color w:val="000000"/>
                <w:sz w:val="20"/>
                <w:szCs w:val="20"/>
              </w:rPr>
            </w:pPr>
            <w:r w:rsidRPr="0012422A">
              <w:rPr>
                <w:color w:val="000000"/>
                <w:sz w:val="20"/>
                <w:szCs w:val="20"/>
              </w:rPr>
              <w:t>27.90.33.110</w:t>
            </w:r>
          </w:p>
        </w:tc>
        <w:tc>
          <w:tcPr>
            <w:tcW w:w="1669" w:type="dxa"/>
            <w:tcBorders>
              <w:top w:val="nil"/>
              <w:left w:val="nil"/>
              <w:bottom w:val="single" w:sz="4" w:space="0" w:color="auto"/>
              <w:right w:val="single" w:sz="4" w:space="0" w:color="auto"/>
            </w:tcBorders>
            <w:shd w:val="clear" w:color="auto" w:fill="auto"/>
            <w:vAlign w:val="center"/>
            <w:hideMark/>
          </w:tcPr>
          <w:p w:rsidR="0012422A" w:rsidRPr="0012422A" w:rsidRDefault="0012422A" w:rsidP="00627298">
            <w:pPr>
              <w:rPr>
                <w:color w:val="000000"/>
                <w:sz w:val="20"/>
                <w:szCs w:val="20"/>
              </w:rPr>
            </w:pPr>
            <w:r w:rsidRPr="0012422A">
              <w:rPr>
                <w:color w:val="000000"/>
                <w:sz w:val="20"/>
                <w:szCs w:val="20"/>
              </w:rPr>
              <w:t xml:space="preserve">ГОСТ 50827.3-2009 </w:t>
            </w:r>
          </w:p>
        </w:tc>
        <w:tc>
          <w:tcPr>
            <w:tcW w:w="709" w:type="dxa"/>
            <w:tcBorders>
              <w:top w:val="nil"/>
              <w:left w:val="nil"/>
              <w:bottom w:val="single" w:sz="4" w:space="0" w:color="auto"/>
              <w:right w:val="single" w:sz="4" w:space="0" w:color="auto"/>
            </w:tcBorders>
            <w:shd w:val="clear" w:color="auto" w:fill="auto"/>
            <w:noWrap/>
            <w:vAlign w:val="center"/>
            <w:hideMark/>
          </w:tcPr>
          <w:p w:rsidR="0012422A" w:rsidRPr="0012422A" w:rsidRDefault="0012422A" w:rsidP="00627298">
            <w:pPr>
              <w:jc w:val="center"/>
              <w:rPr>
                <w:color w:val="000000"/>
                <w:sz w:val="20"/>
                <w:szCs w:val="20"/>
              </w:rPr>
            </w:pPr>
            <w:r w:rsidRPr="0012422A">
              <w:rPr>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hideMark/>
          </w:tcPr>
          <w:p w:rsidR="0012422A" w:rsidRPr="0012422A" w:rsidRDefault="0012422A" w:rsidP="00627298">
            <w:pPr>
              <w:jc w:val="center"/>
              <w:rPr>
                <w:color w:val="000000"/>
                <w:sz w:val="20"/>
                <w:szCs w:val="20"/>
              </w:rPr>
            </w:pPr>
            <w:r w:rsidRPr="0012422A">
              <w:rPr>
                <w:color w:val="000000"/>
                <w:sz w:val="20"/>
                <w:szCs w:val="20"/>
              </w:rPr>
              <w:t>32</w:t>
            </w:r>
          </w:p>
        </w:tc>
        <w:tc>
          <w:tcPr>
            <w:tcW w:w="853" w:type="dxa"/>
            <w:tcBorders>
              <w:top w:val="nil"/>
              <w:left w:val="nil"/>
              <w:bottom w:val="single" w:sz="4" w:space="0" w:color="auto"/>
              <w:right w:val="single" w:sz="4" w:space="0" w:color="auto"/>
            </w:tcBorders>
            <w:shd w:val="clear" w:color="auto" w:fill="auto"/>
            <w:noWrap/>
            <w:vAlign w:val="center"/>
            <w:hideMark/>
          </w:tcPr>
          <w:p w:rsidR="0012422A" w:rsidRPr="0012422A" w:rsidRDefault="0012422A" w:rsidP="00627298">
            <w:pPr>
              <w:jc w:val="center"/>
              <w:rPr>
                <w:color w:val="000000"/>
                <w:sz w:val="20"/>
                <w:szCs w:val="20"/>
              </w:rPr>
            </w:pPr>
          </w:p>
        </w:tc>
        <w:tc>
          <w:tcPr>
            <w:tcW w:w="990" w:type="dxa"/>
            <w:tcBorders>
              <w:top w:val="nil"/>
              <w:left w:val="nil"/>
              <w:bottom w:val="single" w:sz="4" w:space="0" w:color="auto"/>
              <w:right w:val="single" w:sz="4" w:space="0" w:color="auto"/>
            </w:tcBorders>
            <w:shd w:val="clear" w:color="auto" w:fill="auto"/>
            <w:noWrap/>
            <w:vAlign w:val="center"/>
            <w:hideMark/>
          </w:tcPr>
          <w:p w:rsidR="0012422A" w:rsidRPr="0012422A" w:rsidRDefault="0012422A" w:rsidP="00627298">
            <w:pPr>
              <w:jc w:val="center"/>
              <w:rPr>
                <w:color w:val="000000"/>
                <w:sz w:val="20"/>
                <w:szCs w:val="20"/>
              </w:rPr>
            </w:pPr>
          </w:p>
        </w:tc>
        <w:tc>
          <w:tcPr>
            <w:tcW w:w="1843" w:type="dxa"/>
            <w:tcBorders>
              <w:top w:val="nil"/>
              <w:left w:val="nil"/>
              <w:bottom w:val="single" w:sz="4" w:space="0" w:color="auto"/>
              <w:right w:val="single" w:sz="4" w:space="0" w:color="auto"/>
            </w:tcBorders>
          </w:tcPr>
          <w:p w:rsidR="0012422A" w:rsidRPr="0012422A" w:rsidRDefault="0012422A" w:rsidP="00627298">
            <w:pPr>
              <w:jc w:val="center"/>
              <w:rPr>
                <w:color w:val="000000"/>
                <w:sz w:val="20"/>
                <w:szCs w:val="20"/>
              </w:rPr>
            </w:pPr>
          </w:p>
        </w:tc>
      </w:tr>
      <w:tr w:rsidR="0012422A" w:rsidRPr="0012422A" w:rsidTr="0012422A">
        <w:trPr>
          <w:trHeight w:val="66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2422A" w:rsidRPr="0012422A" w:rsidRDefault="0012422A" w:rsidP="00627298">
            <w:pPr>
              <w:jc w:val="center"/>
              <w:rPr>
                <w:color w:val="000000"/>
                <w:sz w:val="20"/>
                <w:szCs w:val="20"/>
              </w:rPr>
            </w:pPr>
            <w:r w:rsidRPr="0012422A">
              <w:rPr>
                <w:color w:val="000000"/>
                <w:sz w:val="20"/>
                <w:szCs w:val="20"/>
              </w:rPr>
              <w:t>27</w:t>
            </w:r>
          </w:p>
        </w:tc>
        <w:tc>
          <w:tcPr>
            <w:tcW w:w="1885" w:type="dxa"/>
            <w:tcBorders>
              <w:top w:val="nil"/>
              <w:left w:val="nil"/>
              <w:bottom w:val="single" w:sz="4" w:space="0" w:color="auto"/>
              <w:right w:val="single" w:sz="4" w:space="0" w:color="auto"/>
            </w:tcBorders>
            <w:shd w:val="clear" w:color="auto" w:fill="auto"/>
            <w:vAlign w:val="center"/>
            <w:hideMark/>
          </w:tcPr>
          <w:p w:rsidR="0012422A" w:rsidRPr="0012422A" w:rsidRDefault="0012422A" w:rsidP="00627298">
            <w:pPr>
              <w:rPr>
                <w:color w:val="000000"/>
                <w:sz w:val="20"/>
                <w:szCs w:val="20"/>
              </w:rPr>
            </w:pPr>
            <w:r w:rsidRPr="0012422A">
              <w:rPr>
                <w:color w:val="000000"/>
                <w:sz w:val="20"/>
                <w:szCs w:val="20"/>
              </w:rPr>
              <w:t>Распределительная коробка наружной установки д-70мм.</w:t>
            </w:r>
          </w:p>
        </w:tc>
        <w:tc>
          <w:tcPr>
            <w:tcW w:w="1266" w:type="dxa"/>
            <w:tcBorders>
              <w:top w:val="nil"/>
              <w:left w:val="nil"/>
              <w:bottom w:val="single" w:sz="4" w:space="0" w:color="auto"/>
              <w:right w:val="single" w:sz="4" w:space="0" w:color="auto"/>
            </w:tcBorders>
            <w:shd w:val="clear" w:color="auto" w:fill="auto"/>
            <w:vAlign w:val="center"/>
            <w:hideMark/>
          </w:tcPr>
          <w:p w:rsidR="0012422A" w:rsidRPr="0012422A" w:rsidRDefault="0012422A" w:rsidP="00627298">
            <w:pPr>
              <w:rPr>
                <w:color w:val="000000"/>
                <w:sz w:val="20"/>
                <w:szCs w:val="20"/>
              </w:rPr>
            </w:pPr>
            <w:r w:rsidRPr="0012422A">
              <w:rPr>
                <w:color w:val="000000"/>
                <w:sz w:val="20"/>
                <w:szCs w:val="20"/>
              </w:rPr>
              <w:t>27.90.33.110</w:t>
            </w:r>
          </w:p>
        </w:tc>
        <w:tc>
          <w:tcPr>
            <w:tcW w:w="1669" w:type="dxa"/>
            <w:tcBorders>
              <w:top w:val="nil"/>
              <w:left w:val="nil"/>
              <w:bottom w:val="single" w:sz="4" w:space="0" w:color="auto"/>
              <w:right w:val="single" w:sz="4" w:space="0" w:color="auto"/>
            </w:tcBorders>
            <w:shd w:val="clear" w:color="auto" w:fill="auto"/>
            <w:vAlign w:val="center"/>
            <w:hideMark/>
          </w:tcPr>
          <w:p w:rsidR="0012422A" w:rsidRPr="0012422A" w:rsidRDefault="0012422A" w:rsidP="00627298">
            <w:pPr>
              <w:rPr>
                <w:color w:val="000000"/>
                <w:sz w:val="20"/>
                <w:szCs w:val="20"/>
              </w:rPr>
            </w:pPr>
            <w:r w:rsidRPr="0012422A">
              <w:rPr>
                <w:color w:val="000000"/>
                <w:sz w:val="20"/>
                <w:szCs w:val="20"/>
              </w:rPr>
              <w:t xml:space="preserve">ГОСТ 50827.3-2009 </w:t>
            </w:r>
          </w:p>
        </w:tc>
        <w:tc>
          <w:tcPr>
            <w:tcW w:w="709" w:type="dxa"/>
            <w:tcBorders>
              <w:top w:val="nil"/>
              <w:left w:val="nil"/>
              <w:bottom w:val="single" w:sz="4" w:space="0" w:color="auto"/>
              <w:right w:val="single" w:sz="4" w:space="0" w:color="auto"/>
            </w:tcBorders>
            <w:shd w:val="clear" w:color="auto" w:fill="auto"/>
            <w:noWrap/>
            <w:vAlign w:val="center"/>
            <w:hideMark/>
          </w:tcPr>
          <w:p w:rsidR="0012422A" w:rsidRPr="0012422A" w:rsidRDefault="0012422A" w:rsidP="00627298">
            <w:pPr>
              <w:jc w:val="center"/>
              <w:rPr>
                <w:color w:val="000000"/>
                <w:sz w:val="20"/>
                <w:szCs w:val="20"/>
              </w:rPr>
            </w:pPr>
            <w:r w:rsidRPr="0012422A">
              <w:rPr>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hideMark/>
          </w:tcPr>
          <w:p w:rsidR="0012422A" w:rsidRPr="0012422A" w:rsidRDefault="0012422A" w:rsidP="00627298">
            <w:pPr>
              <w:jc w:val="center"/>
              <w:rPr>
                <w:color w:val="000000"/>
                <w:sz w:val="20"/>
                <w:szCs w:val="20"/>
              </w:rPr>
            </w:pPr>
            <w:r w:rsidRPr="0012422A">
              <w:rPr>
                <w:color w:val="000000"/>
                <w:sz w:val="20"/>
                <w:szCs w:val="20"/>
              </w:rPr>
              <w:t>50</w:t>
            </w:r>
          </w:p>
        </w:tc>
        <w:tc>
          <w:tcPr>
            <w:tcW w:w="853" w:type="dxa"/>
            <w:tcBorders>
              <w:top w:val="nil"/>
              <w:left w:val="nil"/>
              <w:bottom w:val="single" w:sz="4" w:space="0" w:color="auto"/>
              <w:right w:val="single" w:sz="4" w:space="0" w:color="auto"/>
            </w:tcBorders>
            <w:shd w:val="clear" w:color="auto" w:fill="auto"/>
            <w:noWrap/>
            <w:vAlign w:val="center"/>
            <w:hideMark/>
          </w:tcPr>
          <w:p w:rsidR="0012422A" w:rsidRPr="0012422A" w:rsidRDefault="0012422A" w:rsidP="00627298">
            <w:pPr>
              <w:jc w:val="center"/>
              <w:rPr>
                <w:color w:val="000000"/>
                <w:sz w:val="20"/>
                <w:szCs w:val="20"/>
              </w:rPr>
            </w:pPr>
          </w:p>
        </w:tc>
        <w:tc>
          <w:tcPr>
            <w:tcW w:w="990" w:type="dxa"/>
            <w:tcBorders>
              <w:top w:val="nil"/>
              <w:left w:val="nil"/>
              <w:bottom w:val="single" w:sz="4" w:space="0" w:color="auto"/>
              <w:right w:val="single" w:sz="4" w:space="0" w:color="auto"/>
            </w:tcBorders>
            <w:shd w:val="clear" w:color="auto" w:fill="auto"/>
            <w:noWrap/>
            <w:vAlign w:val="center"/>
            <w:hideMark/>
          </w:tcPr>
          <w:p w:rsidR="0012422A" w:rsidRPr="0012422A" w:rsidRDefault="0012422A" w:rsidP="00627298">
            <w:pPr>
              <w:jc w:val="center"/>
              <w:rPr>
                <w:color w:val="000000"/>
                <w:sz w:val="20"/>
                <w:szCs w:val="20"/>
              </w:rPr>
            </w:pPr>
          </w:p>
        </w:tc>
        <w:tc>
          <w:tcPr>
            <w:tcW w:w="1843" w:type="dxa"/>
            <w:tcBorders>
              <w:top w:val="nil"/>
              <w:left w:val="nil"/>
              <w:bottom w:val="single" w:sz="4" w:space="0" w:color="auto"/>
              <w:right w:val="single" w:sz="4" w:space="0" w:color="auto"/>
            </w:tcBorders>
          </w:tcPr>
          <w:p w:rsidR="0012422A" w:rsidRPr="0012422A" w:rsidRDefault="0012422A" w:rsidP="00627298">
            <w:pPr>
              <w:jc w:val="center"/>
              <w:rPr>
                <w:color w:val="000000"/>
                <w:sz w:val="20"/>
                <w:szCs w:val="20"/>
              </w:rPr>
            </w:pPr>
          </w:p>
        </w:tc>
      </w:tr>
      <w:tr w:rsidR="0012422A" w:rsidRPr="0012422A" w:rsidTr="0012422A">
        <w:trPr>
          <w:trHeight w:val="66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2422A" w:rsidRPr="0012422A" w:rsidRDefault="0012422A" w:rsidP="00627298">
            <w:pPr>
              <w:jc w:val="center"/>
              <w:rPr>
                <w:color w:val="000000"/>
                <w:sz w:val="20"/>
                <w:szCs w:val="20"/>
              </w:rPr>
            </w:pPr>
            <w:r w:rsidRPr="0012422A">
              <w:rPr>
                <w:color w:val="000000"/>
                <w:sz w:val="20"/>
                <w:szCs w:val="20"/>
              </w:rPr>
              <w:t>28</w:t>
            </w:r>
          </w:p>
        </w:tc>
        <w:tc>
          <w:tcPr>
            <w:tcW w:w="1885" w:type="dxa"/>
            <w:tcBorders>
              <w:top w:val="nil"/>
              <w:left w:val="nil"/>
              <w:bottom w:val="single" w:sz="4" w:space="0" w:color="auto"/>
              <w:right w:val="single" w:sz="4" w:space="0" w:color="auto"/>
            </w:tcBorders>
            <w:shd w:val="clear" w:color="auto" w:fill="auto"/>
            <w:vAlign w:val="center"/>
            <w:hideMark/>
          </w:tcPr>
          <w:p w:rsidR="0012422A" w:rsidRPr="0012422A" w:rsidRDefault="0012422A" w:rsidP="00627298">
            <w:pPr>
              <w:rPr>
                <w:color w:val="000000"/>
                <w:sz w:val="20"/>
                <w:szCs w:val="20"/>
              </w:rPr>
            </w:pPr>
            <w:r w:rsidRPr="0012422A">
              <w:rPr>
                <w:color w:val="000000"/>
                <w:sz w:val="20"/>
                <w:szCs w:val="20"/>
              </w:rPr>
              <w:t xml:space="preserve">Щиты распределительные навесные, с замком </w:t>
            </w:r>
            <w:proofErr w:type="gramStart"/>
            <w:r w:rsidRPr="0012422A">
              <w:rPr>
                <w:color w:val="000000"/>
                <w:sz w:val="20"/>
                <w:szCs w:val="20"/>
              </w:rPr>
              <w:t xml:space="preserve">( </w:t>
            </w:r>
            <w:proofErr w:type="spellStart"/>
            <w:r w:rsidRPr="0012422A">
              <w:rPr>
                <w:color w:val="000000"/>
                <w:sz w:val="20"/>
                <w:szCs w:val="20"/>
              </w:rPr>
              <w:t>ЩРн</w:t>
            </w:r>
            <w:proofErr w:type="spellEnd"/>
            <w:proofErr w:type="gramEnd"/>
            <w:r w:rsidRPr="0012422A">
              <w:rPr>
                <w:color w:val="000000"/>
                <w:sz w:val="20"/>
                <w:szCs w:val="20"/>
              </w:rPr>
              <w:t xml:space="preserve">/12з/0 74 У2 IP54 </w:t>
            </w:r>
          </w:p>
        </w:tc>
        <w:tc>
          <w:tcPr>
            <w:tcW w:w="1266" w:type="dxa"/>
            <w:tcBorders>
              <w:top w:val="nil"/>
              <w:left w:val="nil"/>
              <w:bottom w:val="single" w:sz="4" w:space="0" w:color="auto"/>
              <w:right w:val="single" w:sz="4" w:space="0" w:color="auto"/>
            </w:tcBorders>
            <w:shd w:val="clear" w:color="auto" w:fill="auto"/>
            <w:vAlign w:val="center"/>
            <w:hideMark/>
          </w:tcPr>
          <w:p w:rsidR="0012422A" w:rsidRPr="0012422A" w:rsidRDefault="0012422A" w:rsidP="00627298">
            <w:pPr>
              <w:rPr>
                <w:color w:val="000000"/>
                <w:sz w:val="20"/>
                <w:szCs w:val="20"/>
              </w:rPr>
            </w:pPr>
            <w:r w:rsidRPr="0012422A">
              <w:rPr>
                <w:color w:val="000000"/>
                <w:sz w:val="20"/>
                <w:szCs w:val="20"/>
              </w:rPr>
              <w:t>27.90.33.110</w:t>
            </w:r>
          </w:p>
        </w:tc>
        <w:tc>
          <w:tcPr>
            <w:tcW w:w="1669" w:type="dxa"/>
            <w:tcBorders>
              <w:top w:val="nil"/>
              <w:left w:val="nil"/>
              <w:bottom w:val="single" w:sz="4" w:space="0" w:color="auto"/>
              <w:right w:val="single" w:sz="4" w:space="0" w:color="auto"/>
            </w:tcBorders>
            <w:shd w:val="clear" w:color="auto" w:fill="auto"/>
            <w:vAlign w:val="center"/>
            <w:hideMark/>
          </w:tcPr>
          <w:p w:rsidR="0012422A" w:rsidRPr="0012422A" w:rsidRDefault="0012422A" w:rsidP="00627298">
            <w:pPr>
              <w:rPr>
                <w:color w:val="000000"/>
                <w:sz w:val="20"/>
                <w:szCs w:val="20"/>
              </w:rPr>
            </w:pPr>
            <w:r w:rsidRPr="0012422A">
              <w:rPr>
                <w:color w:val="000000"/>
                <w:sz w:val="20"/>
                <w:szCs w:val="20"/>
              </w:rPr>
              <w:t xml:space="preserve">ГОСТ 50827.3-2009 </w:t>
            </w:r>
          </w:p>
        </w:tc>
        <w:tc>
          <w:tcPr>
            <w:tcW w:w="709" w:type="dxa"/>
            <w:tcBorders>
              <w:top w:val="nil"/>
              <w:left w:val="nil"/>
              <w:bottom w:val="single" w:sz="4" w:space="0" w:color="auto"/>
              <w:right w:val="single" w:sz="4" w:space="0" w:color="auto"/>
            </w:tcBorders>
            <w:shd w:val="clear" w:color="auto" w:fill="auto"/>
            <w:noWrap/>
            <w:vAlign w:val="center"/>
            <w:hideMark/>
          </w:tcPr>
          <w:p w:rsidR="0012422A" w:rsidRPr="0012422A" w:rsidRDefault="0012422A" w:rsidP="00627298">
            <w:pPr>
              <w:jc w:val="center"/>
              <w:rPr>
                <w:color w:val="000000"/>
                <w:sz w:val="20"/>
                <w:szCs w:val="20"/>
              </w:rPr>
            </w:pPr>
            <w:r w:rsidRPr="0012422A">
              <w:rPr>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hideMark/>
          </w:tcPr>
          <w:p w:rsidR="0012422A" w:rsidRPr="0012422A" w:rsidRDefault="0012422A" w:rsidP="00627298">
            <w:pPr>
              <w:jc w:val="center"/>
              <w:rPr>
                <w:color w:val="000000"/>
                <w:sz w:val="20"/>
                <w:szCs w:val="20"/>
              </w:rPr>
            </w:pPr>
            <w:r w:rsidRPr="0012422A">
              <w:rPr>
                <w:color w:val="000000"/>
                <w:sz w:val="20"/>
                <w:szCs w:val="20"/>
              </w:rPr>
              <w:t>10</w:t>
            </w:r>
          </w:p>
        </w:tc>
        <w:tc>
          <w:tcPr>
            <w:tcW w:w="853" w:type="dxa"/>
            <w:tcBorders>
              <w:top w:val="nil"/>
              <w:left w:val="nil"/>
              <w:bottom w:val="single" w:sz="4" w:space="0" w:color="auto"/>
              <w:right w:val="single" w:sz="4" w:space="0" w:color="auto"/>
            </w:tcBorders>
            <w:shd w:val="clear" w:color="auto" w:fill="auto"/>
            <w:noWrap/>
            <w:vAlign w:val="center"/>
            <w:hideMark/>
          </w:tcPr>
          <w:p w:rsidR="0012422A" w:rsidRPr="0012422A" w:rsidRDefault="0012422A" w:rsidP="00627298">
            <w:pPr>
              <w:jc w:val="center"/>
              <w:rPr>
                <w:color w:val="000000"/>
                <w:sz w:val="20"/>
                <w:szCs w:val="20"/>
              </w:rPr>
            </w:pPr>
          </w:p>
        </w:tc>
        <w:tc>
          <w:tcPr>
            <w:tcW w:w="990" w:type="dxa"/>
            <w:tcBorders>
              <w:top w:val="nil"/>
              <w:left w:val="nil"/>
              <w:bottom w:val="single" w:sz="4" w:space="0" w:color="auto"/>
              <w:right w:val="single" w:sz="4" w:space="0" w:color="auto"/>
            </w:tcBorders>
            <w:shd w:val="clear" w:color="auto" w:fill="auto"/>
            <w:noWrap/>
            <w:vAlign w:val="center"/>
            <w:hideMark/>
          </w:tcPr>
          <w:p w:rsidR="0012422A" w:rsidRPr="0012422A" w:rsidRDefault="0012422A" w:rsidP="00627298">
            <w:pPr>
              <w:jc w:val="center"/>
              <w:rPr>
                <w:color w:val="000000"/>
                <w:sz w:val="20"/>
                <w:szCs w:val="20"/>
              </w:rPr>
            </w:pPr>
          </w:p>
        </w:tc>
        <w:tc>
          <w:tcPr>
            <w:tcW w:w="1843" w:type="dxa"/>
            <w:tcBorders>
              <w:top w:val="nil"/>
              <w:left w:val="nil"/>
              <w:bottom w:val="single" w:sz="4" w:space="0" w:color="auto"/>
              <w:right w:val="single" w:sz="4" w:space="0" w:color="auto"/>
            </w:tcBorders>
          </w:tcPr>
          <w:p w:rsidR="0012422A" w:rsidRPr="0012422A" w:rsidRDefault="0012422A" w:rsidP="00627298">
            <w:pPr>
              <w:jc w:val="center"/>
              <w:rPr>
                <w:color w:val="000000"/>
                <w:sz w:val="20"/>
                <w:szCs w:val="20"/>
              </w:rPr>
            </w:pPr>
          </w:p>
        </w:tc>
      </w:tr>
      <w:tr w:rsidR="0012422A" w:rsidRPr="0012422A" w:rsidTr="0012422A">
        <w:trPr>
          <w:trHeight w:val="66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2422A" w:rsidRPr="0012422A" w:rsidRDefault="0012422A" w:rsidP="00627298">
            <w:pPr>
              <w:jc w:val="center"/>
              <w:rPr>
                <w:color w:val="000000"/>
                <w:sz w:val="20"/>
                <w:szCs w:val="20"/>
              </w:rPr>
            </w:pPr>
            <w:r w:rsidRPr="0012422A">
              <w:rPr>
                <w:color w:val="000000"/>
                <w:sz w:val="20"/>
                <w:szCs w:val="20"/>
              </w:rPr>
              <w:t>29</w:t>
            </w:r>
          </w:p>
        </w:tc>
        <w:tc>
          <w:tcPr>
            <w:tcW w:w="1885" w:type="dxa"/>
            <w:tcBorders>
              <w:top w:val="nil"/>
              <w:left w:val="nil"/>
              <w:bottom w:val="single" w:sz="4" w:space="0" w:color="auto"/>
              <w:right w:val="single" w:sz="4" w:space="0" w:color="auto"/>
            </w:tcBorders>
            <w:shd w:val="clear" w:color="auto" w:fill="auto"/>
            <w:vAlign w:val="center"/>
            <w:hideMark/>
          </w:tcPr>
          <w:p w:rsidR="0012422A" w:rsidRPr="0012422A" w:rsidRDefault="0012422A" w:rsidP="00627298">
            <w:pPr>
              <w:rPr>
                <w:color w:val="000000"/>
                <w:sz w:val="20"/>
                <w:szCs w:val="20"/>
              </w:rPr>
            </w:pPr>
            <w:r w:rsidRPr="0012422A">
              <w:rPr>
                <w:color w:val="000000"/>
                <w:sz w:val="20"/>
                <w:szCs w:val="20"/>
              </w:rPr>
              <w:t>Ящик ЯРВ-31 100А IP54 УХЛ1 с предохранителями</w:t>
            </w:r>
          </w:p>
        </w:tc>
        <w:tc>
          <w:tcPr>
            <w:tcW w:w="1266" w:type="dxa"/>
            <w:tcBorders>
              <w:top w:val="nil"/>
              <w:left w:val="nil"/>
              <w:bottom w:val="single" w:sz="4" w:space="0" w:color="auto"/>
              <w:right w:val="single" w:sz="4" w:space="0" w:color="auto"/>
            </w:tcBorders>
            <w:shd w:val="clear" w:color="auto" w:fill="auto"/>
            <w:vAlign w:val="center"/>
            <w:hideMark/>
          </w:tcPr>
          <w:p w:rsidR="0012422A" w:rsidRPr="0012422A" w:rsidRDefault="0012422A" w:rsidP="00627298">
            <w:pPr>
              <w:rPr>
                <w:color w:val="000000"/>
                <w:sz w:val="20"/>
                <w:szCs w:val="20"/>
              </w:rPr>
            </w:pPr>
            <w:r w:rsidRPr="0012422A">
              <w:rPr>
                <w:color w:val="000000"/>
                <w:sz w:val="20"/>
                <w:szCs w:val="20"/>
              </w:rPr>
              <w:t>27.90.33.110</w:t>
            </w:r>
          </w:p>
        </w:tc>
        <w:tc>
          <w:tcPr>
            <w:tcW w:w="1669" w:type="dxa"/>
            <w:tcBorders>
              <w:top w:val="nil"/>
              <w:left w:val="nil"/>
              <w:bottom w:val="single" w:sz="4" w:space="0" w:color="auto"/>
              <w:right w:val="single" w:sz="4" w:space="0" w:color="auto"/>
            </w:tcBorders>
            <w:shd w:val="clear" w:color="auto" w:fill="auto"/>
            <w:vAlign w:val="center"/>
            <w:hideMark/>
          </w:tcPr>
          <w:p w:rsidR="0012422A" w:rsidRPr="0012422A" w:rsidRDefault="0012422A" w:rsidP="00627298">
            <w:pPr>
              <w:rPr>
                <w:color w:val="000000"/>
                <w:sz w:val="20"/>
                <w:szCs w:val="20"/>
              </w:rPr>
            </w:pPr>
            <w:r w:rsidRPr="0012422A">
              <w:rPr>
                <w:color w:val="000000"/>
                <w:sz w:val="20"/>
                <w:szCs w:val="20"/>
              </w:rPr>
              <w:t xml:space="preserve">ГОСТ 50827.3-2009 </w:t>
            </w:r>
          </w:p>
        </w:tc>
        <w:tc>
          <w:tcPr>
            <w:tcW w:w="709" w:type="dxa"/>
            <w:tcBorders>
              <w:top w:val="nil"/>
              <w:left w:val="nil"/>
              <w:bottom w:val="single" w:sz="4" w:space="0" w:color="auto"/>
              <w:right w:val="single" w:sz="4" w:space="0" w:color="auto"/>
            </w:tcBorders>
            <w:shd w:val="clear" w:color="auto" w:fill="auto"/>
            <w:noWrap/>
            <w:vAlign w:val="center"/>
            <w:hideMark/>
          </w:tcPr>
          <w:p w:rsidR="0012422A" w:rsidRPr="0012422A" w:rsidRDefault="0012422A" w:rsidP="00627298">
            <w:pPr>
              <w:jc w:val="center"/>
              <w:rPr>
                <w:color w:val="000000"/>
                <w:sz w:val="20"/>
                <w:szCs w:val="20"/>
              </w:rPr>
            </w:pPr>
            <w:r w:rsidRPr="0012422A">
              <w:rPr>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hideMark/>
          </w:tcPr>
          <w:p w:rsidR="0012422A" w:rsidRPr="0012422A" w:rsidRDefault="0012422A" w:rsidP="00627298">
            <w:pPr>
              <w:jc w:val="center"/>
              <w:rPr>
                <w:color w:val="000000"/>
                <w:sz w:val="20"/>
                <w:szCs w:val="20"/>
              </w:rPr>
            </w:pPr>
            <w:r w:rsidRPr="0012422A">
              <w:rPr>
                <w:color w:val="000000"/>
                <w:sz w:val="20"/>
                <w:szCs w:val="20"/>
              </w:rPr>
              <w:t>2</w:t>
            </w:r>
          </w:p>
        </w:tc>
        <w:tc>
          <w:tcPr>
            <w:tcW w:w="853" w:type="dxa"/>
            <w:tcBorders>
              <w:top w:val="nil"/>
              <w:left w:val="nil"/>
              <w:bottom w:val="single" w:sz="4" w:space="0" w:color="auto"/>
              <w:right w:val="single" w:sz="4" w:space="0" w:color="auto"/>
            </w:tcBorders>
            <w:shd w:val="clear" w:color="auto" w:fill="auto"/>
            <w:noWrap/>
            <w:vAlign w:val="center"/>
            <w:hideMark/>
          </w:tcPr>
          <w:p w:rsidR="0012422A" w:rsidRPr="0012422A" w:rsidRDefault="0012422A" w:rsidP="00627298">
            <w:pPr>
              <w:jc w:val="center"/>
              <w:rPr>
                <w:color w:val="000000"/>
                <w:sz w:val="20"/>
                <w:szCs w:val="20"/>
              </w:rPr>
            </w:pPr>
          </w:p>
        </w:tc>
        <w:tc>
          <w:tcPr>
            <w:tcW w:w="990" w:type="dxa"/>
            <w:tcBorders>
              <w:top w:val="nil"/>
              <w:left w:val="nil"/>
              <w:bottom w:val="single" w:sz="4" w:space="0" w:color="auto"/>
              <w:right w:val="single" w:sz="4" w:space="0" w:color="auto"/>
            </w:tcBorders>
            <w:shd w:val="clear" w:color="auto" w:fill="auto"/>
            <w:noWrap/>
            <w:vAlign w:val="center"/>
            <w:hideMark/>
          </w:tcPr>
          <w:p w:rsidR="0012422A" w:rsidRPr="0012422A" w:rsidRDefault="0012422A" w:rsidP="00627298">
            <w:pPr>
              <w:jc w:val="center"/>
              <w:rPr>
                <w:color w:val="000000"/>
                <w:sz w:val="20"/>
                <w:szCs w:val="20"/>
              </w:rPr>
            </w:pPr>
          </w:p>
        </w:tc>
        <w:tc>
          <w:tcPr>
            <w:tcW w:w="1843" w:type="dxa"/>
            <w:tcBorders>
              <w:top w:val="nil"/>
              <w:left w:val="nil"/>
              <w:bottom w:val="single" w:sz="4" w:space="0" w:color="auto"/>
              <w:right w:val="single" w:sz="4" w:space="0" w:color="auto"/>
            </w:tcBorders>
          </w:tcPr>
          <w:p w:rsidR="0012422A" w:rsidRPr="0012422A" w:rsidRDefault="0012422A" w:rsidP="00627298">
            <w:pPr>
              <w:jc w:val="center"/>
              <w:rPr>
                <w:color w:val="000000"/>
                <w:sz w:val="20"/>
                <w:szCs w:val="20"/>
              </w:rPr>
            </w:pPr>
          </w:p>
        </w:tc>
      </w:tr>
      <w:tr w:rsidR="0012422A" w:rsidRPr="0012422A" w:rsidTr="0012422A">
        <w:trPr>
          <w:trHeight w:val="66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2422A" w:rsidRPr="0012422A" w:rsidRDefault="0012422A" w:rsidP="00627298">
            <w:pPr>
              <w:jc w:val="center"/>
              <w:rPr>
                <w:color w:val="000000"/>
                <w:sz w:val="20"/>
                <w:szCs w:val="20"/>
              </w:rPr>
            </w:pPr>
            <w:r w:rsidRPr="0012422A">
              <w:rPr>
                <w:color w:val="000000"/>
                <w:sz w:val="20"/>
                <w:szCs w:val="20"/>
              </w:rPr>
              <w:t>30</w:t>
            </w:r>
          </w:p>
        </w:tc>
        <w:tc>
          <w:tcPr>
            <w:tcW w:w="1885" w:type="dxa"/>
            <w:tcBorders>
              <w:top w:val="nil"/>
              <w:left w:val="nil"/>
              <w:bottom w:val="single" w:sz="4" w:space="0" w:color="auto"/>
              <w:right w:val="single" w:sz="4" w:space="0" w:color="auto"/>
            </w:tcBorders>
            <w:shd w:val="clear" w:color="auto" w:fill="auto"/>
            <w:vAlign w:val="center"/>
            <w:hideMark/>
          </w:tcPr>
          <w:p w:rsidR="0012422A" w:rsidRPr="0012422A" w:rsidRDefault="0012422A" w:rsidP="00627298">
            <w:pPr>
              <w:rPr>
                <w:color w:val="000000"/>
                <w:sz w:val="20"/>
                <w:szCs w:val="20"/>
              </w:rPr>
            </w:pPr>
            <w:r w:rsidRPr="0012422A">
              <w:rPr>
                <w:color w:val="000000"/>
                <w:sz w:val="20"/>
                <w:szCs w:val="20"/>
              </w:rPr>
              <w:t xml:space="preserve">Коробка </w:t>
            </w:r>
            <w:proofErr w:type="spellStart"/>
            <w:r w:rsidRPr="0012422A">
              <w:rPr>
                <w:color w:val="000000"/>
                <w:sz w:val="20"/>
                <w:szCs w:val="20"/>
              </w:rPr>
              <w:t>распаячная</w:t>
            </w:r>
            <w:proofErr w:type="spellEnd"/>
            <w:r w:rsidRPr="0012422A">
              <w:rPr>
                <w:color w:val="000000"/>
                <w:sz w:val="20"/>
                <w:szCs w:val="20"/>
              </w:rPr>
              <w:t xml:space="preserve"> 85х85х40 IP55</w:t>
            </w:r>
          </w:p>
        </w:tc>
        <w:tc>
          <w:tcPr>
            <w:tcW w:w="1266" w:type="dxa"/>
            <w:tcBorders>
              <w:top w:val="nil"/>
              <w:left w:val="nil"/>
              <w:bottom w:val="single" w:sz="4" w:space="0" w:color="auto"/>
              <w:right w:val="single" w:sz="4" w:space="0" w:color="auto"/>
            </w:tcBorders>
            <w:shd w:val="clear" w:color="auto" w:fill="auto"/>
            <w:vAlign w:val="center"/>
            <w:hideMark/>
          </w:tcPr>
          <w:p w:rsidR="0012422A" w:rsidRPr="0012422A" w:rsidRDefault="0012422A" w:rsidP="00627298">
            <w:pPr>
              <w:rPr>
                <w:color w:val="000000"/>
                <w:sz w:val="20"/>
                <w:szCs w:val="20"/>
              </w:rPr>
            </w:pPr>
            <w:r w:rsidRPr="0012422A">
              <w:rPr>
                <w:color w:val="000000"/>
                <w:sz w:val="20"/>
                <w:szCs w:val="20"/>
              </w:rPr>
              <w:t>27.33.11.190</w:t>
            </w:r>
          </w:p>
        </w:tc>
        <w:tc>
          <w:tcPr>
            <w:tcW w:w="1669" w:type="dxa"/>
            <w:tcBorders>
              <w:top w:val="nil"/>
              <w:left w:val="nil"/>
              <w:bottom w:val="single" w:sz="4" w:space="0" w:color="auto"/>
              <w:right w:val="single" w:sz="4" w:space="0" w:color="auto"/>
            </w:tcBorders>
            <w:shd w:val="clear" w:color="auto" w:fill="auto"/>
            <w:vAlign w:val="center"/>
            <w:hideMark/>
          </w:tcPr>
          <w:p w:rsidR="0012422A" w:rsidRPr="0012422A" w:rsidRDefault="0012422A" w:rsidP="00627298">
            <w:pPr>
              <w:rPr>
                <w:color w:val="000000"/>
                <w:sz w:val="20"/>
                <w:szCs w:val="20"/>
              </w:rPr>
            </w:pPr>
            <w:r w:rsidRPr="0012422A">
              <w:rPr>
                <w:color w:val="000000"/>
                <w:sz w:val="20"/>
                <w:szCs w:val="20"/>
              </w:rPr>
              <w:t>ГОСТ 8594-80</w:t>
            </w:r>
          </w:p>
        </w:tc>
        <w:tc>
          <w:tcPr>
            <w:tcW w:w="709" w:type="dxa"/>
            <w:tcBorders>
              <w:top w:val="nil"/>
              <w:left w:val="nil"/>
              <w:bottom w:val="single" w:sz="4" w:space="0" w:color="auto"/>
              <w:right w:val="single" w:sz="4" w:space="0" w:color="auto"/>
            </w:tcBorders>
            <w:shd w:val="clear" w:color="auto" w:fill="auto"/>
            <w:noWrap/>
            <w:vAlign w:val="center"/>
            <w:hideMark/>
          </w:tcPr>
          <w:p w:rsidR="0012422A" w:rsidRPr="0012422A" w:rsidRDefault="0012422A" w:rsidP="00627298">
            <w:pPr>
              <w:jc w:val="center"/>
              <w:rPr>
                <w:color w:val="000000"/>
                <w:sz w:val="20"/>
                <w:szCs w:val="20"/>
              </w:rPr>
            </w:pPr>
            <w:r w:rsidRPr="0012422A">
              <w:rPr>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hideMark/>
          </w:tcPr>
          <w:p w:rsidR="0012422A" w:rsidRPr="0012422A" w:rsidRDefault="0012422A" w:rsidP="00627298">
            <w:pPr>
              <w:jc w:val="center"/>
              <w:rPr>
                <w:color w:val="000000"/>
                <w:sz w:val="20"/>
                <w:szCs w:val="20"/>
              </w:rPr>
            </w:pPr>
            <w:r w:rsidRPr="0012422A">
              <w:rPr>
                <w:color w:val="000000"/>
                <w:sz w:val="20"/>
                <w:szCs w:val="20"/>
              </w:rPr>
              <w:t>10</w:t>
            </w:r>
          </w:p>
        </w:tc>
        <w:tc>
          <w:tcPr>
            <w:tcW w:w="853" w:type="dxa"/>
            <w:tcBorders>
              <w:top w:val="nil"/>
              <w:left w:val="nil"/>
              <w:bottom w:val="single" w:sz="4" w:space="0" w:color="auto"/>
              <w:right w:val="single" w:sz="4" w:space="0" w:color="auto"/>
            </w:tcBorders>
            <w:shd w:val="clear" w:color="auto" w:fill="auto"/>
            <w:noWrap/>
            <w:vAlign w:val="center"/>
            <w:hideMark/>
          </w:tcPr>
          <w:p w:rsidR="0012422A" w:rsidRPr="0012422A" w:rsidRDefault="0012422A" w:rsidP="00627298">
            <w:pPr>
              <w:jc w:val="center"/>
              <w:rPr>
                <w:color w:val="000000"/>
                <w:sz w:val="20"/>
                <w:szCs w:val="20"/>
              </w:rPr>
            </w:pPr>
          </w:p>
        </w:tc>
        <w:tc>
          <w:tcPr>
            <w:tcW w:w="990" w:type="dxa"/>
            <w:tcBorders>
              <w:top w:val="nil"/>
              <w:left w:val="nil"/>
              <w:bottom w:val="single" w:sz="4" w:space="0" w:color="auto"/>
              <w:right w:val="single" w:sz="4" w:space="0" w:color="auto"/>
            </w:tcBorders>
            <w:shd w:val="clear" w:color="auto" w:fill="auto"/>
            <w:noWrap/>
            <w:vAlign w:val="center"/>
            <w:hideMark/>
          </w:tcPr>
          <w:p w:rsidR="0012422A" w:rsidRPr="0012422A" w:rsidRDefault="0012422A" w:rsidP="00627298">
            <w:pPr>
              <w:jc w:val="center"/>
              <w:rPr>
                <w:color w:val="000000"/>
                <w:sz w:val="20"/>
                <w:szCs w:val="20"/>
              </w:rPr>
            </w:pPr>
          </w:p>
        </w:tc>
        <w:tc>
          <w:tcPr>
            <w:tcW w:w="1843" w:type="dxa"/>
            <w:tcBorders>
              <w:top w:val="nil"/>
              <w:left w:val="nil"/>
              <w:bottom w:val="single" w:sz="4" w:space="0" w:color="auto"/>
              <w:right w:val="single" w:sz="4" w:space="0" w:color="auto"/>
            </w:tcBorders>
          </w:tcPr>
          <w:p w:rsidR="0012422A" w:rsidRPr="0012422A" w:rsidRDefault="0012422A" w:rsidP="00627298">
            <w:pPr>
              <w:jc w:val="center"/>
              <w:rPr>
                <w:color w:val="000000"/>
                <w:sz w:val="20"/>
                <w:szCs w:val="20"/>
              </w:rPr>
            </w:pPr>
          </w:p>
        </w:tc>
      </w:tr>
      <w:tr w:rsidR="0012422A" w:rsidRPr="0012422A" w:rsidTr="0012422A">
        <w:trPr>
          <w:trHeight w:val="69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2422A" w:rsidRPr="0012422A" w:rsidRDefault="0012422A" w:rsidP="00627298">
            <w:pPr>
              <w:jc w:val="center"/>
              <w:rPr>
                <w:color w:val="000000"/>
                <w:sz w:val="20"/>
                <w:szCs w:val="20"/>
              </w:rPr>
            </w:pPr>
            <w:r w:rsidRPr="0012422A">
              <w:rPr>
                <w:color w:val="000000"/>
                <w:sz w:val="20"/>
                <w:szCs w:val="20"/>
              </w:rPr>
              <w:t>31</w:t>
            </w:r>
          </w:p>
        </w:tc>
        <w:tc>
          <w:tcPr>
            <w:tcW w:w="1885" w:type="dxa"/>
            <w:tcBorders>
              <w:top w:val="nil"/>
              <w:left w:val="nil"/>
              <w:bottom w:val="single" w:sz="4" w:space="0" w:color="auto"/>
              <w:right w:val="single" w:sz="4" w:space="0" w:color="auto"/>
            </w:tcBorders>
            <w:shd w:val="clear" w:color="auto" w:fill="auto"/>
            <w:vAlign w:val="center"/>
            <w:hideMark/>
          </w:tcPr>
          <w:p w:rsidR="0012422A" w:rsidRPr="0012422A" w:rsidRDefault="0012422A" w:rsidP="00627298">
            <w:pPr>
              <w:rPr>
                <w:color w:val="000000"/>
                <w:sz w:val="20"/>
                <w:szCs w:val="20"/>
                <w:lang w:val="en-US"/>
              </w:rPr>
            </w:pPr>
            <w:r w:rsidRPr="0012422A">
              <w:rPr>
                <w:color w:val="000000"/>
                <w:sz w:val="20"/>
                <w:szCs w:val="20"/>
              </w:rPr>
              <w:t>Блок</w:t>
            </w:r>
            <w:r w:rsidRPr="0012422A">
              <w:rPr>
                <w:color w:val="000000"/>
                <w:sz w:val="20"/>
                <w:szCs w:val="20"/>
                <w:lang w:val="en-US"/>
              </w:rPr>
              <w:t xml:space="preserve"> </w:t>
            </w:r>
            <w:r w:rsidRPr="0012422A">
              <w:rPr>
                <w:color w:val="000000"/>
                <w:sz w:val="20"/>
                <w:szCs w:val="20"/>
              </w:rPr>
              <w:t>питания</w:t>
            </w:r>
            <w:r w:rsidRPr="0012422A">
              <w:rPr>
                <w:color w:val="000000"/>
                <w:sz w:val="20"/>
                <w:szCs w:val="20"/>
                <w:lang w:val="en-US"/>
              </w:rPr>
              <w:t xml:space="preserve"> 12V 250W led waterproof power supply IH 67 RoHS</w:t>
            </w:r>
          </w:p>
        </w:tc>
        <w:tc>
          <w:tcPr>
            <w:tcW w:w="1266" w:type="dxa"/>
            <w:tcBorders>
              <w:top w:val="nil"/>
              <w:left w:val="nil"/>
              <w:bottom w:val="single" w:sz="4" w:space="0" w:color="auto"/>
              <w:right w:val="single" w:sz="4" w:space="0" w:color="auto"/>
            </w:tcBorders>
            <w:shd w:val="clear" w:color="auto" w:fill="auto"/>
            <w:vAlign w:val="center"/>
            <w:hideMark/>
          </w:tcPr>
          <w:p w:rsidR="0012422A" w:rsidRPr="0012422A" w:rsidRDefault="0012422A" w:rsidP="00627298">
            <w:pPr>
              <w:rPr>
                <w:color w:val="000000"/>
                <w:sz w:val="20"/>
                <w:szCs w:val="20"/>
              </w:rPr>
            </w:pPr>
            <w:r w:rsidRPr="0012422A">
              <w:rPr>
                <w:color w:val="000000"/>
                <w:sz w:val="20"/>
                <w:szCs w:val="20"/>
              </w:rPr>
              <w:t>27.20.11.000</w:t>
            </w:r>
          </w:p>
        </w:tc>
        <w:tc>
          <w:tcPr>
            <w:tcW w:w="1669" w:type="dxa"/>
            <w:tcBorders>
              <w:top w:val="nil"/>
              <w:left w:val="nil"/>
              <w:bottom w:val="single" w:sz="4" w:space="0" w:color="auto"/>
              <w:right w:val="single" w:sz="4" w:space="0" w:color="auto"/>
            </w:tcBorders>
            <w:shd w:val="clear" w:color="auto" w:fill="auto"/>
            <w:vAlign w:val="center"/>
            <w:hideMark/>
          </w:tcPr>
          <w:p w:rsidR="0012422A" w:rsidRPr="0012422A" w:rsidRDefault="0012422A" w:rsidP="00627298">
            <w:pPr>
              <w:rPr>
                <w:color w:val="000000"/>
                <w:sz w:val="20"/>
                <w:szCs w:val="20"/>
              </w:rPr>
            </w:pPr>
            <w:r w:rsidRPr="0012422A">
              <w:rPr>
                <w:color w:val="000000"/>
                <w:sz w:val="20"/>
                <w:szCs w:val="20"/>
              </w:rPr>
              <w:t>ГОСТ 13540-74</w:t>
            </w:r>
          </w:p>
        </w:tc>
        <w:tc>
          <w:tcPr>
            <w:tcW w:w="709" w:type="dxa"/>
            <w:tcBorders>
              <w:top w:val="nil"/>
              <w:left w:val="nil"/>
              <w:bottom w:val="single" w:sz="4" w:space="0" w:color="auto"/>
              <w:right w:val="single" w:sz="4" w:space="0" w:color="auto"/>
            </w:tcBorders>
            <w:shd w:val="clear" w:color="auto" w:fill="auto"/>
            <w:noWrap/>
            <w:vAlign w:val="center"/>
            <w:hideMark/>
          </w:tcPr>
          <w:p w:rsidR="0012422A" w:rsidRPr="0012422A" w:rsidRDefault="0012422A" w:rsidP="00627298">
            <w:pPr>
              <w:jc w:val="center"/>
              <w:rPr>
                <w:color w:val="000000"/>
                <w:sz w:val="20"/>
                <w:szCs w:val="20"/>
              </w:rPr>
            </w:pPr>
            <w:r w:rsidRPr="0012422A">
              <w:rPr>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hideMark/>
          </w:tcPr>
          <w:p w:rsidR="0012422A" w:rsidRPr="0012422A" w:rsidRDefault="0012422A" w:rsidP="00627298">
            <w:pPr>
              <w:jc w:val="center"/>
              <w:rPr>
                <w:color w:val="000000"/>
                <w:sz w:val="20"/>
                <w:szCs w:val="20"/>
              </w:rPr>
            </w:pPr>
            <w:r w:rsidRPr="0012422A">
              <w:rPr>
                <w:color w:val="000000"/>
                <w:sz w:val="20"/>
                <w:szCs w:val="20"/>
              </w:rPr>
              <w:t>3</w:t>
            </w:r>
          </w:p>
        </w:tc>
        <w:tc>
          <w:tcPr>
            <w:tcW w:w="853" w:type="dxa"/>
            <w:tcBorders>
              <w:top w:val="nil"/>
              <w:left w:val="nil"/>
              <w:bottom w:val="single" w:sz="4" w:space="0" w:color="auto"/>
              <w:right w:val="single" w:sz="4" w:space="0" w:color="auto"/>
            </w:tcBorders>
            <w:shd w:val="clear" w:color="auto" w:fill="auto"/>
            <w:noWrap/>
            <w:vAlign w:val="center"/>
            <w:hideMark/>
          </w:tcPr>
          <w:p w:rsidR="0012422A" w:rsidRPr="0012422A" w:rsidRDefault="0012422A" w:rsidP="00627298">
            <w:pPr>
              <w:jc w:val="center"/>
              <w:rPr>
                <w:color w:val="000000"/>
                <w:sz w:val="20"/>
                <w:szCs w:val="20"/>
              </w:rPr>
            </w:pPr>
          </w:p>
        </w:tc>
        <w:tc>
          <w:tcPr>
            <w:tcW w:w="990" w:type="dxa"/>
            <w:tcBorders>
              <w:top w:val="nil"/>
              <w:left w:val="nil"/>
              <w:bottom w:val="single" w:sz="4" w:space="0" w:color="auto"/>
              <w:right w:val="single" w:sz="4" w:space="0" w:color="auto"/>
            </w:tcBorders>
            <w:shd w:val="clear" w:color="auto" w:fill="auto"/>
            <w:noWrap/>
            <w:vAlign w:val="center"/>
            <w:hideMark/>
          </w:tcPr>
          <w:p w:rsidR="0012422A" w:rsidRPr="0012422A" w:rsidRDefault="0012422A" w:rsidP="00627298">
            <w:pPr>
              <w:jc w:val="center"/>
              <w:rPr>
                <w:color w:val="000000"/>
                <w:sz w:val="20"/>
                <w:szCs w:val="20"/>
              </w:rPr>
            </w:pPr>
          </w:p>
        </w:tc>
        <w:tc>
          <w:tcPr>
            <w:tcW w:w="1843" w:type="dxa"/>
            <w:tcBorders>
              <w:top w:val="nil"/>
              <w:left w:val="nil"/>
              <w:bottom w:val="single" w:sz="4" w:space="0" w:color="auto"/>
              <w:right w:val="single" w:sz="4" w:space="0" w:color="auto"/>
            </w:tcBorders>
          </w:tcPr>
          <w:p w:rsidR="0012422A" w:rsidRPr="0012422A" w:rsidRDefault="0012422A" w:rsidP="00627298">
            <w:pPr>
              <w:jc w:val="center"/>
              <w:rPr>
                <w:color w:val="000000"/>
                <w:sz w:val="20"/>
                <w:szCs w:val="20"/>
              </w:rPr>
            </w:pPr>
          </w:p>
        </w:tc>
      </w:tr>
      <w:tr w:rsidR="0012422A" w:rsidRPr="0012422A" w:rsidTr="0012422A">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2422A" w:rsidRPr="0012422A" w:rsidRDefault="0012422A" w:rsidP="00627298">
            <w:pPr>
              <w:jc w:val="center"/>
              <w:rPr>
                <w:color w:val="000000"/>
                <w:sz w:val="20"/>
                <w:szCs w:val="20"/>
              </w:rPr>
            </w:pPr>
            <w:r w:rsidRPr="0012422A">
              <w:rPr>
                <w:color w:val="000000"/>
                <w:sz w:val="20"/>
                <w:szCs w:val="20"/>
              </w:rPr>
              <w:t>32</w:t>
            </w:r>
          </w:p>
        </w:tc>
        <w:tc>
          <w:tcPr>
            <w:tcW w:w="1885" w:type="dxa"/>
            <w:tcBorders>
              <w:top w:val="nil"/>
              <w:left w:val="nil"/>
              <w:bottom w:val="single" w:sz="4" w:space="0" w:color="auto"/>
              <w:right w:val="single" w:sz="4" w:space="0" w:color="auto"/>
            </w:tcBorders>
            <w:shd w:val="clear" w:color="auto" w:fill="auto"/>
            <w:vAlign w:val="center"/>
            <w:hideMark/>
          </w:tcPr>
          <w:p w:rsidR="0012422A" w:rsidRPr="0012422A" w:rsidRDefault="0012422A" w:rsidP="00627298">
            <w:pPr>
              <w:rPr>
                <w:color w:val="000000"/>
                <w:sz w:val="20"/>
                <w:szCs w:val="20"/>
              </w:rPr>
            </w:pPr>
            <w:r w:rsidRPr="0012422A">
              <w:rPr>
                <w:color w:val="000000"/>
                <w:sz w:val="20"/>
                <w:szCs w:val="20"/>
              </w:rPr>
              <w:t>Элементы питания DURACELL LR-03</w:t>
            </w:r>
          </w:p>
        </w:tc>
        <w:tc>
          <w:tcPr>
            <w:tcW w:w="1266" w:type="dxa"/>
            <w:tcBorders>
              <w:top w:val="nil"/>
              <w:left w:val="nil"/>
              <w:bottom w:val="single" w:sz="4" w:space="0" w:color="auto"/>
              <w:right w:val="single" w:sz="4" w:space="0" w:color="auto"/>
            </w:tcBorders>
            <w:shd w:val="clear" w:color="auto" w:fill="auto"/>
            <w:vAlign w:val="center"/>
            <w:hideMark/>
          </w:tcPr>
          <w:p w:rsidR="0012422A" w:rsidRPr="0012422A" w:rsidRDefault="0012422A" w:rsidP="00627298">
            <w:pPr>
              <w:rPr>
                <w:color w:val="000000"/>
                <w:sz w:val="20"/>
                <w:szCs w:val="20"/>
              </w:rPr>
            </w:pPr>
            <w:r w:rsidRPr="0012422A">
              <w:rPr>
                <w:color w:val="000000"/>
                <w:sz w:val="20"/>
                <w:szCs w:val="20"/>
              </w:rPr>
              <w:t>27.20.11.000</w:t>
            </w:r>
          </w:p>
        </w:tc>
        <w:tc>
          <w:tcPr>
            <w:tcW w:w="1669" w:type="dxa"/>
            <w:tcBorders>
              <w:top w:val="nil"/>
              <w:left w:val="nil"/>
              <w:bottom w:val="single" w:sz="4" w:space="0" w:color="auto"/>
              <w:right w:val="single" w:sz="4" w:space="0" w:color="auto"/>
            </w:tcBorders>
            <w:shd w:val="clear" w:color="auto" w:fill="auto"/>
            <w:vAlign w:val="center"/>
            <w:hideMark/>
          </w:tcPr>
          <w:p w:rsidR="0012422A" w:rsidRPr="0012422A" w:rsidRDefault="0012422A" w:rsidP="00627298">
            <w:pPr>
              <w:rPr>
                <w:color w:val="000000"/>
                <w:sz w:val="20"/>
                <w:szCs w:val="20"/>
              </w:rPr>
            </w:pPr>
            <w:r w:rsidRPr="0012422A">
              <w:rPr>
                <w:color w:val="000000"/>
                <w:sz w:val="20"/>
                <w:szCs w:val="20"/>
              </w:rPr>
              <w:t>ГОСТ 13540-74</w:t>
            </w:r>
          </w:p>
        </w:tc>
        <w:tc>
          <w:tcPr>
            <w:tcW w:w="709" w:type="dxa"/>
            <w:tcBorders>
              <w:top w:val="nil"/>
              <w:left w:val="nil"/>
              <w:bottom w:val="single" w:sz="4" w:space="0" w:color="auto"/>
              <w:right w:val="single" w:sz="4" w:space="0" w:color="auto"/>
            </w:tcBorders>
            <w:shd w:val="clear" w:color="auto" w:fill="auto"/>
            <w:noWrap/>
            <w:vAlign w:val="center"/>
            <w:hideMark/>
          </w:tcPr>
          <w:p w:rsidR="0012422A" w:rsidRPr="0012422A" w:rsidRDefault="0012422A" w:rsidP="00627298">
            <w:pPr>
              <w:jc w:val="center"/>
              <w:rPr>
                <w:color w:val="000000"/>
                <w:sz w:val="20"/>
                <w:szCs w:val="20"/>
              </w:rPr>
            </w:pPr>
            <w:r w:rsidRPr="0012422A">
              <w:rPr>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hideMark/>
          </w:tcPr>
          <w:p w:rsidR="0012422A" w:rsidRPr="0012422A" w:rsidRDefault="0012422A" w:rsidP="00627298">
            <w:pPr>
              <w:jc w:val="center"/>
              <w:rPr>
                <w:color w:val="000000"/>
                <w:sz w:val="20"/>
                <w:szCs w:val="20"/>
              </w:rPr>
            </w:pPr>
            <w:r w:rsidRPr="0012422A">
              <w:rPr>
                <w:color w:val="000000"/>
                <w:sz w:val="20"/>
                <w:szCs w:val="20"/>
              </w:rPr>
              <w:t>20</w:t>
            </w:r>
          </w:p>
        </w:tc>
        <w:tc>
          <w:tcPr>
            <w:tcW w:w="853" w:type="dxa"/>
            <w:tcBorders>
              <w:top w:val="nil"/>
              <w:left w:val="nil"/>
              <w:bottom w:val="single" w:sz="4" w:space="0" w:color="auto"/>
              <w:right w:val="single" w:sz="4" w:space="0" w:color="auto"/>
            </w:tcBorders>
            <w:shd w:val="clear" w:color="auto" w:fill="auto"/>
            <w:noWrap/>
            <w:vAlign w:val="center"/>
            <w:hideMark/>
          </w:tcPr>
          <w:p w:rsidR="0012422A" w:rsidRPr="0012422A" w:rsidRDefault="0012422A" w:rsidP="00627298">
            <w:pPr>
              <w:jc w:val="center"/>
              <w:rPr>
                <w:color w:val="000000"/>
                <w:sz w:val="20"/>
                <w:szCs w:val="20"/>
              </w:rPr>
            </w:pPr>
          </w:p>
        </w:tc>
        <w:tc>
          <w:tcPr>
            <w:tcW w:w="990" w:type="dxa"/>
            <w:tcBorders>
              <w:top w:val="nil"/>
              <w:left w:val="nil"/>
              <w:bottom w:val="single" w:sz="4" w:space="0" w:color="auto"/>
              <w:right w:val="single" w:sz="4" w:space="0" w:color="auto"/>
            </w:tcBorders>
            <w:shd w:val="clear" w:color="auto" w:fill="auto"/>
            <w:noWrap/>
            <w:vAlign w:val="center"/>
            <w:hideMark/>
          </w:tcPr>
          <w:p w:rsidR="0012422A" w:rsidRPr="0012422A" w:rsidRDefault="0012422A" w:rsidP="00627298">
            <w:pPr>
              <w:jc w:val="center"/>
              <w:rPr>
                <w:color w:val="000000"/>
                <w:sz w:val="20"/>
                <w:szCs w:val="20"/>
              </w:rPr>
            </w:pPr>
          </w:p>
        </w:tc>
        <w:tc>
          <w:tcPr>
            <w:tcW w:w="1843" w:type="dxa"/>
            <w:tcBorders>
              <w:top w:val="nil"/>
              <w:left w:val="nil"/>
              <w:bottom w:val="single" w:sz="4" w:space="0" w:color="auto"/>
              <w:right w:val="single" w:sz="4" w:space="0" w:color="auto"/>
            </w:tcBorders>
          </w:tcPr>
          <w:p w:rsidR="0012422A" w:rsidRPr="0012422A" w:rsidRDefault="0012422A" w:rsidP="00627298">
            <w:pPr>
              <w:jc w:val="center"/>
              <w:rPr>
                <w:color w:val="000000"/>
                <w:sz w:val="20"/>
                <w:szCs w:val="20"/>
              </w:rPr>
            </w:pPr>
          </w:p>
        </w:tc>
      </w:tr>
      <w:tr w:rsidR="0012422A" w:rsidRPr="0012422A" w:rsidTr="0012422A">
        <w:trPr>
          <w:trHeight w:val="67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2422A" w:rsidRPr="0012422A" w:rsidRDefault="0012422A" w:rsidP="00627298">
            <w:pPr>
              <w:jc w:val="center"/>
              <w:rPr>
                <w:color w:val="000000"/>
                <w:sz w:val="20"/>
                <w:szCs w:val="20"/>
              </w:rPr>
            </w:pPr>
            <w:r w:rsidRPr="0012422A">
              <w:rPr>
                <w:color w:val="000000"/>
                <w:sz w:val="20"/>
                <w:szCs w:val="20"/>
              </w:rPr>
              <w:t>33</w:t>
            </w:r>
          </w:p>
        </w:tc>
        <w:tc>
          <w:tcPr>
            <w:tcW w:w="1885" w:type="dxa"/>
            <w:tcBorders>
              <w:top w:val="nil"/>
              <w:left w:val="nil"/>
              <w:bottom w:val="single" w:sz="4" w:space="0" w:color="auto"/>
              <w:right w:val="single" w:sz="4" w:space="0" w:color="auto"/>
            </w:tcBorders>
            <w:shd w:val="clear" w:color="auto" w:fill="auto"/>
            <w:vAlign w:val="center"/>
            <w:hideMark/>
          </w:tcPr>
          <w:p w:rsidR="0012422A" w:rsidRPr="0012422A" w:rsidRDefault="0012422A" w:rsidP="00627298">
            <w:pPr>
              <w:rPr>
                <w:color w:val="000000"/>
                <w:sz w:val="20"/>
                <w:szCs w:val="20"/>
              </w:rPr>
            </w:pPr>
            <w:r w:rsidRPr="0012422A">
              <w:rPr>
                <w:color w:val="000000"/>
                <w:sz w:val="20"/>
                <w:szCs w:val="20"/>
              </w:rPr>
              <w:t>Элементы питания DURACELL LR-06</w:t>
            </w:r>
          </w:p>
        </w:tc>
        <w:tc>
          <w:tcPr>
            <w:tcW w:w="1266" w:type="dxa"/>
            <w:tcBorders>
              <w:top w:val="nil"/>
              <w:left w:val="nil"/>
              <w:bottom w:val="single" w:sz="4" w:space="0" w:color="auto"/>
              <w:right w:val="single" w:sz="4" w:space="0" w:color="auto"/>
            </w:tcBorders>
            <w:shd w:val="clear" w:color="auto" w:fill="auto"/>
            <w:vAlign w:val="center"/>
            <w:hideMark/>
          </w:tcPr>
          <w:p w:rsidR="0012422A" w:rsidRPr="0012422A" w:rsidRDefault="0012422A" w:rsidP="00627298">
            <w:pPr>
              <w:rPr>
                <w:color w:val="000000"/>
                <w:sz w:val="20"/>
                <w:szCs w:val="20"/>
              </w:rPr>
            </w:pPr>
            <w:r w:rsidRPr="0012422A">
              <w:rPr>
                <w:color w:val="000000"/>
                <w:sz w:val="20"/>
                <w:szCs w:val="20"/>
              </w:rPr>
              <w:t>27.20.11.000</w:t>
            </w:r>
          </w:p>
        </w:tc>
        <w:tc>
          <w:tcPr>
            <w:tcW w:w="1669" w:type="dxa"/>
            <w:tcBorders>
              <w:top w:val="nil"/>
              <w:left w:val="nil"/>
              <w:bottom w:val="single" w:sz="4" w:space="0" w:color="auto"/>
              <w:right w:val="single" w:sz="4" w:space="0" w:color="auto"/>
            </w:tcBorders>
            <w:shd w:val="clear" w:color="auto" w:fill="auto"/>
            <w:vAlign w:val="center"/>
            <w:hideMark/>
          </w:tcPr>
          <w:p w:rsidR="0012422A" w:rsidRPr="0012422A" w:rsidRDefault="0012422A" w:rsidP="00627298">
            <w:pPr>
              <w:rPr>
                <w:color w:val="000000"/>
                <w:sz w:val="20"/>
                <w:szCs w:val="20"/>
              </w:rPr>
            </w:pPr>
            <w:r w:rsidRPr="0012422A">
              <w:rPr>
                <w:color w:val="000000"/>
                <w:sz w:val="20"/>
                <w:szCs w:val="20"/>
              </w:rPr>
              <w:t>ГОСТ 13540-74</w:t>
            </w:r>
          </w:p>
        </w:tc>
        <w:tc>
          <w:tcPr>
            <w:tcW w:w="709" w:type="dxa"/>
            <w:tcBorders>
              <w:top w:val="nil"/>
              <w:left w:val="nil"/>
              <w:bottom w:val="single" w:sz="4" w:space="0" w:color="auto"/>
              <w:right w:val="single" w:sz="4" w:space="0" w:color="auto"/>
            </w:tcBorders>
            <w:shd w:val="clear" w:color="auto" w:fill="auto"/>
            <w:noWrap/>
            <w:vAlign w:val="center"/>
            <w:hideMark/>
          </w:tcPr>
          <w:p w:rsidR="0012422A" w:rsidRPr="0012422A" w:rsidRDefault="0012422A" w:rsidP="00627298">
            <w:pPr>
              <w:jc w:val="center"/>
              <w:rPr>
                <w:color w:val="000000"/>
                <w:sz w:val="20"/>
                <w:szCs w:val="20"/>
              </w:rPr>
            </w:pPr>
            <w:r w:rsidRPr="0012422A">
              <w:rPr>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hideMark/>
          </w:tcPr>
          <w:p w:rsidR="0012422A" w:rsidRPr="0012422A" w:rsidRDefault="0012422A" w:rsidP="00627298">
            <w:pPr>
              <w:jc w:val="center"/>
              <w:rPr>
                <w:color w:val="000000"/>
                <w:sz w:val="20"/>
                <w:szCs w:val="20"/>
              </w:rPr>
            </w:pPr>
            <w:r w:rsidRPr="0012422A">
              <w:rPr>
                <w:color w:val="000000"/>
                <w:sz w:val="20"/>
                <w:szCs w:val="20"/>
              </w:rPr>
              <w:t>50</w:t>
            </w:r>
          </w:p>
        </w:tc>
        <w:tc>
          <w:tcPr>
            <w:tcW w:w="853" w:type="dxa"/>
            <w:tcBorders>
              <w:top w:val="nil"/>
              <w:left w:val="nil"/>
              <w:bottom w:val="single" w:sz="4" w:space="0" w:color="auto"/>
              <w:right w:val="single" w:sz="4" w:space="0" w:color="auto"/>
            </w:tcBorders>
            <w:shd w:val="clear" w:color="auto" w:fill="auto"/>
            <w:noWrap/>
            <w:vAlign w:val="center"/>
            <w:hideMark/>
          </w:tcPr>
          <w:p w:rsidR="0012422A" w:rsidRPr="0012422A" w:rsidRDefault="0012422A" w:rsidP="00627298">
            <w:pPr>
              <w:jc w:val="center"/>
              <w:rPr>
                <w:color w:val="000000"/>
                <w:sz w:val="20"/>
                <w:szCs w:val="20"/>
              </w:rPr>
            </w:pPr>
          </w:p>
        </w:tc>
        <w:tc>
          <w:tcPr>
            <w:tcW w:w="990" w:type="dxa"/>
            <w:tcBorders>
              <w:top w:val="nil"/>
              <w:left w:val="nil"/>
              <w:bottom w:val="single" w:sz="4" w:space="0" w:color="auto"/>
              <w:right w:val="single" w:sz="4" w:space="0" w:color="auto"/>
            </w:tcBorders>
            <w:shd w:val="clear" w:color="auto" w:fill="auto"/>
            <w:noWrap/>
            <w:vAlign w:val="center"/>
            <w:hideMark/>
          </w:tcPr>
          <w:p w:rsidR="0012422A" w:rsidRPr="0012422A" w:rsidRDefault="0012422A" w:rsidP="00627298">
            <w:pPr>
              <w:jc w:val="center"/>
              <w:rPr>
                <w:color w:val="000000"/>
                <w:sz w:val="20"/>
                <w:szCs w:val="20"/>
              </w:rPr>
            </w:pPr>
          </w:p>
        </w:tc>
        <w:tc>
          <w:tcPr>
            <w:tcW w:w="1843" w:type="dxa"/>
            <w:tcBorders>
              <w:top w:val="nil"/>
              <w:left w:val="nil"/>
              <w:bottom w:val="single" w:sz="4" w:space="0" w:color="auto"/>
              <w:right w:val="single" w:sz="4" w:space="0" w:color="auto"/>
            </w:tcBorders>
          </w:tcPr>
          <w:p w:rsidR="0012422A" w:rsidRPr="0012422A" w:rsidRDefault="0012422A" w:rsidP="00627298">
            <w:pPr>
              <w:jc w:val="center"/>
              <w:rPr>
                <w:color w:val="000000"/>
                <w:sz w:val="20"/>
                <w:szCs w:val="20"/>
              </w:rPr>
            </w:pPr>
          </w:p>
        </w:tc>
      </w:tr>
      <w:tr w:rsidR="0012422A" w:rsidRPr="0012422A" w:rsidTr="0012422A">
        <w:trPr>
          <w:trHeight w:val="67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2422A" w:rsidRPr="0012422A" w:rsidRDefault="0012422A" w:rsidP="00627298">
            <w:pPr>
              <w:jc w:val="center"/>
              <w:rPr>
                <w:color w:val="000000"/>
                <w:sz w:val="20"/>
                <w:szCs w:val="20"/>
              </w:rPr>
            </w:pPr>
            <w:r w:rsidRPr="0012422A">
              <w:rPr>
                <w:color w:val="000000"/>
                <w:sz w:val="20"/>
                <w:szCs w:val="20"/>
              </w:rPr>
              <w:t>34</w:t>
            </w:r>
          </w:p>
        </w:tc>
        <w:tc>
          <w:tcPr>
            <w:tcW w:w="1885" w:type="dxa"/>
            <w:tcBorders>
              <w:top w:val="nil"/>
              <w:left w:val="nil"/>
              <w:bottom w:val="single" w:sz="4" w:space="0" w:color="auto"/>
              <w:right w:val="single" w:sz="4" w:space="0" w:color="auto"/>
            </w:tcBorders>
            <w:shd w:val="clear" w:color="auto" w:fill="auto"/>
            <w:vAlign w:val="center"/>
            <w:hideMark/>
          </w:tcPr>
          <w:p w:rsidR="0012422A" w:rsidRPr="0012422A" w:rsidRDefault="0012422A" w:rsidP="00627298">
            <w:pPr>
              <w:rPr>
                <w:color w:val="000000"/>
                <w:sz w:val="20"/>
                <w:szCs w:val="20"/>
              </w:rPr>
            </w:pPr>
            <w:r w:rsidRPr="0012422A">
              <w:rPr>
                <w:color w:val="000000"/>
                <w:sz w:val="20"/>
                <w:szCs w:val="20"/>
              </w:rPr>
              <w:t>Элементы питания DURACELL LR-14</w:t>
            </w:r>
          </w:p>
        </w:tc>
        <w:tc>
          <w:tcPr>
            <w:tcW w:w="1266" w:type="dxa"/>
            <w:tcBorders>
              <w:top w:val="nil"/>
              <w:left w:val="nil"/>
              <w:bottom w:val="single" w:sz="4" w:space="0" w:color="auto"/>
              <w:right w:val="single" w:sz="4" w:space="0" w:color="auto"/>
            </w:tcBorders>
            <w:shd w:val="clear" w:color="auto" w:fill="auto"/>
            <w:vAlign w:val="center"/>
            <w:hideMark/>
          </w:tcPr>
          <w:p w:rsidR="0012422A" w:rsidRPr="0012422A" w:rsidRDefault="0012422A" w:rsidP="00627298">
            <w:pPr>
              <w:rPr>
                <w:color w:val="000000"/>
                <w:sz w:val="20"/>
                <w:szCs w:val="20"/>
              </w:rPr>
            </w:pPr>
            <w:r w:rsidRPr="0012422A">
              <w:rPr>
                <w:color w:val="000000"/>
                <w:sz w:val="20"/>
                <w:szCs w:val="20"/>
              </w:rPr>
              <w:t>27.20.11.000</w:t>
            </w:r>
          </w:p>
        </w:tc>
        <w:tc>
          <w:tcPr>
            <w:tcW w:w="1669" w:type="dxa"/>
            <w:tcBorders>
              <w:top w:val="nil"/>
              <w:left w:val="nil"/>
              <w:bottom w:val="single" w:sz="4" w:space="0" w:color="auto"/>
              <w:right w:val="single" w:sz="4" w:space="0" w:color="auto"/>
            </w:tcBorders>
            <w:shd w:val="clear" w:color="auto" w:fill="auto"/>
            <w:vAlign w:val="center"/>
            <w:hideMark/>
          </w:tcPr>
          <w:p w:rsidR="0012422A" w:rsidRPr="0012422A" w:rsidRDefault="0012422A" w:rsidP="00627298">
            <w:pPr>
              <w:rPr>
                <w:color w:val="000000"/>
                <w:sz w:val="20"/>
                <w:szCs w:val="20"/>
              </w:rPr>
            </w:pPr>
            <w:r w:rsidRPr="0012422A">
              <w:rPr>
                <w:color w:val="000000"/>
                <w:sz w:val="20"/>
                <w:szCs w:val="20"/>
              </w:rPr>
              <w:t>ГОСТ 13540-74</w:t>
            </w:r>
          </w:p>
        </w:tc>
        <w:tc>
          <w:tcPr>
            <w:tcW w:w="709" w:type="dxa"/>
            <w:tcBorders>
              <w:top w:val="nil"/>
              <w:left w:val="nil"/>
              <w:bottom w:val="single" w:sz="4" w:space="0" w:color="auto"/>
              <w:right w:val="single" w:sz="4" w:space="0" w:color="auto"/>
            </w:tcBorders>
            <w:shd w:val="clear" w:color="auto" w:fill="auto"/>
            <w:noWrap/>
            <w:vAlign w:val="center"/>
            <w:hideMark/>
          </w:tcPr>
          <w:p w:rsidR="0012422A" w:rsidRPr="0012422A" w:rsidRDefault="0012422A" w:rsidP="00627298">
            <w:pPr>
              <w:jc w:val="center"/>
              <w:rPr>
                <w:color w:val="000000"/>
                <w:sz w:val="20"/>
                <w:szCs w:val="20"/>
              </w:rPr>
            </w:pPr>
            <w:r w:rsidRPr="0012422A">
              <w:rPr>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hideMark/>
          </w:tcPr>
          <w:p w:rsidR="0012422A" w:rsidRPr="0012422A" w:rsidRDefault="0012422A" w:rsidP="00627298">
            <w:pPr>
              <w:jc w:val="center"/>
              <w:rPr>
                <w:color w:val="000000"/>
                <w:sz w:val="20"/>
                <w:szCs w:val="20"/>
              </w:rPr>
            </w:pPr>
            <w:r w:rsidRPr="0012422A">
              <w:rPr>
                <w:color w:val="000000"/>
                <w:sz w:val="20"/>
                <w:szCs w:val="20"/>
              </w:rPr>
              <w:t>12</w:t>
            </w:r>
          </w:p>
        </w:tc>
        <w:tc>
          <w:tcPr>
            <w:tcW w:w="853" w:type="dxa"/>
            <w:tcBorders>
              <w:top w:val="nil"/>
              <w:left w:val="nil"/>
              <w:bottom w:val="single" w:sz="4" w:space="0" w:color="auto"/>
              <w:right w:val="single" w:sz="4" w:space="0" w:color="auto"/>
            </w:tcBorders>
            <w:shd w:val="clear" w:color="auto" w:fill="auto"/>
            <w:noWrap/>
            <w:vAlign w:val="center"/>
            <w:hideMark/>
          </w:tcPr>
          <w:p w:rsidR="0012422A" w:rsidRPr="0012422A" w:rsidRDefault="0012422A" w:rsidP="00627298">
            <w:pPr>
              <w:jc w:val="center"/>
              <w:rPr>
                <w:color w:val="000000"/>
                <w:sz w:val="20"/>
                <w:szCs w:val="20"/>
              </w:rPr>
            </w:pPr>
          </w:p>
        </w:tc>
        <w:tc>
          <w:tcPr>
            <w:tcW w:w="990" w:type="dxa"/>
            <w:tcBorders>
              <w:top w:val="nil"/>
              <w:left w:val="nil"/>
              <w:bottom w:val="single" w:sz="4" w:space="0" w:color="auto"/>
              <w:right w:val="single" w:sz="4" w:space="0" w:color="auto"/>
            </w:tcBorders>
            <w:shd w:val="clear" w:color="auto" w:fill="auto"/>
            <w:noWrap/>
            <w:vAlign w:val="center"/>
            <w:hideMark/>
          </w:tcPr>
          <w:p w:rsidR="0012422A" w:rsidRPr="0012422A" w:rsidRDefault="0012422A" w:rsidP="00627298">
            <w:pPr>
              <w:jc w:val="center"/>
              <w:rPr>
                <w:color w:val="000000"/>
                <w:sz w:val="20"/>
                <w:szCs w:val="20"/>
              </w:rPr>
            </w:pPr>
          </w:p>
        </w:tc>
        <w:tc>
          <w:tcPr>
            <w:tcW w:w="1843" w:type="dxa"/>
            <w:tcBorders>
              <w:top w:val="nil"/>
              <w:left w:val="nil"/>
              <w:bottom w:val="single" w:sz="4" w:space="0" w:color="auto"/>
              <w:right w:val="single" w:sz="4" w:space="0" w:color="auto"/>
            </w:tcBorders>
          </w:tcPr>
          <w:p w:rsidR="0012422A" w:rsidRPr="0012422A" w:rsidRDefault="0012422A" w:rsidP="00627298">
            <w:pPr>
              <w:jc w:val="center"/>
              <w:rPr>
                <w:color w:val="000000"/>
                <w:sz w:val="20"/>
                <w:szCs w:val="20"/>
              </w:rPr>
            </w:pPr>
          </w:p>
        </w:tc>
      </w:tr>
      <w:tr w:rsidR="0012422A" w:rsidRPr="0012422A" w:rsidTr="0012422A">
        <w:trPr>
          <w:trHeight w:val="67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2422A" w:rsidRPr="0012422A" w:rsidRDefault="0012422A" w:rsidP="00627298">
            <w:pPr>
              <w:jc w:val="center"/>
              <w:rPr>
                <w:color w:val="000000"/>
                <w:sz w:val="20"/>
                <w:szCs w:val="20"/>
              </w:rPr>
            </w:pPr>
            <w:r w:rsidRPr="0012422A">
              <w:rPr>
                <w:color w:val="000000"/>
                <w:sz w:val="20"/>
                <w:szCs w:val="20"/>
              </w:rPr>
              <w:t>35</w:t>
            </w:r>
          </w:p>
        </w:tc>
        <w:tc>
          <w:tcPr>
            <w:tcW w:w="1885" w:type="dxa"/>
            <w:tcBorders>
              <w:top w:val="nil"/>
              <w:left w:val="nil"/>
              <w:bottom w:val="single" w:sz="4" w:space="0" w:color="auto"/>
              <w:right w:val="single" w:sz="4" w:space="0" w:color="auto"/>
            </w:tcBorders>
            <w:shd w:val="clear" w:color="auto" w:fill="auto"/>
            <w:vAlign w:val="center"/>
            <w:hideMark/>
          </w:tcPr>
          <w:p w:rsidR="0012422A" w:rsidRPr="0012422A" w:rsidRDefault="0012422A" w:rsidP="00627298">
            <w:pPr>
              <w:rPr>
                <w:color w:val="000000"/>
                <w:sz w:val="20"/>
                <w:szCs w:val="20"/>
              </w:rPr>
            </w:pPr>
            <w:r w:rsidRPr="0012422A">
              <w:rPr>
                <w:color w:val="000000"/>
                <w:sz w:val="20"/>
                <w:szCs w:val="20"/>
              </w:rPr>
              <w:t>Элементы питания DURACELL LR-20</w:t>
            </w:r>
          </w:p>
        </w:tc>
        <w:tc>
          <w:tcPr>
            <w:tcW w:w="1266" w:type="dxa"/>
            <w:tcBorders>
              <w:top w:val="nil"/>
              <w:left w:val="nil"/>
              <w:bottom w:val="single" w:sz="4" w:space="0" w:color="auto"/>
              <w:right w:val="single" w:sz="4" w:space="0" w:color="auto"/>
            </w:tcBorders>
            <w:shd w:val="clear" w:color="auto" w:fill="auto"/>
            <w:vAlign w:val="center"/>
            <w:hideMark/>
          </w:tcPr>
          <w:p w:rsidR="0012422A" w:rsidRPr="0012422A" w:rsidRDefault="0012422A" w:rsidP="00627298">
            <w:pPr>
              <w:rPr>
                <w:color w:val="000000"/>
                <w:sz w:val="20"/>
                <w:szCs w:val="20"/>
              </w:rPr>
            </w:pPr>
            <w:r w:rsidRPr="0012422A">
              <w:rPr>
                <w:color w:val="000000"/>
                <w:sz w:val="20"/>
                <w:szCs w:val="20"/>
              </w:rPr>
              <w:t>27.20.11.000</w:t>
            </w:r>
          </w:p>
        </w:tc>
        <w:tc>
          <w:tcPr>
            <w:tcW w:w="1669" w:type="dxa"/>
            <w:tcBorders>
              <w:top w:val="nil"/>
              <w:left w:val="nil"/>
              <w:bottom w:val="single" w:sz="4" w:space="0" w:color="auto"/>
              <w:right w:val="single" w:sz="4" w:space="0" w:color="auto"/>
            </w:tcBorders>
            <w:shd w:val="clear" w:color="auto" w:fill="auto"/>
            <w:vAlign w:val="center"/>
            <w:hideMark/>
          </w:tcPr>
          <w:p w:rsidR="0012422A" w:rsidRPr="0012422A" w:rsidRDefault="0012422A" w:rsidP="00627298">
            <w:pPr>
              <w:rPr>
                <w:color w:val="000000"/>
                <w:sz w:val="20"/>
                <w:szCs w:val="20"/>
              </w:rPr>
            </w:pPr>
            <w:r w:rsidRPr="0012422A">
              <w:rPr>
                <w:color w:val="000000"/>
                <w:sz w:val="20"/>
                <w:szCs w:val="20"/>
              </w:rPr>
              <w:t>ГОСТ 13540-74</w:t>
            </w:r>
          </w:p>
        </w:tc>
        <w:tc>
          <w:tcPr>
            <w:tcW w:w="709" w:type="dxa"/>
            <w:tcBorders>
              <w:top w:val="nil"/>
              <w:left w:val="nil"/>
              <w:bottom w:val="single" w:sz="4" w:space="0" w:color="auto"/>
              <w:right w:val="single" w:sz="4" w:space="0" w:color="auto"/>
            </w:tcBorders>
            <w:shd w:val="clear" w:color="auto" w:fill="auto"/>
            <w:noWrap/>
            <w:vAlign w:val="center"/>
            <w:hideMark/>
          </w:tcPr>
          <w:p w:rsidR="0012422A" w:rsidRPr="0012422A" w:rsidRDefault="0012422A" w:rsidP="00627298">
            <w:pPr>
              <w:jc w:val="center"/>
              <w:rPr>
                <w:color w:val="000000"/>
                <w:sz w:val="20"/>
                <w:szCs w:val="20"/>
              </w:rPr>
            </w:pPr>
            <w:r w:rsidRPr="0012422A">
              <w:rPr>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hideMark/>
          </w:tcPr>
          <w:p w:rsidR="0012422A" w:rsidRPr="0012422A" w:rsidRDefault="0012422A" w:rsidP="00627298">
            <w:pPr>
              <w:jc w:val="center"/>
              <w:rPr>
                <w:color w:val="000000"/>
                <w:sz w:val="20"/>
                <w:szCs w:val="20"/>
              </w:rPr>
            </w:pPr>
            <w:r w:rsidRPr="0012422A">
              <w:rPr>
                <w:color w:val="000000"/>
                <w:sz w:val="20"/>
                <w:szCs w:val="20"/>
              </w:rPr>
              <w:t>24</w:t>
            </w:r>
          </w:p>
        </w:tc>
        <w:tc>
          <w:tcPr>
            <w:tcW w:w="853" w:type="dxa"/>
            <w:tcBorders>
              <w:top w:val="nil"/>
              <w:left w:val="nil"/>
              <w:bottom w:val="single" w:sz="4" w:space="0" w:color="auto"/>
              <w:right w:val="single" w:sz="4" w:space="0" w:color="auto"/>
            </w:tcBorders>
            <w:shd w:val="clear" w:color="auto" w:fill="auto"/>
            <w:noWrap/>
            <w:vAlign w:val="center"/>
            <w:hideMark/>
          </w:tcPr>
          <w:p w:rsidR="0012422A" w:rsidRPr="0012422A" w:rsidRDefault="0012422A" w:rsidP="00627298">
            <w:pPr>
              <w:jc w:val="center"/>
              <w:rPr>
                <w:color w:val="000000"/>
                <w:sz w:val="20"/>
                <w:szCs w:val="20"/>
              </w:rPr>
            </w:pPr>
          </w:p>
        </w:tc>
        <w:tc>
          <w:tcPr>
            <w:tcW w:w="990" w:type="dxa"/>
            <w:tcBorders>
              <w:top w:val="nil"/>
              <w:left w:val="nil"/>
              <w:bottom w:val="single" w:sz="4" w:space="0" w:color="auto"/>
              <w:right w:val="single" w:sz="4" w:space="0" w:color="auto"/>
            </w:tcBorders>
            <w:shd w:val="clear" w:color="auto" w:fill="auto"/>
            <w:noWrap/>
            <w:vAlign w:val="center"/>
            <w:hideMark/>
          </w:tcPr>
          <w:p w:rsidR="0012422A" w:rsidRPr="0012422A" w:rsidRDefault="0012422A" w:rsidP="00627298">
            <w:pPr>
              <w:jc w:val="center"/>
              <w:rPr>
                <w:color w:val="000000"/>
                <w:sz w:val="20"/>
                <w:szCs w:val="20"/>
              </w:rPr>
            </w:pPr>
          </w:p>
        </w:tc>
        <w:tc>
          <w:tcPr>
            <w:tcW w:w="1843" w:type="dxa"/>
            <w:tcBorders>
              <w:top w:val="nil"/>
              <w:left w:val="nil"/>
              <w:bottom w:val="single" w:sz="4" w:space="0" w:color="auto"/>
              <w:right w:val="single" w:sz="4" w:space="0" w:color="auto"/>
            </w:tcBorders>
          </w:tcPr>
          <w:p w:rsidR="0012422A" w:rsidRPr="0012422A" w:rsidRDefault="0012422A" w:rsidP="00627298">
            <w:pPr>
              <w:jc w:val="center"/>
              <w:rPr>
                <w:color w:val="000000"/>
                <w:sz w:val="20"/>
                <w:szCs w:val="20"/>
              </w:rPr>
            </w:pPr>
          </w:p>
        </w:tc>
      </w:tr>
      <w:tr w:rsidR="0012422A" w:rsidRPr="0012422A" w:rsidTr="0012422A">
        <w:trPr>
          <w:trHeight w:val="67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2422A" w:rsidRPr="0012422A" w:rsidRDefault="0012422A" w:rsidP="00627298">
            <w:pPr>
              <w:jc w:val="center"/>
              <w:rPr>
                <w:color w:val="000000"/>
                <w:sz w:val="20"/>
                <w:szCs w:val="20"/>
              </w:rPr>
            </w:pPr>
            <w:r w:rsidRPr="0012422A">
              <w:rPr>
                <w:color w:val="000000"/>
                <w:sz w:val="20"/>
                <w:szCs w:val="20"/>
              </w:rPr>
              <w:t>36</w:t>
            </w:r>
          </w:p>
        </w:tc>
        <w:tc>
          <w:tcPr>
            <w:tcW w:w="1885" w:type="dxa"/>
            <w:tcBorders>
              <w:top w:val="nil"/>
              <w:left w:val="nil"/>
              <w:bottom w:val="single" w:sz="4" w:space="0" w:color="auto"/>
              <w:right w:val="single" w:sz="4" w:space="0" w:color="auto"/>
            </w:tcBorders>
            <w:shd w:val="clear" w:color="auto" w:fill="auto"/>
            <w:vAlign w:val="center"/>
            <w:hideMark/>
          </w:tcPr>
          <w:p w:rsidR="0012422A" w:rsidRPr="0012422A" w:rsidRDefault="0012422A" w:rsidP="00627298">
            <w:pPr>
              <w:rPr>
                <w:color w:val="000000"/>
                <w:sz w:val="20"/>
                <w:szCs w:val="20"/>
              </w:rPr>
            </w:pPr>
            <w:r w:rsidRPr="0012422A">
              <w:rPr>
                <w:color w:val="000000"/>
                <w:sz w:val="20"/>
                <w:szCs w:val="20"/>
              </w:rPr>
              <w:t>Элементы питания TDM 6LR61</w:t>
            </w:r>
          </w:p>
        </w:tc>
        <w:tc>
          <w:tcPr>
            <w:tcW w:w="1266" w:type="dxa"/>
            <w:tcBorders>
              <w:top w:val="nil"/>
              <w:left w:val="nil"/>
              <w:bottom w:val="single" w:sz="4" w:space="0" w:color="auto"/>
              <w:right w:val="single" w:sz="4" w:space="0" w:color="auto"/>
            </w:tcBorders>
            <w:shd w:val="clear" w:color="auto" w:fill="auto"/>
            <w:vAlign w:val="center"/>
            <w:hideMark/>
          </w:tcPr>
          <w:p w:rsidR="0012422A" w:rsidRPr="0012422A" w:rsidRDefault="0012422A" w:rsidP="00627298">
            <w:pPr>
              <w:rPr>
                <w:color w:val="000000"/>
                <w:sz w:val="20"/>
                <w:szCs w:val="20"/>
              </w:rPr>
            </w:pPr>
            <w:r w:rsidRPr="0012422A">
              <w:rPr>
                <w:color w:val="000000"/>
                <w:sz w:val="20"/>
                <w:szCs w:val="20"/>
              </w:rPr>
              <w:t>27.20.11.000</w:t>
            </w:r>
          </w:p>
        </w:tc>
        <w:tc>
          <w:tcPr>
            <w:tcW w:w="1669" w:type="dxa"/>
            <w:tcBorders>
              <w:top w:val="nil"/>
              <w:left w:val="nil"/>
              <w:bottom w:val="single" w:sz="4" w:space="0" w:color="auto"/>
              <w:right w:val="single" w:sz="4" w:space="0" w:color="auto"/>
            </w:tcBorders>
            <w:shd w:val="clear" w:color="auto" w:fill="auto"/>
            <w:vAlign w:val="center"/>
            <w:hideMark/>
          </w:tcPr>
          <w:p w:rsidR="0012422A" w:rsidRPr="0012422A" w:rsidRDefault="0012422A" w:rsidP="00627298">
            <w:pPr>
              <w:rPr>
                <w:color w:val="000000"/>
                <w:sz w:val="20"/>
                <w:szCs w:val="20"/>
              </w:rPr>
            </w:pPr>
            <w:r w:rsidRPr="0012422A">
              <w:rPr>
                <w:color w:val="000000"/>
                <w:sz w:val="20"/>
                <w:szCs w:val="20"/>
              </w:rPr>
              <w:t>ГОСТ 13540-74</w:t>
            </w:r>
          </w:p>
        </w:tc>
        <w:tc>
          <w:tcPr>
            <w:tcW w:w="709" w:type="dxa"/>
            <w:tcBorders>
              <w:top w:val="nil"/>
              <w:left w:val="nil"/>
              <w:bottom w:val="single" w:sz="4" w:space="0" w:color="auto"/>
              <w:right w:val="single" w:sz="4" w:space="0" w:color="auto"/>
            </w:tcBorders>
            <w:shd w:val="clear" w:color="auto" w:fill="auto"/>
            <w:noWrap/>
            <w:vAlign w:val="center"/>
            <w:hideMark/>
          </w:tcPr>
          <w:p w:rsidR="0012422A" w:rsidRPr="0012422A" w:rsidRDefault="0012422A" w:rsidP="00627298">
            <w:pPr>
              <w:jc w:val="center"/>
              <w:rPr>
                <w:color w:val="000000"/>
                <w:sz w:val="20"/>
                <w:szCs w:val="20"/>
              </w:rPr>
            </w:pPr>
            <w:r w:rsidRPr="0012422A">
              <w:rPr>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hideMark/>
          </w:tcPr>
          <w:p w:rsidR="0012422A" w:rsidRPr="0012422A" w:rsidRDefault="0012422A" w:rsidP="00627298">
            <w:pPr>
              <w:jc w:val="center"/>
              <w:rPr>
                <w:color w:val="000000"/>
                <w:sz w:val="20"/>
                <w:szCs w:val="20"/>
              </w:rPr>
            </w:pPr>
            <w:r w:rsidRPr="0012422A">
              <w:rPr>
                <w:color w:val="000000"/>
                <w:sz w:val="20"/>
                <w:szCs w:val="20"/>
              </w:rPr>
              <w:t>40</w:t>
            </w:r>
          </w:p>
        </w:tc>
        <w:tc>
          <w:tcPr>
            <w:tcW w:w="853" w:type="dxa"/>
            <w:tcBorders>
              <w:top w:val="nil"/>
              <w:left w:val="nil"/>
              <w:bottom w:val="single" w:sz="4" w:space="0" w:color="auto"/>
              <w:right w:val="single" w:sz="4" w:space="0" w:color="auto"/>
            </w:tcBorders>
            <w:shd w:val="clear" w:color="auto" w:fill="auto"/>
            <w:noWrap/>
            <w:vAlign w:val="center"/>
            <w:hideMark/>
          </w:tcPr>
          <w:p w:rsidR="0012422A" w:rsidRPr="0012422A" w:rsidRDefault="0012422A" w:rsidP="00627298">
            <w:pPr>
              <w:jc w:val="center"/>
              <w:rPr>
                <w:color w:val="000000"/>
                <w:sz w:val="20"/>
                <w:szCs w:val="20"/>
              </w:rPr>
            </w:pPr>
          </w:p>
        </w:tc>
        <w:tc>
          <w:tcPr>
            <w:tcW w:w="990" w:type="dxa"/>
            <w:tcBorders>
              <w:top w:val="nil"/>
              <w:left w:val="nil"/>
              <w:bottom w:val="single" w:sz="4" w:space="0" w:color="auto"/>
              <w:right w:val="single" w:sz="4" w:space="0" w:color="auto"/>
            </w:tcBorders>
            <w:shd w:val="clear" w:color="auto" w:fill="auto"/>
            <w:noWrap/>
            <w:vAlign w:val="center"/>
            <w:hideMark/>
          </w:tcPr>
          <w:p w:rsidR="0012422A" w:rsidRPr="0012422A" w:rsidRDefault="0012422A" w:rsidP="00627298">
            <w:pPr>
              <w:jc w:val="center"/>
              <w:rPr>
                <w:color w:val="000000"/>
                <w:sz w:val="20"/>
                <w:szCs w:val="20"/>
              </w:rPr>
            </w:pPr>
          </w:p>
        </w:tc>
        <w:tc>
          <w:tcPr>
            <w:tcW w:w="1843" w:type="dxa"/>
            <w:tcBorders>
              <w:top w:val="nil"/>
              <w:left w:val="nil"/>
              <w:bottom w:val="single" w:sz="4" w:space="0" w:color="auto"/>
              <w:right w:val="single" w:sz="4" w:space="0" w:color="auto"/>
            </w:tcBorders>
          </w:tcPr>
          <w:p w:rsidR="0012422A" w:rsidRPr="0012422A" w:rsidRDefault="0012422A" w:rsidP="00627298">
            <w:pPr>
              <w:jc w:val="center"/>
              <w:rPr>
                <w:color w:val="000000"/>
                <w:sz w:val="20"/>
                <w:szCs w:val="20"/>
              </w:rPr>
            </w:pPr>
          </w:p>
        </w:tc>
      </w:tr>
      <w:tr w:rsidR="0012422A" w:rsidRPr="0012422A" w:rsidTr="0012422A">
        <w:trPr>
          <w:trHeight w:val="69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2422A" w:rsidRPr="0012422A" w:rsidRDefault="0012422A" w:rsidP="00627298">
            <w:pPr>
              <w:jc w:val="center"/>
              <w:rPr>
                <w:color w:val="000000"/>
                <w:sz w:val="20"/>
                <w:szCs w:val="20"/>
              </w:rPr>
            </w:pPr>
            <w:r w:rsidRPr="0012422A">
              <w:rPr>
                <w:color w:val="000000"/>
                <w:sz w:val="20"/>
                <w:szCs w:val="20"/>
              </w:rPr>
              <w:t>37</w:t>
            </w:r>
          </w:p>
        </w:tc>
        <w:tc>
          <w:tcPr>
            <w:tcW w:w="1885" w:type="dxa"/>
            <w:tcBorders>
              <w:top w:val="nil"/>
              <w:left w:val="nil"/>
              <w:bottom w:val="single" w:sz="4" w:space="0" w:color="auto"/>
              <w:right w:val="single" w:sz="4" w:space="0" w:color="auto"/>
            </w:tcBorders>
            <w:shd w:val="clear" w:color="auto" w:fill="auto"/>
            <w:vAlign w:val="center"/>
            <w:hideMark/>
          </w:tcPr>
          <w:p w:rsidR="0012422A" w:rsidRPr="0012422A" w:rsidRDefault="0012422A" w:rsidP="00627298">
            <w:pPr>
              <w:rPr>
                <w:color w:val="000000"/>
                <w:sz w:val="20"/>
                <w:szCs w:val="20"/>
              </w:rPr>
            </w:pPr>
            <w:r w:rsidRPr="0012422A">
              <w:rPr>
                <w:color w:val="000000"/>
                <w:sz w:val="20"/>
                <w:szCs w:val="20"/>
              </w:rPr>
              <w:t xml:space="preserve">Аккумулятор 18В 1,5А </w:t>
            </w:r>
          </w:p>
        </w:tc>
        <w:tc>
          <w:tcPr>
            <w:tcW w:w="1266" w:type="dxa"/>
            <w:tcBorders>
              <w:top w:val="nil"/>
              <w:left w:val="nil"/>
              <w:bottom w:val="single" w:sz="4" w:space="0" w:color="auto"/>
              <w:right w:val="single" w:sz="4" w:space="0" w:color="auto"/>
            </w:tcBorders>
            <w:shd w:val="clear" w:color="auto" w:fill="auto"/>
            <w:vAlign w:val="center"/>
            <w:hideMark/>
          </w:tcPr>
          <w:p w:rsidR="0012422A" w:rsidRPr="0012422A" w:rsidRDefault="0012422A" w:rsidP="00627298">
            <w:pPr>
              <w:rPr>
                <w:color w:val="000000"/>
                <w:sz w:val="20"/>
                <w:szCs w:val="20"/>
              </w:rPr>
            </w:pPr>
            <w:r w:rsidRPr="0012422A">
              <w:rPr>
                <w:color w:val="000000"/>
                <w:sz w:val="20"/>
                <w:szCs w:val="20"/>
              </w:rPr>
              <w:t>27.20.11.000</w:t>
            </w:r>
          </w:p>
        </w:tc>
        <w:tc>
          <w:tcPr>
            <w:tcW w:w="1669" w:type="dxa"/>
            <w:tcBorders>
              <w:top w:val="nil"/>
              <w:left w:val="nil"/>
              <w:bottom w:val="single" w:sz="4" w:space="0" w:color="auto"/>
              <w:right w:val="single" w:sz="4" w:space="0" w:color="auto"/>
            </w:tcBorders>
            <w:shd w:val="clear" w:color="auto" w:fill="auto"/>
            <w:vAlign w:val="center"/>
            <w:hideMark/>
          </w:tcPr>
          <w:p w:rsidR="0012422A" w:rsidRPr="0012422A" w:rsidRDefault="0012422A" w:rsidP="00627298">
            <w:pPr>
              <w:rPr>
                <w:color w:val="000000"/>
                <w:sz w:val="20"/>
                <w:szCs w:val="20"/>
              </w:rPr>
            </w:pPr>
            <w:r w:rsidRPr="0012422A">
              <w:rPr>
                <w:color w:val="000000"/>
                <w:sz w:val="20"/>
                <w:szCs w:val="20"/>
              </w:rPr>
              <w:t>ГОСТ Р МЭК 60285-2002</w:t>
            </w:r>
          </w:p>
        </w:tc>
        <w:tc>
          <w:tcPr>
            <w:tcW w:w="709" w:type="dxa"/>
            <w:tcBorders>
              <w:top w:val="nil"/>
              <w:left w:val="nil"/>
              <w:bottom w:val="single" w:sz="4" w:space="0" w:color="auto"/>
              <w:right w:val="single" w:sz="4" w:space="0" w:color="auto"/>
            </w:tcBorders>
            <w:shd w:val="clear" w:color="auto" w:fill="auto"/>
            <w:noWrap/>
            <w:vAlign w:val="center"/>
            <w:hideMark/>
          </w:tcPr>
          <w:p w:rsidR="0012422A" w:rsidRPr="0012422A" w:rsidRDefault="0012422A" w:rsidP="00627298">
            <w:pPr>
              <w:jc w:val="center"/>
              <w:rPr>
                <w:color w:val="000000"/>
                <w:sz w:val="20"/>
                <w:szCs w:val="20"/>
              </w:rPr>
            </w:pPr>
            <w:r w:rsidRPr="0012422A">
              <w:rPr>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hideMark/>
          </w:tcPr>
          <w:p w:rsidR="0012422A" w:rsidRPr="0012422A" w:rsidRDefault="0012422A" w:rsidP="00627298">
            <w:pPr>
              <w:jc w:val="center"/>
              <w:rPr>
                <w:color w:val="000000"/>
                <w:sz w:val="20"/>
                <w:szCs w:val="20"/>
              </w:rPr>
            </w:pPr>
            <w:r w:rsidRPr="0012422A">
              <w:rPr>
                <w:color w:val="000000"/>
                <w:sz w:val="20"/>
                <w:szCs w:val="20"/>
              </w:rPr>
              <w:t>2</w:t>
            </w:r>
          </w:p>
        </w:tc>
        <w:tc>
          <w:tcPr>
            <w:tcW w:w="853" w:type="dxa"/>
            <w:tcBorders>
              <w:top w:val="nil"/>
              <w:left w:val="nil"/>
              <w:bottom w:val="single" w:sz="4" w:space="0" w:color="auto"/>
              <w:right w:val="single" w:sz="4" w:space="0" w:color="auto"/>
            </w:tcBorders>
            <w:shd w:val="clear" w:color="auto" w:fill="auto"/>
            <w:noWrap/>
            <w:vAlign w:val="center"/>
            <w:hideMark/>
          </w:tcPr>
          <w:p w:rsidR="0012422A" w:rsidRPr="0012422A" w:rsidRDefault="0012422A" w:rsidP="00627298">
            <w:pPr>
              <w:jc w:val="center"/>
              <w:rPr>
                <w:color w:val="000000"/>
                <w:sz w:val="20"/>
                <w:szCs w:val="20"/>
              </w:rPr>
            </w:pPr>
          </w:p>
        </w:tc>
        <w:tc>
          <w:tcPr>
            <w:tcW w:w="990" w:type="dxa"/>
            <w:tcBorders>
              <w:top w:val="nil"/>
              <w:left w:val="nil"/>
              <w:bottom w:val="single" w:sz="4" w:space="0" w:color="auto"/>
              <w:right w:val="single" w:sz="4" w:space="0" w:color="auto"/>
            </w:tcBorders>
            <w:shd w:val="clear" w:color="auto" w:fill="auto"/>
            <w:noWrap/>
            <w:vAlign w:val="center"/>
            <w:hideMark/>
          </w:tcPr>
          <w:p w:rsidR="0012422A" w:rsidRPr="0012422A" w:rsidRDefault="0012422A" w:rsidP="00627298">
            <w:pPr>
              <w:jc w:val="center"/>
              <w:rPr>
                <w:color w:val="000000"/>
                <w:sz w:val="20"/>
                <w:szCs w:val="20"/>
              </w:rPr>
            </w:pPr>
          </w:p>
        </w:tc>
        <w:tc>
          <w:tcPr>
            <w:tcW w:w="1843" w:type="dxa"/>
            <w:tcBorders>
              <w:top w:val="nil"/>
              <w:left w:val="nil"/>
              <w:bottom w:val="single" w:sz="4" w:space="0" w:color="auto"/>
              <w:right w:val="single" w:sz="4" w:space="0" w:color="auto"/>
            </w:tcBorders>
          </w:tcPr>
          <w:p w:rsidR="0012422A" w:rsidRPr="0012422A" w:rsidRDefault="0012422A" w:rsidP="00627298">
            <w:pPr>
              <w:jc w:val="center"/>
              <w:rPr>
                <w:color w:val="000000"/>
                <w:sz w:val="20"/>
                <w:szCs w:val="20"/>
              </w:rPr>
            </w:pPr>
          </w:p>
        </w:tc>
      </w:tr>
      <w:tr w:rsidR="0012422A" w:rsidRPr="0012422A" w:rsidTr="0012422A">
        <w:trPr>
          <w:trHeight w:val="69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2422A" w:rsidRPr="0012422A" w:rsidRDefault="0012422A" w:rsidP="00627298">
            <w:pPr>
              <w:jc w:val="center"/>
              <w:rPr>
                <w:color w:val="000000"/>
                <w:sz w:val="20"/>
                <w:szCs w:val="20"/>
              </w:rPr>
            </w:pPr>
            <w:r w:rsidRPr="0012422A">
              <w:rPr>
                <w:color w:val="000000"/>
                <w:sz w:val="20"/>
                <w:szCs w:val="20"/>
              </w:rPr>
              <w:t>38</w:t>
            </w:r>
          </w:p>
        </w:tc>
        <w:tc>
          <w:tcPr>
            <w:tcW w:w="1885" w:type="dxa"/>
            <w:tcBorders>
              <w:top w:val="nil"/>
              <w:left w:val="nil"/>
              <w:bottom w:val="single" w:sz="4" w:space="0" w:color="auto"/>
              <w:right w:val="single" w:sz="4" w:space="0" w:color="auto"/>
            </w:tcBorders>
            <w:shd w:val="clear" w:color="auto" w:fill="auto"/>
            <w:vAlign w:val="center"/>
            <w:hideMark/>
          </w:tcPr>
          <w:p w:rsidR="0012422A" w:rsidRPr="0012422A" w:rsidRDefault="0012422A" w:rsidP="00627298">
            <w:pPr>
              <w:rPr>
                <w:color w:val="000000"/>
                <w:sz w:val="20"/>
                <w:szCs w:val="20"/>
              </w:rPr>
            </w:pPr>
            <w:r w:rsidRPr="0012422A">
              <w:rPr>
                <w:color w:val="000000"/>
                <w:sz w:val="20"/>
                <w:szCs w:val="20"/>
              </w:rPr>
              <w:t>Батарея для пирометра Крона 9В, тип 6F22Х</w:t>
            </w:r>
          </w:p>
        </w:tc>
        <w:tc>
          <w:tcPr>
            <w:tcW w:w="1266" w:type="dxa"/>
            <w:tcBorders>
              <w:top w:val="nil"/>
              <w:left w:val="nil"/>
              <w:bottom w:val="single" w:sz="4" w:space="0" w:color="auto"/>
              <w:right w:val="single" w:sz="4" w:space="0" w:color="auto"/>
            </w:tcBorders>
            <w:shd w:val="clear" w:color="auto" w:fill="auto"/>
            <w:vAlign w:val="center"/>
            <w:hideMark/>
          </w:tcPr>
          <w:p w:rsidR="0012422A" w:rsidRPr="0012422A" w:rsidRDefault="0012422A" w:rsidP="00627298">
            <w:pPr>
              <w:rPr>
                <w:color w:val="000000"/>
                <w:sz w:val="20"/>
                <w:szCs w:val="20"/>
              </w:rPr>
            </w:pPr>
            <w:r w:rsidRPr="0012422A">
              <w:rPr>
                <w:color w:val="000000"/>
                <w:sz w:val="20"/>
                <w:szCs w:val="20"/>
              </w:rPr>
              <w:t>27.20.11.000</w:t>
            </w:r>
          </w:p>
        </w:tc>
        <w:tc>
          <w:tcPr>
            <w:tcW w:w="1669" w:type="dxa"/>
            <w:tcBorders>
              <w:top w:val="nil"/>
              <w:left w:val="nil"/>
              <w:bottom w:val="single" w:sz="4" w:space="0" w:color="auto"/>
              <w:right w:val="single" w:sz="4" w:space="0" w:color="auto"/>
            </w:tcBorders>
            <w:shd w:val="clear" w:color="auto" w:fill="auto"/>
            <w:vAlign w:val="center"/>
            <w:hideMark/>
          </w:tcPr>
          <w:p w:rsidR="0012422A" w:rsidRPr="0012422A" w:rsidRDefault="0012422A" w:rsidP="00627298">
            <w:pPr>
              <w:rPr>
                <w:color w:val="000000"/>
                <w:sz w:val="20"/>
                <w:szCs w:val="20"/>
              </w:rPr>
            </w:pPr>
            <w:r w:rsidRPr="0012422A">
              <w:rPr>
                <w:color w:val="000000"/>
                <w:sz w:val="20"/>
                <w:szCs w:val="20"/>
              </w:rPr>
              <w:t>ГОСТ 60086-2-2011</w:t>
            </w:r>
          </w:p>
        </w:tc>
        <w:tc>
          <w:tcPr>
            <w:tcW w:w="709" w:type="dxa"/>
            <w:tcBorders>
              <w:top w:val="nil"/>
              <w:left w:val="nil"/>
              <w:bottom w:val="single" w:sz="4" w:space="0" w:color="auto"/>
              <w:right w:val="single" w:sz="4" w:space="0" w:color="auto"/>
            </w:tcBorders>
            <w:shd w:val="clear" w:color="auto" w:fill="auto"/>
            <w:noWrap/>
            <w:vAlign w:val="center"/>
            <w:hideMark/>
          </w:tcPr>
          <w:p w:rsidR="0012422A" w:rsidRPr="0012422A" w:rsidRDefault="0012422A" w:rsidP="00627298">
            <w:pPr>
              <w:jc w:val="center"/>
              <w:rPr>
                <w:color w:val="000000"/>
                <w:sz w:val="20"/>
                <w:szCs w:val="20"/>
              </w:rPr>
            </w:pPr>
            <w:r w:rsidRPr="0012422A">
              <w:rPr>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hideMark/>
          </w:tcPr>
          <w:p w:rsidR="0012422A" w:rsidRPr="0012422A" w:rsidRDefault="0012422A" w:rsidP="00627298">
            <w:pPr>
              <w:jc w:val="center"/>
              <w:rPr>
                <w:color w:val="000000"/>
                <w:sz w:val="20"/>
                <w:szCs w:val="20"/>
              </w:rPr>
            </w:pPr>
            <w:r w:rsidRPr="0012422A">
              <w:rPr>
                <w:color w:val="000000"/>
                <w:sz w:val="20"/>
                <w:szCs w:val="20"/>
              </w:rPr>
              <w:t>2</w:t>
            </w:r>
          </w:p>
        </w:tc>
        <w:tc>
          <w:tcPr>
            <w:tcW w:w="853" w:type="dxa"/>
            <w:tcBorders>
              <w:top w:val="nil"/>
              <w:left w:val="nil"/>
              <w:bottom w:val="single" w:sz="4" w:space="0" w:color="auto"/>
              <w:right w:val="single" w:sz="4" w:space="0" w:color="auto"/>
            </w:tcBorders>
            <w:shd w:val="clear" w:color="auto" w:fill="auto"/>
            <w:noWrap/>
            <w:vAlign w:val="center"/>
            <w:hideMark/>
          </w:tcPr>
          <w:p w:rsidR="0012422A" w:rsidRPr="0012422A" w:rsidRDefault="0012422A" w:rsidP="00627298">
            <w:pPr>
              <w:jc w:val="center"/>
              <w:rPr>
                <w:color w:val="000000"/>
                <w:sz w:val="20"/>
                <w:szCs w:val="20"/>
              </w:rPr>
            </w:pPr>
          </w:p>
        </w:tc>
        <w:tc>
          <w:tcPr>
            <w:tcW w:w="990" w:type="dxa"/>
            <w:tcBorders>
              <w:top w:val="nil"/>
              <w:left w:val="nil"/>
              <w:bottom w:val="single" w:sz="4" w:space="0" w:color="auto"/>
              <w:right w:val="single" w:sz="4" w:space="0" w:color="auto"/>
            </w:tcBorders>
            <w:shd w:val="clear" w:color="auto" w:fill="auto"/>
            <w:noWrap/>
            <w:vAlign w:val="center"/>
            <w:hideMark/>
          </w:tcPr>
          <w:p w:rsidR="0012422A" w:rsidRPr="0012422A" w:rsidRDefault="0012422A" w:rsidP="00627298">
            <w:pPr>
              <w:jc w:val="center"/>
              <w:rPr>
                <w:color w:val="000000"/>
                <w:sz w:val="20"/>
                <w:szCs w:val="20"/>
              </w:rPr>
            </w:pPr>
          </w:p>
        </w:tc>
        <w:tc>
          <w:tcPr>
            <w:tcW w:w="1843" w:type="dxa"/>
            <w:tcBorders>
              <w:top w:val="nil"/>
              <w:left w:val="nil"/>
              <w:bottom w:val="single" w:sz="4" w:space="0" w:color="auto"/>
              <w:right w:val="single" w:sz="4" w:space="0" w:color="auto"/>
            </w:tcBorders>
          </w:tcPr>
          <w:p w:rsidR="0012422A" w:rsidRPr="0012422A" w:rsidRDefault="0012422A" w:rsidP="00627298">
            <w:pPr>
              <w:jc w:val="center"/>
              <w:rPr>
                <w:color w:val="000000"/>
                <w:sz w:val="20"/>
                <w:szCs w:val="20"/>
              </w:rPr>
            </w:pPr>
          </w:p>
        </w:tc>
      </w:tr>
      <w:tr w:rsidR="0012422A" w:rsidRPr="0012422A" w:rsidTr="0012422A">
        <w:trPr>
          <w:trHeight w:val="70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2422A" w:rsidRPr="0012422A" w:rsidRDefault="0012422A" w:rsidP="00627298">
            <w:pPr>
              <w:jc w:val="center"/>
              <w:rPr>
                <w:color w:val="000000"/>
                <w:sz w:val="20"/>
                <w:szCs w:val="20"/>
              </w:rPr>
            </w:pPr>
            <w:r w:rsidRPr="0012422A">
              <w:rPr>
                <w:color w:val="000000"/>
                <w:sz w:val="20"/>
                <w:szCs w:val="20"/>
              </w:rPr>
              <w:t>39</w:t>
            </w:r>
          </w:p>
        </w:tc>
        <w:tc>
          <w:tcPr>
            <w:tcW w:w="1885" w:type="dxa"/>
            <w:tcBorders>
              <w:top w:val="nil"/>
              <w:left w:val="nil"/>
              <w:bottom w:val="single" w:sz="4" w:space="0" w:color="auto"/>
              <w:right w:val="single" w:sz="4" w:space="0" w:color="auto"/>
            </w:tcBorders>
            <w:shd w:val="clear" w:color="auto" w:fill="auto"/>
            <w:vAlign w:val="center"/>
            <w:hideMark/>
          </w:tcPr>
          <w:p w:rsidR="0012422A" w:rsidRPr="0012422A" w:rsidRDefault="0012422A" w:rsidP="00627298">
            <w:pPr>
              <w:rPr>
                <w:color w:val="000000"/>
                <w:sz w:val="20"/>
                <w:szCs w:val="20"/>
              </w:rPr>
            </w:pPr>
            <w:proofErr w:type="spellStart"/>
            <w:r w:rsidRPr="0012422A">
              <w:rPr>
                <w:color w:val="000000"/>
                <w:sz w:val="20"/>
                <w:szCs w:val="20"/>
              </w:rPr>
              <w:t>Удлиннитель</w:t>
            </w:r>
            <w:proofErr w:type="spellEnd"/>
            <w:r w:rsidRPr="0012422A">
              <w:rPr>
                <w:color w:val="000000"/>
                <w:sz w:val="20"/>
                <w:szCs w:val="20"/>
              </w:rPr>
              <w:t xml:space="preserve"> на 4 места, 25м., 220В, 16А</w:t>
            </w:r>
          </w:p>
        </w:tc>
        <w:tc>
          <w:tcPr>
            <w:tcW w:w="1266" w:type="dxa"/>
            <w:tcBorders>
              <w:top w:val="nil"/>
              <w:left w:val="nil"/>
              <w:bottom w:val="single" w:sz="4" w:space="0" w:color="auto"/>
              <w:right w:val="single" w:sz="4" w:space="0" w:color="auto"/>
            </w:tcBorders>
            <w:shd w:val="clear" w:color="auto" w:fill="auto"/>
            <w:vAlign w:val="center"/>
            <w:hideMark/>
          </w:tcPr>
          <w:p w:rsidR="0012422A" w:rsidRPr="0012422A" w:rsidRDefault="0012422A" w:rsidP="00627298">
            <w:pPr>
              <w:rPr>
                <w:color w:val="000000"/>
                <w:sz w:val="20"/>
                <w:szCs w:val="20"/>
              </w:rPr>
            </w:pPr>
            <w:r w:rsidRPr="0012422A">
              <w:rPr>
                <w:color w:val="000000"/>
                <w:sz w:val="20"/>
                <w:szCs w:val="20"/>
              </w:rPr>
              <w:t>27.33.13.110</w:t>
            </w:r>
          </w:p>
        </w:tc>
        <w:tc>
          <w:tcPr>
            <w:tcW w:w="1669" w:type="dxa"/>
            <w:tcBorders>
              <w:top w:val="nil"/>
              <w:left w:val="nil"/>
              <w:bottom w:val="single" w:sz="4" w:space="0" w:color="auto"/>
              <w:right w:val="single" w:sz="4" w:space="0" w:color="auto"/>
            </w:tcBorders>
            <w:shd w:val="clear" w:color="auto" w:fill="auto"/>
            <w:vAlign w:val="center"/>
            <w:hideMark/>
          </w:tcPr>
          <w:p w:rsidR="0012422A" w:rsidRPr="0012422A" w:rsidRDefault="0012422A" w:rsidP="00627298">
            <w:pPr>
              <w:rPr>
                <w:color w:val="000000"/>
                <w:sz w:val="20"/>
                <w:szCs w:val="20"/>
              </w:rPr>
            </w:pPr>
            <w:r w:rsidRPr="0012422A">
              <w:rPr>
                <w:color w:val="000000"/>
                <w:sz w:val="20"/>
                <w:szCs w:val="20"/>
              </w:rPr>
              <w:t>ГОСТ Р 51322.1-2011</w:t>
            </w:r>
          </w:p>
        </w:tc>
        <w:tc>
          <w:tcPr>
            <w:tcW w:w="709" w:type="dxa"/>
            <w:tcBorders>
              <w:top w:val="nil"/>
              <w:left w:val="nil"/>
              <w:bottom w:val="single" w:sz="4" w:space="0" w:color="auto"/>
              <w:right w:val="single" w:sz="4" w:space="0" w:color="auto"/>
            </w:tcBorders>
            <w:shd w:val="clear" w:color="auto" w:fill="auto"/>
            <w:noWrap/>
            <w:vAlign w:val="center"/>
            <w:hideMark/>
          </w:tcPr>
          <w:p w:rsidR="0012422A" w:rsidRPr="0012422A" w:rsidRDefault="0012422A" w:rsidP="00627298">
            <w:pPr>
              <w:jc w:val="center"/>
              <w:rPr>
                <w:color w:val="000000"/>
                <w:sz w:val="20"/>
                <w:szCs w:val="20"/>
              </w:rPr>
            </w:pPr>
            <w:r w:rsidRPr="0012422A">
              <w:rPr>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hideMark/>
          </w:tcPr>
          <w:p w:rsidR="0012422A" w:rsidRPr="0012422A" w:rsidRDefault="0012422A" w:rsidP="00627298">
            <w:pPr>
              <w:jc w:val="center"/>
              <w:rPr>
                <w:color w:val="000000"/>
                <w:sz w:val="20"/>
                <w:szCs w:val="20"/>
              </w:rPr>
            </w:pPr>
            <w:r w:rsidRPr="0012422A">
              <w:rPr>
                <w:color w:val="000000"/>
                <w:sz w:val="20"/>
                <w:szCs w:val="20"/>
              </w:rPr>
              <w:t>3</w:t>
            </w:r>
          </w:p>
        </w:tc>
        <w:tc>
          <w:tcPr>
            <w:tcW w:w="853" w:type="dxa"/>
            <w:tcBorders>
              <w:top w:val="nil"/>
              <w:left w:val="nil"/>
              <w:bottom w:val="single" w:sz="4" w:space="0" w:color="auto"/>
              <w:right w:val="single" w:sz="4" w:space="0" w:color="auto"/>
            </w:tcBorders>
            <w:shd w:val="clear" w:color="auto" w:fill="auto"/>
            <w:noWrap/>
            <w:vAlign w:val="center"/>
            <w:hideMark/>
          </w:tcPr>
          <w:p w:rsidR="0012422A" w:rsidRPr="0012422A" w:rsidRDefault="0012422A" w:rsidP="00627298">
            <w:pPr>
              <w:jc w:val="center"/>
              <w:rPr>
                <w:color w:val="000000"/>
                <w:sz w:val="20"/>
                <w:szCs w:val="20"/>
              </w:rPr>
            </w:pPr>
          </w:p>
        </w:tc>
        <w:tc>
          <w:tcPr>
            <w:tcW w:w="990" w:type="dxa"/>
            <w:tcBorders>
              <w:top w:val="nil"/>
              <w:left w:val="nil"/>
              <w:bottom w:val="single" w:sz="4" w:space="0" w:color="auto"/>
              <w:right w:val="single" w:sz="4" w:space="0" w:color="auto"/>
            </w:tcBorders>
            <w:shd w:val="clear" w:color="auto" w:fill="auto"/>
            <w:noWrap/>
            <w:vAlign w:val="center"/>
            <w:hideMark/>
          </w:tcPr>
          <w:p w:rsidR="0012422A" w:rsidRPr="0012422A" w:rsidRDefault="0012422A" w:rsidP="00627298">
            <w:pPr>
              <w:jc w:val="center"/>
              <w:rPr>
                <w:color w:val="000000"/>
                <w:sz w:val="20"/>
                <w:szCs w:val="20"/>
              </w:rPr>
            </w:pPr>
          </w:p>
        </w:tc>
        <w:tc>
          <w:tcPr>
            <w:tcW w:w="1843" w:type="dxa"/>
            <w:tcBorders>
              <w:top w:val="nil"/>
              <w:left w:val="nil"/>
              <w:bottom w:val="single" w:sz="4" w:space="0" w:color="auto"/>
              <w:right w:val="single" w:sz="4" w:space="0" w:color="auto"/>
            </w:tcBorders>
          </w:tcPr>
          <w:p w:rsidR="0012422A" w:rsidRPr="0012422A" w:rsidRDefault="0012422A" w:rsidP="00627298">
            <w:pPr>
              <w:jc w:val="center"/>
              <w:rPr>
                <w:color w:val="000000"/>
                <w:sz w:val="20"/>
                <w:szCs w:val="20"/>
              </w:rPr>
            </w:pPr>
          </w:p>
        </w:tc>
      </w:tr>
      <w:tr w:rsidR="0012422A" w:rsidRPr="0012422A" w:rsidTr="0012422A">
        <w:trPr>
          <w:trHeight w:val="46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2422A" w:rsidRPr="0012422A" w:rsidRDefault="0012422A" w:rsidP="00627298">
            <w:pPr>
              <w:rPr>
                <w:color w:val="000000"/>
                <w:sz w:val="20"/>
                <w:szCs w:val="20"/>
              </w:rPr>
            </w:pPr>
            <w:r w:rsidRPr="0012422A">
              <w:rPr>
                <w:color w:val="000000"/>
                <w:sz w:val="20"/>
                <w:szCs w:val="20"/>
              </w:rPr>
              <w:t> </w:t>
            </w:r>
          </w:p>
        </w:tc>
        <w:tc>
          <w:tcPr>
            <w:tcW w:w="1885" w:type="dxa"/>
            <w:tcBorders>
              <w:top w:val="nil"/>
              <w:left w:val="nil"/>
              <w:bottom w:val="single" w:sz="4" w:space="0" w:color="auto"/>
              <w:right w:val="single" w:sz="4" w:space="0" w:color="auto"/>
            </w:tcBorders>
            <w:shd w:val="clear" w:color="auto" w:fill="auto"/>
            <w:vAlign w:val="center"/>
            <w:hideMark/>
          </w:tcPr>
          <w:p w:rsidR="0012422A" w:rsidRPr="0012422A" w:rsidRDefault="0012422A" w:rsidP="00627298">
            <w:pPr>
              <w:rPr>
                <w:b/>
                <w:bCs/>
                <w:color w:val="000000"/>
                <w:sz w:val="20"/>
                <w:szCs w:val="20"/>
              </w:rPr>
            </w:pPr>
            <w:r w:rsidRPr="0012422A">
              <w:rPr>
                <w:b/>
                <w:bCs/>
                <w:color w:val="000000"/>
                <w:sz w:val="20"/>
                <w:szCs w:val="20"/>
              </w:rPr>
              <w:t>Итого с учетом НДС</w:t>
            </w:r>
          </w:p>
        </w:tc>
        <w:tc>
          <w:tcPr>
            <w:tcW w:w="1266" w:type="dxa"/>
            <w:tcBorders>
              <w:top w:val="nil"/>
              <w:left w:val="nil"/>
              <w:bottom w:val="single" w:sz="4" w:space="0" w:color="auto"/>
              <w:right w:val="single" w:sz="4" w:space="0" w:color="auto"/>
            </w:tcBorders>
            <w:shd w:val="clear" w:color="auto" w:fill="auto"/>
            <w:vAlign w:val="center"/>
            <w:hideMark/>
          </w:tcPr>
          <w:p w:rsidR="0012422A" w:rsidRPr="0012422A" w:rsidRDefault="0012422A" w:rsidP="00627298">
            <w:pPr>
              <w:rPr>
                <w:b/>
                <w:bCs/>
                <w:color w:val="000000"/>
                <w:sz w:val="20"/>
                <w:szCs w:val="20"/>
              </w:rPr>
            </w:pPr>
            <w:r w:rsidRPr="0012422A">
              <w:rPr>
                <w:b/>
                <w:bCs/>
                <w:color w:val="000000"/>
                <w:sz w:val="20"/>
                <w:szCs w:val="20"/>
              </w:rPr>
              <w:t> </w:t>
            </w:r>
          </w:p>
        </w:tc>
        <w:tc>
          <w:tcPr>
            <w:tcW w:w="1669" w:type="dxa"/>
            <w:tcBorders>
              <w:top w:val="nil"/>
              <w:left w:val="nil"/>
              <w:bottom w:val="single" w:sz="4" w:space="0" w:color="auto"/>
              <w:right w:val="single" w:sz="4" w:space="0" w:color="auto"/>
            </w:tcBorders>
            <w:shd w:val="clear" w:color="auto" w:fill="auto"/>
            <w:vAlign w:val="center"/>
            <w:hideMark/>
          </w:tcPr>
          <w:p w:rsidR="0012422A" w:rsidRPr="0012422A" w:rsidRDefault="0012422A" w:rsidP="00627298">
            <w:pPr>
              <w:rPr>
                <w:b/>
                <w:bCs/>
                <w:color w:val="000000"/>
                <w:sz w:val="20"/>
                <w:szCs w:val="20"/>
              </w:rPr>
            </w:pPr>
            <w:r w:rsidRPr="0012422A">
              <w:rPr>
                <w:b/>
                <w:bCs/>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12422A" w:rsidRPr="0012422A" w:rsidRDefault="0012422A" w:rsidP="00627298">
            <w:pPr>
              <w:jc w:val="right"/>
              <w:rPr>
                <w:b/>
                <w:bCs/>
                <w:color w:val="000000"/>
                <w:sz w:val="20"/>
                <w:szCs w:val="20"/>
              </w:rPr>
            </w:pPr>
            <w:r w:rsidRPr="0012422A">
              <w:rPr>
                <w:b/>
                <w:bCs/>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12422A" w:rsidRPr="0012422A" w:rsidRDefault="0012422A" w:rsidP="00627298">
            <w:pPr>
              <w:jc w:val="right"/>
              <w:rPr>
                <w:b/>
                <w:bCs/>
                <w:color w:val="000000"/>
                <w:sz w:val="20"/>
                <w:szCs w:val="20"/>
              </w:rPr>
            </w:pPr>
            <w:r w:rsidRPr="0012422A">
              <w:rPr>
                <w:b/>
                <w:bCs/>
                <w:color w:val="000000"/>
                <w:sz w:val="20"/>
                <w:szCs w:val="20"/>
              </w:rPr>
              <w:t> </w:t>
            </w:r>
          </w:p>
        </w:tc>
        <w:tc>
          <w:tcPr>
            <w:tcW w:w="853" w:type="dxa"/>
            <w:tcBorders>
              <w:top w:val="nil"/>
              <w:left w:val="nil"/>
              <w:bottom w:val="single" w:sz="4" w:space="0" w:color="auto"/>
              <w:right w:val="single" w:sz="4" w:space="0" w:color="auto"/>
            </w:tcBorders>
            <w:shd w:val="clear" w:color="auto" w:fill="auto"/>
            <w:noWrap/>
            <w:vAlign w:val="center"/>
            <w:hideMark/>
          </w:tcPr>
          <w:p w:rsidR="0012422A" w:rsidRPr="0012422A" w:rsidRDefault="0012422A" w:rsidP="00627298">
            <w:pPr>
              <w:jc w:val="right"/>
              <w:rPr>
                <w:b/>
                <w:bCs/>
                <w:color w:val="000000"/>
                <w:sz w:val="20"/>
                <w:szCs w:val="20"/>
              </w:rPr>
            </w:pPr>
          </w:p>
        </w:tc>
        <w:tc>
          <w:tcPr>
            <w:tcW w:w="990" w:type="dxa"/>
            <w:tcBorders>
              <w:top w:val="nil"/>
              <w:left w:val="nil"/>
              <w:bottom w:val="single" w:sz="4" w:space="0" w:color="auto"/>
              <w:right w:val="single" w:sz="4" w:space="0" w:color="auto"/>
            </w:tcBorders>
            <w:shd w:val="clear" w:color="auto" w:fill="auto"/>
            <w:vAlign w:val="center"/>
            <w:hideMark/>
          </w:tcPr>
          <w:p w:rsidR="0012422A" w:rsidRPr="0012422A" w:rsidRDefault="0012422A" w:rsidP="00627298">
            <w:pPr>
              <w:jc w:val="center"/>
              <w:rPr>
                <w:b/>
                <w:bCs/>
                <w:color w:val="000000"/>
                <w:sz w:val="20"/>
                <w:szCs w:val="20"/>
              </w:rPr>
            </w:pPr>
          </w:p>
        </w:tc>
        <w:tc>
          <w:tcPr>
            <w:tcW w:w="1843" w:type="dxa"/>
            <w:tcBorders>
              <w:top w:val="nil"/>
              <w:left w:val="nil"/>
              <w:bottom w:val="single" w:sz="4" w:space="0" w:color="auto"/>
              <w:right w:val="single" w:sz="4" w:space="0" w:color="auto"/>
            </w:tcBorders>
          </w:tcPr>
          <w:p w:rsidR="0012422A" w:rsidRPr="0012422A" w:rsidRDefault="0012422A" w:rsidP="00627298">
            <w:pPr>
              <w:jc w:val="center"/>
              <w:rPr>
                <w:b/>
                <w:bCs/>
                <w:color w:val="000000"/>
                <w:sz w:val="20"/>
                <w:szCs w:val="20"/>
              </w:rPr>
            </w:pPr>
          </w:p>
        </w:tc>
      </w:tr>
    </w:tbl>
    <w:p w:rsidR="000E4D40" w:rsidRDefault="000E4D40" w:rsidP="000E4D40">
      <w:pPr>
        <w:keepNext/>
        <w:jc w:val="center"/>
        <w:rPr>
          <w:sz w:val="22"/>
          <w:szCs w:val="22"/>
        </w:rPr>
      </w:pPr>
    </w:p>
    <w:p w:rsidR="000E4D40" w:rsidRPr="00FB6B89" w:rsidRDefault="000E4D40" w:rsidP="000E4D40">
      <w:pPr>
        <w:jc w:val="both"/>
        <w:rPr>
          <w:vertAlign w:val="superscript"/>
        </w:rPr>
      </w:pPr>
      <w:r>
        <w:rPr>
          <w:szCs w:val="22"/>
        </w:rPr>
        <w:t xml:space="preserve">    </w:t>
      </w:r>
      <w:r w:rsidRPr="00FB6B89">
        <w:rPr>
          <w:vertAlign w:val="superscript"/>
        </w:rPr>
        <w:t xml:space="preserve">Подпись уполномоченного </w:t>
      </w:r>
      <w:proofErr w:type="gramStart"/>
      <w:r w:rsidRPr="00FB6B89">
        <w:rPr>
          <w:vertAlign w:val="superscript"/>
        </w:rPr>
        <w:t>представителя)</w:t>
      </w:r>
      <w:r w:rsidRPr="00FB6B89">
        <w:rPr>
          <w:snapToGrid w:val="0"/>
        </w:rPr>
        <w:tab/>
      </w:r>
      <w:proofErr w:type="gramEnd"/>
      <w:r w:rsidRPr="00FB6B89">
        <w:rPr>
          <w:snapToGrid w:val="0"/>
        </w:rPr>
        <w:tab/>
      </w:r>
      <w:r w:rsidRPr="00FB6B89">
        <w:rPr>
          <w:vertAlign w:val="superscript"/>
        </w:rPr>
        <w:t>(Имя и должность подписавшего)</w:t>
      </w:r>
    </w:p>
    <w:p w:rsidR="000E4D40" w:rsidRPr="00D90DD9" w:rsidRDefault="000E4D40" w:rsidP="000E4D40">
      <w:pPr>
        <w:pStyle w:val="Times12"/>
        <w:widowControl w:val="0"/>
        <w:ind w:firstLine="0"/>
        <w:rPr>
          <w:bCs w:val="0"/>
          <w:sz w:val="16"/>
          <w:szCs w:val="16"/>
        </w:rPr>
      </w:pPr>
      <w:r w:rsidRPr="00D90DD9">
        <w:rPr>
          <w:bCs w:val="0"/>
          <w:sz w:val="16"/>
          <w:szCs w:val="16"/>
        </w:rPr>
        <w:t>М.П.</w:t>
      </w:r>
    </w:p>
    <w:p w:rsidR="000E4D40" w:rsidRDefault="000E4D40" w:rsidP="000E4D40">
      <w:pPr>
        <w:jc w:val="both"/>
        <w:rPr>
          <w:b/>
        </w:rPr>
      </w:pPr>
    </w:p>
    <w:p w:rsidR="000E4D40" w:rsidRDefault="000E4D40" w:rsidP="000E4D40">
      <w:pPr>
        <w:jc w:val="both"/>
        <w:rPr>
          <w:sz w:val="22"/>
          <w:szCs w:val="22"/>
        </w:rPr>
      </w:pPr>
      <w:r w:rsidRPr="00EA7457">
        <w:rPr>
          <w:sz w:val="22"/>
          <w:szCs w:val="22"/>
        </w:rPr>
        <w:t xml:space="preserve">Настоящая таблица заполняется участником закупки </w:t>
      </w:r>
      <w:r>
        <w:rPr>
          <w:sz w:val="22"/>
          <w:szCs w:val="22"/>
        </w:rPr>
        <w:t xml:space="preserve">с предлагаемой стоимостью товара по каждой позиции, общей стоимостью товара и производителя товара </w:t>
      </w:r>
    </w:p>
    <w:p w:rsidR="000E4D40" w:rsidRPr="00EA7457" w:rsidRDefault="000E4D40" w:rsidP="000E4D40">
      <w:pPr>
        <w:jc w:val="both"/>
        <w:rPr>
          <w:sz w:val="22"/>
          <w:szCs w:val="22"/>
        </w:rPr>
      </w:pPr>
    </w:p>
    <w:p w:rsidR="000E4D40" w:rsidRDefault="000E4D40" w:rsidP="000E4D40">
      <w:pPr>
        <w:keepNext/>
        <w:jc w:val="center"/>
        <w:rPr>
          <w:b/>
        </w:rPr>
      </w:pPr>
    </w:p>
    <w:p w:rsidR="000E4D40" w:rsidRDefault="000E4D40" w:rsidP="000E4D40">
      <w:pPr>
        <w:jc w:val="center"/>
        <w:rPr>
          <w:b/>
          <w:sz w:val="22"/>
          <w:szCs w:val="22"/>
        </w:rPr>
      </w:pPr>
    </w:p>
    <w:p w:rsidR="000E4D40" w:rsidRDefault="000E4D40" w:rsidP="000E4D40">
      <w:pPr>
        <w:jc w:val="center"/>
        <w:rPr>
          <w:b/>
          <w:sz w:val="22"/>
          <w:szCs w:val="22"/>
        </w:rPr>
      </w:pPr>
    </w:p>
    <w:p w:rsidR="000E4D40" w:rsidRPr="00FB6B89" w:rsidRDefault="000E4D40" w:rsidP="000E4D40">
      <w:pPr>
        <w:pStyle w:val="Times12"/>
        <w:widowControl w:val="0"/>
        <w:tabs>
          <w:tab w:val="left" w:pos="709"/>
          <w:tab w:val="left" w:pos="1134"/>
        </w:tabs>
        <w:ind w:firstLine="0"/>
        <w:rPr>
          <w:iCs/>
          <w:sz w:val="22"/>
        </w:rPr>
      </w:pPr>
      <w:r>
        <w:rPr>
          <w:sz w:val="22"/>
        </w:rPr>
        <w:t xml:space="preserve">                                                                                                                                                          </w:t>
      </w:r>
      <w:r w:rsidRPr="00FB6B89">
        <w:rPr>
          <w:bCs w:val="0"/>
          <w:sz w:val="22"/>
        </w:rPr>
        <w:t xml:space="preserve">Форма </w:t>
      </w:r>
      <w:r>
        <w:rPr>
          <w:bCs w:val="0"/>
          <w:sz w:val="22"/>
        </w:rPr>
        <w:t>6</w:t>
      </w:r>
      <w:r w:rsidRPr="00FB6B89">
        <w:rPr>
          <w:bCs w:val="0"/>
          <w:sz w:val="22"/>
        </w:rPr>
        <w:t>.</w:t>
      </w:r>
    </w:p>
    <w:p w:rsidR="000E4D40" w:rsidRPr="00FB6B89" w:rsidRDefault="000E4D40" w:rsidP="000E4D40">
      <w:pPr>
        <w:pStyle w:val="Times12"/>
        <w:widowControl w:val="0"/>
        <w:ind w:firstLine="0"/>
        <w:jc w:val="right"/>
        <w:rPr>
          <w:iCs/>
          <w:sz w:val="22"/>
        </w:rPr>
      </w:pPr>
      <w:r w:rsidRPr="00FB6B89">
        <w:rPr>
          <w:iCs/>
          <w:sz w:val="22"/>
        </w:rPr>
        <w:t xml:space="preserve">Приложение к </w:t>
      </w:r>
      <w:r>
        <w:rPr>
          <w:iCs/>
          <w:sz w:val="22"/>
        </w:rPr>
        <w:t>заявке</w:t>
      </w:r>
      <w:r w:rsidRPr="00FB6B89">
        <w:rPr>
          <w:iCs/>
          <w:sz w:val="22"/>
        </w:rPr>
        <w:t xml:space="preserve"> </w:t>
      </w:r>
    </w:p>
    <w:p w:rsidR="000E4D40" w:rsidRPr="00FB6B89" w:rsidRDefault="000E4D40" w:rsidP="000E4D40">
      <w:pPr>
        <w:pStyle w:val="Times12"/>
        <w:widowControl w:val="0"/>
        <w:ind w:firstLine="0"/>
        <w:jc w:val="right"/>
        <w:rPr>
          <w:iCs/>
          <w:sz w:val="22"/>
        </w:rPr>
      </w:pPr>
      <w:r w:rsidRPr="00FB6B89">
        <w:rPr>
          <w:iCs/>
          <w:sz w:val="22"/>
        </w:rPr>
        <w:t xml:space="preserve"> от «___» __________ 20___ г. № ______</w:t>
      </w:r>
    </w:p>
    <w:p w:rsidR="000E4D40" w:rsidRDefault="000E4D40" w:rsidP="000E4D40">
      <w:pPr>
        <w:keepNext/>
        <w:jc w:val="center"/>
        <w:rPr>
          <w:b/>
        </w:rPr>
      </w:pPr>
    </w:p>
    <w:p w:rsidR="000E4D40" w:rsidRPr="0012422A" w:rsidRDefault="000E4D40" w:rsidP="000E4D40">
      <w:pPr>
        <w:jc w:val="center"/>
        <w:rPr>
          <w:b/>
          <w:sz w:val="22"/>
        </w:rPr>
      </w:pPr>
      <w:r w:rsidRPr="0012422A">
        <w:rPr>
          <w:b/>
          <w:sz w:val="22"/>
        </w:rPr>
        <w:t>Расшифровка бухгалтерского баланса по строке 1150 «Основные средства»</w:t>
      </w:r>
    </w:p>
    <w:p w:rsidR="000E4D40" w:rsidRPr="0012422A" w:rsidRDefault="000E4D40" w:rsidP="000E4D40">
      <w:pPr>
        <w:jc w:val="right"/>
        <w:rPr>
          <w:sz w:val="22"/>
        </w:rPr>
      </w:pPr>
      <w:r w:rsidRPr="0012422A">
        <w:rPr>
          <w:sz w:val="22"/>
        </w:rPr>
        <w:t>Таблица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153"/>
        <w:gridCol w:w="1914"/>
        <w:gridCol w:w="1914"/>
        <w:gridCol w:w="1915"/>
      </w:tblGrid>
      <w:tr w:rsidR="000E4D40" w:rsidRPr="0012422A" w:rsidTr="00627298">
        <w:tc>
          <w:tcPr>
            <w:tcW w:w="675" w:type="dxa"/>
          </w:tcPr>
          <w:p w:rsidR="000E4D40" w:rsidRPr="0012422A" w:rsidRDefault="000E4D40" w:rsidP="00627298">
            <w:pPr>
              <w:jc w:val="center"/>
              <w:rPr>
                <w:b/>
              </w:rPr>
            </w:pPr>
            <w:r w:rsidRPr="0012422A">
              <w:rPr>
                <w:b/>
                <w:sz w:val="22"/>
              </w:rPr>
              <w:t>№ п/п</w:t>
            </w:r>
          </w:p>
        </w:tc>
        <w:tc>
          <w:tcPr>
            <w:tcW w:w="3153" w:type="dxa"/>
          </w:tcPr>
          <w:p w:rsidR="000E4D40" w:rsidRPr="0012422A" w:rsidRDefault="000E4D40" w:rsidP="00627298">
            <w:pPr>
              <w:jc w:val="center"/>
              <w:rPr>
                <w:b/>
              </w:rPr>
            </w:pPr>
            <w:r w:rsidRPr="0012422A">
              <w:rPr>
                <w:b/>
                <w:sz w:val="22"/>
              </w:rPr>
              <w:t>Основное средство (группа основных средств)</w:t>
            </w:r>
          </w:p>
        </w:tc>
        <w:tc>
          <w:tcPr>
            <w:tcW w:w="1914" w:type="dxa"/>
          </w:tcPr>
          <w:p w:rsidR="000E4D40" w:rsidRPr="0012422A" w:rsidRDefault="000E4D40" w:rsidP="00627298">
            <w:pPr>
              <w:jc w:val="center"/>
              <w:rPr>
                <w:b/>
              </w:rPr>
            </w:pPr>
            <w:r w:rsidRPr="0012422A">
              <w:rPr>
                <w:b/>
                <w:sz w:val="22"/>
              </w:rPr>
              <w:t>Стоимость</w:t>
            </w:r>
          </w:p>
        </w:tc>
        <w:tc>
          <w:tcPr>
            <w:tcW w:w="1914" w:type="dxa"/>
          </w:tcPr>
          <w:p w:rsidR="000E4D40" w:rsidRPr="0012422A" w:rsidRDefault="000E4D40" w:rsidP="00627298">
            <w:pPr>
              <w:jc w:val="center"/>
              <w:rPr>
                <w:b/>
              </w:rPr>
            </w:pPr>
            <w:r w:rsidRPr="0012422A">
              <w:rPr>
                <w:b/>
                <w:sz w:val="22"/>
              </w:rPr>
              <w:t>Амортизация</w:t>
            </w:r>
          </w:p>
        </w:tc>
        <w:tc>
          <w:tcPr>
            <w:tcW w:w="1915" w:type="dxa"/>
          </w:tcPr>
          <w:p w:rsidR="000E4D40" w:rsidRPr="0012422A" w:rsidRDefault="000E4D40" w:rsidP="00627298">
            <w:pPr>
              <w:jc w:val="center"/>
              <w:rPr>
                <w:b/>
              </w:rPr>
            </w:pPr>
            <w:r w:rsidRPr="0012422A">
              <w:rPr>
                <w:b/>
                <w:sz w:val="22"/>
              </w:rPr>
              <w:t>Остаточная стоимость</w:t>
            </w:r>
          </w:p>
        </w:tc>
      </w:tr>
      <w:tr w:rsidR="000E4D40" w:rsidRPr="0012422A" w:rsidTr="00627298">
        <w:tc>
          <w:tcPr>
            <w:tcW w:w="675" w:type="dxa"/>
          </w:tcPr>
          <w:p w:rsidR="000E4D40" w:rsidRPr="0012422A" w:rsidRDefault="000E4D40" w:rsidP="00627298">
            <w:pPr>
              <w:jc w:val="center"/>
            </w:pPr>
            <w:r w:rsidRPr="0012422A">
              <w:rPr>
                <w:sz w:val="22"/>
              </w:rPr>
              <w:t>1</w:t>
            </w:r>
          </w:p>
        </w:tc>
        <w:tc>
          <w:tcPr>
            <w:tcW w:w="3153" w:type="dxa"/>
          </w:tcPr>
          <w:p w:rsidR="000E4D40" w:rsidRPr="0012422A" w:rsidRDefault="000E4D40" w:rsidP="00627298">
            <w:pPr>
              <w:jc w:val="center"/>
            </w:pPr>
            <w:r w:rsidRPr="0012422A">
              <w:rPr>
                <w:sz w:val="22"/>
              </w:rPr>
              <w:t>2</w:t>
            </w:r>
          </w:p>
        </w:tc>
        <w:tc>
          <w:tcPr>
            <w:tcW w:w="1914" w:type="dxa"/>
          </w:tcPr>
          <w:p w:rsidR="000E4D40" w:rsidRPr="0012422A" w:rsidRDefault="000E4D40" w:rsidP="00627298">
            <w:pPr>
              <w:jc w:val="center"/>
            </w:pPr>
            <w:r w:rsidRPr="0012422A">
              <w:rPr>
                <w:sz w:val="22"/>
              </w:rPr>
              <w:t>3</w:t>
            </w:r>
          </w:p>
        </w:tc>
        <w:tc>
          <w:tcPr>
            <w:tcW w:w="1914" w:type="dxa"/>
          </w:tcPr>
          <w:p w:rsidR="000E4D40" w:rsidRPr="0012422A" w:rsidRDefault="000E4D40" w:rsidP="00627298">
            <w:pPr>
              <w:jc w:val="center"/>
            </w:pPr>
            <w:r w:rsidRPr="0012422A">
              <w:rPr>
                <w:sz w:val="22"/>
              </w:rPr>
              <w:t>4</w:t>
            </w:r>
          </w:p>
        </w:tc>
        <w:tc>
          <w:tcPr>
            <w:tcW w:w="1915" w:type="dxa"/>
          </w:tcPr>
          <w:p w:rsidR="000E4D40" w:rsidRPr="0012422A" w:rsidRDefault="000E4D40" w:rsidP="00627298">
            <w:pPr>
              <w:jc w:val="center"/>
            </w:pPr>
            <w:r w:rsidRPr="0012422A">
              <w:rPr>
                <w:sz w:val="22"/>
              </w:rPr>
              <w:t>5</w:t>
            </w:r>
          </w:p>
        </w:tc>
      </w:tr>
      <w:tr w:rsidR="000E4D40" w:rsidRPr="0012422A" w:rsidTr="00627298">
        <w:tc>
          <w:tcPr>
            <w:tcW w:w="675" w:type="dxa"/>
          </w:tcPr>
          <w:p w:rsidR="000E4D40" w:rsidRPr="0012422A" w:rsidRDefault="000E4D40" w:rsidP="00627298">
            <w:r w:rsidRPr="0012422A">
              <w:rPr>
                <w:sz w:val="22"/>
              </w:rPr>
              <w:t>1.</w:t>
            </w:r>
          </w:p>
        </w:tc>
        <w:tc>
          <w:tcPr>
            <w:tcW w:w="3153" w:type="dxa"/>
          </w:tcPr>
          <w:p w:rsidR="000E4D40" w:rsidRPr="0012422A" w:rsidRDefault="000E4D40" w:rsidP="00627298"/>
        </w:tc>
        <w:tc>
          <w:tcPr>
            <w:tcW w:w="1914" w:type="dxa"/>
          </w:tcPr>
          <w:p w:rsidR="000E4D40" w:rsidRPr="0012422A" w:rsidRDefault="000E4D40" w:rsidP="00627298"/>
        </w:tc>
        <w:tc>
          <w:tcPr>
            <w:tcW w:w="1914" w:type="dxa"/>
          </w:tcPr>
          <w:p w:rsidR="000E4D40" w:rsidRPr="0012422A" w:rsidRDefault="000E4D40" w:rsidP="00627298"/>
        </w:tc>
        <w:tc>
          <w:tcPr>
            <w:tcW w:w="1915" w:type="dxa"/>
          </w:tcPr>
          <w:p w:rsidR="000E4D40" w:rsidRPr="0012422A" w:rsidRDefault="000E4D40" w:rsidP="00627298"/>
        </w:tc>
      </w:tr>
      <w:tr w:rsidR="000E4D40" w:rsidRPr="0012422A" w:rsidTr="00627298">
        <w:tc>
          <w:tcPr>
            <w:tcW w:w="675" w:type="dxa"/>
          </w:tcPr>
          <w:p w:rsidR="000E4D40" w:rsidRPr="0012422A" w:rsidRDefault="000E4D40" w:rsidP="00627298">
            <w:r w:rsidRPr="0012422A">
              <w:rPr>
                <w:sz w:val="22"/>
              </w:rPr>
              <w:t>2.</w:t>
            </w:r>
          </w:p>
        </w:tc>
        <w:tc>
          <w:tcPr>
            <w:tcW w:w="3153" w:type="dxa"/>
          </w:tcPr>
          <w:p w:rsidR="000E4D40" w:rsidRPr="0012422A" w:rsidRDefault="000E4D40" w:rsidP="00627298"/>
        </w:tc>
        <w:tc>
          <w:tcPr>
            <w:tcW w:w="1914" w:type="dxa"/>
          </w:tcPr>
          <w:p w:rsidR="000E4D40" w:rsidRPr="0012422A" w:rsidRDefault="000E4D40" w:rsidP="00627298"/>
        </w:tc>
        <w:tc>
          <w:tcPr>
            <w:tcW w:w="1914" w:type="dxa"/>
          </w:tcPr>
          <w:p w:rsidR="000E4D40" w:rsidRPr="0012422A" w:rsidRDefault="000E4D40" w:rsidP="00627298"/>
        </w:tc>
        <w:tc>
          <w:tcPr>
            <w:tcW w:w="1915" w:type="dxa"/>
          </w:tcPr>
          <w:p w:rsidR="000E4D40" w:rsidRPr="0012422A" w:rsidRDefault="000E4D40" w:rsidP="00627298"/>
        </w:tc>
      </w:tr>
      <w:tr w:rsidR="000E4D40" w:rsidRPr="0012422A" w:rsidTr="00627298">
        <w:tc>
          <w:tcPr>
            <w:tcW w:w="675" w:type="dxa"/>
          </w:tcPr>
          <w:p w:rsidR="000E4D40" w:rsidRPr="0012422A" w:rsidRDefault="000E4D40" w:rsidP="00627298">
            <w:r w:rsidRPr="0012422A">
              <w:rPr>
                <w:sz w:val="22"/>
              </w:rPr>
              <w:t>3.</w:t>
            </w:r>
          </w:p>
        </w:tc>
        <w:tc>
          <w:tcPr>
            <w:tcW w:w="3153" w:type="dxa"/>
          </w:tcPr>
          <w:p w:rsidR="000E4D40" w:rsidRPr="0012422A" w:rsidRDefault="000E4D40" w:rsidP="00627298"/>
        </w:tc>
        <w:tc>
          <w:tcPr>
            <w:tcW w:w="1914" w:type="dxa"/>
          </w:tcPr>
          <w:p w:rsidR="000E4D40" w:rsidRPr="0012422A" w:rsidRDefault="000E4D40" w:rsidP="00627298"/>
        </w:tc>
        <w:tc>
          <w:tcPr>
            <w:tcW w:w="1914" w:type="dxa"/>
          </w:tcPr>
          <w:p w:rsidR="000E4D40" w:rsidRPr="0012422A" w:rsidRDefault="000E4D40" w:rsidP="00627298"/>
        </w:tc>
        <w:tc>
          <w:tcPr>
            <w:tcW w:w="1915" w:type="dxa"/>
          </w:tcPr>
          <w:p w:rsidR="000E4D40" w:rsidRPr="0012422A" w:rsidRDefault="000E4D40" w:rsidP="00627298"/>
        </w:tc>
      </w:tr>
      <w:tr w:rsidR="000E4D40" w:rsidRPr="0012422A" w:rsidTr="00627298">
        <w:tc>
          <w:tcPr>
            <w:tcW w:w="675" w:type="dxa"/>
          </w:tcPr>
          <w:p w:rsidR="000E4D40" w:rsidRPr="0012422A" w:rsidRDefault="000E4D40" w:rsidP="00627298">
            <w:r w:rsidRPr="0012422A">
              <w:rPr>
                <w:sz w:val="22"/>
              </w:rPr>
              <w:t>…</w:t>
            </w:r>
          </w:p>
        </w:tc>
        <w:tc>
          <w:tcPr>
            <w:tcW w:w="3153" w:type="dxa"/>
          </w:tcPr>
          <w:p w:rsidR="000E4D40" w:rsidRPr="0012422A" w:rsidRDefault="000E4D40" w:rsidP="00627298"/>
        </w:tc>
        <w:tc>
          <w:tcPr>
            <w:tcW w:w="1914" w:type="dxa"/>
          </w:tcPr>
          <w:p w:rsidR="000E4D40" w:rsidRPr="0012422A" w:rsidRDefault="000E4D40" w:rsidP="00627298"/>
        </w:tc>
        <w:tc>
          <w:tcPr>
            <w:tcW w:w="1914" w:type="dxa"/>
          </w:tcPr>
          <w:p w:rsidR="000E4D40" w:rsidRPr="0012422A" w:rsidRDefault="000E4D40" w:rsidP="00627298"/>
        </w:tc>
        <w:tc>
          <w:tcPr>
            <w:tcW w:w="1915" w:type="dxa"/>
          </w:tcPr>
          <w:p w:rsidR="000E4D40" w:rsidRPr="0012422A" w:rsidRDefault="000E4D40" w:rsidP="00627298"/>
        </w:tc>
      </w:tr>
    </w:tbl>
    <w:p w:rsidR="000E4D40" w:rsidRPr="0012422A" w:rsidRDefault="000E4D40" w:rsidP="000E4D40">
      <w:pPr>
        <w:rPr>
          <w:sz w:val="22"/>
        </w:rPr>
      </w:pPr>
    </w:p>
    <w:p w:rsidR="000E4D40" w:rsidRDefault="000E4D40" w:rsidP="000E4D40"/>
    <w:p w:rsidR="000E4D40" w:rsidRPr="009D5379" w:rsidRDefault="000E4D40" w:rsidP="000E4D40">
      <w:pPr>
        <w:pStyle w:val="a1"/>
        <w:widowControl w:val="0"/>
        <w:numPr>
          <w:ilvl w:val="0"/>
          <w:numId w:val="0"/>
        </w:numPr>
        <w:tabs>
          <w:tab w:val="clear" w:pos="1134"/>
        </w:tabs>
        <w:autoSpaceDE w:val="0"/>
        <w:autoSpaceDN w:val="0"/>
        <w:spacing w:line="240" w:lineRule="auto"/>
      </w:pPr>
      <w:r w:rsidRPr="009D5379">
        <w:t>________________________</w:t>
      </w:r>
      <w:r w:rsidRPr="009D5379">
        <w:tab/>
      </w:r>
      <w:r w:rsidRPr="009D5379">
        <w:tab/>
        <w:t>___________________________</w:t>
      </w:r>
    </w:p>
    <w:p w:rsidR="000E4D40" w:rsidRPr="009D5379" w:rsidRDefault="000E4D40" w:rsidP="000E4D40">
      <w:pPr>
        <w:pStyle w:val="Times12"/>
        <w:widowControl w:val="0"/>
        <w:ind w:firstLine="0"/>
        <w:rPr>
          <w:b/>
          <w:bCs w:val="0"/>
          <w:i/>
          <w:sz w:val="22"/>
          <w:vertAlign w:val="superscript"/>
        </w:rPr>
      </w:pPr>
      <w:r w:rsidRPr="009D5379">
        <w:rPr>
          <w:b/>
          <w:bCs w:val="0"/>
          <w:i/>
          <w:sz w:val="22"/>
          <w:vertAlign w:val="superscript"/>
        </w:rPr>
        <w:t>(Подпись уполномоченного представителя)</w:t>
      </w:r>
      <w:r w:rsidRPr="009D5379">
        <w:rPr>
          <w:snapToGrid w:val="0"/>
          <w:sz w:val="22"/>
        </w:rPr>
        <w:tab/>
      </w:r>
      <w:r w:rsidRPr="009D5379">
        <w:rPr>
          <w:snapToGrid w:val="0"/>
          <w:sz w:val="22"/>
        </w:rPr>
        <w:tab/>
      </w:r>
      <w:r w:rsidRPr="009D5379">
        <w:rPr>
          <w:b/>
          <w:bCs w:val="0"/>
          <w:i/>
          <w:sz w:val="22"/>
          <w:vertAlign w:val="superscript"/>
        </w:rPr>
        <w:t>(Имя и должность подписавшего)</w:t>
      </w:r>
    </w:p>
    <w:p w:rsidR="000E4D40" w:rsidRPr="006C4A09" w:rsidRDefault="000E4D40" w:rsidP="000E4D40"/>
    <w:p w:rsidR="000E4D40" w:rsidRPr="00C20895" w:rsidRDefault="000E4D40" w:rsidP="000E4D40">
      <w:pPr>
        <w:keepNext/>
        <w:jc w:val="center"/>
        <w:rPr>
          <w:b/>
        </w:rPr>
      </w:pPr>
      <w:r>
        <w:rPr>
          <w:b/>
        </w:rPr>
        <w:br w:type="page"/>
      </w:r>
      <w:r>
        <w:rPr>
          <w:b/>
        </w:rPr>
        <w:lastRenderedPageBreak/>
        <w:t xml:space="preserve">ТОМ 2. </w:t>
      </w:r>
      <w:r w:rsidRPr="00C20895">
        <w:rPr>
          <w:b/>
        </w:rPr>
        <w:t>ТЕХНИЧЕСКОЕ ЗАДАНИЕ</w:t>
      </w:r>
      <w:r>
        <w:rPr>
          <w:b/>
        </w:rPr>
        <w:t>.</w:t>
      </w:r>
    </w:p>
    <w:p w:rsidR="000E4D40" w:rsidRDefault="000E4D40" w:rsidP="000E4D40">
      <w:pPr>
        <w:keepNext/>
        <w:jc w:val="center"/>
      </w:pPr>
    </w:p>
    <w:p w:rsidR="000E4D40" w:rsidRPr="00DC33E5" w:rsidRDefault="000E4D40" w:rsidP="000E4D40">
      <w:pPr>
        <w:keepNext/>
        <w:jc w:val="center"/>
        <w:rPr>
          <w:sz w:val="22"/>
          <w:szCs w:val="22"/>
        </w:rPr>
      </w:pPr>
    </w:p>
    <w:p w:rsidR="000E4D40" w:rsidRDefault="000E4D40" w:rsidP="000E4D40"/>
    <w:tbl>
      <w:tblPr>
        <w:tblW w:w="10080" w:type="dxa"/>
        <w:tblInd w:w="93" w:type="dxa"/>
        <w:tblLook w:val="04A0" w:firstRow="1" w:lastRow="0" w:firstColumn="1" w:lastColumn="0" w:noHBand="0" w:noVBand="1"/>
      </w:tblPr>
      <w:tblGrid>
        <w:gridCol w:w="633"/>
        <w:gridCol w:w="2700"/>
        <w:gridCol w:w="1431"/>
        <w:gridCol w:w="1542"/>
        <w:gridCol w:w="710"/>
        <w:gridCol w:w="749"/>
        <w:gridCol w:w="988"/>
        <w:gridCol w:w="1330"/>
      </w:tblGrid>
      <w:tr w:rsidR="0012422A" w:rsidTr="0012422A">
        <w:trPr>
          <w:trHeight w:val="315"/>
        </w:trPr>
        <w:tc>
          <w:tcPr>
            <w:tcW w:w="10080" w:type="dxa"/>
            <w:gridSpan w:val="8"/>
            <w:tcBorders>
              <w:top w:val="nil"/>
              <w:left w:val="nil"/>
              <w:bottom w:val="nil"/>
              <w:right w:val="nil"/>
            </w:tcBorders>
            <w:shd w:val="clear" w:color="auto" w:fill="auto"/>
            <w:noWrap/>
            <w:vAlign w:val="bottom"/>
            <w:hideMark/>
          </w:tcPr>
          <w:p w:rsidR="0012422A" w:rsidRPr="0012422A" w:rsidRDefault="0012422A">
            <w:pPr>
              <w:jc w:val="center"/>
              <w:rPr>
                <w:b/>
                <w:bCs/>
                <w:color w:val="000000"/>
              </w:rPr>
            </w:pPr>
            <w:r w:rsidRPr="0012422A">
              <w:rPr>
                <w:b/>
                <w:bCs/>
                <w:color w:val="000000"/>
                <w:sz w:val="22"/>
              </w:rPr>
              <w:t>Лот № 1. Техническое задание</w:t>
            </w:r>
          </w:p>
        </w:tc>
      </w:tr>
      <w:tr w:rsidR="0012422A" w:rsidTr="0012422A">
        <w:trPr>
          <w:trHeight w:val="435"/>
        </w:trPr>
        <w:tc>
          <w:tcPr>
            <w:tcW w:w="10080" w:type="dxa"/>
            <w:gridSpan w:val="8"/>
            <w:tcBorders>
              <w:top w:val="nil"/>
              <w:left w:val="nil"/>
              <w:bottom w:val="nil"/>
              <w:right w:val="nil"/>
            </w:tcBorders>
            <w:shd w:val="clear" w:color="auto" w:fill="auto"/>
            <w:vAlign w:val="bottom"/>
            <w:hideMark/>
          </w:tcPr>
          <w:p w:rsidR="0012422A" w:rsidRPr="0012422A" w:rsidRDefault="0012422A">
            <w:pPr>
              <w:jc w:val="center"/>
              <w:rPr>
                <w:b/>
                <w:bCs/>
                <w:color w:val="000000"/>
              </w:rPr>
            </w:pPr>
            <w:r w:rsidRPr="0012422A">
              <w:rPr>
                <w:b/>
                <w:bCs/>
                <w:color w:val="000000"/>
                <w:sz w:val="22"/>
              </w:rPr>
              <w:t xml:space="preserve">      на поставку выключателей, распределительных коробок, элементов питания. </w:t>
            </w:r>
          </w:p>
        </w:tc>
      </w:tr>
      <w:tr w:rsidR="0012422A" w:rsidTr="0012422A">
        <w:trPr>
          <w:trHeight w:val="315"/>
        </w:trPr>
        <w:tc>
          <w:tcPr>
            <w:tcW w:w="10080" w:type="dxa"/>
            <w:gridSpan w:val="8"/>
            <w:tcBorders>
              <w:top w:val="nil"/>
              <w:left w:val="nil"/>
              <w:bottom w:val="nil"/>
              <w:right w:val="nil"/>
            </w:tcBorders>
            <w:shd w:val="clear" w:color="auto" w:fill="auto"/>
            <w:noWrap/>
            <w:vAlign w:val="bottom"/>
            <w:hideMark/>
          </w:tcPr>
          <w:p w:rsidR="0012422A" w:rsidRPr="0012422A" w:rsidRDefault="0012422A">
            <w:pPr>
              <w:rPr>
                <w:color w:val="000000"/>
              </w:rPr>
            </w:pPr>
            <w:r w:rsidRPr="0012422A">
              <w:rPr>
                <w:color w:val="000000"/>
                <w:sz w:val="22"/>
              </w:rPr>
              <w:t>Место поставки товара: 400075 г. Волгоград, ул. Шопена, 13</w:t>
            </w:r>
          </w:p>
        </w:tc>
      </w:tr>
      <w:tr w:rsidR="0012422A" w:rsidTr="0012422A">
        <w:trPr>
          <w:trHeight w:val="315"/>
        </w:trPr>
        <w:tc>
          <w:tcPr>
            <w:tcW w:w="10080" w:type="dxa"/>
            <w:gridSpan w:val="8"/>
            <w:tcBorders>
              <w:top w:val="nil"/>
              <w:left w:val="nil"/>
              <w:bottom w:val="nil"/>
              <w:right w:val="nil"/>
            </w:tcBorders>
            <w:shd w:val="clear" w:color="auto" w:fill="auto"/>
            <w:noWrap/>
            <w:vAlign w:val="bottom"/>
            <w:hideMark/>
          </w:tcPr>
          <w:p w:rsidR="0012422A" w:rsidRPr="0012422A" w:rsidRDefault="0012422A" w:rsidP="0012422A">
            <w:pPr>
              <w:rPr>
                <w:color w:val="000000"/>
              </w:rPr>
            </w:pPr>
            <w:r w:rsidRPr="0012422A">
              <w:rPr>
                <w:color w:val="000000"/>
                <w:sz w:val="22"/>
              </w:rPr>
              <w:t xml:space="preserve">Срок предоставления гарантии качества </w:t>
            </w:r>
            <w:r>
              <w:rPr>
                <w:color w:val="000000"/>
                <w:sz w:val="22"/>
              </w:rPr>
              <w:t xml:space="preserve">на </w:t>
            </w:r>
            <w:r w:rsidRPr="0012422A">
              <w:rPr>
                <w:color w:val="000000"/>
                <w:sz w:val="22"/>
              </w:rPr>
              <w:t>товар</w:t>
            </w:r>
            <w:r>
              <w:rPr>
                <w:color w:val="000000"/>
                <w:sz w:val="22"/>
              </w:rPr>
              <w:t>ы</w:t>
            </w:r>
            <w:r w:rsidRPr="0012422A">
              <w:rPr>
                <w:color w:val="000000"/>
                <w:sz w:val="22"/>
              </w:rPr>
              <w:t>:</w:t>
            </w:r>
          </w:p>
        </w:tc>
      </w:tr>
      <w:tr w:rsidR="0012422A" w:rsidTr="0012422A">
        <w:trPr>
          <w:trHeight w:val="315"/>
        </w:trPr>
        <w:tc>
          <w:tcPr>
            <w:tcW w:w="10080" w:type="dxa"/>
            <w:gridSpan w:val="8"/>
            <w:tcBorders>
              <w:top w:val="nil"/>
              <w:left w:val="nil"/>
              <w:bottom w:val="nil"/>
              <w:right w:val="nil"/>
            </w:tcBorders>
            <w:shd w:val="clear" w:color="auto" w:fill="auto"/>
            <w:noWrap/>
            <w:vAlign w:val="bottom"/>
            <w:hideMark/>
          </w:tcPr>
          <w:p w:rsidR="0012422A" w:rsidRPr="0012422A" w:rsidRDefault="0012422A" w:rsidP="0012422A">
            <w:pPr>
              <w:rPr>
                <w:color w:val="000000"/>
              </w:rPr>
            </w:pPr>
            <w:r w:rsidRPr="0012422A">
              <w:rPr>
                <w:color w:val="000000"/>
                <w:sz w:val="22"/>
              </w:rPr>
              <w:t xml:space="preserve">Минимальный срок предоставления гарантии качества </w:t>
            </w:r>
            <w:r>
              <w:rPr>
                <w:color w:val="000000"/>
                <w:sz w:val="22"/>
              </w:rPr>
              <w:t xml:space="preserve">на </w:t>
            </w:r>
            <w:r w:rsidRPr="0012422A">
              <w:rPr>
                <w:color w:val="000000"/>
                <w:sz w:val="22"/>
              </w:rPr>
              <w:t>товар</w:t>
            </w:r>
            <w:r>
              <w:rPr>
                <w:color w:val="000000"/>
                <w:sz w:val="22"/>
              </w:rPr>
              <w:t>ы</w:t>
            </w:r>
            <w:r w:rsidRPr="0012422A">
              <w:rPr>
                <w:color w:val="000000"/>
                <w:sz w:val="22"/>
              </w:rPr>
              <w:t xml:space="preserve"> - 12 месяцев с момента выпуска. </w:t>
            </w:r>
          </w:p>
        </w:tc>
      </w:tr>
      <w:tr w:rsidR="0012422A" w:rsidTr="0012422A">
        <w:trPr>
          <w:trHeight w:val="315"/>
        </w:trPr>
        <w:tc>
          <w:tcPr>
            <w:tcW w:w="10080" w:type="dxa"/>
            <w:gridSpan w:val="8"/>
            <w:tcBorders>
              <w:top w:val="nil"/>
              <w:left w:val="nil"/>
              <w:bottom w:val="nil"/>
              <w:right w:val="nil"/>
            </w:tcBorders>
            <w:shd w:val="clear" w:color="auto" w:fill="auto"/>
            <w:noWrap/>
            <w:vAlign w:val="bottom"/>
            <w:hideMark/>
          </w:tcPr>
          <w:p w:rsidR="0012422A" w:rsidRPr="0012422A" w:rsidRDefault="0012422A">
            <w:pPr>
              <w:rPr>
                <w:color w:val="000000"/>
              </w:rPr>
            </w:pPr>
            <w:r w:rsidRPr="0012422A">
              <w:rPr>
                <w:color w:val="000000"/>
                <w:sz w:val="22"/>
              </w:rPr>
              <w:t>Электроматериалы должны быть новыми.</w:t>
            </w:r>
          </w:p>
        </w:tc>
      </w:tr>
      <w:tr w:rsidR="0012422A" w:rsidTr="0012422A">
        <w:trPr>
          <w:trHeight w:val="645"/>
        </w:trPr>
        <w:tc>
          <w:tcPr>
            <w:tcW w:w="10080" w:type="dxa"/>
            <w:gridSpan w:val="8"/>
            <w:tcBorders>
              <w:top w:val="nil"/>
              <w:left w:val="nil"/>
              <w:bottom w:val="nil"/>
              <w:right w:val="nil"/>
            </w:tcBorders>
            <w:shd w:val="clear" w:color="auto" w:fill="auto"/>
            <w:vAlign w:val="bottom"/>
            <w:hideMark/>
          </w:tcPr>
          <w:p w:rsidR="0012422A" w:rsidRPr="0012422A" w:rsidRDefault="0012422A">
            <w:pPr>
              <w:rPr>
                <w:color w:val="000000"/>
              </w:rPr>
            </w:pPr>
            <w:r w:rsidRPr="0012422A">
              <w:rPr>
                <w:color w:val="000000"/>
                <w:sz w:val="22"/>
              </w:rPr>
              <w:t xml:space="preserve">Электроматериалы по техническим характеристикам и производителям должны полностью соответствовать указанным в графе "Наименование продукции" </w:t>
            </w:r>
            <w:r>
              <w:rPr>
                <w:color w:val="000000"/>
                <w:sz w:val="22"/>
              </w:rPr>
              <w:t>Технического задания.</w:t>
            </w:r>
          </w:p>
        </w:tc>
      </w:tr>
      <w:tr w:rsidR="0012422A" w:rsidTr="0012422A">
        <w:trPr>
          <w:trHeight w:val="615"/>
        </w:trPr>
        <w:tc>
          <w:tcPr>
            <w:tcW w:w="10080" w:type="dxa"/>
            <w:gridSpan w:val="8"/>
            <w:tcBorders>
              <w:top w:val="nil"/>
              <w:left w:val="nil"/>
              <w:bottom w:val="nil"/>
              <w:right w:val="nil"/>
            </w:tcBorders>
            <w:shd w:val="clear" w:color="auto" w:fill="auto"/>
            <w:vAlign w:val="bottom"/>
            <w:hideMark/>
          </w:tcPr>
          <w:p w:rsidR="0012422A" w:rsidRPr="0012422A" w:rsidRDefault="0012422A" w:rsidP="0012422A">
            <w:pPr>
              <w:rPr>
                <w:color w:val="000000"/>
              </w:rPr>
            </w:pPr>
            <w:r>
              <w:rPr>
                <w:color w:val="000000"/>
                <w:sz w:val="22"/>
              </w:rPr>
              <w:t>Срок (период)</w:t>
            </w:r>
            <w:r w:rsidRPr="0012422A">
              <w:rPr>
                <w:color w:val="000000"/>
                <w:sz w:val="22"/>
              </w:rPr>
              <w:t xml:space="preserve"> поставки товаров: Максимальный срок поставки товаров</w:t>
            </w:r>
            <w:r>
              <w:rPr>
                <w:color w:val="000000"/>
                <w:sz w:val="22"/>
              </w:rPr>
              <w:t>,</w:t>
            </w:r>
            <w:r w:rsidRPr="0012422A">
              <w:rPr>
                <w:color w:val="000000"/>
                <w:sz w:val="22"/>
              </w:rPr>
              <w:t xml:space="preserve"> в течение 20 календарных дней со дня заключения договора. </w:t>
            </w:r>
          </w:p>
        </w:tc>
      </w:tr>
      <w:tr w:rsidR="0012422A" w:rsidTr="0012422A">
        <w:trPr>
          <w:trHeight w:val="315"/>
        </w:trPr>
        <w:tc>
          <w:tcPr>
            <w:tcW w:w="10080" w:type="dxa"/>
            <w:gridSpan w:val="8"/>
            <w:tcBorders>
              <w:top w:val="nil"/>
              <w:left w:val="nil"/>
              <w:bottom w:val="nil"/>
              <w:right w:val="nil"/>
            </w:tcBorders>
            <w:shd w:val="clear" w:color="auto" w:fill="auto"/>
            <w:vAlign w:val="bottom"/>
            <w:hideMark/>
          </w:tcPr>
          <w:p w:rsidR="0012422A" w:rsidRPr="0012422A" w:rsidRDefault="0012422A">
            <w:pPr>
              <w:rPr>
                <w:color w:val="000000"/>
              </w:rPr>
            </w:pPr>
            <w:r w:rsidRPr="0012422A">
              <w:rPr>
                <w:color w:val="000000"/>
                <w:sz w:val="22"/>
              </w:rPr>
              <w:t>Требования к качеству продукции (товара):</w:t>
            </w:r>
          </w:p>
        </w:tc>
      </w:tr>
      <w:tr w:rsidR="0012422A" w:rsidTr="0012422A">
        <w:trPr>
          <w:trHeight w:val="660"/>
        </w:trPr>
        <w:tc>
          <w:tcPr>
            <w:tcW w:w="10080" w:type="dxa"/>
            <w:gridSpan w:val="8"/>
            <w:tcBorders>
              <w:top w:val="nil"/>
              <w:left w:val="nil"/>
              <w:bottom w:val="nil"/>
              <w:right w:val="nil"/>
            </w:tcBorders>
            <w:shd w:val="clear" w:color="auto" w:fill="auto"/>
            <w:vAlign w:val="bottom"/>
            <w:hideMark/>
          </w:tcPr>
          <w:p w:rsidR="0012422A" w:rsidRPr="0012422A" w:rsidRDefault="0012422A">
            <w:pPr>
              <w:rPr>
                <w:color w:val="000000"/>
              </w:rPr>
            </w:pPr>
            <w:r w:rsidRPr="0012422A">
              <w:rPr>
                <w:color w:val="000000"/>
                <w:sz w:val="22"/>
              </w:rPr>
              <w:t>Поставщик при поставке продукции (товара) должен предоставить соответствующие сертификаты и иные документы согласно законодательства.</w:t>
            </w:r>
          </w:p>
        </w:tc>
      </w:tr>
      <w:tr w:rsidR="0012422A" w:rsidTr="0012422A">
        <w:trPr>
          <w:trHeight w:val="930"/>
        </w:trPr>
        <w:tc>
          <w:tcPr>
            <w:tcW w:w="10080" w:type="dxa"/>
            <w:gridSpan w:val="8"/>
            <w:tcBorders>
              <w:top w:val="nil"/>
              <w:left w:val="nil"/>
              <w:bottom w:val="nil"/>
              <w:right w:val="nil"/>
            </w:tcBorders>
            <w:shd w:val="clear" w:color="auto" w:fill="auto"/>
            <w:vAlign w:val="bottom"/>
            <w:hideMark/>
          </w:tcPr>
          <w:p w:rsidR="0012422A" w:rsidRPr="0012422A" w:rsidRDefault="0012422A">
            <w:pPr>
              <w:rPr>
                <w:color w:val="000000"/>
              </w:rPr>
            </w:pPr>
            <w:r w:rsidRPr="0012422A">
              <w:rPr>
                <w:color w:val="000000"/>
                <w:sz w:val="22"/>
              </w:rPr>
              <w:t xml:space="preserve">1. Копии товарно-сопроводительных документов </w:t>
            </w:r>
            <w:proofErr w:type="gramStart"/>
            <w:r w:rsidRPr="0012422A">
              <w:rPr>
                <w:color w:val="000000"/>
                <w:sz w:val="22"/>
              </w:rPr>
              <w:t>( товарных</w:t>
            </w:r>
            <w:proofErr w:type="gramEnd"/>
            <w:r w:rsidRPr="0012422A">
              <w:rPr>
                <w:color w:val="000000"/>
                <w:sz w:val="22"/>
              </w:rPr>
              <w:t xml:space="preserve"> накладных, счетов-фактур, товарно-транспортных накладных), сопровождающих поставку продукции (товара) от производителя должны быть представлены при поставке продукции (товара). </w:t>
            </w:r>
          </w:p>
        </w:tc>
      </w:tr>
      <w:tr w:rsidR="0012422A" w:rsidTr="0012422A">
        <w:trPr>
          <w:trHeight w:val="615"/>
        </w:trPr>
        <w:tc>
          <w:tcPr>
            <w:tcW w:w="10080" w:type="dxa"/>
            <w:gridSpan w:val="8"/>
            <w:tcBorders>
              <w:top w:val="nil"/>
              <w:left w:val="nil"/>
              <w:bottom w:val="nil"/>
              <w:right w:val="nil"/>
            </w:tcBorders>
            <w:shd w:val="clear" w:color="auto" w:fill="auto"/>
            <w:vAlign w:val="bottom"/>
            <w:hideMark/>
          </w:tcPr>
          <w:p w:rsidR="0012422A" w:rsidRPr="0012422A" w:rsidRDefault="0012422A">
            <w:pPr>
              <w:rPr>
                <w:color w:val="000000"/>
              </w:rPr>
            </w:pPr>
            <w:r w:rsidRPr="0012422A">
              <w:rPr>
                <w:color w:val="000000"/>
                <w:sz w:val="22"/>
              </w:rPr>
              <w:t>2. Для импортной продукции (товара) - копии государственных таможенных деклараций должны быть представлены при поставке продукции (товара).</w:t>
            </w:r>
          </w:p>
        </w:tc>
      </w:tr>
      <w:tr w:rsidR="0012422A" w:rsidTr="0012422A">
        <w:trPr>
          <w:trHeight w:val="930"/>
        </w:trPr>
        <w:tc>
          <w:tcPr>
            <w:tcW w:w="10080" w:type="dxa"/>
            <w:gridSpan w:val="8"/>
            <w:tcBorders>
              <w:top w:val="nil"/>
              <w:left w:val="nil"/>
              <w:bottom w:val="nil"/>
              <w:right w:val="nil"/>
            </w:tcBorders>
            <w:shd w:val="clear" w:color="auto" w:fill="auto"/>
            <w:vAlign w:val="bottom"/>
            <w:hideMark/>
          </w:tcPr>
          <w:p w:rsidR="0012422A" w:rsidRPr="0012422A" w:rsidRDefault="0012422A">
            <w:pPr>
              <w:rPr>
                <w:color w:val="000000"/>
              </w:rPr>
            </w:pPr>
            <w:r w:rsidRPr="0012422A">
              <w:rPr>
                <w:color w:val="000000"/>
                <w:sz w:val="22"/>
              </w:rPr>
              <w:t xml:space="preserve">3. Копии документов, подтверждающих договорные отношения с производителем продукции,           копии контрактов, договоров, дилерских и подобных соглашений должны быть представлены при поставке продукции (товара). </w:t>
            </w:r>
          </w:p>
        </w:tc>
      </w:tr>
      <w:tr w:rsidR="0012422A" w:rsidRPr="0012422A" w:rsidTr="0012422A">
        <w:trPr>
          <w:trHeight w:val="171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422A" w:rsidRPr="0012422A" w:rsidRDefault="0012422A">
            <w:pPr>
              <w:rPr>
                <w:b/>
                <w:bCs/>
                <w:color w:val="000000"/>
                <w:sz w:val="20"/>
                <w:szCs w:val="20"/>
              </w:rPr>
            </w:pPr>
            <w:r w:rsidRPr="0012422A">
              <w:rPr>
                <w:b/>
                <w:bCs/>
                <w:color w:val="000000"/>
                <w:sz w:val="20"/>
                <w:szCs w:val="20"/>
              </w:rPr>
              <w:t>№ п.</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2422A" w:rsidRPr="0012422A" w:rsidRDefault="0012422A" w:rsidP="0012422A">
            <w:pPr>
              <w:jc w:val="center"/>
              <w:rPr>
                <w:b/>
                <w:bCs/>
                <w:color w:val="000000"/>
                <w:sz w:val="20"/>
                <w:szCs w:val="20"/>
              </w:rPr>
            </w:pPr>
            <w:r w:rsidRPr="0012422A">
              <w:rPr>
                <w:b/>
                <w:bCs/>
                <w:color w:val="000000"/>
                <w:sz w:val="20"/>
                <w:szCs w:val="20"/>
              </w:rPr>
              <w:t xml:space="preserve">Наименование </w:t>
            </w:r>
            <w:r>
              <w:rPr>
                <w:b/>
                <w:bCs/>
                <w:color w:val="000000"/>
                <w:sz w:val="20"/>
                <w:szCs w:val="20"/>
              </w:rPr>
              <w:t xml:space="preserve">     </w:t>
            </w:r>
            <w:r w:rsidRPr="0012422A">
              <w:rPr>
                <w:b/>
                <w:bCs/>
                <w:color w:val="000000"/>
                <w:sz w:val="20"/>
                <w:szCs w:val="20"/>
              </w:rPr>
              <w:t>продукции</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2422A" w:rsidRPr="0012422A" w:rsidRDefault="0012422A">
            <w:pPr>
              <w:jc w:val="center"/>
              <w:rPr>
                <w:b/>
                <w:bCs/>
                <w:color w:val="000000"/>
                <w:sz w:val="20"/>
                <w:szCs w:val="20"/>
              </w:rPr>
            </w:pPr>
            <w:r w:rsidRPr="0012422A">
              <w:rPr>
                <w:b/>
                <w:bCs/>
                <w:color w:val="000000"/>
                <w:sz w:val="20"/>
                <w:szCs w:val="20"/>
              </w:rPr>
              <w:t xml:space="preserve">Коды ОКДП-2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2422A" w:rsidRPr="0012422A" w:rsidRDefault="0012422A">
            <w:pPr>
              <w:jc w:val="center"/>
              <w:rPr>
                <w:b/>
                <w:bCs/>
                <w:color w:val="000000"/>
                <w:sz w:val="20"/>
                <w:szCs w:val="20"/>
              </w:rPr>
            </w:pPr>
            <w:r w:rsidRPr="0012422A">
              <w:rPr>
                <w:b/>
                <w:bCs/>
                <w:color w:val="000000"/>
                <w:sz w:val="20"/>
                <w:szCs w:val="20"/>
              </w:rPr>
              <w:t>ГОСТы,  технические условия</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2422A" w:rsidRPr="0012422A" w:rsidRDefault="0012422A">
            <w:pPr>
              <w:jc w:val="center"/>
              <w:rPr>
                <w:b/>
                <w:bCs/>
                <w:color w:val="000000"/>
                <w:sz w:val="20"/>
                <w:szCs w:val="20"/>
              </w:rPr>
            </w:pPr>
            <w:r w:rsidRPr="0012422A">
              <w:rPr>
                <w:b/>
                <w:bCs/>
                <w:color w:val="000000"/>
                <w:sz w:val="20"/>
                <w:szCs w:val="20"/>
              </w:rPr>
              <w:t>Ед. изм.</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2422A" w:rsidRPr="0012422A" w:rsidRDefault="0012422A">
            <w:pPr>
              <w:jc w:val="center"/>
              <w:rPr>
                <w:b/>
                <w:bCs/>
                <w:color w:val="000000"/>
                <w:sz w:val="20"/>
                <w:szCs w:val="20"/>
              </w:rPr>
            </w:pPr>
            <w:r w:rsidRPr="0012422A">
              <w:rPr>
                <w:b/>
                <w:bCs/>
                <w:color w:val="000000"/>
                <w:sz w:val="20"/>
                <w:szCs w:val="20"/>
              </w:rPr>
              <w:t>Кол-во</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2422A" w:rsidRPr="0012422A" w:rsidRDefault="0012422A">
            <w:pPr>
              <w:jc w:val="center"/>
              <w:rPr>
                <w:b/>
                <w:bCs/>
                <w:color w:val="000000"/>
                <w:sz w:val="20"/>
                <w:szCs w:val="20"/>
              </w:rPr>
            </w:pPr>
            <w:r w:rsidRPr="0012422A">
              <w:rPr>
                <w:b/>
                <w:bCs/>
                <w:color w:val="000000"/>
                <w:sz w:val="20"/>
                <w:szCs w:val="20"/>
              </w:rPr>
              <w:t xml:space="preserve">Цена с учетом НДС  </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12422A" w:rsidRPr="0012422A" w:rsidRDefault="0012422A">
            <w:pPr>
              <w:jc w:val="center"/>
              <w:rPr>
                <w:b/>
                <w:bCs/>
                <w:color w:val="000000"/>
                <w:sz w:val="20"/>
                <w:szCs w:val="20"/>
              </w:rPr>
            </w:pPr>
            <w:r w:rsidRPr="0012422A">
              <w:rPr>
                <w:b/>
                <w:bCs/>
                <w:color w:val="000000"/>
                <w:sz w:val="20"/>
                <w:szCs w:val="20"/>
              </w:rPr>
              <w:t>Сумма с учетом НДС</w:t>
            </w:r>
          </w:p>
        </w:tc>
      </w:tr>
      <w:tr w:rsidR="0012422A" w:rsidRPr="0012422A" w:rsidTr="0012422A">
        <w:trPr>
          <w:trHeight w:val="6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2422A" w:rsidRPr="0012422A" w:rsidRDefault="0012422A">
            <w:pPr>
              <w:jc w:val="center"/>
              <w:rPr>
                <w:color w:val="000000"/>
                <w:sz w:val="20"/>
                <w:szCs w:val="20"/>
              </w:rPr>
            </w:pPr>
            <w:r w:rsidRPr="0012422A">
              <w:rPr>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rsidR="0012422A" w:rsidRPr="0012422A" w:rsidRDefault="0012422A">
            <w:pPr>
              <w:rPr>
                <w:color w:val="000000"/>
                <w:sz w:val="20"/>
                <w:szCs w:val="20"/>
              </w:rPr>
            </w:pPr>
            <w:r w:rsidRPr="0012422A">
              <w:rPr>
                <w:color w:val="000000"/>
                <w:sz w:val="20"/>
                <w:szCs w:val="20"/>
              </w:rPr>
              <w:t>Автоматический выключатель АЕ 2046 1Н 160А</w:t>
            </w:r>
          </w:p>
        </w:tc>
        <w:tc>
          <w:tcPr>
            <w:tcW w:w="0" w:type="auto"/>
            <w:tcBorders>
              <w:top w:val="nil"/>
              <w:left w:val="nil"/>
              <w:bottom w:val="single" w:sz="4" w:space="0" w:color="auto"/>
              <w:right w:val="single" w:sz="4" w:space="0" w:color="auto"/>
            </w:tcBorders>
            <w:shd w:val="clear" w:color="auto" w:fill="auto"/>
            <w:vAlign w:val="center"/>
            <w:hideMark/>
          </w:tcPr>
          <w:p w:rsidR="0012422A" w:rsidRPr="0012422A" w:rsidRDefault="0012422A">
            <w:pPr>
              <w:rPr>
                <w:color w:val="000000"/>
                <w:sz w:val="20"/>
                <w:szCs w:val="20"/>
              </w:rPr>
            </w:pPr>
            <w:r w:rsidRPr="0012422A">
              <w:rPr>
                <w:color w:val="000000"/>
                <w:sz w:val="20"/>
                <w:szCs w:val="20"/>
              </w:rPr>
              <w:t>27.33.11.190</w:t>
            </w:r>
          </w:p>
        </w:tc>
        <w:tc>
          <w:tcPr>
            <w:tcW w:w="0" w:type="auto"/>
            <w:tcBorders>
              <w:top w:val="nil"/>
              <w:left w:val="nil"/>
              <w:bottom w:val="single" w:sz="4" w:space="0" w:color="auto"/>
              <w:right w:val="single" w:sz="4" w:space="0" w:color="auto"/>
            </w:tcBorders>
            <w:shd w:val="clear" w:color="auto" w:fill="auto"/>
            <w:vAlign w:val="center"/>
            <w:hideMark/>
          </w:tcPr>
          <w:p w:rsidR="0012422A" w:rsidRPr="0012422A" w:rsidRDefault="0012422A">
            <w:pPr>
              <w:rPr>
                <w:color w:val="000000"/>
                <w:sz w:val="20"/>
                <w:szCs w:val="20"/>
              </w:rPr>
            </w:pPr>
            <w:r w:rsidRPr="0012422A">
              <w:rPr>
                <w:color w:val="000000"/>
                <w:sz w:val="20"/>
                <w:szCs w:val="20"/>
              </w:rPr>
              <w:t>ГОСТ 9098 или ГОСТ Р 50030.2</w:t>
            </w:r>
          </w:p>
        </w:tc>
        <w:tc>
          <w:tcPr>
            <w:tcW w:w="0" w:type="auto"/>
            <w:tcBorders>
              <w:top w:val="nil"/>
              <w:left w:val="nil"/>
              <w:bottom w:val="single" w:sz="4" w:space="0" w:color="auto"/>
              <w:right w:val="single" w:sz="4" w:space="0" w:color="auto"/>
            </w:tcBorders>
            <w:shd w:val="clear" w:color="auto" w:fill="auto"/>
            <w:vAlign w:val="center"/>
            <w:hideMark/>
          </w:tcPr>
          <w:p w:rsidR="0012422A" w:rsidRPr="0012422A" w:rsidRDefault="0012422A">
            <w:pPr>
              <w:jc w:val="center"/>
              <w:rPr>
                <w:color w:val="000000"/>
                <w:sz w:val="20"/>
                <w:szCs w:val="20"/>
              </w:rPr>
            </w:pPr>
            <w:r w:rsidRPr="0012422A">
              <w:rPr>
                <w:color w:val="000000"/>
                <w:sz w:val="20"/>
                <w:szCs w:val="20"/>
              </w:rPr>
              <w:t>шт</w:t>
            </w:r>
          </w:p>
        </w:tc>
        <w:tc>
          <w:tcPr>
            <w:tcW w:w="0" w:type="auto"/>
            <w:tcBorders>
              <w:top w:val="nil"/>
              <w:left w:val="nil"/>
              <w:bottom w:val="single" w:sz="4" w:space="0" w:color="auto"/>
              <w:right w:val="single" w:sz="4" w:space="0" w:color="auto"/>
            </w:tcBorders>
            <w:shd w:val="clear" w:color="auto" w:fill="auto"/>
            <w:vAlign w:val="center"/>
            <w:hideMark/>
          </w:tcPr>
          <w:p w:rsidR="0012422A" w:rsidRPr="0012422A" w:rsidRDefault="0012422A">
            <w:pPr>
              <w:jc w:val="center"/>
              <w:rPr>
                <w:color w:val="000000"/>
                <w:sz w:val="20"/>
                <w:szCs w:val="20"/>
              </w:rPr>
            </w:pPr>
            <w:r w:rsidRPr="0012422A">
              <w:rPr>
                <w:color w:val="000000"/>
                <w:sz w:val="20"/>
                <w:szCs w:val="20"/>
              </w:rPr>
              <w:t>1</w:t>
            </w:r>
          </w:p>
        </w:tc>
        <w:tc>
          <w:tcPr>
            <w:tcW w:w="0" w:type="auto"/>
            <w:tcBorders>
              <w:top w:val="nil"/>
              <w:left w:val="nil"/>
              <w:bottom w:val="single" w:sz="4" w:space="0" w:color="auto"/>
              <w:right w:val="single" w:sz="4" w:space="0" w:color="auto"/>
            </w:tcBorders>
            <w:shd w:val="clear" w:color="auto" w:fill="auto"/>
            <w:noWrap/>
            <w:vAlign w:val="center"/>
            <w:hideMark/>
          </w:tcPr>
          <w:p w:rsidR="0012422A" w:rsidRPr="0012422A" w:rsidRDefault="0012422A">
            <w:pPr>
              <w:jc w:val="center"/>
              <w:rPr>
                <w:color w:val="000000"/>
                <w:sz w:val="20"/>
                <w:szCs w:val="20"/>
              </w:rPr>
            </w:pPr>
            <w:r w:rsidRPr="0012422A">
              <w:rPr>
                <w:color w:val="000000"/>
                <w:sz w:val="20"/>
                <w:szCs w:val="20"/>
              </w:rPr>
              <w:t>2700</w:t>
            </w:r>
          </w:p>
        </w:tc>
        <w:tc>
          <w:tcPr>
            <w:tcW w:w="1330" w:type="dxa"/>
            <w:tcBorders>
              <w:top w:val="nil"/>
              <w:left w:val="nil"/>
              <w:bottom w:val="single" w:sz="4" w:space="0" w:color="auto"/>
              <w:right w:val="single" w:sz="4" w:space="0" w:color="auto"/>
            </w:tcBorders>
            <w:shd w:val="clear" w:color="auto" w:fill="auto"/>
            <w:noWrap/>
            <w:vAlign w:val="center"/>
            <w:hideMark/>
          </w:tcPr>
          <w:p w:rsidR="0012422A" w:rsidRPr="0012422A" w:rsidRDefault="0012422A">
            <w:pPr>
              <w:jc w:val="center"/>
              <w:rPr>
                <w:color w:val="000000"/>
                <w:sz w:val="20"/>
                <w:szCs w:val="20"/>
              </w:rPr>
            </w:pPr>
            <w:r w:rsidRPr="0012422A">
              <w:rPr>
                <w:color w:val="000000"/>
                <w:sz w:val="20"/>
                <w:szCs w:val="20"/>
              </w:rPr>
              <w:t>2700</w:t>
            </w:r>
          </w:p>
        </w:tc>
      </w:tr>
      <w:tr w:rsidR="0012422A" w:rsidRPr="0012422A" w:rsidTr="0012422A">
        <w:trPr>
          <w:trHeight w:val="6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2422A" w:rsidRPr="0012422A" w:rsidRDefault="0012422A">
            <w:pPr>
              <w:jc w:val="center"/>
              <w:rPr>
                <w:color w:val="000000"/>
                <w:sz w:val="20"/>
                <w:szCs w:val="20"/>
              </w:rPr>
            </w:pPr>
            <w:r w:rsidRPr="0012422A">
              <w:rPr>
                <w:color w:val="00000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rsidR="0012422A" w:rsidRPr="0012422A" w:rsidRDefault="0012422A">
            <w:pPr>
              <w:rPr>
                <w:color w:val="000000"/>
                <w:sz w:val="20"/>
                <w:szCs w:val="20"/>
              </w:rPr>
            </w:pPr>
            <w:r w:rsidRPr="0012422A">
              <w:rPr>
                <w:color w:val="000000"/>
                <w:sz w:val="20"/>
                <w:szCs w:val="20"/>
              </w:rPr>
              <w:t>Автоматический выключатель АЕ 2056 М 1Н 200А</w:t>
            </w:r>
          </w:p>
        </w:tc>
        <w:tc>
          <w:tcPr>
            <w:tcW w:w="0" w:type="auto"/>
            <w:tcBorders>
              <w:top w:val="nil"/>
              <w:left w:val="nil"/>
              <w:bottom w:val="single" w:sz="4" w:space="0" w:color="auto"/>
              <w:right w:val="single" w:sz="4" w:space="0" w:color="auto"/>
            </w:tcBorders>
            <w:shd w:val="clear" w:color="auto" w:fill="auto"/>
            <w:vAlign w:val="center"/>
            <w:hideMark/>
          </w:tcPr>
          <w:p w:rsidR="0012422A" w:rsidRPr="0012422A" w:rsidRDefault="0012422A">
            <w:pPr>
              <w:rPr>
                <w:color w:val="000000"/>
                <w:sz w:val="20"/>
                <w:szCs w:val="20"/>
              </w:rPr>
            </w:pPr>
            <w:r w:rsidRPr="0012422A">
              <w:rPr>
                <w:color w:val="000000"/>
                <w:sz w:val="20"/>
                <w:szCs w:val="20"/>
              </w:rPr>
              <w:t>27.33.11.190</w:t>
            </w:r>
          </w:p>
        </w:tc>
        <w:tc>
          <w:tcPr>
            <w:tcW w:w="0" w:type="auto"/>
            <w:tcBorders>
              <w:top w:val="nil"/>
              <w:left w:val="nil"/>
              <w:bottom w:val="single" w:sz="4" w:space="0" w:color="auto"/>
              <w:right w:val="single" w:sz="4" w:space="0" w:color="auto"/>
            </w:tcBorders>
            <w:shd w:val="clear" w:color="auto" w:fill="auto"/>
            <w:vAlign w:val="center"/>
            <w:hideMark/>
          </w:tcPr>
          <w:p w:rsidR="0012422A" w:rsidRPr="0012422A" w:rsidRDefault="0012422A">
            <w:pPr>
              <w:rPr>
                <w:color w:val="000000"/>
                <w:sz w:val="20"/>
                <w:szCs w:val="20"/>
              </w:rPr>
            </w:pPr>
            <w:r w:rsidRPr="0012422A">
              <w:rPr>
                <w:color w:val="000000"/>
                <w:sz w:val="20"/>
                <w:szCs w:val="20"/>
              </w:rPr>
              <w:t>ГОСТ 9098 или ГОСТ Р 50030.2</w:t>
            </w:r>
          </w:p>
        </w:tc>
        <w:tc>
          <w:tcPr>
            <w:tcW w:w="0" w:type="auto"/>
            <w:tcBorders>
              <w:top w:val="nil"/>
              <w:left w:val="nil"/>
              <w:bottom w:val="single" w:sz="4" w:space="0" w:color="auto"/>
              <w:right w:val="single" w:sz="4" w:space="0" w:color="auto"/>
            </w:tcBorders>
            <w:shd w:val="clear" w:color="auto" w:fill="auto"/>
            <w:vAlign w:val="center"/>
            <w:hideMark/>
          </w:tcPr>
          <w:p w:rsidR="0012422A" w:rsidRPr="0012422A" w:rsidRDefault="0012422A">
            <w:pPr>
              <w:jc w:val="center"/>
              <w:rPr>
                <w:color w:val="000000"/>
                <w:sz w:val="20"/>
                <w:szCs w:val="20"/>
              </w:rPr>
            </w:pPr>
            <w:r w:rsidRPr="0012422A">
              <w:rPr>
                <w:color w:val="000000"/>
                <w:sz w:val="20"/>
                <w:szCs w:val="20"/>
              </w:rPr>
              <w:t>шт</w:t>
            </w:r>
          </w:p>
        </w:tc>
        <w:tc>
          <w:tcPr>
            <w:tcW w:w="0" w:type="auto"/>
            <w:tcBorders>
              <w:top w:val="nil"/>
              <w:left w:val="nil"/>
              <w:bottom w:val="single" w:sz="4" w:space="0" w:color="auto"/>
              <w:right w:val="single" w:sz="4" w:space="0" w:color="auto"/>
            </w:tcBorders>
            <w:shd w:val="clear" w:color="auto" w:fill="auto"/>
            <w:vAlign w:val="center"/>
            <w:hideMark/>
          </w:tcPr>
          <w:p w:rsidR="0012422A" w:rsidRPr="0012422A" w:rsidRDefault="0012422A">
            <w:pPr>
              <w:jc w:val="center"/>
              <w:rPr>
                <w:color w:val="000000"/>
                <w:sz w:val="20"/>
                <w:szCs w:val="20"/>
              </w:rPr>
            </w:pPr>
            <w:r w:rsidRPr="0012422A">
              <w:rPr>
                <w:color w:val="000000"/>
                <w:sz w:val="20"/>
                <w:szCs w:val="20"/>
              </w:rPr>
              <w:t>1</w:t>
            </w:r>
          </w:p>
        </w:tc>
        <w:tc>
          <w:tcPr>
            <w:tcW w:w="0" w:type="auto"/>
            <w:tcBorders>
              <w:top w:val="nil"/>
              <w:left w:val="nil"/>
              <w:bottom w:val="single" w:sz="4" w:space="0" w:color="auto"/>
              <w:right w:val="single" w:sz="4" w:space="0" w:color="auto"/>
            </w:tcBorders>
            <w:shd w:val="clear" w:color="auto" w:fill="auto"/>
            <w:noWrap/>
            <w:vAlign w:val="center"/>
            <w:hideMark/>
          </w:tcPr>
          <w:p w:rsidR="0012422A" w:rsidRPr="0012422A" w:rsidRDefault="0012422A">
            <w:pPr>
              <w:jc w:val="center"/>
              <w:rPr>
                <w:color w:val="000000"/>
                <w:sz w:val="20"/>
                <w:szCs w:val="20"/>
              </w:rPr>
            </w:pPr>
            <w:r w:rsidRPr="0012422A">
              <w:rPr>
                <w:color w:val="000000"/>
                <w:sz w:val="20"/>
                <w:szCs w:val="20"/>
              </w:rPr>
              <w:t>2500</w:t>
            </w:r>
          </w:p>
        </w:tc>
        <w:tc>
          <w:tcPr>
            <w:tcW w:w="1330" w:type="dxa"/>
            <w:tcBorders>
              <w:top w:val="nil"/>
              <w:left w:val="nil"/>
              <w:bottom w:val="single" w:sz="4" w:space="0" w:color="auto"/>
              <w:right w:val="single" w:sz="4" w:space="0" w:color="auto"/>
            </w:tcBorders>
            <w:shd w:val="clear" w:color="auto" w:fill="auto"/>
            <w:noWrap/>
            <w:vAlign w:val="center"/>
            <w:hideMark/>
          </w:tcPr>
          <w:p w:rsidR="0012422A" w:rsidRPr="0012422A" w:rsidRDefault="0012422A">
            <w:pPr>
              <w:jc w:val="center"/>
              <w:rPr>
                <w:color w:val="000000"/>
                <w:sz w:val="20"/>
                <w:szCs w:val="20"/>
              </w:rPr>
            </w:pPr>
            <w:r w:rsidRPr="0012422A">
              <w:rPr>
                <w:color w:val="000000"/>
                <w:sz w:val="20"/>
                <w:szCs w:val="20"/>
              </w:rPr>
              <w:t>2500</w:t>
            </w:r>
          </w:p>
        </w:tc>
      </w:tr>
      <w:tr w:rsidR="0012422A" w:rsidRPr="0012422A" w:rsidTr="0012422A">
        <w:trPr>
          <w:trHeight w:val="6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2422A" w:rsidRPr="0012422A" w:rsidRDefault="0012422A">
            <w:pPr>
              <w:jc w:val="center"/>
              <w:rPr>
                <w:color w:val="000000"/>
                <w:sz w:val="20"/>
                <w:szCs w:val="20"/>
              </w:rPr>
            </w:pPr>
            <w:r w:rsidRPr="0012422A">
              <w:rPr>
                <w:color w:val="000000"/>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rsidR="0012422A" w:rsidRPr="0012422A" w:rsidRDefault="0012422A">
            <w:pPr>
              <w:rPr>
                <w:color w:val="000000"/>
                <w:sz w:val="20"/>
                <w:szCs w:val="20"/>
              </w:rPr>
            </w:pPr>
            <w:r w:rsidRPr="0012422A">
              <w:rPr>
                <w:color w:val="000000"/>
                <w:sz w:val="20"/>
                <w:szCs w:val="20"/>
              </w:rPr>
              <w:t>Автомат однополюсный 1П 6А ИЭК</w:t>
            </w:r>
          </w:p>
        </w:tc>
        <w:tc>
          <w:tcPr>
            <w:tcW w:w="0" w:type="auto"/>
            <w:tcBorders>
              <w:top w:val="nil"/>
              <w:left w:val="nil"/>
              <w:bottom w:val="single" w:sz="4" w:space="0" w:color="auto"/>
              <w:right w:val="single" w:sz="4" w:space="0" w:color="auto"/>
            </w:tcBorders>
            <w:shd w:val="clear" w:color="auto" w:fill="auto"/>
            <w:vAlign w:val="center"/>
            <w:hideMark/>
          </w:tcPr>
          <w:p w:rsidR="0012422A" w:rsidRPr="0012422A" w:rsidRDefault="0012422A">
            <w:pPr>
              <w:rPr>
                <w:color w:val="000000"/>
                <w:sz w:val="20"/>
                <w:szCs w:val="20"/>
              </w:rPr>
            </w:pPr>
            <w:r w:rsidRPr="0012422A">
              <w:rPr>
                <w:color w:val="000000"/>
                <w:sz w:val="20"/>
                <w:szCs w:val="20"/>
              </w:rPr>
              <w:t>27.33.11.190</w:t>
            </w:r>
          </w:p>
        </w:tc>
        <w:tc>
          <w:tcPr>
            <w:tcW w:w="0" w:type="auto"/>
            <w:tcBorders>
              <w:top w:val="nil"/>
              <w:left w:val="nil"/>
              <w:bottom w:val="single" w:sz="4" w:space="0" w:color="auto"/>
              <w:right w:val="single" w:sz="4" w:space="0" w:color="auto"/>
            </w:tcBorders>
            <w:shd w:val="clear" w:color="auto" w:fill="auto"/>
            <w:vAlign w:val="center"/>
            <w:hideMark/>
          </w:tcPr>
          <w:p w:rsidR="0012422A" w:rsidRPr="0012422A" w:rsidRDefault="0012422A">
            <w:pPr>
              <w:rPr>
                <w:color w:val="000000"/>
                <w:sz w:val="20"/>
                <w:szCs w:val="20"/>
              </w:rPr>
            </w:pPr>
            <w:r w:rsidRPr="0012422A">
              <w:rPr>
                <w:color w:val="000000"/>
                <w:sz w:val="20"/>
                <w:szCs w:val="20"/>
              </w:rPr>
              <w:t>ГОСТ Р 50345-2010</w:t>
            </w:r>
          </w:p>
        </w:tc>
        <w:tc>
          <w:tcPr>
            <w:tcW w:w="0" w:type="auto"/>
            <w:tcBorders>
              <w:top w:val="nil"/>
              <w:left w:val="nil"/>
              <w:bottom w:val="single" w:sz="4" w:space="0" w:color="auto"/>
              <w:right w:val="single" w:sz="4" w:space="0" w:color="auto"/>
            </w:tcBorders>
            <w:shd w:val="clear" w:color="auto" w:fill="auto"/>
            <w:vAlign w:val="center"/>
            <w:hideMark/>
          </w:tcPr>
          <w:p w:rsidR="0012422A" w:rsidRPr="0012422A" w:rsidRDefault="0012422A">
            <w:pPr>
              <w:jc w:val="center"/>
              <w:rPr>
                <w:color w:val="000000"/>
                <w:sz w:val="20"/>
                <w:szCs w:val="20"/>
              </w:rPr>
            </w:pPr>
            <w:r w:rsidRPr="0012422A">
              <w:rPr>
                <w:color w:val="000000"/>
                <w:sz w:val="20"/>
                <w:szCs w:val="20"/>
              </w:rPr>
              <w:t>шт</w:t>
            </w:r>
          </w:p>
        </w:tc>
        <w:tc>
          <w:tcPr>
            <w:tcW w:w="0" w:type="auto"/>
            <w:tcBorders>
              <w:top w:val="nil"/>
              <w:left w:val="nil"/>
              <w:bottom w:val="single" w:sz="4" w:space="0" w:color="auto"/>
              <w:right w:val="single" w:sz="4" w:space="0" w:color="auto"/>
            </w:tcBorders>
            <w:shd w:val="clear" w:color="auto" w:fill="auto"/>
            <w:vAlign w:val="center"/>
            <w:hideMark/>
          </w:tcPr>
          <w:p w:rsidR="0012422A" w:rsidRPr="0012422A" w:rsidRDefault="0012422A">
            <w:pPr>
              <w:jc w:val="center"/>
              <w:rPr>
                <w:color w:val="000000"/>
                <w:sz w:val="20"/>
                <w:szCs w:val="20"/>
              </w:rPr>
            </w:pPr>
            <w:r w:rsidRPr="0012422A">
              <w:rPr>
                <w:color w:val="000000"/>
                <w:sz w:val="20"/>
                <w:szCs w:val="20"/>
              </w:rPr>
              <w:t>87</w:t>
            </w:r>
          </w:p>
        </w:tc>
        <w:tc>
          <w:tcPr>
            <w:tcW w:w="0" w:type="auto"/>
            <w:tcBorders>
              <w:top w:val="nil"/>
              <w:left w:val="nil"/>
              <w:bottom w:val="single" w:sz="4" w:space="0" w:color="auto"/>
              <w:right w:val="single" w:sz="4" w:space="0" w:color="auto"/>
            </w:tcBorders>
            <w:shd w:val="clear" w:color="auto" w:fill="auto"/>
            <w:noWrap/>
            <w:vAlign w:val="center"/>
            <w:hideMark/>
          </w:tcPr>
          <w:p w:rsidR="0012422A" w:rsidRPr="0012422A" w:rsidRDefault="0012422A">
            <w:pPr>
              <w:jc w:val="center"/>
              <w:rPr>
                <w:color w:val="000000"/>
                <w:sz w:val="20"/>
                <w:szCs w:val="20"/>
              </w:rPr>
            </w:pPr>
            <w:r w:rsidRPr="0012422A">
              <w:rPr>
                <w:color w:val="000000"/>
                <w:sz w:val="20"/>
                <w:szCs w:val="20"/>
              </w:rPr>
              <w:t>120</w:t>
            </w:r>
          </w:p>
        </w:tc>
        <w:tc>
          <w:tcPr>
            <w:tcW w:w="1330" w:type="dxa"/>
            <w:tcBorders>
              <w:top w:val="nil"/>
              <w:left w:val="nil"/>
              <w:bottom w:val="single" w:sz="4" w:space="0" w:color="auto"/>
              <w:right w:val="single" w:sz="4" w:space="0" w:color="auto"/>
            </w:tcBorders>
            <w:shd w:val="clear" w:color="auto" w:fill="auto"/>
            <w:noWrap/>
            <w:vAlign w:val="center"/>
            <w:hideMark/>
          </w:tcPr>
          <w:p w:rsidR="0012422A" w:rsidRPr="0012422A" w:rsidRDefault="0012422A">
            <w:pPr>
              <w:jc w:val="center"/>
              <w:rPr>
                <w:color w:val="000000"/>
                <w:sz w:val="20"/>
                <w:szCs w:val="20"/>
              </w:rPr>
            </w:pPr>
            <w:r w:rsidRPr="0012422A">
              <w:rPr>
                <w:color w:val="000000"/>
                <w:sz w:val="20"/>
                <w:szCs w:val="20"/>
              </w:rPr>
              <w:t>10440</w:t>
            </w:r>
          </w:p>
        </w:tc>
      </w:tr>
      <w:tr w:rsidR="0012422A" w:rsidRPr="0012422A" w:rsidTr="0012422A">
        <w:trPr>
          <w:trHeight w:val="6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2422A" w:rsidRPr="0012422A" w:rsidRDefault="0012422A">
            <w:pPr>
              <w:jc w:val="center"/>
              <w:rPr>
                <w:color w:val="000000"/>
                <w:sz w:val="20"/>
                <w:szCs w:val="20"/>
              </w:rPr>
            </w:pPr>
            <w:r w:rsidRPr="0012422A">
              <w:rPr>
                <w:color w:val="000000"/>
                <w:sz w:val="20"/>
                <w:szCs w:val="20"/>
              </w:rPr>
              <w:t>4</w:t>
            </w:r>
          </w:p>
        </w:tc>
        <w:tc>
          <w:tcPr>
            <w:tcW w:w="0" w:type="auto"/>
            <w:tcBorders>
              <w:top w:val="nil"/>
              <w:left w:val="nil"/>
              <w:bottom w:val="single" w:sz="4" w:space="0" w:color="auto"/>
              <w:right w:val="single" w:sz="4" w:space="0" w:color="auto"/>
            </w:tcBorders>
            <w:shd w:val="clear" w:color="auto" w:fill="auto"/>
            <w:vAlign w:val="center"/>
            <w:hideMark/>
          </w:tcPr>
          <w:p w:rsidR="0012422A" w:rsidRPr="0012422A" w:rsidRDefault="0012422A">
            <w:pPr>
              <w:rPr>
                <w:color w:val="000000"/>
                <w:sz w:val="20"/>
                <w:szCs w:val="20"/>
              </w:rPr>
            </w:pPr>
            <w:r w:rsidRPr="0012422A">
              <w:rPr>
                <w:color w:val="000000"/>
                <w:sz w:val="20"/>
                <w:szCs w:val="20"/>
              </w:rPr>
              <w:t>Автомат однополюсный 1П 10А ИЭК</w:t>
            </w:r>
          </w:p>
        </w:tc>
        <w:tc>
          <w:tcPr>
            <w:tcW w:w="0" w:type="auto"/>
            <w:tcBorders>
              <w:top w:val="nil"/>
              <w:left w:val="nil"/>
              <w:bottom w:val="single" w:sz="4" w:space="0" w:color="auto"/>
              <w:right w:val="single" w:sz="4" w:space="0" w:color="auto"/>
            </w:tcBorders>
            <w:shd w:val="clear" w:color="auto" w:fill="auto"/>
            <w:vAlign w:val="center"/>
            <w:hideMark/>
          </w:tcPr>
          <w:p w:rsidR="0012422A" w:rsidRPr="0012422A" w:rsidRDefault="0012422A">
            <w:pPr>
              <w:rPr>
                <w:color w:val="000000"/>
                <w:sz w:val="20"/>
                <w:szCs w:val="20"/>
              </w:rPr>
            </w:pPr>
            <w:r w:rsidRPr="0012422A">
              <w:rPr>
                <w:color w:val="000000"/>
                <w:sz w:val="20"/>
                <w:szCs w:val="20"/>
              </w:rPr>
              <w:t>27.33.11.190</w:t>
            </w:r>
          </w:p>
        </w:tc>
        <w:tc>
          <w:tcPr>
            <w:tcW w:w="0" w:type="auto"/>
            <w:tcBorders>
              <w:top w:val="nil"/>
              <w:left w:val="nil"/>
              <w:bottom w:val="single" w:sz="4" w:space="0" w:color="auto"/>
              <w:right w:val="single" w:sz="4" w:space="0" w:color="auto"/>
            </w:tcBorders>
            <w:shd w:val="clear" w:color="auto" w:fill="auto"/>
            <w:vAlign w:val="center"/>
            <w:hideMark/>
          </w:tcPr>
          <w:p w:rsidR="0012422A" w:rsidRPr="0012422A" w:rsidRDefault="0012422A">
            <w:pPr>
              <w:rPr>
                <w:color w:val="000000"/>
                <w:sz w:val="20"/>
                <w:szCs w:val="20"/>
              </w:rPr>
            </w:pPr>
            <w:r w:rsidRPr="0012422A">
              <w:rPr>
                <w:color w:val="000000"/>
                <w:sz w:val="20"/>
                <w:szCs w:val="20"/>
              </w:rPr>
              <w:t>ГОСТ Р 50345-2010</w:t>
            </w:r>
          </w:p>
        </w:tc>
        <w:tc>
          <w:tcPr>
            <w:tcW w:w="0" w:type="auto"/>
            <w:tcBorders>
              <w:top w:val="nil"/>
              <w:left w:val="nil"/>
              <w:bottom w:val="single" w:sz="4" w:space="0" w:color="auto"/>
              <w:right w:val="single" w:sz="4" w:space="0" w:color="auto"/>
            </w:tcBorders>
            <w:shd w:val="clear" w:color="auto" w:fill="auto"/>
            <w:vAlign w:val="center"/>
            <w:hideMark/>
          </w:tcPr>
          <w:p w:rsidR="0012422A" w:rsidRPr="0012422A" w:rsidRDefault="0012422A">
            <w:pPr>
              <w:jc w:val="center"/>
              <w:rPr>
                <w:color w:val="000000"/>
                <w:sz w:val="20"/>
                <w:szCs w:val="20"/>
              </w:rPr>
            </w:pPr>
            <w:r w:rsidRPr="0012422A">
              <w:rPr>
                <w:color w:val="000000"/>
                <w:sz w:val="20"/>
                <w:szCs w:val="20"/>
              </w:rPr>
              <w:t>шт</w:t>
            </w:r>
          </w:p>
        </w:tc>
        <w:tc>
          <w:tcPr>
            <w:tcW w:w="0" w:type="auto"/>
            <w:tcBorders>
              <w:top w:val="nil"/>
              <w:left w:val="nil"/>
              <w:bottom w:val="single" w:sz="4" w:space="0" w:color="auto"/>
              <w:right w:val="single" w:sz="4" w:space="0" w:color="auto"/>
            </w:tcBorders>
            <w:shd w:val="clear" w:color="auto" w:fill="auto"/>
            <w:vAlign w:val="center"/>
            <w:hideMark/>
          </w:tcPr>
          <w:p w:rsidR="0012422A" w:rsidRPr="0012422A" w:rsidRDefault="0012422A">
            <w:pPr>
              <w:jc w:val="center"/>
              <w:rPr>
                <w:color w:val="000000"/>
                <w:sz w:val="20"/>
                <w:szCs w:val="20"/>
              </w:rPr>
            </w:pPr>
            <w:r w:rsidRPr="0012422A">
              <w:rPr>
                <w:color w:val="000000"/>
                <w:sz w:val="20"/>
                <w:szCs w:val="20"/>
              </w:rPr>
              <w:t>20</w:t>
            </w:r>
          </w:p>
        </w:tc>
        <w:tc>
          <w:tcPr>
            <w:tcW w:w="0" w:type="auto"/>
            <w:tcBorders>
              <w:top w:val="nil"/>
              <w:left w:val="nil"/>
              <w:bottom w:val="single" w:sz="4" w:space="0" w:color="auto"/>
              <w:right w:val="single" w:sz="4" w:space="0" w:color="auto"/>
            </w:tcBorders>
            <w:shd w:val="clear" w:color="auto" w:fill="auto"/>
            <w:noWrap/>
            <w:vAlign w:val="center"/>
            <w:hideMark/>
          </w:tcPr>
          <w:p w:rsidR="0012422A" w:rsidRPr="0012422A" w:rsidRDefault="0012422A">
            <w:pPr>
              <w:jc w:val="center"/>
              <w:rPr>
                <w:color w:val="000000"/>
                <w:sz w:val="20"/>
                <w:szCs w:val="20"/>
              </w:rPr>
            </w:pPr>
            <w:r w:rsidRPr="0012422A">
              <w:rPr>
                <w:color w:val="000000"/>
                <w:sz w:val="20"/>
                <w:szCs w:val="20"/>
              </w:rPr>
              <w:t>150</w:t>
            </w:r>
          </w:p>
        </w:tc>
        <w:tc>
          <w:tcPr>
            <w:tcW w:w="1330" w:type="dxa"/>
            <w:tcBorders>
              <w:top w:val="nil"/>
              <w:left w:val="nil"/>
              <w:bottom w:val="single" w:sz="4" w:space="0" w:color="auto"/>
              <w:right w:val="single" w:sz="4" w:space="0" w:color="auto"/>
            </w:tcBorders>
            <w:shd w:val="clear" w:color="auto" w:fill="auto"/>
            <w:noWrap/>
            <w:vAlign w:val="center"/>
            <w:hideMark/>
          </w:tcPr>
          <w:p w:rsidR="0012422A" w:rsidRPr="0012422A" w:rsidRDefault="0012422A">
            <w:pPr>
              <w:jc w:val="center"/>
              <w:rPr>
                <w:color w:val="000000"/>
                <w:sz w:val="20"/>
                <w:szCs w:val="20"/>
              </w:rPr>
            </w:pPr>
            <w:r w:rsidRPr="0012422A">
              <w:rPr>
                <w:color w:val="000000"/>
                <w:sz w:val="20"/>
                <w:szCs w:val="20"/>
              </w:rPr>
              <w:t>3000</w:t>
            </w:r>
          </w:p>
        </w:tc>
      </w:tr>
      <w:tr w:rsidR="0012422A" w:rsidRPr="0012422A" w:rsidTr="0012422A">
        <w:trPr>
          <w:trHeight w:val="9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2422A" w:rsidRPr="0012422A" w:rsidRDefault="0012422A">
            <w:pPr>
              <w:jc w:val="center"/>
              <w:rPr>
                <w:color w:val="000000"/>
                <w:sz w:val="20"/>
                <w:szCs w:val="20"/>
              </w:rPr>
            </w:pPr>
            <w:r w:rsidRPr="0012422A">
              <w:rPr>
                <w:color w:val="000000"/>
                <w:sz w:val="20"/>
                <w:szCs w:val="20"/>
              </w:rPr>
              <w:t>5</w:t>
            </w:r>
          </w:p>
        </w:tc>
        <w:tc>
          <w:tcPr>
            <w:tcW w:w="0" w:type="auto"/>
            <w:tcBorders>
              <w:top w:val="nil"/>
              <w:left w:val="nil"/>
              <w:bottom w:val="single" w:sz="4" w:space="0" w:color="auto"/>
              <w:right w:val="single" w:sz="4" w:space="0" w:color="auto"/>
            </w:tcBorders>
            <w:shd w:val="clear" w:color="auto" w:fill="auto"/>
            <w:vAlign w:val="center"/>
            <w:hideMark/>
          </w:tcPr>
          <w:p w:rsidR="0012422A" w:rsidRPr="0012422A" w:rsidRDefault="0012422A">
            <w:pPr>
              <w:rPr>
                <w:color w:val="000000"/>
                <w:sz w:val="20"/>
                <w:szCs w:val="20"/>
              </w:rPr>
            </w:pPr>
            <w:r w:rsidRPr="0012422A">
              <w:rPr>
                <w:color w:val="000000"/>
                <w:sz w:val="20"/>
                <w:szCs w:val="20"/>
              </w:rPr>
              <w:t>Автоматический выключатель ВА 57-35 1н=63А</w:t>
            </w:r>
          </w:p>
        </w:tc>
        <w:tc>
          <w:tcPr>
            <w:tcW w:w="0" w:type="auto"/>
            <w:tcBorders>
              <w:top w:val="nil"/>
              <w:left w:val="nil"/>
              <w:bottom w:val="single" w:sz="4" w:space="0" w:color="auto"/>
              <w:right w:val="single" w:sz="4" w:space="0" w:color="auto"/>
            </w:tcBorders>
            <w:shd w:val="clear" w:color="auto" w:fill="auto"/>
            <w:vAlign w:val="center"/>
            <w:hideMark/>
          </w:tcPr>
          <w:p w:rsidR="0012422A" w:rsidRPr="0012422A" w:rsidRDefault="0012422A">
            <w:pPr>
              <w:rPr>
                <w:color w:val="000000"/>
                <w:sz w:val="20"/>
                <w:szCs w:val="20"/>
              </w:rPr>
            </w:pPr>
            <w:r w:rsidRPr="0012422A">
              <w:rPr>
                <w:color w:val="000000"/>
                <w:sz w:val="20"/>
                <w:szCs w:val="20"/>
              </w:rPr>
              <w:t>27.33.11.190</w:t>
            </w:r>
          </w:p>
        </w:tc>
        <w:tc>
          <w:tcPr>
            <w:tcW w:w="0" w:type="auto"/>
            <w:tcBorders>
              <w:top w:val="nil"/>
              <w:left w:val="nil"/>
              <w:bottom w:val="single" w:sz="4" w:space="0" w:color="auto"/>
              <w:right w:val="single" w:sz="4" w:space="0" w:color="auto"/>
            </w:tcBorders>
            <w:shd w:val="clear" w:color="auto" w:fill="auto"/>
            <w:vAlign w:val="center"/>
            <w:hideMark/>
          </w:tcPr>
          <w:p w:rsidR="0012422A" w:rsidRPr="0012422A" w:rsidRDefault="0012422A">
            <w:pPr>
              <w:rPr>
                <w:color w:val="000000"/>
                <w:sz w:val="20"/>
                <w:szCs w:val="20"/>
              </w:rPr>
            </w:pPr>
            <w:r w:rsidRPr="0012422A">
              <w:rPr>
                <w:color w:val="000000"/>
                <w:sz w:val="20"/>
                <w:szCs w:val="20"/>
              </w:rPr>
              <w:t>ГОСТ 9098 или ГОСТ Р 50030.2</w:t>
            </w:r>
          </w:p>
        </w:tc>
        <w:tc>
          <w:tcPr>
            <w:tcW w:w="0" w:type="auto"/>
            <w:tcBorders>
              <w:top w:val="nil"/>
              <w:left w:val="nil"/>
              <w:bottom w:val="single" w:sz="4" w:space="0" w:color="auto"/>
              <w:right w:val="single" w:sz="4" w:space="0" w:color="auto"/>
            </w:tcBorders>
            <w:shd w:val="clear" w:color="auto" w:fill="auto"/>
            <w:vAlign w:val="center"/>
            <w:hideMark/>
          </w:tcPr>
          <w:p w:rsidR="0012422A" w:rsidRPr="0012422A" w:rsidRDefault="0012422A">
            <w:pPr>
              <w:jc w:val="center"/>
              <w:rPr>
                <w:color w:val="000000"/>
                <w:sz w:val="20"/>
                <w:szCs w:val="20"/>
              </w:rPr>
            </w:pPr>
            <w:r w:rsidRPr="0012422A">
              <w:rPr>
                <w:color w:val="000000"/>
                <w:sz w:val="20"/>
                <w:szCs w:val="20"/>
              </w:rPr>
              <w:t>шт</w:t>
            </w:r>
          </w:p>
        </w:tc>
        <w:tc>
          <w:tcPr>
            <w:tcW w:w="0" w:type="auto"/>
            <w:tcBorders>
              <w:top w:val="nil"/>
              <w:left w:val="nil"/>
              <w:bottom w:val="single" w:sz="4" w:space="0" w:color="auto"/>
              <w:right w:val="single" w:sz="4" w:space="0" w:color="auto"/>
            </w:tcBorders>
            <w:shd w:val="clear" w:color="auto" w:fill="auto"/>
            <w:vAlign w:val="center"/>
            <w:hideMark/>
          </w:tcPr>
          <w:p w:rsidR="0012422A" w:rsidRPr="0012422A" w:rsidRDefault="0012422A">
            <w:pPr>
              <w:jc w:val="center"/>
              <w:rPr>
                <w:color w:val="000000"/>
                <w:sz w:val="20"/>
                <w:szCs w:val="20"/>
              </w:rPr>
            </w:pPr>
            <w:r w:rsidRPr="0012422A">
              <w:rPr>
                <w:color w:val="000000"/>
                <w:sz w:val="20"/>
                <w:szCs w:val="20"/>
              </w:rPr>
              <w:t>3</w:t>
            </w:r>
          </w:p>
        </w:tc>
        <w:tc>
          <w:tcPr>
            <w:tcW w:w="0" w:type="auto"/>
            <w:tcBorders>
              <w:top w:val="nil"/>
              <w:left w:val="nil"/>
              <w:bottom w:val="single" w:sz="4" w:space="0" w:color="auto"/>
              <w:right w:val="single" w:sz="4" w:space="0" w:color="auto"/>
            </w:tcBorders>
            <w:shd w:val="clear" w:color="auto" w:fill="auto"/>
            <w:noWrap/>
            <w:vAlign w:val="center"/>
            <w:hideMark/>
          </w:tcPr>
          <w:p w:rsidR="0012422A" w:rsidRPr="0012422A" w:rsidRDefault="0012422A">
            <w:pPr>
              <w:jc w:val="center"/>
              <w:rPr>
                <w:color w:val="000000"/>
                <w:sz w:val="20"/>
                <w:szCs w:val="20"/>
              </w:rPr>
            </w:pPr>
            <w:r w:rsidRPr="0012422A">
              <w:rPr>
                <w:color w:val="000000"/>
                <w:sz w:val="20"/>
                <w:szCs w:val="20"/>
              </w:rPr>
              <w:t>3900</w:t>
            </w:r>
          </w:p>
        </w:tc>
        <w:tc>
          <w:tcPr>
            <w:tcW w:w="1330" w:type="dxa"/>
            <w:tcBorders>
              <w:top w:val="nil"/>
              <w:left w:val="nil"/>
              <w:bottom w:val="single" w:sz="4" w:space="0" w:color="auto"/>
              <w:right w:val="single" w:sz="4" w:space="0" w:color="auto"/>
            </w:tcBorders>
            <w:shd w:val="clear" w:color="auto" w:fill="auto"/>
            <w:noWrap/>
            <w:vAlign w:val="center"/>
            <w:hideMark/>
          </w:tcPr>
          <w:p w:rsidR="0012422A" w:rsidRPr="0012422A" w:rsidRDefault="0012422A">
            <w:pPr>
              <w:jc w:val="center"/>
              <w:rPr>
                <w:color w:val="000000"/>
                <w:sz w:val="20"/>
                <w:szCs w:val="20"/>
              </w:rPr>
            </w:pPr>
            <w:r w:rsidRPr="0012422A">
              <w:rPr>
                <w:color w:val="000000"/>
                <w:sz w:val="20"/>
                <w:szCs w:val="20"/>
              </w:rPr>
              <w:t>11700</w:t>
            </w:r>
          </w:p>
        </w:tc>
      </w:tr>
      <w:tr w:rsidR="0012422A" w:rsidRPr="0012422A" w:rsidTr="0012422A">
        <w:trPr>
          <w:trHeight w:val="9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2422A" w:rsidRPr="0012422A" w:rsidRDefault="0012422A">
            <w:pPr>
              <w:jc w:val="center"/>
              <w:rPr>
                <w:color w:val="000000"/>
                <w:sz w:val="20"/>
                <w:szCs w:val="20"/>
              </w:rPr>
            </w:pPr>
            <w:r w:rsidRPr="0012422A">
              <w:rPr>
                <w:color w:val="000000"/>
                <w:sz w:val="20"/>
                <w:szCs w:val="20"/>
              </w:rPr>
              <w:t>6</w:t>
            </w:r>
          </w:p>
        </w:tc>
        <w:tc>
          <w:tcPr>
            <w:tcW w:w="0" w:type="auto"/>
            <w:tcBorders>
              <w:top w:val="nil"/>
              <w:left w:val="nil"/>
              <w:bottom w:val="single" w:sz="4" w:space="0" w:color="auto"/>
              <w:right w:val="single" w:sz="4" w:space="0" w:color="auto"/>
            </w:tcBorders>
            <w:shd w:val="clear" w:color="auto" w:fill="auto"/>
            <w:vAlign w:val="center"/>
            <w:hideMark/>
          </w:tcPr>
          <w:p w:rsidR="0012422A" w:rsidRPr="0012422A" w:rsidRDefault="0012422A">
            <w:pPr>
              <w:rPr>
                <w:color w:val="000000"/>
                <w:sz w:val="20"/>
                <w:szCs w:val="20"/>
              </w:rPr>
            </w:pPr>
            <w:r w:rsidRPr="0012422A">
              <w:rPr>
                <w:color w:val="000000"/>
                <w:sz w:val="20"/>
                <w:szCs w:val="20"/>
              </w:rPr>
              <w:t>Автоматический выключатель ВА 57-35 1н=80А</w:t>
            </w:r>
          </w:p>
        </w:tc>
        <w:tc>
          <w:tcPr>
            <w:tcW w:w="0" w:type="auto"/>
            <w:tcBorders>
              <w:top w:val="nil"/>
              <w:left w:val="nil"/>
              <w:bottom w:val="single" w:sz="4" w:space="0" w:color="auto"/>
              <w:right w:val="single" w:sz="4" w:space="0" w:color="auto"/>
            </w:tcBorders>
            <w:shd w:val="clear" w:color="auto" w:fill="auto"/>
            <w:vAlign w:val="center"/>
            <w:hideMark/>
          </w:tcPr>
          <w:p w:rsidR="0012422A" w:rsidRPr="0012422A" w:rsidRDefault="0012422A">
            <w:pPr>
              <w:rPr>
                <w:color w:val="000000"/>
                <w:sz w:val="20"/>
                <w:szCs w:val="20"/>
              </w:rPr>
            </w:pPr>
            <w:r w:rsidRPr="0012422A">
              <w:rPr>
                <w:color w:val="000000"/>
                <w:sz w:val="20"/>
                <w:szCs w:val="20"/>
              </w:rPr>
              <w:t>27.33.11.190</w:t>
            </w:r>
          </w:p>
        </w:tc>
        <w:tc>
          <w:tcPr>
            <w:tcW w:w="0" w:type="auto"/>
            <w:tcBorders>
              <w:top w:val="nil"/>
              <w:left w:val="nil"/>
              <w:bottom w:val="single" w:sz="4" w:space="0" w:color="auto"/>
              <w:right w:val="single" w:sz="4" w:space="0" w:color="auto"/>
            </w:tcBorders>
            <w:shd w:val="clear" w:color="auto" w:fill="auto"/>
            <w:vAlign w:val="center"/>
            <w:hideMark/>
          </w:tcPr>
          <w:p w:rsidR="0012422A" w:rsidRPr="0012422A" w:rsidRDefault="0012422A">
            <w:pPr>
              <w:rPr>
                <w:color w:val="000000"/>
                <w:sz w:val="20"/>
                <w:szCs w:val="20"/>
              </w:rPr>
            </w:pPr>
            <w:r w:rsidRPr="0012422A">
              <w:rPr>
                <w:color w:val="000000"/>
                <w:sz w:val="20"/>
                <w:szCs w:val="20"/>
              </w:rPr>
              <w:t>ГОСТ 9098 или ГОСТ Р 50030.2</w:t>
            </w:r>
          </w:p>
        </w:tc>
        <w:tc>
          <w:tcPr>
            <w:tcW w:w="0" w:type="auto"/>
            <w:tcBorders>
              <w:top w:val="nil"/>
              <w:left w:val="nil"/>
              <w:bottom w:val="single" w:sz="4" w:space="0" w:color="auto"/>
              <w:right w:val="single" w:sz="4" w:space="0" w:color="auto"/>
            </w:tcBorders>
            <w:shd w:val="clear" w:color="auto" w:fill="auto"/>
            <w:vAlign w:val="center"/>
            <w:hideMark/>
          </w:tcPr>
          <w:p w:rsidR="0012422A" w:rsidRPr="0012422A" w:rsidRDefault="0012422A">
            <w:pPr>
              <w:jc w:val="center"/>
              <w:rPr>
                <w:color w:val="000000"/>
                <w:sz w:val="20"/>
                <w:szCs w:val="20"/>
              </w:rPr>
            </w:pPr>
            <w:r w:rsidRPr="0012422A">
              <w:rPr>
                <w:color w:val="000000"/>
                <w:sz w:val="20"/>
                <w:szCs w:val="20"/>
              </w:rPr>
              <w:t>шт</w:t>
            </w:r>
          </w:p>
        </w:tc>
        <w:tc>
          <w:tcPr>
            <w:tcW w:w="0" w:type="auto"/>
            <w:tcBorders>
              <w:top w:val="nil"/>
              <w:left w:val="nil"/>
              <w:bottom w:val="single" w:sz="4" w:space="0" w:color="auto"/>
              <w:right w:val="single" w:sz="4" w:space="0" w:color="auto"/>
            </w:tcBorders>
            <w:shd w:val="clear" w:color="auto" w:fill="auto"/>
            <w:vAlign w:val="center"/>
            <w:hideMark/>
          </w:tcPr>
          <w:p w:rsidR="0012422A" w:rsidRPr="0012422A" w:rsidRDefault="0012422A">
            <w:pPr>
              <w:jc w:val="center"/>
              <w:rPr>
                <w:color w:val="000000"/>
                <w:sz w:val="20"/>
                <w:szCs w:val="20"/>
              </w:rPr>
            </w:pPr>
            <w:r w:rsidRPr="0012422A">
              <w:rPr>
                <w:color w:val="000000"/>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12422A" w:rsidRPr="0012422A" w:rsidRDefault="0012422A">
            <w:pPr>
              <w:jc w:val="center"/>
              <w:rPr>
                <w:color w:val="000000"/>
                <w:sz w:val="20"/>
                <w:szCs w:val="20"/>
              </w:rPr>
            </w:pPr>
            <w:r w:rsidRPr="0012422A">
              <w:rPr>
                <w:color w:val="000000"/>
                <w:sz w:val="20"/>
                <w:szCs w:val="20"/>
              </w:rPr>
              <w:t>3900</w:t>
            </w:r>
          </w:p>
        </w:tc>
        <w:tc>
          <w:tcPr>
            <w:tcW w:w="1330" w:type="dxa"/>
            <w:tcBorders>
              <w:top w:val="nil"/>
              <w:left w:val="nil"/>
              <w:bottom w:val="single" w:sz="4" w:space="0" w:color="auto"/>
              <w:right w:val="single" w:sz="4" w:space="0" w:color="auto"/>
            </w:tcBorders>
            <w:shd w:val="clear" w:color="auto" w:fill="auto"/>
            <w:noWrap/>
            <w:vAlign w:val="center"/>
            <w:hideMark/>
          </w:tcPr>
          <w:p w:rsidR="0012422A" w:rsidRPr="0012422A" w:rsidRDefault="0012422A">
            <w:pPr>
              <w:jc w:val="center"/>
              <w:rPr>
                <w:color w:val="000000"/>
                <w:sz w:val="20"/>
                <w:szCs w:val="20"/>
              </w:rPr>
            </w:pPr>
            <w:r w:rsidRPr="0012422A">
              <w:rPr>
                <w:color w:val="000000"/>
                <w:sz w:val="20"/>
                <w:szCs w:val="20"/>
              </w:rPr>
              <w:t>7800</w:t>
            </w:r>
          </w:p>
        </w:tc>
      </w:tr>
      <w:tr w:rsidR="0012422A" w:rsidRPr="0012422A" w:rsidTr="0012422A">
        <w:trPr>
          <w:trHeight w:val="9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2422A" w:rsidRPr="0012422A" w:rsidRDefault="0012422A">
            <w:pPr>
              <w:jc w:val="center"/>
              <w:rPr>
                <w:color w:val="000000"/>
                <w:sz w:val="20"/>
                <w:szCs w:val="20"/>
              </w:rPr>
            </w:pPr>
            <w:r w:rsidRPr="0012422A">
              <w:rPr>
                <w:color w:val="000000"/>
                <w:sz w:val="20"/>
                <w:szCs w:val="20"/>
              </w:rPr>
              <w:lastRenderedPageBreak/>
              <w:t>7</w:t>
            </w:r>
          </w:p>
        </w:tc>
        <w:tc>
          <w:tcPr>
            <w:tcW w:w="0" w:type="auto"/>
            <w:tcBorders>
              <w:top w:val="nil"/>
              <w:left w:val="nil"/>
              <w:bottom w:val="single" w:sz="4" w:space="0" w:color="auto"/>
              <w:right w:val="single" w:sz="4" w:space="0" w:color="auto"/>
            </w:tcBorders>
            <w:shd w:val="clear" w:color="auto" w:fill="auto"/>
            <w:vAlign w:val="center"/>
            <w:hideMark/>
          </w:tcPr>
          <w:p w:rsidR="0012422A" w:rsidRPr="0012422A" w:rsidRDefault="0012422A">
            <w:pPr>
              <w:rPr>
                <w:color w:val="000000"/>
                <w:sz w:val="20"/>
                <w:szCs w:val="20"/>
              </w:rPr>
            </w:pPr>
            <w:r w:rsidRPr="0012422A">
              <w:rPr>
                <w:color w:val="000000"/>
                <w:sz w:val="20"/>
                <w:szCs w:val="20"/>
              </w:rPr>
              <w:t>Автоматический выключатель ВА 57-35 1н=100А</w:t>
            </w:r>
          </w:p>
        </w:tc>
        <w:tc>
          <w:tcPr>
            <w:tcW w:w="0" w:type="auto"/>
            <w:tcBorders>
              <w:top w:val="nil"/>
              <w:left w:val="nil"/>
              <w:bottom w:val="single" w:sz="4" w:space="0" w:color="auto"/>
              <w:right w:val="single" w:sz="4" w:space="0" w:color="auto"/>
            </w:tcBorders>
            <w:shd w:val="clear" w:color="auto" w:fill="auto"/>
            <w:vAlign w:val="center"/>
            <w:hideMark/>
          </w:tcPr>
          <w:p w:rsidR="0012422A" w:rsidRPr="0012422A" w:rsidRDefault="0012422A">
            <w:pPr>
              <w:rPr>
                <w:color w:val="000000"/>
                <w:sz w:val="20"/>
                <w:szCs w:val="20"/>
              </w:rPr>
            </w:pPr>
            <w:r w:rsidRPr="0012422A">
              <w:rPr>
                <w:color w:val="000000"/>
                <w:sz w:val="20"/>
                <w:szCs w:val="20"/>
              </w:rPr>
              <w:t>27.33.11.190</w:t>
            </w:r>
          </w:p>
        </w:tc>
        <w:tc>
          <w:tcPr>
            <w:tcW w:w="0" w:type="auto"/>
            <w:tcBorders>
              <w:top w:val="nil"/>
              <w:left w:val="nil"/>
              <w:bottom w:val="single" w:sz="4" w:space="0" w:color="auto"/>
              <w:right w:val="single" w:sz="4" w:space="0" w:color="auto"/>
            </w:tcBorders>
            <w:shd w:val="clear" w:color="auto" w:fill="auto"/>
            <w:vAlign w:val="center"/>
            <w:hideMark/>
          </w:tcPr>
          <w:p w:rsidR="0012422A" w:rsidRPr="0012422A" w:rsidRDefault="0012422A">
            <w:pPr>
              <w:rPr>
                <w:color w:val="000000"/>
                <w:sz w:val="20"/>
                <w:szCs w:val="20"/>
              </w:rPr>
            </w:pPr>
            <w:r w:rsidRPr="0012422A">
              <w:rPr>
                <w:color w:val="000000"/>
                <w:sz w:val="20"/>
                <w:szCs w:val="20"/>
              </w:rPr>
              <w:t>ГОСТ 9098 или ГОСТ Р 50030.2</w:t>
            </w:r>
          </w:p>
        </w:tc>
        <w:tc>
          <w:tcPr>
            <w:tcW w:w="0" w:type="auto"/>
            <w:tcBorders>
              <w:top w:val="nil"/>
              <w:left w:val="nil"/>
              <w:bottom w:val="single" w:sz="4" w:space="0" w:color="auto"/>
              <w:right w:val="single" w:sz="4" w:space="0" w:color="auto"/>
            </w:tcBorders>
            <w:shd w:val="clear" w:color="auto" w:fill="auto"/>
            <w:vAlign w:val="center"/>
            <w:hideMark/>
          </w:tcPr>
          <w:p w:rsidR="0012422A" w:rsidRPr="0012422A" w:rsidRDefault="0012422A">
            <w:pPr>
              <w:jc w:val="center"/>
              <w:rPr>
                <w:color w:val="000000"/>
                <w:sz w:val="20"/>
                <w:szCs w:val="20"/>
              </w:rPr>
            </w:pPr>
            <w:r w:rsidRPr="0012422A">
              <w:rPr>
                <w:color w:val="000000"/>
                <w:sz w:val="20"/>
                <w:szCs w:val="20"/>
              </w:rPr>
              <w:t>шт</w:t>
            </w:r>
          </w:p>
        </w:tc>
        <w:tc>
          <w:tcPr>
            <w:tcW w:w="0" w:type="auto"/>
            <w:tcBorders>
              <w:top w:val="nil"/>
              <w:left w:val="nil"/>
              <w:bottom w:val="single" w:sz="4" w:space="0" w:color="auto"/>
              <w:right w:val="single" w:sz="4" w:space="0" w:color="auto"/>
            </w:tcBorders>
            <w:shd w:val="clear" w:color="auto" w:fill="auto"/>
            <w:vAlign w:val="center"/>
            <w:hideMark/>
          </w:tcPr>
          <w:p w:rsidR="0012422A" w:rsidRPr="0012422A" w:rsidRDefault="0012422A">
            <w:pPr>
              <w:jc w:val="center"/>
              <w:rPr>
                <w:color w:val="000000"/>
                <w:sz w:val="20"/>
                <w:szCs w:val="20"/>
              </w:rPr>
            </w:pPr>
            <w:r w:rsidRPr="0012422A">
              <w:rPr>
                <w:color w:val="000000"/>
                <w:sz w:val="20"/>
                <w:szCs w:val="20"/>
              </w:rPr>
              <w:t>9</w:t>
            </w:r>
          </w:p>
        </w:tc>
        <w:tc>
          <w:tcPr>
            <w:tcW w:w="0" w:type="auto"/>
            <w:tcBorders>
              <w:top w:val="nil"/>
              <w:left w:val="nil"/>
              <w:bottom w:val="single" w:sz="4" w:space="0" w:color="auto"/>
              <w:right w:val="single" w:sz="4" w:space="0" w:color="auto"/>
            </w:tcBorders>
            <w:shd w:val="clear" w:color="auto" w:fill="auto"/>
            <w:noWrap/>
            <w:vAlign w:val="center"/>
            <w:hideMark/>
          </w:tcPr>
          <w:p w:rsidR="0012422A" w:rsidRPr="0012422A" w:rsidRDefault="0012422A">
            <w:pPr>
              <w:jc w:val="center"/>
              <w:rPr>
                <w:color w:val="000000"/>
                <w:sz w:val="20"/>
                <w:szCs w:val="20"/>
              </w:rPr>
            </w:pPr>
            <w:r w:rsidRPr="0012422A">
              <w:rPr>
                <w:color w:val="000000"/>
                <w:sz w:val="20"/>
                <w:szCs w:val="20"/>
              </w:rPr>
              <w:t>5700</w:t>
            </w:r>
          </w:p>
        </w:tc>
        <w:tc>
          <w:tcPr>
            <w:tcW w:w="1330" w:type="dxa"/>
            <w:tcBorders>
              <w:top w:val="nil"/>
              <w:left w:val="nil"/>
              <w:bottom w:val="single" w:sz="4" w:space="0" w:color="auto"/>
              <w:right w:val="single" w:sz="4" w:space="0" w:color="auto"/>
            </w:tcBorders>
            <w:shd w:val="clear" w:color="auto" w:fill="auto"/>
            <w:noWrap/>
            <w:vAlign w:val="center"/>
            <w:hideMark/>
          </w:tcPr>
          <w:p w:rsidR="0012422A" w:rsidRPr="0012422A" w:rsidRDefault="0012422A">
            <w:pPr>
              <w:jc w:val="center"/>
              <w:rPr>
                <w:color w:val="000000"/>
                <w:sz w:val="20"/>
                <w:szCs w:val="20"/>
              </w:rPr>
            </w:pPr>
            <w:r w:rsidRPr="0012422A">
              <w:rPr>
                <w:color w:val="000000"/>
                <w:sz w:val="20"/>
                <w:szCs w:val="20"/>
              </w:rPr>
              <w:t>51300</w:t>
            </w:r>
          </w:p>
        </w:tc>
      </w:tr>
      <w:tr w:rsidR="0012422A" w:rsidRPr="0012422A" w:rsidTr="0012422A">
        <w:trPr>
          <w:trHeight w:val="97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2422A" w:rsidRPr="0012422A" w:rsidRDefault="0012422A">
            <w:pPr>
              <w:jc w:val="center"/>
              <w:rPr>
                <w:color w:val="000000"/>
                <w:sz w:val="20"/>
                <w:szCs w:val="20"/>
              </w:rPr>
            </w:pPr>
            <w:r w:rsidRPr="0012422A">
              <w:rPr>
                <w:color w:val="000000"/>
                <w:sz w:val="20"/>
                <w:szCs w:val="20"/>
              </w:rPr>
              <w:t>8</w:t>
            </w:r>
          </w:p>
        </w:tc>
        <w:tc>
          <w:tcPr>
            <w:tcW w:w="0" w:type="auto"/>
            <w:tcBorders>
              <w:top w:val="nil"/>
              <w:left w:val="nil"/>
              <w:bottom w:val="single" w:sz="4" w:space="0" w:color="auto"/>
              <w:right w:val="single" w:sz="4" w:space="0" w:color="auto"/>
            </w:tcBorders>
            <w:shd w:val="clear" w:color="auto" w:fill="auto"/>
            <w:vAlign w:val="center"/>
            <w:hideMark/>
          </w:tcPr>
          <w:p w:rsidR="0012422A" w:rsidRPr="0012422A" w:rsidRDefault="0012422A">
            <w:pPr>
              <w:rPr>
                <w:color w:val="000000"/>
                <w:sz w:val="20"/>
                <w:szCs w:val="20"/>
              </w:rPr>
            </w:pPr>
            <w:r w:rsidRPr="0012422A">
              <w:rPr>
                <w:color w:val="000000"/>
                <w:sz w:val="20"/>
                <w:szCs w:val="20"/>
              </w:rPr>
              <w:t>Автоматический выключатель ВА 57-35 1н=160А</w:t>
            </w:r>
          </w:p>
        </w:tc>
        <w:tc>
          <w:tcPr>
            <w:tcW w:w="0" w:type="auto"/>
            <w:tcBorders>
              <w:top w:val="nil"/>
              <w:left w:val="nil"/>
              <w:bottom w:val="single" w:sz="4" w:space="0" w:color="auto"/>
              <w:right w:val="single" w:sz="4" w:space="0" w:color="auto"/>
            </w:tcBorders>
            <w:shd w:val="clear" w:color="auto" w:fill="auto"/>
            <w:vAlign w:val="center"/>
            <w:hideMark/>
          </w:tcPr>
          <w:p w:rsidR="0012422A" w:rsidRPr="0012422A" w:rsidRDefault="0012422A">
            <w:pPr>
              <w:rPr>
                <w:color w:val="000000"/>
                <w:sz w:val="20"/>
                <w:szCs w:val="20"/>
              </w:rPr>
            </w:pPr>
            <w:r w:rsidRPr="0012422A">
              <w:rPr>
                <w:color w:val="000000"/>
                <w:sz w:val="20"/>
                <w:szCs w:val="20"/>
              </w:rPr>
              <w:t>27.33.11.190</w:t>
            </w:r>
          </w:p>
        </w:tc>
        <w:tc>
          <w:tcPr>
            <w:tcW w:w="0" w:type="auto"/>
            <w:tcBorders>
              <w:top w:val="nil"/>
              <w:left w:val="nil"/>
              <w:bottom w:val="single" w:sz="4" w:space="0" w:color="auto"/>
              <w:right w:val="single" w:sz="4" w:space="0" w:color="auto"/>
            </w:tcBorders>
            <w:shd w:val="clear" w:color="auto" w:fill="auto"/>
            <w:vAlign w:val="center"/>
            <w:hideMark/>
          </w:tcPr>
          <w:p w:rsidR="0012422A" w:rsidRPr="0012422A" w:rsidRDefault="0012422A">
            <w:pPr>
              <w:rPr>
                <w:color w:val="000000"/>
                <w:sz w:val="20"/>
                <w:szCs w:val="20"/>
              </w:rPr>
            </w:pPr>
            <w:r w:rsidRPr="0012422A">
              <w:rPr>
                <w:color w:val="000000"/>
                <w:sz w:val="20"/>
                <w:szCs w:val="20"/>
              </w:rPr>
              <w:t>ГОСТ 9098 или ГОСТ Р 50030.2</w:t>
            </w:r>
          </w:p>
        </w:tc>
        <w:tc>
          <w:tcPr>
            <w:tcW w:w="0" w:type="auto"/>
            <w:tcBorders>
              <w:top w:val="nil"/>
              <w:left w:val="nil"/>
              <w:bottom w:val="single" w:sz="4" w:space="0" w:color="auto"/>
              <w:right w:val="single" w:sz="4" w:space="0" w:color="auto"/>
            </w:tcBorders>
            <w:shd w:val="clear" w:color="auto" w:fill="auto"/>
            <w:vAlign w:val="center"/>
            <w:hideMark/>
          </w:tcPr>
          <w:p w:rsidR="0012422A" w:rsidRPr="0012422A" w:rsidRDefault="0012422A">
            <w:pPr>
              <w:jc w:val="center"/>
              <w:rPr>
                <w:color w:val="000000"/>
                <w:sz w:val="20"/>
                <w:szCs w:val="20"/>
              </w:rPr>
            </w:pPr>
            <w:r w:rsidRPr="0012422A">
              <w:rPr>
                <w:color w:val="000000"/>
                <w:sz w:val="20"/>
                <w:szCs w:val="20"/>
              </w:rPr>
              <w:t>шт</w:t>
            </w:r>
          </w:p>
        </w:tc>
        <w:tc>
          <w:tcPr>
            <w:tcW w:w="0" w:type="auto"/>
            <w:tcBorders>
              <w:top w:val="nil"/>
              <w:left w:val="nil"/>
              <w:bottom w:val="single" w:sz="4" w:space="0" w:color="auto"/>
              <w:right w:val="single" w:sz="4" w:space="0" w:color="auto"/>
            </w:tcBorders>
            <w:shd w:val="clear" w:color="auto" w:fill="auto"/>
            <w:vAlign w:val="center"/>
            <w:hideMark/>
          </w:tcPr>
          <w:p w:rsidR="0012422A" w:rsidRPr="0012422A" w:rsidRDefault="0012422A">
            <w:pPr>
              <w:jc w:val="center"/>
              <w:rPr>
                <w:color w:val="000000"/>
                <w:sz w:val="20"/>
                <w:szCs w:val="20"/>
              </w:rPr>
            </w:pPr>
            <w:r w:rsidRPr="0012422A">
              <w:rPr>
                <w:color w:val="000000"/>
                <w:sz w:val="20"/>
                <w:szCs w:val="20"/>
              </w:rPr>
              <w:t>12</w:t>
            </w:r>
          </w:p>
        </w:tc>
        <w:tc>
          <w:tcPr>
            <w:tcW w:w="0" w:type="auto"/>
            <w:tcBorders>
              <w:top w:val="nil"/>
              <w:left w:val="nil"/>
              <w:bottom w:val="single" w:sz="4" w:space="0" w:color="auto"/>
              <w:right w:val="single" w:sz="4" w:space="0" w:color="auto"/>
            </w:tcBorders>
            <w:shd w:val="clear" w:color="auto" w:fill="auto"/>
            <w:noWrap/>
            <w:vAlign w:val="center"/>
            <w:hideMark/>
          </w:tcPr>
          <w:p w:rsidR="0012422A" w:rsidRPr="0012422A" w:rsidRDefault="0012422A">
            <w:pPr>
              <w:jc w:val="center"/>
              <w:rPr>
                <w:color w:val="000000"/>
                <w:sz w:val="20"/>
                <w:szCs w:val="20"/>
              </w:rPr>
            </w:pPr>
            <w:r w:rsidRPr="0012422A">
              <w:rPr>
                <w:color w:val="000000"/>
                <w:sz w:val="20"/>
                <w:szCs w:val="20"/>
              </w:rPr>
              <w:t>5770</w:t>
            </w:r>
          </w:p>
        </w:tc>
        <w:tc>
          <w:tcPr>
            <w:tcW w:w="1330" w:type="dxa"/>
            <w:tcBorders>
              <w:top w:val="nil"/>
              <w:left w:val="nil"/>
              <w:bottom w:val="single" w:sz="4" w:space="0" w:color="auto"/>
              <w:right w:val="single" w:sz="4" w:space="0" w:color="auto"/>
            </w:tcBorders>
            <w:shd w:val="clear" w:color="auto" w:fill="auto"/>
            <w:noWrap/>
            <w:vAlign w:val="center"/>
            <w:hideMark/>
          </w:tcPr>
          <w:p w:rsidR="0012422A" w:rsidRPr="0012422A" w:rsidRDefault="0012422A">
            <w:pPr>
              <w:jc w:val="center"/>
              <w:rPr>
                <w:color w:val="000000"/>
                <w:sz w:val="20"/>
                <w:szCs w:val="20"/>
              </w:rPr>
            </w:pPr>
            <w:r w:rsidRPr="0012422A">
              <w:rPr>
                <w:color w:val="000000"/>
                <w:sz w:val="20"/>
                <w:szCs w:val="20"/>
              </w:rPr>
              <w:t>69240</w:t>
            </w:r>
          </w:p>
        </w:tc>
      </w:tr>
      <w:tr w:rsidR="0012422A" w:rsidRPr="0012422A" w:rsidTr="0012422A">
        <w:trPr>
          <w:trHeight w:val="97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2422A" w:rsidRPr="0012422A" w:rsidRDefault="0012422A">
            <w:pPr>
              <w:jc w:val="center"/>
              <w:rPr>
                <w:color w:val="000000"/>
                <w:sz w:val="20"/>
                <w:szCs w:val="20"/>
              </w:rPr>
            </w:pPr>
            <w:r w:rsidRPr="0012422A">
              <w:rPr>
                <w:color w:val="000000"/>
                <w:sz w:val="20"/>
                <w:szCs w:val="20"/>
              </w:rPr>
              <w:t>9</w:t>
            </w:r>
          </w:p>
        </w:tc>
        <w:tc>
          <w:tcPr>
            <w:tcW w:w="0" w:type="auto"/>
            <w:tcBorders>
              <w:top w:val="nil"/>
              <w:left w:val="nil"/>
              <w:bottom w:val="single" w:sz="4" w:space="0" w:color="auto"/>
              <w:right w:val="single" w:sz="4" w:space="0" w:color="auto"/>
            </w:tcBorders>
            <w:shd w:val="clear" w:color="auto" w:fill="auto"/>
            <w:vAlign w:val="center"/>
            <w:hideMark/>
          </w:tcPr>
          <w:p w:rsidR="0012422A" w:rsidRPr="0012422A" w:rsidRDefault="0012422A">
            <w:pPr>
              <w:rPr>
                <w:color w:val="000000"/>
                <w:sz w:val="20"/>
                <w:szCs w:val="20"/>
              </w:rPr>
            </w:pPr>
            <w:r w:rsidRPr="0012422A">
              <w:rPr>
                <w:color w:val="000000"/>
                <w:sz w:val="20"/>
                <w:szCs w:val="20"/>
              </w:rPr>
              <w:t>Автоматический выключатель ВА 57-35 1н=250А</w:t>
            </w:r>
          </w:p>
        </w:tc>
        <w:tc>
          <w:tcPr>
            <w:tcW w:w="0" w:type="auto"/>
            <w:tcBorders>
              <w:top w:val="nil"/>
              <w:left w:val="nil"/>
              <w:bottom w:val="single" w:sz="4" w:space="0" w:color="auto"/>
              <w:right w:val="single" w:sz="4" w:space="0" w:color="auto"/>
            </w:tcBorders>
            <w:shd w:val="clear" w:color="auto" w:fill="auto"/>
            <w:vAlign w:val="center"/>
            <w:hideMark/>
          </w:tcPr>
          <w:p w:rsidR="0012422A" w:rsidRPr="0012422A" w:rsidRDefault="0012422A">
            <w:pPr>
              <w:rPr>
                <w:color w:val="000000"/>
                <w:sz w:val="20"/>
                <w:szCs w:val="20"/>
              </w:rPr>
            </w:pPr>
            <w:r w:rsidRPr="0012422A">
              <w:rPr>
                <w:color w:val="000000"/>
                <w:sz w:val="20"/>
                <w:szCs w:val="20"/>
              </w:rPr>
              <w:t>27.33.11.190</w:t>
            </w:r>
          </w:p>
        </w:tc>
        <w:tc>
          <w:tcPr>
            <w:tcW w:w="0" w:type="auto"/>
            <w:tcBorders>
              <w:top w:val="nil"/>
              <w:left w:val="nil"/>
              <w:bottom w:val="single" w:sz="4" w:space="0" w:color="auto"/>
              <w:right w:val="single" w:sz="4" w:space="0" w:color="auto"/>
            </w:tcBorders>
            <w:shd w:val="clear" w:color="auto" w:fill="auto"/>
            <w:vAlign w:val="center"/>
            <w:hideMark/>
          </w:tcPr>
          <w:p w:rsidR="0012422A" w:rsidRPr="0012422A" w:rsidRDefault="0012422A">
            <w:pPr>
              <w:rPr>
                <w:color w:val="000000"/>
                <w:sz w:val="20"/>
                <w:szCs w:val="20"/>
              </w:rPr>
            </w:pPr>
            <w:r w:rsidRPr="0012422A">
              <w:rPr>
                <w:color w:val="000000"/>
                <w:sz w:val="20"/>
                <w:szCs w:val="20"/>
              </w:rPr>
              <w:t>ГОСТ 9098 или ГОСТ Р 50030.2</w:t>
            </w:r>
          </w:p>
        </w:tc>
        <w:tc>
          <w:tcPr>
            <w:tcW w:w="0" w:type="auto"/>
            <w:tcBorders>
              <w:top w:val="nil"/>
              <w:left w:val="nil"/>
              <w:bottom w:val="single" w:sz="4" w:space="0" w:color="auto"/>
              <w:right w:val="single" w:sz="4" w:space="0" w:color="auto"/>
            </w:tcBorders>
            <w:shd w:val="clear" w:color="auto" w:fill="auto"/>
            <w:vAlign w:val="center"/>
            <w:hideMark/>
          </w:tcPr>
          <w:p w:rsidR="0012422A" w:rsidRPr="0012422A" w:rsidRDefault="0012422A">
            <w:pPr>
              <w:jc w:val="center"/>
              <w:rPr>
                <w:color w:val="000000"/>
                <w:sz w:val="20"/>
                <w:szCs w:val="20"/>
              </w:rPr>
            </w:pPr>
            <w:r w:rsidRPr="0012422A">
              <w:rPr>
                <w:color w:val="000000"/>
                <w:sz w:val="20"/>
                <w:szCs w:val="20"/>
              </w:rPr>
              <w:t>шт</w:t>
            </w:r>
          </w:p>
        </w:tc>
        <w:tc>
          <w:tcPr>
            <w:tcW w:w="0" w:type="auto"/>
            <w:tcBorders>
              <w:top w:val="nil"/>
              <w:left w:val="nil"/>
              <w:bottom w:val="single" w:sz="4" w:space="0" w:color="auto"/>
              <w:right w:val="single" w:sz="4" w:space="0" w:color="auto"/>
            </w:tcBorders>
            <w:shd w:val="clear" w:color="auto" w:fill="auto"/>
            <w:vAlign w:val="center"/>
            <w:hideMark/>
          </w:tcPr>
          <w:p w:rsidR="0012422A" w:rsidRPr="0012422A" w:rsidRDefault="0012422A">
            <w:pPr>
              <w:jc w:val="center"/>
              <w:rPr>
                <w:color w:val="000000"/>
                <w:sz w:val="20"/>
                <w:szCs w:val="20"/>
              </w:rPr>
            </w:pPr>
            <w:r w:rsidRPr="0012422A">
              <w:rPr>
                <w:color w:val="000000"/>
                <w:sz w:val="20"/>
                <w:szCs w:val="20"/>
              </w:rPr>
              <w:t>7</w:t>
            </w:r>
          </w:p>
        </w:tc>
        <w:tc>
          <w:tcPr>
            <w:tcW w:w="0" w:type="auto"/>
            <w:tcBorders>
              <w:top w:val="nil"/>
              <w:left w:val="nil"/>
              <w:bottom w:val="single" w:sz="4" w:space="0" w:color="auto"/>
              <w:right w:val="single" w:sz="4" w:space="0" w:color="auto"/>
            </w:tcBorders>
            <w:shd w:val="clear" w:color="auto" w:fill="auto"/>
            <w:noWrap/>
            <w:vAlign w:val="center"/>
            <w:hideMark/>
          </w:tcPr>
          <w:p w:rsidR="0012422A" w:rsidRPr="0012422A" w:rsidRDefault="0012422A">
            <w:pPr>
              <w:jc w:val="center"/>
              <w:rPr>
                <w:color w:val="000000"/>
                <w:sz w:val="20"/>
                <w:szCs w:val="20"/>
              </w:rPr>
            </w:pPr>
            <w:r w:rsidRPr="0012422A">
              <w:rPr>
                <w:color w:val="000000"/>
                <w:sz w:val="20"/>
                <w:szCs w:val="20"/>
              </w:rPr>
              <w:t>5770</w:t>
            </w:r>
          </w:p>
        </w:tc>
        <w:tc>
          <w:tcPr>
            <w:tcW w:w="1330" w:type="dxa"/>
            <w:tcBorders>
              <w:top w:val="nil"/>
              <w:left w:val="nil"/>
              <w:bottom w:val="single" w:sz="4" w:space="0" w:color="auto"/>
              <w:right w:val="single" w:sz="4" w:space="0" w:color="auto"/>
            </w:tcBorders>
            <w:shd w:val="clear" w:color="auto" w:fill="auto"/>
            <w:noWrap/>
            <w:vAlign w:val="center"/>
            <w:hideMark/>
          </w:tcPr>
          <w:p w:rsidR="0012422A" w:rsidRPr="0012422A" w:rsidRDefault="0012422A">
            <w:pPr>
              <w:jc w:val="center"/>
              <w:rPr>
                <w:color w:val="000000"/>
                <w:sz w:val="20"/>
                <w:szCs w:val="20"/>
              </w:rPr>
            </w:pPr>
            <w:r w:rsidRPr="0012422A">
              <w:rPr>
                <w:color w:val="000000"/>
                <w:sz w:val="20"/>
                <w:szCs w:val="20"/>
              </w:rPr>
              <w:t>40390</w:t>
            </w:r>
          </w:p>
        </w:tc>
      </w:tr>
      <w:tr w:rsidR="0012422A" w:rsidRPr="0012422A" w:rsidTr="0012422A">
        <w:trPr>
          <w:trHeight w:val="67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2422A" w:rsidRPr="0012422A" w:rsidRDefault="0012422A">
            <w:pPr>
              <w:jc w:val="center"/>
              <w:rPr>
                <w:color w:val="000000"/>
                <w:sz w:val="20"/>
                <w:szCs w:val="20"/>
              </w:rPr>
            </w:pPr>
            <w:r w:rsidRPr="0012422A">
              <w:rPr>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12422A" w:rsidRPr="0012422A" w:rsidRDefault="0012422A">
            <w:pPr>
              <w:rPr>
                <w:color w:val="000000"/>
                <w:sz w:val="20"/>
                <w:szCs w:val="20"/>
              </w:rPr>
            </w:pPr>
            <w:r w:rsidRPr="0012422A">
              <w:rPr>
                <w:color w:val="000000"/>
                <w:sz w:val="20"/>
                <w:szCs w:val="20"/>
              </w:rPr>
              <w:t>Выключатель 1П наружной установки, с нижней крышкой</w:t>
            </w:r>
          </w:p>
        </w:tc>
        <w:tc>
          <w:tcPr>
            <w:tcW w:w="0" w:type="auto"/>
            <w:tcBorders>
              <w:top w:val="nil"/>
              <w:left w:val="nil"/>
              <w:bottom w:val="single" w:sz="4" w:space="0" w:color="auto"/>
              <w:right w:val="single" w:sz="4" w:space="0" w:color="auto"/>
            </w:tcBorders>
            <w:shd w:val="clear" w:color="auto" w:fill="auto"/>
            <w:vAlign w:val="center"/>
            <w:hideMark/>
          </w:tcPr>
          <w:p w:rsidR="0012422A" w:rsidRPr="0012422A" w:rsidRDefault="0012422A">
            <w:pPr>
              <w:rPr>
                <w:color w:val="000000"/>
                <w:sz w:val="20"/>
                <w:szCs w:val="20"/>
              </w:rPr>
            </w:pPr>
            <w:r w:rsidRPr="0012422A">
              <w:rPr>
                <w:color w:val="000000"/>
                <w:sz w:val="20"/>
                <w:szCs w:val="20"/>
              </w:rPr>
              <w:t>27.33.11.190</w:t>
            </w:r>
          </w:p>
        </w:tc>
        <w:tc>
          <w:tcPr>
            <w:tcW w:w="0" w:type="auto"/>
            <w:tcBorders>
              <w:top w:val="nil"/>
              <w:left w:val="nil"/>
              <w:bottom w:val="single" w:sz="4" w:space="0" w:color="auto"/>
              <w:right w:val="single" w:sz="4" w:space="0" w:color="auto"/>
            </w:tcBorders>
            <w:shd w:val="clear" w:color="auto" w:fill="auto"/>
            <w:vAlign w:val="center"/>
            <w:hideMark/>
          </w:tcPr>
          <w:p w:rsidR="0012422A" w:rsidRPr="0012422A" w:rsidRDefault="0012422A">
            <w:pPr>
              <w:rPr>
                <w:color w:val="000000"/>
                <w:sz w:val="20"/>
                <w:szCs w:val="20"/>
              </w:rPr>
            </w:pPr>
            <w:r w:rsidRPr="0012422A">
              <w:rPr>
                <w:color w:val="000000"/>
                <w:sz w:val="20"/>
                <w:szCs w:val="20"/>
              </w:rPr>
              <w:t>ГОСТ 51324.1-2012</w:t>
            </w:r>
          </w:p>
        </w:tc>
        <w:tc>
          <w:tcPr>
            <w:tcW w:w="0" w:type="auto"/>
            <w:tcBorders>
              <w:top w:val="nil"/>
              <w:left w:val="nil"/>
              <w:bottom w:val="single" w:sz="4" w:space="0" w:color="auto"/>
              <w:right w:val="single" w:sz="4" w:space="0" w:color="auto"/>
            </w:tcBorders>
            <w:shd w:val="clear" w:color="auto" w:fill="auto"/>
            <w:vAlign w:val="center"/>
            <w:hideMark/>
          </w:tcPr>
          <w:p w:rsidR="0012422A" w:rsidRPr="0012422A" w:rsidRDefault="0012422A">
            <w:pPr>
              <w:jc w:val="center"/>
              <w:rPr>
                <w:color w:val="000000"/>
                <w:sz w:val="20"/>
                <w:szCs w:val="20"/>
              </w:rPr>
            </w:pPr>
            <w:r w:rsidRPr="0012422A">
              <w:rPr>
                <w:color w:val="000000"/>
                <w:sz w:val="20"/>
                <w:szCs w:val="20"/>
              </w:rPr>
              <w:t>шт</w:t>
            </w:r>
          </w:p>
        </w:tc>
        <w:tc>
          <w:tcPr>
            <w:tcW w:w="0" w:type="auto"/>
            <w:tcBorders>
              <w:top w:val="nil"/>
              <w:left w:val="nil"/>
              <w:bottom w:val="single" w:sz="4" w:space="0" w:color="auto"/>
              <w:right w:val="single" w:sz="4" w:space="0" w:color="auto"/>
            </w:tcBorders>
            <w:shd w:val="clear" w:color="auto" w:fill="auto"/>
            <w:vAlign w:val="center"/>
            <w:hideMark/>
          </w:tcPr>
          <w:p w:rsidR="0012422A" w:rsidRPr="0012422A" w:rsidRDefault="0012422A">
            <w:pPr>
              <w:jc w:val="center"/>
              <w:rPr>
                <w:color w:val="000000"/>
                <w:sz w:val="20"/>
                <w:szCs w:val="20"/>
              </w:rPr>
            </w:pPr>
            <w:r w:rsidRPr="0012422A">
              <w:rPr>
                <w:color w:val="000000"/>
                <w:sz w:val="20"/>
                <w:szCs w:val="20"/>
              </w:rPr>
              <w:t>64</w:t>
            </w:r>
          </w:p>
        </w:tc>
        <w:tc>
          <w:tcPr>
            <w:tcW w:w="0" w:type="auto"/>
            <w:tcBorders>
              <w:top w:val="nil"/>
              <w:left w:val="nil"/>
              <w:bottom w:val="single" w:sz="4" w:space="0" w:color="auto"/>
              <w:right w:val="single" w:sz="4" w:space="0" w:color="auto"/>
            </w:tcBorders>
            <w:shd w:val="clear" w:color="auto" w:fill="auto"/>
            <w:noWrap/>
            <w:vAlign w:val="center"/>
            <w:hideMark/>
          </w:tcPr>
          <w:p w:rsidR="0012422A" w:rsidRPr="0012422A" w:rsidRDefault="0012422A">
            <w:pPr>
              <w:jc w:val="center"/>
              <w:rPr>
                <w:color w:val="000000"/>
                <w:sz w:val="20"/>
                <w:szCs w:val="20"/>
              </w:rPr>
            </w:pPr>
            <w:r w:rsidRPr="0012422A">
              <w:rPr>
                <w:color w:val="000000"/>
                <w:sz w:val="20"/>
                <w:szCs w:val="20"/>
              </w:rPr>
              <w:t>150</w:t>
            </w:r>
          </w:p>
        </w:tc>
        <w:tc>
          <w:tcPr>
            <w:tcW w:w="1330" w:type="dxa"/>
            <w:tcBorders>
              <w:top w:val="nil"/>
              <w:left w:val="nil"/>
              <w:bottom w:val="single" w:sz="4" w:space="0" w:color="auto"/>
              <w:right w:val="single" w:sz="4" w:space="0" w:color="auto"/>
            </w:tcBorders>
            <w:shd w:val="clear" w:color="auto" w:fill="auto"/>
            <w:noWrap/>
            <w:vAlign w:val="center"/>
            <w:hideMark/>
          </w:tcPr>
          <w:p w:rsidR="0012422A" w:rsidRPr="0012422A" w:rsidRDefault="0012422A">
            <w:pPr>
              <w:jc w:val="center"/>
              <w:rPr>
                <w:color w:val="000000"/>
                <w:sz w:val="20"/>
                <w:szCs w:val="20"/>
              </w:rPr>
            </w:pPr>
            <w:r w:rsidRPr="0012422A">
              <w:rPr>
                <w:color w:val="000000"/>
                <w:sz w:val="20"/>
                <w:szCs w:val="20"/>
              </w:rPr>
              <w:t>9600</w:t>
            </w:r>
          </w:p>
        </w:tc>
      </w:tr>
      <w:tr w:rsidR="0012422A" w:rsidRPr="0012422A" w:rsidTr="0012422A">
        <w:trPr>
          <w:trHeight w:val="6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2422A" w:rsidRPr="0012422A" w:rsidRDefault="0012422A">
            <w:pPr>
              <w:jc w:val="center"/>
              <w:rPr>
                <w:color w:val="000000"/>
                <w:sz w:val="20"/>
                <w:szCs w:val="20"/>
              </w:rPr>
            </w:pPr>
            <w:r w:rsidRPr="0012422A">
              <w:rPr>
                <w:color w:val="000000"/>
                <w:sz w:val="20"/>
                <w:szCs w:val="20"/>
              </w:rPr>
              <w:t>11</w:t>
            </w:r>
          </w:p>
        </w:tc>
        <w:tc>
          <w:tcPr>
            <w:tcW w:w="0" w:type="auto"/>
            <w:tcBorders>
              <w:top w:val="nil"/>
              <w:left w:val="nil"/>
              <w:bottom w:val="single" w:sz="4" w:space="0" w:color="auto"/>
              <w:right w:val="single" w:sz="4" w:space="0" w:color="auto"/>
            </w:tcBorders>
            <w:shd w:val="clear" w:color="auto" w:fill="auto"/>
            <w:vAlign w:val="center"/>
            <w:hideMark/>
          </w:tcPr>
          <w:p w:rsidR="0012422A" w:rsidRPr="0012422A" w:rsidRDefault="0012422A">
            <w:pPr>
              <w:rPr>
                <w:color w:val="000000"/>
                <w:sz w:val="20"/>
                <w:szCs w:val="20"/>
              </w:rPr>
            </w:pPr>
            <w:r w:rsidRPr="0012422A">
              <w:rPr>
                <w:color w:val="000000"/>
                <w:sz w:val="20"/>
                <w:szCs w:val="20"/>
              </w:rPr>
              <w:t xml:space="preserve">Выключатель 1-клав. IP4410AX 250V </w:t>
            </w:r>
            <w:proofErr w:type="spellStart"/>
            <w:r w:rsidRPr="0012422A">
              <w:rPr>
                <w:color w:val="000000"/>
                <w:sz w:val="20"/>
                <w:szCs w:val="20"/>
              </w:rPr>
              <w:t>Schneider</w:t>
            </w:r>
            <w:proofErr w:type="spellEnd"/>
            <w:r w:rsidRPr="0012422A">
              <w:rPr>
                <w:color w:val="000000"/>
                <w:sz w:val="20"/>
                <w:szCs w:val="20"/>
              </w:rPr>
              <w:t xml:space="preserve"> </w:t>
            </w:r>
            <w:proofErr w:type="spellStart"/>
            <w:r w:rsidRPr="0012422A">
              <w:rPr>
                <w:color w:val="000000"/>
                <w:sz w:val="20"/>
                <w:szCs w:val="20"/>
              </w:rPr>
              <w:t>Electric</w:t>
            </w:r>
            <w:proofErr w:type="spellEnd"/>
            <w:r w:rsidRPr="0012422A">
              <w:rPr>
                <w:color w:val="000000"/>
                <w:sz w:val="20"/>
                <w:szCs w:val="20"/>
              </w:rPr>
              <w:t xml:space="preserve"> Этюд, белый</w:t>
            </w:r>
          </w:p>
        </w:tc>
        <w:tc>
          <w:tcPr>
            <w:tcW w:w="0" w:type="auto"/>
            <w:tcBorders>
              <w:top w:val="nil"/>
              <w:left w:val="nil"/>
              <w:bottom w:val="single" w:sz="4" w:space="0" w:color="auto"/>
              <w:right w:val="single" w:sz="4" w:space="0" w:color="auto"/>
            </w:tcBorders>
            <w:shd w:val="clear" w:color="auto" w:fill="auto"/>
            <w:vAlign w:val="center"/>
            <w:hideMark/>
          </w:tcPr>
          <w:p w:rsidR="0012422A" w:rsidRPr="0012422A" w:rsidRDefault="0012422A">
            <w:pPr>
              <w:rPr>
                <w:color w:val="000000"/>
                <w:sz w:val="20"/>
                <w:szCs w:val="20"/>
              </w:rPr>
            </w:pPr>
            <w:r w:rsidRPr="0012422A">
              <w:rPr>
                <w:color w:val="000000"/>
                <w:sz w:val="20"/>
                <w:szCs w:val="20"/>
              </w:rPr>
              <w:t>27.33.11.190</w:t>
            </w:r>
          </w:p>
        </w:tc>
        <w:tc>
          <w:tcPr>
            <w:tcW w:w="0" w:type="auto"/>
            <w:tcBorders>
              <w:top w:val="nil"/>
              <w:left w:val="nil"/>
              <w:bottom w:val="single" w:sz="4" w:space="0" w:color="auto"/>
              <w:right w:val="single" w:sz="4" w:space="0" w:color="auto"/>
            </w:tcBorders>
            <w:shd w:val="clear" w:color="auto" w:fill="auto"/>
            <w:vAlign w:val="center"/>
            <w:hideMark/>
          </w:tcPr>
          <w:p w:rsidR="0012422A" w:rsidRPr="0012422A" w:rsidRDefault="0012422A">
            <w:pPr>
              <w:rPr>
                <w:color w:val="000000"/>
                <w:sz w:val="20"/>
                <w:szCs w:val="20"/>
              </w:rPr>
            </w:pPr>
            <w:r w:rsidRPr="0012422A">
              <w:rPr>
                <w:color w:val="000000"/>
                <w:sz w:val="20"/>
                <w:szCs w:val="20"/>
              </w:rPr>
              <w:t>ГОСТ 51324.1-2012</w:t>
            </w:r>
          </w:p>
        </w:tc>
        <w:tc>
          <w:tcPr>
            <w:tcW w:w="0" w:type="auto"/>
            <w:tcBorders>
              <w:top w:val="nil"/>
              <w:left w:val="nil"/>
              <w:bottom w:val="single" w:sz="4" w:space="0" w:color="auto"/>
              <w:right w:val="single" w:sz="4" w:space="0" w:color="auto"/>
            </w:tcBorders>
            <w:shd w:val="clear" w:color="auto" w:fill="auto"/>
            <w:vAlign w:val="center"/>
            <w:hideMark/>
          </w:tcPr>
          <w:p w:rsidR="0012422A" w:rsidRPr="0012422A" w:rsidRDefault="0012422A">
            <w:pPr>
              <w:jc w:val="center"/>
              <w:rPr>
                <w:color w:val="000000"/>
                <w:sz w:val="20"/>
                <w:szCs w:val="20"/>
              </w:rPr>
            </w:pPr>
            <w:r w:rsidRPr="0012422A">
              <w:rPr>
                <w:color w:val="000000"/>
                <w:sz w:val="20"/>
                <w:szCs w:val="20"/>
              </w:rPr>
              <w:t>шт</w:t>
            </w:r>
          </w:p>
        </w:tc>
        <w:tc>
          <w:tcPr>
            <w:tcW w:w="0" w:type="auto"/>
            <w:tcBorders>
              <w:top w:val="nil"/>
              <w:left w:val="nil"/>
              <w:bottom w:val="single" w:sz="4" w:space="0" w:color="auto"/>
              <w:right w:val="single" w:sz="4" w:space="0" w:color="auto"/>
            </w:tcBorders>
            <w:shd w:val="clear" w:color="auto" w:fill="auto"/>
            <w:vAlign w:val="center"/>
            <w:hideMark/>
          </w:tcPr>
          <w:p w:rsidR="0012422A" w:rsidRPr="0012422A" w:rsidRDefault="0012422A">
            <w:pPr>
              <w:jc w:val="center"/>
              <w:rPr>
                <w:color w:val="000000"/>
                <w:sz w:val="20"/>
                <w:szCs w:val="20"/>
              </w:rPr>
            </w:pPr>
            <w:r w:rsidRPr="0012422A">
              <w:rPr>
                <w:color w:val="000000"/>
                <w:sz w:val="20"/>
                <w:szCs w:val="20"/>
              </w:rPr>
              <w:t>30</w:t>
            </w:r>
          </w:p>
        </w:tc>
        <w:tc>
          <w:tcPr>
            <w:tcW w:w="0" w:type="auto"/>
            <w:tcBorders>
              <w:top w:val="nil"/>
              <w:left w:val="nil"/>
              <w:bottom w:val="single" w:sz="4" w:space="0" w:color="auto"/>
              <w:right w:val="single" w:sz="4" w:space="0" w:color="auto"/>
            </w:tcBorders>
            <w:shd w:val="clear" w:color="auto" w:fill="auto"/>
            <w:noWrap/>
            <w:vAlign w:val="center"/>
            <w:hideMark/>
          </w:tcPr>
          <w:p w:rsidR="0012422A" w:rsidRPr="0012422A" w:rsidRDefault="0012422A">
            <w:pPr>
              <w:jc w:val="center"/>
              <w:rPr>
                <w:color w:val="000000"/>
                <w:sz w:val="20"/>
                <w:szCs w:val="20"/>
              </w:rPr>
            </w:pPr>
            <w:r w:rsidRPr="0012422A">
              <w:rPr>
                <w:color w:val="000000"/>
                <w:sz w:val="20"/>
                <w:szCs w:val="20"/>
              </w:rPr>
              <w:t>270</w:t>
            </w:r>
          </w:p>
        </w:tc>
        <w:tc>
          <w:tcPr>
            <w:tcW w:w="1330" w:type="dxa"/>
            <w:tcBorders>
              <w:top w:val="nil"/>
              <w:left w:val="nil"/>
              <w:bottom w:val="single" w:sz="4" w:space="0" w:color="auto"/>
              <w:right w:val="single" w:sz="4" w:space="0" w:color="auto"/>
            </w:tcBorders>
            <w:shd w:val="clear" w:color="auto" w:fill="auto"/>
            <w:noWrap/>
            <w:vAlign w:val="center"/>
            <w:hideMark/>
          </w:tcPr>
          <w:p w:rsidR="0012422A" w:rsidRPr="0012422A" w:rsidRDefault="0012422A">
            <w:pPr>
              <w:jc w:val="center"/>
              <w:rPr>
                <w:color w:val="000000"/>
                <w:sz w:val="20"/>
                <w:szCs w:val="20"/>
              </w:rPr>
            </w:pPr>
            <w:r w:rsidRPr="0012422A">
              <w:rPr>
                <w:color w:val="000000"/>
                <w:sz w:val="20"/>
                <w:szCs w:val="20"/>
              </w:rPr>
              <w:t>8100</w:t>
            </w:r>
          </w:p>
        </w:tc>
      </w:tr>
      <w:tr w:rsidR="0012422A" w:rsidRPr="0012422A" w:rsidTr="0012422A">
        <w:trPr>
          <w:trHeight w:val="94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2422A" w:rsidRPr="0012422A" w:rsidRDefault="0012422A">
            <w:pPr>
              <w:jc w:val="center"/>
              <w:rPr>
                <w:color w:val="000000"/>
                <w:sz w:val="20"/>
                <w:szCs w:val="20"/>
              </w:rPr>
            </w:pPr>
            <w:r w:rsidRPr="0012422A">
              <w:rPr>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12422A" w:rsidRPr="0012422A" w:rsidRDefault="0012422A">
            <w:pPr>
              <w:rPr>
                <w:color w:val="000000"/>
                <w:sz w:val="20"/>
                <w:szCs w:val="20"/>
              </w:rPr>
            </w:pPr>
            <w:r w:rsidRPr="0012422A">
              <w:rPr>
                <w:color w:val="000000"/>
                <w:sz w:val="20"/>
                <w:szCs w:val="20"/>
              </w:rPr>
              <w:t>Переключатель одноклавишный для открытого монтажа "</w:t>
            </w:r>
            <w:proofErr w:type="spellStart"/>
            <w:r w:rsidRPr="0012422A">
              <w:rPr>
                <w:color w:val="000000"/>
                <w:sz w:val="20"/>
                <w:szCs w:val="20"/>
              </w:rPr>
              <w:t>Легранд</w:t>
            </w:r>
            <w:proofErr w:type="spellEnd"/>
            <w:proofErr w:type="gramStart"/>
            <w:r w:rsidRPr="0012422A">
              <w:rPr>
                <w:color w:val="000000"/>
                <w:sz w:val="20"/>
                <w:szCs w:val="20"/>
              </w:rPr>
              <w:t>"  арт.</w:t>
            </w:r>
            <w:proofErr w:type="gramEnd"/>
            <w:r w:rsidRPr="0012422A">
              <w:rPr>
                <w:color w:val="000000"/>
                <w:sz w:val="20"/>
                <w:szCs w:val="20"/>
              </w:rPr>
              <w:t xml:space="preserve"> 16149301,10А, цвет белый</w:t>
            </w:r>
          </w:p>
        </w:tc>
        <w:tc>
          <w:tcPr>
            <w:tcW w:w="0" w:type="auto"/>
            <w:tcBorders>
              <w:top w:val="nil"/>
              <w:left w:val="nil"/>
              <w:bottom w:val="single" w:sz="4" w:space="0" w:color="auto"/>
              <w:right w:val="single" w:sz="4" w:space="0" w:color="auto"/>
            </w:tcBorders>
            <w:shd w:val="clear" w:color="auto" w:fill="auto"/>
            <w:vAlign w:val="center"/>
            <w:hideMark/>
          </w:tcPr>
          <w:p w:rsidR="0012422A" w:rsidRPr="0012422A" w:rsidRDefault="0012422A">
            <w:pPr>
              <w:rPr>
                <w:color w:val="000000"/>
                <w:sz w:val="20"/>
                <w:szCs w:val="20"/>
              </w:rPr>
            </w:pPr>
            <w:r w:rsidRPr="0012422A">
              <w:rPr>
                <w:color w:val="000000"/>
                <w:sz w:val="20"/>
                <w:szCs w:val="20"/>
              </w:rPr>
              <w:t>27.33.11.190</w:t>
            </w:r>
          </w:p>
        </w:tc>
        <w:tc>
          <w:tcPr>
            <w:tcW w:w="0" w:type="auto"/>
            <w:tcBorders>
              <w:top w:val="nil"/>
              <w:left w:val="nil"/>
              <w:bottom w:val="single" w:sz="4" w:space="0" w:color="auto"/>
              <w:right w:val="single" w:sz="4" w:space="0" w:color="auto"/>
            </w:tcBorders>
            <w:shd w:val="clear" w:color="auto" w:fill="auto"/>
            <w:vAlign w:val="center"/>
            <w:hideMark/>
          </w:tcPr>
          <w:p w:rsidR="0012422A" w:rsidRPr="0012422A" w:rsidRDefault="0012422A">
            <w:pPr>
              <w:rPr>
                <w:color w:val="000000"/>
                <w:sz w:val="20"/>
                <w:szCs w:val="20"/>
              </w:rPr>
            </w:pPr>
            <w:r w:rsidRPr="0012422A">
              <w:rPr>
                <w:color w:val="000000"/>
                <w:sz w:val="20"/>
                <w:szCs w:val="20"/>
              </w:rPr>
              <w:t>ГОСТ 51324.1-2012</w:t>
            </w:r>
          </w:p>
        </w:tc>
        <w:tc>
          <w:tcPr>
            <w:tcW w:w="0" w:type="auto"/>
            <w:tcBorders>
              <w:top w:val="nil"/>
              <w:left w:val="nil"/>
              <w:bottom w:val="single" w:sz="4" w:space="0" w:color="auto"/>
              <w:right w:val="single" w:sz="4" w:space="0" w:color="auto"/>
            </w:tcBorders>
            <w:shd w:val="clear" w:color="auto" w:fill="auto"/>
            <w:vAlign w:val="center"/>
            <w:hideMark/>
          </w:tcPr>
          <w:p w:rsidR="0012422A" w:rsidRPr="0012422A" w:rsidRDefault="0012422A">
            <w:pPr>
              <w:jc w:val="center"/>
              <w:rPr>
                <w:color w:val="000000"/>
                <w:sz w:val="20"/>
                <w:szCs w:val="20"/>
              </w:rPr>
            </w:pPr>
            <w:r w:rsidRPr="0012422A">
              <w:rPr>
                <w:color w:val="000000"/>
                <w:sz w:val="20"/>
                <w:szCs w:val="20"/>
              </w:rPr>
              <w:t>шт</w:t>
            </w:r>
          </w:p>
        </w:tc>
        <w:tc>
          <w:tcPr>
            <w:tcW w:w="0" w:type="auto"/>
            <w:tcBorders>
              <w:top w:val="nil"/>
              <w:left w:val="nil"/>
              <w:bottom w:val="single" w:sz="4" w:space="0" w:color="auto"/>
              <w:right w:val="single" w:sz="4" w:space="0" w:color="auto"/>
            </w:tcBorders>
            <w:shd w:val="clear" w:color="auto" w:fill="auto"/>
            <w:vAlign w:val="center"/>
            <w:hideMark/>
          </w:tcPr>
          <w:p w:rsidR="0012422A" w:rsidRPr="0012422A" w:rsidRDefault="0012422A">
            <w:pPr>
              <w:jc w:val="center"/>
              <w:rPr>
                <w:color w:val="000000"/>
                <w:sz w:val="20"/>
                <w:szCs w:val="20"/>
              </w:rPr>
            </w:pPr>
            <w:r w:rsidRPr="0012422A">
              <w:rPr>
                <w:color w:val="000000"/>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12422A" w:rsidRPr="0012422A" w:rsidRDefault="0012422A">
            <w:pPr>
              <w:jc w:val="center"/>
              <w:rPr>
                <w:color w:val="000000"/>
                <w:sz w:val="20"/>
                <w:szCs w:val="20"/>
              </w:rPr>
            </w:pPr>
            <w:r w:rsidRPr="0012422A">
              <w:rPr>
                <w:color w:val="000000"/>
                <w:sz w:val="20"/>
                <w:szCs w:val="20"/>
              </w:rPr>
              <w:t>300</w:t>
            </w:r>
          </w:p>
        </w:tc>
        <w:tc>
          <w:tcPr>
            <w:tcW w:w="1330" w:type="dxa"/>
            <w:tcBorders>
              <w:top w:val="nil"/>
              <w:left w:val="nil"/>
              <w:bottom w:val="single" w:sz="4" w:space="0" w:color="auto"/>
              <w:right w:val="single" w:sz="4" w:space="0" w:color="auto"/>
            </w:tcBorders>
            <w:shd w:val="clear" w:color="auto" w:fill="auto"/>
            <w:noWrap/>
            <w:vAlign w:val="center"/>
            <w:hideMark/>
          </w:tcPr>
          <w:p w:rsidR="0012422A" w:rsidRPr="0012422A" w:rsidRDefault="0012422A">
            <w:pPr>
              <w:jc w:val="center"/>
              <w:rPr>
                <w:color w:val="000000"/>
                <w:sz w:val="20"/>
                <w:szCs w:val="20"/>
              </w:rPr>
            </w:pPr>
            <w:r w:rsidRPr="0012422A">
              <w:rPr>
                <w:color w:val="000000"/>
                <w:sz w:val="20"/>
                <w:szCs w:val="20"/>
              </w:rPr>
              <w:t>600</w:t>
            </w:r>
          </w:p>
        </w:tc>
      </w:tr>
      <w:tr w:rsidR="0012422A" w:rsidRPr="0012422A" w:rsidTr="0012422A">
        <w:trPr>
          <w:trHeight w:val="6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2422A" w:rsidRPr="0012422A" w:rsidRDefault="0012422A">
            <w:pPr>
              <w:jc w:val="center"/>
              <w:rPr>
                <w:color w:val="000000"/>
                <w:sz w:val="20"/>
                <w:szCs w:val="20"/>
              </w:rPr>
            </w:pPr>
            <w:r w:rsidRPr="0012422A">
              <w:rPr>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12422A" w:rsidRPr="0012422A" w:rsidRDefault="0012422A">
            <w:pPr>
              <w:rPr>
                <w:color w:val="000000"/>
                <w:sz w:val="20"/>
                <w:szCs w:val="20"/>
              </w:rPr>
            </w:pPr>
            <w:r w:rsidRPr="0012422A">
              <w:rPr>
                <w:color w:val="000000"/>
                <w:sz w:val="20"/>
                <w:szCs w:val="20"/>
              </w:rPr>
              <w:t>Стартер U=220В</w:t>
            </w:r>
          </w:p>
        </w:tc>
        <w:tc>
          <w:tcPr>
            <w:tcW w:w="0" w:type="auto"/>
            <w:tcBorders>
              <w:top w:val="nil"/>
              <w:left w:val="nil"/>
              <w:bottom w:val="single" w:sz="4" w:space="0" w:color="auto"/>
              <w:right w:val="single" w:sz="4" w:space="0" w:color="auto"/>
            </w:tcBorders>
            <w:shd w:val="clear" w:color="auto" w:fill="auto"/>
            <w:vAlign w:val="center"/>
            <w:hideMark/>
          </w:tcPr>
          <w:p w:rsidR="0012422A" w:rsidRPr="0012422A" w:rsidRDefault="0012422A">
            <w:pPr>
              <w:rPr>
                <w:color w:val="000000"/>
                <w:sz w:val="20"/>
                <w:szCs w:val="20"/>
              </w:rPr>
            </w:pPr>
            <w:r w:rsidRPr="0012422A">
              <w:rPr>
                <w:color w:val="000000"/>
                <w:sz w:val="20"/>
                <w:szCs w:val="20"/>
              </w:rPr>
              <w:t>27.33.11.130</w:t>
            </w:r>
          </w:p>
        </w:tc>
        <w:tc>
          <w:tcPr>
            <w:tcW w:w="0" w:type="auto"/>
            <w:tcBorders>
              <w:top w:val="nil"/>
              <w:left w:val="nil"/>
              <w:bottom w:val="single" w:sz="4" w:space="0" w:color="auto"/>
              <w:right w:val="single" w:sz="4" w:space="0" w:color="auto"/>
            </w:tcBorders>
            <w:shd w:val="clear" w:color="auto" w:fill="auto"/>
            <w:vAlign w:val="center"/>
            <w:hideMark/>
          </w:tcPr>
          <w:p w:rsidR="0012422A" w:rsidRPr="0012422A" w:rsidRDefault="0012422A">
            <w:pPr>
              <w:rPr>
                <w:color w:val="000000"/>
                <w:sz w:val="20"/>
                <w:szCs w:val="20"/>
              </w:rPr>
            </w:pPr>
            <w:r w:rsidRPr="0012422A">
              <w:rPr>
                <w:color w:val="000000"/>
                <w:sz w:val="20"/>
                <w:szCs w:val="20"/>
              </w:rPr>
              <w:t>ГОСТ 7386-80</w:t>
            </w:r>
          </w:p>
        </w:tc>
        <w:tc>
          <w:tcPr>
            <w:tcW w:w="0" w:type="auto"/>
            <w:tcBorders>
              <w:top w:val="nil"/>
              <w:left w:val="nil"/>
              <w:bottom w:val="single" w:sz="4" w:space="0" w:color="auto"/>
              <w:right w:val="single" w:sz="4" w:space="0" w:color="auto"/>
            </w:tcBorders>
            <w:shd w:val="clear" w:color="auto" w:fill="auto"/>
            <w:vAlign w:val="center"/>
            <w:hideMark/>
          </w:tcPr>
          <w:p w:rsidR="0012422A" w:rsidRPr="0012422A" w:rsidRDefault="0012422A">
            <w:pPr>
              <w:jc w:val="center"/>
              <w:rPr>
                <w:color w:val="000000"/>
                <w:sz w:val="20"/>
                <w:szCs w:val="20"/>
              </w:rPr>
            </w:pPr>
            <w:r w:rsidRPr="0012422A">
              <w:rPr>
                <w:color w:val="000000"/>
                <w:sz w:val="20"/>
                <w:szCs w:val="20"/>
              </w:rPr>
              <w:t>шт</w:t>
            </w:r>
          </w:p>
        </w:tc>
        <w:tc>
          <w:tcPr>
            <w:tcW w:w="0" w:type="auto"/>
            <w:tcBorders>
              <w:top w:val="nil"/>
              <w:left w:val="nil"/>
              <w:bottom w:val="single" w:sz="4" w:space="0" w:color="auto"/>
              <w:right w:val="single" w:sz="4" w:space="0" w:color="auto"/>
            </w:tcBorders>
            <w:shd w:val="clear" w:color="auto" w:fill="auto"/>
            <w:vAlign w:val="center"/>
            <w:hideMark/>
          </w:tcPr>
          <w:p w:rsidR="0012422A" w:rsidRPr="0012422A" w:rsidRDefault="0012422A">
            <w:pPr>
              <w:jc w:val="center"/>
              <w:rPr>
                <w:color w:val="000000"/>
                <w:sz w:val="20"/>
                <w:szCs w:val="20"/>
              </w:rPr>
            </w:pPr>
            <w:r w:rsidRPr="0012422A">
              <w:rPr>
                <w:color w:val="000000"/>
                <w:sz w:val="20"/>
                <w:szCs w:val="20"/>
              </w:rPr>
              <w:t>44</w:t>
            </w:r>
          </w:p>
        </w:tc>
        <w:tc>
          <w:tcPr>
            <w:tcW w:w="0" w:type="auto"/>
            <w:tcBorders>
              <w:top w:val="nil"/>
              <w:left w:val="nil"/>
              <w:bottom w:val="single" w:sz="4" w:space="0" w:color="auto"/>
              <w:right w:val="single" w:sz="4" w:space="0" w:color="auto"/>
            </w:tcBorders>
            <w:shd w:val="clear" w:color="auto" w:fill="auto"/>
            <w:noWrap/>
            <w:vAlign w:val="center"/>
            <w:hideMark/>
          </w:tcPr>
          <w:p w:rsidR="0012422A" w:rsidRPr="0012422A" w:rsidRDefault="0012422A">
            <w:pPr>
              <w:jc w:val="center"/>
              <w:rPr>
                <w:color w:val="000000"/>
                <w:sz w:val="20"/>
                <w:szCs w:val="20"/>
              </w:rPr>
            </w:pPr>
            <w:r w:rsidRPr="0012422A">
              <w:rPr>
                <w:color w:val="000000"/>
                <w:sz w:val="20"/>
                <w:szCs w:val="20"/>
              </w:rPr>
              <w:t>70</w:t>
            </w:r>
          </w:p>
        </w:tc>
        <w:tc>
          <w:tcPr>
            <w:tcW w:w="1330" w:type="dxa"/>
            <w:tcBorders>
              <w:top w:val="nil"/>
              <w:left w:val="nil"/>
              <w:bottom w:val="single" w:sz="4" w:space="0" w:color="auto"/>
              <w:right w:val="single" w:sz="4" w:space="0" w:color="auto"/>
            </w:tcBorders>
            <w:shd w:val="clear" w:color="auto" w:fill="auto"/>
            <w:noWrap/>
            <w:vAlign w:val="center"/>
            <w:hideMark/>
          </w:tcPr>
          <w:p w:rsidR="0012422A" w:rsidRPr="0012422A" w:rsidRDefault="0012422A">
            <w:pPr>
              <w:jc w:val="center"/>
              <w:rPr>
                <w:color w:val="000000"/>
                <w:sz w:val="20"/>
                <w:szCs w:val="20"/>
              </w:rPr>
            </w:pPr>
            <w:r w:rsidRPr="0012422A">
              <w:rPr>
                <w:color w:val="000000"/>
                <w:sz w:val="20"/>
                <w:szCs w:val="20"/>
              </w:rPr>
              <w:t>3080</w:t>
            </w:r>
          </w:p>
        </w:tc>
      </w:tr>
      <w:tr w:rsidR="0012422A" w:rsidRPr="0012422A" w:rsidTr="0012422A">
        <w:trPr>
          <w:trHeight w:val="70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2422A" w:rsidRPr="0012422A" w:rsidRDefault="0012422A">
            <w:pPr>
              <w:jc w:val="center"/>
              <w:rPr>
                <w:color w:val="000000"/>
                <w:sz w:val="20"/>
                <w:szCs w:val="20"/>
              </w:rPr>
            </w:pPr>
            <w:r w:rsidRPr="0012422A">
              <w:rPr>
                <w:color w:val="000000"/>
                <w:sz w:val="20"/>
                <w:szCs w:val="20"/>
              </w:rPr>
              <w:t>14</w:t>
            </w:r>
          </w:p>
        </w:tc>
        <w:tc>
          <w:tcPr>
            <w:tcW w:w="0" w:type="auto"/>
            <w:tcBorders>
              <w:top w:val="nil"/>
              <w:left w:val="nil"/>
              <w:bottom w:val="single" w:sz="4" w:space="0" w:color="auto"/>
              <w:right w:val="single" w:sz="4" w:space="0" w:color="auto"/>
            </w:tcBorders>
            <w:shd w:val="clear" w:color="auto" w:fill="auto"/>
            <w:vAlign w:val="center"/>
            <w:hideMark/>
          </w:tcPr>
          <w:p w:rsidR="0012422A" w:rsidRPr="0012422A" w:rsidRDefault="0012422A">
            <w:pPr>
              <w:rPr>
                <w:color w:val="000000"/>
                <w:sz w:val="20"/>
                <w:szCs w:val="20"/>
              </w:rPr>
            </w:pPr>
            <w:r w:rsidRPr="0012422A">
              <w:rPr>
                <w:color w:val="000000"/>
                <w:sz w:val="20"/>
                <w:szCs w:val="20"/>
              </w:rPr>
              <w:t xml:space="preserve">Розетка для наружной проводки 16А </w:t>
            </w:r>
          </w:p>
        </w:tc>
        <w:tc>
          <w:tcPr>
            <w:tcW w:w="0" w:type="auto"/>
            <w:tcBorders>
              <w:top w:val="nil"/>
              <w:left w:val="nil"/>
              <w:bottom w:val="single" w:sz="4" w:space="0" w:color="auto"/>
              <w:right w:val="single" w:sz="4" w:space="0" w:color="auto"/>
            </w:tcBorders>
            <w:shd w:val="clear" w:color="auto" w:fill="auto"/>
            <w:vAlign w:val="center"/>
            <w:hideMark/>
          </w:tcPr>
          <w:p w:rsidR="0012422A" w:rsidRPr="0012422A" w:rsidRDefault="0012422A">
            <w:pPr>
              <w:rPr>
                <w:color w:val="000000"/>
                <w:sz w:val="20"/>
                <w:szCs w:val="20"/>
              </w:rPr>
            </w:pPr>
            <w:r w:rsidRPr="0012422A">
              <w:rPr>
                <w:color w:val="000000"/>
                <w:sz w:val="20"/>
                <w:szCs w:val="20"/>
              </w:rPr>
              <w:t>27.33.13.110</w:t>
            </w:r>
          </w:p>
        </w:tc>
        <w:tc>
          <w:tcPr>
            <w:tcW w:w="0" w:type="auto"/>
            <w:tcBorders>
              <w:top w:val="nil"/>
              <w:left w:val="nil"/>
              <w:bottom w:val="single" w:sz="4" w:space="0" w:color="auto"/>
              <w:right w:val="single" w:sz="4" w:space="0" w:color="auto"/>
            </w:tcBorders>
            <w:shd w:val="clear" w:color="auto" w:fill="auto"/>
            <w:vAlign w:val="center"/>
            <w:hideMark/>
          </w:tcPr>
          <w:p w:rsidR="0012422A" w:rsidRPr="0012422A" w:rsidRDefault="0012422A">
            <w:pPr>
              <w:rPr>
                <w:color w:val="000000"/>
                <w:sz w:val="20"/>
                <w:szCs w:val="20"/>
              </w:rPr>
            </w:pPr>
            <w:r w:rsidRPr="0012422A">
              <w:rPr>
                <w:color w:val="000000"/>
                <w:sz w:val="20"/>
                <w:szCs w:val="20"/>
              </w:rPr>
              <w:t>ГОСТ Р 51322.1-2011</w:t>
            </w:r>
          </w:p>
        </w:tc>
        <w:tc>
          <w:tcPr>
            <w:tcW w:w="0" w:type="auto"/>
            <w:tcBorders>
              <w:top w:val="nil"/>
              <w:left w:val="nil"/>
              <w:bottom w:val="single" w:sz="4" w:space="0" w:color="auto"/>
              <w:right w:val="single" w:sz="4" w:space="0" w:color="auto"/>
            </w:tcBorders>
            <w:shd w:val="clear" w:color="auto" w:fill="auto"/>
            <w:vAlign w:val="center"/>
            <w:hideMark/>
          </w:tcPr>
          <w:p w:rsidR="0012422A" w:rsidRPr="0012422A" w:rsidRDefault="0012422A">
            <w:pPr>
              <w:jc w:val="center"/>
              <w:rPr>
                <w:color w:val="000000"/>
                <w:sz w:val="20"/>
                <w:szCs w:val="20"/>
              </w:rPr>
            </w:pPr>
            <w:r w:rsidRPr="0012422A">
              <w:rPr>
                <w:color w:val="000000"/>
                <w:sz w:val="20"/>
                <w:szCs w:val="20"/>
              </w:rPr>
              <w:t>шт</w:t>
            </w:r>
          </w:p>
        </w:tc>
        <w:tc>
          <w:tcPr>
            <w:tcW w:w="0" w:type="auto"/>
            <w:tcBorders>
              <w:top w:val="nil"/>
              <w:left w:val="nil"/>
              <w:bottom w:val="single" w:sz="4" w:space="0" w:color="auto"/>
              <w:right w:val="single" w:sz="4" w:space="0" w:color="auto"/>
            </w:tcBorders>
            <w:shd w:val="clear" w:color="auto" w:fill="auto"/>
            <w:vAlign w:val="center"/>
            <w:hideMark/>
          </w:tcPr>
          <w:p w:rsidR="0012422A" w:rsidRPr="0012422A" w:rsidRDefault="0012422A">
            <w:pPr>
              <w:jc w:val="center"/>
              <w:rPr>
                <w:color w:val="000000"/>
                <w:sz w:val="20"/>
                <w:szCs w:val="20"/>
              </w:rPr>
            </w:pPr>
            <w:r w:rsidRPr="0012422A">
              <w:rPr>
                <w:color w:val="000000"/>
                <w:sz w:val="20"/>
                <w:szCs w:val="20"/>
              </w:rPr>
              <w:t>14</w:t>
            </w:r>
          </w:p>
        </w:tc>
        <w:tc>
          <w:tcPr>
            <w:tcW w:w="0" w:type="auto"/>
            <w:tcBorders>
              <w:top w:val="nil"/>
              <w:left w:val="nil"/>
              <w:bottom w:val="single" w:sz="4" w:space="0" w:color="auto"/>
              <w:right w:val="single" w:sz="4" w:space="0" w:color="auto"/>
            </w:tcBorders>
            <w:shd w:val="clear" w:color="auto" w:fill="auto"/>
            <w:noWrap/>
            <w:vAlign w:val="center"/>
            <w:hideMark/>
          </w:tcPr>
          <w:p w:rsidR="0012422A" w:rsidRPr="0012422A" w:rsidRDefault="0012422A">
            <w:pPr>
              <w:jc w:val="center"/>
              <w:rPr>
                <w:color w:val="000000"/>
                <w:sz w:val="20"/>
                <w:szCs w:val="20"/>
              </w:rPr>
            </w:pPr>
            <w:r w:rsidRPr="0012422A">
              <w:rPr>
                <w:color w:val="000000"/>
                <w:sz w:val="20"/>
                <w:szCs w:val="20"/>
              </w:rPr>
              <w:t>95</w:t>
            </w:r>
          </w:p>
        </w:tc>
        <w:tc>
          <w:tcPr>
            <w:tcW w:w="1330" w:type="dxa"/>
            <w:tcBorders>
              <w:top w:val="nil"/>
              <w:left w:val="nil"/>
              <w:bottom w:val="single" w:sz="4" w:space="0" w:color="auto"/>
              <w:right w:val="single" w:sz="4" w:space="0" w:color="auto"/>
            </w:tcBorders>
            <w:shd w:val="clear" w:color="auto" w:fill="auto"/>
            <w:noWrap/>
            <w:vAlign w:val="center"/>
            <w:hideMark/>
          </w:tcPr>
          <w:p w:rsidR="0012422A" w:rsidRPr="0012422A" w:rsidRDefault="0012422A">
            <w:pPr>
              <w:jc w:val="center"/>
              <w:rPr>
                <w:color w:val="000000"/>
                <w:sz w:val="20"/>
                <w:szCs w:val="20"/>
              </w:rPr>
            </w:pPr>
            <w:r w:rsidRPr="0012422A">
              <w:rPr>
                <w:color w:val="000000"/>
                <w:sz w:val="20"/>
                <w:szCs w:val="20"/>
              </w:rPr>
              <w:t>1330</w:t>
            </w:r>
          </w:p>
        </w:tc>
      </w:tr>
      <w:tr w:rsidR="0012422A" w:rsidRPr="0012422A" w:rsidTr="0012422A">
        <w:trPr>
          <w:trHeight w:val="70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2422A" w:rsidRPr="0012422A" w:rsidRDefault="0012422A">
            <w:pPr>
              <w:jc w:val="center"/>
              <w:rPr>
                <w:color w:val="000000"/>
                <w:sz w:val="20"/>
                <w:szCs w:val="20"/>
              </w:rPr>
            </w:pPr>
            <w:r w:rsidRPr="0012422A">
              <w:rPr>
                <w:color w:val="000000"/>
                <w:sz w:val="20"/>
                <w:szCs w:val="20"/>
              </w:rPr>
              <w:t>15</w:t>
            </w:r>
          </w:p>
        </w:tc>
        <w:tc>
          <w:tcPr>
            <w:tcW w:w="0" w:type="auto"/>
            <w:tcBorders>
              <w:top w:val="nil"/>
              <w:left w:val="nil"/>
              <w:bottom w:val="single" w:sz="4" w:space="0" w:color="auto"/>
              <w:right w:val="single" w:sz="4" w:space="0" w:color="auto"/>
            </w:tcBorders>
            <w:shd w:val="clear" w:color="auto" w:fill="auto"/>
            <w:vAlign w:val="center"/>
            <w:hideMark/>
          </w:tcPr>
          <w:p w:rsidR="0012422A" w:rsidRPr="0012422A" w:rsidRDefault="0012422A">
            <w:pPr>
              <w:rPr>
                <w:color w:val="000000"/>
                <w:sz w:val="20"/>
                <w:szCs w:val="20"/>
              </w:rPr>
            </w:pPr>
            <w:r w:rsidRPr="0012422A">
              <w:rPr>
                <w:color w:val="000000"/>
                <w:sz w:val="20"/>
                <w:szCs w:val="20"/>
              </w:rPr>
              <w:t>Розетка для наружной проводки 16А  с заземлением</w:t>
            </w:r>
          </w:p>
        </w:tc>
        <w:tc>
          <w:tcPr>
            <w:tcW w:w="0" w:type="auto"/>
            <w:tcBorders>
              <w:top w:val="nil"/>
              <w:left w:val="nil"/>
              <w:bottom w:val="single" w:sz="4" w:space="0" w:color="auto"/>
              <w:right w:val="single" w:sz="4" w:space="0" w:color="auto"/>
            </w:tcBorders>
            <w:shd w:val="clear" w:color="auto" w:fill="auto"/>
            <w:vAlign w:val="center"/>
            <w:hideMark/>
          </w:tcPr>
          <w:p w:rsidR="0012422A" w:rsidRPr="0012422A" w:rsidRDefault="0012422A">
            <w:pPr>
              <w:rPr>
                <w:color w:val="000000"/>
                <w:sz w:val="20"/>
                <w:szCs w:val="20"/>
              </w:rPr>
            </w:pPr>
            <w:r w:rsidRPr="0012422A">
              <w:rPr>
                <w:color w:val="000000"/>
                <w:sz w:val="20"/>
                <w:szCs w:val="20"/>
              </w:rPr>
              <w:t>27.33.13.110</w:t>
            </w:r>
          </w:p>
        </w:tc>
        <w:tc>
          <w:tcPr>
            <w:tcW w:w="0" w:type="auto"/>
            <w:tcBorders>
              <w:top w:val="nil"/>
              <w:left w:val="nil"/>
              <w:bottom w:val="single" w:sz="4" w:space="0" w:color="auto"/>
              <w:right w:val="single" w:sz="4" w:space="0" w:color="auto"/>
            </w:tcBorders>
            <w:shd w:val="clear" w:color="auto" w:fill="auto"/>
            <w:vAlign w:val="center"/>
            <w:hideMark/>
          </w:tcPr>
          <w:p w:rsidR="0012422A" w:rsidRPr="0012422A" w:rsidRDefault="0012422A">
            <w:pPr>
              <w:rPr>
                <w:color w:val="000000"/>
                <w:sz w:val="20"/>
                <w:szCs w:val="20"/>
              </w:rPr>
            </w:pPr>
            <w:r w:rsidRPr="0012422A">
              <w:rPr>
                <w:color w:val="000000"/>
                <w:sz w:val="20"/>
                <w:szCs w:val="20"/>
              </w:rPr>
              <w:t>ГОСТ Р 51322.1-2011</w:t>
            </w:r>
          </w:p>
        </w:tc>
        <w:tc>
          <w:tcPr>
            <w:tcW w:w="0" w:type="auto"/>
            <w:tcBorders>
              <w:top w:val="nil"/>
              <w:left w:val="nil"/>
              <w:bottom w:val="single" w:sz="4" w:space="0" w:color="auto"/>
              <w:right w:val="single" w:sz="4" w:space="0" w:color="auto"/>
            </w:tcBorders>
            <w:shd w:val="clear" w:color="auto" w:fill="auto"/>
            <w:vAlign w:val="center"/>
            <w:hideMark/>
          </w:tcPr>
          <w:p w:rsidR="0012422A" w:rsidRPr="0012422A" w:rsidRDefault="0012422A">
            <w:pPr>
              <w:jc w:val="center"/>
              <w:rPr>
                <w:color w:val="000000"/>
                <w:sz w:val="20"/>
                <w:szCs w:val="20"/>
              </w:rPr>
            </w:pPr>
            <w:r w:rsidRPr="0012422A">
              <w:rPr>
                <w:color w:val="000000"/>
                <w:sz w:val="20"/>
                <w:szCs w:val="20"/>
              </w:rPr>
              <w:t>шт</w:t>
            </w:r>
          </w:p>
        </w:tc>
        <w:tc>
          <w:tcPr>
            <w:tcW w:w="0" w:type="auto"/>
            <w:tcBorders>
              <w:top w:val="nil"/>
              <w:left w:val="nil"/>
              <w:bottom w:val="single" w:sz="4" w:space="0" w:color="auto"/>
              <w:right w:val="single" w:sz="4" w:space="0" w:color="auto"/>
            </w:tcBorders>
            <w:shd w:val="clear" w:color="auto" w:fill="auto"/>
            <w:vAlign w:val="center"/>
            <w:hideMark/>
          </w:tcPr>
          <w:p w:rsidR="0012422A" w:rsidRPr="0012422A" w:rsidRDefault="0012422A">
            <w:pPr>
              <w:jc w:val="center"/>
              <w:rPr>
                <w:color w:val="000000"/>
                <w:sz w:val="20"/>
                <w:szCs w:val="20"/>
              </w:rPr>
            </w:pPr>
            <w:r w:rsidRPr="0012422A">
              <w:rPr>
                <w:color w:val="000000"/>
                <w:sz w:val="20"/>
                <w:szCs w:val="20"/>
              </w:rPr>
              <w:t>14</w:t>
            </w:r>
          </w:p>
        </w:tc>
        <w:tc>
          <w:tcPr>
            <w:tcW w:w="0" w:type="auto"/>
            <w:tcBorders>
              <w:top w:val="nil"/>
              <w:left w:val="nil"/>
              <w:bottom w:val="single" w:sz="4" w:space="0" w:color="auto"/>
              <w:right w:val="single" w:sz="4" w:space="0" w:color="auto"/>
            </w:tcBorders>
            <w:shd w:val="clear" w:color="auto" w:fill="auto"/>
            <w:noWrap/>
            <w:vAlign w:val="center"/>
            <w:hideMark/>
          </w:tcPr>
          <w:p w:rsidR="0012422A" w:rsidRPr="0012422A" w:rsidRDefault="0012422A">
            <w:pPr>
              <w:jc w:val="center"/>
              <w:rPr>
                <w:color w:val="000000"/>
                <w:sz w:val="20"/>
                <w:szCs w:val="20"/>
              </w:rPr>
            </w:pPr>
            <w:r w:rsidRPr="0012422A">
              <w:rPr>
                <w:color w:val="000000"/>
                <w:sz w:val="20"/>
                <w:szCs w:val="20"/>
              </w:rPr>
              <w:t>95</w:t>
            </w:r>
          </w:p>
        </w:tc>
        <w:tc>
          <w:tcPr>
            <w:tcW w:w="1330" w:type="dxa"/>
            <w:tcBorders>
              <w:top w:val="nil"/>
              <w:left w:val="nil"/>
              <w:bottom w:val="single" w:sz="4" w:space="0" w:color="auto"/>
              <w:right w:val="single" w:sz="4" w:space="0" w:color="auto"/>
            </w:tcBorders>
            <w:shd w:val="clear" w:color="auto" w:fill="auto"/>
            <w:noWrap/>
            <w:vAlign w:val="center"/>
            <w:hideMark/>
          </w:tcPr>
          <w:p w:rsidR="0012422A" w:rsidRPr="0012422A" w:rsidRDefault="0012422A">
            <w:pPr>
              <w:jc w:val="center"/>
              <w:rPr>
                <w:color w:val="000000"/>
                <w:sz w:val="20"/>
                <w:szCs w:val="20"/>
              </w:rPr>
            </w:pPr>
            <w:r w:rsidRPr="0012422A">
              <w:rPr>
                <w:color w:val="000000"/>
                <w:sz w:val="20"/>
                <w:szCs w:val="20"/>
              </w:rPr>
              <w:t>1330</w:t>
            </w:r>
          </w:p>
        </w:tc>
      </w:tr>
      <w:tr w:rsidR="0012422A" w:rsidRPr="0012422A" w:rsidTr="0012422A">
        <w:trPr>
          <w:trHeight w:val="97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2422A" w:rsidRPr="0012422A" w:rsidRDefault="0012422A">
            <w:pPr>
              <w:jc w:val="center"/>
              <w:rPr>
                <w:color w:val="000000"/>
                <w:sz w:val="20"/>
                <w:szCs w:val="20"/>
              </w:rPr>
            </w:pPr>
            <w:r w:rsidRPr="0012422A">
              <w:rPr>
                <w:color w:val="000000"/>
                <w:sz w:val="20"/>
                <w:szCs w:val="20"/>
              </w:rPr>
              <w:t>16</w:t>
            </w:r>
          </w:p>
        </w:tc>
        <w:tc>
          <w:tcPr>
            <w:tcW w:w="0" w:type="auto"/>
            <w:tcBorders>
              <w:top w:val="nil"/>
              <w:left w:val="nil"/>
              <w:bottom w:val="single" w:sz="4" w:space="0" w:color="auto"/>
              <w:right w:val="single" w:sz="4" w:space="0" w:color="auto"/>
            </w:tcBorders>
            <w:shd w:val="clear" w:color="auto" w:fill="auto"/>
            <w:vAlign w:val="center"/>
            <w:hideMark/>
          </w:tcPr>
          <w:p w:rsidR="0012422A" w:rsidRPr="0012422A" w:rsidRDefault="0012422A">
            <w:pPr>
              <w:rPr>
                <w:color w:val="000000"/>
                <w:sz w:val="20"/>
                <w:szCs w:val="20"/>
              </w:rPr>
            </w:pPr>
            <w:r w:rsidRPr="0012422A">
              <w:rPr>
                <w:color w:val="000000"/>
                <w:sz w:val="20"/>
                <w:szCs w:val="20"/>
              </w:rPr>
              <w:t xml:space="preserve">Розетка наружная двухместная, </w:t>
            </w:r>
            <w:proofErr w:type="spellStart"/>
            <w:r w:rsidRPr="0012422A">
              <w:rPr>
                <w:color w:val="000000"/>
                <w:sz w:val="20"/>
                <w:szCs w:val="20"/>
              </w:rPr>
              <w:t>on</w:t>
            </w:r>
            <w:proofErr w:type="spellEnd"/>
            <w:r w:rsidRPr="0012422A">
              <w:rPr>
                <w:color w:val="000000"/>
                <w:sz w:val="20"/>
                <w:szCs w:val="20"/>
              </w:rPr>
              <w:t xml:space="preserve"> </w:t>
            </w:r>
            <w:proofErr w:type="spellStart"/>
            <w:r w:rsidRPr="0012422A">
              <w:rPr>
                <w:color w:val="000000"/>
                <w:sz w:val="20"/>
                <w:szCs w:val="20"/>
              </w:rPr>
              <w:t>simon</w:t>
            </w:r>
            <w:proofErr w:type="spellEnd"/>
            <w:r w:rsidRPr="0012422A">
              <w:rPr>
                <w:color w:val="000000"/>
                <w:sz w:val="20"/>
                <w:szCs w:val="20"/>
              </w:rPr>
              <w:t xml:space="preserve"> 15 с защитной крышкой, защитные шторки, с заземлением IP54 цвет белый  </w:t>
            </w:r>
          </w:p>
        </w:tc>
        <w:tc>
          <w:tcPr>
            <w:tcW w:w="0" w:type="auto"/>
            <w:tcBorders>
              <w:top w:val="nil"/>
              <w:left w:val="nil"/>
              <w:bottom w:val="single" w:sz="4" w:space="0" w:color="auto"/>
              <w:right w:val="single" w:sz="4" w:space="0" w:color="auto"/>
            </w:tcBorders>
            <w:shd w:val="clear" w:color="auto" w:fill="auto"/>
            <w:vAlign w:val="center"/>
            <w:hideMark/>
          </w:tcPr>
          <w:p w:rsidR="0012422A" w:rsidRPr="0012422A" w:rsidRDefault="0012422A">
            <w:pPr>
              <w:rPr>
                <w:color w:val="000000"/>
                <w:sz w:val="20"/>
                <w:szCs w:val="20"/>
              </w:rPr>
            </w:pPr>
            <w:r w:rsidRPr="0012422A">
              <w:rPr>
                <w:color w:val="000000"/>
                <w:sz w:val="20"/>
                <w:szCs w:val="20"/>
              </w:rPr>
              <w:t>27.33.13.110</w:t>
            </w:r>
          </w:p>
        </w:tc>
        <w:tc>
          <w:tcPr>
            <w:tcW w:w="0" w:type="auto"/>
            <w:tcBorders>
              <w:top w:val="nil"/>
              <w:left w:val="nil"/>
              <w:bottom w:val="single" w:sz="4" w:space="0" w:color="auto"/>
              <w:right w:val="single" w:sz="4" w:space="0" w:color="auto"/>
            </w:tcBorders>
            <w:shd w:val="clear" w:color="auto" w:fill="auto"/>
            <w:vAlign w:val="center"/>
            <w:hideMark/>
          </w:tcPr>
          <w:p w:rsidR="0012422A" w:rsidRPr="0012422A" w:rsidRDefault="0012422A">
            <w:pPr>
              <w:rPr>
                <w:color w:val="000000"/>
                <w:sz w:val="20"/>
                <w:szCs w:val="20"/>
              </w:rPr>
            </w:pPr>
            <w:r w:rsidRPr="0012422A">
              <w:rPr>
                <w:color w:val="000000"/>
                <w:sz w:val="20"/>
                <w:szCs w:val="20"/>
              </w:rPr>
              <w:t>ГОСТ Р - 30849.1-2002</w:t>
            </w:r>
          </w:p>
        </w:tc>
        <w:tc>
          <w:tcPr>
            <w:tcW w:w="0" w:type="auto"/>
            <w:tcBorders>
              <w:top w:val="nil"/>
              <w:left w:val="nil"/>
              <w:bottom w:val="single" w:sz="4" w:space="0" w:color="auto"/>
              <w:right w:val="single" w:sz="4" w:space="0" w:color="auto"/>
            </w:tcBorders>
            <w:shd w:val="clear" w:color="auto" w:fill="auto"/>
            <w:vAlign w:val="center"/>
            <w:hideMark/>
          </w:tcPr>
          <w:p w:rsidR="0012422A" w:rsidRPr="0012422A" w:rsidRDefault="0012422A">
            <w:pPr>
              <w:jc w:val="center"/>
              <w:rPr>
                <w:color w:val="000000"/>
                <w:sz w:val="20"/>
                <w:szCs w:val="20"/>
              </w:rPr>
            </w:pPr>
            <w:r w:rsidRPr="0012422A">
              <w:rPr>
                <w:color w:val="000000"/>
                <w:sz w:val="20"/>
                <w:szCs w:val="20"/>
              </w:rPr>
              <w:t>шт</w:t>
            </w:r>
          </w:p>
        </w:tc>
        <w:tc>
          <w:tcPr>
            <w:tcW w:w="0" w:type="auto"/>
            <w:tcBorders>
              <w:top w:val="nil"/>
              <w:left w:val="nil"/>
              <w:bottom w:val="single" w:sz="4" w:space="0" w:color="auto"/>
              <w:right w:val="single" w:sz="4" w:space="0" w:color="auto"/>
            </w:tcBorders>
            <w:shd w:val="clear" w:color="auto" w:fill="auto"/>
            <w:vAlign w:val="center"/>
            <w:hideMark/>
          </w:tcPr>
          <w:p w:rsidR="0012422A" w:rsidRPr="0012422A" w:rsidRDefault="0012422A">
            <w:pPr>
              <w:jc w:val="center"/>
              <w:rPr>
                <w:color w:val="000000"/>
                <w:sz w:val="20"/>
                <w:szCs w:val="20"/>
              </w:rPr>
            </w:pPr>
            <w:r w:rsidRPr="0012422A">
              <w:rPr>
                <w:color w:val="000000"/>
                <w:sz w:val="20"/>
                <w:szCs w:val="20"/>
              </w:rPr>
              <w:t>5</w:t>
            </w:r>
          </w:p>
        </w:tc>
        <w:tc>
          <w:tcPr>
            <w:tcW w:w="0" w:type="auto"/>
            <w:tcBorders>
              <w:top w:val="nil"/>
              <w:left w:val="nil"/>
              <w:bottom w:val="single" w:sz="4" w:space="0" w:color="auto"/>
              <w:right w:val="single" w:sz="4" w:space="0" w:color="auto"/>
            </w:tcBorders>
            <w:shd w:val="clear" w:color="auto" w:fill="auto"/>
            <w:noWrap/>
            <w:vAlign w:val="center"/>
            <w:hideMark/>
          </w:tcPr>
          <w:p w:rsidR="0012422A" w:rsidRPr="0012422A" w:rsidRDefault="0012422A">
            <w:pPr>
              <w:jc w:val="center"/>
              <w:rPr>
                <w:color w:val="000000"/>
                <w:sz w:val="20"/>
                <w:szCs w:val="20"/>
              </w:rPr>
            </w:pPr>
            <w:r w:rsidRPr="0012422A">
              <w:rPr>
                <w:color w:val="000000"/>
                <w:sz w:val="20"/>
                <w:szCs w:val="20"/>
              </w:rPr>
              <w:t>750</w:t>
            </w:r>
          </w:p>
        </w:tc>
        <w:tc>
          <w:tcPr>
            <w:tcW w:w="1330" w:type="dxa"/>
            <w:tcBorders>
              <w:top w:val="nil"/>
              <w:left w:val="nil"/>
              <w:bottom w:val="single" w:sz="4" w:space="0" w:color="auto"/>
              <w:right w:val="single" w:sz="4" w:space="0" w:color="auto"/>
            </w:tcBorders>
            <w:shd w:val="clear" w:color="auto" w:fill="auto"/>
            <w:noWrap/>
            <w:vAlign w:val="center"/>
            <w:hideMark/>
          </w:tcPr>
          <w:p w:rsidR="0012422A" w:rsidRPr="0012422A" w:rsidRDefault="0012422A">
            <w:pPr>
              <w:jc w:val="center"/>
              <w:rPr>
                <w:color w:val="000000"/>
                <w:sz w:val="20"/>
                <w:szCs w:val="20"/>
              </w:rPr>
            </w:pPr>
            <w:r w:rsidRPr="0012422A">
              <w:rPr>
                <w:color w:val="000000"/>
                <w:sz w:val="20"/>
                <w:szCs w:val="20"/>
              </w:rPr>
              <w:t>3750</w:t>
            </w:r>
          </w:p>
        </w:tc>
      </w:tr>
      <w:tr w:rsidR="0012422A" w:rsidRPr="0012422A" w:rsidTr="0012422A">
        <w:trPr>
          <w:trHeight w:val="7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2422A" w:rsidRPr="0012422A" w:rsidRDefault="0012422A">
            <w:pPr>
              <w:jc w:val="center"/>
              <w:rPr>
                <w:color w:val="000000"/>
                <w:sz w:val="20"/>
                <w:szCs w:val="20"/>
              </w:rPr>
            </w:pPr>
            <w:r w:rsidRPr="0012422A">
              <w:rPr>
                <w:color w:val="000000"/>
                <w:sz w:val="20"/>
                <w:szCs w:val="20"/>
              </w:rPr>
              <w:t>17</w:t>
            </w:r>
          </w:p>
        </w:tc>
        <w:tc>
          <w:tcPr>
            <w:tcW w:w="0" w:type="auto"/>
            <w:tcBorders>
              <w:top w:val="nil"/>
              <w:left w:val="nil"/>
              <w:bottom w:val="single" w:sz="4" w:space="0" w:color="auto"/>
              <w:right w:val="single" w:sz="4" w:space="0" w:color="auto"/>
            </w:tcBorders>
            <w:shd w:val="clear" w:color="auto" w:fill="auto"/>
            <w:vAlign w:val="center"/>
            <w:hideMark/>
          </w:tcPr>
          <w:p w:rsidR="0012422A" w:rsidRPr="0012422A" w:rsidRDefault="0012422A">
            <w:pPr>
              <w:rPr>
                <w:color w:val="000000"/>
                <w:sz w:val="20"/>
                <w:szCs w:val="20"/>
              </w:rPr>
            </w:pPr>
            <w:r w:rsidRPr="0012422A">
              <w:rPr>
                <w:color w:val="000000"/>
                <w:sz w:val="20"/>
                <w:szCs w:val="20"/>
              </w:rPr>
              <w:t>Розетка на DIN-рейку РДЕ-47 евро с заземлением</w:t>
            </w:r>
          </w:p>
        </w:tc>
        <w:tc>
          <w:tcPr>
            <w:tcW w:w="0" w:type="auto"/>
            <w:tcBorders>
              <w:top w:val="nil"/>
              <w:left w:val="nil"/>
              <w:bottom w:val="single" w:sz="4" w:space="0" w:color="auto"/>
              <w:right w:val="single" w:sz="4" w:space="0" w:color="auto"/>
            </w:tcBorders>
            <w:shd w:val="clear" w:color="auto" w:fill="auto"/>
            <w:vAlign w:val="center"/>
            <w:hideMark/>
          </w:tcPr>
          <w:p w:rsidR="0012422A" w:rsidRPr="0012422A" w:rsidRDefault="0012422A">
            <w:pPr>
              <w:rPr>
                <w:color w:val="000000"/>
                <w:sz w:val="20"/>
                <w:szCs w:val="20"/>
              </w:rPr>
            </w:pPr>
            <w:r w:rsidRPr="0012422A">
              <w:rPr>
                <w:color w:val="000000"/>
                <w:sz w:val="20"/>
                <w:szCs w:val="20"/>
              </w:rPr>
              <w:t>27.33.13.110</w:t>
            </w:r>
          </w:p>
        </w:tc>
        <w:tc>
          <w:tcPr>
            <w:tcW w:w="0" w:type="auto"/>
            <w:tcBorders>
              <w:top w:val="nil"/>
              <w:left w:val="nil"/>
              <w:bottom w:val="single" w:sz="4" w:space="0" w:color="auto"/>
              <w:right w:val="single" w:sz="4" w:space="0" w:color="auto"/>
            </w:tcBorders>
            <w:shd w:val="clear" w:color="auto" w:fill="auto"/>
            <w:vAlign w:val="center"/>
            <w:hideMark/>
          </w:tcPr>
          <w:p w:rsidR="0012422A" w:rsidRPr="0012422A" w:rsidRDefault="0012422A">
            <w:pPr>
              <w:rPr>
                <w:color w:val="000000"/>
                <w:sz w:val="20"/>
                <w:szCs w:val="20"/>
              </w:rPr>
            </w:pPr>
            <w:r w:rsidRPr="0012422A">
              <w:rPr>
                <w:color w:val="000000"/>
                <w:sz w:val="20"/>
                <w:szCs w:val="20"/>
              </w:rPr>
              <w:t>ГОСТ Р 51322.1-2011</w:t>
            </w:r>
          </w:p>
        </w:tc>
        <w:tc>
          <w:tcPr>
            <w:tcW w:w="0" w:type="auto"/>
            <w:tcBorders>
              <w:top w:val="nil"/>
              <w:left w:val="nil"/>
              <w:bottom w:val="single" w:sz="4" w:space="0" w:color="auto"/>
              <w:right w:val="single" w:sz="4" w:space="0" w:color="auto"/>
            </w:tcBorders>
            <w:shd w:val="clear" w:color="auto" w:fill="auto"/>
            <w:vAlign w:val="center"/>
            <w:hideMark/>
          </w:tcPr>
          <w:p w:rsidR="0012422A" w:rsidRPr="0012422A" w:rsidRDefault="0012422A">
            <w:pPr>
              <w:jc w:val="center"/>
              <w:rPr>
                <w:color w:val="000000"/>
                <w:sz w:val="20"/>
                <w:szCs w:val="20"/>
              </w:rPr>
            </w:pPr>
            <w:r w:rsidRPr="0012422A">
              <w:rPr>
                <w:color w:val="000000"/>
                <w:sz w:val="20"/>
                <w:szCs w:val="20"/>
              </w:rPr>
              <w:t>шт</w:t>
            </w:r>
          </w:p>
        </w:tc>
        <w:tc>
          <w:tcPr>
            <w:tcW w:w="0" w:type="auto"/>
            <w:tcBorders>
              <w:top w:val="nil"/>
              <w:left w:val="nil"/>
              <w:bottom w:val="single" w:sz="4" w:space="0" w:color="auto"/>
              <w:right w:val="single" w:sz="4" w:space="0" w:color="auto"/>
            </w:tcBorders>
            <w:shd w:val="clear" w:color="auto" w:fill="auto"/>
            <w:vAlign w:val="center"/>
            <w:hideMark/>
          </w:tcPr>
          <w:p w:rsidR="0012422A" w:rsidRPr="0012422A" w:rsidRDefault="0012422A">
            <w:pPr>
              <w:jc w:val="center"/>
              <w:rPr>
                <w:color w:val="000000"/>
                <w:sz w:val="20"/>
                <w:szCs w:val="20"/>
              </w:rPr>
            </w:pPr>
            <w:r w:rsidRPr="0012422A">
              <w:rPr>
                <w:color w:val="000000"/>
                <w:sz w:val="20"/>
                <w:szCs w:val="20"/>
              </w:rPr>
              <w:t>10</w:t>
            </w:r>
          </w:p>
        </w:tc>
        <w:tc>
          <w:tcPr>
            <w:tcW w:w="0" w:type="auto"/>
            <w:tcBorders>
              <w:top w:val="nil"/>
              <w:left w:val="nil"/>
              <w:bottom w:val="single" w:sz="4" w:space="0" w:color="auto"/>
              <w:right w:val="single" w:sz="4" w:space="0" w:color="auto"/>
            </w:tcBorders>
            <w:shd w:val="clear" w:color="auto" w:fill="auto"/>
            <w:noWrap/>
            <w:vAlign w:val="center"/>
            <w:hideMark/>
          </w:tcPr>
          <w:p w:rsidR="0012422A" w:rsidRPr="0012422A" w:rsidRDefault="0012422A">
            <w:pPr>
              <w:jc w:val="center"/>
              <w:rPr>
                <w:color w:val="000000"/>
                <w:sz w:val="20"/>
                <w:szCs w:val="20"/>
              </w:rPr>
            </w:pPr>
            <w:r w:rsidRPr="0012422A">
              <w:rPr>
                <w:color w:val="000000"/>
                <w:sz w:val="20"/>
                <w:szCs w:val="20"/>
              </w:rPr>
              <w:t>170</w:t>
            </w:r>
          </w:p>
        </w:tc>
        <w:tc>
          <w:tcPr>
            <w:tcW w:w="1330" w:type="dxa"/>
            <w:tcBorders>
              <w:top w:val="nil"/>
              <w:left w:val="nil"/>
              <w:bottom w:val="single" w:sz="4" w:space="0" w:color="auto"/>
              <w:right w:val="single" w:sz="4" w:space="0" w:color="auto"/>
            </w:tcBorders>
            <w:shd w:val="clear" w:color="auto" w:fill="auto"/>
            <w:noWrap/>
            <w:vAlign w:val="center"/>
            <w:hideMark/>
          </w:tcPr>
          <w:p w:rsidR="0012422A" w:rsidRPr="0012422A" w:rsidRDefault="0012422A">
            <w:pPr>
              <w:jc w:val="center"/>
              <w:rPr>
                <w:color w:val="000000"/>
                <w:sz w:val="20"/>
                <w:szCs w:val="20"/>
              </w:rPr>
            </w:pPr>
            <w:r w:rsidRPr="0012422A">
              <w:rPr>
                <w:color w:val="000000"/>
                <w:sz w:val="20"/>
                <w:szCs w:val="20"/>
              </w:rPr>
              <w:t>1700</w:t>
            </w:r>
          </w:p>
        </w:tc>
      </w:tr>
      <w:tr w:rsidR="0012422A" w:rsidRPr="0012422A" w:rsidTr="0012422A">
        <w:trPr>
          <w:trHeight w:val="6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2422A" w:rsidRPr="0012422A" w:rsidRDefault="0012422A">
            <w:pPr>
              <w:jc w:val="center"/>
              <w:rPr>
                <w:color w:val="000000"/>
                <w:sz w:val="20"/>
                <w:szCs w:val="20"/>
              </w:rPr>
            </w:pPr>
            <w:r w:rsidRPr="0012422A">
              <w:rPr>
                <w:color w:val="000000"/>
                <w:sz w:val="20"/>
                <w:szCs w:val="20"/>
              </w:rPr>
              <w:t>18</w:t>
            </w:r>
          </w:p>
        </w:tc>
        <w:tc>
          <w:tcPr>
            <w:tcW w:w="0" w:type="auto"/>
            <w:tcBorders>
              <w:top w:val="nil"/>
              <w:left w:val="nil"/>
              <w:bottom w:val="single" w:sz="4" w:space="0" w:color="auto"/>
              <w:right w:val="single" w:sz="4" w:space="0" w:color="auto"/>
            </w:tcBorders>
            <w:shd w:val="clear" w:color="auto" w:fill="auto"/>
            <w:vAlign w:val="center"/>
            <w:hideMark/>
          </w:tcPr>
          <w:p w:rsidR="0012422A" w:rsidRPr="0012422A" w:rsidRDefault="0012422A">
            <w:pPr>
              <w:rPr>
                <w:color w:val="000000"/>
                <w:sz w:val="20"/>
                <w:szCs w:val="20"/>
              </w:rPr>
            </w:pPr>
            <w:r w:rsidRPr="0012422A">
              <w:rPr>
                <w:color w:val="000000"/>
                <w:sz w:val="20"/>
                <w:szCs w:val="20"/>
              </w:rPr>
              <w:t xml:space="preserve">Патрон настенной установки </w:t>
            </w:r>
          </w:p>
        </w:tc>
        <w:tc>
          <w:tcPr>
            <w:tcW w:w="0" w:type="auto"/>
            <w:tcBorders>
              <w:top w:val="nil"/>
              <w:left w:val="nil"/>
              <w:bottom w:val="single" w:sz="4" w:space="0" w:color="auto"/>
              <w:right w:val="single" w:sz="4" w:space="0" w:color="auto"/>
            </w:tcBorders>
            <w:shd w:val="clear" w:color="auto" w:fill="auto"/>
            <w:vAlign w:val="center"/>
            <w:hideMark/>
          </w:tcPr>
          <w:p w:rsidR="0012422A" w:rsidRPr="0012422A" w:rsidRDefault="0012422A">
            <w:pPr>
              <w:rPr>
                <w:color w:val="000000"/>
                <w:sz w:val="20"/>
                <w:szCs w:val="20"/>
              </w:rPr>
            </w:pPr>
            <w:r w:rsidRPr="0012422A">
              <w:rPr>
                <w:color w:val="000000"/>
                <w:sz w:val="20"/>
                <w:szCs w:val="20"/>
              </w:rPr>
              <w:t>27.33.11.130</w:t>
            </w:r>
          </w:p>
        </w:tc>
        <w:tc>
          <w:tcPr>
            <w:tcW w:w="0" w:type="auto"/>
            <w:tcBorders>
              <w:top w:val="nil"/>
              <w:left w:val="nil"/>
              <w:bottom w:val="single" w:sz="4" w:space="0" w:color="auto"/>
              <w:right w:val="single" w:sz="4" w:space="0" w:color="auto"/>
            </w:tcBorders>
            <w:shd w:val="clear" w:color="auto" w:fill="auto"/>
            <w:vAlign w:val="center"/>
            <w:hideMark/>
          </w:tcPr>
          <w:p w:rsidR="0012422A" w:rsidRPr="0012422A" w:rsidRDefault="0012422A">
            <w:pPr>
              <w:rPr>
                <w:color w:val="000000"/>
                <w:sz w:val="20"/>
                <w:szCs w:val="20"/>
              </w:rPr>
            </w:pPr>
            <w:r w:rsidRPr="0012422A">
              <w:rPr>
                <w:color w:val="000000"/>
                <w:sz w:val="20"/>
                <w:szCs w:val="20"/>
              </w:rPr>
              <w:t>ГОСТ 2746-90</w:t>
            </w:r>
          </w:p>
        </w:tc>
        <w:tc>
          <w:tcPr>
            <w:tcW w:w="0" w:type="auto"/>
            <w:tcBorders>
              <w:top w:val="nil"/>
              <w:left w:val="nil"/>
              <w:bottom w:val="single" w:sz="4" w:space="0" w:color="auto"/>
              <w:right w:val="single" w:sz="4" w:space="0" w:color="auto"/>
            </w:tcBorders>
            <w:shd w:val="clear" w:color="auto" w:fill="auto"/>
            <w:vAlign w:val="center"/>
            <w:hideMark/>
          </w:tcPr>
          <w:p w:rsidR="0012422A" w:rsidRPr="0012422A" w:rsidRDefault="0012422A">
            <w:pPr>
              <w:jc w:val="center"/>
              <w:rPr>
                <w:color w:val="000000"/>
                <w:sz w:val="20"/>
                <w:szCs w:val="20"/>
              </w:rPr>
            </w:pPr>
            <w:r w:rsidRPr="0012422A">
              <w:rPr>
                <w:color w:val="000000"/>
                <w:sz w:val="20"/>
                <w:szCs w:val="20"/>
              </w:rPr>
              <w:t>шт</w:t>
            </w:r>
          </w:p>
        </w:tc>
        <w:tc>
          <w:tcPr>
            <w:tcW w:w="0" w:type="auto"/>
            <w:tcBorders>
              <w:top w:val="nil"/>
              <w:left w:val="nil"/>
              <w:bottom w:val="single" w:sz="4" w:space="0" w:color="auto"/>
              <w:right w:val="single" w:sz="4" w:space="0" w:color="auto"/>
            </w:tcBorders>
            <w:shd w:val="clear" w:color="auto" w:fill="auto"/>
            <w:vAlign w:val="center"/>
            <w:hideMark/>
          </w:tcPr>
          <w:p w:rsidR="0012422A" w:rsidRPr="0012422A" w:rsidRDefault="0012422A">
            <w:pPr>
              <w:jc w:val="center"/>
              <w:rPr>
                <w:color w:val="000000"/>
                <w:sz w:val="20"/>
                <w:szCs w:val="20"/>
              </w:rPr>
            </w:pPr>
            <w:r w:rsidRPr="0012422A">
              <w:rPr>
                <w:color w:val="000000"/>
                <w:sz w:val="20"/>
                <w:szCs w:val="20"/>
              </w:rPr>
              <w:t>50</w:t>
            </w:r>
          </w:p>
        </w:tc>
        <w:tc>
          <w:tcPr>
            <w:tcW w:w="0" w:type="auto"/>
            <w:tcBorders>
              <w:top w:val="nil"/>
              <w:left w:val="nil"/>
              <w:bottom w:val="single" w:sz="4" w:space="0" w:color="auto"/>
              <w:right w:val="single" w:sz="4" w:space="0" w:color="auto"/>
            </w:tcBorders>
            <w:shd w:val="clear" w:color="auto" w:fill="auto"/>
            <w:noWrap/>
            <w:vAlign w:val="center"/>
            <w:hideMark/>
          </w:tcPr>
          <w:p w:rsidR="0012422A" w:rsidRPr="0012422A" w:rsidRDefault="0012422A">
            <w:pPr>
              <w:jc w:val="center"/>
              <w:rPr>
                <w:color w:val="000000"/>
                <w:sz w:val="20"/>
                <w:szCs w:val="20"/>
              </w:rPr>
            </w:pPr>
            <w:r w:rsidRPr="0012422A">
              <w:rPr>
                <w:color w:val="000000"/>
                <w:sz w:val="20"/>
                <w:szCs w:val="20"/>
              </w:rPr>
              <w:t>50</w:t>
            </w:r>
          </w:p>
        </w:tc>
        <w:tc>
          <w:tcPr>
            <w:tcW w:w="1330" w:type="dxa"/>
            <w:tcBorders>
              <w:top w:val="nil"/>
              <w:left w:val="nil"/>
              <w:bottom w:val="single" w:sz="4" w:space="0" w:color="auto"/>
              <w:right w:val="single" w:sz="4" w:space="0" w:color="auto"/>
            </w:tcBorders>
            <w:shd w:val="clear" w:color="auto" w:fill="auto"/>
            <w:noWrap/>
            <w:vAlign w:val="center"/>
            <w:hideMark/>
          </w:tcPr>
          <w:p w:rsidR="0012422A" w:rsidRPr="0012422A" w:rsidRDefault="0012422A">
            <w:pPr>
              <w:jc w:val="center"/>
              <w:rPr>
                <w:color w:val="000000"/>
                <w:sz w:val="20"/>
                <w:szCs w:val="20"/>
              </w:rPr>
            </w:pPr>
            <w:r w:rsidRPr="0012422A">
              <w:rPr>
                <w:color w:val="000000"/>
                <w:sz w:val="20"/>
                <w:szCs w:val="20"/>
              </w:rPr>
              <w:t>2500</w:t>
            </w:r>
          </w:p>
        </w:tc>
      </w:tr>
      <w:tr w:rsidR="0012422A" w:rsidRPr="0012422A" w:rsidTr="0012422A">
        <w:trPr>
          <w:trHeight w:val="6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2422A" w:rsidRPr="0012422A" w:rsidRDefault="0012422A">
            <w:pPr>
              <w:jc w:val="center"/>
              <w:rPr>
                <w:color w:val="000000"/>
                <w:sz w:val="20"/>
                <w:szCs w:val="20"/>
              </w:rPr>
            </w:pPr>
            <w:r w:rsidRPr="0012422A">
              <w:rPr>
                <w:color w:val="000000"/>
                <w:sz w:val="20"/>
                <w:szCs w:val="20"/>
              </w:rPr>
              <w:t>19</w:t>
            </w:r>
          </w:p>
        </w:tc>
        <w:tc>
          <w:tcPr>
            <w:tcW w:w="0" w:type="auto"/>
            <w:tcBorders>
              <w:top w:val="nil"/>
              <w:left w:val="nil"/>
              <w:bottom w:val="single" w:sz="4" w:space="0" w:color="auto"/>
              <w:right w:val="single" w:sz="4" w:space="0" w:color="auto"/>
            </w:tcBorders>
            <w:shd w:val="clear" w:color="auto" w:fill="auto"/>
            <w:vAlign w:val="center"/>
            <w:hideMark/>
          </w:tcPr>
          <w:p w:rsidR="0012422A" w:rsidRPr="0012422A" w:rsidRDefault="0012422A">
            <w:pPr>
              <w:rPr>
                <w:color w:val="000000"/>
                <w:sz w:val="20"/>
                <w:szCs w:val="20"/>
              </w:rPr>
            </w:pPr>
            <w:r w:rsidRPr="0012422A">
              <w:rPr>
                <w:color w:val="000000"/>
                <w:sz w:val="20"/>
                <w:szCs w:val="20"/>
              </w:rPr>
              <w:t xml:space="preserve">Бирка кабельная </w:t>
            </w:r>
            <w:proofErr w:type="gramStart"/>
            <w:r w:rsidRPr="0012422A">
              <w:rPr>
                <w:color w:val="000000"/>
                <w:sz w:val="20"/>
                <w:szCs w:val="20"/>
              </w:rPr>
              <w:t>У</w:t>
            </w:r>
            <w:proofErr w:type="gramEnd"/>
            <w:r w:rsidRPr="0012422A">
              <w:rPr>
                <w:color w:val="000000"/>
                <w:sz w:val="20"/>
                <w:szCs w:val="20"/>
              </w:rPr>
              <w:t xml:space="preserve"> 135 квадратная (28мм.)</w:t>
            </w:r>
          </w:p>
        </w:tc>
        <w:tc>
          <w:tcPr>
            <w:tcW w:w="0" w:type="auto"/>
            <w:tcBorders>
              <w:top w:val="nil"/>
              <w:left w:val="nil"/>
              <w:bottom w:val="single" w:sz="4" w:space="0" w:color="auto"/>
              <w:right w:val="single" w:sz="4" w:space="0" w:color="auto"/>
            </w:tcBorders>
            <w:shd w:val="clear" w:color="auto" w:fill="auto"/>
            <w:vAlign w:val="center"/>
            <w:hideMark/>
          </w:tcPr>
          <w:p w:rsidR="0012422A" w:rsidRPr="0012422A" w:rsidRDefault="0012422A">
            <w:pPr>
              <w:rPr>
                <w:color w:val="000000"/>
                <w:sz w:val="20"/>
                <w:szCs w:val="20"/>
              </w:rPr>
            </w:pPr>
            <w:r w:rsidRPr="0012422A">
              <w:rPr>
                <w:color w:val="000000"/>
                <w:sz w:val="20"/>
                <w:szCs w:val="20"/>
              </w:rPr>
              <w:t>27.33.13.130</w:t>
            </w:r>
          </w:p>
        </w:tc>
        <w:tc>
          <w:tcPr>
            <w:tcW w:w="0" w:type="auto"/>
            <w:tcBorders>
              <w:top w:val="nil"/>
              <w:left w:val="nil"/>
              <w:bottom w:val="single" w:sz="4" w:space="0" w:color="auto"/>
              <w:right w:val="single" w:sz="4" w:space="0" w:color="auto"/>
            </w:tcBorders>
            <w:shd w:val="clear" w:color="auto" w:fill="auto"/>
            <w:vAlign w:val="center"/>
            <w:hideMark/>
          </w:tcPr>
          <w:p w:rsidR="0012422A" w:rsidRPr="0012422A" w:rsidRDefault="0012422A">
            <w:pPr>
              <w:rPr>
                <w:color w:val="000000"/>
                <w:sz w:val="20"/>
                <w:szCs w:val="20"/>
              </w:rPr>
            </w:pPr>
            <w:r w:rsidRPr="0012422A">
              <w:rPr>
                <w:color w:val="000000"/>
                <w:sz w:val="20"/>
                <w:szCs w:val="20"/>
              </w:rPr>
              <w:t>ГОСТ 18620-80</w:t>
            </w:r>
          </w:p>
        </w:tc>
        <w:tc>
          <w:tcPr>
            <w:tcW w:w="0" w:type="auto"/>
            <w:tcBorders>
              <w:top w:val="nil"/>
              <w:left w:val="nil"/>
              <w:bottom w:val="single" w:sz="4" w:space="0" w:color="auto"/>
              <w:right w:val="single" w:sz="4" w:space="0" w:color="auto"/>
            </w:tcBorders>
            <w:shd w:val="clear" w:color="auto" w:fill="auto"/>
            <w:noWrap/>
            <w:vAlign w:val="center"/>
            <w:hideMark/>
          </w:tcPr>
          <w:p w:rsidR="0012422A" w:rsidRPr="0012422A" w:rsidRDefault="0012422A">
            <w:pPr>
              <w:jc w:val="center"/>
              <w:rPr>
                <w:color w:val="000000"/>
                <w:sz w:val="20"/>
                <w:szCs w:val="20"/>
              </w:rPr>
            </w:pPr>
            <w:r w:rsidRPr="0012422A">
              <w:rPr>
                <w:color w:val="000000"/>
                <w:sz w:val="20"/>
                <w:szCs w:val="20"/>
              </w:rPr>
              <w:t>шт</w:t>
            </w:r>
          </w:p>
        </w:tc>
        <w:tc>
          <w:tcPr>
            <w:tcW w:w="0" w:type="auto"/>
            <w:tcBorders>
              <w:top w:val="nil"/>
              <w:left w:val="nil"/>
              <w:bottom w:val="single" w:sz="4" w:space="0" w:color="auto"/>
              <w:right w:val="single" w:sz="4" w:space="0" w:color="auto"/>
            </w:tcBorders>
            <w:shd w:val="clear" w:color="auto" w:fill="auto"/>
            <w:noWrap/>
            <w:vAlign w:val="center"/>
            <w:hideMark/>
          </w:tcPr>
          <w:p w:rsidR="0012422A" w:rsidRPr="0012422A" w:rsidRDefault="0012422A">
            <w:pPr>
              <w:jc w:val="center"/>
              <w:rPr>
                <w:color w:val="000000"/>
                <w:sz w:val="20"/>
                <w:szCs w:val="20"/>
              </w:rPr>
            </w:pPr>
            <w:r w:rsidRPr="0012422A">
              <w:rPr>
                <w:color w:val="000000"/>
                <w:sz w:val="20"/>
                <w:szCs w:val="20"/>
              </w:rPr>
              <w:t>950</w:t>
            </w:r>
          </w:p>
        </w:tc>
        <w:tc>
          <w:tcPr>
            <w:tcW w:w="0" w:type="auto"/>
            <w:tcBorders>
              <w:top w:val="nil"/>
              <w:left w:val="nil"/>
              <w:bottom w:val="single" w:sz="4" w:space="0" w:color="auto"/>
              <w:right w:val="single" w:sz="4" w:space="0" w:color="auto"/>
            </w:tcBorders>
            <w:shd w:val="clear" w:color="auto" w:fill="auto"/>
            <w:noWrap/>
            <w:vAlign w:val="center"/>
            <w:hideMark/>
          </w:tcPr>
          <w:p w:rsidR="0012422A" w:rsidRPr="0012422A" w:rsidRDefault="0012422A">
            <w:pPr>
              <w:jc w:val="center"/>
              <w:rPr>
                <w:color w:val="000000"/>
                <w:sz w:val="20"/>
                <w:szCs w:val="20"/>
              </w:rPr>
            </w:pPr>
            <w:r w:rsidRPr="0012422A">
              <w:rPr>
                <w:color w:val="000000"/>
                <w:sz w:val="20"/>
                <w:szCs w:val="20"/>
              </w:rPr>
              <w:t>2,5</w:t>
            </w:r>
          </w:p>
        </w:tc>
        <w:tc>
          <w:tcPr>
            <w:tcW w:w="1330" w:type="dxa"/>
            <w:tcBorders>
              <w:top w:val="nil"/>
              <w:left w:val="nil"/>
              <w:bottom w:val="single" w:sz="4" w:space="0" w:color="auto"/>
              <w:right w:val="single" w:sz="4" w:space="0" w:color="auto"/>
            </w:tcBorders>
            <w:shd w:val="clear" w:color="auto" w:fill="auto"/>
            <w:noWrap/>
            <w:vAlign w:val="center"/>
            <w:hideMark/>
          </w:tcPr>
          <w:p w:rsidR="0012422A" w:rsidRPr="0012422A" w:rsidRDefault="0012422A">
            <w:pPr>
              <w:jc w:val="center"/>
              <w:rPr>
                <w:color w:val="000000"/>
                <w:sz w:val="20"/>
                <w:szCs w:val="20"/>
              </w:rPr>
            </w:pPr>
            <w:r w:rsidRPr="0012422A">
              <w:rPr>
                <w:color w:val="000000"/>
                <w:sz w:val="20"/>
                <w:szCs w:val="20"/>
              </w:rPr>
              <w:t>2375</w:t>
            </w:r>
          </w:p>
        </w:tc>
      </w:tr>
      <w:tr w:rsidR="0012422A" w:rsidRPr="0012422A" w:rsidTr="0012422A">
        <w:trPr>
          <w:trHeight w:val="70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2422A" w:rsidRPr="0012422A" w:rsidRDefault="0012422A">
            <w:pPr>
              <w:jc w:val="center"/>
              <w:rPr>
                <w:color w:val="000000"/>
                <w:sz w:val="20"/>
                <w:szCs w:val="20"/>
              </w:rPr>
            </w:pPr>
            <w:r w:rsidRPr="0012422A">
              <w:rPr>
                <w:color w:val="000000"/>
                <w:sz w:val="20"/>
                <w:szCs w:val="20"/>
              </w:rPr>
              <w:t>20</w:t>
            </w:r>
          </w:p>
        </w:tc>
        <w:tc>
          <w:tcPr>
            <w:tcW w:w="0" w:type="auto"/>
            <w:tcBorders>
              <w:top w:val="nil"/>
              <w:left w:val="nil"/>
              <w:bottom w:val="single" w:sz="4" w:space="0" w:color="auto"/>
              <w:right w:val="single" w:sz="4" w:space="0" w:color="auto"/>
            </w:tcBorders>
            <w:shd w:val="clear" w:color="auto" w:fill="auto"/>
            <w:vAlign w:val="center"/>
            <w:hideMark/>
          </w:tcPr>
          <w:p w:rsidR="0012422A" w:rsidRPr="0012422A" w:rsidRDefault="0012422A">
            <w:pPr>
              <w:rPr>
                <w:color w:val="000000"/>
                <w:sz w:val="20"/>
                <w:szCs w:val="20"/>
              </w:rPr>
            </w:pPr>
            <w:r w:rsidRPr="0012422A">
              <w:rPr>
                <w:color w:val="000000"/>
                <w:sz w:val="20"/>
                <w:szCs w:val="20"/>
              </w:rPr>
              <w:t xml:space="preserve">Бирка кабельная </w:t>
            </w:r>
            <w:proofErr w:type="gramStart"/>
            <w:r w:rsidRPr="0012422A">
              <w:rPr>
                <w:color w:val="000000"/>
                <w:sz w:val="20"/>
                <w:szCs w:val="20"/>
              </w:rPr>
              <w:t>У</w:t>
            </w:r>
            <w:proofErr w:type="gramEnd"/>
            <w:r w:rsidRPr="0012422A">
              <w:rPr>
                <w:color w:val="000000"/>
                <w:sz w:val="20"/>
                <w:szCs w:val="20"/>
              </w:rPr>
              <w:t xml:space="preserve"> 135 круглая (55мм.)</w:t>
            </w:r>
          </w:p>
        </w:tc>
        <w:tc>
          <w:tcPr>
            <w:tcW w:w="0" w:type="auto"/>
            <w:tcBorders>
              <w:top w:val="nil"/>
              <w:left w:val="nil"/>
              <w:bottom w:val="single" w:sz="4" w:space="0" w:color="auto"/>
              <w:right w:val="single" w:sz="4" w:space="0" w:color="auto"/>
            </w:tcBorders>
            <w:shd w:val="clear" w:color="auto" w:fill="auto"/>
            <w:vAlign w:val="center"/>
            <w:hideMark/>
          </w:tcPr>
          <w:p w:rsidR="0012422A" w:rsidRPr="0012422A" w:rsidRDefault="0012422A">
            <w:pPr>
              <w:rPr>
                <w:color w:val="000000"/>
                <w:sz w:val="20"/>
                <w:szCs w:val="20"/>
              </w:rPr>
            </w:pPr>
            <w:r w:rsidRPr="0012422A">
              <w:rPr>
                <w:color w:val="000000"/>
                <w:sz w:val="20"/>
                <w:szCs w:val="20"/>
              </w:rPr>
              <w:t>27.33.13.130</w:t>
            </w:r>
          </w:p>
        </w:tc>
        <w:tc>
          <w:tcPr>
            <w:tcW w:w="0" w:type="auto"/>
            <w:tcBorders>
              <w:top w:val="nil"/>
              <w:left w:val="nil"/>
              <w:bottom w:val="single" w:sz="4" w:space="0" w:color="auto"/>
              <w:right w:val="single" w:sz="4" w:space="0" w:color="auto"/>
            </w:tcBorders>
            <w:shd w:val="clear" w:color="auto" w:fill="auto"/>
            <w:vAlign w:val="center"/>
            <w:hideMark/>
          </w:tcPr>
          <w:p w:rsidR="0012422A" w:rsidRPr="0012422A" w:rsidRDefault="0012422A">
            <w:pPr>
              <w:rPr>
                <w:color w:val="000000"/>
                <w:sz w:val="20"/>
                <w:szCs w:val="20"/>
              </w:rPr>
            </w:pPr>
            <w:r w:rsidRPr="0012422A">
              <w:rPr>
                <w:color w:val="000000"/>
                <w:sz w:val="20"/>
                <w:szCs w:val="20"/>
              </w:rPr>
              <w:t>ГОСТ 18620-80</w:t>
            </w:r>
          </w:p>
        </w:tc>
        <w:tc>
          <w:tcPr>
            <w:tcW w:w="0" w:type="auto"/>
            <w:tcBorders>
              <w:top w:val="nil"/>
              <w:left w:val="nil"/>
              <w:bottom w:val="single" w:sz="4" w:space="0" w:color="auto"/>
              <w:right w:val="single" w:sz="4" w:space="0" w:color="auto"/>
            </w:tcBorders>
            <w:shd w:val="clear" w:color="auto" w:fill="auto"/>
            <w:noWrap/>
            <w:vAlign w:val="center"/>
            <w:hideMark/>
          </w:tcPr>
          <w:p w:rsidR="0012422A" w:rsidRPr="0012422A" w:rsidRDefault="0012422A">
            <w:pPr>
              <w:jc w:val="center"/>
              <w:rPr>
                <w:color w:val="000000"/>
                <w:sz w:val="20"/>
                <w:szCs w:val="20"/>
              </w:rPr>
            </w:pPr>
            <w:r w:rsidRPr="0012422A">
              <w:rPr>
                <w:color w:val="000000"/>
                <w:sz w:val="20"/>
                <w:szCs w:val="20"/>
              </w:rPr>
              <w:t>шт</w:t>
            </w:r>
          </w:p>
        </w:tc>
        <w:tc>
          <w:tcPr>
            <w:tcW w:w="0" w:type="auto"/>
            <w:tcBorders>
              <w:top w:val="nil"/>
              <w:left w:val="nil"/>
              <w:bottom w:val="single" w:sz="4" w:space="0" w:color="auto"/>
              <w:right w:val="single" w:sz="4" w:space="0" w:color="auto"/>
            </w:tcBorders>
            <w:shd w:val="clear" w:color="auto" w:fill="auto"/>
            <w:noWrap/>
            <w:vAlign w:val="center"/>
            <w:hideMark/>
          </w:tcPr>
          <w:p w:rsidR="0012422A" w:rsidRPr="0012422A" w:rsidRDefault="0012422A">
            <w:pPr>
              <w:jc w:val="center"/>
              <w:rPr>
                <w:color w:val="000000"/>
                <w:sz w:val="20"/>
                <w:szCs w:val="20"/>
              </w:rPr>
            </w:pPr>
            <w:r w:rsidRPr="0012422A">
              <w:rPr>
                <w:color w:val="000000"/>
                <w:sz w:val="20"/>
                <w:szCs w:val="20"/>
              </w:rPr>
              <w:t>1000</w:t>
            </w:r>
          </w:p>
        </w:tc>
        <w:tc>
          <w:tcPr>
            <w:tcW w:w="0" w:type="auto"/>
            <w:tcBorders>
              <w:top w:val="nil"/>
              <w:left w:val="nil"/>
              <w:bottom w:val="single" w:sz="4" w:space="0" w:color="auto"/>
              <w:right w:val="single" w:sz="4" w:space="0" w:color="auto"/>
            </w:tcBorders>
            <w:shd w:val="clear" w:color="auto" w:fill="auto"/>
            <w:noWrap/>
            <w:vAlign w:val="center"/>
            <w:hideMark/>
          </w:tcPr>
          <w:p w:rsidR="0012422A" w:rsidRPr="0012422A" w:rsidRDefault="0012422A">
            <w:pPr>
              <w:jc w:val="center"/>
              <w:rPr>
                <w:color w:val="000000"/>
                <w:sz w:val="20"/>
                <w:szCs w:val="20"/>
              </w:rPr>
            </w:pPr>
            <w:r w:rsidRPr="0012422A">
              <w:rPr>
                <w:color w:val="000000"/>
                <w:sz w:val="20"/>
                <w:szCs w:val="20"/>
              </w:rPr>
              <w:t>2,5</w:t>
            </w:r>
          </w:p>
        </w:tc>
        <w:tc>
          <w:tcPr>
            <w:tcW w:w="1330" w:type="dxa"/>
            <w:tcBorders>
              <w:top w:val="nil"/>
              <w:left w:val="nil"/>
              <w:bottom w:val="single" w:sz="4" w:space="0" w:color="auto"/>
              <w:right w:val="single" w:sz="4" w:space="0" w:color="auto"/>
            </w:tcBorders>
            <w:shd w:val="clear" w:color="auto" w:fill="auto"/>
            <w:noWrap/>
            <w:vAlign w:val="center"/>
            <w:hideMark/>
          </w:tcPr>
          <w:p w:rsidR="0012422A" w:rsidRPr="0012422A" w:rsidRDefault="0012422A">
            <w:pPr>
              <w:jc w:val="center"/>
              <w:rPr>
                <w:color w:val="000000"/>
                <w:sz w:val="20"/>
                <w:szCs w:val="20"/>
              </w:rPr>
            </w:pPr>
            <w:r w:rsidRPr="0012422A">
              <w:rPr>
                <w:color w:val="000000"/>
                <w:sz w:val="20"/>
                <w:szCs w:val="20"/>
              </w:rPr>
              <w:t>2500</w:t>
            </w:r>
          </w:p>
        </w:tc>
      </w:tr>
      <w:tr w:rsidR="0012422A" w:rsidRPr="0012422A" w:rsidTr="0012422A">
        <w:trPr>
          <w:trHeight w:val="73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2422A" w:rsidRPr="0012422A" w:rsidRDefault="0012422A">
            <w:pPr>
              <w:jc w:val="center"/>
              <w:rPr>
                <w:color w:val="000000"/>
                <w:sz w:val="20"/>
                <w:szCs w:val="20"/>
              </w:rPr>
            </w:pPr>
            <w:r w:rsidRPr="0012422A">
              <w:rPr>
                <w:color w:val="000000"/>
                <w:sz w:val="20"/>
                <w:szCs w:val="20"/>
              </w:rPr>
              <w:t>21</w:t>
            </w:r>
          </w:p>
        </w:tc>
        <w:tc>
          <w:tcPr>
            <w:tcW w:w="0" w:type="auto"/>
            <w:tcBorders>
              <w:top w:val="nil"/>
              <w:left w:val="nil"/>
              <w:bottom w:val="single" w:sz="4" w:space="0" w:color="auto"/>
              <w:right w:val="single" w:sz="4" w:space="0" w:color="auto"/>
            </w:tcBorders>
            <w:shd w:val="clear" w:color="auto" w:fill="auto"/>
            <w:vAlign w:val="center"/>
            <w:hideMark/>
          </w:tcPr>
          <w:p w:rsidR="0012422A" w:rsidRPr="0012422A" w:rsidRDefault="0012422A">
            <w:pPr>
              <w:rPr>
                <w:color w:val="000000"/>
                <w:sz w:val="20"/>
                <w:szCs w:val="20"/>
              </w:rPr>
            </w:pPr>
            <w:r w:rsidRPr="0012422A">
              <w:rPr>
                <w:color w:val="000000"/>
                <w:sz w:val="20"/>
                <w:szCs w:val="20"/>
              </w:rPr>
              <w:t xml:space="preserve">DIN-рейка 1250мм. </w:t>
            </w:r>
          </w:p>
        </w:tc>
        <w:tc>
          <w:tcPr>
            <w:tcW w:w="0" w:type="auto"/>
            <w:tcBorders>
              <w:top w:val="nil"/>
              <w:left w:val="nil"/>
              <w:bottom w:val="single" w:sz="4" w:space="0" w:color="auto"/>
              <w:right w:val="single" w:sz="4" w:space="0" w:color="auto"/>
            </w:tcBorders>
            <w:shd w:val="clear" w:color="auto" w:fill="auto"/>
            <w:vAlign w:val="center"/>
            <w:hideMark/>
          </w:tcPr>
          <w:p w:rsidR="0012422A" w:rsidRPr="0012422A" w:rsidRDefault="0012422A">
            <w:pPr>
              <w:rPr>
                <w:color w:val="000000"/>
                <w:sz w:val="20"/>
                <w:szCs w:val="20"/>
              </w:rPr>
            </w:pPr>
            <w:r w:rsidRPr="0012422A">
              <w:rPr>
                <w:color w:val="000000"/>
                <w:sz w:val="20"/>
                <w:szCs w:val="20"/>
              </w:rPr>
              <w:t>27.90.40.190</w:t>
            </w:r>
          </w:p>
        </w:tc>
        <w:tc>
          <w:tcPr>
            <w:tcW w:w="0" w:type="auto"/>
            <w:tcBorders>
              <w:top w:val="nil"/>
              <w:left w:val="nil"/>
              <w:bottom w:val="single" w:sz="4" w:space="0" w:color="auto"/>
              <w:right w:val="single" w:sz="4" w:space="0" w:color="auto"/>
            </w:tcBorders>
            <w:shd w:val="clear" w:color="auto" w:fill="auto"/>
            <w:vAlign w:val="center"/>
            <w:hideMark/>
          </w:tcPr>
          <w:p w:rsidR="0012422A" w:rsidRPr="0012422A" w:rsidRDefault="0012422A">
            <w:pPr>
              <w:rPr>
                <w:color w:val="000000"/>
                <w:sz w:val="20"/>
                <w:szCs w:val="20"/>
              </w:rPr>
            </w:pPr>
            <w:r w:rsidRPr="0012422A">
              <w:rPr>
                <w:color w:val="000000"/>
                <w:sz w:val="20"/>
                <w:szCs w:val="20"/>
              </w:rPr>
              <w:t>ГОСТ Р МЭК 60715-2003</w:t>
            </w:r>
          </w:p>
        </w:tc>
        <w:tc>
          <w:tcPr>
            <w:tcW w:w="0" w:type="auto"/>
            <w:tcBorders>
              <w:top w:val="nil"/>
              <w:left w:val="nil"/>
              <w:bottom w:val="single" w:sz="4" w:space="0" w:color="auto"/>
              <w:right w:val="single" w:sz="4" w:space="0" w:color="auto"/>
            </w:tcBorders>
            <w:shd w:val="clear" w:color="auto" w:fill="auto"/>
            <w:noWrap/>
            <w:vAlign w:val="center"/>
            <w:hideMark/>
          </w:tcPr>
          <w:p w:rsidR="0012422A" w:rsidRPr="0012422A" w:rsidRDefault="0012422A">
            <w:pPr>
              <w:jc w:val="center"/>
              <w:rPr>
                <w:color w:val="000000"/>
                <w:sz w:val="20"/>
                <w:szCs w:val="20"/>
              </w:rPr>
            </w:pPr>
            <w:r w:rsidRPr="0012422A">
              <w:rPr>
                <w:color w:val="000000"/>
                <w:sz w:val="20"/>
                <w:szCs w:val="20"/>
              </w:rPr>
              <w:t>шт</w:t>
            </w:r>
          </w:p>
        </w:tc>
        <w:tc>
          <w:tcPr>
            <w:tcW w:w="0" w:type="auto"/>
            <w:tcBorders>
              <w:top w:val="nil"/>
              <w:left w:val="nil"/>
              <w:bottom w:val="single" w:sz="4" w:space="0" w:color="auto"/>
              <w:right w:val="single" w:sz="4" w:space="0" w:color="auto"/>
            </w:tcBorders>
            <w:shd w:val="clear" w:color="auto" w:fill="auto"/>
            <w:noWrap/>
            <w:vAlign w:val="center"/>
            <w:hideMark/>
          </w:tcPr>
          <w:p w:rsidR="0012422A" w:rsidRPr="0012422A" w:rsidRDefault="0012422A">
            <w:pPr>
              <w:jc w:val="center"/>
              <w:rPr>
                <w:color w:val="000000"/>
                <w:sz w:val="20"/>
                <w:szCs w:val="20"/>
              </w:rPr>
            </w:pPr>
            <w:r w:rsidRPr="0012422A">
              <w:rPr>
                <w:color w:val="000000"/>
                <w:sz w:val="20"/>
                <w:szCs w:val="20"/>
              </w:rPr>
              <w:t>9</w:t>
            </w:r>
          </w:p>
        </w:tc>
        <w:tc>
          <w:tcPr>
            <w:tcW w:w="0" w:type="auto"/>
            <w:tcBorders>
              <w:top w:val="nil"/>
              <w:left w:val="nil"/>
              <w:bottom w:val="single" w:sz="4" w:space="0" w:color="auto"/>
              <w:right w:val="single" w:sz="4" w:space="0" w:color="auto"/>
            </w:tcBorders>
            <w:shd w:val="clear" w:color="auto" w:fill="auto"/>
            <w:noWrap/>
            <w:vAlign w:val="center"/>
            <w:hideMark/>
          </w:tcPr>
          <w:p w:rsidR="0012422A" w:rsidRPr="0012422A" w:rsidRDefault="0012422A">
            <w:pPr>
              <w:jc w:val="center"/>
              <w:rPr>
                <w:color w:val="000000"/>
                <w:sz w:val="20"/>
                <w:szCs w:val="20"/>
              </w:rPr>
            </w:pPr>
            <w:r w:rsidRPr="0012422A">
              <w:rPr>
                <w:color w:val="000000"/>
                <w:sz w:val="20"/>
                <w:szCs w:val="20"/>
              </w:rPr>
              <w:t>160</w:t>
            </w:r>
          </w:p>
        </w:tc>
        <w:tc>
          <w:tcPr>
            <w:tcW w:w="1330" w:type="dxa"/>
            <w:tcBorders>
              <w:top w:val="nil"/>
              <w:left w:val="nil"/>
              <w:bottom w:val="single" w:sz="4" w:space="0" w:color="auto"/>
              <w:right w:val="single" w:sz="4" w:space="0" w:color="auto"/>
            </w:tcBorders>
            <w:shd w:val="clear" w:color="auto" w:fill="auto"/>
            <w:noWrap/>
            <w:vAlign w:val="center"/>
            <w:hideMark/>
          </w:tcPr>
          <w:p w:rsidR="0012422A" w:rsidRPr="0012422A" w:rsidRDefault="0012422A">
            <w:pPr>
              <w:jc w:val="center"/>
              <w:rPr>
                <w:color w:val="000000"/>
                <w:sz w:val="20"/>
                <w:szCs w:val="20"/>
              </w:rPr>
            </w:pPr>
            <w:r w:rsidRPr="0012422A">
              <w:rPr>
                <w:color w:val="000000"/>
                <w:sz w:val="20"/>
                <w:szCs w:val="20"/>
              </w:rPr>
              <w:t>1440</w:t>
            </w:r>
          </w:p>
        </w:tc>
      </w:tr>
      <w:tr w:rsidR="0012422A" w:rsidRPr="0012422A" w:rsidTr="0012422A">
        <w:trPr>
          <w:trHeight w:val="94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2422A" w:rsidRPr="0012422A" w:rsidRDefault="0012422A">
            <w:pPr>
              <w:jc w:val="center"/>
              <w:rPr>
                <w:color w:val="000000"/>
                <w:sz w:val="20"/>
                <w:szCs w:val="20"/>
              </w:rPr>
            </w:pPr>
            <w:r w:rsidRPr="0012422A">
              <w:rPr>
                <w:color w:val="000000"/>
                <w:sz w:val="20"/>
                <w:szCs w:val="20"/>
              </w:rPr>
              <w:t>22</w:t>
            </w:r>
          </w:p>
        </w:tc>
        <w:tc>
          <w:tcPr>
            <w:tcW w:w="0" w:type="auto"/>
            <w:tcBorders>
              <w:top w:val="nil"/>
              <w:left w:val="nil"/>
              <w:bottom w:val="single" w:sz="4" w:space="0" w:color="auto"/>
              <w:right w:val="single" w:sz="4" w:space="0" w:color="auto"/>
            </w:tcBorders>
            <w:shd w:val="clear" w:color="auto" w:fill="auto"/>
            <w:vAlign w:val="center"/>
            <w:hideMark/>
          </w:tcPr>
          <w:p w:rsidR="0012422A" w:rsidRPr="0012422A" w:rsidRDefault="0012422A">
            <w:pPr>
              <w:rPr>
                <w:color w:val="000000"/>
                <w:sz w:val="20"/>
                <w:szCs w:val="20"/>
              </w:rPr>
            </w:pPr>
            <w:r w:rsidRPr="0012422A">
              <w:rPr>
                <w:color w:val="000000"/>
                <w:sz w:val="20"/>
                <w:szCs w:val="20"/>
              </w:rPr>
              <w:t xml:space="preserve">Бокс пластмассовый для автоматического выключателя IEK "2М </w:t>
            </w:r>
            <w:proofErr w:type="spellStart"/>
            <w:r w:rsidRPr="0012422A">
              <w:rPr>
                <w:color w:val="000000"/>
                <w:sz w:val="20"/>
                <w:szCs w:val="20"/>
              </w:rPr>
              <w:t>КМПн</w:t>
            </w:r>
            <w:proofErr w:type="spellEnd"/>
            <w:r w:rsidRPr="0012422A">
              <w:rPr>
                <w:color w:val="000000"/>
                <w:sz w:val="20"/>
                <w:szCs w:val="20"/>
              </w:rPr>
              <w:t xml:space="preserve"> 1/2 IEK (МКРЗ1-N-02-30-252"</w:t>
            </w:r>
          </w:p>
        </w:tc>
        <w:tc>
          <w:tcPr>
            <w:tcW w:w="0" w:type="auto"/>
            <w:tcBorders>
              <w:top w:val="nil"/>
              <w:left w:val="nil"/>
              <w:bottom w:val="single" w:sz="4" w:space="0" w:color="auto"/>
              <w:right w:val="single" w:sz="4" w:space="0" w:color="auto"/>
            </w:tcBorders>
            <w:shd w:val="clear" w:color="auto" w:fill="auto"/>
            <w:vAlign w:val="center"/>
            <w:hideMark/>
          </w:tcPr>
          <w:p w:rsidR="0012422A" w:rsidRPr="0012422A" w:rsidRDefault="0012422A">
            <w:pPr>
              <w:rPr>
                <w:color w:val="000000"/>
                <w:sz w:val="20"/>
                <w:szCs w:val="20"/>
              </w:rPr>
            </w:pPr>
            <w:r w:rsidRPr="0012422A">
              <w:rPr>
                <w:color w:val="000000"/>
                <w:sz w:val="20"/>
                <w:szCs w:val="20"/>
              </w:rPr>
              <w:t>27.90.33.110</w:t>
            </w:r>
          </w:p>
        </w:tc>
        <w:tc>
          <w:tcPr>
            <w:tcW w:w="0" w:type="auto"/>
            <w:tcBorders>
              <w:top w:val="nil"/>
              <w:left w:val="nil"/>
              <w:bottom w:val="single" w:sz="4" w:space="0" w:color="auto"/>
              <w:right w:val="single" w:sz="4" w:space="0" w:color="auto"/>
            </w:tcBorders>
            <w:shd w:val="clear" w:color="auto" w:fill="auto"/>
            <w:vAlign w:val="center"/>
            <w:hideMark/>
          </w:tcPr>
          <w:p w:rsidR="0012422A" w:rsidRPr="0012422A" w:rsidRDefault="0012422A">
            <w:pPr>
              <w:rPr>
                <w:color w:val="000000"/>
                <w:sz w:val="20"/>
                <w:szCs w:val="20"/>
              </w:rPr>
            </w:pPr>
            <w:r w:rsidRPr="0012422A">
              <w:rPr>
                <w:color w:val="000000"/>
                <w:sz w:val="20"/>
                <w:szCs w:val="20"/>
              </w:rPr>
              <w:t xml:space="preserve">ГОСТ 50827.3-2009 </w:t>
            </w:r>
          </w:p>
        </w:tc>
        <w:tc>
          <w:tcPr>
            <w:tcW w:w="0" w:type="auto"/>
            <w:tcBorders>
              <w:top w:val="nil"/>
              <w:left w:val="nil"/>
              <w:bottom w:val="single" w:sz="4" w:space="0" w:color="auto"/>
              <w:right w:val="single" w:sz="4" w:space="0" w:color="auto"/>
            </w:tcBorders>
            <w:shd w:val="clear" w:color="auto" w:fill="auto"/>
            <w:noWrap/>
            <w:vAlign w:val="center"/>
            <w:hideMark/>
          </w:tcPr>
          <w:p w:rsidR="0012422A" w:rsidRPr="0012422A" w:rsidRDefault="0012422A">
            <w:pPr>
              <w:jc w:val="center"/>
              <w:rPr>
                <w:color w:val="000000"/>
                <w:sz w:val="20"/>
                <w:szCs w:val="20"/>
              </w:rPr>
            </w:pPr>
            <w:r w:rsidRPr="0012422A">
              <w:rPr>
                <w:color w:val="000000"/>
                <w:sz w:val="20"/>
                <w:szCs w:val="20"/>
              </w:rPr>
              <w:t>шт</w:t>
            </w:r>
          </w:p>
        </w:tc>
        <w:tc>
          <w:tcPr>
            <w:tcW w:w="0" w:type="auto"/>
            <w:tcBorders>
              <w:top w:val="nil"/>
              <w:left w:val="nil"/>
              <w:bottom w:val="single" w:sz="4" w:space="0" w:color="auto"/>
              <w:right w:val="single" w:sz="4" w:space="0" w:color="auto"/>
            </w:tcBorders>
            <w:shd w:val="clear" w:color="auto" w:fill="auto"/>
            <w:noWrap/>
            <w:vAlign w:val="center"/>
            <w:hideMark/>
          </w:tcPr>
          <w:p w:rsidR="0012422A" w:rsidRPr="0012422A" w:rsidRDefault="0012422A">
            <w:pPr>
              <w:jc w:val="center"/>
              <w:rPr>
                <w:color w:val="000000"/>
                <w:sz w:val="20"/>
                <w:szCs w:val="20"/>
              </w:rPr>
            </w:pPr>
            <w:r w:rsidRPr="0012422A">
              <w:rPr>
                <w:color w:val="000000"/>
                <w:sz w:val="20"/>
                <w:szCs w:val="20"/>
              </w:rPr>
              <w:t>54</w:t>
            </w:r>
          </w:p>
        </w:tc>
        <w:tc>
          <w:tcPr>
            <w:tcW w:w="0" w:type="auto"/>
            <w:tcBorders>
              <w:top w:val="nil"/>
              <w:left w:val="nil"/>
              <w:bottom w:val="single" w:sz="4" w:space="0" w:color="auto"/>
              <w:right w:val="single" w:sz="4" w:space="0" w:color="auto"/>
            </w:tcBorders>
            <w:shd w:val="clear" w:color="auto" w:fill="auto"/>
            <w:noWrap/>
            <w:vAlign w:val="center"/>
            <w:hideMark/>
          </w:tcPr>
          <w:p w:rsidR="0012422A" w:rsidRPr="0012422A" w:rsidRDefault="0012422A">
            <w:pPr>
              <w:jc w:val="center"/>
              <w:rPr>
                <w:color w:val="000000"/>
                <w:sz w:val="20"/>
                <w:szCs w:val="20"/>
              </w:rPr>
            </w:pPr>
            <w:r w:rsidRPr="0012422A">
              <w:rPr>
                <w:color w:val="000000"/>
                <w:sz w:val="20"/>
                <w:szCs w:val="20"/>
              </w:rPr>
              <w:t>150</w:t>
            </w:r>
          </w:p>
        </w:tc>
        <w:tc>
          <w:tcPr>
            <w:tcW w:w="1330" w:type="dxa"/>
            <w:tcBorders>
              <w:top w:val="nil"/>
              <w:left w:val="nil"/>
              <w:bottom w:val="single" w:sz="4" w:space="0" w:color="auto"/>
              <w:right w:val="single" w:sz="4" w:space="0" w:color="auto"/>
            </w:tcBorders>
            <w:shd w:val="clear" w:color="auto" w:fill="auto"/>
            <w:noWrap/>
            <w:vAlign w:val="center"/>
            <w:hideMark/>
          </w:tcPr>
          <w:p w:rsidR="0012422A" w:rsidRPr="0012422A" w:rsidRDefault="0012422A">
            <w:pPr>
              <w:jc w:val="center"/>
              <w:rPr>
                <w:color w:val="000000"/>
                <w:sz w:val="20"/>
                <w:szCs w:val="20"/>
              </w:rPr>
            </w:pPr>
            <w:r w:rsidRPr="0012422A">
              <w:rPr>
                <w:color w:val="000000"/>
                <w:sz w:val="20"/>
                <w:szCs w:val="20"/>
              </w:rPr>
              <w:t>8100</w:t>
            </w:r>
          </w:p>
        </w:tc>
      </w:tr>
      <w:tr w:rsidR="0012422A" w:rsidRPr="0012422A" w:rsidTr="0012422A">
        <w:trPr>
          <w:trHeight w:val="6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2422A" w:rsidRPr="0012422A" w:rsidRDefault="0012422A">
            <w:pPr>
              <w:jc w:val="center"/>
              <w:rPr>
                <w:color w:val="000000"/>
                <w:sz w:val="20"/>
                <w:szCs w:val="20"/>
              </w:rPr>
            </w:pPr>
            <w:r w:rsidRPr="0012422A">
              <w:rPr>
                <w:color w:val="000000"/>
                <w:sz w:val="20"/>
                <w:szCs w:val="20"/>
              </w:rPr>
              <w:t>23</w:t>
            </w:r>
          </w:p>
        </w:tc>
        <w:tc>
          <w:tcPr>
            <w:tcW w:w="0" w:type="auto"/>
            <w:tcBorders>
              <w:top w:val="nil"/>
              <w:left w:val="nil"/>
              <w:bottom w:val="single" w:sz="4" w:space="0" w:color="auto"/>
              <w:right w:val="single" w:sz="4" w:space="0" w:color="auto"/>
            </w:tcBorders>
            <w:shd w:val="clear" w:color="auto" w:fill="auto"/>
            <w:vAlign w:val="center"/>
            <w:hideMark/>
          </w:tcPr>
          <w:p w:rsidR="0012422A" w:rsidRPr="0012422A" w:rsidRDefault="0012422A">
            <w:pPr>
              <w:rPr>
                <w:color w:val="000000"/>
                <w:sz w:val="20"/>
                <w:szCs w:val="20"/>
              </w:rPr>
            </w:pPr>
            <w:r w:rsidRPr="0012422A">
              <w:rPr>
                <w:color w:val="000000"/>
                <w:sz w:val="20"/>
                <w:szCs w:val="20"/>
              </w:rPr>
              <w:t>Бокс наружный электрический на 2 модуля ИЭК</w:t>
            </w:r>
          </w:p>
        </w:tc>
        <w:tc>
          <w:tcPr>
            <w:tcW w:w="0" w:type="auto"/>
            <w:tcBorders>
              <w:top w:val="nil"/>
              <w:left w:val="nil"/>
              <w:bottom w:val="single" w:sz="4" w:space="0" w:color="auto"/>
              <w:right w:val="single" w:sz="4" w:space="0" w:color="auto"/>
            </w:tcBorders>
            <w:shd w:val="clear" w:color="auto" w:fill="auto"/>
            <w:vAlign w:val="center"/>
            <w:hideMark/>
          </w:tcPr>
          <w:p w:rsidR="0012422A" w:rsidRPr="0012422A" w:rsidRDefault="0012422A">
            <w:pPr>
              <w:rPr>
                <w:color w:val="000000"/>
                <w:sz w:val="20"/>
                <w:szCs w:val="20"/>
              </w:rPr>
            </w:pPr>
            <w:r w:rsidRPr="0012422A">
              <w:rPr>
                <w:color w:val="000000"/>
                <w:sz w:val="20"/>
                <w:szCs w:val="20"/>
              </w:rPr>
              <w:t>27.90.33.110</w:t>
            </w:r>
          </w:p>
        </w:tc>
        <w:tc>
          <w:tcPr>
            <w:tcW w:w="0" w:type="auto"/>
            <w:tcBorders>
              <w:top w:val="nil"/>
              <w:left w:val="nil"/>
              <w:bottom w:val="single" w:sz="4" w:space="0" w:color="auto"/>
              <w:right w:val="single" w:sz="4" w:space="0" w:color="auto"/>
            </w:tcBorders>
            <w:shd w:val="clear" w:color="auto" w:fill="auto"/>
            <w:vAlign w:val="center"/>
            <w:hideMark/>
          </w:tcPr>
          <w:p w:rsidR="0012422A" w:rsidRPr="0012422A" w:rsidRDefault="0012422A">
            <w:pPr>
              <w:rPr>
                <w:color w:val="000000"/>
                <w:sz w:val="20"/>
                <w:szCs w:val="20"/>
              </w:rPr>
            </w:pPr>
            <w:r w:rsidRPr="0012422A">
              <w:rPr>
                <w:color w:val="000000"/>
                <w:sz w:val="20"/>
                <w:szCs w:val="20"/>
              </w:rPr>
              <w:t xml:space="preserve">ГОСТ 50827.3-2009 </w:t>
            </w:r>
          </w:p>
        </w:tc>
        <w:tc>
          <w:tcPr>
            <w:tcW w:w="0" w:type="auto"/>
            <w:tcBorders>
              <w:top w:val="nil"/>
              <w:left w:val="nil"/>
              <w:bottom w:val="single" w:sz="4" w:space="0" w:color="auto"/>
              <w:right w:val="single" w:sz="4" w:space="0" w:color="auto"/>
            </w:tcBorders>
            <w:shd w:val="clear" w:color="auto" w:fill="auto"/>
            <w:noWrap/>
            <w:vAlign w:val="center"/>
            <w:hideMark/>
          </w:tcPr>
          <w:p w:rsidR="0012422A" w:rsidRPr="0012422A" w:rsidRDefault="0012422A">
            <w:pPr>
              <w:jc w:val="center"/>
              <w:rPr>
                <w:color w:val="000000"/>
                <w:sz w:val="20"/>
                <w:szCs w:val="20"/>
              </w:rPr>
            </w:pPr>
            <w:r w:rsidRPr="0012422A">
              <w:rPr>
                <w:color w:val="000000"/>
                <w:sz w:val="20"/>
                <w:szCs w:val="20"/>
              </w:rPr>
              <w:t>шт</w:t>
            </w:r>
          </w:p>
        </w:tc>
        <w:tc>
          <w:tcPr>
            <w:tcW w:w="0" w:type="auto"/>
            <w:tcBorders>
              <w:top w:val="nil"/>
              <w:left w:val="nil"/>
              <w:bottom w:val="single" w:sz="4" w:space="0" w:color="auto"/>
              <w:right w:val="single" w:sz="4" w:space="0" w:color="auto"/>
            </w:tcBorders>
            <w:shd w:val="clear" w:color="auto" w:fill="auto"/>
            <w:noWrap/>
            <w:vAlign w:val="center"/>
            <w:hideMark/>
          </w:tcPr>
          <w:p w:rsidR="0012422A" w:rsidRPr="0012422A" w:rsidRDefault="0012422A">
            <w:pPr>
              <w:jc w:val="center"/>
              <w:rPr>
                <w:color w:val="000000"/>
                <w:sz w:val="20"/>
                <w:szCs w:val="20"/>
              </w:rPr>
            </w:pPr>
            <w:r w:rsidRPr="0012422A">
              <w:rPr>
                <w:color w:val="000000"/>
                <w:sz w:val="20"/>
                <w:szCs w:val="20"/>
              </w:rPr>
              <w:t>12</w:t>
            </w:r>
          </w:p>
        </w:tc>
        <w:tc>
          <w:tcPr>
            <w:tcW w:w="0" w:type="auto"/>
            <w:tcBorders>
              <w:top w:val="nil"/>
              <w:left w:val="nil"/>
              <w:bottom w:val="single" w:sz="4" w:space="0" w:color="auto"/>
              <w:right w:val="single" w:sz="4" w:space="0" w:color="auto"/>
            </w:tcBorders>
            <w:shd w:val="clear" w:color="auto" w:fill="auto"/>
            <w:noWrap/>
            <w:vAlign w:val="center"/>
            <w:hideMark/>
          </w:tcPr>
          <w:p w:rsidR="0012422A" w:rsidRPr="0012422A" w:rsidRDefault="0012422A">
            <w:pPr>
              <w:jc w:val="center"/>
              <w:rPr>
                <w:color w:val="000000"/>
                <w:sz w:val="20"/>
                <w:szCs w:val="20"/>
              </w:rPr>
            </w:pPr>
            <w:r w:rsidRPr="0012422A">
              <w:rPr>
                <w:color w:val="000000"/>
                <w:sz w:val="20"/>
                <w:szCs w:val="20"/>
              </w:rPr>
              <w:t>300</w:t>
            </w:r>
          </w:p>
        </w:tc>
        <w:tc>
          <w:tcPr>
            <w:tcW w:w="1330" w:type="dxa"/>
            <w:tcBorders>
              <w:top w:val="nil"/>
              <w:left w:val="nil"/>
              <w:bottom w:val="single" w:sz="4" w:space="0" w:color="auto"/>
              <w:right w:val="single" w:sz="4" w:space="0" w:color="auto"/>
            </w:tcBorders>
            <w:shd w:val="clear" w:color="auto" w:fill="auto"/>
            <w:noWrap/>
            <w:vAlign w:val="center"/>
            <w:hideMark/>
          </w:tcPr>
          <w:p w:rsidR="0012422A" w:rsidRPr="0012422A" w:rsidRDefault="0012422A">
            <w:pPr>
              <w:jc w:val="center"/>
              <w:rPr>
                <w:color w:val="000000"/>
                <w:sz w:val="20"/>
                <w:szCs w:val="20"/>
              </w:rPr>
            </w:pPr>
            <w:r w:rsidRPr="0012422A">
              <w:rPr>
                <w:color w:val="000000"/>
                <w:sz w:val="20"/>
                <w:szCs w:val="20"/>
              </w:rPr>
              <w:t>3600</w:t>
            </w:r>
          </w:p>
        </w:tc>
      </w:tr>
      <w:tr w:rsidR="0012422A" w:rsidRPr="0012422A" w:rsidTr="0012422A">
        <w:trPr>
          <w:trHeight w:val="109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2422A" w:rsidRPr="0012422A" w:rsidRDefault="0012422A">
            <w:pPr>
              <w:jc w:val="center"/>
              <w:rPr>
                <w:color w:val="000000"/>
                <w:sz w:val="20"/>
                <w:szCs w:val="20"/>
              </w:rPr>
            </w:pPr>
            <w:r w:rsidRPr="0012422A">
              <w:rPr>
                <w:color w:val="000000"/>
                <w:sz w:val="20"/>
                <w:szCs w:val="20"/>
              </w:rPr>
              <w:lastRenderedPageBreak/>
              <w:t>24</w:t>
            </w:r>
          </w:p>
        </w:tc>
        <w:tc>
          <w:tcPr>
            <w:tcW w:w="0" w:type="auto"/>
            <w:tcBorders>
              <w:top w:val="nil"/>
              <w:left w:val="nil"/>
              <w:bottom w:val="single" w:sz="4" w:space="0" w:color="auto"/>
              <w:right w:val="single" w:sz="4" w:space="0" w:color="auto"/>
            </w:tcBorders>
            <w:shd w:val="clear" w:color="auto" w:fill="auto"/>
            <w:vAlign w:val="center"/>
            <w:hideMark/>
          </w:tcPr>
          <w:p w:rsidR="0012422A" w:rsidRPr="0012422A" w:rsidRDefault="0012422A">
            <w:pPr>
              <w:rPr>
                <w:color w:val="000000"/>
                <w:sz w:val="20"/>
                <w:szCs w:val="20"/>
              </w:rPr>
            </w:pPr>
            <w:r w:rsidRPr="0012422A">
              <w:rPr>
                <w:color w:val="000000"/>
                <w:sz w:val="20"/>
                <w:szCs w:val="20"/>
              </w:rPr>
              <w:t>Пускатель магнитный "КМИ" 12А катушка управления 220В АС IP54 с кнопками П+С РТИ-1317 (КМИ 11260)</w:t>
            </w:r>
          </w:p>
        </w:tc>
        <w:tc>
          <w:tcPr>
            <w:tcW w:w="0" w:type="auto"/>
            <w:tcBorders>
              <w:top w:val="nil"/>
              <w:left w:val="nil"/>
              <w:bottom w:val="single" w:sz="4" w:space="0" w:color="auto"/>
              <w:right w:val="single" w:sz="4" w:space="0" w:color="auto"/>
            </w:tcBorders>
            <w:shd w:val="clear" w:color="auto" w:fill="auto"/>
            <w:vAlign w:val="center"/>
            <w:hideMark/>
          </w:tcPr>
          <w:p w:rsidR="0012422A" w:rsidRPr="0012422A" w:rsidRDefault="0012422A">
            <w:pPr>
              <w:rPr>
                <w:color w:val="000000"/>
                <w:sz w:val="20"/>
                <w:szCs w:val="20"/>
              </w:rPr>
            </w:pPr>
            <w:r w:rsidRPr="0012422A">
              <w:rPr>
                <w:color w:val="000000"/>
                <w:sz w:val="20"/>
                <w:szCs w:val="20"/>
              </w:rPr>
              <w:t>27.90.33.110</w:t>
            </w:r>
          </w:p>
        </w:tc>
        <w:tc>
          <w:tcPr>
            <w:tcW w:w="0" w:type="auto"/>
            <w:tcBorders>
              <w:top w:val="nil"/>
              <w:left w:val="nil"/>
              <w:bottom w:val="single" w:sz="4" w:space="0" w:color="auto"/>
              <w:right w:val="single" w:sz="4" w:space="0" w:color="auto"/>
            </w:tcBorders>
            <w:shd w:val="clear" w:color="auto" w:fill="auto"/>
            <w:vAlign w:val="center"/>
            <w:hideMark/>
          </w:tcPr>
          <w:p w:rsidR="0012422A" w:rsidRPr="0012422A" w:rsidRDefault="0012422A">
            <w:pPr>
              <w:rPr>
                <w:color w:val="000000"/>
                <w:sz w:val="20"/>
                <w:szCs w:val="20"/>
              </w:rPr>
            </w:pPr>
            <w:r w:rsidRPr="0012422A">
              <w:rPr>
                <w:color w:val="000000"/>
                <w:sz w:val="20"/>
                <w:szCs w:val="20"/>
              </w:rPr>
              <w:t>ГОСТ 2491-82</w:t>
            </w:r>
          </w:p>
        </w:tc>
        <w:tc>
          <w:tcPr>
            <w:tcW w:w="0" w:type="auto"/>
            <w:tcBorders>
              <w:top w:val="nil"/>
              <w:left w:val="nil"/>
              <w:bottom w:val="single" w:sz="4" w:space="0" w:color="auto"/>
              <w:right w:val="single" w:sz="4" w:space="0" w:color="auto"/>
            </w:tcBorders>
            <w:shd w:val="clear" w:color="auto" w:fill="auto"/>
            <w:noWrap/>
            <w:vAlign w:val="center"/>
            <w:hideMark/>
          </w:tcPr>
          <w:p w:rsidR="0012422A" w:rsidRPr="0012422A" w:rsidRDefault="0012422A">
            <w:pPr>
              <w:jc w:val="center"/>
              <w:rPr>
                <w:color w:val="000000"/>
                <w:sz w:val="20"/>
                <w:szCs w:val="20"/>
              </w:rPr>
            </w:pPr>
            <w:r w:rsidRPr="0012422A">
              <w:rPr>
                <w:color w:val="000000"/>
                <w:sz w:val="20"/>
                <w:szCs w:val="20"/>
              </w:rPr>
              <w:t>шт</w:t>
            </w:r>
          </w:p>
        </w:tc>
        <w:tc>
          <w:tcPr>
            <w:tcW w:w="0" w:type="auto"/>
            <w:tcBorders>
              <w:top w:val="nil"/>
              <w:left w:val="nil"/>
              <w:bottom w:val="single" w:sz="4" w:space="0" w:color="auto"/>
              <w:right w:val="single" w:sz="4" w:space="0" w:color="auto"/>
            </w:tcBorders>
            <w:shd w:val="clear" w:color="auto" w:fill="auto"/>
            <w:noWrap/>
            <w:vAlign w:val="center"/>
            <w:hideMark/>
          </w:tcPr>
          <w:p w:rsidR="0012422A" w:rsidRPr="0012422A" w:rsidRDefault="0012422A">
            <w:pPr>
              <w:jc w:val="center"/>
              <w:rPr>
                <w:color w:val="000000"/>
                <w:sz w:val="20"/>
                <w:szCs w:val="20"/>
              </w:rPr>
            </w:pPr>
            <w:r w:rsidRPr="0012422A">
              <w:rPr>
                <w:color w:val="000000"/>
                <w:sz w:val="20"/>
                <w:szCs w:val="20"/>
              </w:rPr>
              <w:t>1</w:t>
            </w:r>
          </w:p>
        </w:tc>
        <w:tc>
          <w:tcPr>
            <w:tcW w:w="0" w:type="auto"/>
            <w:tcBorders>
              <w:top w:val="nil"/>
              <w:left w:val="nil"/>
              <w:bottom w:val="single" w:sz="4" w:space="0" w:color="auto"/>
              <w:right w:val="single" w:sz="4" w:space="0" w:color="auto"/>
            </w:tcBorders>
            <w:shd w:val="clear" w:color="auto" w:fill="auto"/>
            <w:noWrap/>
            <w:vAlign w:val="center"/>
            <w:hideMark/>
          </w:tcPr>
          <w:p w:rsidR="0012422A" w:rsidRPr="0012422A" w:rsidRDefault="0012422A">
            <w:pPr>
              <w:jc w:val="center"/>
              <w:rPr>
                <w:color w:val="000000"/>
                <w:sz w:val="20"/>
                <w:szCs w:val="20"/>
              </w:rPr>
            </w:pPr>
            <w:r w:rsidRPr="0012422A">
              <w:rPr>
                <w:color w:val="000000"/>
                <w:sz w:val="20"/>
                <w:szCs w:val="20"/>
              </w:rPr>
              <w:t>3600</w:t>
            </w:r>
          </w:p>
        </w:tc>
        <w:tc>
          <w:tcPr>
            <w:tcW w:w="1330" w:type="dxa"/>
            <w:tcBorders>
              <w:top w:val="nil"/>
              <w:left w:val="nil"/>
              <w:bottom w:val="single" w:sz="4" w:space="0" w:color="auto"/>
              <w:right w:val="single" w:sz="4" w:space="0" w:color="auto"/>
            </w:tcBorders>
            <w:shd w:val="clear" w:color="auto" w:fill="auto"/>
            <w:noWrap/>
            <w:vAlign w:val="center"/>
            <w:hideMark/>
          </w:tcPr>
          <w:p w:rsidR="0012422A" w:rsidRPr="0012422A" w:rsidRDefault="0012422A">
            <w:pPr>
              <w:jc w:val="center"/>
              <w:rPr>
                <w:color w:val="000000"/>
                <w:sz w:val="20"/>
                <w:szCs w:val="20"/>
              </w:rPr>
            </w:pPr>
            <w:r w:rsidRPr="0012422A">
              <w:rPr>
                <w:color w:val="000000"/>
                <w:sz w:val="20"/>
                <w:szCs w:val="20"/>
              </w:rPr>
              <w:t>3600</w:t>
            </w:r>
          </w:p>
        </w:tc>
      </w:tr>
      <w:tr w:rsidR="0012422A" w:rsidRPr="0012422A" w:rsidTr="0012422A">
        <w:trPr>
          <w:trHeight w:val="109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2422A" w:rsidRPr="0012422A" w:rsidRDefault="0012422A">
            <w:pPr>
              <w:jc w:val="center"/>
              <w:rPr>
                <w:color w:val="000000"/>
                <w:sz w:val="20"/>
                <w:szCs w:val="20"/>
              </w:rPr>
            </w:pPr>
            <w:r w:rsidRPr="0012422A">
              <w:rPr>
                <w:color w:val="000000"/>
                <w:sz w:val="20"/>
                <w:szCs w:val="20"/>
              </w:rPr>
              <w:t>25</w:t>
            </w:r>
          </w:p>
        </w:tc>
        <w:tc>
          <w:tcPr>
            <w:tcW w:w="0" w:type="auto"/>
            <w:tcBorders>
              <w:top w:val="nil"/>
              <w:left w:val="nil"/>
              <w:bottom w:val="single" w:sz="4" w:space="0" w:color="auto"/>
              <w:right w:val="single" w:sz="4" w:space="0" w:color="auto"/>
            </w:tcBorders>
            <w:shd w:val="clear" w:color="auto" w:fill="auto"/>
            <w:vAlign w:val="center"/>
            <w:hideMark/>
          </w:tcPr>
          <w:p w:rsidR="0012422A" w:rsidRPr="0012422A" w:rsidRDefault="0012422A">
            <w:pPr>
              <w:rPr>
                <w:color w:val="000000"/>
                <w:sz w:val="20"/>
                <w:szCs w:val="20"/>
              </w:rPr>
            </w:pPr>
            <w:r w:rsidRPr="0012422A">
              <w:rPr>
                <w:color w:val="000000"/>
                <w:sz w:val="20"/>
                <w:szCs w:val="20"/>
              </w:rPr>
              <w:t xml:space="preserve">Распределительная коробка </w:t>
            </w:r>
            <w:proofErr w:type="spellStart"/>
            <w:r w:rsidRPr="0012422A">
              <w:rPr>
                <w:color w:val="000000"/>
                <w:sz w:val="20"/>
                <w:szCs w:val="20"/>
              </w:rPr>
              <w:t>Электропромпласт</w:t>
            </w:r>
            <w:proofErr w:type="spellEnd"/>
            <w:r w:rsidRPr="0012422A">
              <w:rPr>
                <w:color w:val="000000"/>
                <w:sz w:val="20"/>
                <w:szCs w:val="20"/>
              </w:rPr>
              <w:t xml:space="preserve"> ОП 100011 105х105х65мм.</w:t>
            </w:r>
          </w:p>
        </w:tc>
        <w:tc>
          <w:tcPr>
            <w:tcW w:w="0" w:type="auto"/>
            <w:tcBorders>
              <w:top w:val="nil"/>
              <w:left w:val="nil"/>
              <w:bottom w:val="single" w:sz="4" w:space="0" w:color="auto"/>
              <w:right w:val="single" w:sz="4" w:space="0" w:color="auto"/>
            </w:tcBorders>
            <w:shd w:val="clear" w:color="auto" w:fill="auto"/>
            <w:vAlign w:val="center"/>
            <w:hideMark/>
          </w:tcPr>
          <w:p w:rsidR="0012422A" w:rsidRPr="0012422A" w:rsidRDefault="0012422A">
            <w:pPr>
              <w:rPr>
                <w:color w:val="000000"/>
                <w:sz w:val="20"/>
                <w:szCs w:val="20"/>
              </w:rPr>
            </w:pPr>
            <w:r w:rsidRPr="0012422A">
              <w:rPr>
                <w:color w:val="000000"/>
                <w:sz w:val="20"/>
                <w:szCs w:val="20"/>
              </w:rPr>
              <w:t>27.90.33.110</w:t>
            </w:r>
          </w:p>
        </w:tc>
        <w:tc>
          <w:tcPr>
            <w:tcW w:w="0" w:type="auto"/>
            <w:tcBorders>
              <w:top w:val="nil"/>
              <w:left w:val="nil"/>
              <w:bottom w:val="single" w:sz="4" w:space="0" w:color="auto"/>
              <w:right w:val="single" w:sz="4" w:space="0" w:color="auto"/>
            </w:tcBorders>
            <w:shd w:val="clear" w:color="auto" w:fill="auto"/>
            <w:vAlign w:val="center"/>
            <w:hideMark/>
          </w:tcPr>
          <w:p w:rsidR="0012422A" w:rsidRPr="0012422A" w:rsidRDefault="0012422A">
            <w:pPr>
              <w:rPr>
                <w:color w:val="000000"/>
                <w:sz w:val="20"/>
                <w:szCs w:val="20"/>
              </w:rPr>
            </w:pPr>
            <w:r w:rsidRPr="0012422A">
              <w:rPr>
                <w:color w:val="000000"/>
                <w:sz w:val="20"/>
                <w:szCs w:val="20"/>
              </w:rPr>
              <w:t xml:space="preserve">ГОСТ 50827.3-2009 </w:t>
            </w:r>
          </w:p>
        </w:tc>
        <w:tc>
          <w:tcPr>
            <w:tcW w:w="0" w:type="auto"/>
            <w:tcBorders>
              <w:top w:val="nil"/>
              <w:left w:val="nil"/>
              <w:bottom w:val="single" w:sz="4" w:space="0" w:color="auto"/>
              <w:right w:val="single" w:sz="4" w:space="0" w:color="auto"/>
            </w:tcBorders>
            <w:shd w:val="clear" w:color="auto" w:fill="auto"/>
            <w:noWrap/>
            <w:vAlign w:val="center"/>
            <w:hideMark/>
          </w:tcPr>
          <w:p w:rsidR="0012422A" w:rsidRPr="0012422A" w:rsidRDefault="0012422A">
            <w:pPr>
              <w:jc w:val="center"/>
              <w:rPr>
                <w:color w:val="000000"/>
                <w:sz w:val="20"/>
                <w:szCs w:val="20"/>
              </w:rPr>
            </w:pPr>
            <w:r w:rsidRPr="0012422A">
              <w:rPr>
                <w:color w:val="000000"/>
                <w:sz w:val="20"/>
                <w:szCs w:val="20"/>
              </w:rPr>
              <w:t>шт</w:t>
            </w:r>
          </w:p>
        </w:tc>
        <w:tc>
          <w:tcPr>
            <w:tcW w:w="0" w:type="auto"/>
            <w:tcBorders>
              <w:top w:val="nil"/>
              <w:left w:val="nil"/>
              <w:bottom w:val="single" w:sz="4" w:space="0" w:color="auto"/>
              <w:right w:val="single" w:sz="4" w:space="0" w:color="auto"/>
            </w:tcBorders>
            <w:shd w:val="clear" w:color="auto" w:fill="auto"/>
            <w:noWrap/>
            <w:vAlign w:val="center"/>
            <w:hideMark/>
          </w:tcPr>
          <w:p w:rsidR="0012422A" w:rsidRPr="0012422A" w:rsidRDefault="0012422A">
            <w:pPr>
              <w:jc w:val="center"/>
              <w:rPr>
                <w:color w:val="000000"/>
                <w:sz w:val="20"/>
                <w:szCs w:val="20"/>
              </w:rPr>
            </w:pPr>
            <w:r w:rsidRPr="0012422A">
              <w:rPr>
                <w:color w:val="000000"/>
                <w:sz w:val="20"/>
                <w:szCs w:val="20"/>
              </w:rPr>
              <w:t>50</w:t>
            </w:r>
          </w:p>
        </w:tc>
        <w:tc>
          <w:tcPr>
            <w:tcW w:w="0" w:type="auto"/>
            <w:tcBorders>
              <w:top w:val="nil"/>
              <w:left w:val="nil"/>
              <w:bottom w:val="single" w:sz="4" w:space="0" w:color="auto"/>
              <w:right w:val="single" w:sz="4" w:space="0" w:color="auto"/>
            </w:tcBorders>
            <w:shd w:val="clear" w:color="auto" w:fill="auto"/>
            <w:noWrap/>
            <w:vAlign w:val="center"/>
            <w:hideMark/>
          </w:tcPr>
          <w:p w:rsidR="0012422A" w:rsidRPr="0012422A" w:rsidRDefault="0012422A">
            <w:pPr>
              <w:jc w:val="center"/>
              <w:rPr>
                <w:color w:val="000000"/>
                <w:sz w:val="20"/>
                <w:szCs w:val="20"/>
              </w:rPr>
            </w:pPr>
            <w:r w:rsidRPr="0012422A">
              <w:rPr>
                <w:color w:val="000000"/>
                <w:sz w:val="20"/>
                <w:szCs w:val="20"/>
              </w:rPr>
              <w:t>90</w:t>
            </w:r>
          </w:p>
        </w:tc>
        <w:tc>
          <w:tcPr>
            <w:tcW w:w="1330" w:type="dxa"/>
            <w:tcBorders>
              <w:top w:val="nil"/>
              <w:left w:val="nil"/>
              <w:bottom w:val="single" w:sz="4" w:space="0" w:color="auto"/>
              <w:right w:val="single" w:sz="4" w:space="0" w:color="auto"/>
            </w:tcBorders>
            <w:shd w:val="clear" w:color="auto" w:fill="auto"/>
            <w:noWrap/>
            <w:vAlign w:val="center"/>
            <w:hideMark/>
          </w:tcPr>
          <w:p w:rsidR="0012422A" w:rsidRPr="0012422A" w:rsidRDefault="0012422A">
            <w:pPr>
              <w:jc w:val="center"/>
              <w:rPr>
                <w:color w:val="000000"/>
                <w:sz w:val="20"/>
                <w:szCs w:val="20"/>
              </w:rPr>
            </w:pPr>
            <w:r w:rsidRPr="0012422A">
              <w:rPr>
                <w:color w:val="000000"/>
                <w:sz w:val="20"/>
                <w:szCs w:val="20"/>
              </w:rPr>
              <w:t>4500</w:t>
            </w:r>
          </w:p>
        </w:tc>
      </w:tr>
      <w:tr w:rsidR="0012422A" w:rsidRPr="0012422A" w:rsidTr="0012422A">
        <w:trPr>
          <w:trHeight w:val="9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2422A" w:rsidRPr="0012422A" w:rsidRDefault="0012422A">
            <w:pPr>
              <w:jc w:val="center"/>
              <w:rPr>
                <w:color w:val="000000"/>
                <w:sz w:val="20"/>
                <w:szCs w:val="20"/>
              </w:rPr>
            </w:pPr>
            <w:r w:rsidRPr="0012422A">
              <w:rPr>
                <w:color w:val="000000"/>
                <w:sz w:val="20"/>
                <w:szCs w:val="20"/>
              </w:rPr>
              <w:t>26</w:t>
            </w:r>
          </w:p>
        </w:tc>
        <w:tc>
          <w:tcPr>
            <w:tcW w:w="0" w:type="auto"/>
            <w:tcBorders>
              <w:top w:val="nil"/>
              <w:left w:val="nil"/>
              <w:bottom w:val="single" w:sz="4" w:space="0" w:color="auto"/>
              <w:right w:val="single" w:sz="4" w:space="0" w:color="auto"/>
            </w:tcBorders>
            <w:shd w:val="clear" w:color="auto" w:fill="auto"/>
            <w:vAlign w:val="center"/>
            <w:hideMark/>
          </w:tcPr>
          <w:p w:rsidR="0012422A" w:rsidRPr="0012422A" w:rsidRDefault="0012422A">
            <w:pPr>
              <w:rPr>
                <w:color w:val="000000"/>
                <w:sz w:val="20"/>
                <w:szCs w:val="20"/>
              </w:rPr>
            </w:pPr>
            <w:r w:rsidRPr="0012422A">
              <w:rPr>
                <w:color w:val="000000"/>
                <w:sz w:val="20"/>
                <w:szCs w:val="20"/>
              </w:rPr>
              <w:t>Распределительная коробка д-80мм.</w:t>
            </w:r>
          </w:p>
        </w:tc>
        <w:tc>
          <w:tcPr>
            <w:tcW w:w="0" w:type="auto"/>
            <w:tcBorders>
              <w:top w:val="nil"/>
              <w:left w:val="nil"/>
              <w:bottom w:val="single" w:sz="4" w:space="0" w:color="auto"/>
              <w:right w:val="single" w:sz="4" w:space="0" w:color="auto"/>
            </w:tcBorders>
            <w:shd w:val="clear" w:color="auto" w:fill="auto"/>
            <w:vAlign w:val="center"/>
            <w:hideMark/>
          </w:tcPr>
          <w:p w:rsidR="0012422A" w:rsidRPr="0012422A" w:rsidRDefault="0012422A">
            <w:pPr>
              <w:rPr>
                <w:color w:val="000000"/>
                <w:sz w:val="20"/>
                <w:szCs w:val="20"/>
              </w:rPr>
            </w:pPr>
            <w:r w:rsidRPr="0012422A">
              <w:rPr>
                <w:color w:val="000000"/>
                <w:sz w:val="20"/>
                <w:szCs w:val="20"/>
              </w:rPr>
              <w:t>27.90.33.110</w:t>
            </w:r>
          </w:p>
        </w:tc>
        <w:tc>
          <w:tcPr>
            <w:tcW w:w="0" w:type="auto"/>
            <w:tcBorders>
              <w:top w:val="nil"/>
              <w:left w:val="nil"/>
              <w:bottom w:val="single" w:sz="4" w:space="0" w:color="auto"/>
              <w:right w:val="single" w:sz="4" w:space="0" w:color="auto"/>
            </w:tcBorders>
            <w:shd w:val="clear" w:color="auto" w:fill="auto"/>
            <w:vAlign w:val="center"/>
            <w:hideMark/>
          </w:tcPr>
          <w:p w:rsidR="0012422A" w:rsidRPr="0012422A" w:rsidRDefault="0012422A">
            <w:pPr>
              <w:rPr>
                <w:color w:val="000000"/>
                <w:sz w:val="20"/>
                <w:szCs w:val="20"/>
              </w:rPr>
            </w:pPr>
            <w:r w:rsidRPr="0012422A">
              <w:rPr>
                <w:color w:val="000000"/>
                <w:sz w:val="20"/>
                <w:szCs w:val="20"/>
              </w:rPr>
              <w:t xml:space="preserve">ГОСТ 50827.3-2009 </w:t>
            </w:r>
          </w:p>
        </w:tc>
        <w:tc>
          <w:tcPr>
            <w:tcW w:w="0" w:type="auto"/>
            <w:tcBorders>
              <w:top w:val="nil"/>
              <w:left w:val="nil"/>
              <w:bottom w:val="single" w:sz="4" w:space="0" w:color="auto"/>
              <w:right w:val="single" w:sz="4" w:space="0" w:color="auto"/>
            </w:tcBorders>
            <w:shd w:val="clear" w:color="auto" w:fill="auto"/>
            <w:noWrap/>
            <w:vAlign w:val="center"/>
            <w:hideMark/>
          </w:tcPr>
          <w:p w:rsidR="0012422A" w:rsidRPr="0012422A" w:rsidRDefault="0012422A">
            <w:pPr>
              <w:jc w:val="center"/>
              <w:rPr>
                <w:color w:val="000000"/>
                <w:sz w:val="20"/>
                <w:szCs w:val="20"/>
              </w:rPr>
            </w:pPr>
            <w:r w:rsidRPr="0012422A">
              <w:rPr>
                <w:color w:val="000000"/>
                <w:sz w:val="20"/>
                <w:szCs w:val="20"/>
              </w:rPr>
              <w:t>шт</w:t>
            </w:r>
          </w:p>
        </w:tc>
        <w:tc>
          <w:tcPr>
            <w:tcW w:w="0" w:type="auto"/>
            <w:tcBorders>
              <w:top w:val="nil"/>
              <w:left w:val="nil"/>
              <w:bottom w:val="single" w:sz="4" w:space="0" w:color="auto"/>
              <w:right w:val="single" w:sz="4" w:space="0" w:color="auto"/>
            </w:tcBorders>
            <w:shd w:val="clear" w:color="auto" w:fill="auto"/>
            <w:noWrap/>
            <w:vAlign w:val="center"/>
            <w:hideMark/>
          </w:tcPr>
          <w:p w:rsidR="0012422A" w:rsidRPr="0012422A" w:rsidRDefault="0012422A">
            <w:pPr>
              <w:jc w:val="center"/>
              <w:rPr>
                <w:color w:val="000000"/>
                <w:sz w:val="20"/>
                <w:szCs w:val="20"/>
              </w:rPr>
            </w:pPr>
            <w:r w:rsidRPr="0012422A">
              <w:rPr>
                <w:color w:val="000000"/>
                <w:sz w:val="20"/>
                <w:szCs w:val="20"/>
              </w:rPr>
              <w:t>32</w:t>
            </w:r>
          </w:p>
        </w:tc>
        <w:tc>
          <w:tcPr>
            <w:tcW w:w="0" w:type="auto"/>
            <w:tcBorders>
              <w:top w:val="nil"/>
              <w:left w:val="nil"/>
              <w:bottom w:val="single" w:sz="4" w:space="0" w:color="auto"/>
              <w:right w:val="single" w:sz="4" w:space="0" w:color="auto"/>
            </w:tcBorders>
            <w:shd w:val="clear" w:color="auto" w:fill="auto"/>
            <w:noWrap/>
            <w:vAlign w:val="center"/>
            <w:hideMark/>
          </w:tcPr>
          <w:p w:rsidR="0012422A" w:rsidRPr="0012422A" w:rsidRDefault="0012422A">
            <w:pPr>
              <w:jc w:val="center"/>
              <w:rPr>
                <w:color w:val="000000"/>
                <w:sz w:val="20"/>
                <w:szCs w:val="20"/>
              </w:rPr>
            </w:pPr>
            <w:r w:rsidRPr="0012422A">
              <w:rPr>
                <w:color w:val="000000"/>
                <w:sz w:val="20"/>
                <w:szCs w:val="20"/>
              </w:rPr>
              <w:t>70</w:t>
            </w:r>
          </w:p>
        </w:tc>
        <w:tc>
          <w:tcPr>
            <w:tcW w:w="1330" w:type="dxa"/>
            <w:tcBorders>
              <w:top w:val="nil"/>
              <w:left w:val="nil"/>
              <w:bottom w:val="single" w:sz="4" w:space="0" w:color="auto"/>
              <w:right w:val="single" w:sz="4" w:space="0" w:color="auto"/>
            </w:tcBorders>
            <w:shd w:val="clear" w:color="auto" w:fill="auto"/>
            <w:noWrap/>
            <w:vAlign w:val="center"/>
            <w:hideMark/>
          </w:tcPr>
          <w:p w:rsidR="0012422A" w:rsidRPr="0012422A" w:rsidRDefault="0012422A">
            <w:pPr>
              <w:jc w:val="center"/>
              <w:rPr>
                <w:color w:val="000000"/>
                <w:sz w:val="20"/>
                <w:szCs w:val="20"/>
              </w:rPr>
            </w:pPr>
            <w:r w:rsidRPr="0012422A">
              <w:rPr>
                <w:color w:val="000000"/>
                <w:sz w:val="20"/>
                <w:szCs w:val="20"/>
              </w:rPr>
              <w:t>2240</w:t>
            </w:r>
          </w:p>
        </w:tc>
      </w:tr>
      <w:tr w:rsidR="0012422A" w:rsidRPr="0012422A" w:rsidTr="0012422A">
        <w:trPr>
          <w:trHeight w:val="6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2422A" w:rsidRPr="0012422A" w:rsidRDefault="0012422A">
            <w:pPr>
              <w:jc w:val="center"/>
              <w:rPr>
                <w:color w:val="000000"/>
                <w:sz w:val="20"/>
                <w:szCs w:val="20"/>
              </w:rPr>
            </w:pPr>
            <w:r w:rsidRPr="0012422A">
              <w:rPr>
                <w:color w:val="000000"/>
                <w:sz w:val="20"/>
                <w:szCs w:val="20"/>
              </w:rPr>
              <w:t>27</w:t>
            </w:r>
          </w:p>
        </w:tc>
        <w:tc>
          <w:tcPr>
            <w:tcW w:w="0" w:type="auto"/>
            <w:tcBorders>
              <w:top w:val="nil"/>
              <w:left w:val="nil"/>
              <w:bottom w:val="single" w:sz="4" w:space="0" w:color="auto"/>
              <w:right w:val="single" w:sz="4" w:space="0" w:color="auto"/>
            </w:tcBorders>
            <w:shd w:val="clear" w:color="auto" w:fill="auto"/>
            <w:vAlign w:val="center"/>
            <w:hideMark/>
          </w:tcPr>
          <w:p w:rsidR="0012422A" w:rsidRPr="0012422A" w:rsidRDefault="0012422A">
            <w:pPr>
              <w:rPr>
                <w:color w:val="000000"/>
                <w:sz w:val="20"/>
                <w:szCs w:val="20"/>
              </w:rPr>
            </w:pPr>
            <w:r w:rsidRPr="0012422A">
              <w:rPr>
                <w:color w:val="000000"/>
                <w:sz w:val="20"/>
                <w:szCs w:val="20"/>
              </w:rPr>
              <w:t>Распределительная коробка наружной установки д-70мм.</w:t>
            </w:r>
          </w:p>
        </w:tc>
        <w:tc>
          <w:tcPr>
            <w:tcW w:w="0" w:type="auto"/>
            <w:tcBorders>
              <w:top w:val="nil"/>
              <w:left w:val="nil"/>
              <w:bottom w:val="single" w:sz="4" w:space="0" w:color="auto"/>
              <w:right w:val="single" w:sz="4" w:space="0" w:color="auto"/>
            </w:tcBorders>
            <w:shd w:val="clear" w:color="auto" w:fill="auto"/>
            <w:vAlign w:val="center"/>
            <w:hideMark/>
          </w:tcPr>
          <w:p w:rsidR="0012422A" w:rsidRPr="0012422A" w:rsidRDefault="0012422A">
            <w:pPr>
              <w:rPr>
                <w:color w:val="000000"/>
                <w:sz w:val="20"/>
                <w:szCs w:val="20"/>
              </w:rPr>
            </w:pPr>
            <w:r w:rsidRPr="0012422A">
              <w:rPr>
                <w:color w:val="000000"/>
                <w:sz w:val="20"/>
                <w:szCs w:val="20"/>
              </w:rPr>
              <w:t>27.90.33.110</w:t>
            </w:r>
          </w:p>
        </w:tc>
        <w:tc>
          <w:tcPr>
            <w:tcW w:w="0" w:type="auto"/>
            <w:tcBorders>
              <w:top w:val="nil"/>
              <w:left w:val="nil"/>
              <w:bottom w:val="single" w:sz="4" w:space="0" w:color="auto"/>
              <w:right w:val="single" w:sz="4" w:space="0" w:color="auto"/>
            </w:tcBorders>
            <w:shd w:val="clear" w:color="auto" w:fill="auto"/>
            <w:vAlign w:val="center"/>
            <w:hideMark/>
          </w:tcPr>
          <w:p w:rsidR="0012422A" w:rsidRPr="0012422A" w:rsidRDefault="0012422A">
            <w:pPr>
              <w:rPr>
                <w:color w:val="000000"/>
                <w:sz w:val="20"/>
                <w:szCs w:val="20"/>
              </w:rPr>
            </w:pPr>
            <w:r w:rsidRPr="0012422A">
              <w:rPr>
                <w:color w:val="000000"/>
                <w:sz w:val="20"/>
                <w:szCs w:val="20"/>
              </w:rPr>
              <w:t xml:space="preserve">ГОСТ 50827.3-2009 </w:t>
            </w:r>
          </w:p>
        </w:tc>
        <w:tc>
          <w:tcPr>
            <w:tcW w:w="0" w:type="auto"/>
            <w:tcBorders>
              <w:top w:val="nil"/>
              <w:left w:val="nil"/>
              <w:bottom w:val="single" w:sz="4" w:space="0" w:color="auto"/>
              <w:right w:val="single" w:sz="4" w:space="0" w:color="auto"/>
            </w:tcBorders>
            <w:shd w:val="clear" w:color="auto" w:fill="auto"/>
            <w:noWrap/>
            <w:vAlign w:val="center"/>
            <w:hideMark/>
          </w:tcPr>
          <w:p w:rsidR="0012422A" w:rsidRPr="0012422A" w:rsidRDefault="0012422A">
            <w:pPr>
              <w:jc w:val="center"/>
              <w:rPr>
                <w:color w:val="000000"/>
                <w:sz w:val="20"/>
                <w:szCs w:val="20"/>
              </w:rPr>
            </w:pPr>
            <w:r w:rsidRPr="0012422A">
              <w:rPr>
                <w:color w:val="000000"/>
                <w:sz w:val="20"/>
                <w:szCs w:val="20"/>
              </w:rPr>
              <w:t>шт</w:t>
            </w:r>
          </w:p>
        </w:tc>
        <w:tc>
          <w:tcPr>
            <w:tcW w:w="0" w:type="auto"/>
            <w:tcBorders>
              <w:top w:val="nil"/>
              <w:left w:val="nil"/>
              <w:bottom w:val="single" w:sz="4" w:space="0" w:color="auto"/>
              <w:right w:val="single" w:sz="4" w:space="0" w:color="auto"/>
            </w:tcBorders>
            <w:shd w:val="clear" w:color="auto" w:fill="auto"/>
            <w:noWrap/>
            <w:vAlign w:val="center"/>
            <w:hideMark/>
          </w:tcPr>
          <w:p w:rsidR="0012422A" w:rsidRPr="0012422A" w:rsidRDefault="0012422A">
            <w:pPr>
              <w:jc w:val="center"/>
              <w:rPr>
                <w:color w:val="000000"/>
                <w:sz w:val="20"/>
                <w:szCs w:val="20"/>
              </w:rPr>
            </w:pPr>
            <w:r w:rsidRPr="0012422A">
              <w:rPr>
                <w:color w:val="000000"/>
                <w:sz w:val="20"/>
                <w:szCs w:val="20"/>
              </w:rPr>
              <w:t>50</w:t>
            </w:r>
          </w:p>
        </w:tc>
        <w:tc>
          <w:tcPr>
            <w:tcW w:w="0" w:type="auto"/>
            <w:tcBorders>
              <w:top w:val="nil"/>
              <w:left w:val="nil"/>
              <w:bottom w:val="single" w:sz="4" w:space="0" w:color="auto"/>
              <w:right w:val="single" w:sz="4" w:space="0" w:color="auto"/>
            </w:tcBorders>
            <w:shd w:val="clear" w:color="auto" w:fill="auto"/>
            <w:noWrap/>
            <w:vAlign w:val="center"/>
            <w:hideMark/>
          </w:tcPr>
          <w:p w:rsidR="0012422A" w:rsidRPr="0012422A" w:rsidRDefault="0012422A">
            <w:pPr>
              <w:jc w:val="center"/>
              <w:rPr>
                <w:color w:val="000000"/>
                <w:sz w:val="20"/>
                <w:szCs w:val="20"/>
              </w:rPr>
            </w:pPr>
            <w:r w:rsidRPr="0012422A">
              <w:rPr>
                <w:color w:val="000000"/>
                <w:sz w:val="20"/>
                <w:szCs w:val="20"/>
              </w:rPr>
              <w:t>70</w:t>
            </w:r>
          </w:p>
        </w:tc>
        <w:tc>
          <w:tcPr>
            <w:tcW w:w="1330" w:type="dxa"/>
            <w:tcBorders>
              <w:top w:val="nil"/>
              <w:left w:val="nil"/>
              <w:bottom w:val="single" w:sz="4" w:space="0" w:color="auto"/>
              <w:right w:val="single" w:sz="4" w:space="0" w:color="auto"/>
            </w:tcBorders>
            <w:shd w:val="clear" w:color="auto" w:fill="auto"/>
            <w:noWrap/>
            <w:vAlign w:val="center"/>
            <w:hideMark/>
          </w:tcPr>
          <w:p w:rsidR="0012422A" w:rsidRPr="0012422A" w:rsidRDefault="0012422A">
            <w:pPr>
              <w:jc w:val="center"/>
              <w:rPr>
                <w:color w:val="000000"/>
                <w:sz w:val="20"/>
                <w:szCs w:val="20"/>
              </w:rPr>
            </w:pPr>
            <w:r w:rsidRPr="0012422A">
              <w:rPr>
                <w:color w:val="000000"/>
                <w:sz w:val="20"/>
                <w:szCs w:val="20"/>
              </w:rPr>
              <w:t>3500</w:t>
            </w:r>
          </w:p>
        </w:tc>
      </w:tr>
      <w:tr w:rsidR="0012422A" w:rsidRPr="0012422A" w:rsidTr="0012422A">
        <w:trPr>
          <w:trHeight w:val="6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2422A" w:rsidRPr="0012422A" w:rsidRDefault="0012422A">
            <w:pPr>
              <w:jc w:val="center"/>
              <w:rPr>
                <w:color w:val="000000"/>
                <w:sz w:val="20"/>
                <w:szCs w:val="20"/>
              </w:rPr>
            </w:pPr>
            <w:r w:rsidRPr="0012422A">
              <w:rPr>
                <w:color w:val="000000"/>
                <w:sz w:val="20"/>
                <w:szCs w:val="20"/>
              </w:rPr>
              <w:t>28</w:t>
            </w:r>
          </w:p>
        </w:tc>
        <w:tc>
          <w:tcPr>
            <w:tcW w:w="0" w:type="auto"/>
            <w:tcBorders>
              <w:top w:val="nil"/>
              <w:left w:val="nil"/>
              <w:bottom w:val="single" w:sz="4" w:space="0" w:color="auto"/>
              <w:right w:val="single" w:sz="4" w:space="0" w:color="auto"/>
            </w:tcBorders>
            <w:shd w:val="clear" w:color="auto" w:fill="auto"/>
            <w:vAlign w:val="center"/>
            <w:hideMark/>
          </w:tcPr>
          <w:p w:rsidR="0012422A" w:rsidRPr="0012422A" w:rsidRDefault="0012422A">
            <w:pPr>
              <w:rPr>
                <w:color w:val="000000"/>
                <w:sz w:val="20"/>
                <w:szCs w:val="20"/>
              </w:rPr>
            </w:pPr>
            <w:r w:rsidRPr="0012422A">
              <w:rPr>
                <w:color w:val="000000"/>
                <w:sz w:val="20"/>
                <w:szCs w:val="20"/>
              </w:rPr>
              <w:t xml:space="preserve">Щиты распределительные навесные, с замком </w:t>
            </w:r>
            <w:proofErr w:type="gramStart"/>
            <w:r w:rsidRPr="0012422A">
              <w:rPr>
                <w:color w:val="000000"/>
                <w:sz w:val="20"/>
                <w:szCs w:val="20"/>
              </w:rPr>
              <w:t xml:space="preserve">( </w:t>
            </w:r>
            <w:proofErr w:type="spellStart"/>
            <w:r w:rsidRPr="0012422A">
              <w:rPr>
                <w:color w:val="000000"/>
                <w:sz w:val="20"/>
                <w:szCs w:val="20"/>
              </w:rPr>
              <w:t>ЩРн</w:t>
            </w:r>
            <w:proofErr w:type="spellEnd"/>
            <w:proofErr w:type="gramEnd"/>
            <w:r w:rsidRPr="0012422A">
              <w:rPr>
                <w:color w:val="000000"/>
                <w:sz w:val="20"/>
                <w:szCs w:val="20"/>
              </w:rPr>
              <w:t xml:space="preserve">/12з/0 74 У2 IP54 </w:t>
            </w:r>
          </w:p>
        </w:tc>
        <w:tc>
          <w:tcPr>
            <w:tcW w:w="0" w:type="auto"/>
            <w:tcBorders>
              <w:top w:val="nil"/>
              <w:left w:val="nil"/>
              <w:bottom w:val="single" w:sz="4" w:space="0" w:color="auto"/>
              <w:right w:val="single" w:sz="4" w:space="0" w:color="auto"/>
            </w:tcBorders>
            <w:shd w:val="clear" w:color="auto" w:fill="auto"/>
            <w:vAlign w:val="center"/>
            <w:hideMark/>
          </w:tcPr>
          <w:p w:rsidR="0012422A" w:rsidRPr="0012422A" w:rsidRDefault="0012422A">
            <w:pPr>
              <w:rPr>
                <w:color w:val="000000"/>
                <w:sz w:val="20"/>
                <w:szCs w:val="20"/>
              </w:rPr>
            </w:pPr>
            <w:r w:rsidRPr="0012422A">
              <w:rPr>
                <w:color w:val="000000"/>
                <w:sz w:val="20"/>
                <w:szCs w:val="20"/>
              </w:rPr>
              <w:t>27.90.33.110</w:t>
            </w:r>
          </w:p>
        </w:tc>
        <w:tc>
          <w:tcPr>
            <w:tcW w:w="0" w:type="auto"/>
            <w:tcBorders>
              <w:top w:val="nil"/>
              <w:left w:val="nil"/>
              <w:bottom w:val="single" w:sz="4" w:space="0" w:color="auto"/>
              <w:right w:val="single" w:sz="4" w:space="0" w:color="auto"/>
            </w:tcBorders>
            <w:shd w:val="clear" w:color="auto" w:fill="auto"/>
            <w:vAlign w:val="center"/>
            <w:hideMark/>
          </w:tcPr>
          <w:p w:rsidR="0012422A" w:rsidRPr="0012422A" w:rsidRDefault="0012422A">
            <w:pPr>
              <w:rPr>
                <w:color w:val="000000"/>
                <w:sz w:val="20"/>
                <w:szCs w:val="20"/>
              </w:rPr>
            </w:pPr>
            <w:r w:rsidRPr="0012422A">
              <w:rPr>
                <w:color w:val="000000"/>
                <w:sz w:val="20"/>
                <w:szCs w:val="20"/>
              </w:rPr>
              <w:t xml:space="preserve">ГОСТ 50827.3-2009 </w:t>
            </w:r>
          </w:p>
        </w:tc>
        <w:tc>
          <w:tcPr>
            <w:tcW w:w="0" w:type="auto"/>
            <w:tcBorders>
              <w:top w:val="nil"/>
              <w:left w:val="nil"/>
              <w:bottom w:val="single" w:sz="4" w:space="0" w:color="auto"/>
              <w:right w:val="single" w:sz="4" w:space="0" w:color="auto"/>
            </w:tcBorders>
            <w:shd w:val="clear" w:color="auto" w:fill="auto"/>
            <w:noWrap/>
            <w:vAlign w:val="center"/>
            <w:hideMark/>
          </w:tcPr>
          <w:p w:rsidR="0012422A" w:rsidRPr="0012422A" w:rsidRDefault="0012422A">
            <w:pPr>
              <w:jc w:val="center"/>
              <w:rPr>
                <w:color w:val="000000"/>
                <w:sz w:val="20"/>
                <w:szCs w:val="20"/>
              </w:rPr>
            </w:pPr>
            <w:r w:rsidRPr="0012422A">
              <w:rPr>
                <w:color w:val="000000"/>
                <w:sz w:val="20"/>
                <w:szCs w:val="20"/>
              </w:rPr>
              <w:t>шт</w:t>
            </w:r>
          </w:p>
        </w:tc>
        <w:tc>
          <w:tcPr>
            <w:tcW w:w="0" w:type="auto"/>
            <w:tcBorders>
              <w:top w:val="nil"/>
              <w:left w:val="nil"/>
              <w:bottom w:val="single" w:sz="4" w:space="0" w:color="auto"/>
              <w:right w:val="single" w:sz="4" w:space="0" w:color="auto"/>
            </w:tcBorders>
            <w:shd w:val="clear" w:color="auto" w:fill="auto"/>
            <w:noWrap/>
            <w:vAlign w:val="center"/>
            <w:hideMark/>
          </w:tcPr>
          <w:p w:rsidR="0012422A" w:rsidRPr="0012422A" w:rsidRDefault="0012422A">
            <w:pPr>
              <w:jc w:val="center"/>
              <w:rPr>
                <w:color w:val="000000"/>
                <w:sz w:val="20"/>
                <w:szCs w:val="20"/>
              </w:rPr>
            </w:pPr>
            <w:r w:rsidRPr="0012422A">
              <w:rPr>
                <w:color w:val="000000"/>
                <w:sz w:val="20"/>
                <w:szCs w:val="20"/>
              </w:rPr>
              <w:t>10</w:t>
            </w:r>
          </w:p>
        </w:tc>
        <w:tc>
          <w:tcPr>
            <w:tcW w:w="0" w:type="auto"/>
            <w:tcBorders>
              <w:top w:val="nil"/>
              <w:left w:val="nil"/>
              <w:bottom w:val="single" w:sz="4" w:space="0" w:color="auto"/>
              <w:right w:val="single" w:sz="4" w:space="0" w:color="auto"/>
            </w:tcBorders>
            <w:shd w:val="clear" w:color="auto" w:fill="auto"/>
            <w:noWrap/>
            <w:vAlign w:val="center"/>
            <w:hideMark/>
          </w:tcPr>
          <w:p w:rsidR="0012422A" w:rsidRPr="0012422A" w:rsidRDefault="0012422A">
            <w:pPr>
              <w:jc w:val="center"/>
              <w:rPr>
                <w:color w:val="000000"/>
                <w:sz w:val="20"/>
                <w:szCs w:val="20"/>
              </w:rPr>
            </w:pPr>
            <w:r w:rsidRPr="0012422A">
              <w:rPr>
                <w:color w:val="000000"/>
                <w:sz w:val="20"/>
                <w:szCs w:val="20"/>
              </w:rPr>
              <w:t>2600</w:t>
            </w:r>
          </w:p>
        </w:tc>
        <w:tc>
          <w:tcPr>
            <w:tcW w:w="1330" w:type="dxa"/>
            <w:tcBorders>
              <w:top w:val="nil"/>
              <w:left w:val="nil"/>
              <w:bottom w:val="single" w:sz="4" w:space="0" w:color="auto"/>
              <w:right w:val="single" w:sz="4" w:space="0" w:color="auto"/>
            </w:tcBorders>
            <w:shd w:val="clear" w:color="auto" w:fill="auto"/>
            <w:noWrap/>
            <w:vAlign w:val="center"/>
            <w:hideMark/>
          </w:tcPr>
          <w:p w:rsidR="0012422A" w:rsidRPr="0012422A" w:rsidRDefault="0012422A">
            <w:pPr>
              <w:jc w:val="center"/>
              <w:rPr>
                <w:color w:val="000000"/>
                <w:sz w:val="20"/>
                <w:szCs w:val="20"/>
              </w:rPr>
            </w:pPr>
            <w:r w:rsidRPr="0012422A">
              <w:rPr>
                <w:color w:val="000000"/>
                <w:sz w:val="20"/>
                <w:szCs w:val="20"/>
              </w:rPr>
              <w:t>26000</w:t>
            </w:r>
          </w:p>
        </w:tc>
      </w:tr>
      <w:tr w:rsidR="0012422A" w:rsidRPr="0012422A" w:rsidTr="0012422A">
        <w:trPr>
          <w:trHeight w:val="6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2422A" w:rsidRPr="0012422A" w:rsidRDefault="0012422A">
            <w:pPr>
              <w:jc w:val="center"/>
              <w:rPr>
                <w:color w:val="000000"/>
                <w:sz w:val="20"/>
                <w:szCs w:val="20"/>
              </w:rPr>
            </w:pPr>
            <w:r w:rsidRPr="0012422A">
              <w:rPr>
                <w:color w:val="000000"/>
                <w:sz w:val="20"/>
                <w:szCs w:val="20"/>
              </w:rPr>
              <w:t>29</w:t>
            </w:r>
          </w:p>
        </w:tc>
        <w:tc>
          <w:tcPr>
            <w:tcW w:w="0" w:type="auto"/>
            <w:tcBorders>
              <w:top w:val="nil"/>
              <w:left w:val="nil"/>
              <w:bottom w:val="single" w:sz="4" w:space="0" w:color="auto"/>
              <w:right w:val="single" w:sz="4" w:space="0" w:color="auto"/>
            </w:tcBorders>
            <w:shd w:val="clear" w:color="auto" w:fill="auto"/>
            <w:vAlign w:val="center"/>
            <w:hideMark/>
          </w:tcPr>
          <w:p w:rsidR="0012422A" w:rsidRPr="0012422A" w:rsidRDefault="0012422A">
            <w:pPr>
              <w:rPr>
                <w:color w:val="000000"/>
                <w:sz w:val="20"/>
                <w:szCs w:val="20"/>
              </w:rPr>
            </w:pPr>
            <w:r w:rsidRPr="0012422A">
              <w:rPr>
                <w:color w:val="000000"/>
                <w:sz w:val="20"/>
                <w:szCs w:val="20"/>
              </w:rPr>
              <w:t>Ящик ЯРВ-31 100А IP54 УХЛ1 с предохранителями</w:t>
            </w:r>
          </w:p>
        </w:tc>
        <w:tc>
          <w:tcPr>
            <w:tcW w:w="0" w:type="auto"/>
            <w:tcBorders>
              <w:top w:val="nil"/>
              <w:left w:val="nil"/>
              <w:bottom w:val="single" w:sz="4" w:space="0" w:color="auto"/>
              <w:right w:val="single" w:sz="4" w:space="0" w:color="auto"/>
            </w:tcBorders>
            <w:shd w:val="clear" w:color="auto" w:fill="auto"/>
            <w:vAlign w:val="center"/>
            <w:hideMark/>
          </w:tcPr>
          <w:p w:rsidR="0012422A" w:rsidRPr="0012422A" w:rsidRDefault="0012422A">
            <w:pPr>
              <w:rPr>
                <w:color w:val="000000"/>
                <w:sz w:val="20"/>
                <w:szCs w:val="20"/>
              </w:rPr>
            </w:pPr>
            <w:r w:rsidRPr="0012422A">
              <w:rPr>
                <w:color w:val="000000"/>
                <w:sz w:val="20"/>
                <w:szCs w:val="20"/>
              </w:rPr>
              <w:t>27.90.33.110</w:t>
            </w:r>
          </w:p>
        </w:tc>
        <w:tc>
          <w:tcPr>
            <w:tcW w:w="0" w:type="auto"/>
            <w:tcBorders>
              <w:top w:val="nil"/>
              <w:left w:val="nil"/>
              <w:bottom w:val="single" w:sz="4" w:space="0" w:color="auto"/>
              <w:right w:val="single" w:sz="4" w:space="0" w:color="auto"/>
            </w:tcBorders>
            <w:shd w:val="clear" w:color="auto" w:fill="auto"/>
            <w:vAlign w:val="center"/>
            <w:hideMark/>
          </w:tcPr>
          <w:p w:rsidR="0012422A" w:rsidRPr="0012422A" w:rsidRDefault="0012422A">
            <w:pPr>
              <w:rPr>
                <w:color w:val="000000"/>
                <w:sz w:val="20"/>
                <w:szCs w:val="20"/>
              </w:rPr>
            </w:pPr>
            <w:r w:rsidRPr="0012422A">
              <w:rPr>
                <w:color w:val="000000"/>
                <w:sz w:val="20"/>
                <w:szCs w:val="20"/>
              </w:rPr>
              <w:t xml:space="preserve">ГОСТ 50827.3-2009 </w:t>
            </w:r>
          </w:p>
        </w:tc>
        <w:tc>
          <w:tcPr>
            <w:tcW w:w="0" w:type="auto"/>
            <w:tcBorders>
              <w:top w:val="nil"/>
              <w:left w:val="nil"/>
              <w:bottom w:val="single" w:sz="4" w:space="0" w:color="auto"/>
              <w:right w:val="single" w:sz="4" w:space="0" w:color="auto"/>
            </w:tcBorders>
            <w:shd w:val="clear" w:color="auto" w:fill="auto"/>
            <w:noWrap/>
            <w:vAlign w:val="center"/>
            <w:hideMark/>
          </w:tcPr>
          <w:p w:rsidR="0012422A" w:rsidRPr="0012422A" w:rsidRDefault="0012422A">
            <w:pPr>
              <w:jc w:val="center"/>
              <w:rPr>
                <w:color w:val="000000"/>
                <w:sz w:val="20"/>
                <w:szCs w:val="20"/>
              </w:rPr>
            </w:pPr>
            <w:r w:rsidRPr="0012422A">
              <w:rPr>
                <w:color w:val="000000"/>
                <w:sz w:val="20"/>
                <w:szCs w:val="20"/>
              </w:rPr>
              <w:t>шт</w:t>
            </w:r>
          </w:p>
        </w:tc>
        <w:tc>
          <w:tcPr>
            <w:tcW w:w="0" w:type="auto"/>
            <w:tcBorders>
              <w:top w:val="nil"/>
              <w:left w:val="nil"/>
              <w:bottom w:val="single" w:sz="4" w:space="0" w:color="auto"/>
              <w:right w:val="single" w:sz="4" w:space="0" w:color="auto"/>
            </w:tcBorders>
            <w:shd w:val="clear" w:color="auto" w:fill="auto"/>
            <w:noWrap/>
            <w:vAlign w:val="center"/>
            <w:hideMark/>
          </w:tcPr>
          <w:p w:rsidR="0012422A" w:rsidRPr="0012422A" w:rsidRDefault="0012422A">
            <w:pPr>
              <w:jc w:val="center"/>
              <w:rPr>
                <w:color w:val="000000"/>
                <w:sz w:val="20"/>
                <w:szCs w:val="20"/>
              </w:rPr>
            </w:pPr>
            <w:r w:rsidRPr="0012422A">
              <w:rPr>
                <w:color w:val="000000"/>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12422A" w:rsidRPr="0012422A" w:rsidRDefault="0012422A">
            <w:pPr>
              <w:jc w:val="center"/>
              <w:rPr>
                <w:color w:val="000000"/>
                <w:sz w:val="20"/>
                <w:szCs w:val="20"/>
              </w:rPr>
            </w:pPr>
            <w:r w:rsidRPr="0012422A">
              <w:rPr>
                <w:color w:val="000000"/>
                <w:sz w:val="20"/>
                <w:szCs w:val="20"/>
              </w:rPr>
              <w:t>9000</w:t>
            </w:r>
          </w:p>
        </w:tc>
        <w:tc>
          <w:tcPr>
            <w:tcW w:w="1330" w:type="dxa"/>
            <w:tcBorders>
              <w:top w:val="nil"/>
              <w:left w:val="nil"/>
              <w:bottom w:val="single" w:sz="4" w:space="0" w:color="auto"/>
              <w:right w:val="single" w:sz="4" w:space="0" w:color="auto"/>
            </w:tcBorders>
            <w:shd w:val="clear" w:color="auto" w:fill="auto"/>
            <w:noWrap/>
            <w:vAlign w:val="center"/>
            <w:hideMark/>
          </w:tcPr>
          <w:p w:rsidR="0012422A" w:rsidRPr="0012422A" w:rsidRDefault="0012422A">
            <w:pPr>
              <w:jc w:val="center"/>
              <w:rPr>
                <w:color w:val="000000"/>
                <w:sz w:val="20"/>
                <w:szCs w:val="20"/>
              </w:rPr>
            </w:pPr>
            <w:r w:rsidRPr="0012422A">
              <w:rPr>
                <w:color w:val="000000"/>
                <w:sz w:val="20"/>
                <w:szCs w:val="20"/>
              </w:rPr>
              <w:t>18000</w:t>
            </w:r>
          </w:p>
        </w:tc>
      </w:tr>
      <w:tr w:rsidR="0012422A" w:rsidRPr="0012422A" w:rsidTr="0012422A">
        <w:trPr>
          <w:trHeight w:val="6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2422A" w:rsidRPr="0012422A" w:rsidRDefault="0012422A">
            <w:pPr>
              <w:jc w:val="center"/>
              <w:rPr>
                <w:color w:val="000000"/>
                <w:sz w:val="20"/>
                <w:szCs w:val="20"/>
              </w:rPr>
            </w:pPr>
            <w:r w:rsidRPr="0012422A">
              <w:rPr>
                <w:color w:val="000000"/>
                <w:sz w:val="20"/>
                <w:szCs w:val="20"/>
              </w:rPr>
              <w:t>30</w:t>
            </w:r>
          </w:p>
        </w:tc>
        <w:tc>
          <w:tcPr>
            <w:tcW w:w="0" w:type="auto"/>
            <w:tcBorders>
              <w:top w:val="nil"/>
              <w:left w:val="nil"/>
              <w:bottom w:val="single" w:sz="4" w:space="0" w:color="auto"/>
              <w:right w:val="single" w:sz="4" w:space="0" w:color="auto"/>
            </w:tcBorders>
            <w:shd w:val="clear" w:color="auto" w:fill="auto"/>
            <w:vAlign w:val="center"/>
            <w:hideMark/>
          </w:tcPr>
          <w:p w:rsidR="0012422A" w:rsidRPr="0012422A" w:rsidRDefault="0012422A">
            <w:pPr>
              <w:rPr>
                <w:color w:val="000000"/>
                <w:sz w:val="20"/>
                <w:szCs w:val="20"/>
              </w:rPr>
            </w:pPr>
            <w:r w:rsidRPr="0012422A">
              <w:rPr>
                <w:color w:val="000000"/>
                <w:sz w:val="20"/>
                <w:szCs w:val="20"/>
              </w:rPr>
              <w:t xml:space="preserve">Коробка </w:t>
            </w:r>
            <w:proofErr w:type="spellStart"/>
            <w:r w:rsidRPr="0012422A">
              <w:rPr>
                <w:color w:val="000000"/>
                <w:sz w:val="20"/>
                <w:szCs w:val="20"/>
              </w:rPr>
              <w:t>распаячная</w:t>
            </w:r>
            <w:proofErr w:type="spellEnd"/>
            <w:r w:rsidRPr="0012422A">
              <w:rPr>
                <w:color w:val="000000"/>
                <w:sz w:val="20"/>
                <w:szCs w:val="20"/>
              </w:rPr>
              <w:t xml:space="preserve"> 85х85х40 IP55</w:t>
            </w:r>
          </w:p>
        </w:tc>
        <w:tc>
          <w:tcPr>
            <w:tcW w:w="0" w:type="auto"/>
            <w:tcBorders>
              <w:top w:val="nil"/>
              <w:left w:val="nil"/>
              <w:bottom w:val="single" w:sz="4" w:space="0" w:color="auto"/>
              <w:right w:val="single" w:sz="4" w:space="0" w:color="auto"/>
            </w:tcBorders>
            <w:shd w:val="clear" w:color="auto" w:fill="auto"/>
            <w:vAlign w:val="center"/>
            <w:hideMark/>
          </w:tcPr>
          <w:p w:rsidR="0012422A" w:rsidRPr="0012422A" w:rsidRDefault="0012422A">
            <w:pPr>
              <w:rPr>
                <w:color w:val="000000"/>
                <w:sz w:val="20"/>
                <w:szCs w:val="20"/>
              </w:rPr>
            </w:pPr>
            <w:r w:rsidRPr="0012422A">
              <w:rPr>
                <w:color w:val="000000"/>
                <w:sz w:val="20"/>
                <w:szCs w:val="20"/>
              </w:rPr>
              <w:t>27.33.11.190</w:t>
            </w:r>
          </w:p>
        </w:tc>
        <w:tc>
          <w:tcPr>
            <w:tcW w:w="0" w:type="auto"/>
            <w:tcBorders>
              <w:top w:val="nil"/>
              <w:left w:val="nil"/>
              <w:bottom w:val="single" w:sz="4" w:space="0" w:color="auto"/>
              <w:right w:val="single" w:sz="4" w:space="0" w:color="auto"/>
            </w:tcBorders>
            <w:shd w:val="clear" w:color="auto" w:fill="auto"/>
            <w:vAlign w:val="center"/>
            <w:hideMark/>
          </w:tcPr>
          <w:p w:rsidR="0012422A" w:rsidRPr="0012422A" w:rsidRDefault="0012422A">
            <w:pPr>
              <w:rPr>
                <w:color w:val="000000"/>
                <w:sz w:val="20"/>
                <w:szCs w:val="20"/>
              </w:rPr>
            </w:pPr>
            <w:r w:rsidRPr="0012422A">
              <w:rPr>
                <w:color w:val="000000"/>
                <w:sz w:val="20"/>
                <w:szCs w:val="20"/>
              </w:rPr>
              <w:t>ГОСТ 8594-80</w:t>
            </w:r>
          </w:p>
        </w:tc>
        <w:tc>
          <w:tcPr>
            <w:tcW w:w="0" w:type="auto"/>
            <w:tcBorders>
              <w:top w:val="nil"/>
              <w:left w:val="nil"/>
              <w:bottom w:val="single" w:sz="4" w:space="0" w:color="auto"/>
              <w:right w:val="single" w:sz="4" w:space="0" w:color="auto"/>
            </w:tcBorders>
            <w:shd w:val="clear" w:color="auto" w:fill="auto"/>
            <w:noWrap/>
            <w:vAlign w:val="center"/>
            <w:hideMark/>
          </w:tcPr>
          <w:p w:rsidR="0012422A" w:rsidRPr="0012422A" w:rsidRDefault="0012422A">
            <w:pPr>
              <w:jc w:val="center"/>
              <w:rPr>
                <w:color w:val="000000"/>
                <w:sz w:val="20"/>
                <w:szCs w:val="20"/>
              </w:rPr>
            </w:pPr>
            <w:r w:rsidRPr="0012422A">
              <w:rPr>
                <w:color w:val="000000"/>
                <w:sz w:val="20"/>
                <w:szCs w:val="20"/>
              </w:rPr>
              <w:t>шт</w:t>
            </w:r>
          </w:p>
        </w:tc>
        <w:tc>
          <w:tcPr>
            <w:tcW w:w="0" w:type="auto"/>
            <w:tcBorders>
              <w:top w:val="nil"/>
              <w:left w:val="nil"/>
              <w:bottom w:val="single" w:sz="4" w:space="0" w:color="auto"/>
              <w:right w:val="single" w:sz="4" w:space="0" w:color="auto"/>
            </w:tcBorders>
            <w:shd w:val="clear" w:color="auto" w:fill="auto"/>
            <w:noWrap/>
            <w:vAlign w:val="center"/>
            <w:hideMark/>
          </w:tcPr>
          <w:p w:rsidR="0012422A" w:rsidRPr="0012422A" w:rsidRDefault="0012422A">
            <w:pPr>
              <w:jc w:val="center"/>
              <w:rPr>
                <w:color w:val="000000"/>
                <w:sz w:val="20"/>
                <w:szCs w:val="20"/>
              </w:rPr>
            </w:pPr>
            <w:r w:rsidRPr="0012422A">
              <w:rPr>
                <w:color w:val="000000"/>
                <w:sz w:val="20"/>
                <w:szCs w:val="20"/>
              </w:rPr>
              <w:t>10</w:t>
            </w:r>
          </w:p>
        </w:tc>
        <w:tc>
          <w:tcPr>
            <w:tcW w:w="0" w:type="auto"/>
            <w:tcBorders>
              <w:top w:val="nil"/>
              <w:left w:val="nil"/>
              <w:bottom w:val="single" w:sz="4" w:space="0" w:color="auto"/>
              <w:right w:val="single" w:sz="4" w:space="0" w:color="auto"/>
            </w:tcBorders>
            <w:shd w:val="clear" w:color="auto" w:fill="auto"/>
            <w:noWrap/>
            <w:vAlign w:val="center"/>
            <w:hideMark/>
          </w:tcPr>
          <w:p w:rsidR="0012422A" w:rsidRPr="0012422A" w:rsidRDefault="0012422A">
            <w:pPr>
              <w:jc w:val="center"/>
              <w:rPr>
                <w:color w:val="000000"/>
                <w:sz w:val="20"/>
                <w:szCs w:val="20"/>
              </w:rPr>
            </w:pPr>
            <w:r w:rsidRPr="0012422A">
              <w:rPr>
                <w:color w:val="000000"/>
                <w:sz w:val="20"/>
                <w:szCs w:val="20"/>
              </w:rPr>
              <w:t>120</w:t>
            </w:r>
          </w:p>
        </w:tc>
        <w:tc>
          <w:tcPr>
            <w:tcW w:w="1330" w:type="dxa"/>
            <w:tcBorders>
              <w:top w:val="nil"/>
              <w:left w:val="nil"/>
              <w:bottom w:val="single" w:sz="4" w:space="0" w:color="auto"/>
              <w:right w:val="single" w:sz="4" w:space="0" w:color="auto"/>
            </w:tcBorders>
            <w:shd w:val="clear" w:color="auto" w:fill="auto"/>
            <w:noWrap/>
            <w:vAlign w:val="center"/>
            <w:hideMark/>
          </w:tcPr>
          <w:p w:rsidR="0012422A" w:rsidRPr="0012422A" w:rsidRDefault="0012422A">
            <w:pPr>
              <w:jc w:val="center"/>
              <w:rPr>
                <w:color w:val="000000"/>
                <w:sz w:val="20"/>
                <w:szCs w:val="20"/>
              </w:rPr>
            </w:pPr>
            <w:r w:rsidRPr="0012422A">
              <w:rPr>
                <w:color w:val="000000"/>
                <w:sz w:val="20"/>
                <w:szCs w:val="20"/>
              </w:rPr>
              <w:t>1200</w:t>
            </w:r>
          </w:p>
        </w:tc>
      </w:tr>
      <w:tr w:rsidR="0012422A" w:rsidRPr="0012422A" w:rsidTr="0012422A">
        <w:trPr>
          <w:trHeight w:val="69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2422A" w:rsidRPr="0012422A" w:rsidRDefault="0012422A">
            <w:pPr>
              <w:jc w:val="center"/>
              <w:rPr>
                <w:color w:val="000000"/>
                <w:sz w:val="20"/>
                <w:szCs w:val="20"/>
              </w:rPr>
            </w:pPr>
            <w:r w:rsidRPr="0012422A">
              <w:rPr>
                <w:color w:val="000000"/>
                <w:sz w:val="20"/>
                <w:szCs w:val="20"/>
              </w:rPr>
              <w:t>31</w:t>
            </w:r>
          </w:p>
        </w:tc>
        <w:tc>
          <w:tcPr>
            <w:tcW w:w="0" w:type="auto"/>
            <w:tcBorders>
              <w:top w:val="nil"/>
              <w:left w:val="nil"/>
              <w:bottom w:val="single" w:sz="4" w:space="0" w:color="auto"/>
              <w:right w:val="single" w:sz="4" w:space="0" w:color="auto"/>
            </w:tcBorders>
            <w:shd w:val="clear" w:color="auto" w:fill="auto"/>
            <w:vAlign w:val="center"/>
            <w:hideMark/>
          </w:tcPr>
          <w:p w:rsidR="0012422A" w:rsidRPr="0012422A" w:rsidRDefault="0012422A">
            <w:pPr>
              <w:rPr>
                <w:color w:val="000000"/>
                <w:sz w:val="20"/>
                <w:szCs w:val="20"/>
                <w:lang w:val="en-US"/>
              </w:rPr>
            </w:pPr>
            <w:r w:rsidRPr="0012422A">
              <w:rPr>
                <w:color w:val="000000"/>
                <w:sz w:val="20"/>
                <w:szCs w:val="20"/>
              </w:rPr>
              <w:t>Блок</w:t>
            </w:r>
            <w:r w:rsidRPr="0012422A">
              <w:rPr>
                <w:color w:val="000000"/>
                <w:sz w:val="20"/>
                <w:szCs w:val="20"/>
                <w:lang w:val="en-US"/>
              </w:rPr>
              <w:t xml:space="preserve"> </w:t>
            </w:r>
            <w:r w:rsidRPr="0012422A">
              <w:rPr>
                <w:color w:val="000000"/>
                <w:sz w:val="20"/>
                <w:szCs w:val="20"/>
              </w:rPr>
              <w:t>питания</w:t>
            </w:r>
            <w:r w:rsidRPr="0012422A">
              <w:rPr>
                <w:color w:val="000000"/>
                <w:sz w:val="20"/>
                <w:szCs w:val="20"/>
                <w:lang w:val="en-US"/>
              </w:rPr>
              <w:t xml:space="preserve"> 12V 250W led waterproof power supply IH 67 RoHS</w:t>
            </w:r>
          </w:p>
        </w:tc>
        <w:tc>
          <w:tcPr>
            <w:tcW w:w="0" w:type="auto"/>
            <w:tcBorders>
              <w:top w:val="nil"/>
              <w:left w:val="nil"/>
              <w:bottom w:val="single" w:sz="4" w:space="0" w:color="auto"/>
              <w:right w:val="single" w:sz="4" w:space="0" w:color="auto"/>
            </w:tcBorders>
            <w:shd w:val="clear" w:color="auto" w:fill="auto"/>
            <w:vAlign w:val="center"/>
            <w:hideMark/>
          </w:tcPr>
          <w:p w:rsidR="0012422A" w:rsidRPr="0012422A" w:rsidRDefault="0012422A">
            <w:pPr>
              <w:rPr>
                <w:color w:val="000000"/>
                <w:sz w:val="20"/>
                <w:szCs w:val="20"/>
              </w:rPr>
            </w:pPr>
            <w:r w:rsidRPr="0012422A">
              <w:rPr>
                <w:color w:val="000000"/>
                <w:sz w:val="20"/>
                <w:szCs w:val="20"/>
              </w:rPr>
              <w:t>27.20.11.000</w:t>
            </w:r>
          </w:p>
        </w:tc>
        <w:tc>
          <w:tcPr>
            <w:tcW w:w="0" w:type="auto"/>
            <w:tcBorders>
              <w:top w:val="nil"/>
              <w:left w:val="nil"/>
              <w:bottom w:val="single" w:sz="4" w:space="0" w:color="auto"/>
              <w:right w:val="single" w:sz="4" w:space="0" w:color="auto"/>
            </w:tcBorders>
            <w:shd w:val="clear" w:color="auto" w:fill="auto"/>
            <w:vAlign w:val="center"/>
            <w:hideMark/>
          </w:tcPr>
          <w:p w:rsidR="0012422A" w:rsidRPr="0012422A" w:rsidRDefault="0012422A">
            <w:pPr>
              <w:rPr>
                <w:color w:val="000000"/>
                <w:sz w:val="20"/>
                <w:szCs w:val="20"/>
              </w:rPr>
            </w:pPr>
            <w:r w:rsidRPr="0012422A">
              <w:rPr>
                <w:color w:val="000000"/>
                <w:sz w:val="20"/>
                <w:szCs w:val="20"/>
              </w:rPr>
              <w:t>ГОСТ 13540-74</w:t>
            </w:r>
          </w:p>
        </w:tc>
        <w:tc>
          <w:tcPr>
            <w:tcW w:w="0" w:type="auto"/>
            <w:tcBorders>
              <w:top w:val="nil"/>
              <w:left w:val="nil"/>
              <w:bottom w:val="single" w:sz="4" w:space="0" w:color="auto"/>
              <w:right w:val="single" w:sz="4" w:space="0" w:color="auto"/>
            </w:tcBorders>
            <w:shd w:val="clear" w:color="auto" w:fill="auto"/>
            <w:noWrap/>
            <w:vAlign w:val="center"/>
            <w:hideMark/>
          </w:tcPr>
          <w:p w:rsidR="0012422A" w:rsidRPr="0012422A" w:rsidRDefault="0012422A">
            <w:pPr>
              <w:jc w:val="center"/>
              <w:rPr>
                <w:color w:val="000000"/>
                <w:sz w:val="20"/>
                <w:szCs w:val="20"/>
              </w:rPr>
            </w:pPr>
            <w:r w:rsidRPr="0012422A">
              <w:rPr>
                <w:color w:val="000000"/>
                <w:sz w:val="20"/>
                <w:szCs w:val="20"/>
              </w:rPr>
              <w:t>шт</w:t>
            </w:r>
          </w:p>
        </w:tc>
        <w:tc>
          <w:tcPr>
            <w:tcW w:w="0" w:type="auto"/>
            <w:tcBorders>
              <w:top w:val="nil"/>
              <w:left w:val="nil"/>
              <w:bottom w:val="single" w:sz="4" w:space="0" w:color="auto"/>
              <w:right w:val="single" w:sz="4" w:space="0" w:color="auto"/>
            </w:tcBorders>
            <w:shd w:val="clear" w:color="auto" w:fill="auto"/>
            <w:noWrap/>
            <w:vAlign w:val="center"/>
            <w:hideMark/>
          </w:tcPr>
          <w:p w:rsidR="0012422A" w:rsidRPr="0012422A" w:rsidRDefault="0012422A">
            <w:pPr>
              <w:jc w:val="center"/>
              <w:rPr>
                <w:color w:val="000000"/>
                <w:sz w:val="20"/>
                <w:szCs w:val="20"/>
              </w:rPr>
            </w:pPr>
            <w:r w:rsidRPr="0012422A">
              <w:rPr>
                <w:color w:val="000000"/>
                <w:sz w:val="20"/>
                <w:szCs w:val="20"/>
              </w:rPr>
              <w:t>3</w:t>
            </w:r>
          </w:p>
        </w:tc>
        <w:tc>
          <w:tcPr>
            <w:tcW w:w="0" w:type="auto"/>
            <w:tcBorders>
              <w:top w:val="nil"/>
              <w:left w:val="nil"/>
              <w:bottom w:val="single" w:sz="4" w:space="0" w:color="auto"/>
              <w:right w:val="single" w:sz="4" w:space="0" w:color="auto"/>
            </w:tcBorders>
            <w:shd w:val="clear" w:color="auto" w:fill="auto"/>
            <w:noWrap/>
            <w:vAlign w:val="center"/>
            <w:hideMark/>
          </w:tcPr>
          <w:p w:rsidR="0012422A" w:rsidRPr="0012422A" w:rsidRDefault="0012422A">
            <w:pPr>
              <w:jc w:val="center"/>
              <w:rPr>
                <w:color w:val="000000"/>
                <w:sz w:val="20"/>
                <w:szCs w:val="20"/>
              </w:rPr>
            </w:pPr>
            <w:r w:rsidRPr="0012422A">
              <w:rPr>
                <w:color w:val="000000"/>
                <w:sz w:val="20"/>
                <w:szCs w:val="20"/>
              </w:rPr>
              <w:t>3600</w:t>
            </w:r>
          </w:p>
        </w:tc>
        <w:tc>
          <w:tcPr>
            <w:tcW w:w="1330" w:type="dxa"/>
            <w:tcBorders>
              <w:top w:val="nil"/>
              <w:left w:val="nil"/>
              <w:bottom w:val="single" w:sz="4" w:space="0" w:color="auto"/>
              <w:right w:val="single" w:sz="4" w:space="0" w:color="auto"/>
            </w:tcBorders>
            <w:shd w:val="clear" w:color="auto" w:fill="auto"/>
            <w:noWrap/>
            <w:vAlign w:val="center"/>
            <w:hideMark/>
          </w:tcPr>
          <w:p w:rsidR="0012422A" w:rsidRPr="0012422A" w:rsidRDefault="0012422A">
            <w:pPr>
              <w:jc w:val="center"/>
              <w:rPr>
                <w:color w:val="000000"/>
                <w:sz w:val="20"/>
                <w:szCs w:val="20"/>
              </w:rPr>
            </w:pPr>
            <w:r w:rsidRPr="0012422A">
              <w:rPr>
                <w:color w:val="000000"/>
                <w:sz w:val="20"/>
                <w:szCs w:val="20"/>
              </w:rPr>
              <w:t>10800</w:t>
            </w:r>
          </w:p>
        </w:tc>
      </w:tr>
      <w:tr w:rsidR="0012422A" w:rsidRPr="0012422A" w:rsidTr="0012422A">
        <w:trPr>
          <w:trHeight w:val="6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2422A" w:rsidRPr="0012422A" w:rsidRDefault="0012422A">
            <w:pPr>
              <w:jc w:val="center"/>
              <w:rPr>
                <w:color w:val="000000"/>
                <w:sz w:val="20"/>
                <w:szCs w:val="20"/>
              </w:rPr>
            </w:pPr>
            <w:r w:rsidRPr="0012422A">
              <w:rPr>
                <w:color w:val="000000"/>
                <w:sz w:val="20"/>
                <w:szCs w:val="20"/>
              </w:rPr>
              <w:t>32</w:t>
            </w:r>
          </w:p>
        </w:tc>
        <w:tc>
          <w:tcPr>
            <w:tcW w:w="0" w:type="auto"/>
            <w:tcBorders>
              <w:top w:val="nil"/>
              <w:left w:val="nil"/>
              <w:bottom w:val="single" w:sz="4" w:space="0" w:color="auto"/>
              <w:right w:val="single" w:sz="4" w:space="0" w:color="auto"/>
            </w:tcBorders>
            <w:shd w:val="clear" w:color="auto" w:fill="auto"/>
            <w:vAlign w:val="center"/>
            <w:hideMark/>
          </w:tcPr>
          <w:p w:rsidR="0012422A" w:rsidRPr="0012422A" w:rsidRDefault="0012422A">
            <w:pPr>
              <w:rPr>
                <w:color w:val="000000"/>
                <w:sz w:val="20"/>
                <w:szCs w:val="20"/>
              </w:rPr>
            </w:pPr>
            <w:r w:rsidRPr="0012422A">
              <w:rPr>
                <w:color w:val="000000"/>
                <w:sz w:val="20"/>
                <w:szCs w:val="20"/>
              </w:rPr>
              <w:t>Элементы питания DURACELL LR-03</w:t>
            </w:r>
          </w:p>
        </w:tc>
        <w:tc>
          <w:tcPr>
            <w:tcW w:w="0" w:type="auto"/>
            <w:tcBorders>
              <w:top w:val="nil"/>
              <w:left w:val="nil"/>
              <w:bottom w:val="single" w:sz="4" w:space="0" w:color="auto"/>
              <w:right w:val="single" w:sz="4" w:space="0" w:color="auto"/>
            </w:tcBorders>
            <w:shd w:val="clear" w:color="auto" w:fill="auto"/>
            <w:vAlign w:val="center"/>
            <w:hideMark/>
          </w:tcPr>
          <w:p w:rsidR="0012422A" w:rsidRPr="0012422A" w:rsidRDefault="0012422A">
            <w:pPr>
              <w:rPr>
                <w:color w:val="000000"/>
                <w:sz w:val="20"/>
                <w:szCs w:val="20"/>
              </w:rPr>
            </w:pPr>
            <w:r w:rsidRPr="0012422A">
              <w:rPr>
                <w:color w:val="000000"/>
                <w:sz w:val="20"/>
                <w:szCs w:val="20"/>
              </w:rPr>
              <w:t>27.20.11.000</w:t>
            </w:r>
          </w:p>
        </w:tc>
        <w:tc>
          <w:tcPr>
            <w:tcW w:w="0" w:type="auto"/>
            <w:tcBorders>
              <w:top w:val="nil"/>
              <w:left w:val="nil"/>
              <w:bottom w:val="single" w:sz="4" w:space="0" w:color="auto"/>
              <w:right w:val="single" w:sz="4" w:space="0" w:color="auto"/>
            </w:tcBorders>
            <w:shd w:val="clear" w:color="auto" w:fill="auto"/>
            <w:vAlign w:val="center"/>
            <w:hideMark/>
          </w:tcPr>
          <w:p w:rsidR="0012422A" w:rsidRPr="0012422A" w:rsidRDefault="0012422A">
            <w:pPr>
              <w:rPr>
                <w:color w:val="000000"/>
                <w:sz w:val="20"/>
                <w:szCs w:val="20"/>
              </w:rPr>
            </w:pPr>
            <w:r w:rsidRPr="0012422A">
              <w:rPr>
                <w:color w:val="000000"/>
                <w:sz w:val="20"/>
                <w:szCs w:val="20"/>
              </w:rPr>
              <w:t>ГОСТ 13540-74</w:t>
            </w:r>
          </w:p>
        </w:tc>
        <w:tc>
          <w:tcPr>
            <w:tcW w:w="0" w:type="auto"/>
            <w:tcBorders>
              <w:top w:val="nil"/>
              <w:left w:val="nil"/>
              <w:bottom w:val="single" w:sz="4" w:space="0" w:color="auto"/>
              <w:right w:val="single" w:sz="4" w:space="0" w:color="auto"/>
            </w:tcBorders>
            <w:shd w:val="clear" w:color="auto" w:fill="auto"/>
            <w:noWrap/>
            <w:vAlign w:val="center"/>
            <w:hideMark/>
          </w:tcPr>
          <w:p w:rsidR="0012422A" w:rsidRPr="0012422A" w:rsidRDefault="0012422A">
            <w:pPr>
              <w:jc w:val="center"/>
              <w:rPr>
                <w:color w:val="000000"/>
                <w:sz w:val="20"/>
                <w:szCs w:val="20"/>
              </w:rPr>
            </w:pPr>
            <w:r w:rsidRPr="0012422A">
              <w:rPr>
                <w:color w:val="000000"/>
                <w:sz w:val="20"/>
                <w:szCs w:val="20"/>
              </w:rPr>
              <w:t>шт</w:t>
            </w:r>
          </w:p>
        </w:tc>
        <w:tc>
          <w:tcPr>
            <w:tcW w:w="0" w:type="auto"/>
            <w:tcBorders>
              <w:top w:val="nil"/>
              <w:left w:val="nil"/>
              <w:bottom w:val="single" w:sz="4" w:space="0" w:color="auto"/>
              <w:right w:val="single" w:sz="4" w:space="0" w:color="auto"/>
            </w:tcBorders>
            <w:shd w:val="clear" w:color="auto" w:fill="auto"/>
            <w:noWrap/>
            <w:vAlign w:val="center"/>
            <w:hideMark/>
          </w:tcPr>
          <w:p w:rsidR="0012422A" w:rsidRPr="0012422A" w:rsidRDefault="0012422A">
            <w:pPr>
              <w:jc w:val="center"/>
              <w:rPr>
                <w:color w:val="000000"/>
                <w:sz w:val="20"/>
                <w:szCs w:val="20"/>
              </w:rPr>
            </w:pPr>
            <w:r w:rsidRPr="0012422A">
              <w:rPr>
                <w:color w:val="000000"/>
                <w:sz w:val="20"/>
                <w:szCs w:val="20"/>
              </w:rPr>
              <w:t>20</w:t>
            </w:r>
          </w:p>
        </w:tc>
        <w:tc>
          <w:tcPr>
            <w:tcW w:w="0" w:type="auto"/>
            <w:tcBorders>
              <w:top w:val="nil"/>
              <w:left w:val="nil"/>
              <w:bottom w:val="single" w:sz="4" w:space="0" w:color="auto"/>
              <w:right w:val="single" w:sz="4" w:space="0" w:color="auto"/>
            </w:tcBorders>
            <w:shd w:val="clear" w:color="auto" w:fill="auto"/>
            <w:noWrap/>
            <w:vAlign w:val="center"/>
            <w:hideMark/>
          </w:tcPr>
          <w:p w:rsidR="0012422A" w:rsidRPr="0012422A" w:rsidRDefault="0012422A">
            <w:pPr>
              <w:jc w:val="center"/>
              <w:rPr>
                <w:color w:val="000000"/>
                <w:sz w:val="20"/>
                <w:szCs w:val="20"/>
              </w:rPr>
            </w:pPr>
            <w:r w:rsidRPr="0012422A">
              <w:rPr>
                <w:color w:val="000000"/>
                <w:sz w:val="20"/>
                <w:szCs w:val="20"/>
              </w:rPr>
              <w:t>120</w:t>
            </w:r>
          </w:p>
        </w:tc>
        <w:tc>
          <w:tcPr>
            <w:tcW w:w="1330" w:type="dxa"/>
            <w:tcBorders>
              <w:top w:val="nil"/>
              <w:left w:val="nil"/>
              <w:bottom w:val="single" w:sz="4" w:space="0" w:color="auto"/>
              <w:right w:val="single" w:sz="4" w:space="0" w:color="auto"/>
            </w:tcBorders>
            <w:shd w:val="clear" w:color="auto" w:fill="auto"/>
            <w:noWrap/>
            <w:vAlign w:val="center"/>
            <w:hideMark/>
          </w:tcPr>
          <w:p w:rsidR="0012422A" w:rsidRPr="0012422A" w:rsidRDefault="0012422A">
            <w:pPr>
              <w:jc w:val="center"/>
              <w:rPr>
                <w:color w:val="000000"/>
                <w:sz w:val="20"/>
                <w:szCs w:val="20"/>
              </w:rPr>
            </w:pPr>
            <w:r w:rsidRPr="0012422A">
              <w:rPr>
                <w:color w:val="000000"/>
                <w:sz w:val="20"/>
                <w:szCs w:val="20"/>
              </w:rPr>
              <w:t>2400</w:t>
            </w:r>
          </w:p>
        </w:tc>
      </w:tr>
      <w:tr w:rsidR="0012422A" w:rsidRPr="0012422A" w:rsidTr="0012422A">
        <w:trPr>
          <w:trHeight w:val="67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2422A" w:rsidRPr="0012422A" w:rsidRDefault="0012422A">
            <w:pPr>
              <w:jc w:val="center"/>
              <w:rPr>
                <w:color w:val="000000"/>
                <w:sz w:val="20"/>
                <w:szCs w:val="20"/>
              </w:rPr>
            </w:pPr>
            <w:r w:rsidRPr="0012422A">
              <w:rPr>
                <w:color w:val="000000"/>
                <w:sz w:val="20"/>
                <w:szCs w:val="20"/>
              </w:rPr>
              <w:t>33</w:t>
            </w:r>
          </w:p>
        </w:tc>
        <w:tc>
          <w:tcPr>
            <w:tcW w:w="0" w:type="auto"/>
            <w:tcBorders>
              <w:top w:val="nil"/>
              <w:left w:val="nil"/>
              <w:bottom w:val="single" w:sz="4" w:space="0" w:color="auto"/>
              <w:right w:val="single" w:sz="4" w:space="0" w:color="auto"/>
            </w:tcBorders>
            <w:shd w:val="clear" w:color="auto" w:fill="auto"/>
            <w:vAlign w:val="center"/>
            <w:hideMark/>
          </w:tcPr>
          <w:p w:rsidR="0012422A" w:rsidRPr="0012422A" w:rsidRDefault="0012422A">
            <w:pPr>
              <w:rPr>
                <w:color w:val="000000"/>
                <w:sz w:val="20"/>
                <w:szCs w:val="20"/>
              </w:rPr>
            </w:pPr>
            <w:r w:rsidRPr="0012422A">
              <w:rPr>
                <w:color w:val="000000"/>
                <w:sz w:val="20"/>
                <w:szCs w:val="20"/>
              </w:rPr>
              <w:t>Элементы питания DURACELL LR-06</w:t>
            </w:r>
          </w:p>
        </w:tc>
        <w:tc>
          <w:tcPr>
            <w:tcW w:w="0" w:type="auto"/>
            <w:tcBorders>
              <w:top w:val="nil"/>
              <w:left w:val="nil"/>
              <w:bottom w:val="single" w:sz="4" w:space="0" w:color="auto"/>
              <w:right w:val="single" w:sz="4" w:space="0" w:color="auto"/>
            </w:tcBorders>
            <w:shd w:val="clear" w:color="auto" w:fill="auto"/>
            <w:vAlign w:val="center"/>
            <w:hideMark/>
          </w:tcPr>
          <w:p w:rsidR="0012422A" w:rsidRPr="0012422A" w:rsidRDefault="0012422A">
            <w:pPr>
              <w:rPr>
                <w:color w:val="000000"/>
                <w:sz w:val="20"/>
                <w:szCs w:val="20"/>
              </w:rPr>
            </w:pPr>
            <w:r w:rsidRPr="0012422A">
              <w:rPr>
                <w:color w:val="000000"/>
                <w:sz w:val="20"/>
                <w:szCs w:val="20"/>
              </w:rPr>
              <w:t>27.20.11.000</w:t>
            </w:r>
          </w:p>
        </w:tc>
        <w:tc>
          <w:tcPr>
            <w:tcW w:w="0" w:type="auto"/>
            <w:tcBorders>
              <w:top w:val="nil"/>
              <w:left w:val="nil"/>
              <w:bottom w:val="single" w:sz="4" w:space="0" w:color="auto"/>
              <w:right w:val="single" w:sz="4" w:space="0" w:color="auto"/>
            </w:tcBorders>
            <w:shd w:val="clear" w:color="auto" w:fill="auto"/>
            <w:vAlign w:val="center"/>
            <w:hideMark/>
          </w:tcPr>
          <w:p w:rsidR="0012422A" w:rsidRPr="0012422A" w:rsidRDefault="0012422A">
            <w:pPr>
              <w:rPr>
                <w:color w:val="000000"/>
                <w:sz w:val="20"/>
                <w:szCs w:val="20"/>
              </w:rPr>
            </w:pPr>
            <w:r w:rsidRPr="0012422A">
              <w:rPr>
                <w:color w:val="000000"/>
                <w:sz w:val="20"/>
                <w:szCs w:val="20"/>
              </w:rPr>
              <w:t>ГОСТ 13540-74</w:t>
            </w:r>
          </w:p>
        </w:tc>
        <w:tc>
          <w:tcPr>
            <w:tcW w:w="0" w:type="auto"/>
            <w:tcBorders>
              <w:top w:val="nil"/>
              <w:left w:val="nil"/>
              <w:bottom w:val="single" w:sz="4" w:space="0" w:color="auto"/>
              <w:right w:val="single" w:sz="4" w:space="0" w:color="auto"/>
            </w:tcBorders>
            <w:shd w:val="clear" w:color="auto" w:fill="auto"/>
            <w:noWrap/>
            <w:vAlign w:val="center"/>
            <w:hideMark/>
          </w:tcPr>
          <w:p w:rsidR="0012422A" w:rsidRPr="0012422A" w:rsidRDefault="0012422A">
            <w:pPr>
              <w:jc w:val="center"/>
              <w:rPr>
                <w:color w:val="000000"/>
                <w:sz w:val="20"/>
                <w:szCs w:val="20"/>
              </w:rPr>
            </w:pPr>
            <w:r w:rsidRPr="0012422A">
              <w:rPr>
                <w:color w:val="000000"/>
                <w:sz w:val="20"/>
                <w:szCs w:val="20"/>
              </w:rPr>
              <w:t>шт</w:t>
            </w:r>
          </w:p>
        </w:tc>
        <w:tc>
          <w:tcPr>
            <w:tcW w:w="0" w:type="auto"/>
            <w:tcBorders>
              <w:top w:val="nil"/>
              <w:left w:val="nil"/>
              <w:bottom w:val="single" w:sz="4" w:space="0" w:color="auto"/>
              <w:right w:val="single" w:sz="4" w:space="0" w:color="auto"/>
            </w:tcBorders>
            <w:shd w:val="clear" w:color="auto" w:fill="auto"/>
            <w:noWrap/>
            <w:vAlign w:val="center"/>
            <w:hideMark/>
          </w:tcPr>
          <w:p w:rsidR="0012422A" w:rsidRPr="0012422A" w:rsidRDefault="0012422A">
            <w:pPr>
              <w:jc w:val="center"/>
              <w:rPr>
                <w:color w:val="000000"/>
                <w:sz w:val="20"/>
                <w:szCs w:val="20"/>
              </w:rPr>
            </w:pPr>
            <w:r w:rsidRPr="0012422A">
              <w:rPr>
                <w:color w:val="000000"/>
                <w:sz w:val="20"/>
                <w:szCs w:val="20"/>
              </w:rPr>
              <w:t>50</w:t>
            </w:r>
          </w:p>
        </w:tc>
        <w:tc>
          <w:tcPr>
            <w:tcW w:w="0" w:type="auto"/>
            <w:tcBorders>
              <w:top w:val="nil"/>
              <w:left w:val="nil"/>
              <w:bottom w:val="single" w:sz="4" w:space="0" w:color="auto"/>
              <w:right w:val="single" w:sz="4" w:space="0" w:color="auto"/>
            </w:tcBorders>
            <w:shd w:val="clear" w:color="auto" w:fill="auto"/>
            <w:noWrap/>
            <w:vAlign w:val="center"/>
            <w:hideMark/>
          </w:tcPr>
          <w:p w:rsidR="0012422A" w:rsidRPr="0012422A" w:rsidRDefault="0012422A">
            <w:pPr>
              <w:jc w:val="center"/>
              <w:rPr>
                <w:color w:val="000000"/>
                <w:sz w:val="20"/>
                <w:szCs w:val="20"/>
              </w:rPr>
            </w:pPr>
            <w:r w:rsidRPr="0012422A">
              <w:rPr>
                <w:color w:val="000000"/>
                <w:sz w:val="20"/>
                <w:szCs w:val="20"/>
              </w:rPr>
              <w:t>135</w:t>
            </w:r>
          </w:p>
        </w:tc>
        <w:tc>
          <w:tcPr>
            <w:tcW w:w="1330" w:type="dxa"/>
            <w:tcBorders>
              <w:top w:val="nil"/>
              <w:left w:val="nil"/>
              <w:bottom w:val="single" w:sz="4" w:space="0" w:color="auto"/>
              <w:right w:val="single" w:sz="4" w:space="0" w:color="auto"/>
            </w:tcBorders>
            <w:shd w:val="clear" w:color="auto" w:fill="auto"/>
            <w:noWrap/>
            <w:vAlign w:val="center"/>
            <w:hideMark/>
          </w:tcPr>
          <w:p w:rsidR="0012422A" w:rsidRPr="0012422A" w:rsidRDefault="0012422A">
            <w:pPr>
              <w:jc w:val="center"/>
              <w:rPr>
                <w:color w:val="000000"/>
                <w:sz w:val="20"/>
                <w:szCs w:val="20"/>
              </w:rPr>
            </w:pPr>
            <w:r w:rsidRPr="0012422A">
              <w:rPr>
                <w:color w:val="000000"/>
                <w:sz w:val="20"/>
                <w:szCs w:val="20"/>
              </w:rPr>
              <w:t>6750</w:t>
            </w:r>
          </w:p>
        </w:tc>
      </w:tr>
      <w:tr w:rsidR="0012422A" w:rsidRPr="0012422A" w:rsidTr="0012422A">
        <w:trPr>
          <w:trHeight w:val="67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2422A" w:rsidRPr="0012422A" w:rsidRDefault="0012422A">
            <w:pPr>
              <w:jc w:val="center"/>
              <w:rPr>
                <w:color w:val="000000"/>
                <w:sz w:val="20"/>
                <w:szCs w:val="20"/>
              </w:rPr>
            </w:pPr>
            <w:r w:rsidRPr="0012422A">
              <w:rPr>
                <w:color w:val="000000"/>
                <w:sz w:val="20"/>
                <w:szCs w:val="20"/>
              </w:rPr>
              <w:t>34</w:t>
            </w:r>
          </w:p>
        </w:tc>
        <w:tc>
          <w:tcPr>
            <w:tcW w:w="0" w:type="auto"/>
            <w:tcBorders>
              <w:top w:val="nil"/>
              <w:left w:val="nil"/>
              <w:bottom w:val="single" w:sz="4" w:space="0" w:color="auto"/>
              <w:right w:val="single" w:sz="4" w:space="0" w:color="auto"/>
            </w:tcBorders>
            <w:shd w:val="clear" w:color="auto" w:fill="auto"/>
            <w:vAlign w:val="center"/>
            <w:hideMark/>
          </w:tcPr>
          <w:p w:rsidR="0012422A" w:rsidRPr="0012422A" w:rsidRDefault="0012422A">
            <w:pPr>
              <w:rPr>
                <w:color w:val="000000"/>
                <w:sz w:val="20"/>
                <w:szCs w:val="20"/>
              </w:rPr>
            </w:pPr>
            <w:r w:rsidRPr="0012422A">
              <w:rPr>
                <w:color w:val="000000"/>
                <w:sz w:val="20"/>
                <w:szCs w:val="20"/>
              </w:rPr>
              <w:t>Элементы питания DURACELL LR-14</w:t>
            </w:r>
          </w:p>
        </w:tc>
        <w:tc>
          <w:tcPr>
            <w:tcW w:w="0" w:type="auto"/>
            <w:tcBorders>
              <w:top w:val="nil"/>
              <w:left w:val="nil"/>
              <w:bottom w:val="single" w:sz="4" w:space="0" w:color="auto"/>
              <w:right w:val="single" w:sz="4" w:space="0" w:color="auto"/>
            </w:tcBorders>
            <w:shd w:val="clear" w:color="auto" w:fill="auto"/>
            <w:vAlign w:val="center"/>
            <w:hideMark/>
          </w:tcPr>
          <w:p w:rsidR="0012422A" w:rsidRPr="0012422A" w:rsidRDefault="0012422A">
            <w:pPr>
              <w:rPr>
                <w:color w:val="000000"/>
                <w:sz w:val="20"/>
                <w:szCs w:val="20"/>
              </w:rPr>
            </w:pPr>
            <w:r w:rsidRPr="0012422A">
              <w:rPr>
                <w:color w:val="000000"/>
                <w:sz w:val="20"/>
                <w:szCs w:val="20"/>
              </w:rPr>
              <w:t>27.20.11.000</w:t>
            </w:r>
          </w:p>
        </w:tc>
        <w:tc>
          <w:tcPr>
            <w:tcW w:w="0" w:type="auto"/>
            <w:tcBorders>
              <w:top w:val="nil"/>
              <w:left w:val="nil"/>
              <w:bottom w:val="single" w:sz="4" w:space="0" w:color="auto"/>
              <w:right w:val="single" w:sz="4" w:space="0" w:color="auto"/>
            </w:tcBorders>
            <w:shd w:val="clear" w:color="auto" w:fill="auto"/>
            <w:vAlign w:val="center"/>
            <w:hideMark/>
          </w:tcPr>
          <w:p w:rsidR="0012422A" w:rsidRPr="0012422A" w:rsidRDefault="0012422A">
            <w:pPr>
              <w:rPr>
                <w:color w:val="000000"/>
                <w:sz w:val="20"/>
                <w:szCs w:val="20"/>
              </w:rPr>
            </w:pPr>
            <w:r w:rsidRPr="0012422A">
              <w:rPr>
                <w:color w:val="000000"/>
                <w:sz w:val="20"/>
                <w:szCs w:val="20"/>
              </w:rPr>
              <w:t>ГОСТ 13540-74</w:t>
            </w:r>
          </w:p>
        </w:tc>
        <w:tc>
          <w:tcPr>
            <w:tcW w:w="0" w:type="auto"/>
            <w:tcBorders>
              <w:top w:val="nil"/>
              <w:left w:val="nil"/>
              <w:bottom w:val="single" w:sz="4" w:space="0" w:color="auto"/>
              <w:right w:val="single" w:sz="4" w:space="0" w:color="auto"/>
            </w:tcBorders>
            <w:shd w:val="clear" w:color="auto" w:fill="auto"/>
            <w:noWrap/>
            <w:vAlign w:val="center"/>
            <w:hideMark/>
          </w:tcPr>
          <w:p w:rsidR="0012422A" w:rsidRPr="0012422A" w:rsidRDefault="0012422A">
            <w:pPr>
              <w:jc w:val="center"/>
              <w:rPr>
                <w:color w:val="000000"/>
                <w:sz w:val="20"/>
                <w:szCs w:val="20"/>
              </w:rPr>
            </w:pPr>
            <w:r w:rsidRPr="0012422A">
              <w:rPr>
                <w:color w:val="000000"/>
                <w:sz w:val="20"/>
                <w:szCs w:val="20"/>
              </w:rPr>
              <w:t>шт</w:t>
            </w:r>
          </w:p>
        </w:tc>
        <w:tc>
          <w:tcPr>
            <w:tcW w:w="0" w:type="auto"/>
            <w:tcBorders>
              <w:top w:val="nil"/>
              <w:left w:val="nil"/>
              <w:bottom w:val="single" w:sz="4" w:space="0" w:color="auto"/>
              <w:right w:val="single" w:sz="4" w:space="0" w:color="auto"/>
            </w:tcBorders>
            <w:shd w:val="clear" w:color="auto" w:fill="auto"/>
            <w:noWrap/>
            <w:vAlign w:val="center"/>
            <w:hideMark/>
          </w:tcPr>
          <w:p w:rsidR="0012422A" w:rsidRPr="0012422A" w:rsidRDefault="0012422A">
            <w:pPr>
              <w:jc w:val="center"/>
              <w:rPr>
                <w:color w:val="000000"/>
                <w:sz w:val="20"/>
                <w:szCs w:val="20"/>
              </w:rPr>
            </w:pPr>
            <w:r w:rsidRPr="0012422A">
              <w:rPr>
                <w:color w:val="000000"/>
                <w:sz w:val="20"/>
                <w:szCs w:val="20"/>
              </w:rPr>
              <w:t>12</w:t>
            </w:r>
          </w:p>
        </w:tc>
        <w:tc>
          <w:tcPr>
            <w:tcW w:w="0" w:type="auto"/>
            <w:tcBorders>
              <w:top w:val="nil"/>
              <w:left w:val="nil"/>
              <w:bottom w:val="single" w:sz="4" w:space="0" w:color="auto"/>
              <w:right w:val="single" w:sz="4" w:space="0" w:color="auto"/>
            </w:tcBorders>
            <w:shd w:val="clear" w:color="auto" w:fill="auto"/>
            <w:noWrap/>
            <w:vAlign w:val="center"/>
            <w:hideMark/>
          </w:tcPr>
          <w:p w:rsidR="0012422A" w:rsidRPr="0012422A" w:rsidRDefault="0012422A">
            <w:pPr>
              <w:jc w:val="center"/>
              <w:rPr>
                <w:color w:val="000000"/>
                <w:sz w:val="20"/>
                <w:szCs w:val="20"/>
              </w:rPr>
            </w:pPr>
            <w:r w:rsidRPr="0012422A">
              <w:rPr>
                <w:color w:val="000000"/>
                <w:sz w:val="20"/>
                <w:szCs w:val="20"/>
              </w:rPr>
              <w:t>140</w:t>
            </w:r>
          </w:p>
        </w:tc>
        <w:tc>
          <w:tcPr>
            <w:tcW w:w="1330" w:type="dxa"/>
            <w:tcBorders>
              <w:top w:val="nil"/>
              <w:left w:val="nil"/>
              <w:bottom w:val="single" w:sz="4" w:space="0" w:color="auto"/>
              <w:right w:val="single" w:sz="4" w:space="0" w:color="auto"/>
            </w:tcBorders>
            <w:shd w:val="clear" w:color="auto" w:fill="auto"/>
            <w:noWrap/>
            <w:vAlign w:val="center"/>
            <w:hideMark/>
          </w:tcPr>
          <w:p w:rsidR="0012422A" w:rsidRPr="0012422A" w:rsidRDefault="0012422A">
            <w:pPr>
              <w:jc w:val="center"/>
              <w:rPr>
                <w:color w:val="000000"/>
                <w:sz w:val="20"/>
                <w:szCs w:val="20"/>
              </w:rPr>
            </w:pPr>
            <w:r w:rsidRPr="0012422A">
              <w:rPr>
                <w:color w:val="000000"/>
                <w:sz w:val="20"/>
                <w:szCs w:val="20"/>
              </w:rPr>
              <w:t>1680</w:t>
            </w:r>
          </w:p>
        </w:tc>
      </w:tr>
      <w:tr w:rsidR="0012422A" w:rsidRPr="0012422A" w:rsidTr="0012422A">
        <w:trPr>
          <w:trHeight w:val="67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2422A" w:rsidRPr="0012422A" w:rsidRDefault="0012422A">
            <w:pPr>
              <w:jc w:val="center"/>
              <w:rPr>
                <w:color w:val="000000"/>
                <w:sz w:val="20"/>
                <w:szCs w:val="20"/>
              </w:rPr>
            </w:pPr>
            <w:r w:rsidRPr="0012422A">
              <w:rPr>
                <w:color w:val="000000"/>
                <w:sz w:val="20"/>
                <w:szCs w:val="20"/>
              </w:rPr>
              <w:t>35</w:t>
            </w:r>
          </w:p>
        </w:tc>
        <w:tc>
          <w:tcPr>
            <w:tcW w:w="0" w:type="auto"/>
            <w:tcBorders>
              <w:top w:val="nil"/>
              <w:left w:val="nil"/>
              <w:bottom w:val="single" w:sz="4" w:space="0" w:color="auto"/>
              <w:right w:val="single" w:sz="4" w:space="0" w:color="auto"/>
            </w:tcBorders>
            <w:shd w:val="clear" w:color="auto" w:fill="auto"/>
            <w:vAlign w:val="center"/>
            <w:hideMark/>
          </w:tcPr>
          <w:p w:rsidR="0012422A" w:rsidRPr="0012422A" w:rsidRDefault="0012422A">
            <w:pPr>
              <w:rPr>
                <w:color w:val="000000"/>
                <w:sz w:val="20"/>
                <w:szCs w:val="20"/>
              </w:rPr>
            </w:pPr>
            <w:r w:rsidRPr="0012422A">
              <w:rPr>
                <w:color w:val="000000"/>
                <w:sz w:val="20"/>
                <w:szCs w:val="20"/>
              </w:rPr>
              <w:t>Элементы питания DURACELL LR-20</w:t>
            </w:r>
          </w:p>
        </w:tc>
        <w:tc>
          <w:tcPr>
            <w:tcW w:w="0" w:type="auto"/>
            <w:tcBorders>
              <w:top w:val="nil"/>
              <w:left w:val="nil"/>
              <w:bottom w:val="single" w:sz="4" w:space="0" w:color="auto"/>
              <w:right w:val="single" w:sz="4" w:space="0" w:color="auto"/>
            </w:tcBorders>
            <w:shd w:val="clear" w:color="auto" w:fill="auto"/>
            <w:vAlign w:val="center"/>
            <w:hideMark/>
          </w:tcPr>
          <w:p w:rsidR="0012422A" w:rsidRPr="0012422A" w:rsidRDefault="0012422A">
            <w:pPr>
              <w:rPr>
                <w:color w:val="000000"/>
                <w:sz w:val="20"/>
                <w:szCs w:val="20"/>
              </w:rPr>
            </w:pPr>
            <w:r w:rsidRPr="0012422A">
              <w:rPr>
                <w:color w:val="000000"/>
                <w:sz w:val="20"/>
                <w:szCs w:val="20"/>
              </w:rPr>
              <w:t>27.20.11.000</w:t>
            </w:r>
          </w:p>
        </w:tc>
        <w:tc>
          <w:tcPr>
            <w:tcW w:w="0" w:type="auto"/>
            <w:tcBorders>
              <w:top w:val="nil"/>
              <w:left w:val="nil"/>
              <w:bottom w:val="single" w:sz="4" w:space="0" w:color="auto"/>
              <w:right w:val="single" w:sz="4" w:space="0" w:color="auto"/>
            </w:tcBorders>
            <w:shd w:val="clear" w:color="auto" w:fill="auto"/>
            <w:vAlign w:val="center"/>
            <w:hideMark/>
          </w:tcPr>
          <w:p w:rsidR="0012422A" w:rsidRPr="0012422A" w:rsidRDefault="0012422A">
            <w:pPr>
              <w:rPr>
                <w:color w:val="000000"/>
                <w:sz w:val="20"/>
                <w:szCs w:val="20"/>
              </w:rPr>
            </w:pPr>
            <w:r w:rsidRPr="0012422A">
              <w:rPr>
                <w:color w:val="000000"/>
                <w:sz w:val="20"/>
                <w:szCs w:val="20"/>
              </w:rPr>
              <w:t>ГОСТ 13540-74</w:t>
            </w:r>
          </w:p>
        </w:tc>
        <w:tc>
          <w:tcPr>
            <w:tcW w:w="0" w:type="auto"/>
            <w:tcBorders>
              <w:top w:val="nil"/>
              <w:left w:val="nil"/>
              <w:bottom w:val="single" w:sz="4" w:space="0" w:color="auto"/>
              <w:right w:val="single" w:sz="4" w:space="0" w:color="auto"/>
            </w:tcBorders>
            <w:shd w:val="clear" w:color="auto" w:fill="auto"/>
            <w:noWrap/>
            <w:vAlign w:val="center"/>
            <w:hideMark/>
          </w:tcPr>
          <w:p w:rsidR="0012422A" w:rsidRPr="0012422A" w:rsidRDefault="0012422A">
            <w:pPr>
              <w:jc w:val="center"/>
              <w:rPr>
                <w:color w:val="000000"/>
                <w:sz w:val="20"/>
                <w:szCs w:val="20"/>
              </w:rPr>
            </w:pPr>
            <w:r w:rsidRPr="0012422A">
              <w:rPr>
                <w:color w:val="000000"/>
                <w:sz w:val="20"/>
                <w:szCs w:val="20"/>
              </w:rPr>
              <w:t>шт</w:t>
            </w:r>
          </w:p>
        </w:tc>
        <w:tc>
          <w:tcPr>
            <w:tcW w:w="0" w:type="auto"/>
            <w:tcBorders>
              <w:top w:val="nil"/>
              <w:left w:val="nil"/>
              <w:bottom w:val="single" w:sz="4" w:space="0" w:color="auto"/>
              <w:right w:val="single" w:sz="4" w:space="0" w:color="auto"/>
            </w:tcBorders>
            <w:shd w:val="clear" w:color="auto" w:fill="auto"/>
            <w:noWrap/>
            <w:vAlign w:val="center"/>
            <w:hideMark/>
          </w:tcPr>
          <w:p w:rsidR="0012422A" w:rsidRPr="0012422A" w:rsidRDefault="0012422A">
            <w:pPr>
              <w:jc w:val="center"/>
              <w:rPr>
                <w:color w:val="000000"/>
                <w:sz w:val="20"/>
                <w:szCs w:val="20"/>
              </w:rPr>
            </w:pPr>
            <w:r w:rsidRPr="0012422A">
              <w:rPr>
                <w:color w:val="000000"/>
                <w:sz w:val="20"/>
                <w:szCs w:val="20"/>
              </w:rPr>
              <w:t>24</w:t>
            </w:r>
          </w:p>
        </w:tc>
        <w:tc>
          <w:tcPr>
            <w:tcW w:w="0" w:type="auto"/>
            <w:tcBorders>
              <w:top w:val="nil"/>
              <w:left w:val="nil"/>
              <w:bottom w:val="single" w:sz="4" w:space="0" w:color="auto"/>
              <w:right w:val="single" w:sz="4" w:space="0" w:color="auto"/>
            </w:tcBorders>
            <w:shd w:val="clear" w:color="auto" w:fill="auto"/>
            <w:noWrap/>
            <w:vAlign w:val="center"/>
            <w:hideMark/>
          </w:tcPr>
          <w:p w:rsidR="0012422A" w:rsidRPr="0012422A" w:rsidRDefault="0012422A">
            <w:pPr>
              <w:jc w:val="center"/>
              <w:rPr>
                <w:color w:val="000000"/>
                <w:sz w:val="20"/>
                <w:szCs w:val="20"/>
              </w:rPr>
            </w:pPr>
            <w:r w:rsidRPr="0012422A">
              <w:rPr>
                <w:color w:val="000000"/>
                <w:sz w:val="20"/>
                <w:szCs w:val="20"/>
              </w:rPr>
              <w:t>160</w:t>
            </w:r>
          </w:p>
        </w:tc>
        <w:tc>
          <w:tcPr>
            <w:tcW w:w="1330" w:type="dxa"/>
            <w:tcBorders>
              <w:top w:val="nil"/>
              <w:left w:val="nil"/>
              <w:bottom w:val="single" w:sz="4" w:space="0" w:color="auto"/>
              <w:right w:val="single" w:sz="4" w:space="0" w:color="auto"/>
            </w:tcBorders>
            <w:shd w:val="clear" w:color="auto" w:fill="auto"/>
            <w:noWrap/>
            <w:vAlign w:val="center"/>
            <w:hideMark/>
          </w:tcPr>
          <w:p w:rsidR="0012422A" w:rsidRPr="0012422A" w:rsidRDefault="0012422A">
            <w:pPr>
              <w:jc w:val="center"/>
              <w:rPr>
                <w:color w:val="000000"/>
                <w:sz w:val="20"/>
                <w:szCs w:val="20"/>
              </w:rPr>
            </w:pPr>
            <w:r w:rsidRPr="0012422A">
              <w:rPr>
                <w:color w:val="000000"/>
                <w:sz w:val="20"/>
                <w:szCs w:val="20"/>
              </w:rPr>
              <w:t>3840</w:t>
            </w:r>
          </w:p>
        </w:tc>
      </w:tr>
      <w:tr w:rsidR="0012422A" w:rsidRPr="0012422A" w:rsidTr="0012422A">
        <w:trPr>
          <w:trHeight w:val="67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2422A" w:rsidRPr="0012422A" w:rsidRDefault="0012422A">
            <w:pPr>
              <w:jc w:val="center"/>
              <w:rPr>
                <w:color w:val="000000"/>
                <w:sz w:val="20"/>
                <w:szCs w:val="20"/>
              </w:rPr>
            </w:pPr>
            <w:r w:rsidRPr="0012422A">
              <w:rPr>
                <w:color w:val="000000"/>
                <w:sz w:val="20"/>
                <w:szCs w:val="20"/>
              </w:rPr>
              <w:t>36</w:t>
            </w:r>
          </w:p>
        </w:tc>
        <w:tc>
          <w:tcPr>
            <w:tcW w:w="0" w:type="auto"/>
            <w:tcBorders>
              <w:top w:val="nil"/>
              <w:left w:val="nil"/>
              <w:bottom w:val="single" w:sz="4" w:space="0" w:color="auto"/>
              <w:right w:val="single" w:sz="4" w:space="0" w:color="auto"/>
            </w:tcBorders>
            <w:shd w:val="clear" w:color="auto" w:fill="auto"/>
            <w:vAlign w:val="center"/>
            <w:hideMark/>
          </w:tcPr>
          <w:p w:rsidR="0012422A" w:rsidRPr="0012422A" w:rsidRDefault="0012422A">
            <w:pPr>
              <w:rPr>
                <w:color w:val="000000"/>
                <w:sz w:val="20"/>
                <w:szCs w:val="20"/>
              </w:rPr>
            </w:pPr>
            <w:r w:rsidRPr="0012422A">
              <w:rPr>
                <w:color w:val="000000"/>
                <w:sz w:val="20"/>
                <w:szCs w:val="20"/>
              </w:rPr>
              <w:t>Элементы питания TDM 6LR61</w:t>
            </w:r>
          </w:p>
        </w:tc>
        <w:tc>
          <w:tcPr>
            <w:tcW w:w="0" w:type="auto"/>
            <w:tcBorders>
              <w:top w:val="nil"/>
              <w:left w:val="nil"/>
              <w:bottom w:val="single" w:sz="4" w:space="0" w:color="auto"/>
              <w:right w:val="single" w:sz="4" w:space="0" w:color="auto"/>
            </w:tcBorders>
            <w:shd w:val="clear" w:color="auto" w:fill="auto"/>
            <w:vAlign w:val="center"/>
            <w:hideMark/>
          </w:tcPr>
          <w:p w:rsidR="0012422A" w:rsidRPr="0012422A" w:rsidRDefault="0012422A">
            <w:pPr>
              <w:rPr>
                <w:color w:val="000000"/>
                <w:sz w:val="20"/>
                <w:szCs w:val="20"/>
              </w:rPr>
            </w:pPr>
            <w:r w:rsidRPr="0012422A">
              <w:rPr>
                <w:color w:val="000000"/>
                <w:sz w:val="20"/>
                <w:szCs w:val="20"/>
              </w:rPr>
              <w:t>27.20.11.000</w:t>
            </w:r>
          </w:p>
        </w:tc>
        <w:tc>
          <w:tcPr>
            <w:tcW w:w="0" w:type="auto"/>
            <w:tcBorders>
              <w:top w:val="nil"/>
              <w:left w:val="nil"/>
              <w:bottom w:val="single" w:sz="4" w:space="0" w:color="auto"/>
              <w:right w:val="single" w:sz="4" w:space="0" w:color="auto"/>
            </w:tcBorders>
            <w:shd w:val="clear" w:color="auto" w:fill="auto"/>
            <w:vAlign w:val="center"/>
            <w:hideMark/>
          </w:tcPr>
          <w:p w:rsidR="0012422A" w:rsidRPr="0012422A" w:rsidRDefault="0012422A">
            <w:pPr>
              <w:rPr>
                <w:color w:val="000000"/>
                <w:sz w:val="20"/>
                <w:szCs w:val="20"/>
              </w:rPr>
            </w:pPr>
            <w:r w:rsidRPr="0012422A">
              <w:rPr>
                <w:color w:val="000000"/>
                <w:sz w:val="20"/>
                <w:szCs w:val="20"/>
              </w:rPr>
              <w:t>ГОСТ 13540-74</w:t>
            </w:r>
          </w:p>
        </w:tc>
        <w:tc>
          <w:tcPr>
            <w:tcW w:w="0" w:type="auto"/>
            <w:tcBorders>
              <w:top w:val="nil"/>
              <w:left w:val="nil"/>
              <w:bottom w:val="single" w:sz="4" w:space="0" w:color="auto"/>
              <w:right w:val="single" w:sz="4" w:space="0" w:color="auto"/>
            </w:tcBorders>
            <w:shd w:val="clear" w:color="auto" w:fill="auto"/>
            <w:noWrap/>
            <w:vAlign w:val="center"/>
            <w:hideMark/>
          </w:tcPr>
          <w:p w:rsidR="0012422A" w:rsidRPr="0012422A" w:rsidRDefault="0012422A">
            <w:pPr>
              <w:jc w:val="center"/>
              <w:rPr>
                <w:color w:val="000000"/>
                <w:sz w:val="20"/>
                <w:szCs w:val="20"/>
              </w:rPr>
            </w:pPr>
            <w:r w:rsidRPr="0012422A">
              <w:rPr>
                <w:color w:val="000000"/>
                <w:sz w:val="20"/>
                <w:szCs w:val="20"/>
              </w:rPr>
              <w:t>шт</w:t>
            </w:r>
          </w:p>
        </w:tc>
        <w:tc>
          <w:tcPr>
            <w:tcW w:w="0" w:type="auto"/>
            <w:tcBorders>
              <w:top w:val="nil"/>
              <w:left w:val="nil"/>
              <w:bottom w:val="single" w:sz="4" w:space="0" w:color="auto"/>
              <w:right w:val="single" w:sz="4" w:space="0" w:color="auto"/>
            </w:tcBorders>
            <w:shd w:val="clear" w:color="auto" w:fill="auto"/>
            <w:noWrap/>
            <w:vAlign w:val="center"/>
            <w:hideMark/>
          </w:tcPr>
          <w:p w:rsidR="0012422A" w:rsidRPr="0012422A" w:rsidRDefault="0012422A">
            <w:pPr>
              <w:jc w:val="center"/>
              <w:rPr>
                <w:color w:val="000000"/>
                <w:sz w:val="20"/>
                <w:szCs w:val="20"/>
              </w:rPr>
            </w:pPr>
            <w:r w:rsidRPr="0012422A">
              <w:rPr>
                <w:color w:val="000000"/>
                <w:sz w:val="20"/>
                <w:szCs w:val="20"/>
              </w:rPr>
              <w:t>40</w:t>
            </w:r>
          </w:p>
        </w:tc>
        <w:tc>
          <w:tcPr>
            <w:tcW w:w="0" w:type="auto"/>
            <w:tcBorders>
              <w:top w:val="nil"/>
              <w:left w:val="nil"/>
              <w:bottom w:val="single" w:sz="4" w:space="0" w:color="auto"/>
              <w:right w:val="single" w:sz="4" w:space="0" w:color="auto"/>
            </w:tcBorders>
            <w:shd w:val="clear" w:color="auto" w:fill="auto"/>
            <w:noWrap/>
            <w:vAlign w:val="center"/>
            <w:hideMark/>
          </w:tcPr>
          <w:p w:rsidR="0012422A" w:rsidRPr="0012422A" w:rsidRDefault="0012422A">
            <w:pPr>
              <w:jc w:val="center"/>
              <w:rPr>
                <w:color w:val="000000"/>
                <w:sz w:val="20"/>
                <w:szCs w:val="20"/>
              </w:rPr>
            </w:pPr>
            <w:r w:rsidRPr="0012422A">
              <w:rPr>
                <w:color w:val="000000"/>
                <w:sz w:val="20"/>
                <w:szCs w:val="20"/>
              </w:rPr>
              <w:t>220</w:t>
            </w:r>
          </w:p>
        </w:tc>
        <w:tc>
          <w:tcPr>
            <w:tcW w:w="1330" w:type="dxa"/>
            <w:tcBorders>
              <w:top w:val="nil"/>
              <w:left w:val="nil"/>
              <w:bottom w:val="single" w:sz="4" w:space="0" w:color="auto"/>
              <w:right w:val="single" w:sz="4" w:space="0" w:color="auto"/>
            </w:tcBorders>
            <w:shd w:val="clear" w:color="auto" w:fill="auto"/>
            <w:noWrap/>
            <w:vAlign w:val="center"/>
            <w:hideMark/>
          </w:tcPr>
          <w:p w:rsidR="0012422A" w:rsidRPr="0012422A" w:rsidRDefault="0012422A">
            <w:pPr>
              <w:jc w:val="center"/>
              <w:rPr>
                <w:color w:val="000000"/>
                <w:sz w:val="20"/>
                <w:szCs w:val="20"/>
              </w:rPr>
            </w:pPr>
            <w:r w:rsidRPr="0012422A">
              <w:rPr>
                <w:color w:val="000000"/>
                <w:sz w:val="20"/>
                <w:szCs w:val="20"/>
              </w:rPr>
              <w:t>8800</w:t>
            </w:r>
          </w:p>
        </w:tc>
      </w:tr>
      <w:tr w:rsidR="0012422A" w:rsidRPr="0012422A" w:rsidTr="0012422A">
        <w:trPr>
          <w:trHeight w:val="69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2422A" w:rsidRPr="0012422A" w:rsidRDefault="0012422A">
            <w:pPr>
              <w:jc w:val="center"/>
              <w:rPr>
                <w:color w:val="000000"/>
                <w:sz w:val="20"/>
                <w:szCs w:val="20"/>
              </w:rPr>
            </w:pPr>
            <w:r w:rsidRPr="0012422A">
              <w:rPr>
                <w:color w:val="000000"/>
                <w:sz w:val="20"/>
                <w:szCs w:val="20"/>
              </w:rPr>
              <w:t>37</w:t>
            </w:r>
          </w:p>
        </w:tc>
        <w:tc>
          <w:tcPr>
            <w:tcW w:w="0" w:type="auto"/>
            <w:tcBorders>
              <w:top w:val="nil"/>
              <w:left w:val="nil"/>
              <w:bottom w:val="single" w:sz="4" w:space="0" w:color="auto"/>
              <w:right w:val="single" w:sz="4" w:space="0" w:color="auto"/>
            </w:tcBorders>
            <w:shd w:val="clear" w:color="auto" w:fill="auto"/>
            <w:vAlign w:val="center"/>
            <w:hideMark/>
          </w:tcPr>
          <w:p w:rsidR="0012422A" w:rsidRPr="0012422A" w:rsidRDefault="0012422A">
            <w:pPr>
              <w:rPr>
                <w:color w:val="000000"/>
                <w:sz w:val="20"/>
                <w:szCs w:val="20"/>
              </w:rPr>
            </w:pPr>
            <w:r w:rsidRPr="0012422A">
              <w:rPr>
                <w:color w:val="000000"/>
                <w:sz w:val="20"/>
                <w:szCs w:val="20"/>
              </w:rPr>
              <w:t xml:space="preserve">Аккумулятор 18В 1,5А </w:t>
            </w:r>
          </w:p>
        </w:tc>
        <w:tc>
          <w:tcPr>
            <w:tcW w:w="0" w:type="auto"/>
            <w:tcBorders>
              <w:top w:val="nil"/>
              <w:left w:val="nil"/>
              <w:bottom w:val="single" w:sz="4" w:space="0" w:color="auto"/>
              <w:right w:val="single" w:sz="4" w:space="0" w:color="auto"/>
            </w:tcBorders>
            <w:shd w:val="clear" w:color="auto" w:fill="auto"/>
            <w:vAlign w:val="center"/>
            <w:hideMark/>
          </w:tcPr>
          <w:p w:rsidR="0012422A" w:rsidRPr="0012422A" w:rsidRDefault="0012422A">
            <w:pPr>
              <w:rPr>
                <w:color w:val="000000"/>
                <w:sz w:val="20"/>
                <w:szCs w:val="20"/>
              </w:rPr>
            </w:pPr>
            <w:r w:rsidRPr="0012422A">
              <w:rPr>
                <w:color w:val="000000"/>
                <w:sz w:val="20"/>
                <w:szCs w:val="20"/>
              </w:rPr>
              <w:t>27.20.11.000</w:t>
            </w:r>
          </w:p>
        </w:tc>
        <w:tc>
          <w:tcPr>
            <w:tcW w:w="0" w:type="auto"/>
            <w:tcBorders>
              <w:top w:val="nil"/>
              <w:left w:val="nil"/>
              <w:bottom w:val="single" w:sz="4" w:space="0" w:color="auto"/>
              <w:right w:val="single" w:sz="4" w:space="0" w:color="auto"/>
            </w:tcBorders>
            <w:shd w:val="clear" w:color="auto" w:fill="auto"/>
            <w:vAlign w:val="center"/>
            <w:hideMark/>
          </w:tcPr>
          <w:p w:rsidR="0012422A" w:rsidRPr="0012422A" w:rsidRDefault="0012422A">
            <w:pPr>
              <w:rPr>
                <w:color w:val="000000"/>
                <w:sz w:val="20"/>
                <w:szCs w:val="20"/>
              </w:rPr>
            </w:pPr>
            <w:r w:rsidRPr="0012422A">
              <w:rPr>
                <w:color w:val="000000"/>
                <w:sz w:val="20"/>
                <w:szCs w:val="20"/>
              </w:rPr>
              <w:t>ГОСТ Р МЭК 60285-2002</w:t>
            </w:r>
          </w:p>
        </w:tc>
        <w:tc>
          <w:tcPr>
            <w:tcW w:w="0" w:type="auto"/>
            <w:tcBorders>
              <w:top w:val="nil"/>
              <w:left w:val="nil"/>
              <w:bottom w:val="single" w:sz="4" w:space="0" w:color="auto"/>
              <w:right w:val="single" w:sz="4" w:space="0" w:color="auto"/>
            </w:tcBorders>
            <w:shd w:val="clear" w:color="auto" w:fill="auto"/>
            <w:noWrap/>
            <w:vAlign w:val="center"/>
            <w:hideMark/>
          </w:tcPr>
          <w:p w:rsidR="0012422A" w:rsidRPr="0012422A" w:rsidRDefault="0012422A">
            <w:pPr>
              <w:jc w:val="center"/>
              <w:rPr>
                <w:color w:val="000000"/>
                <w:sz w:val="20"/>
                <w:szCs w:val="20"/>
              </w:rPr>
            </w:pPr>
            <w:r w:rsidRPr="0012422A">
              <w:rPr>
                <w:color w:val="000000"/>
                <w:sz w:val="20"/>
                <w:szCs w:val="20"/>
              </w:rPr>
              <w:t>шт</w:t>
            </w:r>
          </w:p>
        </w:tc>
        <w:tc>
          <w:tcPr>
            <w:tcW w:w="0" w:type="auto"/>
            <w:tcBorders>
              <w:top w:val="nil"/>
              <w:left w:val="nil"/>
              <w:bottom w:val="single" w:sz="4" w:space="0" w:color="auto"/>
              <w:right w:val="single" w:sz="4" w:space="0" w:color="auto"/>
            </w:tcBorders>
            <w:shd w:val="clear" w:color="auto" w:fill="auto"/>
            <w:noWrap/>
            <w:vAlign w:val="center"/>
            <w:hideMark/>
          </w:tcPr>
          <w:p w:rsidR="0012422A" w:rsidRPr="0012422A" w:rsidRDefault="0012422A">
            <w:pPr>
              <w:jc w:val="center"/>
              <w:rPr>
                <w:color w:val="000000"/>
                <w:sz w:val="20"/>
                <w:szCs w:val="20"/>
              </w:rPr>
            </w:pPr>
            <w:r w:rsidRPr="0012422A">
              <w:rPr>
                <w:color w:val="000000"/>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12422A" w:rsidRPr="0012422A" w:rsidRDefault="0012422A">
            <w:pPr>
              <w:jc w:val="center"/>
              <w:rPr>
                <w:color w:val="000000"/>
                <w:sz w:val="20"/>
                <w:szCs w:val="20"/>
              </w:rPr>
            </w:pPr>
            <w:r w:rsidRPr="0012422A">
              <w:rPr>
                <w:color w:val="000000"/>
                <w:sz w:val="20"/>
                <w:szCs w:val="20"/>
              </w:rPr>
              <w:t>3600</w:t>
            </w:r>
          </w:p>
        </w:tc>
        <w:tc>
          <w:tcPr>
            <w:tcW w:w="1330" w:type="dxa"/>
            <w:tcBorders>
              <w:top w:val="nil"/>
              <w:left w:val="nil"/>
              <w:bottom w:val="single" w:sz="4" w:space="0" w:color="auto"/>
              <w:right w:val="single" w:sz="4" w:space="0" w:color="auto"/>
            </w:tcBorders>
            <w:shd w:val="clear" w:color="auto" w:fill="auto"/>
            <w:noWrap/>
            <w:vAlign w:val="center"/>
            <w:hideMark/>
          </w:tcPr>
          <w:p w:rsidR="0012422A" w:rsidRPr="0012422A" w:rsidRDefault="0012422A">
            <w:pPr>
              <w:jc w:val="center"/>
              <w:rPr>
                <w:color w:val="000000"/>
                <w:sz w:val="20"/>
                <w:szCs w:val="20"/>
              </w:rPr>
            </w:pPr>
            <w:r w:rsidRPr="0012422A">
              <w:rPr>
                <w:color w:val="000000"/>
                <w:sz w:val="20"/>
                <w:szCs w:val="20"/>
              </w:rPr>
              <w:t>7200</w:t>
            </w:r>
          </w:p>
        </w:tc>
      </w:tr>
      <w:tr w:rsidR="0012422A" w:rsidRPr="0012422A" w:rsidTr="0012422A">
        <w:trPr>
          <w:trHeight w:val="69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2422A" w:rsidRPr="0012422A" w:rsidRDefault="0012422A">
            <w:pPr>
              <w:jc w:val="center"/>
              <w:rPr>
                <w:color w:val="000000"/>
                <w:sz w:val="20"/>
                <w:szCs w:val="20"/>
              </w:rPr>
            </w:pPr>
            <w:r w:rsidRPr="0012422A">
              <w:rPr>
                <w:color w:val="000000"/>
                <w:sz w:val="20"/>
                <w:szCs w:val="20"/>
              </w:rPr>
              <w:t>38</w:t>
            </w:r>
          </w:p>
        </w:tc>
        <w:tc>
          <w:tcPr>
            <w:tcW w:w="0" w:type="auto"/>
            <w:tcBorders>
              <w:top w:val="nil"/>
              <w:left w:val="nil"/>
              <w:bottom w:val="single" w:sz="4" w:space="0" w:color="auto"/>
              <w:right w:val="single" w:sz="4" w:space="0" w:color="auto"/>
            </w:tcBorders>
            <w:shd w:val="clear" w:color="auto" w:fill="auto"/>
            <w:vAlign w:val="center"/>
            <w:hideMark/>
          </w:tcPr>
          <w:p w:rsidR="0012422A" w:rsidRPr="0012422A" w:rsidRDefault="0012422A">
            <w:pPr>
              <w:rPr>
                <w:color w:val="000000"/>
                <w:sz w:val="20"/>
                <w:szCs w:val="20"/>
              </w:rPr>
            </w:pPr>
            <w:r w:rsidRPr="0012422A">
              <w:rPr>
                <w:color w:val="000000"/>
                <w:sz w:val="20"/>
                <w:szCs w:val="20"/>
              </w:rPr>
              <w:t>Батарея для пирометра Крона 9В, тип 6F22Х</w:t>
            </w:r>
          </w:p>
        </w:tc>
        <w:tc>
          <w:tcPr>
            <w:tcW w:w="0" w:type="auto"/>
            <w:tcBorders>
              <w:top w:val="nil"/>
              <w:left w:val="nil"/>
              <w:bottom w:val="single" w:sz="4" w:space="0" w:color="auto"/>
              <w:right w:val="single" w:sz="4" w:space="0" w:color="auto"/>
            </w:tcBorders>
            <w:shd w:val="clear" w:color="auto" w:fill="auto"/>
            <w:vAlign w:val="center"/>
            <w:hideMark/>
          </w:tcPr>
          <w:p w:rsidR="0012422A" w:rsidRPr="0012422A" w:rsidRDefault="0012422A">
            <w:pPr>
              <w:rPr>
                <w:color w:val="000000"/>
                <w:sz w:val="20"/>
                <w:szCs w:val="20"/>
              </w:rPr>
            </w:pPr>
            <w:r w:rsidRPr="0012422A">
              <w:rPr>
                <w:color w:val="000000"/>
                <w:sz w:val="20"/>
                <w:szCs w:val="20"/>
              </w:rPr>
              <w:t>27.20.11.000</w:t>
            </w:r>
          </w:p>
        </w:tc>
        <w:tc>
          <w:tcPr>
            <w:tcW w:w="0" w:type="auto"/>
            <w:tcBorders>
              <w:top w:val="nil"/>
              <w:left w:val="nil"/>
              <w:bottom w:val="single" w:sz="4" w:space="0" w:color="auto"/>
              <w:right w:val="single" w:sz="4" w:space="0" w:color="auto"/>
            </w:tcBorders>
            <w:shd w:val="clear" w:color="auto" w:fill="auto"/>
            <w:vAlign w:val="center"/>
            <w:hideMark/>
          </w:tcPr>
          <w:p w:rsidR="0012422A" w:rsidRPr="0012422A" w:rsidRDefault="0012422A">
            <w:pPr>
              <w:rPr>
                <w:color w:val="000000"/>
                <w:sz w:val="20"/>
                <w:szCs w:val="20"/>
              </w:rPr>
            </w:pPr>
            <w:r w:rsidRPr="0012422A">
              <w:rPr>
                <w:color w:val="000000"/>
                <w:sz w:val="20"/>
                <w:szCs w:val="20"/>
              </w:rPr>
              <w:t>ГОСТ 60086-2-2011</w:t>
            </w:r>
          </w:p>
        </w:tc>
        <w:tc>
          <w:tcPr>
            <w:tcW w:w="0" w:type="auto"/>
            <w:tcBorders>
              <w:top w:val="nil"/>
              <w:left w:val="nil"/>
              <w:bottom w:val="single" w:sz="4" w:space="0" w:color="auto"/>
              <w:right w:val="single" w:sz="4" w:space="0" w:color="auto"/>
            </w:tcBorders>
            <w:shd w:val="clear" w:color="auto" w:fill="auto"/>
            <w:noWrap/>
            <w:vAlign w:val="center"/>
            <w:hideMark/>
          </w:tcPr>
          <w:p w:rsidR="0012422A" w:rsidRPr="0012422A" w:rsidRDefault="0012422A">
            <w:pPr>
              <w:jc w:val="center"/>
              <w:rPr>
                <w:color w:val="000000"/>
                <w:sz w:val="20"/>
                <w:szCs w:val="20"/>
              </w:rPr>
            </w:pPr>
            <w:r w:rsidRPr="0012422A">
              <w:rPr>
                <w:color w:val="000000"/>
                <w:sz w:val="20"/>
                <w:szCs w:val="20"/>
              </w:rPr>
              <w:t>шт</w:t>
            </w:r>
          </w:p>
        </w:tc>
        <w:tc>
          <w:tcPr>
            <w:tcW w:w="0" w:type="auto"/>
            <w:tcBorders>
              <w:top w:val="nil"/>
              <w:left w:val="nil"/>
              <w:bottom w:val="single" w:sz="4" w:space="0" w:color="auto"/>
              <w:right w:val="single" w:sz="4" w:space="0" w:color="auto"/>
            </w:tcBorders>
            <w:shd w:val="clear" w:color="auto" w:fill="auto"/>
            <w:noWrap/>
            <w:vAlign w:val="center"/>
            <w:hideMark/>
          </w:tcPr>
          <w:p w:rsidR="0012422A" w:rsidRPr="0012422A" w:rsidRDefault="0012422A">
            <w:pPr>
              <w:jc w:val="center"/>
              <w:rPr>
                <w:color w:val="000000"/>
                <w:sz w:val="20"/>
                <w:szCs w:val="20"/>
              </w:rPr>
            </w:pPr>
            <w:r w:rsidRPr="0012422A">
              <w:rPr>
                <w:color w:val="000000"/>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12422A" w:rsidRPr="0012422A" w:rsidRDefault="0012422A">
            <w:pPr>
              <w:jc w:val="center"/>
              <w:rPr>
                <w:color w:val="000000"/>
                <w:sz w:val="20"/>
                <w:szCs w:val="20"/>
              </w:rPr>
            </w:pPr>
            <w:r w:rsidRPr="0012422A">
              <w:rPr>
                <w:color w:val="000000"/>
                <w:sz w:val="20"/>
                <w:szCs w:val="20"/>
              </w:rPr>
              <w:t>370</w:t>
            </w:r>
          </w:p>
        </w:tc>
        <w:tc>
          <w:tcPr>
            <w:tcW w:w="1330" w:type="dxa"/>
            <w:tcBorders>
              <w:top w:val="nil"/>
              <w:left w:val="nil"/>
              <w:bottom w:val="single" w:sz="4" w:space="0" w:color="auto"/>
              <w:right w:val="single" w:sz="4" w:space="0" w:color="auto"/>
            </w:tcBorders>
            <w:shd w:val="clear" w:color="auto" w:fill="auto"/>
            <w:noWrap/>
            <w:vAlign w:val="center"/>
            <w:hideMark/>
          </w:tcPr>
          <w:p w:rsidR="0012422A" w:rsidRPr="0012422A" w:rsidRDefault="0012422A">
            <w:pPr>
              <w:jc w:val="center"/>
              <w:rPr>
                <w:color w:val="000000"/>
                <w:sz w:val="20"/>
                <w:szCs w:val="20"/>
              </w:rPr>
            </w:pPr>
            <w:r w:rsidRPr="0012422A">
              <w:rPr>
                <w:color w:val="000000"/>
                <w:sz w:val="20"/>
                <w:szCs w:val="20"/>
              </w:rPr>
              <w:t>740</w:t>
            </w:r>
          </w:p>
        </w:tc>
      </w:tr>
      <w:tr w:rsidR="0012422A" w:rsidRPr="0012422A" w:rsidTr="0012422A">
        <w:trPr>
          <w:trHeight w:val="70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2422A" w:rsidRPr="0012422A" w:rsidRDefault="0012422A">
            <w:pPr>
              <w:jc w:val="center"/>
              <w:rPr>
                <w:color w:val="000000"/>
                <w:sz w:val="20"/>
                <w:szCs w:val="20"/>
              </w:rPr>
            </w:pPr>
            <w:r w:rsidRPr="0012422A">
              <w:rPr>
                <w:color w:val="000000"/>
                <w:sz w:val="20"/>
                <w:szCs w:val="20"/>
              </w:rPr>
              <w:t>39</w:t>
            </w:r>
          </w:p>
        </w:tc>
        <w:tc>
          <w:tcPr>
            <w:tcW w:w="0" w:type="auto"/>
            <w:tcBorders>
              <w:top w:val="nil"/>
              <w:left w:val="nil"/>
              <w:bottom w:val="single" w:sz="4" w:space="0" w:color="auto"/>
              <w:right w:val="single" w:sz="4" w:space="0" w:color="auto"/>
            </w:tcBorders>
            <w:shd w:val="clear" w:color="auto" w:fill="auto"/>
            <w:vAlign w:val="center"/>
            <w:hideMark/>
          </w:tcPr>
          <w:p w:rsidR="0012422A" w:rsidRPr="0012422A" w:rsidRDefault="0012422A">
            <w:pPr>
              <w:rPr>
                <w:color w:val="000000"/>
                <w:sz w:val="20"/>
                <w:szCs w:val="20"/>
              </w:rPr>
            </w:pPr>
            <w:proofErr w:type="spellStart"/>
            <w:r w:rsidRPr="0012422A">
              <w:rPr>
                <w:color w:val="000000"/>
                <w:sz w:val="20"/>
                <w:szCs w:val="20"/>
              </w:rPr>
              <w:t>Удлиннитель</w:t>
            </w:r>
            <w:proofErr w:type="spellEnd"/>
            <w:r w:rsidRPr="0012422A">
              <w:rPr>
                <w:color w:val="000000"/>
                <w:sz w:val="20"/>
                <w:szCs w:val="20"/>
              </w:rPr>
              <w:t xml:space="preserve"> на 4 места, 25м., 220В, 16А</w:t>
            </w:r>
          </w:p>
        </w:tc>
        <w:tc>
          <w:tcPr>
            <w:tcW w:w="0" w:type="auto"/>
            <w:tcBorders>
              <w:top w:val="nil"/>
              <w:left w:val="nil"/>
              <w:bottom w:val="single" w:sz="4" w:space="0" w:color="auto"/>
              <w:right w:val="single" w:sz="4" w:space="0" w:color="auto"/>
            </w:tcBorders>
            <w:shd w:val="clear" w:color="auto" w:fill="auto"/>
            <w:vAlign w:val="center"/>
            <w:hideMark/>
          </w:tcPr>
          <w:p w:rsidR="0012422A" w:rsidRPr="0012422A" w:rsidRDefault="0012422A">
            <w:pPr>
              <w:rPr>
                <w:color w:val="000000"/>
                <w:sz w:val="20"/>
                <w:szCs w:val="20"/>
              </w:rPr>
            </w:pPr>
            <w:r w:rsidRPr="0012422A">
              <w:rPr>
                <w:color w:val="000000"/>
                <w:sz w:val="20"/>
                <w:szCs w:val="20"/>
              </w:rPr>
              <w:t>27.33.13.110</w:t>
            </w:r>
          </w:p>
        </w:tc>
        <w:tc>
          <w:tcPr>
            <w:tcW w:w="0" w:type="auto"/>
            <w:tcBorders>
              <w:top w:val="nil"/>
              <w:left w:val="nil"/>
              <w:bottom w:val="single" w:sz="4" w:space="0" w:color="auto"/>
              <w:right w:val="single" w:sz="4" w:space="0" w:color="auto"/>
            </w:tcBorders>
            <w:shd w:val="clear" w:color="auto" w:fill="auto"/>
            <w:vAlign w:val="center"/>
            <w:hideMark/>
          </w:tcPr>
          <w:p w:rsidR="0012422A" w:rsidRPr="0012422A" w:rsidRDefault="0012422A">
            <w:pPr>
              <w:rPr>
                <w:color w:val="000000"/>
                <w:sz w:val="20"/>
                <w:szCs w:val="20"/>
              </w:rPr>
            </w:pPr>
            <w:r w:rsidRPr="0012422A">
              <w:rPr>
                <w:color w:val="000000"/>
                <w:sz w:val="20"/>
                <w:szCs w:val="20"/>
              </w:rPr>
              <w:t>ГОСТ Р 51322.1-2011</w:t>
            </w:r>
          </w:p>
        </w:tc>
        <w:tc>
          <w:tcPr>
            <w:tcW w:w="0" w:type="auto"/>
            <w:tcBorders>
              <w:top w:val="nil"/>
              <w:left w:val="nil"/>
              <w:bottom w:val="single" w:sz="4" w:space="0" w:color="auto"/>
              <w:right w:val="single" w:sz="4" w:space="0" w:color="auto"/>
            </w:tcBorders>
            <w:shd w:val="clear" w:color="auto" w:fill="auto"/>
            <w:noWrap/>
            <w:vAlign w:val="center"/>
            <w:hideMark/>
          </w:tcPr>
          <w:p w:rsidR="0012422A" w:rsidRPr="0012422A" w:rsidRDefault="0012422A">
            <w:pPr>
              <w:jc w:val="center"/>
              <w:rPr>
                <w:color w:val="000000"/>
                <w:sz w:val="20"/>
                <w:szCs w:val="20"/>
              </w:rPr>
            </w:pPr>
            <w:r w:rsidRPr="0012422A">
              <w:rPr>
                <w:color w:val="000000"/>
                <w:sz w:val="20"/>
                <w:szCs w:val="20"/>
              </w:rPr>
              <w:t>шт</w:t>
            </w:r>
          </w:p>
        </w:tc>
        <w:tc>
          <w:tcPr>
            <w:tcW w:w="0" w:type="auto"/>
            <w:tcBorders>
              <w:top w:val="nil"/>
              <w:left w:val="nil"/>
              <w:bottom w:val="single" w:sz="4" w:space="0" w:color="auto"/>
              <w:right w:val="single" w:sz="4" w:space="0" w:color="auto"/>
            </w:tcBorders>
            <w:shd w:val="clear" w:color="auto" w:fill="auto"/>
            <w:noWrap/>
            <w:vAlign w:val="center"/>
            <w:hideMark/>
          </w:tcPr>
          <w:p w:rsidR="0012422A" w:rsidRPr="0012422A" w:rsidRDefault="0012422A">
            <w:pPr>
              <w:jc w:val="center"/>
              <w:rPr>
                <w:color w:val="000000"/>
                <w:sz w:val="20"/>
                <w:szCs w:val="20"/>
              </w:rPr>
            </w:pPr>
            <w:r w:rsidRPr="0012422A">
              <w:rPr>
                <w:color w:val="000000"/>
                <w:sz w:val="20"/>
                <w:szCs w:val="20"/>
              </w:rPr>
              <w:t>3</w:t>
            </w:r>
          </w:p>
        </w:tc>
        <w:tc>
          <w:tcPr>
            <w:tcW w:w="0" w:type="auto"/>
            <w:tcBorders>
              <w:top w:val="nil"/>
              <w:left w:val="nil"/>
              <w:bottom w:val="single" w:sz="4" w:space="0" w:color="auto"/>
              <w:right w:val="single" w:sz="4" w:space="0" w:color="auto"/>
            </w:tcBorders>
            <w:shd w:val="clear" w:color="auto" w:fill="auto"/>
            <w:noWrap/>
            <w:vAlign w:val="center"/>
            <w:hideMark/>
          </w:tcPr>
          <w:p w:rsidR="0012422A" w:rsidRPr="0012422A" w:rsidRDefault="0012422A">
            <w:pPr>
              <w:jc w:val="center"/>
              <w:rPr>
                <w:color w:val="000000"/>
                <w:sz w:val="20"/>
                <w:szCs w:val="20"/>
              </w:rPr>
            </w:pPr>
            <w:r w:rsidRPr="0012422A">
              <w:rPr>
                <w:color w:val="000000"/>
                <w:sz w:val="20"/>
                <w:szCs w:val="20"/>
              </w:rPr>
              <w:t>3600</w:t>
            </w:r>
          </w:p>
        </w:tc>
        <w:tc>
          <w:tcPr>
            <w:tcW w:w="1330" w:type="dxa"/>
            <w:tcBorders>
              <w:top w:val="nil"/>
              <w:left w:val="nil"/>
              <w:bottom w:val="single" w:sz="4" w:space="0" w:color="auto"/>
              <w:right w:val="single" w:sz="4" w:space="0" w:color="auto"/>
            </w:tcBorders>
            <w:shd w:val="clear" w:color="auto" w:fill="auto"/>
            <w:noWrap/>
            <w:vAlign w:val="center"/>
            <w:hideMark/>
          </w:tcPr>
          <w:p w:rsidR="0012422A" w:rsidRPr="0012422A" w:rsidRDefault="0012422A">
            <w:pPr>
              <w:jc w:val="center"/>
              <w:rPr>
                <w:color w:val="000000"/>
                <w:sz w:val="20"/>
                <w:szCs w:val="20"/>
              </w:rPr>
            </w:pPr>
            <w:r w:rsidRPr="0012422A">
              <w:rPr>
                <w:color w:val="000000"/>
                <w:sz w:val="20"/>
                <w:szCs w:val="20"/>
              </w:rPr>
              <w:t>10800</w:t>
            </w:r>
          </w:p>
        </w:tc>
      </w:tr>
      <w:tr w:rsidR="0012422A" w:rsidRPr="0012422A" w:rsidTr="0012422A">
        <w:trPr>
          <w:trHeight w:val="4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2422A" w:rsidRPr="0012422A" w:rsidRDefault="0012422A">
            <w:pPr>
              <w:rPr>
                <w:color w:val="000000"/>
                <w:sz w:val="20"/>
                <w:szCs w:val="20"/>
              </w:rPr>
            </w:pPr>
            <w:r w:rsidRPr="0012422A">
              <w:rPr>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12422A" w:rsidRPr="0012422A" w:rsidRDefault="0012422A">
            <w:pPr>
              <w:rPr>
                <w:b/>
                <w:bCs/>
                <w:color w:val="000000"/>
                <w:sz w:val="20"/>
                <w:szCs w:val="20"/>
              </w:rPr>
            </w:pPr>
            <w:r w:rsidRPr="0012422A">
              <w:rPr>
                <w:b/>
                <w:bCs/>
                <w:color w:val="000000"/>
                <w:sz w:val="20"/>
                <w:szCs w:val="20"/>
              </w:rPr>
              <w:t>Итого с учетом НДС</w:t>
            </w:r>
          </w:p>
        </w:tc>
        <w:tc>
          <w:tcPr>
            <w:tcW w:w="0" w:type="auto"/>
            <w:tcBorders>
              <w:top w:val="nil"/>
              <w:left w:val="nil"/>
              <w:bottom w:val="single" w:sz="4" w:space="0" w:color="auto"/>
              <w:right w:val="single" w:sz="4" w:space="0" w:color="auto"/>
            </w:tcBorders>
            <w:shd w:val="clear" w:color="auto" w:fill="auto"/>
            <w:vAlign w:val="center"/>
            <w:hideMark/>
          </w:tcPr>
          <w:p w:rsidR="0012422A" w:rsidRPr="0012422A" w:rsidRDefault="0012422A">
            <w:pPr>
              <w:rPr>
                <w:b/>
                <w:bCs/>
                <w:color w:val="000000"/>
                <w:sz w:val="20"/>
                <w:szCs w:val="20"/>
              </w:rPr>
            </w:pPr>
            <w:r w:rsidRPr="0012422A">
              <w:rP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12422A" w:rsidRPr="0012422A" w:rsidRDefault="0012422A">
            <w:pPr>
              <w:rPr>
                <w:b/>
                <w:bCs/>
                <w:color w:val="000000"/>
                <w:sz w:val="20"/>
                <w:szCs w:val="20"/>
              </w:rPr>
            </w:pPr>
            <w:r w:rsidRPr="0012422A">
              <w:rPr>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12422A" w:rsidRPr="0012422A" w:rsidRDefault="0012422A">
            <w:pPr>
              <w:jc w:val="right"/>
              <w:rPr>
                <w:b/>
                <w:bCs/>
                <w:color w:val="000000"/>
                <w:sz w:val="20"/>
                <w:szCs w:val="20"/>
              </w:rPr>
            </w:pPr>
            <w:r w:rsidRPr="0012422A">
              <w:rPr>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12422A" w:rsidRPr="0012422A" w:rsidRDefault="0012422A">
            <w:pPr>
              <w:jc w:val="right"/>
              <w:rPr>
                <w:b/>
                <w:bCs/>
                <w:color w:val="000000"/>
                <w:sz w:val="20"/>
                <w:szCs w:val="20"/>
              </w:rPr>
            </w:pPr>
            <w:r w:rsidRPr="0012422A">
              <w:rPr>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12422A" w:rsidRPr="0012422A" w:rsidRDefault="0012422A">
            <w:pPr>
              <w:jc w:val="right"/>
              <w:rPr>
                <w:b/>
                <w:bCs/>
                <w:color w:val="000000"/>
                <w:sz w:val="20"/>
                <w:szCs w:val="20"/>
              </w:rPr>
            </w:pPr>
            <w:r w:rsidRPr="0012422A">
              <w:rPr>
                <w:b/>
                <w:bCs/>
                <w:color w:val="000000"/>
                <w:sz w:val="20"/>
                <w:szCs w:val="20"/>
              </w:rPr>
              <w:t> </w:t>
            </w:r>
          </w:p>
        </w:tc>
        <w:tc>
          <w:tcPr>
            <w:tcW w:w="1330" w:type="dxa"/>
            <w:tcBorders>
              <w:top w:val="nil"/>
              <w:left w:val="nil"/>
              <w:bottom w:val="single" w:sz="4" w:space="0" w:color="auto"/>
              <w:right w:val="single" w:sz="4" w:space="0" w:color="auto"/>
            </w:tcBorders>
            <w:shd w:val="clear" w:color="auto" w:fill="auto"/>
            <w:vAlign w:val="center"/>
            <w:hideMark/>
          </w:tcPr>
          <w:p w:rsidR="0012422A" w:rsidRPr="0012422A" w:rsidRDefault="0012422A">
            <w:pPr>
              <w:jc w:val="center"/>
              <w:rPr>
                <w:b/>
                <w:bCs/>
                <w:color w:val="000000"/>
                <w:sz w:val="20"/>
                <w:szCs w:val="20"/>
              </w:rPr>
            </w:pPr>
            <w:r w:rsidRPr="0012422A">
              <w:rPr>
                <w:b/>
                <w:bCs/>
                <w:color w:val="000000"/>
                <w:sz w:val="20"/>
                <w:szCs w:val="20"/>
              </w:rPr>
              <w:t>361 125,00</w:t>
            </w:r>
          </w:p>
        </w:tc>
      </w:tr>
    </w:tbl>
    <w:p w:rsidR="00FD6E19" w:rsidRDefault="00FD6E19"/>
    <w:sectPr w:rsidR="00FD6E19" w:rsidSect="00580B01">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D3587B20"/>
    <w:lvl w:ilvl="0">
      <w:start w:val="1"/>
      <w:numFmt w:val="decimal"/>
      <w:lvlText w:val="%1."/>
      <w:lvlJc w:val="left"/>
      <w:pPr>
        <w:tabs>
          <w:tab w:val="num" w:pos="926"/>
        </w:tabs>
        <w:ind w:left="926" w:hanging="360"/>
      </w:pPr>
      <w:rPr>
        <w:rFonts w:cs="Times New Roman"/>
      </w:rPr>
    </w:lvl>
  </w:abstractNum>
  <w:abstractNum w:abstractNumId="1" w15:restartNumberingAfterBreak="0">
    <w:nsid w:val="FFFFFF82"/>
    <w:multiLevelType w:val="singleLevel"/>
    <w:tmpl w:val="430A584C"/>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F7CAC496"/>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F146A336"/>
    <w:lvl w:ilvl="0">
      <w:start w:val="1"/>
      <w:numFmt w:val="decimal"/>
      <w:lvlText w:val="%1."/>
      <w:lvlJc w:val="left"/>
      <w:pPr>
        <w:tabs>
          <w:tab w:val="num" w:pos="360"/>
        </w:tabs>
        <w:ind w:left="360" w:hanging="360"/>
      </w:pPr>
      <w:rPr>
        <w:rFonts w:cs="Times New Roman"/>
      </w:rPr>
    </w:lvl>
  </w:abstractNum>
  <w:abstractNum w:abstractNumId="4" w15:restartNumberingAfterBreak="0">
    <w:nsid w:val="00000003"/>
    <w:multiLevelType w:val="multilevel"/>
    <w:tmpl w:val="1702F7C4"/>
    <w:lvl w:ilvl="0">
      <w:start w:val="1"/>
      <w:numFmt w:val="decimal"/>
      <w:lvlText w:val="%1."/>
      <w:lvlJc w:val="left"/>
      <w:pPr>
        <w:tabs>
          <w:tab w:val="num" w:pos="786"/>
        </w:tabs>
        <w:ind w:left="786" w:hanging="360"/>
      </w:pPr>
      <w:rPr>
        <w:rFonts w:cs="Times New Roman"/>
        <w:sz w:val="22"/>
        <w:szCs w:val="22"/>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5"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6"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000000D"/>
    <w:multiLevelType w:val="multilevel"/>
    <w:tmpl w:val="0000000D"/>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8" w15:restartNumberingAfterBreak="0">
    <w:nsid w:val="0000000E"/>
    <w:multiLevelType w:val="multilevel"/>
    <w:tmpl w:val="92846A26"/>
    <w:lvl w:ilvl="0">
      <w:start w:val="1"/>
      <w:numFmt w:val="decimal"/>
      <w:lvlText w:val="%1)"/>
      <w:lvlJc w:val="left"/>
      <w:pPr>
        <w:ind w:left="540" w:hanging="360"/>
      </w:pPr>
      <w:rPr>
        <w:rFonts w:cs="Times New Roman" w:hint="default"/>
        <w:sz w:val="22"/>
      </w:rPr>
    </w:lvl>
    <w:lvl w:ilvl="1">
      <w:start w:val="1"/>
      <w:numFmt w:val="bullet"/>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0000000F"/>
    <w:multiLevelType w:val="multilevel"/>
    <w:tmpl w:val="F8C068B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900"/>
        </w:tabs>
        <w:ind w:left="900"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1506"/>
        </w:tabs>
        <w:ind w:left="1506" w:hanging="108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10" w15:restartNumberingAfterBreak="0">
    <w:nsid w:val="00000012"/>
    <w:multiLevelType w:val="multilevel"/>
    <w:tmpl w:val="00000012"/>
    <w:lvl w:ilvl="0">
      <w:start w:val="1"/>
      <w:numFmt w:val="upperRoman"/>
      <w:pStyle w:val="a0"/>
      <w:lvlText w:val="%1."/>
      <w:lvlJc w:val="left"/>
      <w:pPr>
        <w:tabs>
          <w:tab w:val="num" w:pos="567"/>
        </w:tabs>
        <w:ind w:left="567" w:hanging="567"/>
      </w:pPr>
      <w:rPr>
        <w:rFonts w:cs="Times New Roman" w:hint="default"/>
      </w:rPr>
    </w:lvl>
    <w:lvl w:ilvl="1">
      <w:start w:val="2"/>
      <w:numFmt w:val="decimal"/>
      <w:isLgl/>
      <w:lvlText w:val="%1.%2."/>
      <w:lvlJc w:val="left"/>
      <w:pPr>
        <w:tabs>
          <w:tab w:val="num" w:pos="873"/>
        </w:tabs>
        <w:ind w:left="873" w:hanging="720"/>
      </w:pPr>
      <w:rPr>
        <w:rFonts w:cs="Times New Roman" w:hint="default"/>
      </w:rPr>
    </w:lvl>
    <w:lvl w:ilvl="2">
      <w:start w:val="1"/>
      <w:numFmt w:val="decimal"/>
      <w:isLgl/>
      <w:lvlText w:val="%1.%2.%3."/>
      <w:lvlJc w:val="left"/>
      <w:pPr>
        <w:tabs>
          <w:tab w:val="num" w:pos="1026"/>
        </w:tabs>
        <w:ind w:left="1026" w:hanging="720"/>
      </w:pPr>
      <w:rPr>
        <w:rFonts w:cs="Times New Roman" w:hint="default"/>
      </w:rPr>
    </w:lvl>
    <w:lvl w:ilvl="3">
      <w:start w:val="1"/>
      <w:numFmt w:val="decimal"/>
      <w:isLgl/>
      <w:lvlText w:val="%1.%2.%3.%4."/>
      <w:lvlJc w:val="left"/>
      <w:pPr>
        <w:tabs>
          <w:tab w:val="num" w:pos="1539"/>
        </w:tabs>
        <w:ind w:left="1539" w:hanging="1080"/>
      </w:pPr>
      <w:rPr>
        <w:rFonts w:cs="Times New Roman" w:hint="default"/>
      </w:rPr>
    </w:lvl>
    <w:lvl w:ilvl="4">
      <w:start w:val="1"/>
      <w:numFmt w:val="decimal"/>
      <w:isLgl/>
      <w:lvlText w:val="%1.%2.%3.%4.%5."/>
      <w:lvlJc w:val="left"/>
      <w:pPr>
        <w:tabs>
          <w:tab w:val="num" w:pos="1692"/>
        </w:tabs>
        <w:ind w:left="1692" w:hanging="1080"/>
      </w:pPr>
      <w:rPr>
        <w:rFonts w:cs="Times New Roman" w:hint="default"/>
      </w:rPr>
    </w:lvl>
    <w:lvl w:ilvl="5">
      <w:start w:val="1"/>
      <w:numFmt w:val="decimal"/>
      <w:isLgl/>
      <w:lvlText w:val="%1.%2.%3.%4.%5.%6."/>
      <w:lvlJc w:val="left"/>
      <w:pPr>
        <w:tabs>
          <w:tab w:val="num" w:pos="2205"/>
        </w:tabs>
        <w:ind w:left="2205" w:hanging="1440"/>
      </w:pPr>
      <w:rPr>
        <w:rFonts w:cs="Times New Roman" w:hint="default"/>
      </w:rPr>
    </w:lvl>
    <w:lvl w:ilvl="6">
      <w:start w:val="1"/>
      <w:numFmt w:val="decimal"/>
      <w:isLgl/>
      <w:lvlText w:val="%1.%2.%3.%4.%5.%6.%7."/>
      <w:lvlJc w:val="left"/>
      <w:pPr>
        <w:tabs>
          <w:tab w:val="num" w:pos="2358"/>
        </w:tabs>
        <w:ind w:left="2358" w:hanging="1440"/>
      </w:pPr>
      <w:rPr>
        <w:rFonts w:cs="Times New Roman" w:hint="default"/>
      </w:rPr>
    </w:lvl>
    <w:lvl w:ilvl="7">
      <w:start w:val="1"/>
      <w:numFmt w:val="decimal"/>
      <w:isLgl/>
      <w:lvlText w:val="%1.%2.%3.%4.%5.%6.%7.%8."/>
      <w:lvlJc w:val="left"/>
      <w:pPr>
        <w:tabs>
          <w:tab w:val="num" w:pos="2871"/>
        </w:tabs>
        <w:ind w:left="2871" w:hanging="1800"/>
      </w:pPr>
      <w:rPr>
        <w:rFonts w:cs="Times New Roman" w:hint="default"/>
      </w:rPr>
    </w:lvl>
    <w:lvl w:ilvl="8">
      <w:start w:val="1"/>
      <w:numFmt w:val="decimal"/>
      <w:isLgl/>
      <w:lvlText w:val="%1.%2.%3.%4.%5.%6.%7.%8.%9."/>
      <w:lvlJc w:val="left"/>
      <w:pPr>
        <w:tabs>
          <w:tab w:val="num" w:pos="3024"/>
        </w:tabs>
        <w:ind w:left="3024" w:hanging="1800"/>
      </w:pPr>
      <w:rPr>
        <w:rFonts w:cs="Times New Roman" w:hint="default"/>
      </w:rPr>
    </w:lvl>
  </w:abstractNum>
  <w:abstractNum w:abstractNumId="11"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0000017"/>
    <w:multiLevelType w:val="singleLevel"/>
    <w:tmpl w:val="00000017"/>
    <w:lvl w:ilvl="0">
      <w:start w:val="1"/>
      <w:numFmt w:val="bullet"/>
      <w:pStyle w:val="a1"/>
      <w:lvlText w:val=""/>
      <w:lvlJc w:val="left"/>
      <w:pPr>
        <w:tabs>
          <w:tab w:val="num" w:pos="926"/>
        </w:tabs>
        <w:ind w:left="926" w:hanging="360"/>
      </w:pPr>
      <w:rPr>
        <w:rFonts w:ascii="Symbol" w:hAnsi="Symbol" w:hint="default"/>
      </w:rPr>
    </w:lvl>
  </w:abstractNum>
  <w:abstractNum w:abstractNumId="13" w15:restartNumberingAfterBreak="0">
    <w:nsid w:val="00000018"/>
    <w:multiLevelType w:val="multilevel"/>
    <w:tmpl w:val="00000018"/>
    <w:lvl w:ilvl="0">
      <w:start w:val="1"/>
      <w:numFmt w:val="bullet"/>
      <w:pStyle w:val="phSubtitle"/>
      <w:lvlText w:val="­"/>
      <w:lvlJc w:val="left"/>
      <w:pPr>
        <w:tabs>
          <w:tab w:val="num" w:pos="453"/>
        </w:tabs>
        <w:ind w:left="453" w:hanging="453"/>
      </w:pPr>
      <w:rPr>
        <w:rFonts w:ascii="Courier New" w:hAnsi="Courier New" w:hint="default"/>
      </w:rPr>
    </w:lvl>
    <w:lvl w:ilvl="1">
      <w:start w:val="6"/>
      <w:numFmt w:val="decimal"/>
      <w:pStyle w:val="Noeeu14"/>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15" w15:restartNumberingAfterBreak="0">
    <w:nsid w:val="00000023"/>
    <w:multiLevelType w:val="multilevel"/>
    <w:tmpl w:val="00000023"/>
    <w:lvl w:ilvl="0">
      <w:start w:val="1"/>
      <w:numFmt w:val="decimal"/>
      <w:pStyle w:val="a2"/>
      <w:suff w:val="space"/>
      <w:lvlText w:val="%1."/>
      <w:lvlJc w:val="left"/>
      <w:pPr>
        <w:ind w:left="360" w:hanging="360"/>
      </w:pPr>
      <w:rPr>
        <w:rFonts w:cs="Times New Roman" w:hint="default"/>
        <w:b/>
      </w:rPr>
    </w:lvl>
    <w:lvl w:ilvl="1">
      <w:start w:val="1"/>
      <w:numFmt w:val="decimal"/>
      <w:suff w:val="space"/>
      <w:lvlText w:val="%1.%2."/>
      <w:lvlJc w:val="left"/>
      <w:pPr>
        <w:ind w:left="432" w:hanging="432"/>
      </w:pPr>
      <w:rPr>
        <w:rFonts w:cs="Times New Roman"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15:restartNumberingAfterBreak="0">
    <w:nsid w:val="00000027"/>
    <w:multiLevelType w:val="singleLevel"/>
    <w:tmpl w:val="00000027"/>
    <w:lvl w:ilvl="0">
      <w:start w:val="1"/>
      <w:numFmt w:val="bullet"/>
      <w:pStyle w:val="a3"/>
      <w:lvlText w:val=""/>
      <w:lvlJc w:val="left"/>
      <w:pPr>
        <w:tabs>
          <w:tab w:val="num" w:pos="643"/>
        </w:tabs>
        <w:ind w:left="643" w:hanging="360"/>
      </w:pPr>
      <w:rPr>
        <w:rFonts w:ascii="Symbol" w:hAnsi="Symbol" w:hint="default"/>
      </w:rPr>
    </w:lvl>
  </w:abstractNum>
  <w:abstractNum w:abstractNumId="17"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8" w15:restartNumberingAfterBreak="0">
    <w:nsid w:val="0000002A"/>
    <w:multiLevelType w:val="multilevel"/>
    <w:tmpl w:val="0000002A"/>
    <w:lvl w:ilvl="0">
      <w:start w:val="1"/>
      <w:numFmt w:val="decimal"/>
      <w:pStyle w:val="a4"/>
      <w:lvlText w:val="%1."/>
      <w:lvlJc w:val="left"/>
      <w:pPr>
        <w:tabs>
          <w:tab w:val="num" w:pos="495"/>
        </w:tabs>
        <w:ind w:left="495" w:hanging="495"/>
      </w:pPr>
      <w:rPr>
        <w:rFonts w:cs="Times New Roman" w:hint="default"/>
      </w:rPr>
    </w:lvl>
    <w:lvl w:ilvl="1">
      <w:start w:val="1"/>
      <w:numFmt w:val="decimal"/>
      <w:lvlText w:val="%1.%2."/>
      <w:lvlJc w:val="left"/>
      <w:pPr>
        <w:tabs>
          <w:tab w:val="num" w:pos="1630"/>
        </w:tabs>
        <w:ind w:left="1630" w:hanging="495"/>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0000002B"/>
    <w:multiLevelType w:val="multilevel"/>
    <w:tmpl w:val="0000002B"/>
    <w:lvl w:ilvl="0">
      <w:start w:val="1"/>
      <w:numFmt w:val="decimal"/>
      <w:pStyle w:val="1"/>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20" w15:restartNumberingAfterBreak="0">
    <w:nsid w:val="0000002C"/>
    <w:multiLevelType w:val="multilevel"/>
    <w:tmpl w:val="0000002C"/>
    <w:lvl w:ilvl="0">
      <w:start w:val="1"/>
      <w:numFmt w:val="decimal"/>
      <w:pStyle w:val="2"/>
      <w:lvlText w:val="1.%1"/>
      <w:lvlJc w:val="left"/>
      <w:pPr>
        <w:tabs>
          <w:tab w:val="num" w:pos="927"/>
        </w:tabs>
        <w:ind w:firstLine="567"/>
      </w:pPr>
      <w:rPr>
        <w:rFonts w:cs="Times New Roman" w:hint="default"/>
      </w:rPr>
    </w:lvl>
    <w:lvl w:ilvl="1">
      <w:start w:val="1"/>
      <w:numFmt w:val="decimal"/>
      <w:pStyle w:val="20"/>
      <w:lvlText w:val="%2."/>
      <w:lvlJc w:val="left"/>
      <w:pPr>
        <w:tabs>
          <w:tab w:val="num" w:pos="1440"/>
        </w:tabs>
        <w:ind w:left="1440" w:hanging="360"/>
      </w:pPr>
      <w:rPr>
        <w:rFonts w:cs="Times New Roman" w:hint="default"/>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0000002F"/>
    <w:multiLevelType w:val="multilevel"/>
    <w:tmpl w:val="0000002F"/>
    <w:lvl w:ilvl="0">
      <w:start w:val="1"/>
      <w:numFmt w:val="decimal"/>
      <w:lvlText w:val="%1."/>
      <w:lvlJc w:val="left"/>
      <w:pPr>
        <w:ind w:left="502" w:hanging="360"/>
      </w:pPr>
      <w:rPr>
        <w:rFonts w:cs="Times New Roman" w:hint="default"/>
        <w:sz w:val="20"/>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22" w15:restartNumberingAfterBreak="0">
    <w:nsid w:val="00000030"/>
    <w:multiLevelType w:val="singleLevel"/>
    <w:tmpl w:val="00000030"/>
    <w:lvl w:ilvl="0">
      <w:start w:val="1"/>
      <w:numFmt w:val="decimal"/>
      <w:pStyle w:val="a5"/>
      <w:lvlText w:val="%1."/>
      <w:lvlJc w:val="left"/>
      <w:pPr>
        <w:tabs>
          <w:tab w:val="num" w:pos="926"/>
        </w:tabs>
        <w:ind w:left="926" w:hanging="360"/>
      </w:pPr>
      <w:rPr>
        <w:rFonts w:cs="Times New Roman"/>
      </w:rPr>
    </w:lvl>
  </w:abstractNum>
  <w:abstractNum w:abstractNumId="23"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hint="default"/>
      </w:rPr>
    </w:lvl>
    <w:lvl w:ilvl="2">
      <w:start w:val="1"/>
      <w:numFmt w:val="bullet"/>
      <w:pStyle w:val="a6"/>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hint="default"/>
      </w:rPr>
    </w:lvl>
    <w:lvl w:ilvl="8">
      <w:start w:val="1"/>
      <w:numFmt w:val="bullet"/>
      <w:lvlText w:val=""/>
      <w:lvlJc w:val="left"/>
      <w:pPr>
        <w:ind w:left="6622" w:hanging="360"/>
      </w:pPr>
      <w:rPr>
        <w:rFonts w:ascii="Wingdings" w:hAnsi="Wingdings" w:hint="default"/>
      </w:rPr>
    </w:lvl>
  </w:abstractNum>
  <w:abstractNum w:abstractNumId="24" w15:restartNumberingAfterBreak="0">
    <w:nsid w:val="0000003D"/>
    <w:multiLevelType w:val="singleLevel"/>
    <w:tmpl w:val="0000003D"/>
    <w:lvl w:ilvl="0">
      <w:start w:val="1"/>
      <w:numFmt w:val="decimal"/>
      <w:pStyle w:val="a7"/>
      <w:lvlText w:val="%1."/>
      <w:lvlJc w:val="left"/>
      <w:pPr>
        <w:tabs>
          <w:tab w:val="num" w:pos="360"/>
        </w:tabs>
        <w:ind w:left="360" w:hanging="360"/>
      </w:pPr>
      <w:rPr>
        <w:rFonts w:cs="Times New Roman"/>
      </w:rPr>
    </w:lvl>
  </w:abstractNum>
  <w:abstractNum w:abstractNumId="25" w15:restartNumberingAfterBreak="0">
    <w:nsid w:val="0000003E"/>
    <w:multiLevelType w:val="multilevel"/>
    <w:tmpl w:val="0000003E"/>
    <w:lvl w:ilvl="0">
      <w:start w:val="1"/>
      <w:numFmt w:val="russianLower"/>
      <w:lvlText w:val="%1)"/>
      <w:lvlJc w:val="left"/>
      <w:pPr>
        <w:ind w:left="1429" w:hanging="360"/>
      </w:pPr>
      <w:rPr>
        <w:rFonts w:cs="Times New Roman" w:hint="default"/>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6" w15:restartNumberingAfterBreak="0">
    <w:nsid w:val="00000040"/>
    <w:multiLevelType w:val="multilevel"/>
    <w:tmpl w:val="0000004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7" w15:restartNumberingAfterBreak="0">
    <w:nsid w:val="00000042"/>
    <w:multiLevelType w:val="multilevel"/>
    <w:tmpl w:val="00000042"/>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0"/>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025E7796"/>
    <w:multiLevelType w:val="hybridMultilevel"/>
    <w:tmpl w:val="30B03D40"/>
    <w:lvl w:ilvl="0" w:tplc="0419000F">
      <w:start w:val="1"/>
      <w:numFmt w:val="decimal"/>
      <w:lvlText w:val="%1."/>
      <w:lvlJc w:val="left"/>
      <w:pPr>
        <w:tabs>
          <w:tab w:val="num" w:pos="360"/>
        </w:tabs>
        <w:ind w:left="36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039E70D4"/>
    <w:multiLevelType w:val="multilevel"/>
    <w:tmpl w:val="671ABB2C"/>
    <w:lvl w:ilvl="0">
      <w:start w:val="1"/>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249"/>
        </w:tabs>
        <w:ind w:left="1249" w:hanging="540"/>
      </w:pPr>
      <w:rPr>
        <w:rFonts w:cs="Times New Roman" w:hint="default"/>
        <w:b w:val="0"/>
        <w:color w:val="auto"/>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0" w15:restartNumberingAfterBreak="0">
    <w:nsid w:val="0BCB0FA1"/>
    <w:multiLevelType w:val="hybridMultilevel"/>
    <w:tmpl w:val="38987B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0CF83FE1"/>
    <w:multiLevelType w:val="hybridMultilevel"/>
    <w:tmpl w:val="41443A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15:restartNumberingAfterBreak="0">
    <w:nsid w:val="1B664B97"/>
    <w:multiLevelType w:val="hybridMultilevel"/>
    <w:tmpl w:val="2F2025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21B668AB"/>
    <w:multiLevelType w:val="multilevel"/>
    <w:tmpl w:val="96C4688E"/>
    <w:lvl w:ilvl="0">
      <w:start w:val="1"/>
      <w:numFmt w:val="decimal"/>
      <w:lvlText w:val="%1."/>
      <w:lvlJc w:val="left"/>
      <w:pPr>
        <w:ind w:left="450" w:hanging="450"/>
      </w:pPr>
      <w:rPr>
        <w:rFonts w:cs="Times New Roman" w:hint="default"/>
      </w:rPr>
    </w:lvl>
    <w:lvl w:ilvl="1">
      <w:start w:val="1"/>
      <w:numFmt w:val="decimal"/>
      <w:lvlText w:val="%1.%2."/>
      <w:lvlJc w:val="left"/>
      <w:pPr>
        <w:ind w:left="450" w:hanging="45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b w:val="0"/>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15:restartNumberingAfterBreak="0">
    <w:nsid w:val="23DF6305"/>
    <w:multiLevelType w:val="multilevel"/>
    <w:tmpl w:val="6002C13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5" w15:restartNumberingAfterBreak="0">
    <w:nsid w:val="37B25BB3"/>
    <w:multiLevelType w:val="hybridMultilevel"/>
    <w:tmpl w:val="30B03D40"/>
    <w:lvl w:ilvl="0" w:tplc="0419000F">
      <w:start w:val="1"/>
      <w:numFmt w:val="decimal"/>
      <w:lvlText w:val="%1."/>
      <w:lvlJc w:val="left"/>
      <w:pPr>
        <w:tabs>
          <w:tab w:val="num" w:pos="360"/>
        </w:tabs>
        <w:ind w:left="36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3ADB2605"/>
    <w:multiLevelType w:val="hybridMultilevel"/>
    <w:tmpl w:val="2430CA6C"/>
    <w:lvl w:ilvl="0" w:tplc="7D082F0C">
      <w:start w:val="103"/>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5284589"/>
    <w:multiLevelType w:val="hybridMultilevel"/>
    <w:tmpl w:val="30B03D40"/>
    <w:lvl w:ilvl="0" w:tplc="0419000F">
      <w:start w:val="1"/>
      <w:numFmt w:val="decimal"/>
      <w:lvlText w:val="%1."/>
      <w:lvlJc w:val="left"/>
      <w:pPr>
        <w:tabs>
          <w:tab w:val="num" w:pos="360"/>
        </w:tabs>
        <w:ind w:left="36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49F75B1F"/>
    <w:multiLevelType w:val="hybridMultilevel"/>
    <w:tmpl w:val="3CBE96BC"/>
    <w:lvl w:ilvl="0" w:tplc="1EB0C28C">
      <w:start w:val="1"/>
      <w:numFmt w:val="decimal"/>
      <w:lvlText w:val="%1."/>
      <w:lvlJc w:val="left"/>
      <w:pPr>
        <w:tabs>
          <w:tab w:val="num" w:pos="720"/>
        </w:tabs>
        <w:ind w:left="720" w:hanging="360"/>
      </w:pPr>
      <w:rPr>
        <w:rFonts w:cs="Times New Roman"/>
      </w:rPr>
    </w:lvl>
    <w:lvl w:ilvl="1" w:tplc="046ABC00">
      <w:numFmt w:val="none"/>
      <w:lvlText w:val=""/>
      <w:lvlJc w:val="left"/>
      <w:pPr>
        <w:tabs>
          <w:tab w:val="num" w:pos="360"/>
        </w:tabs>
      </w:pPr>
      <w:rPr>
        <w:rFonts w:cs="Times New Roman"/>
      </w:rPr>
    </w:lvl>
    <w:lvl w:ilvl="2" w:tplc="DA5813FA">
      <w:numFmt w:val="none"/>
      <w:lvlText w:val=""/>
      <w:lvlJc w:val="left"/>
      <w:pPr>
        <w:tabs>
          <w:tab w:val="num" w:pos="360"/>
        </w:tabs>
      </w:pPr>
      <w:rPr>
        <w:rFonts w:cs="Times New Roman"/>
      </w:rPr>
    </w:lvl>
    <w:lvl w:ilvl="3" w:tplc="D1287DAE">
      <w:numFmt w:val="none"/>
      <w:lvlText w:val=""/>
      <w:lvlJc w:val="left"/>
      <w:pPr>
        <w:tabs>
          <w:tab w:val="num" w:pos="360"/>
        </w:tabs>
      </w:pPr>
      <w:rPr>
        <w:rFonts w:cs="Times New Roman"/>
      </w:rPr>
    </w:lvl>
    <w:lvl w:ilvl="4" w:tplc="FA7C1E9A">
      <w:numFmt w:val="none"/>
      <w:lvlText w:val=""/>
      <w:lvlJc w:val="left"/>
      <w:pPr>
        <w:tabs>
          <w:tab w:val="num" w:pos="360"/>
        </w:tabs>
      </w:pPr>
      <w:rPr>
        <w:rFonts w:cs="Times New Roman"/>
      </w:rPr>
    </w:lvl>
    <w:lvl w:ilvl="5" w:tplc="5306A00A">
      <w:numFmt w:val="none"/>
      <w:lvlText w:val=""/>
      <w:lvlJc w:val="left"/>
      <w:pPr>
        <w:tabs>
          <w:tab w:val="num" w:pos="360"/>
        </w:tabs>
      </w:pPr>
      <w:rPr>
        <w:rFonts w:cs="Times New Roman"/>
      </w:rPr>
    </w:lvl>
    <w:lvl w:ilvl="6" w:tplc="354275AA">
      <w:numFmt w:val="none"/>
      <w:lvlText w:val=""/>
      <w:lvlJc w:val="left"/>
      <w:pPr>
        <w:tabs>
          <w:tab w:val="num" w:pos="360"/>
        </w:tabs>
      </w:pPr>
      <w:rPr>
        <w:rFonts w:cs="Times New Roman"/>
      </w:rPr>
    </w:lvl>
    <w:lvl w:ilvl="7" w:tplc="7F1CBE52">
      <w:numFmt w:val="none"/>
      <w:lvlText w:val=""/>
      <w:lvlJc w:val="left"/>
      <w:pPr>
        <w:tabs>
          <w:tab w:val="num" w:pos="360"/>
        </w:tabs>
      </w:pPr>
      <w:rPr>
        <w:rFonts w:cs="Times New Roman"/>
      </w:rPr>
    </w:lvl>
    <w:lvl w:ilvl="8" w:tplc="F0EE912C">
      <w:numFmt w:val="none"/>
      <w:lvlText w:val=""/>
      <w:lvlJc w:val="left"/>
      <w:pPr>
        <w:tabs>
          <w:tab w:val="num" w:pos="360"/>
        </w:tabs>
      </w:pPr>
      <w:rPr>
        <w:rFonts w:cs="Times New Roman"/>
      </w:rPr>
    </w:lvl>
  </w:abstractNum>
  <w:abstractNum w:abstractNumId="39" w15:restartNumberingAfterBreak="0">
    <w:nsid w:val="6FE62092"/>
    <w:multiLevelType w:val="hybridMultilevel"/>
    <w:tmpl w:val="E0C2FF2E"/>
    <w:lvl w:ilvl="0" w:tplc="BD0269EC">
      <w:start w:val="7"/>
      <w:numFmt w:val="decimal"/>
      <w:lvlText w:val="%1."/>
      <w:lvlJc w:val="left"/>
      <w:pPr>
        <w:tabs>
          <w:tab w:val="num" w:pos="555"/>
        </w:tabs>
        <w:ind w:left="555" w:hanging="360"/>
      </w:pPr>
      <w:rPr>
        <w:rFonts w:cs="Times New Roman" w:hint="default"/>
      </w:rPr>
    </w:lvl>
    <w:lvl w:ilvl="1" w:tplc="04190019" w:tentative="1">
      <w:start w:val="1"/>
      <w:numFmt w:val="lowerLetter"/>
      <w:lvlText w:val="%2."/>
      <w:lvlJc w:val="left"/>
      <w:pPr>
        <w:tabs>
          <w:tab w:val="num" w:pos="1275"/>
        </w:tabs>
        <w:ind w:left="1275" w:hanging="360"/>
      </w:pPr>
      <w:rPr>
        <w:rFonts w:cs="Times New Roman"/>
      </w:rPr>
    </w:lvl>
    <w:lvl w:ilvl="2" w:tplc="0419001B" w:tentative="1">
      <w:start w:val="1"/>
      <w:numFmt w:val="lowerRoman"/>
      <w:lvlText w:val="%3."/>
      <w:lvlJc w:val="right"/>
      <w:pPr>
        <w:tabs>
          <w:tab w:val="num" w:pos="1995"/>
        </w:tabs>
        <w:ind w:left="1995" w:hanging="180"/>
      </w:pPr>
      <w:rPr>
        <w:rFonts w:cs="Times New Roman"/>
      </w:rPr>
    </w:lvl>
    <w:lvl w:ilvl="3" w:tplc="0419000F" w:tentative="1">
      <w:start w:val="1"/>
      <w:numFmt w:val="decimal"/>
      <w:lvlText w:val="%4."/>
      <w:lvlJc w:val="left"/>
      <w:pPr>
        <w:tabs>
          <w:tab w:val="num" w:pos="2715"/>
        </w:tabs>
        <w:ind w:left="2715" w:hanging="360"/>
      </w:pPr>
      <w:rPr>
        <w:rFonts w:cs="Times New Roman"/>
      </w:rPr>
    </w:lvl>
    <w:lvl w:ilvl="4" w:tplc="04190019" w:tentative="1">
      <w:start w:val="1"/>
      <w:numFmt w:val="lowerLetter"/>
      <w:lvlText w:val="%5."/>
      <w:lvlJc w:val="left"/>
      <w:pPr>
        <w:tabs>
          <w:tab w:val="num" w:pos="3435"/>
        </w:tabs>
        <w:ind w:left="3435" w:hanging="360"/>
      </w:pPr>
      <w:rPr>
        <w:rFonts w:cs="Times New Roman"/>
      </w:rPr>
    </w:lvl>
    <w:lvl w:ilvl="5" w:tplc="0419001B" w:tentative="1">
      <w:start w:val="1"/>
      <w:numFmt w:val="lowerRoman"/>
      <w:lvlText w:val="%6."/>
      <w:lvlJc w:val="right"/>
      <w:pPr>
        <w:tabs>
          <w:tab w:val="num" w:pos="4155"/>
        </w:tabs>
        <w:ind w:left="4155" w:hanging="180"/>
      </w:pPr>
      <w:rPr>
        <w:rFonts w:cs="Times New Roman"/>
      </w:rPr>
    </w:lvl>
    <w:lvl w:ilvl="6" w:tplc="0419000F" w:tentative="1">
      <w:start w:val="1"/>
      <w:numFmt w:val="decimal"/>
      <w:lvlText w:val="%7."/>
      <w:lvlJc w:val="left"/>
      <w:pPr>
        <w:tabs>
          <w:tab w:val="num" w:pos="4875"/>
        </w:tabs>
        <w:ind w:left="4875" w:hanging="360"/>
      </w:pPr>
      <w:rPr>
        <w:rFonts w:cs="Times New Roman"/>
      </w:rPr>
    </w:lvl>
    <w:lvl w:ilvl="7" w:tplc="04190019" w:tentative="1">
      <w:start w:val="1"/>
      <w:numFmt w:val="lowerLetter"/>
      <w:lvlText w:val="%8."/>
      <w:lvlJc w:val="left"/>
      <w:pPr>
        <w:tabs>
          <w:tab w:val="num" w:pos="5595"/>
        </w:tabs>
        <w:ind w:left="5595" w:hanging="360"/>
      </w:pPr>
      <w:rPr>
        <w:rFonts w:cs="Times New Roman"/>
      </w:rPr>
    </w:lvl>
    <w:lvl w:ilvl="8" w:tplc="0419001B" w:tentative="1">
      <w:start w:val="1"/>
      <w:numFmt w:val="lowerRoman"/>
      <w:lvlText w:val="%9."/>
      <w:lvlJc w:val="right"/>
      <w:pPr>
        <w:tabs>
          <w:tab w:val="num" w:pos="6315"/>
        </w:tabs>
        <w:ind w:left="6315" w:hanging="180"/>
      </w:pPr>
      <w:rPr>
        <w:rFonts w:cs="Times New Roman"/>
      </w:rPr>
    </w:lvl>
  </w:abstractNum>
  <w:abstractNum w:abstractNumId="40" w15:restartNumberingAfterBreak="0">
    <w:nsid w:val="73821B10"/>
    <w:multiLevelType w:val="multilevel"/>
    <w:tmpl w:val="6002C13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1" w15:restartNumberingAfterBreak="0">
    <w:nsid w:val="74C46105"/>
    <w:multiLevelType w:val="hybridMultilevel"/>
    <w:tmpl w:val="6002C13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15:restartNumberingAfterBreak="0">
    <w:nsid w:val="782326ED"/>
    <w:multiLevelType w:val="hybridMultilevel"/>
    <w:tmpl w:val="291A585E"/>
    <w:lvl w:ilvl="0" w:tplc="0419000F">
      <w:start w:val="1"/>
      <w:numFmt w:val="decimal"/>
      <w:pStyle w:val="21"/>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20"/>
  </w:num>
  <w:num w:numId="2">
    <w:abstractNumId w:val="9"/>
  </w:num>
  <w:num w:numId="3">
    <w:abstractNumId w:val="7"/>
  </w:num>
  <w:num w:numId="4">
    <w:abstractNumId w:val="3"/>
  </w:num>
  <w:num w:numId="5">
    <w:abstractNumId w:val="2"/>
  </w:num>
  <w:num w:numId="6">
    <w:abstractNumId w:val="1"/>
  </w:num>
  <w:num w:numId="7">
    <w:abstractNumId w:val="0"/>
  </w:num>
  <w:num w:numId="8">
    <w:abstractNumId w:val="24"/>
  </w:num>
  <w:num w:numId="9">
    <w:abstractNumId w:val="10"/>
  </w:num>
  <w:num w:numId="10">
    <w:abstractNumId w:val="6"/>
  </w:num>
  <w:num w:numId="11">
    <w:abstractNumId w:val="27"/>
  </w:num>
  <w:num w:numId="12">
    <w:abstractNumId w:val="16"/>
  </w:num>
  <w:num w:numId="13">
    <w:abstractNumId w:val="13"/>
  </w:num>
  <w:num w:numId="14">
    <w:abstractNumId w:val="23"/>
  </w:num>
  <w:num w:numId="15">
    <w:abstractNumId w:val="18"/>
  </w:num>
  <w:num w:numId="16">
    <w:abstractNumId w:val="12"/>
  </w:num>
  <w:num w:numId="17">
    <w:abstractNumId w:val="15"/>
  </w:num>
  <w:num w:numId="18">
    <w:abstractNumId w:val="17"/>
  </w:num>
  <w:num w:numId="19">
    <w:abstractNumId w:val="11"/>
  </w:num>
  <w:num w:numId="20">
    <w:abstractNumId w:val="19"/>
  </w:num>
  <w:num w:numId="21">
    <w:abstractNumId w:val="22"/>
  </w:num>
  <w:num w:numId="22">
    <w:abstractNumId w:val="4"/>
  </w:num>
  <w:num w:numId="23">
    <w:abstractNumId w:val="8"/>
  </w:num>
  <w:num w:numId="24">
    <w:abstractNumId w:val="25"/>
  </w:num>
  <w:num w:numId="25">
    <w:abstractNumId w:val="21"/>
  </w:num>
  <w:num w:numId="26">
    <w:abstractNumId w:val="14"/>
  </w:num>
  <w:num w:numId="27">
    <w:abstractNumId w:val="26"/>
  </w:num>
  <w:num w:numId="28">
    <w:abstractNumId w:val="5"/>
  </w:num>
  <w:num w:numId="29">
    <w:abstractNumId w:val="42"/>
  </w:num>
  <w:num w:numId="30">
    <w:abstractNumId w:val="38"/>
  </w:num>
  <w:num w:numId="31">
    <w:abstractNumId w:val="29"/>
  </w:num>
  <w:num w:numId="32">
    <w:abstractNumId w:val="35"/>
  </w:num>
  <w:num w:numId="33">
    <w:abstractNumId w:val="40"/>
  </w:num>
  <w:num w:numId="34">
    <w:abstractNumId w:val="34"/>
  </w:num>
  <w:num w:numId="35">
    <w:abstractNumId w:val="41"/>
  </w:num>
  <w:num w:numId="36">
    <w:abstractNumId w:val="32"/>
  </w:num>
  <w:num w:numId="37">
    <w:abstractNumId w:val="30"/>
  </w:num>
  <w:num w:numId="38">
    <w:abstractNumId w:val="36"/>
  </w:num>
  <w:num w:numId="39">
    <w:abstractNumId w:val="28"/>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num>
  <w:num w:numId="43">
    <w:abstractNumId w:val="33"/>
  </w:num>
  <w:num w:numId="4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D40"/>
    <w:rsid w:val="000E4D40"/>
    <w:rsid w:val="0012422A"/>
    <w:rsid w:val="00707A0E"/>
    <w:rsid w:val="007E43C4"/>
    <w:rsid w:val="00FD6E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docId w15:val="{95F88631-26AF-44BC-8B4F-E36925515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0E4D40"/>
    <w:pPr>
      <w:spacing w:after="0" w:line="240" w:lineRule="auto"/>
    </w:pPr>
    <w:rPr>
      <w:rFonts w:ascii="Times New Roman" w:eastAsia="Times New Roman" w:hAnsi="Times New Roman" w:cs="Times New Roman"/>
      <w:sz w:val="24"/>
      <w:szCs w:val="24"/>
      <w:lang w:eastAsia="ru-RU"/>
    </w:rPr>
  </w:style>
  <w:style w:type="paragraph" w:styleId="10">
    <w:name w:val="heading 1"/>
    <w:basedOn w:val="a8"/>
    <w:next w:val="a8"/>
    <w:link w:val="11"/>
    <w:qFormat/>
    <w:rsid w:val="000E4D40"/>
    <w:pPr>
      <w:keepNext/>
      <w:tabs>
        <w:tab w:val="num" w:pos="927"/>
        <w:tab w:val="left" w:pos="1134"/>
      </w:tabs>
      <w:ind w:left="1134" w:hanging="1134"/>
      <w:jc w:val="right"/>
      <w:outlineLvl w:val="0"/>
    </w:pPr>
    <w:rPr>
      <w:szCs w:val="20"/>
    </w:rPr>
  </w:style>
  <w:style w:type="paragraph" w:styleId="20">
    <w:name w:val="heading 2"/>
    <w:basedOn w:val="a8"/>
    <w:next w:val="a8"/>
    <w:link w:val="22"/>
    <w:qFormat/>
    <w:rsid w:val="000E4D40"/>
    <w:pPr>
      <w:keepNext/>
      <w:numPr>
        <w:ilvl w:val="1"/>
        <w:numId w:val="1"/>
      </w:numPr>
      <w:tabs>
        <w:tab w:val="num" w:pos="1134"/>
      </w:tabs>
      <w:spacing w:before="240" w:after="60"/>
      <w:ind w:left="1134" w:hanging="1134"/>
      <w:outlineLvl w:val="1"/>
    </w:pPr>
    <w:rPr>
      <w:rFonts w:ascii="Arial" w:hAnsi="Arial"/>
      <w:b/>
      <w:bCs/>
      <w:i/>
      <w:iCs/>
      <w:sz w:val="28"/>
      <w:szCs w:val="28"/>
    </w:rPr>
  </w:style>
  <w:style w:type="paragraph" w:styleId="30">
    <w:name w:val="heading 3"/>
    <w:basedOn w:val="a8"/>
    <w:next w:val="a8"/>
    <w:link w:val="31"/>
    <w:qFormat/>
    <w:rsid w:val="000E4D40"/>
    <w:pPr>
      <w:keepNext/>
      <w:numPr>
        <w:ilvl w:val="2"/>
        <w:numId w:val="11"/>
      </w:numPr>
      <w:tabs>
        <w:tab w:val="left" w:pos="1134"/>
      </w:tabs>
      <w:spacing w:before="240" w:after="60"/>
      <w:outlineLvl w:val="2"/>
    </w:pPr>
    <w:rPr>
      <w:rFonts w:ascii="Cambria" w:hAnsi="Cambria"/>
      <w:b/>
      <w:bCs/>
      <w:sz w:val="26"/>
      <w:szCs w:val="26"/>
    </w:rPr>
  </w:style>
  <w:style w:type="paragraph" w:styleId="4">
    <w:name w:val="heading 4"/>
    <w:basedOn w:val="a8"/>
    <w:next w:val="a8"/>
    <w:link w:val="40"/>
    <w:qFormat/>
    <w:rsid w:val="000E4D40"/>
    <w:pPr>
      <w:keepNext/>
      <w:numPr>
        <w:ilvl w:val="3"/>
        <w:numId w:val="11"/>
      </w:numPr>
      <w:tabs>
        <w:tab w:val="left" w:pos="1701"/>
      </w:tabs>
      <w:spacing w:before="240" w:after="60"/>
      <w:outlineLvl w:val="3"/>
    </w:pPr>
    <w:rPr>
      <w:rFonts w:eastAsia="Arial Unicode MS"/>
      <w:b/>
      <w:bCs/>
      <w:sz w:val="28"/>
      <w:szCs w:val="28"/>
    </w:rPr>
  </w:style>
  <w:style w:type="paragraph" w:styleId="5">
    <w:name w:val="heading 5"/>
    <w:basedOn w:val="a8"/>
    <w:next w:val="a8"/>
    <w:link w:val="50"/>
    <w:qFormat/>
    <w:rsid w:val="000E4D40"/>
    <w:pPr>
      <w:tabs>
        <w:tab w:val="left" w:pos="3181"/>
      </w:tabs>
      <w:spacing w:before="240" w:after="60"/>
      <w:ind w:left="3181" w:hanging="1008"/>
      <w:outlineLvl w:val="4"/>
    </w:pPr>
    <w:rPr>
      <w:rFonts w:ascii="Times New Roman CYR" w:eastAsia="Arial Unicode MS" w:hAnsi="Times New Roman CYR"/>
      <w:b/>
      <w:i/>
      <w:sz w:val="26"/>
      <w:szCs w:val="20"/>
    </w:rPr>
  </w:style>
  <w:style w:type="paragraph" w:styleId="6">
    <w:name w:val="heading 6"/>
    <w:basedOn w:val="a8"/>
    <w:next w:val="a8"/>
    <w:link w:val="60"/>
    <w:qFormat/>
    <w:rsid w:val="000E4D40"/>
    <w:pPr>
      <w:spacing w:before="240" w:after="60"/>
      <w:outlineLvl w:val="5"/>
    </w:pPr>
    <w:rPr>
      <w:b/>
      <w:sz w:val="22"/>
      <w:szCs w:val="20"/>
    </w:rPr>
  </w:style>
  <w:style w:type="paragraph" w:styleId="70">
    <w:name w:val="heading 7"/>
    <w:basedOn w:val="a8"/>
    <w:next w:val="a8"/>
    <w:link w:val="71"/>
    <w:qFormat/>
    <w:rsid w:val="000E4D40"/>
    <w:pPr>
      <w:tabs>
        <w:tab w:val="left" w:pos="3469"/>
      </w:tabs>
      <w:spacing w:before="240" w:after="60"/>
      <w:ind w:left="3469" w:hanging="1296"/>
      <w:outlineLvl w:val="6"/>
    </w:pPr>
    <w:rPr>
      <w:szCs w:val="20"/>
    </w:rPr>
  </w:style>
  <w:style w:type="paragraph" w:styleId="8">
    <w:name w:val="heading 8"/>
    <w:basedOn w:val="a8"/>
    <w:next w:val="a8"/>
    <w:link w:val="80"/>
    <w:qFormat/>
    <w:rsid w:val="000E4D40"/>
    <w:pPr>
      <w:tabs>
        <w:tab w:val="left" w:pos="3613"/>
      </w:tabs>
      <w:spacing w:before="240" w:after="60"/>
      <w:ind w:left="3613" w:hanging="1440"/>
      <w:outlineLvl w:val="7"/>
    </w:pPr>
    <w:rPr>
      <w:i/>
      <w:szCs w:val="20"/>
    </w:rPr>
  </w:style>
  <w:style w:type="paragraph" w:styleId="9">
    <w:name w:val="heading 9"/>
    <w:basedOn w:val="a8"/>
    <w:next w:val="a8"/>
    <w:link w:val="90"/>
    <w:qFormat/>
    <w:rsid w:val="000E4D40"/>
    <w:pPr>
      <w:tabs>
        <w:tab w:val="left" w:pos="3757"/>
      </w:tabs>
      <w:spacing w:before="240" w:after="60"/>
      <w:ind w:left="3757" w:hanging="1584"/>
      <w:outlineLvl w:val="8"/>
    </w:pPr>
    <w:rPr>
      <w:rFonts w:ascii="Arial" w:hAnsi="Arial"/>
      <w:sz w:val="22"/>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1">
    <w:name w:val="Заголовок 1 Знак"/>
    <w:basedOn w:val="a9"/>
    <w:link w:val="10"/>
    <w:rsid w:val="000E4D40"/>
    <w:rPr>
      <w:rFonts w:ascii="Times New Roman" w:eastAsia="Times New Roman" w:hAnsi="Times New Roman" w:cs="Times New Roman"/>
      <w:sz w:val="24"/>
      <w:szCs w:val="20"/>
    </w:rPr>
  </w:style>
  <w:style w:type="character" w:customStyle="1" w:styleId="22">
    <w:name w:val="Заголовок 2 Знак"/>
    <w:basedOn w:val="a9"/>
    <w:link w:val="20"/>
    <w:rsid w:val="000E4D40"/>
    <w:rPr>
      <w:rFonts w:ascii="Arial" w:eastAsia="Times New Roman" w:hAnsi="Arial" w:cs="Times New Roman"/>
      <w:b/>
      <w:bCs/>
      <w:i/>
      <w:iCs/>
      <w:sz w:val="28"/>
      <w:szCs w:val="28"/>
      <w:lang w:eastAsia="ru-RU"/>
    </w:rPr>
  </w:style>
  <w:style w:type="character" w:customStyle="1" w:styleId="31">
    <w:name w:val="Заголовок 3 Знак"/>
    <w:basedOn w:val="a9"/>
    <w:link w:val="30"/>
    <w:rsid w:val="000E4D40"/>
    <w:rPr>
      <w:rFonts w:ascii="Cambria" w:eastAsia="Times New Roman" w:hAnsi="Cambria" w:cs="Times New Roman"/>
      <w:b/>
      <w:bCs/>
      <w:sz w:val="26"/>
      <w:szCs w:val="26"/>
      <w:lang w:eastAsia="ru-RU"/>
    </w:rPr>
  </w:style>
  <w:style w:type="character" w:customStyle="1" w:styleId="40">
    <w:name w:val="Заголовок 4 Знак"/>
    <w:basedOn w:val="a9"/>
    <w:link w:val="4"/>
    <w:rsid w:val="000E4D40"/>
    <w:rPr>
      <w:rFonts w:ascii="Times New Roman" w:eastAsia="Arial Unicode MS" w:hAnsi="Times New Roman" w:cs="Times New Roman"/>
      <w:b/>
      <w:bCs/>
      <w:sz w:val="28"/>
      <w:szCs w:val="28"/>
      <w:lang w:eastAsia="ru-RU"/>
    </w:rPr>
  </w:style>
  <w:style w:type="character" w:customStyle="1" w:styleId="50">
    <w:name w:val="Заголовок 5 Знак"/>
    <w:basedOn w:val="a9"/>
    <w:link w:val="5"/>
    <w:rsid w:val="000E4D40"/>
    <w:rPr>
      <w:rFonts w:ascii="Times New Roman CYR" w:eastAsia="Arial Unicode MS" w:hAnsi="Times New Roman CYR" w:cs="Times New Roman"/>
      <w:b/>
      <w:i/>
      <w:sz w:val="26"/>
      <w:szCs w:val="20"/>
      <w:lang w:eastAsia="ru-RU"/>
    </w:rPr>
  </w:style>
  <w:style w:type="character" w:customStyle="1" w:styleId="60">
    <w:name w:val="Заголовок 6 Знак"/>
    <w:basedOn w:val="a9"/>
    <w:link w:val="6"/>
    <w:rsid w:val="000E4D40"/>
    <w:rPr>
      <w:rFonts w:ascii="Times New Roman" w:eastAsia="Times New Roman" w:hAnsi="Times New Roman" w:cs="Times New Roman"/>
      <w:b/>
      <w:szCs w:val="20"/>
      <w:lang w:eastAsia="ru-RU"/>
    </w:rPr>
  </w:style>
  <w:style w:type="character" w:customStyle="1" w:styleId="71">
    <w:name w:val="Заголовок 7 Знак"/>
    <w:basedOn w:val="a9"/>
    <w:link w:val="70"/>
    <w:rsid w:val="000E4D40"/>
    <w:rPr>
      <w:rFonts w:ascii="Times New Roman" w:eastAsia="Times New Roman" w:hAnsi="Times New Roman" w:cs="Times New Roman"/>
      <w:sz w:val="24"/>
      <w:szCs w:val="20"/>
      <w:lang w:eastAsia="ru-RU"/>
    </w:rPr>
  </w:style>
  <w:style w:type="character" w:customStyle="1" w:styleId="80">
    <w:name w:val="Заголовок 8 Знак"/>
    <w:basedOn w:val="a9"/>
    <w:link w:val="8"/>
    <w:rsid w:val="000E4D40"/>
    <w:rPr>
      <w:rFonts w:ascii="Times New Roman" w:eastAsia="Times New Roman" w:hAnsi="Times New Roman" w:cs="Times New Roman"/>
      <w:i/>
      <w:sz w:val="24"/>
      <w:szCs w:val="20"/>
      <w:lang w:eastAsia="ru-RU"/>
    </w:rPr>
  </w:style>
  <w:style w:type="character" w:customStyle="1" w:styleId="90">
    <w:name w:val="Заголовок 9 Знак"/>
    <w:basedOn w:val="a9"/>
    <w:link w:val="9"/>
    <w:rsid w:val="000E4D40"/>
    <w:rPr>
      <w:rFonts w:ascii="Arial" w:eastAsia="Times New Roman" w:hAnsi="Arial" w:cs="Times New Roman"/>
      <w:szCs w:val="20"/>
      <w:lang w:eastAsia="ru-RU"/>
    </w:rPr>
  </w:style>
  <w:style w:type="character" w:styleId="ac">
    <w:name w:val="Hyperlink"/>
    <w:rsid w:val="000E4D40"/>
    <w:rPr>
      <w:color w:val="0000FF"/>
      <w:u w:val="single"/>
    </w:rPr>
  </w:style>
  <w:style w:type="character" w:customStyle="1" w:styleId="32">
    <w:name w:val="Стиль3 Знак"/>
    <w:link w:val="33"/>
    <w:locked/>
    <w:rsid w:val="000E4D40"/>
    <w:rPr>
      <w:sz w:val="24"/>
    </w:rPr>
  </w:style>
  <w:style w:type="paragraph" w:customStyle="1" w:styleId="33">
    <w:name w:val="Стиль3"/>
    <w:basedOn w:val="23"/>
    <w:link w:val="32"/>
    <w:rsid w:val="000E4D40"/>
    <w:pPr>
      <w:widowControl w:val="0"/>
      <w:tabs>
        <w:tab w:val="left" w:pos="1307"/>
      </w:tabs>
      <w:adjustRightInd w:val="0"/>
      <w:spacing w:after="0" w:line="240" w:lineRule="auto"/>
      <w:ind w:left="1080"/>
      <w:jc w:val="both"/>
      <w:textAlignment w:val="baseline"/>
    </w:pPr>
    <w:rPr>
      <w:rFonts w:asciiTheme="minorHAnsi" w:eastAsiaTheme="minorHAnsi" w:hAnsiTheme="minorHAnsi" w:cstheme="minorBidi"/>
      <w:szCs w:val="22"/>
      <w:lang w:eastAsia="en-US"/>
    </w:rPr>
  </w:style>
  <w:style w:type="paragraph" w:styleId="23">
    <w:name w:val="Body Text Indent 2"/>
    <w:basedOn w:val="a8"/>
    <w:link w:val="24"/>
    <w:rsid w:val="000E4D40"/>
    <w:pPr>
      <w:spacing w:after="120" w:line="480" w:lineRule="auto"/>
      <w:ind w:left="283"/>
    </w:pPr>
  </w:style>
  <w:style w:type="character" w:customStyle="1" w:styleId="24">
    <w:name w:val="Основной текст с отступом 2 Знак"/>
    <w:basedOn w:val="a9"/>
    <w:link w:val="23"/>
    <w:rsid w:val="000E4D40"/>
    <w:rPr>
      <w:rFonts w:ascii="Times New Roman" w:eastAsia="Times New Roman" w:hAnsi="Times New Roman" w:cs="Times New Roman"/>
      <w:sz w:val="24"/>
      <w:szCs w:val="24"/>
      <w:lang w:eastAsia="ru-RU"/>
    </w:rPr>
  </w:style>
  <w:style w:type="paragraph" w:customStyle="1" w:styleId="2">
    <w:name w:val="Уровень2"/>
    <w:basedOn w:val="a8"/>
    <w:rsid w:val="000E4D40"/>
    <w:pPr>
      <w:numPr>
        <w:numId w:val="1"/>
      </w:numPr>
      <w:tabs>
        <w:tab w:val="left" w:pos="927"/>
        <w:tab w:val="left" w:pos="993"/>
      </w:tabs>
      <w:spacing w:before="120" w:after="120"/>
      <w:jc w:val="both"/>
      <w:outlineLvl w:val="0"/>
    </w:pPr>
    <w:rPr>
      <w:rFonts w:ascii="Arial" w:hAnsi="Arial"/>
      <w:bCs/>
      <w:iCs/>
      <w:color w:val="000000"/>
      <w:szCs w:val="20"/>
    </w:rPr>
  </w:style>
  <w:style w:type="paragraph" w:styleId="ad">
    <w:name w:val="Normal (Web)"/>
    <w:basedOn w:val="a8"/>
    <w:rsid w:val="000E4D40"/>
    <w:pPr>
      <w:spacing w:before="100" w:beforeAutospacing="1" w:after="100" w:afterAutospacing="1"/>
    </w:pPr>
  </w:style>
  <w:style w:type="paragraph" w:customStyle="1" w:styleId="Times12">
    <w:name w:val="Times 12"/>
    <w:basedOn w:val="a8"/>
    <w:rsid w:val="000E4D40"/>
    <w:pPr>
      <w:overflowPunct w:val="0"/>
      <w:autoSpaceDE w:val="0"/>
      <w:autoSpaceDN w:val="0"/>
      <w:adjustRightInd w:val="0"/>
      <w:ind w:firstLine="567"/>
      <w:jc w:val="both"/>
    </w:pPr>
    <w:rPr>
      <w:bCs/>
      <w:szCs w:val="22"/>
    </w:rPr>
  </w:style>
  <w:style w:type="paragraph" w:customStyle="1" w:styleId="phtablecell">
    <w:name w:val="ph_table_cell"/>
    <w:basedOn w:val="a8"/>
    <w:rsid w:val="000E4D40"/>
    <w:pPr>
      <w:numPr>
        <w:ilvl w:val="2"/>
        <w:numId w:val="1"/>
      </w:numPr>
      <w:tabs>
        <w:tab w:val="clear" w:pos="2160"/>
      </w:tabs>
      <w:spacing w:after="60"/>
      <w:ind w:left="284" w:firstLine="0"/>
    </w:pPr>
    <w:rPr>
      <w:sz w:val="20"/>
    </w:rPr>
  </w:style>
  <w:style w:type="paragraph" w:customStyle="1" w:styleId="p0">
    <w:name w:val="p0"/>
    <w:basedOn w:val="a8"/>
    <w:rsid w:val="000E4D40"/>
  </w:style>
  <w:style w:type="paragraph" w:customStyle="1" w:styleId="ae">
    <w:name w:val="Подподпункт"/>
    <w:basedOn w:val="a8"/>
    <w:rsid w:val="000E4D40"/>
    <w:pPr>
      <w:tabs>
        <w:tab w:val="left" w:pos="1134"/>
      </w:tabs>
      <w:spacing w:line="360" w:lineRule="auto"/>
      <w:ind w:firstLine="567"/>
      <w:jc w:val="both"/>
    </w:pPr>
    <w:rPr>
      <w:bCs/>
      <w:sz w:val="22"/>
      <w:szCs w:val="22"/>
    </w:rPr>
  </w:style>
  <w:style w:type="paragraph" w:customStyle="1" w:styleId="25">
    <w:name w:val="Основной текст (2)"/>
    <w:basedOn w:val="a8"/>
    <w:rsid w:val="000E4D40"/>
    <w:pPr>
      <w:widowControl w:val="0"/>
      <w:shd w:val="clear" w:color="auto" w:fill="FFFFFF"/>
      <w:spacing w:line="288" w:lineRule="exact"/>
    </w:pPr>
    <w:rPr>
      <w:b/>
      <w:bCs/>
      <w:sz w:val="20"/>
      <w:szCs w:val="20"/>
    </w:rPr>
  </w:style>
  <w:style w:type="character" w:customStyle="1" w:styleId="26">
    <w:name w:val="Заголовок №2_"/>
    <w:link w:val="27"/>
    <w:locked/>
    <w:rsid w:val="000E4D40"/>
    <w:rPr>
      <w:b/>
      <w:sz w:val="49"/>
      <w:shd w:val="clear" w:color="auto" w:fill="FFFFFF"/>
    </w:rPr>
  </w:style>
  <w:style w:type="paragraph" w:customStyle="1" w:styleId="27">
    <w:name w:val="Заголовок №2"/>
    <w:basedOn w:val="a8"/>
    <w:link w:val="26"/>
    <w:rsid w:val="000E4D40"/>
    <w:pPr>
      <w:widowControl w:val="0"/>
      <w:shd w:val="clear" w:color="auto" w:fill="FFFFFF"/>
      <w:spacing w:before="1860" w:after="240" w:line="240" w:lineRule="atLeast"/>
      <w:outlineLvl w:val="1"/>
    </w:pPr>
    <w:rPr>
      <w:rFonts w:asciiTheme="minorHAnsi" w:eastAsiaTheme="minorHAnsi" w:hAnsiTheme="minorHAnsi" w:cstheme="minorBidi"/>
      <w:b/>
      <w:sz w:val="49"/>
      <w:szCs w:val="22"/>
      <w:shd w:val="clear" w:color="auto" w:fill="FFFFFF"/>
      <w:lang w:eastAsia="en-US"/>
    </w:rPr>
  </w:style>
  <w:style w:type="paragraph" w:styleId="af">
    <w:name w:val="Body Text Indent"/>
    <w:basedOn w:val="a8"/>
    <w:link w:val="af0"/>
    <w:rsid w:val="000E4D40"/>
    <w:pPr>
      <w:spacing w:after="120"/>
      <w:ind w:left="283"/>
    </w:pPr>
  </w:style>
  <w:style w:type="character" w:customStyle="1" w:styleId="af0">
    <w:name w:val="Основной текст с отступом Знак"/>
    <w:basedOn w:val="a9"/>
    <w:link w:val="af"/>
    <w:rsid w:val="000E4D40"/>
    <w:rPr>
      <w:rFonts w:ascii="Times New Roman" w:eastAsia="Times New Roman" w:hAnsi="Times New Roman" w:cs="Times New Roman"/>
      <w:sz w:val="24"/>
      <w:szCs w:val="24"/>
      <w:lang w:eastAsia="ru-RU"/>
    </w:rPr>
  </w:style>
  <w:style w:type="paragraph" w:styleId="af1">
    <w:name w:val="Body Text"/>
    <w:basedOn w:val="a8"/>
    <w:link w:val="af2"/>
    <w:rsid w:val="000E4D40"/>
    <w:pPr>
      <w:spacing w:after="120"/>
    </w:pPr>
  </w:style>
  <w:style w:type="character" w:customStyle="1" w:styleId="af2">
    <w:name w:val="Основной текст Знак"/>
    <w:basedOn w:val="a9"/>
    <w:link w:val="af1"/>
    <w:rsid w:val="000E4D40"/>
    <w:rPr>
      <w:rFonts w:ascii="Times New Roman" w:eastAsia="Times New Roman" w:hAnsi="Times New Roman" w:cs="Times New Roman"/>
      <w:sz w:val="24"/>
      <w:szCs w:val="24"/>
      <w:lang w:eastAsia="ru-RU"/>
    </w:rPr>
  </w:style>
  <w:style w:type="character" w:customStyle="1" w:styleId="12">
    <w:name w:val="Обычный1 Знак"/>
    <w:link w:val="13"/>
    <w:locked/>
    <w:rsid w:val="000E4D40"/>
    <w:rPr>
      <w:sz w:val="24"/>
      <w:lang w:eastAsia="ru-RU"/>
    </w:rPr>
  </w:style>
  <w:style w:type="paragraph" w:customStyle="1" w:styleId="13">
    <w:name w:val="Обычный1"/>
    <w:link w:val="12"/>
    <w:rsid w:val="000E4D40"/>
    <w:pPr>
      <w:widowControl w:val="0"/>
      <w:autoSpaceDE w:val="0"/>
      <w:autoSpaceDN w:val="0"/>
      <w:spacing w:before="120" w:after="120" w:line="240" w:lineRule="auto"/>
      <w:ind w:firstLine="567"/>
      <w:jc w:val="both"/>
    </w:pPr>
    <w:rPr>
      <w:sz w:val="24"/>
      <w:lang w:eastAsia="ru-RU"/>
    </w:rPr>
  </w:style>
  <w:style w:type="paragraph" w:styleId="af3">
    <w:name w:val="Plain Text"/>
    <w:basedOn w:val="a8"/>
    <w:link w:val="af4"/>
    <w:rsid w:val="000E4D40"/>
    <w:rPr>
      <w:rFonts w:ascii="Courier New" w:hAnsi="Courier New"/>
      <w:sz w:val="20"/>
      <w:szCs w:val="20"/>
    </w:rPr>
  </w:style>
  <w:style w:type="character" w:customStyle="1" w:styleId="af4">
    <w:name w:val="Текст Знак"/>
    <w:basedOn w:val="a9"/>
    <w:link w:val="af3"/>
    <w:rsid w:val="000E4D40"/>
    <w:rPr>
      <w:rFonts w:ascii="Courier New" w:eastAsia="Times New Roman" w:hAnsi="Courier New" w:cs="Times New Roman"/>
      <w:sz w:val="20"/>
      <w:szCs w:val="20"/>
      <w:lang w:eastAsia="ru-RU"/>
    </w:rPr>
  </w:style>
  <w:style w:type="character" w:customStyle="1" w:styleId="af5">
    <w:name w:val="Ариал Таблица Знак"/>
    <w:link w:val="af6"/>
    <w:locked/>
    <w:rsid w:val="000E4D40"/>
    <w:rPr>
      <w:rFonts w:ascii="Arial" w:hAnsi="Arial"/>
      <w:sz w:val="24"/>
      <w:lang w:eastAsia="ru-RU"/>
    </w:rPr>
  </w:style>
  <w:style w:type="paragraph" w:customStyle="1" w:styleId="af6">
    <w:name w:val="Ариал Таблица"/>
    <w:basedOn w:val="af7"/>
    <w:link w:val="af5"/>
    <w:rsid w:val="000E4D40"/>
    <w:pPr>
      <w:widowControl w:val="0"/>
      <w:adjustRightInd w:val="0"/>
      <w:spacing w:before="0" w:after="0" w:line="240" w:lineRule="auto"/>
      <w:ind w:firstLine="0"/>
      <w:textAlignment w:val="baseline"/>
    </w:pPr>
    <w:rPr>
      <w:rFonts w:eastAsiaTheme="minorHAnsi" w:cstheme="minorBidi"/>
      <w:szCs w:val="22"/>
    </w:rPr>
  </w:style>
  <w:style w:type="paragraph" w:customStyle="1" w:styleId="af7">
    <w:name w:val="Ариал"/>
    <w:basedOn w:val="a8"/>
    <w:link w:val="14"/>
    <w:rsid w:val="000E4D40"/>
    <w:pPr>
      <w:spacing w:before="120" w:after="120" w:line="360" w:lineRule="auto"/>
      <w:ind w:firstLine="851"/>
      <w:jc w:val="both"/>
    </w:pPr>
    <w:rPr>
      <w:rFonts w:ascii="Arial" w:hAnsi="Arial"/>
      <w:szCs w:val="20"/>
    </w:rPr>
  </w:style>
  <w:style w:type="character" w:customStyle="1" w:styleId="14">
    <w:name w:val="Ариал Знак1"/>
    <w:link w:val="af7"/>
    <w:locked/>
    <w:rsid w:val="000E4D40"/>
    <w:rPr>
      <w:rFonts w:ascii="Arial" w:eastAsia="Times New Roman" w:hAnsi="Arial" w:cs="Times New Roman"/>
      <w:sz w:val="24"/>
      <w:szCs w:val="20"/>
      <w:lang w:eastAsia="ru-RU"/>
    </w:rPr>
  </w:style>
  <w:style w:type="paragraph" w:styleId="34">
    <w:name w:val="Body Text Indent 3"/>
    <w:basedOn w:val="a8"/>
    <w:link w:val="35"/>
    <w:rsid w:val="000E4D40"/>
    <w:pPr>
      <w:ind w:firstLine="720"/>
      <w:jc w:val="both"/>
    </w:pPr>
    <w:rPr>
      <w:color w:val="0000FF"/>
      <w:szCs w:val="20"/>
      <w:u w:val="single"/>
    </w:rPr>
  </w:style>
  <w:style w:type="character" w:customStyle="1" w:styleId="35">
    <w:name w:val="Основной текст с отступом 3 Знак"/>
    <w:basedOn w:val="a9"/>
    <w:link w:val="34"/>
    <w:rsid w:val="000E4D40"/>
    <w:rPr>
      <w:rFonts w:ascii="Times New Roman" w:eastAsia="Times New Roman" w:hAnsi="Times New Roman" w:cs="Times New Roman"/>
      <w:color w:val="0000FF"/>
      <w:sz w:val="24"/>
      <w:szCs w:val="20"/>
      <w:u w:val="single"/>
      <w:lang w:eastAsia="ru-RU"/>
    </w:rPr>
  </w:style>
  <w:style w:type="character" w:customStyle="1" w:styleId="phNormal">
    <w:name w:val="ph_Normal Знак"/>
    <w:link w:val="phNormal0"/>
    <w:locked/>
    <w:rsid w:val="000E4D40"/>
    <w:rPr>
      <w:sz w:val="24"/>
      <w:lang w:eastAsia="ru-RU"/>
    </w:rPr>
  </w:style>
  <w:style w:type="paragraph" w:customStyle="1" w:styleId="phNormal0">
    <w:name w:val="ph_Normal"/>
    <w:basedOn w:val="a8"/>
    <w:link w:val="phNormal"/>
    <w:rsid w:val="000E4D40"/>
    <w:pPr>
      <w:spacing w:line="360" w:lineRule="auto"/>
      <w:ind w:firstLine="851"/>
      <w:jc w:val="both"/>
    </w:pPr>
    <w:rPr>
      <w:rFonts w:asciiTheme="minorHAnsi" w:eastAsiaTheme="minorHAnsi" w:hAnsiTheme="minorHAnsi" w:cstheme="minorBidi"/>
      <w:szCs w:val="22"/>
    </w:rPr>
  </w:style>
  <w:style w:type="paragraph" w:styleId="af8">
    <w:name w:val="footer"/>
    <w:basedOn w:val="a8"/>
    <w:link w:val="af9"/>
    <w:rsid w:val="000E4D40"/>
    <w:pPr>
      <w:tabs>
        <w:tab w:val="center" w:pos="4153"/>
        <w:tab w:val="right" w:pos="8306"/>
      </w:tabs>
    </w:pPr>
    <w:rPr>
      <w:rFonts w:ascii="Courier New" w:hAnsi="Courier New"/>
      <w:sz w:val="20"/>
      <w:szCs w:val="20"/>
    </w:rPr>
  </w:style>
  <w:style w:type="character" w:customStyle="1" w:styleId="af9">
    <w:name w:val="Нижний колонтитул Знак"/>
    <w:basedOn w:val="a9"/>
    <w:link w:val="af8"/>
    <w:rsid w:val="000E4D40"/>
    <w:rPr>
      <w:rFonts w:ascii="Courier New" w:eastAsia="Times New Roman" w:hAnsi="Courier New" w:cs="Times New Roman"/>
      <w:sz w:val="20"/>
      <w:szCs w:val="20"/>
      <w:lang w:eastAsia="ru-RU"/>
    </w:rPr>
  </w:style>
  <w:style w:type="paragraph" w:styleId="afa">
    <w:name w:val="header"/>
    <w:basedOn w:val="a8"/>
    <w:link w:val="afb"/>
    <w:rsid w:val="000E4D40"/>
    <w:pPr>
      <w:tabs>
        <w:tab w:val="center" w:pos="4153"/>
        <w:tab w:val="right" w:pos="8306"/>
      </w:tabs>
    </w:pPr>
    <w:rPr>
      <w:rFonts w:ascii="Courier New" w:hAnsi="Courier New"/>
      <w:sz w:val="20"/>
      <w:szCs w:val="20"/>
    </w:rPr>
  </w:style>
  <w:style w:type="character" w:customStyle="1" w:styleId="afb">
    <w:name w:val="Верхний колонтитул Знак"/>
    <w:basedOn w:val="a9"/>
    <w:link w:val="afa"/>
    <w:rsid w:val="000E4D40"/>
    <w:rPr>
      <w:rFonts w:ascii="Courier New" w:eastAsia="Times New Roman" w:hAnsi="Courier New" w:cs="Times New Roman"/>
      <w:sz w:val="20"/>
      <w:szCs w:val="20"/>
      <w:lang w:eastAsia="ru-RU"/>
    </w:rPr>
  </w:style>
  <w:style w:type="character" w:customStyle="1" w:styleId="phBullet">
    <w:name w:val="ph_Bullet Знак Знак"/>
    <w:link w:val="phBullet0"/>
    <w:locked/>
    <w:rsid w:val="000E4D40"/>
    <w:rPr>
      <w:sz w:val="24"/>
    </w:rPr>
  </w:style>
  <w:style w:type="paragraph" w:customStyle="1" w:styleId="phBullet0">
    <w:name w:val="ph_Bullet"/>
    <w:basedOn w:val="phNormal0"/>
    <w:link w:val="phBullet"/>
    <w:rsid w:val="000E4D40"/>
    <w:pPr>
      <w:tabs>
        <w:tab w:val="left" w:pos="786"/>
        <w:tab w:val="num" w:pos="926"/>
      </w:tabs>
      <w:ind w:left="1211" w:hanging="360"/>
    </w:pPr>
    <w:rPr>
      <w:lang w:eastAsia="en-US"/>
    </w:rPr>
  </w:style>
  <w:style w:type="character" w:customStyle="1" w:styleId="41">
    <w:name w:val="Пункт_4 Знак"/>
    <w:link w:val="42"/>
    <w:locked/>
    <w:rsid w:val="000E4D40"/>
    <w:rPr>
      <w:sz w:val="28"/>
    </w:rPr>
  </w:style>
  <w:style w:type="paragraph" w:customStyle="1" w:styleId="42">
    <w:name w:val="Пункт_4"/>
    <w:basedOn w:val="a8"/>
    <w:link w:val="41"/>
    <w:rsid w:val="000E4D40"/>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locked/>
    <w:rsid w:val="000E4D40"/>
    <w:rPr>
      <w:sz w:val="24"/>
      <w:lang w:val="en-US"/>
    </w:rPr>
  </w:style>
  <w:style w:type="paragraph" w:customStyle="1" w:styleId="phList0">
    <w:name w:val="ph_List"/>
    <w:basedOn w:val="phNormal0"/>
    <w:link w:val="phList"/>
    <w:rsid w:val="000E4D40"/>
    <w:pPr>
      <w:tabs>
        <w:tab w:val="left" w:pos="360"/>
        <w:tab w:val="left" w:pos="1200"/>
      </w:tabs>
      <w:ind w:left="360" w:hanging="360"/>
    </w:pPr>
    <w:rPr>
      <w:lang w:val="en-US"/>
    </w:rPr>
  </w:style>
  <w:style w:type="paragraph" w:customStyle="1" w:styleId="a7">
    <w:name w:val="Знак"/>
    <w:basedOn w:val="a8"/>
    <w:rsid w:val="000E4D40"/>
    <w:pPr>
      <w:numPr>
        <w:numId w:val="8"/>
      </w:numPr>
      <w:tabs>
        <w:tab w:val="left" w:pos="360"/>
      </w:tabs>
      <w:spacing w:after="160" w:line="240" w:lineRule="exact"/>
      <w:ind w:left="0" w:firstLine="0"/>
    </w:pPr>
    <w:rPr>
      <w:rFonts w:ascii="Verdana" w:hAnsi="Verdana" w:cs="Verdana"/>
      <w:sz w:val="20"/>
      <w:szCs w:val="20"/>
      <w:lang w:val="en-US" w:eastAsia="en-US"/>
    </w:rPr>
  </w:style>
  <w:style w:type="paragraph" w:styleId="a0">
    <w:name w:val="caption"/>
    <w:basedOn w:val="a8"/>
    <w:next w:val="a8"/>
    <w:qFormat/>
    <w:rsid w:val="000E4D40"/>
    <w:pPr>
      <w:pageBreakBefore/>
      <w:numPr>
        <w:numId w:val="9"/>
      </w:numPr>
      <w:tabs>
        <w:tab w:val="clear" w:pos="567"/>
      </w:tabs>
      <w:suppressAutoHyphens/>
      <w:spacing w:before="120" w:after="120"/>
      <w:ind w:left="0" w:firstLine="0"/>
      <w:jc w:val="both"/>
    </w:pPr>
    <w:rPr>
      <w:i/>
      <w:szCs w:val="22"/>
    </w:rPr>
  </w:style>
  <w:style w:type="paragraph" w:styleId="afc">
    <w:name w:val="endnote text"/>
    <w:basedOn w:val="a8"/>
    <w:link w:val="afd"/>
    <w:rsid w:val="000E4D40"/>
    <w:rPr>
      <w:sz w:val="20"/>
      <w:szCs w:val="20"/>
    </w:rPr>
  </w:style>
  <w:style w:type="character" w:customStyle="1" w:styleId="afd">
    <w:name w:val="Текст концевой сноски Знак"/>
    <w:basedOn w:val="a9"/>
    <w:link w:val="afc"/>
    <w:rsid w:val="000E4D40"/>
    <w:rPr>
      <w:rFonts w:ascii="Times New Roman" w:eastAsia="Times New Roman" w:hAnsi="Times New Roman" w:cs="Times New Roman"/>
      <w:sz w:val="20"/>
      <w:szCs w:val="20"/>
      <w:lang w:eastAsia="ru-RU"/>
    </w:rPr>
  </w:style>
  <w:style w:type="paragraph" w:customStyle="1" w:styleId="a">
    <w:name w:val="Таблица текст"/>
    <w:basedOn w:val="a8"/>
    <w:rsid w:val="000E4D40"/>
    <w:pPr>
      <w:numPr>
        <w:numId w:val="10"/>
      </w:numPr>
      <w:tabs>
        <w:tab w:val="clear" w:pos="1571"/>
      </w:tabs>
      <w:spacing w:before="40" w:after="40"/>
      <w:ind w:left="57" w:right="57" w:firstLine="0"/>
    </w:pPr>
    <w:rPr>
      <w:szCs w:val="20"/>
    </w:rPr>
  </w:style>
  <w:style w:type="paragraph" w:customStyle="1" w:styleId="a3">
    <w:name w:val="Подподподпункт"/>
    <w:basedOn w:val="a8"/>
    <w:rsid w:val="000E4D40"/>
    <w:pPr>
      <w:numPr>
        <w:numId w:val="12"/>
      </w:numPr>
      <w:tabs>
        <w:tab w:val="clear" w:pos="643"/>
        <w:tab w:val="left" w:pos="1134"/>
        <w:tab w:val="left" w:pos="1576"/>
        <w:tab w:val="left" w:pos="1701"/>
      </w:tabs>
      <w:spacing w:line="360" w:lineRule="auto"/>
      <w:ind w:left="1576" w:hanging="1008"/>
      <w:jc w:val="both"/>
    </w:pPr>
    <w:rPr>
      <w:sz w:val="28"/>
      <w:szCs w:val="20"/>
    </w:rPr>
  </w:style>
  <w:style w:type="paragraph" w:customStyle="1" w:styleId="phSubtitle">
    <w:name w:val="ph_Subtitle"/>
    <w:basedOn w:val="a8"/>
    <w:next w:val="a8"/>
    <w:rsid w:val="000E4D40"/>
    <w:pPr>
      <w:numPr>
        <w:numId w:val="13"/>
      </w:numPr>
      <w:tabs>
        <w:tab w:val="clear" w:pos="453"/>
      </w:tabs>
      <w:spacing w:line="360" w:lineRule="auto"/>
      <w:ind w:left="0" w:firstLine="0"/>
      <w:jc w:val="center"/>
    </w:pPr>
    <w:rPr>
      <w:b/>
      <w:sz w:val="28"/>
    </w:rPr>
  </w:style>
  <w:style w:type="paragraph" w:customStyle="1" w:styleId="ContractItemBodyNumbered">
    <w:name w:val="Contract_ItemBodyNumbered"/>
    <w:basedOn w:val="a8"/>
    <w:rsid w:val="000E4D40"/>
    <w:pPr>
      <w:numPr>
        <w:ilvl w:val="1"/>
        <w:numId w:val="14"/>
      </w:numPr>
      <w:tabs>
        <w:tab w:val="left" w:pos="397"/>
        <w:tab w:val="left" w:pos="1630"/>
      </w:tabs>
      <w:spacing w:after="120"/>
      <w:ind w:left="1630" w:hanging="495"/>
      <w:jc w:val="both"/>
    </w:pPr>
    <w:rPr>
      <w:sz w:val="22"/>
    </w:rPr>
  </w:style>
  <w:style w:type="paragraph" w:styleId="afe">
    <w:name w:val="annotation text"/>
    <w:basedOn w:val="a8"/>
    <w:link w:val="aff"/>
    <w:semiHidden/>
    <w:rsid w:val="000E4D40"/>
    <w:rPr>
      <w:sz w:val="20"/>
      <w:szCs w:val="20"/>
    </w:rPr>
  </w:style>
  <w:style w:type="character" w:customStyle="1" w:styleId="aff">
    <w:name w:val="Текст примечания Знак"/>
    <w:basedOn w:val="a9"/>
    <w:link w:val="afe"/>
    <w:semiHidden/>
    <w:rsid w:val="000E4D40"/>
    <w:rPr>
      <w:rFonts w:ascii="Times New Roman" w:eastAsia="Times New Roman" w:hAnsi="Times New Roman" w:cs="Times New Roman"/>
      <w:sz w:val="20"/>
      <w:szCs w:val="20"/>
      <w:lang w:eastAsia="ru-RU"/>
    </w:rPr>
  </w:style>
  <w:style w:type="paragraph" w:styleId="aff0">
    <w:name w:val="annotation subject"/>
    <w:basedOn w:val="afe"/>
    <w:next w:val="afe"/>
    <w:link w:val="aff1"/>
    <w:rsid w:val="000E4D40"/>
    <w:rPr>
      <w:b/>
    </w:rPr>
  </w:style>
  <w:style w:type="character" w:customStyle="1" w:styleId="aff1">
    <w:name w:val="Тема примечания Знак"/>
    <w:basedOn w:val="aff"/>
    <w:link w:val="aff0"/>
    <w:rsid w:val="000E4D40"/>
    <w:rPr>
      <w:rFonts w:ascii="Times New Roman" w:eastAsia="Times New Roman" w:hAnsi="Times New Roman" w:cs="Times New Roman"/>
      <w:b/>
      <w:sz w:val="20"/>
      <w:szCs w:val="20"/>
      <w:lang w:eastAsia="ru-RU"/>
    </w:rPr>
  </w:style>
  <w:style w:type="paragraph" w:customStyle="1" w:styleId="ConsPlusNonformat">
    <w:name w:val="ConsPlusNonformat"/>
    <w:rsid w:val="000E4D4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1">
    <w:name w:val="Пункт б/н"/>
    <w:basedOn w:val="a8"/>
    <w:rsid w:val="000E4D40"/>
    <w:pPr>
      <w:numPr>
        <w:numId w:val="16"/>
      </w:numPr>
      <w:tabs>
        <w:tab w:val="clear" w:pos="926"/>
        <w:tab w:val="left" w:pos="1134"/>
      </w:tabs>
      <w:spacing w:line="360" w:lineRule="auto"/>
      <w:ind w:left="0" w:firstLine="567"/>
      <w:jc w:val="both"/>
    </w:pPr>
    <w:rPr>
      <w:bCs/>
      <w:sz w:val="22"/>
      <w:szCs w:val="22"/>
    </w:rPr>
  </w:style>
  <w:style w:type="paragraph" w:styleId="a2">
    <w:name w:val="Title"/>
    <w:basedOn w:val="a8"/>
    <w:link w:val="aff2"/>
    <w:qFormat/>
    <w:rsid w:val="000E4D40"/>
    <w:pPr>
      <w:numPr>
        <w:numId w:val="17"/>
      </w:numPr>
      <w:spacing w:before="240" w:after="60"/>
      <w:ind w:left="0" w:firstLine="0"/>
      <w:jc w:val="center"/>
      <w:outlineLvl w:val="0"/>
    </w:pPr>
    <w:rPr>
      <w:rFonts w:ascii="Arial" w:hAnsi="Arial"/>
      <w:b/>
      <w:kern w:val="28"/>
      <w:sz w:val="32"/>
      <w:szCs w:val="20"/>
    </w:rPr>
  </w:style>
  <w:style w:type="character" w:customStyle="1" w:styleId="aff2">
    <w:name w:val="Название Знак"/>
    <w:basedOn w:val="a9"/>
    <w:link w:val="a2"/>
    <w:rsid w:val="000E4D40"/>
    <w:rPr>
      <w:rFonts w:ascii="Arial" w:eastAsia="Times New Roman" w:hAnsi="Arial" w:cs="Times New Roman"/>
      <w:b/>
      <w:kern w:val="28"/>
      <w:sz w:val="32"/>
      <w:szCs w:val="20"/>
      <w:lang w:eastAsia="ru-RU"/>
    </w:rPr>
  </w:style>
  <w:style w:type="paragraph" w:customStyle="1" w:styleId="a6">
    <w:name w:val="А_обычный"/>
    <w:basedOn w:val="a8"/>
    <w:rsid w:val="000E4D40"/>
    <w:pPr>
      <w:numPr>
        <w:ilvl w:val="2"/>
        <w:numId w:val="14"/>
      </w:numPr>
      <w:ind w:left="360"/>
      <w:jc w:val="both"/>
    </w:pPr>
  </w:style>
  <w:style w:type="paragraph" w:styleId="aff3">
    <w:name w:val="Balloon Text"/>
    <w:basedOn w:val="a8"/>
    <w:link w:val="aff4"/>
    <w:rsid w:val="000E4D40"/>
    <w:rPr>
      <w:rFonts w:ascii="Tahoma" w:hAnsi="Tahoma"/>
      <w:sz w:val="16"/>
      <w:szCs w:val="20"/>
    </w:rPr>
  </w:style>
  <w:style w:type="character" w:customStyle="1" w:styleId="aff4">
    <w:name w:val="Текст выноски Знак"/>
    <w:basedOn w:val="a9"/>
    <w:link w:val="aff3"/>
    <w:rsid w:val="000E4D40"/>
    <w:rPr>
      <w:rFonts w:ascii="Tahoma" w:eastAsia="Times New Roman" w:hAnsi="Tahoma" w:cs="Times New Roman"/>
      <w:sz w:val="16"/>
      <w:szCs w:val="20"/>
      <w:lang w:eastAsia="ru-RU"/>
    </w:rPr>
  </w:style>
  <w:style w:type="paragraph" w:styleId="7">
    <w:name w:val="toc 7"/>
    <w:basedOn w:val="a8"/>
    <w:next w:val="a8"/>
    <w:rsid w:val="000E4D40"/>
    <w:pPr>
      <w:numPr>
        <w:numId w:val="18"/>
      </w:numPr>
      <w:tabs>
        <w:tab w:val="clear" w:pos="360"/>
      </w:tabs>
      <w:ind w:left="1440" w:firstLine="0"/>
    </w:pPr>
    <w:rPr>
      <w:szCs w:val="20"/>
    </w:rPr>
  </w:style>
  <w:style w:type="paragraph" w:styleId="HTML">
    <w:name w:val="HTML Preformatted"/>
    <w:basedOn w:val="a8"/>
    <w:link w:val="HTML0"/>
    <w:rsid w:val="000E4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9"/>
    <w:link w:val="HTML"/>
    <w:rsid w:val="000E4D40"/>
    <w:rPr>
      <w:rFonts w:ascii="Courier New" w:eastAsia="Times New Roman" w:hAnsi="Courier New" w:cs="Times New Roman"/>
      <w:sz w:val="20"/>
      <w:szCs w:val="20"/>
      <w:lang w:eastAsia="ru-RU"/>
    </w:rPr>
  </w:style>
  <w:style w:type="paragraph" w:styleId="aff5">
    <w:name w:val="Document Map"/>
    <w:basedOn w:val="a8"/>
    <w:link w:val="aff6"/>
    <w:rsid w:val="000E4D40"/>
    <w:pPr>
      <w:shd w:val="clear" w:color="auto" w:fill="000080"/>
    </w:pPr>
    <w:rPr>
      <w:rFonts w:ascii="Tahoma" w:hAnsi="Tahoma"/>
      <w:szCs w:val="20"/>
    </w:rPr>
  </w:style>
  <w:style w:type="character" w:customStyle="1" w:styleId="aff6">
    <w:name w:val="Схема документа Знак"/>
    <w:basedOn w:val="a9"/>
    <w:link w:val="aff5"/>
    <w:rsid w:val="000E4D40"/>
    <w:rPr>
      <w:rFonts w:ascii="Tahoma" w:eastAsia="Times New Roman" w:hAnsi="Tahoma" w:cs="Times New Roman"/>
      <w:sz w:val="24"/>
      <w:szCs w:val="20"/>
      <w:shd w:val="clear" w:color="auto" w:fill="000080"/>
      <w:lang w:eastAsia="ru-RU"/>
    </w:rPr>
  </w:style>
  <w:style w:type="paragraph" w:customStyle="1" w:styleId="3">
    <w:name w:val="Пункт_3"/>
    <w:basedOn w:val="a8"/>
    <w:rsid w:val="000E4D40"/>
    <w:pPr>
      <w:numPr>
        <w:numId w:val="19"/>
      </w:numPr>
      <w:tabs>
        <w:tab w:val="clear" w:pos="1620"/>
      </w:tabs>
      <w:ind w:left="2302" w:hanging="360"/>
      <w:jc w:val="both"/>
    </w:pPr>
    <w:rPr>
      <w:sz w:val="28"/>
      <w:szCs w:val="28"/>
    </w:rPr>
  </w:style>
  <w:style w:type="paragraph" w:customStyle="1" w:styleId="a4">
    <w:name w:val="АриалСписок"/>
    <w:basedOn w:val="a8"/>
    <w:rsid w:val="000E4D40"/>
    <w:pPr>
      <w:widowControl w:val="0"/>
      <w:numPr>
        <w:numId w:val="15"/>
      </w:numPr>
      <w:tabs>
        <w:tab w:val="clear" w:pos="495"/>
        <w:tab w:val="left" w:pos="1571"/>
      </w:tabs>
      <w:adjustRightInd w:val="0"/>
      <w:ind w:left="1571" w:hanging="360"/>
      <w:jc w:val="both"/>
      <w:textAlignment w:val="baseline"/>
    </w:pPr>
    <w:rPr>
      <w:rFonts w:ascii="Arial" w:hAnsi="Arial" w:cs="Arial"/>
    </w:rPr>
  </w:style>
  <w:style w:type="paragraph" w:styleId="36">
    <w:name w:val="Body Text 3"/>
    <w:basedOn w:val="a8"/>
    <w:link w:val="37"/>
    <w:rsid w:val="000E4D40"/>
    <w:pPr>
      <w:tabs>
        <w:tab w:val="num" w:pos="2160"/>
      </w:tabs>
      <w:spacing w:after="120"/>
      <w:ind w:left="2160" w:hanging="180"/>
    </w:pPr>
    <w:rPr>
      <w:sz w:val="16"/>
      <w:szCs w:val="20"/>
    </w:rPr>
  </w:style>
  <w:style w:type="character" w:customStyle="1" w:styleId="37">
    <w:name w:val="Основной текст 3 Знак"/>
    <w:basedOn w:val="a9"/>
    <w:link w:val="36"/>
    <w:rsid w:val="000E4D40"/>
    <w:rPr>
      <w:rFonts w:ascii="Times New Roman" w:eastAsia="Times New Roman" w:hAnsi="Times New Roman" w:cs="Times New Roman"/>
      <w:sz w:val="16"/>
      <w:szCs w:val="20"/>
      <w:lang w:eastAsia="ru-RU"/>
    </w:rPr>
  </w:style>
  <w:style w:type="paragraph" w:customStyle="1" w:styleId="aff7">
    <w:name w:val="Таблица шапка"/>
    <w:basedOn w:val="a8"/>
    <w:rsid w:val="000E4D40"/>
    <w:pPr>
      <w:keepNext/>
      <w:spacing w:before="40" w:after="40"/>
      <w:ind w:left="57" w:right="57"/>
    </w:pPr>
    <w:rPr>
      <w:sz w:val="22"/>
      <w:szCs w:val="20"/>
    </w:rPr>
  </w:style>
  <w:style w:type="paragraph" w:styleId="38">
    <w:name w:val="toc 3"/>
    <w:basedOn w:val="a8"/>
    <w:next w:val="a8"/>
    <w:rsid w:val="000E4D40"/>
    <w:pPr>
      <w:jc w:val="both"/>
    </w:pPr>
    <w:rPr>
      <w:szCs w:val="20"/>
    </w:rPr>
  </w:style>
  <w:style w:type="paragraph" w:styleId="aff8">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8"/>
    <w:link w:val="aff9"/>
    <w:rsid w:val="000E4D40"/>
    <w:pPr>
      <w:spacing w:line="360" w:lineRule="auto"/>
      <w:ind w:firstLine="567"/>
      <w:jc w:val="both"/>
    </w:pPr>
    <w:rPr>
      <w:szCs w:val="20"/>
    </w:rPr>
  </w:style>
  <w:style w:type="character" w:customStyle="1" w:styleId="aff9">
    <w:name w:val="Текст сноски Знак"/>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9"/>
    <w:link w:val="aff8"/>
    <w:rsid w:val="000E4D40"/>
    <w:rPr>
      <w:rFonts w:ascii="Times New Roman" w:eastAsia="Times New Roman" w:hAnsi="Times New Roman" w:cs="Times New Roman"/>
      <w:sz w:val="24"/>
      <w:szCs w:val="20"/>
      <w:lang w:eastAsia="ru-RU"/>
    </w:rPr>
  </w:style>
  <w:style w:type="paragraph" w:customStyle="1" w:styleId="1">
    <w:name w:val="заголовок 1"/>
    <w:basedOn w:val="a8"/>
    <w:next w:val="a8"/>
    <w:rsid w:val="000E4D40"/>
    <w:pPr>
      <w:keepNext/>
      <w:widowControl w:val="0"/>
      <w:numPr>
        <w:numId w:val="20"/>
      </w:numPr>
      <w:tabs>
        <w:tab w:val="clear" w:pos="1134"/>
      </w:tabs>
      <w:ind w:firstLine="0"/>
      <w:jc w:val="center"/>
    </w:pPr>
    <w:rPr>
      <w:b/>
      <w:sz w:val="22"/>
      <w:szCs w:val="20"/>
    </w:rPr>
  </w:style>
  <w:style w:type="paragraph" w:customStyle="1" w:styleId="a5">
    <w:name w:val="маркированный"/>
    <w:basedOn w:val="a8"/>
    <w:rsid w:val="000E4D40"/>
    <w:pPr>
      <w:numPr>
        <w:numId w:val="21"/>
      </w:numPr>
      <w:tabs>
        <w:tab w:val="clear" w:pos="926"/>
        <w:tab w:val="left" w:pos="1701"/>
      </w:tabs>
      <w:spacing w:line="360" w:lineRule="auto"/>
      <w:ind w:left="1701" w:hanging="567"/>
      <w:jc w:val="both"/>
    </w:pPr>
    <w:rPr>
      <w:bCs/>
      <w:sz w:val="22"/>
      <w:szCs w:val="22"/>
    </w:rPr>
  </w:style>
  <w:style w:type="paragraph" w:customStyle="1" w:styleId="Noeeu14">
    <w:name w:val="Noeeu14"/>
    <w:basedOn w:val="a8"/>
    <w:rsid w:val="000E4D40"/>
    <w:pPr>
      <w:numPr>
        <w:ilvl w:val="1"/>
        <w:numId w:val="13"/>
      </w:numPr>
      <w:tabs>
        <w:tab w:val="clear" w:pos="720"/>
      </w:tabs>
      <w:overflowPunct w:val="0"/>
      <w:autoSpaceDE w:val="0"/>
      <w:autoSpaceDN w:val="0"/>
      <w:adjustRightInd w:val="0"/>
      <w:spacing w:line="264" w:lineRule="auto"/>
      <w:ind w:left="0" w:firstLine="720"/>
      <w:jc w:val="both"/>
      <w:textAlignment w:val="baseline"/>
    </w:pPr>
    <w:rPr>
      <w:sz w:val="28"/>
      <w:szCs w:val="20"/>
    </w:rPr>
  </w:style>
  <w:style w:type="paragraph" w:styleId="28">
    <w:name w:val="Body Text 2"/>
    <w:basedOn w:val="a8"/>
    <w:link w:val="29"/>
    <w:rsid w:val="000E4D40"/>
    <w:pPr>
      <w:spacing w:after="120" w:line="480" w:lineRule="auto"/>
    </w:pPr>
    <w:rPr>
      <w:szCs w:val="20"/>
    </w:rPr>
  </w:style>
  <w:style w:type="character" w:customStyle="1" w:styleId="29">
    <w:name w:val="Основной текст 2 Знак"/>
    <w:basedOn w:val="a9"/>
    <w:link w:val="28"/>
    <w:rsid w:val="000E4D40"/>
    <w:rPr>
      <w:rFonts w:ascii="Times New Roman" w:eastAsia="Times New Roman" w:hAnsi="Times New Roman" w:cs="Times New Roman"/>
      <w:sz w:val="24"/>
      <w:szCs w:val="20"/>
      <w:lang w:eastAsia="ru-RU"/>
    </w:rPr>
  </w:style>
  <w:style w:type="character" w:customStyle="1" w:styleId="affa">
    <w:name w:val="Основной текст_"/>
    <w:link w:val="61"/>
    <w:locked/>
    <w:rsid w:val="000E4D40"/>
    <w:rPr>
      <w:sz w:val="27"/>
      <w:shd w:val="clear" w:color="auto" w:fill="FFFFFF"/>
    </w:rPr>
  </w:style>
  <w:style w:type="paragraph" w:customStyle="1" w:styleId="61">
    <w:name w:val="Основной текст6"/>
    <w:basedOn w:val="a8"/>
    <w:link w:val="affa"/>
    <w:rsid w:val="000E4D40"/>
    <w:pPr>
      <w:widowControl w:val="0"/>
      <w:shd w:val="clear" w:color="auto" w:fill="FFFFFF"/>
      <w:spacing w:line="320" w:lineRule="exact"/>
    </w:pPr>
    <w:rPr>
      <w:rFonts w:asciiTheme="minorHAnsi" w:eastAsiaTheme="minorHAnsi" w:hAnsiTheme="minorHAnsi" w:cstheme="minorBidi"/>
      <w:sz w:val="27"/>
      <w:szCs w:val="22"/>
      <w:lang w:eastAsia="en-US"/>
    </w:rPr>
  </w:style>
  <w:style w:type="character" w:customStyle="1" w:styleId="39">
    <w:name w:val="Заголовок №3_"/>
    <w:link w:val="310"/>
    <w:locked/>
    <w:rsid w:val="000E4D40"/>
    <w:rPr>
      <w:sz w:val="26"/>
      <w:shd w:val="clear" w:color="auto" w:fill="FFFFFF"/>
    </w:rPr>
  </w:style>
  <w:style w:type="paragraph" w:customStyle="1" w:styleId="310">
    <w:name w:val="Заголовок №31"/>
    <w:basedOn w:val="a8"/>
    <w:link w:val="39"/>
    <w:rsid w:val="000E4D40"/>
    <w:pPr>
      <w:shd w:val="clear" w:color="auto" w:fill="FFFFFF"/>
      <w:spacing w:line="320" w:lineRule="exact"/>
      <w:outlineLvl w:val="2"/>
    </w:pPr>
    <w:rPr>
      <w:rFonts w:asciiTheme="minorHAnsi" w:eastAsiaTheme="minorHAnsi" w:hAnsiTheme="minorHAnsi" w:cstheme="minorBidi"/>
      <w:sz w:val="26"/>
      <w:szCs w:val="22"/>
      <w:shd w:val="clear" w:color="auto" w:fill="FFFFFF"/>
      <w:lang w:eastAsia="en-US"/>
    </w:rPr>
  </w:style>
  <w:style w:type="character" w:customStyle="1" w:styleId="2a">
    <w:name w:val="Основной текст (2)_"/>
    <w:link w:val="210"/>
    <w:locked/>
    <w:rsid w:val="000E4D40"/>
    <w:rPr>
      <w:b/>
      <w:i/>
      <w:sz w:val="23"/>
      <w:shd w:val="clear" w:color="auto" w:fill="FFFFFF"/>
    </w:rPr>
  </w:style>
  <w:style w:type="paragraph" w:customStyle="1" w:styleId="210">
    <w:name w:val="Основной текст (2)1"/>
    <w:basedOn w:val="a8"/>
    <w:link w:val="2a"/>
    <w:rsid w:val="000E4D40"/>
    <w:pPr>
      <w:shd w:val="clear" w:color="auto" w:fill="FFFFFF"/>
      <w:spacing w:before="720" w:line="274" w:lineRule="exact"/>
      <w:ind w:hanging="300"/>
      <w:jc w:val="both"/>
    </w:pPr>
    <w:rPr>
      <w:rFonts w:asciiTheme="minorHAnsi" w:eastAsiaTheme="minorHAnsi" w:hAnsiTheme="minorHAnsi" w:cstheme="minorBidi"/>
      <w:b/>
      <w:i/>
      <w:sz w:val="23"/>
      <w:szCs w:val="22"/>
      <w:shd w:val="clear" w:color="auto" w:fill="FFFFFF"/>
      <w:lang w:eastAsia="en-US"/>
    </w:rPr>
  </w:style>
  <w:style w:type="paragraph" w:customStyle="1" w:styleId="ConsPlusNormal">
    <w:name w:val="ConsPlusNormal"/>
    <w:link w:val="ConsPlusNormal0"/>
    <w:rsid w:val="000E4D40"/>
    <w:pPr>
      <w:widowControl w:val="0"/>
      <w:autoSpaceDE w:val="0"/>
      <w:autoSpaceDN w:val="0"/>
      <w:adjustRightInd w:val="0"/>
      <w:spacing w:after="0" w:line="240" w:lineRule="auto"/>
      <w:ind w:firstLine="720"/>
    </w:pPr>
    <w:rPr>
      <w:rFonts w:ascii="Arial" w:eastAsia="Times New Roman" w:hAnsi="Arial" w:cs="Times New Roman"/>
      <w:szCs w:val="20"/>
      <w:lang w:eastAsia="ru-RU"/>
    </w:rPr>
  </w:style>
  <w:style w:type="character" w:customStyle="1" w:styleId="ConsPlusNormal0">
    <w:name w:val="ConsPlusNormal Знак"/>
    <w:link w:val="ConsPlusNormal"/>
    <w:locked/>
    <w:rsid w:val="000E4D40"/>
    <w:rPr>
      <w:rFonts w:ascii="Arial" w:eastAsia="Times New Roman" w:hAnsi="Arial" w:cs="Times New Roman"/>
      <w:szCs w:val="20"/>
      <w:lang w:eastAsia="ru-RU"/>
    </w:rPr>
  </w:style>
  <w:style w:type="paragraph" w:customStyle="1" w:styleId="21">
    <w:name w:val="Основной текст 21"/>
    <w:basedOn w:val="a8"/>
    <w:rsid w:val="000E4D40"/>
    <w:pPr>
      <w:numPr>
        <w:numId w:val="29"/>
      </w:numPr>
      <w:ind w:left="0" w:firstLine="567"/>
      <w:jc w:val="both"/>
    </w:pPr>
    <w:rPr>
      <w:szCs w:val="20"/>
    </w:rPr>
  </w:style>
  <w:style w:type="paragraph" w:customStyle="1" w:styleId="15">
    <w:name w:val="Стиль1"/>
    <w:basedOn w:val="a8"/>
    <w:link w:val="16"/>
    <w:rsid w:val="000E4D40"/>
    <w:pPr>
      <w:keepNext/>
      <w:keepLines/>
      <w:widowControl w:val="0"/>
      <w:suppressLineNumbers/>
      <w:suppressAutoHyphens/>
      <w:spacing w:after="60"/>
    </w:pPr>
    <w:rPr>
      <w:b/>
      <w:sz w:val="28"/>
      <w:szCs w:val="20"/>
    </w:rPr>
  </w:style>
  <w:style w:type="character" w:customStyle="1" w:styleId="16">
    <w:name w:val="Стиль1 Знак"/>
    <w:link w:val="15"/>
    <w:locked/>
    <w:rsid w:val="000E4D40"/>
    <w:rPr>
      <w:rFonts w:ascii="Times New Roman" w:eastAsia="Times New Roman" w:hAnsi="Times New Roman" w:cs="Times New Roman"/>
      <w:b/>
      <w:sz w:val="28"/>
      <w:szCs w:val="20"/>
      <w:lang w:eastAsia="ru-RU"/>
    </w:rPr>
  </w:style>
  <w:style w:type="paragraph" w:customStyle="1" w:styleId="affb">
    <w:name w:val="Рисунок"/>
    <w:basedOn w:val="a8"/>
    <w:next w:val="a0"/>
    <w:rsid w:val="000E4D40"/>
    <w:pPr>
      <w:jc w:val="both"/>
    </w:pPr>
    <w:rPr>
      <w:sz w:val="20"/>
      <w:szCs w:val="20"/>
    </w:rPr>
  </w:style>
  <w:style w:type="paragraph" w:customStyle="1" w:styleId="2b">
    <w:name w:val="Абзац списка2"/>
    <w:basedOn w:val="a8"/>
    <w:rsid w:val="000E4D40"/>
    <w:pPr>
      <w:ind w:left="720"/>
      <w:contextualSpacing/>
    </w:pPr>
  </w:style>
  <w:style w:type="paragraph" w:customStyle="1" w:styleId="17">
    <w:name w:val="Абзац списка1"/>
    <w:basedOn w:val="a8"/>
    <w:rsid w:val="000E4D40"/>
    <w:pPr>
      <w:ind w:left="720"/>
      <w:contextualSpacing/>
    </w:pPr>
    <w:rPr>
      <w:rFonts w:eastAsia="Calibri"/>
    </w:rPr>
  </w:style>
  <w:style w:type="table" w:styleId="affc">
    <w:name w:val="Table Grid"/>
    <w:basedOn w:val="aa"/>
    <w:rsid w:val="000E4D4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d">
    <w:name w:val="List Paragraph"/>
    <w:basedOn w:val="a8"/>
    <w:uiPriority w:val="99"/>
    <w:qFormat/>
    <w:rsid w:val="000E4D40"/>
    <w:pPr>
      <w:ind w:left="720"/>
      <w:contextualSpacing/>
    </w:pPr>
  </w:style>
  <w:style w:type="character" w:customStyle="1" w:styleId="18">
    <w:name w:val="Основной текст Знак1"/>
    <w:semiHidden/>
    <w:locked/>
    <w:rsid w:val="000E4D4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3942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otc.ru" TargetMode="External"/><Relationship Id="rId18" Type="http://schemas.openxmlformats.org/officeDocument/2006/relationships/hyperlink" Target="consultantplus://offline/ref=02FDD7C7EEEAD6E34B65BFC6430434F8B45771897B84486D6E2D5B99B4D9pFI" TargetMode="External"/><Relationship Id="rId3" Type="http://schemas.openxmlformats.org/officeDocument/2006/relationships/settings" Target="settings.xml"/><Relationship Id="rId7" Type="http://schemas.openxmlformats.org/officeDocument/2006/relationships/hyperlink" Target="http://www.voel.ru" TargetMode="External"/><Relationship Id="rId12" Type="http://schemas.openxmlformats.org/officeDocument/2006/relationships/hyperlink" Target="mailto:voe223fz@voel.ru" TargetMode="External"/><Relationship Id="rId17" Type="http://schemas.openxmlformats.org/officeDocument/2006/relationships/hyperlink" Target="consultantplus://offline/ref=02FDD7C7EEEAD6E34B65BFC6430434F8B455748D778B486D6E2D5B99B49FEEA4188C39FD720BEE11DAp6I" TargetMode="External"/><Relationship Id="rId2" Type="http://schemas.openxmlformats.org/officeDocument/2006/relationships/styles" Target="styles.xml"/><Relationship Id="rId16" Type="http://schemas.openxmlformats.org/officeDocument/2006/relationships/hyperlink" Target="http://www.zakupki.gov.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garantF1://12029354.2015" TargetMode="External"/><Relationship Id="rId11" Type="http://schemas.openxmlformats.org/officeDocument/2006/relationships/hyperlink" Target="mailto:voe223fz@voel.ru" TargetMode="External"/><Relationship Id="rId5" Type="http://schemas.openxmlformats.org/officeDocument/2006/relationships/hyperlink" Target="garantF1://12029354.2015" TargetMode="External"/><Relationship Id="rId15" Type="http://schemas.openxmlformats.org/officeDocument/2006/relationships/hyperlink" Target="http://www.voel.ru" TargetMode="External"/><Relationship Id="rId10" Type="http://schemas.openxmlformats.org/officeDocument/2006/relationships/hyperlink" Target="garantF1://12025267.301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zakupki.gov.ru" TargetMode="External"/><Relationship Id="rId14" Type="http://schemas.openxmlformats.org/officeDocument/2006/relationships/hyperlink" Target="http://www.ot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37</Pages>
  <Words>16277</Words>
  <Characters>92782</Characters>
  <Application>Microsoft Office Word</Application>
  <DocSecurity>0</DocSecurity>
  <Lines>773</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108842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opo_prc01</dc:creator>
  <cp:lastModifiedBy>Балашова Нина Анатольевна</cp:lastModifiedBy>
  <cp:revision>3</cp:revision>
  <dcterms:created xsi:type="dcterms:W3CDTF">2017-09-11T13:54:00Z</dcterms:created>
  <dcterms:modified xsi:type="dcterms:W3CDTF">2017-09-20T06:04:00Z</dcterms:modified>
</cp:coreProperties>
</file>