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УТВЕРЖДАЮ</w:t>
      </w:r>
    </w:p>
    <w:p w14:paraId="7E8ACEF1"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Председатель закупочной комиссии</w:t>
      </w:r>
    </w:p>
    <w:p w14:paraId="2E31F541" w14:textId="77777777" w:rsidR="00552A59" w:rsidRPr="002A200B" w:rsidRDefault="00EA62AA" w:rsidP="00552A59">
      <w:pPr>
        <w:pStyle w:val="26"/>
        <w:tabs>
          <w:tab w:val="left" w:leader="underscore" w:pos="1627"/>
        </w:tabs>
        <w:spacing w:line="240" w:lineRule="auto"/>
        <w:ind w:left="6095" w:right="200"/>
        <w:jc w:val="both"/>
        <w:rPr>
          <w:sz w:val="22"/>
          <w:szCs w:val="22"/>
        </w:rPr>
      </w:pPr>
      <w:r w:rsidRPr="002A200B">
        <w:rPr>
          <w:sz w:val="22"/>
          <w:szCs w:val="22"/>
        </w:rPr>
        <w:t>АО</w:t>
      </w:r>
      <w:r w:rsidR="00552A59" w:rsidRPr="002A200B">
        <w:rPr>
          <w:sz w:val="22"/>
          <w:szCs w:val="22"/>
        </w:rPr>
        <w:t xml:space="preserve"> «</w:t>
      </w:r>
      <w:proofErr w:type="spellStart"/>
      <w:r w:rsidR="00552A59" w:rsidRPr="002A200B">
        <w:rPr>
          <w:sz w:val="22"/>
          <w:szCs w:val="22"/>
        </w:rPr>
        <w:t>Волгоградоблэлектро</w:t>
      </w:r>
      <w:proofErr w:type="spellEnd"/>
      <w:r w:rsidR="00552A59" w:rsidRPr="002A200B">
        <w:rPr>
          <w:sz w:val="22"/>
          <w:szCs w:val="22"/>
        </w:rPr>
        <w:t>»</w:t>
      </w:r>
    </w:p>
    <w:p w14:paraId="4D9A8246" w14:textId="77777777" w:rsidR="00552A59" w:rsidRPr="002A200B"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 xml:space="preserve">_______________ Н.М. Касьян </w:t>
      </w:r>
    </w:p>
    <w:p w14:paraId="67E57450" w14:textId="77F546F8" w:rsidR="00552A59" w:rsidRPr="002A200B"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2A200B">
        <w:rPr>
          <w:sz w:val="22"/>
          <w:szCs w:val="22"/>
        </w:rPr>
        <w:t>«____» ________________</w:t>
      </w:r>
      <w:r w:rsidR="00D7627C" w:rsidRPr="002A200B">
        <w:rPr>
          <w:sz w:val="22"/>
          <w:szCs w:val="22"/>
        </w:rPr>
        <w:t>2021</w:t>
      </w:r>
      <w:r w:rsidRPr="002A200B">
        <w:rPr>
          <w:sz w:val="22"/>
          <w:szCs w:val="22"/>
        </w:rPr>
        <w:t>г.</w:t>
      </w:r>
    </w:p>
    <w:p w14:paraId="68AC19D8" w14:textId="77777777" w:rsidR="00552A59" w:rsidRPr="002A200B"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2A200B" w:rsidRDefault="00552A59" w:rsidP="00552A59">
      <w:pPr>
        <w:pStyle w:val="28"/>
        <w:keepNext/>
        <w:keepLines/>
        <w:shd w:val="clear" w:color="auto" w:fill="auto"/>
        <w:spacing w:before="0" w:after="19" w:line="490" w:lineRule="exact"/>
        <w:jc w:val="center"/>
        <w:rPr>
          <w:sz w:val="22"/>
        </w:rPr>
      </w:pPr>
    </w:p>
    <w:p w14:paraId="1A0AEC17" w14:textId="77777777" w:rsidR="00552A59" w:rsidRPr="002A200B"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2A200B"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2A200B">
        <w:rPr>
          <w:rFonts w:ascii="Times New Roman" w:hAnsi="Times New Roman" w:cs="Times New Roman"/>
          <w:sz w:val="22"/>
        </w:rPr>
        <w:t>ДОКУМЕНТАЦИЯ</w:t>
      </w:r>
    </w:p>
    <w:p w14:paraId="708A89AE" w14:textId="4975925B" w:rsidR="00552A59" w:rsidRPr="009F4A22" w:rsidRDefault="00552A59" w:rsidP="00552A59">
      <w:pPr>
        <w:pStyle w:val="Default"/>
        <w:jc w:val="center"/>
        <w:rPr>
          <w:b/>
          <w:bCs/>
          <w:color w:val="auto"/>
          <w:sz w:val="22"/>
          <w:szCs w:val="22"/>
        </w:rPr>
      </w:pPr>
      <w:r w:rsidRPr="002A200B">
        <w:rPr>
          <w:b/>
          <w:sz w:val="22"/>
          <w:szCs w:val="22"/>
        </w:rPr>
        <w:t xml:space="preserve">для проведения запроса предложений в электронной форме по </w:t>
      </w:r>
      <w:r w:rsidRPr="009F4A22">
        <w:rPr>
          <w:b/>
          <w:color w:val="auto"/>
          <w:sz w:val="22"/>
          <w:szCs w:val="22"/>
        </w:rPr>
        <w:t>выбору поставщика на право заключения договора поставки товара</w:t>
      </w:r>
      <w:r w:rsidRPr="009F4A22">
        <w:rPr>
          <w:color w:val="auto"/>
          <w:sz w:val="22"/>
          <w:szCs w:val="22"/>
        </w:rPr>
        <w:t xml:space="preserve"> </w:t>
      </w:r>
      <w:r w:rsidRPr="009F4A22">
        <w:rPr>
          <w:b/>
          <w:bCs/>
          <w:color w:val="auto"/>
          <w:sz w:val="22"/>
          <w:szCs w:val="22"/>
        </w:rPr>
        <w:t>(</w:t>
      </w:r>
      <w:r w:rsidR="00781BAA" w:rsidRPr="009F4A22">
        <w:rPr>
          <w:b/>
          <w:bCs/>
          <w:color w:val="auto"/>
          <w:sz w:val="22"/>
          <w:szCs w:val="22"/>
        </w:rPr>
        <w:t>металл</w:t>
      </w:r>
      <w:r w:rsidRPr="009F4A22">
        <w:rPr>
          <w:b/>
          <w:bCs/>
          <w:color w:val="auto"/>
          <w:sz w:val="22"/>
          <w:szCs w:val="22"/>
        </w:rPr>
        <w:t xml:space="preserve">) для нужд </w:t>
      </w:r>
      <w:r w:rsidR="00EA62AA" w:rsidRPr="009F4A22">
        <w:rPr>
          <w:b/>
          <w:bCs/>
          <w:color w:val="auto"/>
          <w:sz w:val="22"/>
          <w:szCs w:val="22"/>
        </w:rPr>
        <w:t>АО</w:t>
      </w:r>
      <w:r w:rsidRPr="009F4A22">
        <w:rPr>
          <w:b/>
          <w:bCs/>
          <w:color w:val="auto"/>
          <w:sz w:val="22"/>
          <w:szCs w:val="22"/>
        </w:rPr>
        <w:t xml:space="preserve"> «</w:t>
      </w:r>
      <w:proofErr w:type="spellStart"/>
      <w:r w:rsidRPr="009F4A22">
        <w:rPr>
          <w:b/>
          <w:bCs/>
          <w:color w:val="auto"/>
          <w:sz w:val="22"/>
          <w:szCs w:val="22"/>
        </w:rPr>
        <w:t>Волгоградоблэлектро</w:t>
      </w:r>
      <w:proofErr w:type="spellEnd"/>
      <w:r w:rsidRPr="009F4A22">
        <w:rPr>
          <w:b/>
          <w:bCs/>
          <w:color w:val="auto"/>
          <w:sz w:val="22"/>
          <w:szCs w:val="22"/>
        </w:rPr>
        <w:t>»</w:t>
      </w:r>
    </w:p>
    <w:p w14:paraId="0DD0D139" w14:textId="77777777" w:rsidR="00552A59" w:rsidRPr="009F4A22" w:rsidRDefault="00552A59" w:rsidP="00552A59">
      <w:pPr>
        <w:pStyle w:val="Default"/>
        <w:jc w:val="center"/>
        <w:rPr>
          <w:b/>
          <w:bCs/>
          <w:color w:val="auto"/>
          <w:sz w:val="22"/>
          <w:szCs w:val="22"/>
        </w:rPr>
      </w:pPr>
      <w:r w:rsidRPr="009F4A22">
        <w:rPr>
          <w:b/>
          <w:bCs/>
          <w:color w:val="auto"/>
          <w:sz w:val="22"/>
          <w:szCs w:val="22"/>
        </w:rPr>
        <w:t>(закупка проводится среди субъектов малого и среднего предпринимательства)</w:t>
      </w:r>
    </w:p>
    <w:p w14:paraId="1EF738AC" w14:textId="77777777" w:rsidR="00552A59" w:rsidRPr="009F4A22" w:rsidRDefault="00552A59" w:rsidP="00552A59">
      <w:pPr>
        <w:pStyle w:val="26"/>
        <w:shd w:val="clear" w:color="auto" w:fill="auto"/>
        <w:spacing w:line="322" w:lineRule="exact"/>
        <w:jc w:val="center"/>
        <w:rPr>
          <w:sz w:val="32"/>
          <w:szCs w:val="32"/>
        </w:rPr>
      </w:pPr>
    </w:p>
    <w:p w14:paraId="0D45E479" w14:textId="77777777" w:rsidR="00552A59" w:rsidRPr="002A200B" w:rsidRDefault="00552A59" w:rsidP="00552A59">
      <w:pPr>
        <w:widowControl w:val="0"/>
        <w:jc w:val="center"/>
        <w:rPr>
          <w:sz w:val="32"/>
          <w:szCs w:val="32"/>
        </w:rPr>
      </w:pPr>
    </w:p>
    <w:p w14:paraId="4D5A9C18" w14:textId="77777777" w:rsidR="00552A59" w:rsidRPr="002A200B" w:rsidRDefault="00552A59" w:rsidP="00552A59">
      <w:pPr>
        <w:widowControl w:val="0"/>
        <w:jc w:val="center"/>
        <w:rPr>
          <w:sz w:val="22"/>
          <w:szCs w:val="22"/>
        </w:rPr>
      </w:pPr>
    </w:p>
    <w:p w14:paraId="28233005" w14:textId="77777777" w:rsidR="00552A59" w:rsidRPr="002A200B" w:rsidRDefault="00552A59" w:rsidP="00552A59">
      <w:pPr>
        <w:widowControl w:val="0"/>
        <w:jc w:val="center"/>
        <w:rPr>
          <w:caps/>
        </w:rPr>
      </w:pPr>
    </w:p>
    <w:p w14:paraId="68F5E77C" w14:textId="77777777" w:rsidR="00552A59" w:rsidRPr="002A200B" w:rsidRDefault="00552A59" w:rsidP="00552A59">
      <w:pPr>
        <w:widowControl w:val="0"/>
        <w:jc w:val="center"/>
        <w:rPr>
          <w:sz w:val="22"/>
          <w:szCs w:val="22"/>
        </w:rPr>
      </w:pPr>
    </w:p>
    <w:p w14:paraId="3CBE7EAD" w14:textId="77777777" w:rsidR="00552A59" w:rsidRPr="002A200B" w:rsidRDefault="00552A59" w:rsidP="00552A59">
      <w:pPr>
        <w:widowControl w:val="0"/>
        <w:jc w:val="center"/>
        <w:rPr>
          <w:sz w:val="22"/>
          <w:szCs w:val="22"/>
        </w:rPr>
      </w:pPr>
    </w:p>
    <w:p w14:paraId="730E8BA3" w14:textId="77777777" w:rsidR="00552A59" w:rsidRPr="002A200B" w:rsidRDefault="00552A59" w:rsidP="00552A59">
      <w:pPr>
        <w:widowControl w:val="0"/>
        <w:jc w:val="center"/>
        <w:rPr>
          <w:sz w:val="22"/>
          <w:szCs w:val="22"/>
        </w:rPr>
      </w:pPr>
    </w:p>
    <w:p w14:paraId="100FCF6C" w14:textId="77777777" w:rsidR="00552A59" w:rsidRPr="002A200B" w:rsidRDefault="00552A59" w:rsidP="00552A59">
      <w:pPr>
        <w:widowControl w:val="0"/>
        <w:jc w:val="center"/>
        <w:rPr>
          <w:sz w:val="22"/>
          <w:szCs w:val="22"/>
        </w:rPr>
      </w:pPr>
    </w:p>
    <w:p w14:paraId="49952897" w14:textId="77777777" w:rsidR="00552A59" w:rsidRPr="002A200B" w:rsidRDefault="00552A59" w:rsidP="00552A59">
      <w:pPr>
        <w:widowControl w:val="0"/>
        <w:jc w:val="center"/>
        <w:rPr>
          <w:sz w:val="22"/>
          <w:szCs w:val="22"/>
        </w:rPr>
      </w:pPr>
    </w:p>
    <w:p w14:paraId="7A431832" w14:textId="77777777" w:rsidR="00552A59" w:rsidRPr="002A200B" w:rsidRDefault="00552A59" w:rsidP="00552A59">
      <w:pPr>
        <w:widowControl w:val="0"/>
        <w:jc w:val="center"/>
        <w:rPr>
          <w:sz w:val="22"/>
          <w:szCs w:val="22"/>
        </w:rPr>
      </w:pPr>
    </w:p>
    <w:p w14:paraId="7B043337" w14:textId="77777777" w:rsidR="00552A59" w:rsidRPr="002A200B" w:rsidRDefault="00552A59" w:rsidP="00552A59">
      <w:pPr>
        <w:widowControl w:val="0"/>
        <w:jc w:val="center"/>
        <w:rPr>
          <w:sz w:val="22"/>
          <w:szCs w:val="22"/>
        </w:rPr>
      </w:pPr>
    </w:p>
    <w:p w14:paraId="6B2DCB53" w14:textId="77777777" w:rsidR="00552A59" w:rsidRPr="002A200B" w:rsidRDefault="00552A59" w:rsidP="00552A59">
      <w:pPr>
        <w:widowControl w:val="0"/>
        <w:jc w:val="center"/>
        <w:rPr>
          <w:sz w:val="22"/>
          <w:szCs w:val="22"/>
        </w:rPr>
      </w:pPr>
    </w:p>
    <w:p w14:paraId="56DE2337" w14:textId="77777777" w:rsidR="00552A59" w:rsidRPr="002A200B" w:rsidRDefault="00552A59" w:rsidP="00552A59">
      <w:pPr>
        <w:widowControl w:val="0"/>
        <w:jc w:val="center"/>
        <w:rPr>
          <w:sz w:val="22"/>
          <w:szCs w:val="22"/>
        </w:rPr>
      </w:pPr>
    </w:p>
    <w:p w14:paraId="22F9DCC2" w14:textId="77777777" w:rsidR="00552A59" w:rsidRPr="002A200B" w:rsidRDefault="00552A59" w:rsidP="00552A59">
      <w:pPr>
        <w:widowControl w:val="0"/>
        <w:jc w:val="center"/>
        <w:rPr>
          <w:sz w:val="22"/>
          <w:szCs w:val="22"/>
        </w:rPr>
      </w:pPr>
    </w:p>
    <w:p w14:paraId="6696C7E7" w14:textId="77777777" w:rsidR="00552A59" w:rsidRPr="002A200B" w:rsidRDefault="00552A59" w:rsidP="00552A59">
      <w:pPr>
        <w:widowControl w:val="0"/>
        <w:jc w:val="center"/>
        <w:rPr>
          <w:sz w:val="22"/>
          <w:szCs w:val="22"/>
        </w:rPr>
      </w:pPr>
    </w:p>
    <w:p w14:paraId="417FE96C" w14:textId="77777777" w:rsidR="00552A59" w:rsidRPr="002A200B" w:rsidRDefault="00552A59" w:rsidP="00552A59">
      <w:pPr>
        <w:widowControl w:val="0"/>
        <w:jc w:val="center"/>
        <w:rPr>
          <w:sz w:val="22"/>
          <w:szCs w:val="22"/>
        </w:rPr>
      </w:pPr>
    </w:p>
    <w:p w14:paraId="632A9B6A" w14:textId="77777777" w:rsidR="00552A59" w:rsidRPr="002A200B" w:rsidRDefault="00552A59" w:rsidP="00552A59">
      <w:pPr>
        <w:widowControl w:val="0"/>
        <w:jc w:val="center"/>
        <w:rPr>
          <w:sz w:val="22"/>
          <w:szCs w:val="22"/>
        </w:rPr>
      </w:pPr>
    </w:p>
    <w:p w14:paraId="749920C6" w14:textId="77777777" w:rsidR="00552A59" w:rsidRPr="002A200B" w:rsidRDefault="00552A59" w:rsidP="00552A59">
      <w:pPr>
        <w:widowControl w:val="0"/>
        <w:jc w:val="center"/>
        <w:rPr>
          <w:sz w:val="22"/>
          <w:szCs w:val="22"/>
        </w:rPr>
      </w:pPr>
    </w:p>
    <w:p w14:paraId="318B4205" w14:textId="77777777" w:rsidR="00552A59" w:rsidRPr="002A200B" w:rsidRDefault="00552A59" w:rsidP="00552A59">
      <w:pPr>
        <w:widowControl w:val="0"/>
        <w:jc w:val="center"/>
        <w:rPr>
          <w:sz w:val="22"/>
          <w:szCs w:val="22"/>
        </w:rPr>
      </w:pPr>
    </w:p>
    <w:p w14:paraId="4670777B" w14:textId="77777777" w:rsidR="00552A59" w:rsidRPr="002A200B" w:rsidRDefault="00552A59" w:rsidP="00552A59">
      <w:pPr>
        <w:widowControl w:val="0"/>
        <w:jc w:val="center"/>
        <w:rPr>
          <w:sz w:val="22"/>
          <w:szCs w:val="22"/>
        </w:rPr>
      </w:pPr>
    </w:p>
    <w:p w14:paraId="63A49654" w14:textId="77777777" w:rsidR="00552A59" w:rsidRPr="002A200B" w:rsidRDefault="00552A59" w:rsidP="00552A59">
      <w:pPr>
        <w:widowControl w:val="0"/>
        <w:jc w:val="center"/>
        <w:rPr>
          <w:sz w:val="22"/>
          <w:szCs w:val="22"/>
        </w:rPr>
      </w:pPr>
    </w:p>
    <w:p w14:paraId="3C27FCE4" w14:textId="77777777" w:rsidR="00552A59" w:rsidRPr="002A200B" w:rsidRDefault="00552A59" w:rsidP="00552A59">
      <w:pPr>
        <w:widowControl w:val="0"/>
        <w:jc w:val="center"/>
        <w:rPr>
          <w:sz w:val="22"/>
          <w:szCs w:val="22"/>
        </w:rPr>
      </w:pPr>
    </w:p>
    <w:p w14:paraId="651D91A4" w14:textId="77777777" w:rsidR="00552A59" w:rsidRPr="002A200B" w:rsidRDefault="00552A59" w:rsidP="00552A59">
      <w:pPr>
        <w:widowControl w:val="0"/>
        <w:jc w:val="center"/>
      </w:pPr>
    </w:p>
    <w:p w14:paraId="3A69201D" w14:textId="77777777" w:rsidR="00552A59" w:rsidRPr="002A200B" w:rsidRDefault="00552A59" w:rsidP="00552A59">
      <w:pPr>
        <w:widowControl w:val="0"/>
        <w:jc w:val="center"/>
      </w:pPr>
    </w:p>
    <w:p w14:paraId="6E01C2B6" w14:textId="77777777" w:rsidR="00552A59" w:rsidRPr="002A200B" w:rsidRDefault="00552A59" w:rsidP="00552A59">
      <w:pPr>
        <w:widowControl w:val="0"/>
        <w:jc w:val="center"/>
      </w:pPr>
    </w:p>
    <w:p w14:paraId="5497B993" w14:textId="77777777" w:rsidR="00552A59" w:rsidRPr="002A200B" w:rsidRDefault="00552A59" w:rsidP="00552A59">
      <w:pPr>
        <w:widowControl w:val="0"/>
        <w:jc w:val="center"/>
      </w:pPr>
    </w:p>
    <w:p w14:paraId="5BB7272C" w14:textId="77777777" w:rsidR="00552A59" w:rsidRPr="002A200B" w:rsidRDefault="00552A59" w:rsidP="00552A59">
      <w:pPr>
        <w:widowControl w:val="0"/>
        <w:jc w:val="center"/>
      </w:pPr>
    </w:p>
    <w:p w14:paraId="1C66BCF8" w14:textId="77777777" w:rsidR="00552A59" w:rsidRPr="002A200B" w:rsidRDefault="00552A59" w:rsidP="00552A59">
      <w:pPr>
        <w:widowControl w:val="0"/>
        <w:jc w:val="center"/>
      </w:pPr>
    </w:p>
    <w:p w14:paraId="2C6C44D8" w14:textId="77777777" w:rsidR="00552A59" w:rsidRPr="002A200B" w:rsidRDefault="00552A59" w:rsidP="00552A59">
      <w:pPr>
        <w:widowControl w:val="0"/>
        <w:jc w:val="center"/>
      </w:pPr>
    </w:p>
    <w:p w14:paraId="5099E8A3" w14:textId="77777777" w:rsidR="00552A59" w:rsidRPr="002A200B" w:rsidRDefault="00552A59" w:rsidP="00552A59">
      <w:pPr>
        <w:widowControl w:val="0"/>
        <w:jc w:val="center"/>
      </w:pPr>
    </w:p>
    <w:p w14:paraId="3B7E8AB5" w14:textId="77777777" w:rsidR="00552A59" w:rsidRPr="002A200B" w:rsidRDefault="00552A59" w:rsidP="00552A59">
      <w:pPr>
        <w:widowControl w:val="0"/>
        <w:jc w:val="center"/>
      </w:pPr>
    </w:p>
    <w:p w14:paraId="009C2543" w14:textId="77777777" w:rsidR="00552A59" w:rsidRPr="002A200B" w:rsidRDefault="00552A59" w:rsidP="00552A59">
      <w:pPr>
        <w:widowControl w:val="0"/>
        <w:jc w:val="center"/>
      </w:pPr>
    </w:p>
    <w:p w14:paraId="014E3736" w14:textId="77777777" w:rsidR="00552A59" w:rsidRPr="002A200B" w:rsidRDefault="00552A59" w:rsidP="00552A59">
      <w:pPr>
        <w:widowControl w:val="0"/>
        <w:jc w:val="center"/>
      </w:pPr>
    </w:p>
    <w:p w14:paraId="30A8CB1E" w14:textId="6E509C06" w:rsidR="00552A59" w:rsidRPr="002A200B" w:rsidRDefault="00552A59" w:rsidP="00552A59">
      <w:pPr>
        <w:widowControl w:val="0"/>
        <w:jc w:val="center"/>
        <w:rPr>
          <w:sz w:val="22"/>
          <w:szCs w:val="22"/>
        </w:rPr>
      </w:pPr>
      <w:r w:rsidRPr="002A200B">
        <w:rPr>
          <w:sz w:val="22"/>
          <w:szCs w:val="22"/>
        </w:rPr>
        <w:t xml:space="preserve">Волгоград – </w:t>
      </w:r>
      <w:r w:rsidR="00D7627C" w:rsidRPr="002A200B">
        <w:rPr>
          <w:sz w:val="22"/>
          <w:szCs w:val="22"/>
        </w:rPr>
        <w:t>2021</w:t>
      </w:r>
      <w:r w:rsidRPr="002A200B">
        <w:rPr>
          <w:sz w:val="22"/>
          <w:szCs w:val="22"/>
        </w:rPr>
        <w:t xml:space="preserve"> г.</w:t>
      </w:r>
    </w:p>
    <w:p w14:paraId="5684FB39" w14:textId="77777777" w:rsidR="00552A59" w:rsidRPr="002A200B" w:rsidRDefault="00552A59" w:rsidP="00552A59">
      <w:pPr>
        <w:widowControl w:val="0"/>
        <w:jc w:val="center"/>
        <w:rPr>
          <w:b/>
          <w:sz w:val="22"/>
          <w:szCs w:val="22"/>
        </w:rPr>
      </w:pPr>
      <w:r w:rsidRPr="002A200B">
        <w:rPr>
          <w:sz w:val="22"/>
          <w:szCs w:val="22"/>
        </w:rPr>
        <w:br w:type="page"/>
      </w:r>
      <w:bookmarkStart w:id="1" w:name="_Hlt232599659"/>
      <w:bookmarkStart w:id="2" w:name="_Hlt234930228"/>
      <w:bookmarkStart w:id="3" w:name="_Toc295134149"/>
      <w:bookmarkStart w:id="4" w:name="_Toc315422428"/>
      <w:bookmarkEnd w:id="1"/>
      <w:bookmarkEnd w:id="2"/>
      <w:r w:rsidRPr="002A200B">
        <w:rPr>
          <w:b/>
          <w:sz w:val="22"/>
          <w:szCs w:val="22"/>
        </w:rPr>
        <w:lastRenderedPageBreak/>
        <w:t>ТОМ № 1 ОБЩАЯ ЧАСТЬ</w:t>
      </w:r>
    </w:p>
    <w:p w14:paraId="46A6A98A" w14:textId="77777777" w:rsidR="00552A59" w:rsidRPr="002A200B" w:rsidRDefault="00552A59" w:rsidP="00552A59">
      <w:pPr>
        <w:widowControl w:val="0"/>
        <w:jc w:val="center"/>
        <w:rPr>
          <w:sz w:val="22"/>
          <w:szCs w:val="22"/>
        </w:rPr>
      </w:pPr>
    </w:p>
    <w:p w14:paraId="02C2DD9E" w14:textId="77777777" w:rsidR="00552A59" w:rsidRPr="002A200B" w:rsidRDefault="00552A59" w:rsidP="00552A59">
      <w:pPr>
        <w:pStyle w:val="11"/>
        <w:keepNext w:val="0"/>
        <w:widowControl w:val="0"/>
        <w:tabs>
          <w:tab w:val="clear" w:pos="927"/>
          <w:tab w:val="left" w:pos="1418"/>
        </w:tabs>
        <w:ind w:left="0" w:firstLine="0"/>
        <w:jc w:val="center"/>
        <w:rPr>
          <w:b/>
          <w:sz w:val="22"/>
          <w:szCs w:val="22"/>
        </w:rPr>
      </w:pPr>
      <w:r w:rsidRPr="002A200B">
        <w:rPr>
          <w:b/>
          <w:sz w:val="22"/>
          <w:szCs w:val="22"/>
        </w:rPr>
        <w:t>1. ОБЩИЕ ПОЛОЖЕНИЯ</w:t>
      </w:r>
    </w:p>
    <w:p w14:paraId="08BC98A5" w14:textId="77777777" w:rsidR="00552A59" w:rsidRPr="002A200B" w:rsidRDefault="00552A59" w:rsidP="00552A59">
      <w:pPr>
        <w:widowControl w:val="0"/>
        <w:rPr>
          <w:sz w:val="22"/>
          <w:szCs w:val="22"/>
        </w:rPr>
      </w:pPr>
    </w:p>
    <w:p w14:paraId="4638A5CB" w14:textId="0357ED6D" w:rsidR="00552A59" w:rsidRPr="009F4A22" w:rsidRDefault="00552A59" w:rsidP="00552A59">
      <w:pPr>
        <w:widowControl w:val="0"/>
        <w:numPr>
          <w:ilvl w:val="1"/>
          <w:numId w:val="19"/>
        </w:numPr>
        <w:tabs>
          <w:tab w:val="left" w:pos="851"/>
          <w:tab w:val="left" w:pos="1418"/>
        </w:tabs>
        <w:ind w:left="0" w:firstLine="0"/>
        <w:jc w:val="both"/>
        <w:rPr>
          <w:sz w:val="22"/>
          <w:szCs w:val="22"/>
        </w:rPr>
      </w:pPr>
      <w:r w:rsidRPr="002A200B">
        <w:rPr>
          <w:sz w:val="22"/>
          <w:szCs w:val="22"/>
        </w:rPr>
        <w:t>Вид закупки: запрос предложений в электронной форме. Предмет закупки, начальная (максимальная) цена договора</w:t>
      </w:r>
      <w:r w:rsidRPr="009F4A22">
        <w:rPr>
          <w:sz w:val="22"/>
          <w:szCs w:val="22"/>
        </w:rPr>
        <w:t xml:space="preserve">, </w:t>
      </w:r>
      <w:r w:rsidR="00077860" w:rsidRPr="009F4A22">
        <w:rPr>
          <w:sz w:val="22"/>
          <w:szCs w:val="22"/>
        </w:rPr>
        <w:t xml:space="preserve">обоснование начальной (максимальной) цены договора, </w:t>
      </w:r>
      <w:r w:rsidRPr="009F4A22">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9F4A22">
        <w:rPr>
          <w:sz w:val="22"/>
          <w:szCs w:val="22"/>
        </w:rPr>
        <w:t>«</w:t>
      </w:r>
      <w:r w:rsidRPr="009F4A22">
        <w:rPr>
          <w:sz w:val="22"/>
          <w:szCs w:val="22"/>
        </w:rPr>
        <w:t>Техническое задание».</w:t>
      </w:r>
    </w:p>
    <w:p w14:paraId="063D41E5" w14:textId="65D4123E"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9F4A22">
        <w:rPr>
          <w:sz w:val="22"/>
          <w:szCs w:val="22"/>
        </w:rPr>
        <w:t xml:space="preserve">Процедура запроса предложений </w:t>
      </w:r>
      <w:r w:rsidRPr="009F4A22">
        <w:rPr>
          <w:bCs/>
          <w:sz w:val="22"/>
          <w:szCs w:val="22"/>
        </w:rPr>
        <w:t xml:space="preserve">проводится в соответствии с Положением заказчика о закупке (утвержденного протоколом совета директоров </w:t>
      </w:r>
      <w:r w:rsidRPr="009F4A22">
        <w:rPr>
          <w:sz w:val="22"/>
          <w:szCs w:val="22"/>
        </w:rPr>
        <w:t>№</w:t>
      </w:r>
      <w:r w:rsidR="00AE619F" w:rsidRPr="009F4A22">
        <w:rPr>
          <w:sz w:val="22"/>
          <w:szCs w:val="22"/>
        </w:rPr>
        <w:t xml:space="preserve">2 </w:t>
      </w:r>
      <w:r w:rsidRPr="009F4A22">
        <w:rPr>
          <w:sz w:val="22"/>
          <w:szCs w:val="22"/>
        </w:rPr>
        <w:t xml:space="preserve"> от </w:t>
      </w:r>
      <w:r w:rsidR="00077860" w:rsidRPr="009F4A22">
        <w:rPr>
          <w:sz w:val="22"/>
          <w:szCs w:val="22"/>
        </w:rPr>
        <w:t>«</w:t>
      </w:r>
      <w:r w:rsidR="00AE619F" w:rsidRPr="009F4A22">
        <w:rPr>
          <w:sz w:val="22"/>
          <w:szCs w:val="22"/>
        </w:rPr>
        <w:t>30</w:t>
      </w:r>
      <w:r w:rsidR="00077860" w:rsidRPr="009F4A22">
        <w:rPr>
          <w:sz w:val="22"/>
          <w:szCs w:val="22"/>
        </w:rPr>
        <w:t>»</w:t>
      </w:r>
      <w:r w:rsidR="00AE619F" w:rsidRPr="009F4A22">
        <w:rPr>
          <w:sz w:val="22"/>
          <w:szCs w:val="22"/>
        </w:rPr>
        <w:t xml:space="preserve"> июня </w:t>
      </w:r>
      <w:r w:rsidRPr="009F4A22">
        <w:rPr>
          <w:sz w:val="22"/>
          <w:szCs w:val="22"/>
        </w:rPr>
        <w:t>20</w:t>
      </w:r>
      <w:r w:rsidR="001B5440" w:rsidRPr="009F4A22">
        <w:rPr>
          <w:sz w:val="22"/>
          <w:szCs w:val="22"/>
        </w:rPr>
        <w:t>2</w:t>
      </w:r>
      <w:r w:rsidR="00077860" w:rsidRPr="009F4A22">
        <w:rPr>
          <w:sz w:val="22"/>
          <w:szCs w:val="22"/>
        </w:rPr>
        <w:t>1</w:t>
      </w:r>
      <w:r w:rsidRPr="009F4A22">
        <w:rPr>
          <w:sz w:val="22"/>
          <w:szCs w:val="22"/>
        </w:rPr>
        <w:t>г</w:t>
      </w:r>
      <w:r w:rsidRPr="009F4A22">
        <w:t>.</w:t>
      </w:r>
      <w:r w:rsidRPr="009F4A22">
        <w:rPr>
          <w:bCs/>
          <w:sz w:val="22"/>
          <w:szCs w:val="22"/>
        </w:rPr>
        <w:t xml:space="preserve">).  </w:t>
      </w:r>
    </w:p>
    <w:p w14:paraId="77159A9F" w14:textId="77777777"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9F4A22">
        <w:rPr>
          <w:sz w:val="22"/>
          <w:szCs w:val="22"/>
        </w:rPr>
        <w:t xml:space="preserve">Размещенное на официальном </w:t>
      </w:r>
      <w:r w:rsidRPr="009F4A22">
        <w:rPr>
          <w:bCs/>
          <w:sz w:val="22"/>
          <w:szCs w:val="22"/>
        </w:rPr>
        <w:t xml:space="preserve">сайте </w:t>
      </w:r>
      <w:r w:rsidRPr="009F4A2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9F4A2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9F4A22">
        <w:rPr>
          <w:sz w:val="22"/>
          <w:szCs w:val="22"/>
        </w:rPr>
        <w:t xml:space="preserve">Заключенный по результатам запроса предложений договор фиксирует все достигнутые сторонами договоренности. </w:t>
      </w:r>
      <w:r w:rsidRPr="009F4A2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9F4A2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9F4A22" w:rsidRDefault="00552A59" w:rsidP="00552A59">
      <w:pPr>
        <w:widowControl w:val="0"/>
        <w:numPr>
          <w:ilvl w:val="1"/>
          <w:numId w:val="19"/>
        </w:numPr>
        <w:tabs>
          <w:tab w:val="left" w:pos="851"/>
        </w:tabs>
        <w:ind w:left="0" w:firstLine="0"/>
        <w:jc w:val="both"/>
        <w:rPr>
          <w:sz w:val="22"/>
          <w:szCs w:val="22"/>
        </w:rPr>
      </w:pPr>
      <w:r w:rsidRPr="009F4A2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9F4A22" w:rsidRDefault="00552A59" w:rsidP="00552A59">
      <w:pPr>
        <w:pStyle w:val="Times12"/>
        <w:widowControl w:val="0"/>
        <w:ind w:firstLine="0"/>
        <w:jc w:val="center"/>
        <w:rPr>
          <w:sz w:val="22"/>
        </w:rPr>
      </w:pPr>
    </w:p>
    <w:p w14:paraId="7083336C" w14:textId="77777777" w:rsidR="00552A59" w:rsidRPr="009F4A22"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9F4A22">
        <w:rPr>
          <w:b/>
          <w:bCs/>
          <w:sz w:val="22"/>
          <w:szCs w:val="22"/>
        </w:rPr>
        <w:t>ТРЕБОВАНИЯ К УЧАСТНИКАМ ПРОЦЕДУРЫ ЗАКУПКИ</w:t>
      </w:r>
    </w:p>
    <w:p w14:paraId="7458B6A9" w14:textId="77777777" w:rsidR="00552A59" w:rsidRPr="009F4A22"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9F4A22"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9F4A2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9F4A22"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9F4A22">
        <w:rPr>
          <w:bCs/>
          <w:color w:val="000000"/>
          <w:sz w:val="22"/>
          <w:szCs w:val="22"/>
        </w:rPr>
        <w:t>обладать необходимыми полномочиями на право заключения (подписи) договора;</w:t>
      </w:r>
    </w:p>
    <w:p w14:paraId="6F34F00C" w14:textId="77777777" w:rsidR="00552A59" w:rsidRPr="009F4A22" w:rsidRDefault="00552A59" w:rsidP="00552A59">
      <w:pPr>
        <w:widowControl w:val="0"/>
        <w:numPr>
          <w:ilvl w:val="2"/>
          <w:numId w:val="19"/>
        </w:numPr>
        <w:tabs>
          <w:tab w:val="left" w:pos="851"/>
        </w:tabs>
        <w:ind w:left="0" w:firstLine="0"/>
        <w:jc w:val="both"/>
        <w:rPr>
          <w:color w:val="000000"/>
          <w:sz w:val="22"/>
          <w:szCs w:val="22"/>
        </w:rPr>
      </w:pPr>
      <w:r w:rsidRPr="009F4A2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9F4A22" w:rsidRDefault="00552A59" w:rsidP="00552A59">
      <w:pPr>
        <w:widowControl w:val="0"/>
        <w:numPr>
          <w:ilvl w:val="2"/>
          <w:numId w:val="19"/>
        </w:numPr>
        <w:tabs>
          <w:tab w:val="left" w:pos="851"/>
        </w:tabs>
        <w:ind w:left="0" w:firstLine="0"/>
        <w:jc w:val="both"/>
        <w:rPr>
          <w:color w:val="000000"/>
          <w:sz w:val="22"/>
          <w:szCs w:val="22"/>
        </w:rPr>
      </w:pPr>
      <w:r w:rsidRPr="009F4A2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9F4A22" w:rsidRDefault="00552A59" w:rsidP="00552A59">
      <w:pPr>
        <w:widowControl w:val="0"/>
        <w:numPr>
          <w:ilvl w:val="2"/>
          <w:numId w:val="19"/>
        </w:numPr>
        <w:tabs>
          <w:tab w:val="left" w:pos="851"/>
        </w:tabs>
        <w:ind w:left="0" w:firstLine="0"/>
        <w:jc w:val="both"/>
        <w:rPr>
          <w:color w:val="000000"/>
          <w:sz w:val="22"/>
          <w:szCs w:val="22"/>
        </w:rPr>
      </w:pPr>
      <w:r w:rsidRPr="009F4A2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9F4A22" w:rsidRDefault="00552A59" w:rsidP="00552A59">
      <w:pPr>
        <w:widowControl w:val="0"/>
        <w:numPr>
          <w:ilvl w:val="2"/>
          <w:numId w:val="19"/>
        </w:numPr>
        <w:tabs>
          <w:tab w:val="left" w:pos="851"/>
        </w:tabs>
        <w:ind w:left="0" w:firstLine="0"/>
        <w:jc w:val="both"/>
        <w:rPr>
          <w:sz w:val="22"/>
          <w:szCs w:val="22"/>
        </w:rPr>
      </w:pPr>
      <w:r w:rsidRPr="009F4A2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F4A22">
        <w:rPr>
          <w:sz w:val="22"/>
          <w:szCs w:val="22"/>
        </w:rPr>
        <w:t xml:space="preserve">на день подачи заявки в целях участия в закупке; </w:t>
      </w:r>
    </w:p>
    <w:p w14:paraId="7B88E877" w14:textId="77777777" w:rsidR="00552A59" w:rsidRPr="009F4A22" w:rsidRDefault="00552A59" w:rsidP="00552A59">
      <w:pPr>
        <w:widowControl w:val="0"/>
        <w:numPr>
          <w:ilvl w:val="2"/>
          <w:numId w:val="19"/>
        </w:numPr>
        <w:tabs>
          <w:tab w:val="left" w:pos="851"/>
        </w:tabs>
        <w:ind w:left="0" w:firstLine="0"/>
        <w:jc w:val="both"/>
        <w:rPr>
          <w:color w:val="000000"/>
          <w:sz w:val="22"/>
          <w:szCs w:val="22"/>
        </w:rPr>
      </w:pPr>
      <w:r w:rsidRPr="009F4A2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9F4A22" w:rsidRDefault="00552A59" w:rsidP="00552A59">
      <w:pPr>
        <w:widowControl w:val="0"/>
        <w:numPr>
          <w:ilvl w:val="2"/>
          <w:numId w:val="19"/>
        </w:numPr>
        <w:tabs>
          <w:tab w:val="left" w:pos="851"/>
        </w:tabs>
        <w:ind w:left="0" w:firstLine="0"/>
        <w:jc w:val="both"/>
        <w:rPr>
          <w:sz w:val="22"/>
          <w:szCs w:val="22"/>
        </w:rPr>
      </w:pPr>
      <w:r w:rsidRPr="009F4A22">
        <w:rPr>
          <w:sz w:val="22"/>
          <w:szCs w:val="22"/>
        </w:rPr>
        <w:t>относится к субъектам малого или среднего предпринимательства.</w:t>
      </w:r>
    </w:p>
    <w:p w14:paraId="328F9ED4" w14:textId="77777777" w:rsidR="00552A59" w:rsidRPr="009F4A22" w:rsidRDefault="00552A59" w:rsidP="00552A59">
      <w:pPr>
        <w:widowControl w:val="0"/>
        <w:numPr>
          <w:ilvl w:val="2"/>
          <w:numId w:val="19"/>
        </w:numPr>
        <w:tabs>
          <w:tab w:val="left" w:pos="851"/>
        </w:tabs>
        <w:ind w:left="0" w:firstLine="0"/>
        <w:jc w:val="both"/>
        <w:rPr>
          <w:sz w:val="22"/>
          <w:szCs w:val="22"/>
        </w:rPr>
      </w:pPr>
      <w:r w:rsidRPr="009F4A22">
        <w:rPr>
          <w:sz w:val="22"/>
          <w:szCs w:val="22"/>
        </w:rPr>
        <w:t xml:space="preserve">отсутствие сведений об участнике процедуры закупки и их соисполнителях (субподрядчиках) в </w:t>
      </w:r>
      <w:r w:rsidRPr="009F4A2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F4A22">
          <w:rPr>
            <w:sz w:val="22"/>
            <w:szCs w:val="22"/>
          </w:rPr>
          <w:t>2011 г</w:t>
        </w:r>
      </w:smartTag>
      <w:r w:rsidRPr="009F4A22">
        <w:rPr>
          <w:sz w:val="22"/>
          <w:szCs w:val="22"/>
        </w:rPr>
        <w:t>. № 223-ФЗ «О закупках товаров, работ, услуг отдельными видами юридических лиц».</w:t>
      </w:r>
    </w:p>
    <w:p w14:paraId="687CDBE3" w14:textId="469AA6D7" w:rsidR="00552A59" w:rsidRPr="009F4A22" w:rsidRDefault="00552A59" w:rsidP="00552A59">
      <w:pPr>
        <w:pStyle w:val="a9"/>
        <w:numPr>
          <w:ilvl w:val="0"/>
          <w:numId w:val="0"/>
        </w:numPr>
        <w:tabs>
          <w:tab w:val="num" w:pos="1276"/>
        </w:tabs>
        <w:spacing w:after="0"/>
        <w:rPr>
          <w:sz w:val="22"/>
          <w:szCs w:val="22"/>
        </w:rPr>
      </w:pPr>
      <w:bookmarkStart w:id="5" w:name="_Ref297031668"/>
      <w:bookmarkStart w:id="6" w:name="_Ref297029412"/>
      <w:r w:rsidRPr="009F4A22">
        <w:rPr>
          <w:sz w:val="22"/>
          <w:szCs w:val="22"/>
        </w:rPr>
        <w:t xml:space="preserve">2.3 </w:t>
      </w:r>
      <w:r w:rsidR="00B720C0" w:rsidRPr="009F4A22">
        <w:rPr>
          <w:color w:val="000000"/>
          <w:sz w:val="22"/>
          <w:szCs w:val="22"/>
        </w:rPr>
        <w:t xml:space="preserve">Участник </w:t>
      </w:r>
      <w:r w:rsidR="00B720C0" w:rsidRPr="009F4A22">
        <w:rPr>
          <w:sz w:val="22"/>
          <w:szCs w:val="22"/>
        </w:rPr>
        <w:t>закупки</w:t>
      </w:r>
      <w:r w:rsidR="00B720C0" w:rsidRPr="009F4A2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9F4A22">
        <w:rPr>
          <w:sz w:val="22"/>
          <w:szCs w:val="22"/>
        </w:rPr>
        <w:t xml:space="preserve"> условиями закупочной процедуры.</w:t>
      </w:r>
      <w:r w:rsidR="00B720C0" w:rsidRPr="009F4A22">
        <w:t xml:space="preserve"> </w:t>
      </w:r>
      <w:r w:rsidRPr="009F4A22">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9F4A22">
        <w:rPr>
          <w:sz w:val="22"/>
          <w:szCs w:val="22"/>
        </w:rPr>
        <w:t>м</w:t>
      </w:r>
      <w:r w:rsidR="00B720C0" w:rsidRPr="009F4A22">
        <w:rPr>
          <w:sz w:val="22"/>
          <w:szCs w:val="22"/>
        </w:rPr>
        <w:t>, предъявляемым</w:t>
      </w:r>
      <w:r w:rsidRPr="009F4A22">
        <w:rPr>
          <w:sz w:val="22"/>
          <w:szCs w:val="22"/>
        </w:rPr>
        <w:t xml:space="preserve"> к Участникам. </w:t>
      </w:r>
      <w:bookmarkEnd w:id="5"/>
      <w:bookmarkEnd w:id="6"/>
    </w:p>
    <w:p w14:paraId="190C90D3" w14:textId="77777777" w:rsidR="00552A59" w:rsidRPr="009F4A22" w:rsidRDefault="00552A59" w:rsidP="00552A59">
      <w:pPr>
        <w:widowControl w:val="0"/>
        <w:tabs>
          <w:tab w:val="left" w:pos="0"/>
          <w:tab w:val="left" w:pos="851"/>
          <w:tab w:val="left" w:pos="1134"/>
        </w:tabs>
        <w:jc w:val="both"/>
        <w:rPr>
          <w:sz w:val="22"/>
          <w:szCs w:val="22"/>
        </w:rPr>
      </w:pPr>
      <w:r w:rsidRPr="009F4A2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9F4A22" w:rsidRDefault="00552A59" w:rsidP="00552A59">
      <w:pPr>
        <w:pStyle w:val="p0"/>
        <w:widowControl w:val="0"/>
        <w:rPr>
          <w:sz w:val="22"/>
          <w:szCs w:val="22"/>
        </w:rPr>
      </w:pPr>
    </w:p>
    <w:p w14:paraId="6366CE3C" w14:textId="77777777" w:rsidR="00552A59" w:rsidRPr="009F4A22" w:rsidRDefault="00552A59" w:rsidP="009259E2">
      <w:pPr>
        <w:pStyle w:val="afff0"/>
        <w:widowControl w:val="0"/>
        <w:numPr>
          <w:ilvl w:val="0"/>
          <w:numId w:val="23"/>
        </w:numPr>
        <w:tabs>
          <w:tab w:val="left" w:pos="851"/>
        </w:tabs>
        <w:jc w:val="center"/>
        <w:rPr>
          <w:b/>
          <w:sz w:val="22"/>
          <w:szCs w:val="22"/>
        </w:rPr>
      </w:pPr>
      <w:r w:rsidRPr="009F4A22">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9F4A22" w:rsidRDefault="00552A59" w:rsidP="00552A59">
      <w:pPr>
        <w:widowControl w:val="0"/>
        <w:tabs>
          <w:tab w:val="left" w:pos="851"/>
        </w:tabs>
        <w:jc w:val="center"/>
        <w:rPr>
          <w:sz w:val="22"/>
          <w:szCs w:val="22"/>
        </w:rPr>
      </w:pPr>
    </w:p>
    <w:p w14:paraId="54840F9C" w14:textId="77777777" w:rsidR="00552A59" w:rsidRPr="009F4A22" w:rsidRDefault="00552A59" w:rsidP="00552A59">
      <w:pPr>
        <w:widowControl w:val="0"/>
        <w:tabs>
          <w:tab w:val="left" w:pos="851"/>
          <w:tab w:val="left" w:pos="1320"/>
        </w:tabs>
        <w:jc w:val="both"/>
        <w:rPr>
          <w:b/>
          <w:sz w:val="22"/>
          <w:szCs w:val="22"/>
        </w:rPr>
      </w:pPr>
      <w:r w:rsidRPr="009F4A2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9F4A22" w:rsidRDefault="00552A59" w:rsidP="009259E2">
      <w:pPr>
        <w:widowControl w:val="0"/>
        <w:numPr>
          <w:ilvl w:val="1"/>
          <w:numId w:val="23"/>
        </w:numPr>
        <w:tabs>
          <w:tab w:val="left" w:pos="851"/>
          <w:tab w:val="left" w:pos="1320"/>
        </w:tabs>
        <w:ind w:left="0" w:firstLine="0"/>
        <w:jc w:val="both"/>
        <w:rPr>
          <w:sz w:val="22"/>
          <w:szCs w:val="22"/>
        </w:rPr>
      </w:pPr>
      <w:r w:rsidRPr="009F4A2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F4A22">
        <w:rPr>
          <w:b/>
          <w:sz w:val="20"/>
          <w:szCs w:val="20"/>
        </w:rPr>
        <w:t xml:space="preserve"> </w:t>
      </w:r>
      <w:r w:rsidRPr="009F4A22">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9F4A22" w:rsidRDefault="00552A59" w:rsidP="009259E2">
      <w:pPr>
        <w:widowControl w:val="0"/>
        <w:numPr>
          <w:ilvl w:val="1"/>
          <w:numId w:val="23"/>
        </w:numPr>
        <w:tabs>
          <w:tab w:val="left" w:pos="851"/>
          <w:tab w:val="left" w:pos="1320"/>
        </w:tabs>
        <w:ind w:left="0" w:firstLine="0"/>
        <w:jc w:val="both"/>
        <w:rPr>
          <w:sz w:val="22"/>
          <w:szCs w:val="22"/>
        </w:rPr>
      </w:pPr>
      <w:r w:rsidRPr="009F4A2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9F4A22" w:rsidRDefault="00552A59" w:rsidP="009259E2">
      <w:pPr>
        <w:widowControl w:val="0"/>
        <w:numPr>
          <w:ilvl w:val="1"/>
          <w:numId w:val="23"/>
        </w:numPr>
        <w:tabs>
          <w:tab w:val="left" w:pos="851"/>
          <w:tab w:val="left" w:pos="1320"/>
        </w:tabs>
        <w:ind w:left="0" w:firstLine="0"/>
        <w:jc w:val="both"/>
        <w:rPr>
          <w:sz w:val="22"/>
          <w:szCs w:val="22"/>
        </w:rPr>
      </w:pPr>
      <w:r w:rsidRPr="009F4A2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9F4A22" w:rsidRDefault="00552A59" w:rsidP="009259E2">
      <w:pPr>
        <w:widowControl w:val="0"/>
        <w:numPr>
          <w:ilvl w:val="1"/>
          <w:numId w:val="23"/>
        </w:numPr>
        <w:tabs>
          <w:tab w:val="left" w:pos="851"/>
        </w:tabs>
        <w:ind w:left="0" w:firstLine="0"/>
        <w:jc w:val="both"/>
        <w:rPr>
          <w:sz w:val="22"/>
          <w:szCs w:val="22"/>
        </w:rPr>
      </w:pPr>
      <w:r w:rsidRPr="009F4A2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9F4A22"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9F4A22">
        <w:rPr>
          <w:rFonts w:ascii="Times New Roman" w:hAnsi="Times New Roman" w:cs="Times New Roman"/>
          <w:color w:val="auto"/>
          <w:lang w:eastAsia="ru-RU"/>
        </w:rPr>
        <w:t xml:space="preserve">Заявка на участие в </w:t>
      </w:r>
      <w:r w:rsidRPr="009F4A22">
        <w:rPr>
          <w:rFonts w:ascii="Times New Roman" w:hAnsi="Times New Roman" w:cs="Times New Roman"/>
        </w:rPr>
        <w:t xml:space="preserve">запросе предложений </w:t>
      </w:r>
      <w:r w:rsidRPr="009F4A22">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9F4A22">
        <w:rPr>
          <w:rFonts w:ascii="Times New Roman" w:hAnsi="Times New Roman" w:cs="Times New Roman"/>
        </w:rPr>
        <w:t xml:space="preserve">запросе предложений </w:t>
      </w:r>
      <w:r w:rsidRPr="009F4A22">
        <w:rPr>
          <w:rFonts w:ascii="Times New Roman" w:hAnsi="Times New Roman" w:cs="Times New Roman"/>
          <w:color w:val="auto"/>
          <w:lang w:eastAsia="ru-RU"/>
        </w:rPr>
        <w:t xml:space="preserve">в электронной форме о цене договора </w:t>
      </w:r>
      <w:r w:rsidRPr="009F4A22">
        <w:rPr>
          <w:rFonts w:ascii="Times New Roman" w:hAnsi="Times New Roman"/>
        </w:rPr>
        <w:t>(цене договора за единицу товара, работы, услуги)</w:t>
      </w:r>
      <w:r w:rsidRPr="009F4A22">
        <w:rPr>
          <w:rFonts w:ascii="Times New Roman" w:hAnsi="Times New Roman" w:cs="Times New Roman"/>
          <w:color w:val="auto"/>
          <w:lang w:eastAsia="ru-RU"/>
        </w:rPr>
        <w:t>.</w:t>
      </w:r>
    </w:p>
    <w:p w14:paraId="45D4939D" w14:textId="54AA5BBB" w:rsidR="00F368FE" w:rsidRPr="009F4A22" w:rsidRDefault="00F368FE" w:rsidP="00F368FE">
      <w:pPr>
        <w:pStyle w:val="afff6"/>
        <w:spacing w:after="0" w:line="240" w:lineRule="auto"/>
        <w:jc w:val="both"/>
        <w:rPr>
          <w:rFonts w:ascii="Times New Roman" w:hAnsi="Times New Roman" w:cs="Times New Roman"/>
          <w:bCs/>
          <w:color w:val="000000"/>
        </w:rPr>
      </w:pPr>
      <w:r w:rsidRPr="009F4A22">
        <w:rPr>
          <w:rFonts w:ascii="Times New Roman" w:hAnsi="Times New Roman" w:cs="Times New Roman"/>
          <w:bCs/>
          <w:color w:val="000000"/>
          <w:lang w:eastAsia="ru-RU"/>
        </w:rPr>
        <w:t xml:space="preserve">3.7. Первая часть заявки на участие в </w:t>
      </w:r>
      <w:r w:rsidRPr="009F4A2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F4A22">
          <w:rPr>
            <w:rFonts w:ascii="Times New Roman" w:hAnsi="Times New Roman" w:cs="Times New Roman"/>
            <w:bCs/>
            <w:color w:val="000000"/>
          </w:rPr>
          <w:t xml:space="preserve">подпунктом </w:t>
        </w:r>
      </w:hyperlink>
      <w:r w:rsidR="00F71356" w:rsidRPr="009F4A22">
        <w:rPr>
          <w:rFonts w:ascii="Times New Roman" w:hAnsi="Times New Roman" w:cs="Times New Roman"/>
          <w:bCs/>
          <w:color w:val="000000"/>
        </w:rPr>
        <w:t>3.</w:t>
      </w:r>
      <w:r w:rsidR="00B720C0" w:rsidRPr="009F4A22">
        <w:rPr>
          <w:rFonts w:ascii="Times New Roman" w:hAnsi="Times New Roman" w:cs="Times New Roman"/>
          <w:bCs/>
          <w:color w:val="000000"/>
        </w:rPr>
        <w:t xml:space="preserve">10.1.10, </w:t>
      </w:r>
      <w:r w:rsidR="00806F44" w:rsidRPr="009F4A22">
        <w:rPr>
          <w:rFonts w:ascii="Times New Roman" w:hAnsi="Times New Roman" w:cs="Times New Roman"/>
          <w:bCs/>
          <w:color w:val="000000"/>
        </w:rPr>
        <w:t xml:space="preserve">3.10.2.10 </w:t>
      </w:r>
      <w:r w:rsidRPr="009F4A22">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F4A22">
          <w:rPr>
            <w:rFonts w:ascii="Times New Roman" w:hAnsi="Times New Roman" w:cs="Times New Roman"/>
            <w:bCs/>
            <w:color w:val="000000"/>
          </w:rPr>
          <w:t>подпунктом</w:t>
        </w:r>
        <w:r w:rsidR="00B720C0" w:rsidRPr="009F4A22">
          <w:rPr>
            <w:rFonts w:ascii="Times New Roman" w:hAnsi="Times New Roman" w:cs="Times New Roman"/>
            <w:bCs/>
            <w:color w:val="000000"/>
          </w:rPr>
          <w:t xml:space="preserve"> </w:t>
        </w:r>
      </w:hyperlink>
      <w:r w:rsidRPr="009F4A22">
        <w:rPr>
          <w:rFonts w:ascii="Times New Roman" w:hAnsi="Times New Roman" w:cs="Times New Roman"/>
          <w:bCs/>
          <w:color w:val="000000"/>
        </w:rPr>
        <w:t>3.</w:t>
      </w:r>
      <w:r w:rsidR="00F71356" w:rsidRPr="009F4A22">
        <w:rPr>
          <w:rFonts w:ascii="Times New Roman" w:hAnsi="Times New Roman" w:cs="Times New Roman"/>
          <w:bCs/>
          <w:color w:val="000000"/>
        </w:rPr>
        <w:t>10</w:t>
      </w:r>
      <w:r w:rsidR="00B720C0" w:rsidRPr="009F4A22">
        <w:rPr>
          <w:rFonts w:ascii="Times New Roman" w:hAnsi="Times New Roman" w:cs="Times New Roman"/>
          <w:bCs/>
          <w:color w:val="000000"/>
        </w:rPr>
        <w:t>.1.14</w:t>
      </w:r>
      <w:r w:rsidR="00806F44" w:rsidRPr="009F4A22">
        <w:rPr>
          <w:rFonts w:ascii="Times New Roman" w:hAnsi="Times New Roman" w:cs="Times New Roman"/>
          <w:bCs/>
          <w:color w:val="000000"/>
        </w:rPr>
        <w:t>, 3.10.2.14</w:t>
      </w:r>
      <w:r w:rsidRPr="009F4A22">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9F4A22" w:rsidRDefault="00F368FE" w:rsidP="009259E2">
      <w:pPr>
        <w:pStyle w:val="ConsPlusNormal"/>
        <w:numPr>
          <w:ilvl w:val="1"/>
          <w:numId w:val="34"/>
        </w:numPr>
        <w:ind w:left="0" w:firstLine="0"/>
        <w:jc w:val="both"/>
        <w:rPr>
          <w:rFonts w:ascii="Times New Roman" w:hAnsi="Times New Roman"/>
          <w:color w:val="000000"/>
          <w:szCs w:val="22"/>
        </w:rPr>
      </w:pPr>
      <w:r w:rsidRPr="009F4A2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9F4A22">
          <w:rPr>
            <w:rFonts w:ascii="Times New Roman" w:hAnsi="Times New Roman"/>
            <w:bCs/>
            <w:color w:val="000000"/>
            <w:szCs w:val="22"/>
          </w:rPr>
          <w:t xml:space="preserve">подпунктами </w:t>
        </w:r>
        <w:r w:rsidR="00B720C0" w:rsidRPr="009F4A22">
          <w:rPr>
            <w:rFonts w:ascii="Times New Roman" w:hAnsi="Times New Roman"/>
            <w:bCs/>
            <w:color w:val="000000"/>
            <w:szCs w:val="22"/>
          </w:rPr>
          <w:t>3.10.1.1.</w:t>
        </w:r>
      </w:hyperlink>
      <w:r w:rsidRPr="009F4A22">
        <w:rPr>
          <w:rFonts w:ascii="Times New Roman" w:hAnsi="Times New Roman"/>
          <w:bCs/>
          <w:color w:val="000000"/>
          <w:szCs w:val="22"/>
        </w:rPr>
        <w:t xml:space="preserve"> </w:t>
      </w:r>
      <w:r w:rsidR="00B720C0" w:rsidRPr="009F4A22">
        <w:rPr>
          <w:rFonts w:ascii="Times New Roman" w:hAnsi="Times New Roman"/>
          <w:bCs/>
          <w:color w:val="000000"/>
          <w:szCs w:val="22"/>
        </w:rPr>
        <w:t>–</w:t>
      </w:r>
      <w:r w:rsidRPr="009F4A22">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9F4A22">
          <w:rPr>
            <w:rFonts w:ascii="Times New Roman" w:hAnsi="Times New Roman"/>
            <w:bCs/>
            <w:color w:val="000000"/>
            <w:szCs w:val="22"/>
          </w:rPr>
          <w:t>3.10.</w:t>
        </w:r>
      </w:hyperlink>
      <w:r w:rsidR="000B3A8F" w:rsidRPr="009F4A22">
        <w:rPr>
          <w:rFonts w:ascii="Times New Roman" w:hAnsi="Times New Roman"/>
          <w:bCs/>
          <w:color w:val="000000"/>
          <w:szCs w:val="22"/>
        </w:rPr>
        <w:t>1.9</w:t>
      </w:r>
      <w:r w:rsidRPr="009F4A22">
        <w:rPr>
          <w:rFonts w:ascii="Times New Roman" w:hAnsi="Times New Roman"/>
          <w:bCs/>
          <w:color w:val="000000"/>
          <w:szCs w:val="22"/>
        </w:rPr>
        <w:t xml:space="preserve">, </w:t>
      </w:r>
      <w:r w:rsidR="000B3A8F" w:rsidRPr="009F4A22">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9F4A22">
          <w:rPr>
            <w:rFonts w:ascii="Times New Roman" w:hAnsi="Times New Roman"/>
            <w:bCs/>
            <w:color w:val="000000"/>
            <w:szCs w:val="22"/>
          </w:rPr>
          <w:t>11</w:t>
        </w:r>
      </w:hyperlink>
      <w:r w:rsidRPr="009F4A22">
        <w:rPr>
          <w:rFonts w:ascii="Times New Roman" w:hAnsi="Times New Roman"/>
          <w:bCs/>
          <w:color w:val="000000"/>
          <w:szCs w:val="22"/>
        </w:rPr>
        <w:t xml:space="preserve"> и </w:t>
      </w:r>
      <w:r w:rsidR="000B3A8F" w:rsidRPr="009F4A22">
        <w:rPr>
          <w:rFonts w:ascii="Times New Roman" w:hAnsi="Times New Roman"/>
          <w:bCs/>
          <w:color w:val="000000"/>
          <w:szCs w:val="22"/>
        </w:rPr>
        <w:t>3.10.</w:t>
      </w:r>
      <w:r w:rsidR="00806F44" w:rsidRPr="009F4A22">
        <w:rPr>
          <w:rFonts w:ascii="Times New Roman" w:hAnsi="Times New Roman"/>
          <w:bCs/>
          <w:color w:val="000000"/>
          <w:szCs w:val="22"/>
        </w:rPr>
        <w:t>1.</w:t>
      </w:r>
      <w:r w:rsidR="000B3A8F" w:rsidRPr="009F4A22">
        <w:rPr>
          <w:rFonts w:ascii="Times New Roman" w:hAnsi="Times New Roman"/>
          <w:bCs/>
          <w:color w:val="000000"/>
          <w:szCs w:val="22"/>
        </w:rPr>
        <w:t>1</w:t>
      </w:r>
      <w:r w:rsidR="00806F44" w:rsidRPr="009F4A22">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9F4A22">
          <w:rPr>
            <w:rFonts w:ascii="Times New Roman" w:hAnsi="Times New Roman"/>
            <w:bCs/>
            <w:color w:val="000000"/>
            <w:szCs w:val="22"/>
          </w:rPr>
          <w:t>подпунктами 3.10.2.1.</w:t>
        </w:r>
      </w:hyperlink>
      <w:r w:rsidR="00806F44" w:rsidRPr="009F4A22">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9F4A22">
          <w:rPr>
            <w:rFonts w:ascii="Times New Roman" w:hAnsi="Times New Roman"/>
            <w:bCs/>
            <w:color w:val="000000"/>
            <w:szCs w:val="22"/>
          </w:rPr>
          <w:t>3.10.</w:t>
        </w:r>
      </w:hyperlink>
      <w:r w:rsidR="00806F44" w:rsidRPr="009F4A22">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9F4A22">
          <w:rPr>
            <w:rFonts w:ascii="Times New Roman" w:hAnsi="Times New Roman"/>
            <w:bCs/>
            <w:color w:val="000000"/>
            <w:szCs w:val="22"/>
          </w:rPr>
          <w:t>11</w:t>
        </w:r>
      </w:hyperlink>
      <w:r w:rsidR="00806F44" w:rsidRPr="009F4A22">
        <w:rPr>
          <w:rFonts w:ascii="Times New Roman" w:hAnsi="Times New Roman"/>
          <w:bCs/>
          <w:color w:val="000000"/>
          <w:szCs w:val="22"/>
        </w:rPr>
        <w:t xml:space="preserve"> и 3.10.2.12,</w:t>
      </w:r>
      <w:r w:rsidRPr="009F4A22">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9F4A22">
          <w:rPr>
            <w:rFonts w:ascii="Times New Roman" w:hAnsi="Times New Roman"/>
            <w:bCs/>
            <w:color w:val="000000"/>
            <w:szCs w:val="22"/>
          </w:rPr>
          <w:t>подпунктом</w:t>
        </w:r>
      </w:hyperlink>
      <w:r w:rsidRPr="009F4A22">
        <w:rPr>
          <w:rFonts w:ascii="Times New Roman" w:hAnsi="Times New Roman"/>
          <w:bCs/>
          <w:color w:val="000000"/>
          <w:szCs w:val="22"/>
        </w:rPr>
        <w:t xml:space="preserve"> 3.</w:t>
      </w:r>
      <w:r w:rsidR="00F71356" w:rsidRPr="009F4A22">
        <w:rPr>
          <w:rFonts w:ascii="Times New Roman" w:hAnsi="Times New Roman"/>
          <w:bCs/>
          <w:color w:val="000000"/>
          <w:szCs w:val="22"/>
        </w:rPr>
        <w:t>10</w:t>
      </w:r>
      <w:r w:rsidR="000B3A8F" w:rsidRPr="009F4A22">
        <w:rPr>
          <w:rFonts w:ascii="Times New Roman" w:hAnsi="Times New Roman"/>
          <w:bCs/>
          <w:color w:val="000000"/>
          <w:szCs w:val="22"/>
        </w:rPr>
        <w:t>.</w:t>
      </w:r>
      <w:r w:rsidR="00806F44" w:rsidRPr="009F4A22">
        <w:rPr>
          <w:rFonts w:ascii="Times New Roman" w:hAnsi="Times New Roman"/>
          <w:bCs/>
          <w:color w:val="000000"/>
          <w:szCs w:val="22"/>
        </w:rPr>
        <w:t>1</w:t>
      </w:r>
      <w:r w:rsidR="000B3A8F" w:rsidRPr="009F4A22">
        <w:rPr>
          <w:rFonts w:ascii="Times New Roman" w:hAnsi="Times New Roman"/>
          <w:bCs/>
          <w:color w:val="000000"/>
          <w:szCs w:val="22"/>
        </w:rPr>
        <w:t>.14</w:t>
      </w:r>
      <w:r w:rsidR="00806F44" w:rsidRPr="009F4A22">
        <w:rPr>
          <w:rFonts w:ascii="Times New Roman" w:hAnsi="Times New Roman"/>
          <w:bCs/>
          <w:color w:val="000000"/>
          <w:szCs w:val="22"/>
        </w:rPr>
        <w:t>, 3.10.2.14.</w:t>
      </w:r>
      <w:r w:rsidRPr="009F4A22">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9F4A2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9F4A22" w:rsidRDefault="00F368FE" w:rsidP="009259E2">
      <w:pPr>
        <w:pStyle w:val="ConsPlusNormal"/>
        <w:numPr>
          <w:ilvl w:val="1"/>
          <w:numId w:val="34"/>
        </w:numPr>
        <w:ind w:left="0" w:firstLine="0"/>
        <w:jc w:val="both"/>
        <w:rPr>
          <w:rFonts w:ascii="Times New Roman" w:hAnsi="Times New Roman"/>
          <w:color w:val="000000"/>
          <w:szCs w:val="22"/>
        </w:rPr>
      </w:pPr>
      <w:r w:rsidRPr="009F4A22">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F4A22">
          <w:rPr>
            <w:rFonts w:ascii="Times New Roman" w:hAnsi="Times New Roman"/>
            <w:color w:val="000000"/>
            <w:szCs w:val="22"/>
          </w:rPr>
          <w:t xml:space="preserve">подпунктом </w:t>
        </w:r>
      </w:hyperlink>
      <w:r w:rsidRPr="009F4A22">
        <w:rPr>
          <w:rFonts w:ascii="Times New Roman" w:hAnsi="Times New Roman"/>
          <w:szCs w:val="22"/>
        </w:rPr>
        <w:t>3.</w:t>
      </w:r>
      <w:r w:rsidR="00F71356" w:rsidRPr="009F4A22">
        <w:rPr>
          <w:rFonts w:ascii="Times New Roman" w:hAnsi="Times New Roman"/>
          <w:szCs w:val="22"/>
        </w:rPr>
        <w:t>10</w:t>
      </w:r>
      <w:r w:rsidR="000B3A8F" w:rsidRPr="009F4A22">
        <w:rPr>
          <w:rFonts w:ascii="Times New Roman" w:hAnsi="Times New Roman"/>
          <w:szCs w:val="22"/>
        </w:rPr>
        <w:t>.1.9</w:t>
      </w:r>
      <w:r w:rsidRPr="009F4A22">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9F4A22">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F4A22">
          <w:rPr>
            <w:rFonts w:ascii="Times New Roman" w:hAnsi="Times New Roman"/>
            <w:color w:val="000000"/>
            <w:szCs w:val="22"/>
          </w:rPr>
          <w:t>пункте</w:t>
        </w:r>
      </w:hyperlink>
      <w:r w:rsidRPr="009F4A22">
        <w:rPr>
          <w:rFonts w:ascii="Times New Roman" w:hAnsi="Times New Roman"/>
          <w:szCs w:val="22"/>
        </w:rPr>
        <w:t xml:space="preserve"> 3.</w:t>
      </w:r>
      <w:r w:rsidR="000B3A8F" w:rsidRPr="009F4A22">
        <w:rPr>
          <w:rFonts w:ascii="Times New Roman" w:hAnsi="Times New Roman"/>
          <w:szCs w:val="22"/>
        </w:rPr>
        <w:t>10</w:t>
      </w:r>
      <w:r w:rsidRPr="009F4A2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9F4A22" w:rsidRDefault="00552A59" w:rsidP="009259E2">
      <w:pPr>
        <w:widowControl w:val="0"/>
        <w:numPr>
          <w:ilvl w:val="1"/>
          <w:numId w:val="34"/>
        </w:numPr>
        <w:tabs>
          <w:tab w:val="left" w:pos="851"/>
          <w:tab w:val="left" w:pos="1134"/>
        </w:tabs>
        <w:ind w:left="0" w:firstLine="0"/>
        <w:jc w:val="both"/>
        <w:rPr>
          <w:color w:val="000000"/>
          <w:sz w:val="22"/>
          <w:szCs w:val="22"/>
        </w:rPr>
      </w:pPr>
      <w:r w:rsidRPr="009F4A2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9F4A22" w:rsidRDefault="00552A59" w:rsidP="009259E2">
      <w:pPr>
        <w:pStyle w:val="afff0"/>
        <w:widowControl w:val="0"/>
        <w:numPr>
          <w:ilvl w:val="2"/>
          <w:numId w:val="24"/>
        </w:numPr>
        <w:tabs>
          <w:tab w:val="left" w:pos="851"/>
          <w:tab w:val="left" w:pos="1134"/>
        </w:tabs>
        <w:ind w:left="0" w:firstLine="0"/>
        <w:jc w:val="both"/>
        <w:rPr>
          <w:b/>
          <w:sz w:val="22"/>
          <w:szCs w:val="22"/>
        </w:rPr>
      </w:pPr>
      <w:r w:rsidRPr="009F4A22">
        <w:rPr>
          <w:b/>
          <w:sz w:val="22"/>
          <w:szCs w:val="22"/>
        </w:rPr>
        <w:t>Для юридического лица (копии документов должны быть заверены участником процедуры закупки):</w:t>
      </w:r>
    </w:p>
    <w:p w14:paraId="2969FB24" w14:textId="77777777" w:rsidR="00552A59" w:rsidRPr="009F4A22" w:rsidRDefault="00552A59" w:rsidP="009259E2">
      <w:pPr>
        <w:pStyle w:val="afff0"/>
        <w:widowControl w:val="0"/>
        <w:numPr>
          <w:ilvl w:val="3"/>
          <w:numId w:val="34"/>
        </w:numPr>
        <w:tabs>
          <w:tab w:val="left" w:pos="851"/>
          <w:tab w:val="left" w:pos="1134"/>
        </w:tabs>
        <w:ind w:left="0" w:firstLine="0"/>
        <w:jc w:val="both"/>
        <w:rPr>
          <w:color w:val="000000"/>
          <w:sz w:val="22"/>
        </w:rPr>
      </w:pPr>
      <w:r w:rsidRPr="009F4A22">
        <w:rPr>
          <w:sz w:val="22"/>
        </w:rPr>
        <w:t xml:space="preserve">форму заявки, заполненную </w:t>
      </w:r>
      <w:r w:rsidRPr="009F4A22">
        <w:rPr>
          <w:color w:val="000000"/>
          <w:sz w:val="22"/>
        </w:rPr>
        <w:t>в соответствии с требованиями документации (оригинал);</w:t>
      </w:r>
    </w:p>
    <w:p w14:paraId="61D456B0" w14:textId="2E83F30F" w:rsidR="00552A59" w:rsidRPr="009F4A22" w:rsidRDefault="00552A59" w:rsidP="009259E2">
      <w:pPr>
        <w:pStyle w:val="afff0"/>
        <w:widowControl w:val="0"/>
        <w:numPr>
          <w:ilvl w:val="3"/>
          <w:numId w:val="34"/>
        </w:numPr>
        <w:tabs>
          <w:tab w:val="left" w:pos="851"/>
          <w:tab w:val="left" w:pos="1134"/>
        </w:tabs>
        <w:ind w:left="0" w:firstLine="0"/>
        <w:jc w:val="both"/>
        <w:rPr>
          <w:sz w:val="22"/>
        </w:rPr>
      </w:pPr>
      <w:r w:rsidRPr="009F4A22">
        <w:rPr>
          <w:sz w:val="22"/>
        </w:rPr>
        <w:t>формы приложений к заявке, заполненные в соответствии с требованиями документации (оригинал)</w:t>
      </w:r>
      <w:r w:rsidR="00F71356" w:rsidRPr="009F4A22">
        <w:rPr>
          <w:sz w:val="22"/>
        </w:rPr>
        <w:t>.</w:t>
      </w:r>
    </w:p>
    <w:p w14:paraId="6320E1BA" w14:textId="293DB5C1" w:rsidR="00F71356" w:rsidRPr="009F4A22"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9F4A2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9F4A22" w:rsidRDefault="00F71356" w:rsidP="009259E2">
      <w:pPr>
        <w:pStyle w:val="ConsPlusNormal"/>
        <w:numPr>
          <w:ilvl w:val="3"/>
          <w:numId w:val="34"/>
        </w:numPr>
        <w:ind w:left="0" w:firstLine="0"/>
        <w:jc w:val="both"/>
        <w:rPr>
          <w:rFonts w:ascii="Times New Roman" w:hAnsi="Times New Roman"/>
          <w:color w:val="000000"/>
          <w:szCs w:val="22"/>
        </w:rPr>
      </w:pPr>
      <w:r w:rsidRPr="009F4A2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9F4A22" w:rsidRDefault="00A340D9" w:rsidP="00A340D9">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3.10.1.5.</w:t>
      </w:r>
      <w:r w:rsidR="00F71356" w:rsidRPr="009F4A2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9F4A22">
        <w:rPr>
          <w:rFonts w:ascii="Times New Roman" w:hAnsi="Times New Roman"/>
          <w:color w:val="000000"/>
          <w:szCs w:val="22"/>
        </w:rPr>
        <w:t xml:space="preserve"> </w:t>
      </w:r>
      <w:r w:rsidR="00F71356" w:rsidRPr="009F4A22">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9F4A22" w:rsidRDefault="00F71356" w:rsidP="009259E2">
      <w:pPr>
        <w:pStyle w:val="ConsPlusNormal"/>
        <w:numPr>
          <w:ilvl w:val="3"/>
          <w:numId w:val="35"/>
        </w:numPr>
        <w:ind w:left="0" w:firstLine="0"/>
        <w:jc w:val="both"/>
        <w:rPr>
          <w:rFonts w:ascii="Times New Roman" w:hAnsi="Times New Roman"/>
          <w:color w:val="000000"/>
          <w:szCs w:val="22"/>
        </w:rPr>
      </w:pPr>
      <w:r w:rsidRPr="009F4A22">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9F4A22">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9F4A22" w:rsidRDefault="00A340D9" w:rsidP="00A340D9">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3.10.1.7.</w:t>
      </w:r>
      <w:r w:rsidR="00F71356" w:rsidRPr="009F4A2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9F4A22" w:rsidRDefault="00F71356" w:rsidP="009259E2">
      <w:pPr>
        <w:pStyle w:val="ConsPlusNormal"/>
        <w:numPr>
          <w:ilvl w:val="3"/>
          <w:numId w:val="36"/>
        </w:numPr>
        <w:ind w:left="0" w:firstLine="0"/>
        <w:jc w:val="both"/>
        <w:rPr>
          <w:rFonts w:ascii="Times New Roman" w:hAnsi="Times New Roman"/>
          <w:color w:val="000000"/>
          <w:szCs w:val="22"/>
        </w:rPr>
      </w:pPr>
      <w:r w:rsidRPr="009F4A2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9F4A22" w:rsidRDefault="00A340D9" w:rsidP="00A340D9">
      <w:pPr>
        <w:pStyle w:val="ConsPlusNormal"/>
        <w:ind w:firstLine="0"/>
        <w:jc w:val="both"/>
        <w:rPr>
          <w:rFonts w:ascii="Times New Roman" w:hAnsi="Times New Roman"/>
          <w:color w:val="000000"/>
          <w:szCs w:val="22"/>
        </w:rPr>
      </w:pPr>
      <w:bookmarkStart w:id="11" w:name="Par487"/>
      <w:bookmarkEnd w:id="11"/>
      <w:r w:rsidRPr="009F4A22">
        <w:rPr>
          <w:rFonts w:ascii="Times New Roman" w:hAnsi="Times New Roman"/>
          <w:b/>
          <w:bCs/>
          <w:color w:val="000000"/>
          <w:szCs w:val="22"/>
        </w:rPr>
        <w:t>3.10.1.9.</w:t>
      </w:r>
      <w:r w:rsidR="00F71356" w:rsidRPr="009F4A2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9F4A22">
        <w:rPr>
          <w:rFonts w:ascii="Times New Roman" w:hAnsi="Times New Roman"/>
          <w:color w:val="000000"/>
          <w:szCs w:val="22"/>
        </w:rPr>
        <w:lastRenderedPageBreak/>
        <w:t>(банкротом);</w:t>
      </w:r>
    </w:p>
    <w:p w14:paraId="7D7BF295"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б) </w:t>
      </w:r>
      <w:proofErr w:type="spellStart"/>
      <w:r w:rsidRPr="009F4A22">
        <w:rPr>
          <w:rFonts w:ascii="Times New Roman" w:hAnsi="Times New Roman"/>
          <w:color w:val="000000"/>
          <w:szCs w:val="22"/>
        </w:rPr>
        <w:t>неприостановление</w:t>
      </w:r>
      <w:proofErr w:type="spellEnd"/>
      <w:r w:rsidRPr="009F4A2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F4A22">
          <w:rPr>
            <w:rFonts w:ascii="Times New Roman" w:hAnsi="Times New Roman"/>
            <w:color w:val="000000"/>
            <w:szCs w:val="22"/>
          </w:rPr>
          <w:t>Кодексом</w:t>
        </w:r>
      </w:hyperlink>
      <w:r w:rsidRPr="009F4A22">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9F4A22">
          <w:rPr>
            <w:rFonts w:ascii="Times New Roman" w:hAnsi="Times New Roman"/>
            <w:color w:val="000000"/>
            <w:szCs w:val="22"/>
          </w:rPr>
          <w:t>законодательством</w:t>
        </w:r>
      </w:hyperlink>
      <w:r w:rsidRPr="009F4A2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9F4A22">
          <w:rPr>
            <w:rFonts w:ascii="Times New Roman" w:hAnsi="Times New Roman"/>
            <w:color w:val="000000"/>
            <w:szCs w:val="22"/>
          </w:rPr>
          <w:t>законодательством</w:t>
        </w:r>
      </w:hyperlink>
      <w:r w:rsidRPr="009F4A2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статьями 289</w:t>
        </w:r>
      </w:hyperlink>
      <w:r w:rsidRPr="009F4A22">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290</w:t>
        </w:r>
      </w:hyperlink>
      <w:r w:rsidRPr="009F4A22">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291</w:t>
        </w:r>
      </w:hyperlink>
      <w:r w:rsidRPr="009F4A22">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291.1</w:t>
        </w:r>
      </w:hyperlink>
      <w:r w:rsidRPr="009F4A2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F4A22">
          <w:rPr>
            <w:rFonts w:ascii="Times New Roman" w:hAnsi="Times New Roman"/>
            <w:color w:val="000000"/>
            <w:szCs w:val="22"/>
          </w:rPr>
          <w:t>статьей 19.28</w:t>
        </w:r>
      </w:hyperlink>
      <w:r w:rsidRPr="009F4A22">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9F4A22" w:rsidRDefault="00F71356" w:rsidP="00A340D9">
      <w:pPr>
        <w:pStyle w:val="ConsPlusNormal"/>
        <w:ind w:firstLine="0"/>
        <w:jc w:val="both"/>
        <w:rPr>
          <w:rFonts w:ascii="Times New Roman" w:hAnsi="Times New Roman"/>
          <w:color w:val="000000"/>
          <w:szCs w:val="22"/>
        </w:rPr>
      </w:pPr>
      <w:bookmarkStart w:id="12" w:name="Par493"/>
      <w:bookmarkEnd w:id="12"/>
      <w:r w:rsidRPr="009F4A2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F4A2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F4A22">
        <w:rPr>
          <w:rFonts w:ascii="Times New Roman" w:hAnsi="Times New Roman"/>
          <w:color w:val="000000"/>
          <w:szCs w:val="22"/>
        </w:rPr>
        <w:t>;</w:t>
      </w:r>
    </w:p>
    <w:p w14:paraId="48C9DF77"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9F4A22" w:rsidRDefault="00F71356" w:rsidP="00A340D9">
      <w:pPr>
        <w:pStyle w:val="ConsPlusNormal"/>
        <w:ind w:firstLine="0"/>
        <w:jc w:val="both"/>
        <w:rPr>
          <w:rFonts w:ascii="Times New Roman" w:hAnsi="Times New Roman"/>
          <w:color w:val="000000"/>
          <w:szCs w:val="22"/>
        </w:rPr>
      </w:pPr>
      <w:r w:rsidRPr="009F4A2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9F4A22" w:rsidRDefault="00F71356" w:rsidP="00A340D9">
      <w:pPr>
        <w:pStyle w:val="ConsPlusNormal"/>
        <w:ind w:firstLine="0"/>
        <w:jc w:val="both"/>
        <w:rPr>
          <w:rFonts w:ascii="Times New Roman" w:hAnsi="Times New Roman"/>
          <w:szCs w:val="22"/>
        </w:rPr>
      </w:pPr>
      <w:r w:rsidRPr="009F4A2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9F4A22">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9F4A22">
          <w:rPr>
            <w:rFonts w:ascii="Times New Roman" w:hAnsi="Times New Roman"/>
            <w:szCs w:val="22"/>
          </w:rPr>
          <w:t>10</w:t>
        </w:r>
      </w:hyperlink>
      <w:r w:rsidRPr="009F4A2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9F4A22" w:rsidRDefault="00A340D9" w:rsidP="00A340D9">
      <w:pPr>
        <w:pStyle w:val="ConsPlusNormal"/>
        <w:ind w:firstLine="0"/>
        <w:jc w:val="both"/>
        <w:rPr>
          <w:rFonts w:ascii="Times New Roman" w:hAnsi="Times New Roman"/>
          <w:color w:val="000000"/>
          <w:szCs w:val="22"/>
        </w:rPr>
      </w:pPr>
      <w:bookmarkStart w:id="13" w:name="Par496"/>
      <w:bookmarkEnd w:id="13"/>
      <w:r w:rsidRPr="009F4A22">
        <w:rPr>
          <w:rFonts w:ascii="Times New Roman" w:hAnsi="Times New Roman"/>
          <w:b/>
          <w:bCs/>
          <w:color w:val="000000"/>
          <w:szCs w:val="22"/>
        </w:rPr>
        <w:t>3.10.1.10</w:t>
      </w:r>
      <w:r w:rsidR="00F71356" w:rsidRPr="009F4A2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9F4A22"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9F4A2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9F4A22"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9F4A2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9F4A22" w:rsidRDefault="00F71356" w:rsidP="009259E2">
      <w:pPr>
        <w:pStyle w:val="ConsPlusNormal"/>
        <w:numPr>
          <w:ilvl w:val="3"/>
          <w:numId w:val="37"/>
        </w:numPr>
        <w:ind w:left="0" w:firstLine="0"/>
        <w:jc w:val="both"/>
        <w:rPr>
          <w:rFonts w:ascii="Times New Roman" w:hAnsi="Times New Roman"/>
          <w:color w:val="000000"/>
          <w:szCs w:val="22"/>
        </w:rPr>
      </w:pPr>
      <w:r w:rsidRPr="009F4A22">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9F4A22" w:rsidRDefault="002853D3" w:rsidP="002853D3">
      <w:pPr>
        <w:widowControl w:val="0"/>
        <w:tabs>
          <w:tab w:val="left" w:pos="0"/>
        </w:tabs>
        <w:jc w:val="both"/>
        <w:outlineLvl w:val="0"/>
        <w:rPr>
          <w:sz w:val="22"/>
          <w:szCs w:val="22"/>
        </w:rPr>
      </w:pPr>
      <w:r w:rsidRPr="009F4A22">
        <w:rPr>
          <w:rFonts w:eastAsia="Lucida Sans Unicode"/>
          <w:b/>
          <w:bCs/>
          <w:sz w:val="22"/>
          <w:szCs w:val="22"/>
        </w:rPr>
        <w:t>3.10.1.14</w:t>
      </w:r>
      <w:r w:rsidRPr="009F4A22">
        <w:rPr>
          <w:rFonts w:eastAsia="Lucida Sans Unicode"/>
          <w:sz w:val="22"/>
          <w:szCs w:val="22"/>
        </w:rPr>
        <w:t>. к</w:t>
      </w:r>
      <w:r w:rsidR="00F71356" w:rsidRPr="009F4A22">
        <w:rPr>
          <w:sz w:val="22"/>
          <w:szCs w:val="22"/>
        </w:rPr>
        <w:t xml:space="preserve"> участникам конкурентной закупки к предлагаемым ими товарам, работам, услугам, к условиям исполнения договора </w:t>
      </w:r>
      <w:r w:rsidRPr="009F4A22">
        <w:rPr>
          <w:sz w:val="22"/>
          <w:szCs w:val="22"/>
        </w:rPr>
        <w:t xml:space="preserve">применяются </w:t>
      </w:r>
      <w:r w:rsidR="00F71356" w:rsidRPr="009F4A22">
        <w:rPr>
          <w:sz w:val="22"/>
          <w:szCs w:val="22"/>
        </w:rPr>
        <w:t>критерии и порядок оценки и сопоставления заявок на участие в такой закупке</w:t>
      </w:r>
      <w:r w:rsidRPr="009F4A22">
        <w:rPr>
          <w:rFonts w:eastAsia="Lucida Sans Unicode"/>
          <w:sz w:val="22"/>
          <w:szCs w:val="22"/>
        </w:rPr>
        <w:t>.</w:t>
      </w:r>
      <w:r w:rsidR="00F71356" w:rsidRPr="009F4A22">
        <w:rPr>
          <w:rFonts w:eastAsia="Lucida Sans Unicode"/>
          <w:sz w:val="22"/>
          <w:szCs w:val="22"/>
        </w:rPr>
        <w:t xml:space="preserve"> </w:t>
      </w:r>
      <w:r w:rsidRPr="009F4A22">
        <w:rPr>
          <w:rFonts w:eastAsia="Lucida Sans Unicode"/>
          <w:sz w:val="22"/>
          <w:szCs w:val="22"/>
        </w:rPr>
        <w:t xml:space="preserve">Данная </w:t>
      </w:r>
      <w:r w:rsidR="00F71356" w:rsidRPr="009F4A22">
        <w:rPr>
          <w:rFonts w:eastAsia="Lucida Sans Unicode"/>
          <w:sz w:val="22"/>
          <w:szCs w:val="22"/>
        </w:rPr>
        <w:t xml:space="preserve">информация указывается в </w:t>
      </w:r>
      <w:r w:rsidRPr="009F4A22">
        <w:rPr>
          <w:rFonts w:eastAsia="Lucida Sans Unicode"/>
          <w:szCs w:val="22"/>
        </w:rPr>
        <w:t>Разделе 5 Документации «</w:t>
      </w:r>
      <w:r w:rsidRPr="009F4A22">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9F4A22" w:rsidRDefault="00F71356" w:rsidP="002853D3">
      <w:pPr>
        <w:widowControl w:val="0"/>
        <w:tabs>
          <w:tab w:val="left" w:pos="0"/>
        </w:tabs>
        <w:jc w:val="both"/>
        <w:outlineLvl w:val="0"/>
        <w:rPr>
          <w:b/>
          <w:bCs/>
          <w:sz w:val="22"/>
          <w:szCs w:val="22"/>
        </w:rPr>
      </w:pPr>
      <w:r w:rsidRPr="009F4A22">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9F4A22" w:rsidRDefault="00552A59" w:rsidP="009259E2">
      <w:pPr>
        <w:pStyle w:val="afff0"/>
        <w:numPr>
          <w:ilvl w:val="2"/>
          <w:numId w:val="37"/>
        </w:numPr>
        <w:tabs>
          <w:tab w:val="left" w:pos="709"/>
          <w:tab w:val="left" w:pos="851"/>
        </w:tabs>
        <w:ind w:left="0" w:firstLine="0"/>
        <w:jc w:val="both"/>
        <w:rPr>
          <w:b/>
          <w:sz w:val="22"/>
          <w:szCs w:val="22"/>
        </w:rPr>
      </w:pPr>
      <w:r w:rsidRPr="009F4A2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9F4A22" w:rsidRDefault="00552A59" w:rsidP="009259E2">
      <w:pPr>
        <w:pStyle w:val="afff0"/>
        <w:numPr>
          <w:ilvl w:val="3"/>
          <w:numId w:val="38"/>
        </w:numPr>
        <w:tabs>
          <w:tab w:val="left" w:pos="709"/>
          <w:tab w:val="left" w:pos="851"/>
        </w:tabs>
        <w:ind w:left="0" w:firstLine="0"/>
        <w:jc w:val="both"/>
        <w:rPr>
          <w:b/>
          <w:sz w:val="22"/>
          <w:szCs w:val="22"/>
        </w:rPr>
      </w:pPr>
      <w:r w:rsidRPr="009F4A22">
        <w:rPr>
          <w:sz w:val="22"/>
        </w:rPr>
        <w:t xml:space="preserve">форму заявки, заполненную </w:t>
      </w:r>
      <w:r w:rsidRPr="009F4A22">
        <w:rPr>
          <w:color w:val="000000"/>
          <w:sz w:val="22"/>
        </w:rPr>
        <w:t>в соответствии с требованиями документации (оригинал);</w:t>
      </w:r>
    </w:p>
    <w:p w14:paraId="0B81D594" w14:textId="57B039F0" w:rsidR="00552A59" w:rsidRPr="009F4A22" w:rsidRDefault="00552A59" w:rsidP="009259E2">
      <w:pPr>
        <w:pStyle w:val="afff0"/>
        <w:widowControl w:val="0"/>
        <w:numPr>
          <w:ilvl w:val="3"/>
          <w:numId w:val="38"/>
        </w:numPr>
        <w:tabs>
          <w:tab w:val="left" w:pos="851"/>
          <w:tab w:val="left" w:pos="1134"/>
        </w:tabs>
        <w:ind w:left="0" w:firstLine="0"/>
        <w:jc w:val="both"/>
        <w:rPr>
          <w:color w:val="000000"/>
          <w:sz w:val="22"/>
        </w:rPr>
      </w:pPr>
      <w:r w:rsidRPr="009F4A22">
        <w:rPr>
          <w:sz w:val="22"/>
        </w:rPr>
        <w:t>формы приложений к заявке, заполненные в соответствии с требованиями документации (оригинал);</w:t>
      </w:r>
    </w:p>
    <w:p w14:paraId="7AB6521F" w14:textId="7ED3750C" w:rsidR="000B3A8F" w:rsidRPr="009F4A22" w:rsidRDefault="000B3A8F" w:rsidP="009259E2">
      <w:pPr>
        <w:pStyle w:val="ConsPlusNormal"/>
        <w:numPr>
          <w:ilvl w:val="3"/>
          <w:numId w:val="38"/>
        </w:numPr>
        <w:ind w:left="0" w:firstLine="0"/>
        <w:jc w:val="both"/>
        <w:rPr>
          <w:rFonts w:ascii="Times New Roman" w:hAnsi="Times New Roman"/>
          <w:color w:val="000000"/>
          <w:szCs w:val="22"/>
        </w:rPr>
      </w:pPr>
      <w:r w:rsidRPr="009F4A2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9F4A22" w:rsidRDefault="00213B85" w:rsidP="00213B85">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 xml:space="preserve">3.10.2.4. </w:t>
      </w:r>
      <w:r w:rsidR="000B3A8F" w:rsidRPr="009F4A2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9F4A22" w:rsidRDefault="000B3A8F" w:rsidP="00213B85">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w:t>
      </w:r>
      <w:r w:rsidR="00213B85" w:rsidRPr="009F4A22">
        <w:rPr>
          <w:rFonts w:ascii="Times New Roman" w:hAnsi="Times New Roman"/>
          <w:b/>
          <w:bCs/>
          <w:color w:val="000000"/>
          <w:szCs w:val="22"/>
        </w:rPr>
        <w:t>2</w:t>
      </w:r>
      <w:r w:rsidRPr="009F4A22">
        <w:rPr>
          <w:rFonts w:ascii="Times New Roman" w:hAnsi="Times New Roman"/>
          <w:b/>
          <w:bCs/>
          <w:color w:val="000000"/>
          <w:szCs w:val="22"/>
        </w:rPr>
        <w:t>.5.</w:t>
      </w:r>
      <w:r w:rsidRPr="009F4A2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9F4A22">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9F4A22" w:rsidRDefault="000B3A8F" w:rsidP="009259E2">
      <w:pPr>
        <w:pStyle w:val="ConsPlusNormal"/>
        <w:numPr>
          <w:ilvl w:val="3"/>
          <w:numId w:val="39"/>
        </w:numPr>
        <w:ind w:left="0" w:firstLine="0"/>
        <w:jc w:val="both"/>
        <w:rPr>
          <w:rFonts w:ascii="Times New Roman" w:hAnsi="Times New Roman"/>
          <w:color w:val="000000"/>
          <w:szCs w:val="22"/>
        </w:rPr>
      </w:pPr>
      <w:r w:rsidRPr="009F4A2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w:t>
      </w:r>
      <w:r w:rsidR="00DD06B5" w:rsidRPr="009F4A22">
        <w:rPr>
          <w:rFonts w:ascii="Times New Roman" w:hAnsi="Times New Roman"/>
          <w:b/>
          <w:bCs/>
          <w:color w:val="000000"/>
          <w:szCs w:val="22"/>
        </w:rPr>
        <w:t>2</w:t>
      </w:r>
      <w:r w:rsidRPr="009F4A22">
        <w:rPr>
          <w:rFonts w:ascii="Times New Roman" w:hAnsi="Times New Roman"/>
          <w:b/>
          <w:bCs/>
          <w:color w:val="000000"/>
          <w:szCs w:val="22"/>
        </w:rPr>
        <w:t>.7.</w:t>
      </w:r>
      <w:r w:rsidRPr="009F4A2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9F4A22" w:rsidRDefault="000B3A8F" w:rsidP="009259E2">
      <w:pPr>
        <w:pStyle w:val="ConsPlusNormal"/>
        <w:numPr>
          <w:ilvl w:val="3"/>
          <w:numId w:val="40"/>
        </w:numPr>
        <w:ind w:left="0" w:firstLine="0"/>
        <w:jc w:val="both"/>
        <w:rPr>
          <w:rFonts w:ascii="Times New Roman" w:hAnsi="Times New Roman"/>
          <w:color w:val="000000"/>
          <w:szCs w:val="22"/>
        </w:rPr>
      </w:pPr>
      <w:r w:rsidRPr="009F4A22">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9F4A22">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9F4A22" w:rsidRDefault="000B3A8F" w:rsidP="00DD06B5">
      <w:pPr>
        <w:pStyle w:val="ConsPlusNormal"/>
        <w:ind w:firstLine="0"/>
        <w:jc w:val="both"/>
        <w:rPr>
          <w:rFonts w:ascii="Times New Roman" w:hAnsi="Times New Roman"/>
          <w:color w:val="000000"/>
          <w:szCs w:val="22"/>
        </w:rPr>
      </w:pPr>
      <w:r w:rsidRPr="009F4A2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w:t>
      </w:r>
      <w:r w:rsidR="00DD06B5" w:rsidRPr="009F4A22">
        <w:rPr>
          <w:rFonts w:ascii="Times New Roman" w:hAnsi="Times New Roman"/>
          <w:b/>
          <w:bCs/>
          <w:color w:val="000000"/>
          <w:szCs w:val="22"/>
        </w:rPr>
        <w:t>2</w:t>
      </w:r>
      <w:r w:rsidRPr="009F4A22">
        <w:rPr>
          <w:rFonts w:ascii="Times New Roman" w:hAnsi="Times New Roman"/>
          <w:b/>
          <w:bCs/>
          <w:color w:val="000000"/>
          <w:szCs w:val="22"/>
        </w:rPr>
        <w:t>.9.</w:t>
      </w:r>
      <w:r w:rsidRPr="009F4A2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б) </w:t>
      </w:r>
      <w:proofErr w:type="spellStart"/>
      <w:r w:rsidRPr="009F4A22">
        <w:rPr>
          <w:rFonts w:ascii="Times New Roman" w:hAnsi="Times New Roman"/>
          <w:color w:val="000000"/>
          <w:szCs w:val="22"/>
        </w:rPr>
        <w:t>неприостановление</w:t>
      </w:r>
      <w:proofErr w:type="spellEnd"/>
      <w:r w:rsidRPr="009F4A22">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F4A22">
          <w:rPr>
            <w:rFonts w:ascii="Times New Roman" w:hAnsi="Times New Roman"/>
            <w:color w:val="000000"/>
            <w:szCs w:val="22"/>
          </w:rPr>
          <w:t>Кодексом</w:t>
        </w:r>
      </w:hyperlink>
      <w:r w:rsidRPr="009F4A22">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9F4A22">
          <w:rPr>
            <w:rFonts w:ascii="Times New Roman" w:hAnsi="Times New Roman"/>
            <w:color w:val="000000"/>
            <w:szCs w:val="22"/>
          </w:rPr>
          <w:t>законодательством</w:t>
        </w:r>
      </w:hyperlink>
      <w:r w:rsidRPr="009F4A2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9F4A22">
          <w:rPr>
            <w:rFonts w:ascii="Times New Roman" w:hAnsi="Times New Roman"/>
            <w:color w:val="000000"/>
            <w:szCs w:val="22"/>
          </w:rPr>
          <w:t>законодательством</w:t>
        </w:r>
      </w:hyperlink>
      <w:r w:rsidRPr="009F4A2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статьями 289</w:t>
        </w:r>
      </w:hyperlink>
      <w:r w:rsidRPr="009F4A22">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290</w:t>
        </w:r>
      </w:hyperlink>
      <w:r w:rsidRPr="009F4A22">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291</w:t>
        </w:r>
      </w:hyperlink>
      <w:r w:rsidRPr="009F4A2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9F4A22">
          <w:rPr>
            <w:rFonts w:ascii="Times New Roman" w:hAnsi="Times New Roman"/>
            <w:color w:val="000000"/>
            <w:szCs w:val="22"/>
          </w:rPr>
          <w:t>291.1</w:t>
        </w:r>
      </w:hyperlink>
      <w:r w:rsidRPr="009F4A2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F4A22">
          <w:rPr>
            <w:rFonts w:ascii="Times New Roman" w:hAnsi="Times New Roman"/>
            <w:color w:val="000000"/>
            <w:szCs w:val="22"/>
          </w:rPr>
          <w:t>статьей 19.28</w:t>
        </w:r>
      </w:hyperlink>
      <w:r w:rsidRPr="009F4A22">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F4A2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9F4A22">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9F4A22">
        <w:rPr>
          <w:rFonts w:ascii="Times New Roman" w:hAnsi="Times New Roman"/>
          <w:color w:val="000000"/>
          <w:szCs w:val="22"/>
        </w:rPr>
        <w:t>;</w:t>
      </w:r>
    </w:p>
    <w:p w14:paraId="570447E2"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9F4A22" w:rsidRDefault="000B3A8F" w:rsidP="000B3A8F">
      <w:pPr>
        <w:pStyle w:val="ConsPlusNormal"/>
        <w:ind w:firstLine="0"/>
        <w:jc w:val="both"/>
        <w:rPr>
          <w:rFonts w:ascii="Times New Roman" w:hAnsi="Times New Roman"/>
          <w:szCs w:val="22"/>
        </w:rPr>
      </w:pPr>
      <w:r w:rsidRPr="009F4A2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F4A22">
          <w:rPr>
            <w:rFonts w:ascii="Times New Roman" w:hAnsi="Times New Roman"/>
            <w:szCs w:val="22"/>
          </w:rPr>
          <w:t>10</w:t>
        </w:r>
      </w:hyperlink>
      <w:r w:rsidRPr="009F4A2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9F4A22" w:rsidRDefault="000B3A8F" w:rsidP="000B3A8F">
      <w:pPr>
        <w:pStyle w:val="ConsPlusNormal"/>
        <w:ind w:firstLine="0"/>
        <w:jc w:val="both"/>
        <w:rPr>
          <w:rFonts w:ascii="Times New Roman" w:hAnsi="Times New Roman"/>
          <w:color w:val="000000"/>
          <w:szCs w:val="22"/>
        </w:rPr>
      </w:pPr>
      <w:r w:rsidRPr="009F4A22">
        <w:rPr>
          <w:rFonts w:ascii="Times New Roman" w:hAnsi="Times New Roman"/>
          <w:b/>
          <w:bCs/>
          <w:color w:val="000000"/>
          <w:szCs w:val="22"/>
        </w:rPr>
        <w:t>3.10.</w:t>
      </w:r>
      <w:r w:rsidR="00DD06B5" w:rsidRPr="009F4A22">
        <w:rPr>
          <w:rFonts w:ascii="Times New Roman" w:hAnsi="Times New Roman"/>
          <w:b/>
          <w:bCs/>
          <w:color w:val="000000"/>
          <w:szCs w:val="22"/>
        </w:rPr>
        <w:t>2</w:t>
      </w:r>
      <w:r w:rsidRPr="009F4A22">
        <w:rPr>
          <w:rFonts w:ascii="Times New Roman" w:hAnsi="Times New Roman"/>
          <w:b/>
          <w:bCs/>
          <w:color w:val="000000"/>
          <w:szCs w:val="22"/>
        </w:rPr>
        <w:t>.10</w:t>
      </w:r>
      <w:r w:rsidRPr="009F4A2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9F4A22" w:rsidRDefault="000B3A8F" w:rsidP="009259E2">
      <w:pPr>
        <w:pStyle w:val="ConsPlusNormal"/>
        <w:numPr>
          <w:ilvl w:val="3"/>
          <w:numId w:val="37"/>
        </w:numPr>
        <w:ind w:left="0" w:firstLine="0"/>
        <w:jc w:val="both"/>
        <w:rPr>
          <w:rFonts w:ascii="Times New Roman" w:hAnsi="Times New Roman"/>
          <w:color w:val="000000"/>
          <w:szCs w:val="22"/>
        </w:rPr>
      </w:pPr>
      <w:r w:rsidRPr="009F4A2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9F4A22" w:rsidRDefault="000B3A8F" w:rsidP="009259E2">
      <w:pPr>
        <w:pStyle w:val="ConsPlusNormal"/>
        <w:numPr>
          <w:ilvl w:val="3"/>
          <w:numId w:val="37"/>
        </w:numPr>
        <w:ind w:left="0" w:firstLine="0"/>
        <w:jc w:val="both"/>
        <w:rPr>
          <w:rFonts w:ascii="Times New Roman" w:hAnsi="Times New Roman"/>
          <w:color w:val="000000"/>
          <w:szCs w:val="22"/>
        </w:rPr>
      </w:pPr>
      <w:r w:rsidRPr="009F4A2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9F4A22" w:rsidRDefault="000B3A8F" w:rsidP="009259E2">
      <w:pPr>
        <w:pStyle w:val="ConsPlusNormal"/>
        <w:numPr>
          <w:ilvl w:val="3"/>
          <w:numId w:val="37"/>
        </w:numPr>
        <w:ind w:left="0" w:firstLine="0"/>
        <w:jc w:val="both"/>
        <w:rPr>
          <w:rFonts w:ascii="Times New Roman" w:hAnsi="Times New Roman"/>
          <w:color w:val="000000"/>
          <w:szCs w:val="22"/>
        </w:rPr>
      </w:pPr>
      <w:r w:rsidRPr="009F4A22">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9F4A22" w:rsidRDefault="000B3A8F" w:rsidP="000B3A8F">
      <w:pPr>
        <w:widowControl w:val="0"/>
        <w:tabs>
          <w:tab w:val="left" w:pos="0"/>
        </w:tabs>
        <w:jc w:val="both"/>
        <w:outlineLvl w:val="0"/>
        <w:rPr>
          <w:sz w:val="22"/>
          <w:szCs w:val="22"/>
        </w:rPr>
      </w:pPr>
      <w:r w:rsidRPr="009F4A22">
        <w:rPr>
          <w:rFonts w:eastAsia="Lucida Sans Unicode"/>
          <w:b/>
          <w:bCs/>
          <w:sz w:val="22"/>
          <w:szCs w:val="22"/>
        </w:rPr>
        <w:t>3.10.</w:t>
      </w:r>
      <w:r w:rsidR="00DD06B5" w:rsidRPr="009F4A22">
        <w:rPr>
          <w:rFonts w:eastAsia="Lucida Sans Unicode"/>
          <w:b/>
          <w:bCs/>
          <w:sz w:val="22"/>
          <w:szCs w:val="22"/>
        </w:rPr>
        <w:t>2</w:t>
      </w:r>
      <w:r w:rsidRPr="009F4A22">
        <w:rPr>
          <w:rFonts w:eastAsia="Lucida Sans Unicode"/>
          <w:b/>
          <w:bCs/>
          <w:sz w:val="22"/>
          <w:szCs w:val="22"/>
        </w:rPr>
        <w:t>.14</w:t>
      </w:r>
      <w:r w:rsidRPr="009F4A22">
        <w:rPr>
          <w:rFonts w:eastAsia="Lucida Sans Unicode"/>
          <w:sz w:val="22"/>
          <w:szCs w:val="22"/>
        </w:rPr>
        <w:t>. к</w:t>
      </w:r>
      <w:r w:rsidRPr="009F4A2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F4A22">
        <w:rPr>
          <w:rFonts w:eastAsia="Lucida Sans Unicode"/>
          <w:sz w:val="22"/>
          <w:szCs w:val="22"/>
        </w:rPr>
        <w:t xml:space="preserve">. Данная информация указывается в </w:t>
      </w:r>
      <w:r w:rsidRPr="009F4A22">
        <w:rPr>
          <w:rFonts w:eastAsia="Lucida Sans Unicode"/>
          <w:szCs w:val="22"/>
        </w:rPr>
        <w:t>Разделе 5 Документации «</w:t>
      </w:r>
      <w:r w:rsidRPr="009F4A22">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9F4A22" w:rsidRDefault="000B3A8F" w:rsidP="000B3A8F">
      <w:pPr>
        <w:widowControl w:val="0"/>
        <w:tabs>
          <w:tab w:val="left" w:pos="0"/>
        </w:tabs>
        <w:jc w:val="both"/>
        <w:outlineLvl w:val="0"/>
        <w:rPr>
          <w:b/>
          <w:bCs/>
          <w:sz w:val="22"/>
          <w:szCs w:val="22"/>
        </w:rPr>
      </w:pPr>
      <w:r w:rsidRPr="009F4A22">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9F4A22" w:rsidRDefault="00552A59" w:rsidP="009259E2">
      <w:pPr>
        <w:pStyle w:val="afff0"/>
        <w:widowControl w:val="0"/>
        <w:numPr>
          <w:ilvl w:val="2"/>
          <w:numId w:val="39"/>
        </w:numPr>
        <w:tabs>
          <w:tab w:val="left" w:pos="851"/>
          <w:tab w:val="left" w:pos="1134"/>
        </w:tabs>
        <w:jc w:val="both"/>
        <w:rPr>
          <w:b/>
          <w:color w:val="000000"/>
          <w:sz w:val="22"/>
        </w:rPr>
      </w:pPr>
      <w:r w:rsidRPr="009F4A22">
        <w:rPr>
          <w:b/>
          <w:sz w:val="22"/>
          <w:szCs w:val="22"/>
        </w:rPr>
        <w:t>для группы (нескольких лиц) лиц, выступающих на стороне одного участника закупки:</w:t>
      </w:r>
    </w:p>
    <w:p w14:paraId="1AFDC1CF" w14:textId="2254358A" w:rsidR="00DD06B5" w:rsidRPr="009F4A22" w:rsidRDefault="00DD06B5" w:rsidP="00DD06B5">
      <w:pPr>
        <w:pStyle w:val="afff0"/>
        <w:widowControl w:val="0"/>
        <w:tabs>
          <w:tab w:val="left" w:pos="851"/>
          <w:tab w:val="left" w:pos="1134"/>
        </w:tabs>
        <w:ind w:left="0"/>
        <w:jc w:val="both"/>
        <w:rPr>
          <w:sz w:val="22"/>
          <w:szCs w:val="22"/>
        </w:rPr>
      </w:pPr>
      <w:r w:rsidRPr="009F4A22">
        <w:rPr>
          <w:b/>
          <w:color w:val="000000"/>
          <w:sz w:val="22"/>
        </w:rPr>
        <w:t xml:space="preserve">3.10.3.1. </w:t>
      </w:r>
      <w:r w:rsidRPr="009F4A2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9F4A22">
        <w:rPr>
          <w:sz w:val="22"/>
          <w:szCs w:val="22"/>
        </w:rPr>
        <w:t xml:space="preserve"> группы лиц (нескольких лиц)</w:t>
      </w:r>
      <w:r w:rsidR="00885948" w:rsidRPr="009F4A22">
        <w:rPr>
          <w:sz w:val="22"/>
          <w:szCs w:val="22"/>
        </w:rPr>
        <w:t>, выступающих на стороне одного участника закупки</w:t>
      </w:r>
      <w:r w:rsidRPr="009F4A22">
        <w:rPr>
          <w:sz w:val="22"/>
          <w:szCs w:val="22"/>
        </w:rPr>
        <w:t xml:space="preserve"> должно </w:t>
      </w:r>
      <w:r w:rsidR="00C25751" w:rsidRPr="009F4A22">
        <w:rPr>
          <w:sz w:val="22"/>
          <w:szCs w:val="22"/>
        </w:rPr>
        <w:t>соответствовать</w:t>
      </w:r>
      <w:r w:rsidRPr="009F4A22">
        <w:rPr>
          <w:sz w:val="22"/>
          <w:szCs w:val="22"/>
        </w:rPr>
        <w:t xml:space="preserve"> </w:t>
      </w:r>
      <w:r w:rsidR="00C25751" w:rsidRPr="009F4A22">
        <w:rPr>
          <w:sz w:val="22"/>
          <w:szCs w:val="22"/>
        </w:rPr>
        <w:t>нормам Гражданского кодекса Российской Федерации и определять:</w:t>
      </w:r>
    </w:p>
    <w:p w14:paraId="1F380B9A" w14:textId="12EBFBBC" w:rsidR="00DD06B5" w:rsidRPr="009F4A22" w:rsidRDefault="00C25751" w:rsidP="00C25751">
      <w:pPr>
        <w:pStyle w:val="-6"/>
        <w:numPr>
          <w:ilvl w:val="0"/>
          <w:numId w:val="0"/>
        </w:numPr>
        <w:shd w:val="clear" w:color="auto" w:fill="FFFFFF"/>
        <w:tabs>
          <w:tab w:val="left" w:pos="539"/>
        </w:tabs>
        <w:rPr>
          <w:sz w:val="22"/>
          <w:szCs w:val="22"/>
        </w:rPr>
      </w:pPr>
      <w:r w:rsidRPr="009F4A22">
        <w:rPr>
          <w:sz w:val="22"/>
          <w:szCs w:val="22"/>
        </w:rPr>
        <w:t>а) п</w:t>
      </w:r>
      <w:r w:rsidR="00DD06B5" w:rsidRPr="009F4A22">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9F4A22" w:rsidRDefault="00C25751" w:rsidP="00C25751">
      <w:pPr>
        <w:pStyle w:val="-6"/>
        <w:numPr>
          <w:ilvl w:val="0"/>
          <w:numId w:val="0"/>
        </w:numPr>
        <w:shd w:val="clear" w:color="auto" w:fill="FFFFFF"/>
        <w:tabs>
          <w:tab w:val="left" w:pos="539"/>
        </w:tabs>
        <w:rPr>
          <w:sz w:val="22"/>
          <w:szCs w:val="22"/>
        </w:rPr>
      </w:pPr>
      <w:r w:rsidRPr="009F4A22">
        <w:rPr>
          <w:sz w:val="22"/>
          <w:szCs w:val="22"/>
        </w:rPr>
        <w:t xml:space="preserve">б) </w:t>
      </w:r>
      <w:r w:rsidR="00DD06B5" w:rsidRPr="009F4A22">
        <w:rPr>
          <w:sz w:val="22"/>
          <w:szCs w:val="22"/>
        </w:rPr>
        <w:t>од</w:t>
      </w:r>
      <w:r w:rsidRPr="009F4A22">
        <w:rPr>
          <w:sz w:val="22"/>
          <w:szCs w:val="22"/>
        </w:rPr>
        <w:t>ного</w:t>
      </w:r>
      <w:r w:rsidR="00DD06B5" w:rsidRPr="009F4A22">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9F4A22" w:rsidRDefault="00C25751" w:rsidP="00C25751">
      <w:pPr>
        <w:pStyle w:val="-6"/>
        <w:numPr>
          <w:ilvl w:val="0"/>
          <w:numId w:val="0"/>
        </w:numPr>
        <w:shd w:val="clear" w:color="auto" w:fill="FFFFFF"/>
        <w:tabs>
          <w:tab w:val="left" w:pos="539"/>
        </w:tabs>
        <w:rPr>
          <w:sz w:val="22"/>
          <w:szCs w:val="22"/>
        </w:rPr>
      </w:pPr>
      <w:r w:rsidRPr="009F4A22">
        <w:rPr>
          <w:sz w:val="22"/>
          <w:szCs w:val="22"/>
        </w:rPr>
        <w:t>в)</w:t>
      </w:r>
      <w:r w:rsidR="00DD06B5" w:rsidRPr="009F4A22">
        <w:rPr>
          <w:sz w:val="22"/>
          <w:szCs w:val="22"/>
        </w:rPr>
        <w:t xml:space="preserve"> солидарн</w:t>
      </w:r>
      <w:r w:rsidRPr="009F4A22">
        <w:rPr>
          <w:sz w:val="22"/>
          <w:szCs w:val="22"/>
        </w:rPr>
        <w:t>ую</w:t>
      </w:r>
      <w:r w:rsidR="00DD06B5" w:rsidRPr="009F4A22">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9F4A22" w:rsidRDefault="00C25751" w:rsidP="00C25751">
      <w:pPr>
        <w:pStyle w:val="-5"/>
        <w:shd w:val="clear" w:color="auto" w:fill="FFFFFF"/>
        <w:tabs>
          <w:tab w:val="left" w:pos="539"/>
        </w:tabs>
        <w:spacing w:after="0"/>
        <w:rPr>
          <w:sz w:val="22"/>
          <w:szCs w:val="22"/>
        </w:rPr>
      </w:pPr>
      <w:r w:rsidRPr="009F4A22">
        <w:rPr>
          <w:sz w:val="22"/>
          <w:szCs w:val="22"/>
        </w:rPr>
        <w:t>г)</w:t>
      </w:r>
      <w:r w:rsidR="00DD06B5" w:rsidRPr="009F4A22">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9F4A22" w:rsidRDefault="00C25751" w:rsidP="00C25751">
      <w:pPr>
        <w:pStyle w:val="-6"/>
        <w:numPr>
          <w:ilvl w:val="0"/>
          <w:numId w:val="0"/>
        </w:numPr>
        <w:shd w:val="clear" w:color="auto" w:fill="FFFFFF"/>
        <w:tabs>
          <w:tab w:val="left" w:pos="708"/>
        </w:tabs>
        <w:rPr>
          <w:sz w:val="22"/>
          <w:szCs w:val="22"/>
        </w:rPr>
      </w:pPr>
      <w:r w:rsidRPr="009F4A22">
        <w:rPr>
          <w:b/>
          <w:bCs/>
          <w:sz w:val="22"/>
          <w:szCs w:val="22"/>
        </w:rPr>
        <w:t>3.10.3.2</w:t>
      </w:r>
      <w:r w:rsidR="00DD06B5" w:rsidRPr="009F4A22">
        <w:rPr>
          <w:sz w:val="22"/>
          <w:szCs w:val="22"/>
        </w:rPr>
        <w:t xml:space="preserve"> </w:t>
      </w:r>
      <w:r w:rsidRPr="009F4A22">
        <w:rPr>
          <w:sz w:val="22"/>
          <w:szCs w:val="22"/>
        </w:rPr>
        <w:t>Л</w:t>
      </w:r>
      <w:r w:rsidR="00DD06B5" w:rsidRPr="009F4A22">
        <w:rPr>
          <w:sz w:val="22"/>
          <w:szCs w:val="22"/>
        </w:rPr>
        <w:t>иц</w:t>
      </w:r>
      <w:r w:rsidRPr="009F4A22">
        <w:rPr>
          <w:sz w:val="22"/>
          <w:szCs w:val="22"/>
        </w:rPr>
        <w:t>а</w:t>
      </w:r>
      <w:r w:rsidR="00DD06B5" w:rsidRPr="009F4A22">
        <w:rPr>
          <w:sz w:val="22"/>
          <w:szCs w:val="22"/>
        </w:rPr>
        <w:t>, в</w:t>
      </w:r>
      <w:r w:rsidRPr="009F4A22">
        <w:rPr>
          <w:sz w:val="22"/>
          <w:szCs w:val="22"/>
        </w:rPr>
        <w:t>ыступающие на стороне одного</w:t>
      </w:r>
      <w:r w:rsidR="00DD06B5" w:rsidRPr="009F4A22">
        <w:rPr>
          <w:sz w:val="22"/>
          <w:szCs w:val="22"/>
        </w:rPr>
        <w:t xml:space="preserve"> участника закупки, должн</w:t>
      </w:r>
      <w:r w:rsidRPr="009F4A22">
        <w:rPr>
          <w:sz w:val="22"/>
          <w:szCs w:val="22"/>
        </w:rPr>
        <w:t>ы</w:t>
      </w:r>
      <w:r w:rsidR="00DD06B5" w:rsidRPr="009F4A22">
        <w:rPr>
          <w:sz w:val="22"/>
          <w:szCs w:val="22"/>
        </w:rPr>
        <w:t xml:space="preserve"> отвечать требованиям, установленным </w:t>
      </w:r>
      <w:r w:rsidR="00DD06B5" w:rsidRPr="009F4A22">
        <w:rPr>
          <w:rFonts w:eastAsia="Lucida Sans Unicode"/>
          <w:sz w:val="22"/>
          <w:szCs w:val="22"/>
        </w:rPr>
        <w:t>в подпункт</w:t>
      </w:r>
      <w:r w:rsidRPr="009F4A22">
        <w:rPr>
          <w:rFonts w:eastAsia="Lucida Sans Unicode"/>
          <w:sz w:val="22"/>
          <w:szCs w:val="22"/>
        </w:rPr>
        <w:t>е</w:t>
      </w:r>
      <w:r w:rsidR="00DD06B5" w:rsidRPr="009F4A22">
        <w:rPr>
          <w:rFonts w:eastAsia="Lucida Sans Unicode"/>
          <w:sz w:val="22"/>
          <w:szCs w:val="22"/>
        </w:rPr>
        <w:t xml:space="preserve"> </w:t>
      </w:r>
      <w:r w:rsidRPr="009F4A22">
        <w:rPr>
          <w:rFonts w:eastAsia="Lucida Sans Unicode"/>
          <w:sz w:val="22"/>
          <w:szCs w:val="22"/>
        </w:rPr>
        <w:t>3.10.1.10. документации о закупке.</w:t>
      </w:r>
    </w:p>
    <w:p w14:paraId="033536AC" w14:textId="5808BD63" w:rsidR="00DD06B5" w:rsidRPr="009F4A22" w:rsidRDefault="00806F44" w:rsidP="009259E2">
      <w:pPr>
        <w:pStyle w:val="-6"/>
        <w:numPr>
          <w:ilvl w:val="3"/>
          <w:numId w:val="42"/>
        </w:numPr>
        <w:shd w:val="clear" w:color="auto" w:fill="FFFFFF"/>
        <w:tabs>
          <w:tab w:val="left" w:pos="708"/>
        </w:tabs>
        <w:snapToGrid/>
        <w:ind w:left="0" w:firstLine="0"/>
        <w:rPr>
          <w:sz w:val="22"/>
          <w:szCs w:val="28"/>
        </w:rPr>
      </w:pPr>
      <w:r w:rsidRPr="009F4A22">
        <w:rPr>
          <w:sz w:val="22"/>
          <w:szCs w:val="28"/>
        </w:rPr>
        <w:t>л</w:t>
      </w:r>
      <w:r w:rsidR="00DD06B5" w:rsidRPr="009F4A22">
        <w:rPr>
          <w:sz w:val="22"/>
          <w:szCs w:val="28"/>
        </w:rPr>
        <w:t xml:space="preserve">ица, </w:t>
      </w:r>
      <w:r w:rsidR="00C25751" w:rsidRPr="009F4A22">
        <w:rPr>
          <w:sz w:val="22"/>
          <w:szCs w:val="22"/>
        </w:rPr>
        <w:t>выступающие на стороне одного участника закупки</w:t>
      </w:r>
      <w:r w:rsidR="00DD06B5" w:rsidRPr="009F4A22">
        <w:rPr>
          <w:sz w:val="22"/>
          <w:szCs w:val="28"/>
        </w:rPr>
        <w:t xml:space="preserve">, должны в совокупности отвечать требованиям, установленным </w:t>
      </w:r>
      <w:r w:rsidR="00DD06B5" w:rsidRPr="009F4A22">
        <w:rPr>
          <w:rFonts w:eastAsia="Lucida Sans Unicode"/>
          <w:sz w:val="22"/>
          <w:szCs w:val="28"/>
        </w:rPr>
        <w:t xml:space="preserve">в подпунктах </w:t>
      </w:r>
      <w:r w:rsidR="00C25751" w:rsidRPr="009F4A22">
        <w:rPr>
          <w:rFonts w:eastAsia="Lucida Sans Unicode"/>
          <w:sz w:val="22"/>
          <w:szCs w:val="28"/>
        </w:rPr>
        <w:t>3.10.</w:t>
      </w:r>
      <w:r w:rsidR="00DD06B5" w:rsidRPr="009F4A22">
        <w:rPr>
          <w:rFonts w:eastAsia="Lucida Sans Unicode"/>
          <w:sz w:val="22"/>
          <w:szCs w:val="28"/>
        </w:rPr>
        <w:t>1</w:t>
      </w:r>
      <w:r w:rsidR="00C25751" w:rsidRPr="009F4A22">
        <w:rPr>
          <w:rFonts w:eastAsia="Lucida Sans Unicode"/>
          <w:sz w:val="22"/>
          <w:szCs w:val="28"/>
        </w:rPr>
        <w:t>.3.</w:t>
      </w:r>
      <w:r w:rsidR="00DD06B5" w:rsidRPr="009F4A22">
        <w:rPr>
          <w:rFonts w:eastAsia="Lucida Sans Unicode"/>
          <w:sz w:val="22"/>
          <w:szCs w:val="28"/>
        </w:rPr>
        <w:t>-</w:t>
      </w:r>
      <w:r w:rsidR="00C25751" w:rsidRPr="009F4A22">
        <w:rPr>
          <w:rFonts w:eastAsia="Lucida Sans Unicode"/>
          <w:sz w:val="22"/>
          <w:szCs w:val="28"/>
        </w:rPr>
        <w:t>3.10.1</w:t>
      </w:r>
      <w:r w:rsidRPr="009F4A22">
        <w:rPr>
          <w:rFonts w:eastAsia="Lucida Sans Unicode"/>
          <w:sz w:val="22"/>
          <w:szCs w:val="28"/>
        </w:rPr>
        <w:t>.</w:t>
      </w:r>
      <w:r w:rsidR="00DD06B5" w:rsidRPr="009F4A22">
        <w:rPr>
          <w:rFonts w:eastAsia="Lucida Sans Unicode"/>
          <w:sz w:val="22"/>
          <w:szCs w:val="28"/>
        </w:rPr>
        <w:t>9,</w:t>
      </w:r>
      <w:r w:rsidRPr="009F4A22">
        <w:rPr>
          <w:rFonts w:eastAsia="Lucida Sans Unicode"/>
          <w:sz w:val="22"/>
          <w:szCs w:val="28"/>
        </w:rPr>
        <w:t xml:space="preserve"> 3.10.1.</w:t>
      </w:r>
      <w:r w:rsidR="00DD06B5" w:rsidRPr="009F4A22">
        <w:rPr>
          <w:rFonts w:eastAsia="Lucida Sans Unicode"/>
          <w:sz w:val="22"/>
          <w:szCs w:val="28"/>
        </w:rPr>
        <w:t xml:space="preserve">14 </w:t>
      </w:r>
      <w:r w:rsidR="00DD06B5" w:rsidRPr="009F4A22">
        <w:rPr>
          <w:sz w:val="22"/>
          <w:szCs w:val="28"/>
        </w:rPr>
        <w:t>документации о закупке.</w:t>
      </w:r>
    </w:p>
    <w:p w14:paraId="2B7F157D" w14:textId="250FAEB8" w:rsidR="00DD06B5" w:rsidRPr="009F4A22" w:rsidRDefault="00806F44" w:rsidP="009259E2">
      <w:pPr>
        <w:pStyle w:val="-6"/>
        <w:numPr>
          <w:ilvl w:val="3"/>
          <w:numId w:val="42"/>
        </w:numPr>
        <w:shd w:val="clear" w:color="auto" w:fill="FFFFFF"/>
        <w:tabs>
          <w:tab w:val="left" w:pos="708"/>
        </w:tabs>
        <w:snapToGrid/>
        <w:ind w:left="0" w:firstLine="0"/>
        <w:rPr>
          <w:sz w:val="22"/>
          <w:szCs w:val="28"/>
        </w:rPr>
      </w:pPr>
      <w:r w:rsidRPr="009F4A22">
        <w:rPr>
          <w:sz w:val="22"/>
          <w:szCs w:val="28"/>
        </w:rPr>
        <w:t>з</w:t>
      </w:r>
      <w:r w:rsidR="00DD06B5" w:rsidRPr="009F4A22">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9F4A22">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9F4A22">
        <w:rPr>
          <w:rFonts w:eastAsia="Lucida Sans Unicode"/>
          <w:sz w:val="22"/>
          <w:szCs w:val="28"/>
        </w:rPr>
        <w:t xml:space="preserve">в подпункте </w:t>
      </w:r>
      <w:r w:rsidRPr="009F4A22">
        <w:rPr>
          <w:rFonts w:eastAsia="Lucida Sans Unicode"/>
          <w:sz w:val="22"/>
          <w:szCs w:val="28"/>
        </w:rPr>
        <w:t>3.10.1.</w:t>
      </w:r>
      <w:r w:rsidR="00DD06B5" w:rsidRPr="009F4A22">
        <w:rPr>
          <w:rFonts w:eastAsia="Lucida Sans Unicode"/>
          <w:sz w:val="22"/>
          <w:szCs w:val="28"/>
        </w:rPr>
        <w:t>10 документации о закупке</w:t>
      </w:r>
      <w:r w:rsidR="00DD06B5" w:rsidRPr="009F4A22">
        <w:rPr>
          <w:sz w:val="22"/>
          <w:szCs w:val="28"/>
        </w:rPr>
        <w:t>.</w:t>
      </w:r>
    </w:p>
    <w:p w14:paraId="45682E4F" w14:textId="72B8DDE3" w:rsidR="00DD06B5" w:rsidRPr="009F4A22" w:rsidRDefault="00806F44" w:rsidP="009259E2">
      <w:pPr>
        <w:pStyle w:val="-6"/>
        <w:numPr>
          <w:ilvl w:val="3"/>
          <w:numId w:val="42"/>
        </w:numPr>
        <w:shd w:val="clear" w:color="auto" w:fill="FFFFFF"/>
        <w:tabs>
          <w:tab w:val="left" w:pos="708"/>
        </w:tabs>
        <w:snapToGrid/>
        <w:ind w:left="0" w:firstLine="0"/>
      </w:pPr>
      <w:r w:rsidRPr="009F4A22">
        <w:rPr>
          <w:sz w:val="22"/>
          <w:szCs w:val="22"/>
        </w:rPr>
        <w:t>л</w:t>
      </w:r>
      <w:r w:rsidR="00DD06B5" w:rsidRPr="009F4A22">
        <w:rPr>
          <w:sz w:val="22"/>
          <w:szCs w:val="22"/>
        </w:rPr>
        <w:t xml:space="preserve">ицо, </w:t>
      </w:r>
      <w:r w:rsidRPr="009F4A22">
        <w:rPr>
          <w:sz w:val="22"/>
          <w:szCs w:val="22"/>
        </w:rPr>
        <w:t>выступающие на стороне одного участника закупки</w:t>
      </w:r>
      <w:r w:rsidR="00DD06B5" w:rsidRPr="009F4A22">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9F4A22" w:rsidRDefault="00552A59" w:rsidP="009259E2">
      <w:pPr>
        <w:pStyle w:val="afff0"/>
        <w:widowControl w:val="0"/>
        <w:numPr>
          <w:ilvl w:val="3"/>
          <w:numId w:val="42"/>
        </w:numPr>
        <w:tabs>
          <w:tab w:val="left" w:pos="851"/>
          <w:tab w:val="left" w:pos="1134"/>
        </w:tabs>
        <w:ind w:left="0" w:firstLine="0"/>
        <w:jc w:val="both"/>
        <w:rPr>
          <w:sz w:val="22"/>
          <w:szCs w:val="22"/>
        </w:rPr>
      </w:pPr>
      <w:r w:rsidRPr="009F4A22">
        <w:rPr>
          <w:sz w:val="22"/>
          <w:szCs w:val="22"/>
        </w:rPr>
        <w:t xml:space="preserve">документы и сведения в соответствии с </w:t>
      </w:r>
      <w:hyperlink r:id="rId24" w:anchor="sub_7521" w:history="1">
        <w:r w:rsidRPr="009F4A22">
          <w:rPr>
            <w:rStyle w:val="af"/>
            <w:rFonts w:cs="Arial"/>
            <w:sz w:val="22"/>
            <w:szCs w:val="22"/>
          </w:rPr>
          <w:t xml:space="preserve">пунктами </w:t>
        </w:r>
      </w:hyperlink>
      <w:r w:rsidRPr="009F4A22">
        <w:rPr>
          <w:sz w:val="22"/>
          <w:szCs w:val="22"/>
        </w:rPr>
        <w:t>3.</w:t>
      </w:r>
      <w:r w:rsidR="00806F44" w:rsidRPr="009F4A22">
        <w:rPr>
          <w:sz w:val="22"/>
          <w:szCs w:val="22"/>
        </w:rPr>
        <w:t>10</w:t>
      </w:r>
      <w:r w:rsidRPr="009F4A22">
        <w:rPr>
          <w:sz w:val="22"/>
          <w:szCs w:val="22"/>
        </w:rPr>
        <w:t>.1, или 3.</w:t>
      </w:r>
      <w:r w:rsidR="00806F44" w:rsidRPr="009F4A22">
        <w:rPr>
          <w:sz w:val="22"/>
          <w:szCs w:val="22"/>
        </w:rPr>
        <w:t>10</w:t>
      </w:r>
      <w:r w:rsidRPr="009F4A22">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9F4A22"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9F4A22">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9F4A22"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9F4A22">
        <w:rPr>
          <w:sz w:val="22"/>
          <w:szCs w:val="22"/>
        </w:rPr>
        <w:t xml:space="preserve">В соответствии с </w:t>
      </w:r>
      <w:hyperlink r:id="rId25" w:history="1">
        <w:r w:rsidRPr="009F4A22">
          <w:rPr>
            <w:rStyle w:val="af"/>
            <w:sz w:val="22"/>
            <w:szCs w:val="22"/>
          </w:rPr>
          <w:t>постановлением</w:t>
        </w:r>
      </w:hyperlink>
      <w:r w:rsidRPr="009F4A2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9F4A22" w:rsidRDefault="00806F44" w:rsidP="00806F44">
      <w:pPr>
        <w:pStyle w:val="afff0"/>
        <w:autoSpaceDE w:val="0"/>
        <w:autoSpaceDN w:val="0"/>
        <w:adjustRightInd w:val="0"/>
        <w:ind w:left="0"/>
        <w:jc w:val="both"/>
        <w:rPr>
          <w:sz w:val="22"/>
          <w:szCs w:val="22"/>
        </w:rPr>
      </w:pPr>
      <w:r w:rsidRPr="009F4A2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9F4A22" w:rsidRDefault="00806F44" w:rsidP="00806F44">
      <w:pPr>
        <w:pStyle w:val="afff0"/>
        <w:autoSpaceDE w:val="0"/>
        <w:autoSpaceDN w:val="0"/>
        <w:adjustRightInd w:val="0"/>
        <w:ind w:left="0"/>
        <w:jc w:val="both"/>
        <w:rPr>
          <w:sz w:val="22"/>
          <w:szCs w:val="22"/>
        </w:rPr>
      </w:pPr>
      <w:r w:rsidRPr="009F4A2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9F4A22" w:rsidRDefault="00806F44" w:rsidP="00806F44">
      <w:pPr>
        <w:pStyle w:val="afff0"/>
        <w:autoSpaceDE w:val="0"/>
        <w:autoSpaceDN w:val="0"/>
        <w:adjustRightInd w:val="0"/>
        <w:ind w:left="0"/>
        <w:jc w:val="both"/>
        <w:rPr>
          <w:sz w:val="22"/>
          <w:szCs w:val="22"/>
        </w:rPr>
      </w:pPr>
      <w:bookmarkStart w:id="18" w:name="Par6"/>
      <w:bookmarkEnd w:id="18"/>
      <w:r w:rsidRPr="009F4A22">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9F4A22" w:rsidRDefault="00806F44" w:rsidP="00806F44">
      <w:pPr>
        <w:pStyle w:val="afff0"/>
        <w:autoSpaceDE w:val="0"/>
        <w:autoSpaceDN w:val="0"/>
        <w:adjustRightInd w:val="0"/>
        <w:ind w:left="0"/>
        <w:jc w:val="both"/>
        <w:rPr>
          <w:sz w:val="22"/>
          <w:szCs w:val="22"/>
        </w:rPr>
      </w:pPr>
      <w:r w:rsidRPr="009F4A2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9F4A22" w:rsidRDefault="00806F44" w:rsidP="00806F44">
      <w:pPr>
        <w:pStyle w:val="afff0"/>
        <w:autoSpaceDE w:val="0"/>
        <w:autoSpaceDN w:val="0"/>
        <w:adjustRightInd w:val="0"/>
        <w:ind w:left="0"/>
        <w:jc w:val="both"/>
        <w:rPr>
          <w:sz w:val="22"/>
          <w:szCs w:val="22"/>
        </w:rPr>
      </w:pPr>
      <w:r w:rsidRPr="009F4A2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9F4A22">
          <w:rPr>
            <w:rStyle w:val="af"/>
            <w:sz w:val="22"/>
            <w:szCs w:val="22"/>
          </w:rPr>
          <w:t xml:space="preserve">пунктами </w:t>
        </w:r>
      </w:hyperlink>
      <w:r w:rsidRPr="009F4A2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9F4A22">
          <w:rPr>
            <w:rStyle w:val="af"/>
            <w:sz w:val="22"/>
            <w:szCs w:val="22"/>
          </w:rPr>
          <w:t>пунктом 3</w:t>
        </w:r>
      </w:hyperlink>
      <w:r w:rsidRPr="009F4A2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9F4A22" w:rsidRDefault="00806F44" w:rsidP="00C8719B">
      <w:pPr>
        <w:pStyle w:val="afff0"/>
        <w:autoSpaceDE w:val="0"/>
        <w:autoSpaceDN w:val="0"/>
        <w:adjustRightInd w:val="0"/>
        <w:ind w:left="0"/>
        <w:jc w:val="both"/>
        <w:rPr>
          <w:sz w:val="22"/>
          <w:szCs w:val="22"/>
        </w:rPr>
      </w:pPr>
      <w:r w:rsidRPr="009F4A2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9F4A22" w:rsidRDefault="00806F44" w:rsidP="00C8719B">
      <w:pPr>
        <w:pStyle w:val="afff0"/>
        <w:autoSpaceDE w:val="0"/>
        <w:autoSpaceDN w:val="0"/>
        <w:adjustRightInd w:val="0"/>
        <w:ind w:left="0"/>
        <w:jc w:val="both"/>
        <w:rPr>
          <w:sz w:val="22"/>
          <w:szCs w:val="22"/>
        </w:rPr>
      </w:pPr>
      <w:r w:rsidRPr="009F4A2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9F4A22" w:rsidRDefault="00806F44" w:rsidP="00C8719B">
      <w:pPr>
        <w:pStyle w:val="afff0"/>
        <w:autoSpaceDE w:val="0"/>
        <w:autoSpaceDN w:val="0"/>
        <w:adjustRightInd w:val="0"/>
        <w:ind w:left="0"/>
        <w:jc w:val="both"/>
        <w:rPr>
          <w:sz w:val="22"/>
          <w:szCs w:val="22"/>
        </w:rPr>
      </w:pPr>
      <w:r w:rsidRPr="009F4A2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9F4A22" w:rsidRDefault="00806F44" w:rsidP="001B5ED5">
      <w:pPr>
        <w:pStyle w:val="afff0"/>
        <w:autoSpaceDE w:val="0"/>
        <w:autoSpaceDN w:val="0"/>
        <w:adjustRightInd w:val="0"/>
        <w:ind w:left="0"/>
        <w:jc w:val="both"/>
        <w:outlineLvl w:val="2"/>
        <w:rPr>
          <w:color w:val="000000"/>
          <w:sz w:val="22"/>
          <w:szCs w:val="22"/>
        </w:rPr>
      </w:pPr>
      <w:r w:rsidRPr="009F4A2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F4A22">
        <w:rPr>
          <w:color w:val="000000"/>
          <w:sz w:val="22"/>
          <w:szCs w:val="22"/>
        </w:rPr>
        <w:t>.</w:t>
      </w:r>
      <w:bookmarkEnd w:id="16"/>
      <w:bookmarkEnd w:id="17"/>
    </w:p>
    <w:p w14:paraId="495B44E0" w14:textId="6D20AFE0" w:rsidR="001B5ED5" w:rsidRPr="009F4A22" w:rsidRDefault="003734EB" w:rsidP="001B5ED5">
      <w:pPr>
        <w:pStyle w:val="afff0"/>
        <w:autoSpaceDE w:val="0"/>
        <w:autoSpaceDN w:val="0"/>
        <w:adjustRightInd w:val="0"/>
        <w:ind w:left="0"/>
        <w:jc w:val="both"/>
        <w:outlineLvl w:val="2"/>
        <w:rPr>
          <w:color w:val="000000"/>
          <w:sz w:val="21"/>
          <w:szCs w:val="21"/>
        </w:rPr>
      </w:pPr>
      <w:bookmarkStart w:id="19" w:name="s10"/>
      <w:r w:rsidRPr="009F4A22">
        <w:rPr>
          <w:color w:val="000000"/>
          <w:sz w:val="22"/>
          <w:szCs w:val="22"/>
        </w:rPr>
        <w:t>3.11.2.</w:t>
      </w:r>
      <w:r w:rsidR="001B5ED5" w:rsidRPr="009F4A22">
        <w:rPr>
          <w:color w:val="000000"/>
          <w:sz w:val="22"/>
          <w:szCs w:val="22"/>
        </w:rPr>
        <w:t xml:space="preserve"> для </w:t>
      </w:r>
      <w:r w:rsidRPr="009F4A22">
        <w:rPr>
          <w:color w:val="000000"/>
          <w:sz w:val="22"/>
          <w:szCs w:val="22"/>
        </w:rPr>
        <w:t>признания</w:t>
      </w:r>
      <w:r w:rsidRPr="009F4A22">
        <w:rPr>
          <w:color w:val="000000"/>
          <w:sz w:val="21"/>
          <w:szCs w:val="21"/>
        </w:rPr>
        <w:t xml:space="preserve"> </w:t>
      </w:r>
      <w:r w:rsidR="001B5ED5" w:rsidRPr="009F4A22">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9F4A22" w:rsidRDefault="001B5ED5" w:rsidP="000957B7">
      <w:pPr>
        <w:numPr>
          <w:ilvl w:val="0"/>
          <w:numId w:val="47"/>
        </w:numPr>
        <w:shd w:val="clear" w:color="auto" w:fill="FFFFFF"/>
        <w:jc w:val="both"/>
        <w:rPr>
          <w:color w:val="000000"/>
          <w:sz w:val="22"/>
          <w:szCs w:val="22"/>
        </w:rPr>
      </w:pPr>
      <w:r w:rsidRPr="009F4A22">
        <w:rPr>
          <w:color w:val="000000"/>
          <w:sz w:val="22"/>
          <w:szCs w:val="22"/>
        </w:rPr>
        <w:lastRenderedPageBreak/>
        <w:t>о нахождении товара в </w:t>
      </w:r>
      <w:hyperlink r:id="rId28" w:tgtFrame="_blank" w:history="1">
        <w:r w:rsidRPr="009F4A22">
          <w:rPr>
            <w:rStyle w:val="af"/>
            <w:rFonts w:eastAsia="Arial Unicode MS"/>
            <w:color w:val="005A95"/>
            <w:sz w:val="22"/>
            <w:szCs w:val="22"/>
          </w:rPr>
          <w:t>реестре</w:t>
        </w:r>
      </w:hyperlink>
      <w:r w:rsidRPr="009F4A22">
        <w:rPr>
          <w:color w:val="000000"/>
          <w:sz w:val="22"/>
          <w:szCs w:val="22"/>
        </w:rPr>
        <w:t> пром</w:t>
      </w:r>
      <w:r w:rsidR="000957B7" w:rsidRPr="009F4A22">
        <w:rPr>
          <w:color w:val="000000"/>
          <w:sz w:val="22"/>
          <w:szCs w:val="22"/>
        </w:rPr>
        <w:t xml:space="preserve">ышленной </w:t>
      </w:r>
      <w:r w:rsidRPr="009F4A22">
        <w:rPr>
          <w:color w:val="000000"/>
          <w:sz w:val="22"/>
          <w:szCs w:val="22"/>
        </w:rPr>
        <w:t>продукции</w:t>
      </w:r>
      <w:r w:rsidR="000957B7" w:rsidRPr="009F4A22">
        <w:rPr>
          <w:color w:val="000000"/>
          <w:sz w:val="22"/>
          <w:szCs w:val="22"/>
        </w:rPr>
        <w:t>, произведенной на территории Российской Федерации</w:t>
      </w:r>
      <w:r w:rsidRPr="009F4A22">
        <w:rPr>
          <w:color w:val="000000"/>
          <w:sz w:val="22"/>
          <w:szCs w:val="22"/>
        </w:rPr>
        <w:t>;</w:t>
      </w:r>
    </w:p>
    <w:p w14:paraId="145FD647" w14:textId="1E4EE506" w:rsidR="001B5ED5" w:rsidRPr="009F4A22" w:rsidRDefault="000957B7" w:rsidP="001B5ED5">
      <w:pPr>
        <w:numPr>
          <w:ilvl w:val="0"/>
          <w:numId w:val="47"/>
        </w:numPr>
        <w:shd w:val="clear" w:color="auto" w:fill="FFFFFF"/>
        <w:rPr>
          <w:color w:val="000000"/>
          <w:sz w:val="22"/>
          <w:szCs w:val="22"/>
        </w:rPr>
      </w:pPr>
      <w:r w:rsidRPr="009F4A22">
        <w:rPr>
          <w:color w:val="000000"/>
          <w:sz w:val="22"/>
          <w:szCs w:val="22"/>
        </w:rPr>
        <w:t xml:space="preserve">о нахождении товара в </w:t>
      </w:r>
      <w:hyperlink r:id="rId29" w:tgtFrame="_blank" w:history="1">
        <w:r w:rsidR="001B5ED5" w:rsidRPr="009F4A22">
          <w:rPr>
            <w:rStyle w:val="af"/>
            <w:rFonts w:eastAsia="Arial Unicode MS"/>
            <w:color w:val="005A95"/>
            <w:sz w:val="22"/>
            <w:szCs w:val="22"/>
          </w:rPr>
          <w:t>реестре</w:t>
        </w:r>
      </w:hyperlink>
      <w:r w:rsidR="001B5ED5" w:rsidRPr="009F4A22">
        <w:rPr>
          <w:color w:val="000000"/>
          <w:sz w:val="22"/>
          <w:szCs w:val="22"/>
        </w:rPr>
        <w:t> евразийской пром</w:t>
      </w:r>
      <w:r w:rsidRPr="009F4A22">
        <w:rPr>
          <w:color w:val="000000"/>
          <w:sz w:val="22"/>
          <w:szCs w:val="22"/>
        </w:rPr>
        <w:t>ы</w:t>
      </w:r>
      <w:r w:rsidR="008748A3" w:rsidRPr="009F4A22">
        <w:rPr>
          <w:color w:val="000000"/>
          <w:sz w:val="22"/>
          <w:szCs w:val="22"/>
        </w:rPr>
        <w:t xml:space="preserve">шленной </w:t>
      </w:r>
      <w:r w:rsidR="001B5ED5" w:rsidRPr="009F4A22">
        <w:rPr>
          <w:color w:val="000000"/>
          <w:sz w:val="22"/>
          <w:szCs w:val="22"/>
        </w:rPr>
        <w:t>продукции;</w:t>
      </w:r>
    </w:p>
    <w:p w14:paraId="3BAC151F" w14:textId="54DF087D" w:rsidR="001B5ED5" w:rsidRPr="009F4A22" w:rsidRDefault="008748A3" w:rsidP="001B5ED5">
      <w:pPr>
        <w:numPr>
          <w:ilvl w:val="0"/>
          <w:numId w:val="47"/>
        </w:numPr>
        <w:shd w:val="clear" w:color="auto" w:fill="FFFFFF"/>
        <w:rPr>
          <w:color w:val="000000"/>
          <w:sz w:val="22"/>
          <w:szCs w:val="22"/>
        </w:rPr>
      </w:pPr>
      <w:r w:rsidRPr="009F4A22">
        <w:rPr>
          <w:color w:val="000000"/>
          <w:sz w:val="22"/>
          <w:szCs w:val="22"/>
        </w:rPr>
        <w:t xml:space="preserve">о нахождении товара в </w:t>
      </w:r>
      <w:r w:rsidR="001B5ED5" w:rsidRPr="009F4A22">
        <w:rPr>
          <w:color w:val="000000"/>
          <w:sz w:val="22"/>
          <w:szCs w:val="22"/>
        </w:rPr>
        <w:t>едином </w:t>
      </w:r>
      <w:hyperlink r:id="rId30" w:tgtFrame="_blank" w:history="1">
        <w:r w:rsidR="001B5ED5" w:rsidRPr="009F4A22">
          <w:rPr>
            <w:rStyle w:val="af"/>
            <w:rFonts w:eastAsia="Arial Unicode MS"/>
            <w:color w:val="005A95"/>
            <w:sz w:val="22"/>
            <w:szCs w:val="22"/>
          </w:rPr>
          <w:t>реестре</w:t>
        </w:r>
      </w:hyperlink>
      <w:r w:rsidR="001B5ED5" w:rsidRPr="009F4A22">
        <w:rPr>
          <w:color w:val="000000"/>
          <w:sz w:val="22"/>
          <w:szCs w:val="22"/>
        </w:rPr>
        <w:t> российской радиоэлектронной продукции.</w:t>
      </w:r>
    </w:p>
    <w:p w14:paraId="0E660BFB" w14:textId="77777777" w:rsidR="001B5ED5" w:rsidRPr="009F4A22"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2A200B" w:rsidRDefault="00552A59" w:rsidP="00552A59">
      <w:pPr>
        <w:pStyle w:val="Times12"/>
        <w:widowControl w:val="0"/>
        <w:tabs>
          <w:tab w:val="left" w:pos="1134"/>
          <w:tab w:val="left" w:pos="2367"/>
        </w:tabs>
        <w:ind w:firstLine="0"/>
        <w:rPr>
          <w:sz w:val="22"/>
        </w:rPr>
      </w:pPr>
    </w:p>
    <w:p w14:paraId="6A24DD25" w14:textId="77777777" w:rsidR="00552A59" w:rsidRPr="002A200B"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2A200B">
        <w:rPr>
          <w:b/>
          <w:bCs/>
          <w:sz w:val="22"/>
          <w:szCs w:val="22"/>
        </w:rPr>
        <w:t>ПОРЯДОК ПРОВЕДЕНИЯ ЗАКУПКИ</w:t>
      </w:r>
    </w:p>
    <w:p w14:paraId="2344B1BB" w14:textId="77777777" w:rsidR="00552A59" w:rsidRPr="002A200B"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2A200B"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2A200B">
        <w:rPr>
          <w:b/>
          <w:bCs/>
          <w:iCs/>
          <w:sz w:val="22"/>
          <w:szCs w:val="22"/>
        </w:rPr>
        <w:t>Получение документации:</w:t>
      </w:r>
    </w:p>
    <w:p w14:paraId="7BCB925F" w14:textId="77777777" w:rsidR="00552A59" w:rsidRPr="002A200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A200B">
        <w:rPr>
          <w:bCs/>
          <w:iCs/>
          <w:sz w:val="22"/>
          <w:szCs w:val="22"/>
        </w:rPr>
        <w:t xml:space="preserve">Документация в форме электронного документа, размещена на сайте Заказчика </w:t>
      </w:r>
      <w:hyperlink r:id="rId31" w:history="1">
        <w:r w:rsidRPr="002A200B">
          <w:rPr>
            <w:rStyle w:val="af"/>
            <w:bCs/>
            <w:iCs/>
            <w:sz w:val="22"/>
            <w:szCs w:val="22"/>
            <w:lang w:val="en-US"/>
          </w:rPr>
          <w:t>www</w:t>
        </w:r>
        <w:r w:rsidRPr="002A200B">
          <w:rPr>
            <w:rStyle w:val="af"/>
            <w:bCs/>
            <w:iCs/>
            <w:sz w:val="22"/>
            <w:szCs w:val="22"/>
          </w:rPr>
          <w:t>.</w:t>
        </w:r>
        <w:r w:rsidRPr="002A200B">
          <w:rPr>
            <w:rStyle w:val="af"/>
            <w:bCs/>
            <w:iCs/>
            <w:sz w:val="22"/>
            <w:szCs w:val="22"/>
            <w:lang w:val="en-US"/>
          </w:rPr>
          <w:t>voel</w:t>
        </w:r>
        <w:r w:rsidRPr="002A200B">
          <w:rPr>
            <w:rStyle w:val="af"/>
            <w:bCs/>
            <w:iCs/>
            <w:sz w:val="22"/>
            <w:szCs w:val="22"/>
          </w:rPr>
          <w:t>.</w:t>
        </w:r>
        <w:r w:rsidRPr="002A200B">
          <w:rPr>
            <w:rStyle w:val="af"/>
            <w:bCs/>
            <w:iCs/>
            <w:sz w:val="22"/>
            <w:szCs w:val="22"/>
            <w:lang w:val="en-US"/>
          </w:rPr>
          <w:t>ru</w:t>
        </w:r>
      </w:hyperlink>
      <w:r w:rsidRPr="002A200B">
        <w:rPr>
          <w:bCs/>
          <w:iCs/>
          <w:sz w:val="22"/>
          <w:szCs w:val="22"/>
        </w:rPr>
        <w:t xml:space="preserve">, в единой информационной системе </w:t>
      </w:r>
      <w:hyperlink r:id="rId32" w:history="1">
        <w:r w:rsidRPr="002A200B">
          <w:rPr>
            <w:rStyle w:val="af"/>
            <w:bCs/>
            <w:iCs/>
            <w:sz w:val="22"/>
            <w:szCs w:val="22"/>
          </w:rPr>
          <w:t>www.zakupki.gov.ru</w:t>
        </w:r>
      </w:hyperlink>
      <w:r w:rsidRPr="002A200B">
        <w:rPr>
          <w:bCs/>
          <w:iCs/>
          <w:sz w:val="22"/>
          <w:szCs w:val="22"/>
        </w:rPr>
        <w:t xml:space="preserve"> и сайте электронной торговой площадки и доступна для ознакомления бесплатно.</w:t>
      </w:r>
    </w:p>
    <w:p w14:paraId="4BBB4C55" w14:textId="77777777" w:rsidR="00552A59" w:rsidRPr="002A200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A200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2A200B">
        <w:rPr>
          <w:b/>
          <w:bCs/>
          <w:iCs/>
          <w:sz w:val="22"/>
          <w:szCs w:val="22"/>
        </w:rPr>
        <w:t>Внесение изменений в извещение и документацию</w:t>
      </w:r>
      <w:r w:rsidRPr="002A200B">
        <w:rPr>
          <w:b/>
          <w:sz w:val="22"/>
          <w:szCs w:val="22"/>
        </w:rPr>
        <w:t xml:space="preserve"> закупочной процедуры.</w:t>
      </w:r>
    </w:p>
    <w:p w14:paraId="1FCA23ED"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Разъяснение положений документации закупочной процедуры.</w:t>
      </w:r>
    </w:p>
    <w:p w14:paraId="1B3ED81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2A200B" w:rsidRDefault="00552A59" w:rsidP="009259E2">
      <w:pPr>
        <w:widowControl w:val="0"/>
        <w:numPr>
          <w:ilvl w:val="1"/>
          <w:numId w:val="25"/>
        </w:numPr>
        <w:tabs>
          <w:tab w:val="left" w:pos="567"/>
        </w:tabs>
        <w:ind w:left="0" w:firstLine="0"/>
        <w:jc w:val="both"/>
        <w:outlineLvl w:val="1"/>
        <w:rPr>
          <w:b/>
          <w:sz w:val="22"/>
          <w:szCs w:val="22"/>
        </w:rPr>
      </w:pPr>
      <w:r w:rsidRPr="002A200B">
        <w:rPr>
          <w:b/>
          <w:sz w:val="22"/>
          <w:szCs w:val="22"/>
        </w:rPr>
        <w:t>Отмена проведения конкурентной закупки.</w:t>
      </w:r>
    </w:p>
    <w:p w14:paraId="51425A4D"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Обеспечение заявки и обеспечение исполнения договора (задаток).</w:t>
      </w:r>
    </w:p>
    <w:p w14:paraId="5AE629CE"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A200B">
        <w:rPr>
          <w:bCs/>
          <w:sz w:val="22"/>
          <w:szCs w:val="22"/>
        </w:rPr>
        <w:t>в соответствии с частью 12 статьи 3.4. 223-ФЗ</w:t>
      </w:r>
      <w:r w:rsidRPr="002A200B">
        <w:rPr>
          <w:sz w:val="22"/>
          <w:szCs w:val="22"/>
        </w:rPr>
        <w:t xml:space="preserve"> или предоставления банковской гарантии.</w:t>
      </w:r>
    </w:p>
    <w:p w14:paraId="5A95B909"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2A200B" w:rsidRDefault="00552A59" w:rsidP="009259E2">
      <w:pPr>
        <w:pStyle w:val="afff0"/>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2A200B" w:rsidRDefault="00552A59" w:rsidP="009259E2">
      <w:pPr>
        <w:pStyle w:val="afff0"/>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Если в качестве обеспечения заявки используется банковская гарантия, то б</w:t>
      </w:r>
      <w:r w:rsidRPr="002A200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иным путем предусмотренным Федеральным законом №223-ФЗ.</w:t>
      </w:r>
    </w:p>
    <w:p w14:paraId="1CAA699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уклонение или отказ участника закупки от заключения договора;</w:t>
      </w:r>
    </w:p>
    <w:p w14:paraId="17BC363D"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2A200B">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2A200B"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A200B">
        <w:rPr>
          <w:sz w:val="22"/>
          <w:szCs w:val="22"/>
        </w:rPr>
        <w:t xml:space="preserve"> Обязательства участника закупки, связанные с исполнением договора включают в себя:</w:t>
      </w:r>
    </w:p>
    <w:p w14:paraId="3110BE96"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A200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A200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2A200B" w:rsidRDefault="00552A59" w:rsidP="009259E2">
      <w:pPr>
        <w:widowControl w:val="0"/>
        <w:numPr>
          <w:ilvl w:val="1"/>
          <w:numId w:val="25"/>
        </w:numPr>
        <w:tabs>
          <w:tab w:val="clear" w:pos="862"/>
          <w:tab w:val="left" w:pos="851"/>
        </w:tabs>
        <w:ind w:left="0" w:firstLine="0"/>
        <w:jc w:val="both"/>
        <w:outlineLvl w:val="1"/>
        <w:rPr>
          <w:b/>
          <w:sz w:val="22"/>
          <w:szCs w:val="22"/>
        </w:rPr>
      </w:pPr>
      <w:r w:rsidRPr="002A200B">
        <w:rPr>
          <w:b/>
          <w:sz w:val="22"/>
          <w:szCs w:val="22"/>
        </w:rPr>
        <w:t xml:space="preserve">Порядок приема и регистрации Заявок.  </w:t>
      </w:r>
    </w:p>
    <w:p w14:paraId="774DDF00"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2A200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2A200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2A200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2A200B" w:rsidRDefault="00552A59" w:rsidP="009259E2">
      <w:pPr>
        <w:widowControl w:val="0"/>
        <w:numPr>
          <w:ilvl w:val="1"/>
          <w:numId w:val="25"/>
        </w:numPr>
        <w:ind w:left="0" w:firstLine="0"/>
        <w:outlineLvl w:val="1"/>
        <w:rPr>
          <w:b/>
          <w:sz w:val="22"/>
          <w:szCs w:val="22"/>
        </w:rPr>
      </w:pPr>
      <w:r w:rsidRPr="002A200B">
        <w:rPr>
          <w:b/>
          <w:sz w:val="22"/>
          <w:szCs w:val="22"/>
        </w:rPr>
        <w:t>Изменение Заявок или их отзыв.</w:t>
      </w:r>
    </w:p>
    <w:p w14:paraId="3120FD46"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Отзыв Заявки осуществляется в соответствии с регламентом электронной торговой площадки.</w:t>
      </w:r>
    </w:p>
    <w:p w14:paraId="2E9EE9AD" w14:textId="77777777" w:rsidR="00552A59" w:rsidRPr="002A200B" w:rsidRDefault="00552A59" w:rsidP="009259E2">
      <w:pPr>
        <w:widowControl w:val="0"/>
        <w:numPr>
          <w:ilvl w:val="1"/>
          <w:numId w:val="25"/>
        </w:numPr>
        <w:tabs>
          <w:tab w:val="left" w:pos="1418"/>
        </w:tabs>
        <w:ind w:left="0" w:firstLine="0"/>
        <w:jc w:val="both"/>
        <w:outlineLvl w:val="1"/>
        <w:rPr>
          <w:b/>
          <w:sz w:val="22"/>
          <w:szCs w:val="22"/>
        </w:rPr>
      </w:pPr>
      <w:r w:rsidRPr="002A200B">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Оценка и сопоставление заявок осуществляется в следующем порядке:</w:t>
      </w:r>
    </w:p>
    <w:p w14:paraId="7B4BE16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отборочной стадии;</w:t>
      </w:r>
    </w:p>
    <w:p w14:paraId="2914199F"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оценочной стадии.</w:t>
      </w:r>
    </w:p>
    <w:p w14:paraId="0327A88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 В рамках отборочной стадии последовательно выполняются следующие действия:</w:t>
      </w:r>
    </w:p>
    <w:p w14:paraId="23790CA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участника закупки на соответствие требованиям закупочной процедуры.</w:t>
      </w:r>
    </w:p>
    <w:p w14:paraId="2E311E7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A200B">
        <w:rPr>
          <w:bCs/>
          <w:sz w:val="22"/>
          <w:szCs w:val="22"/>
        </w:rPr>
        <w:t>223-ФЗ.</w:t>
      </w:r>
    </w:p>
    <w:p w14:paraId="7EC2C946"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2A200B">
        <w:rPr>
          <w:sz w:val="22"/>
          <w:szCs w:val="22"/>
        </w:rPr>
        <w:lastRenderedPageBreak/>
        <w:t>ранее других таких заявок.</w:t>
      </w:r>
    </w:p>
    <w:p w14:paraId="5E6508A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Заказчик составляет итоговый протокол в соответствии с требованиями части 14 статьи 3.2.  </w:t>
      </w:r>
      <w:r w:rsidRPr="002A200B">
        <w:rPr>
          <w:bCs/>
          <w:sz w:val="22"/>
          <w:szCs w:val="22"/>
        </w:rPr>
        <w:t>223-ФЗ.</w:t>
      </w:r>
    </w:p>
    <w:p w14:paraId="6509EB9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задатка в качестве обеспечения заявки.</w:t>
      </w:r>
    </w:p>
    <w:p w14:paraId="422A853A"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Непредставления разъяснений заявки по запросу комиссии по закупке.</w:t>
      </w:r>
    </w:p>
    <w:p w14:paraId="7445DE14"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2A200B"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2A200B">
        <w:rPr>
          <w:sz w:val="22"/>
          <w:szCs w:val="22"/>
        </w:rPr>
        <w:t>Принятие участником решения об уменьшении величины уставного капитала.</w:t>
      </w:r>
    </w:p>
    <w:p w14:paraId="20F66684" w14:textId="77777777" w:rsidR="00552A59" w:rsidRPr="002A200B"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2A200B">
        <w:rPr>
          <w:sz w:val="22"/>
          <w:szCs w:val="22"/>
        </w:rPr>
        <w:t>Иные случаи, установленные в документации о конкурентной закупке.</w:t>
      </w:r>
    </w:p>
    <w:p w14:paraId="27C78C3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2A200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Отборочная и оценочная стадии могут совмещаться (проводиться одновременно).</w:t>
      </w:r>
    </w:p>
    <w:p w14:paraId="0134F833"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2A200B" w:rsidRDefault="00552A59" w:rsidP="009259E2">
      <w:pPr>
        <w:widowControl w:val="0"/>
        <w:numPr>
          <w:ilvl w:val="1"/>
          <w:numId w:val="25"/>
        </w:numPr>
        <w:tabs>
          <w:tab w:val="left" w:pos="960"/>
          <w:tab w:val="left" w:pos="1320"/>
          <w:tab w:val="left" w:pos="1701"/>
        </w:tabs>
        <w:ind w:left="0" w:firstLine="0"/>
        <w:jc w:val="both"/>
        <w:rPr>
          <w:b/>
          <w:sz w:val="22"/>
          <w:szCs w:val="22"/>
        </w:rPr>
      </w:pPr>
      <w:r w:rsidRPr="002A200B">
        <w:rPr>
          <w:b/>
          <w:sz w:val="22"/>
          <w:szCs w:val="22"/>
        </w:rPr>
        <w:t xml:space="preserve">Заключение договора с победителем (участником) запроса предложений: </w:t>
      </w:r>
    </w:p>
    <w:p w14:paraId="0C85E42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2A200B">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2A200B"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2A200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2A200B">
          <w:rPr>
            <w:rStyle w:val="af"/>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6DF94376" w14:textId="77777777" w:rsidR="00552A59" w:rsidRPr="002A200B"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2A200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A200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2A200B">
          <w:rPr>
            <w:rStyle w:val="af"/>
            <w:color w:val="auto"/>
            <w:sz w:val="22"/>
            <w:szCs w:val="22"/>
          </w:rPr>
          <w:t>пункте 2 части 1</w:t>
        </w:r>
      </w:hyperlink>
      <w:r w:rsidRPr="002A200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2A200B">
          <w:rPr>
            <w:rStyle w:val="af"/>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314132D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 Результатом выполненной работы по договору, предметом которого в соответствии с </w:t>
      </w:r>
      <w:hyperlink r:id="rId36" w:history="1">
        <w:r w:rsidRPr="002A200B">
          <w:rPr>
            <w:rStyle w:val="af"/>
            <w:color w:val="auto"/>
            <w:sz w:val="22"/>
            <w:szCs w:val="22"/>
          </w:rPr>
          <w:t>Гражданским кодексом</w:t>
        </w:r>
      </w:hyperlink>
      <w:r w:rsidRPr="002A200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2A200B">
          <w:rPr>
            <w:rStyle w:val="af"/>
            <w:color w:val="auto"/>
            <w:sz w:val="22"/>
            <w:szCs w:val="22"/>
          </w:rPr>
          <w:t>Градостроительным кодексом</w:t>
        </w:r>
      </w:hyperlink>
      <w:r w:rsidRPr="002A200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2A200B" w:rsidRDefault="00552A59" w:rsidP="009259E2">
      <w:pPr>
        <w:numPr>
          <w:ilvl w:val="1"/>
          <w:numId w:val="25"/>
        </w:numPr>
        <w:autoSpaceDE w:val="0"/>
        <w:autoSpaceDN w:val="0"/>
        <w:adjustRightInd w:val="0"/>
        <w:ind w:left="0" w:firstLine="0"/>
        <w:jc w:val="both"/>
        <w:rPr>
          <w:b/>
          <w:color w:val="000000"/>
          <w:sz w:val="22"/>
          <w:szCs w:val="22"/>
        </w:rPr>
      </w:pPr>
      <w:r w:rsidRPr="002A200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2A200B" w:rsidRDefault="00552A59" w:rsidP="009259E2">
      <w:pPr>
        <w:numPr>
          <w:ilvl w:val="2"/>
          <w:numId w:val="25"/>
        </w:numPr>
        <w:autoSpaceDE w:val="0"/>
        <w:autoSpaceDN w:val="0"/>
        <w:adjustRightInd w:val="0"/>
        <w:ind w:left="0" w:firstLine="0"/>
        <w:jc w:val="both"/>
        <w:rPr>
          <w:b/>
          <w:sz w:val="22"/>
          <w:szCs w:val="22"/>
        </w:rPr>
      </w:pPr>
      <w:r w:rsidRPr="002A200B">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2A200B">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A200B">
        <w:rPr>
          <w:sz w:val="22"/>
          <w:szCs w:val="22"/>
        </w:rPr>
        <w:t xml:space="preserve"> </w:t>
      </w:r>
    </w:p>
    <w:p w14:paraId="47FC9804"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2A200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Иные случаи, установленные документацией о конкурентной закупке.</w:t>
      </w:r>
    </w:p>
    <w:p w14:paraId="18A2D89F"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2A200B">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Не заключать договора по итогам закупки.</w:t>
      </w:r>
    </w:p>
    <w:p w14:paraId="3E00D492" w14:textId="77777777" w:rsidR="00552A59" w:rsidRPr="002A200B" w:rsidRDefault="00552A59" w:rsidP="00552A59">
      <w:pPr>
        <w:widowControl w:val="0"/>
        <w:tabs>
          <w:tab w:val="left" w:pos="851"/>
          <w:tab w:val="left" w:pos="960"/>
          <w:tab w:val="left" w:pos="1320"/>
          <w:tab w:val="left" w:pos="1701"/>
        </w:tabs>
        <w:jc w:val="both"/>
      </w:pPr>
    </w:p>
    <w:p w14:paraId="40E7AFAB" w14:textId="77777777" w:rsidR="00552A59" w:rsidRPr="002A200B" w:rsidRDefault="00552A59" w:rsidP="00552A59"/>
    <w:p w14:paraId="134B09AB"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 xml:space="preserve">5. Критерии оценки предложений участников, </w:t>
      </w:r>
    </w:p>
    <w:p w14:paraId="40BE90BB" w14:textId="77777777" w:rsidR="00552A59" w:rsidRPr="002A200B" w:rsidRDefault="00552A59" w:rsidP="00552A59">
      <w:pPr>
        <w:widowControl w:val="0"/>
        <w:tabs>
          <w:tab w:val="left" w:pos="0"/>
        </w:tabs>
        <w:jc w:val="center"/>
        <w:outlineLvl w:val="0"/>
        <w:rPr>
          <w:b/>
          <w:sz w:val="22"/>
          <w:szCs w:val="22"/>
        </w:rPr>
      </w:pPr>
      <w:r w:rsidRPr="002A200B">
        <w:rPr>
          <w:b/>
          <w:sz w:val="22"/>
          <w:szCs w:val="22"/>
        </w:rPr>
        <w:t>порядок оценки и сопоставления предложений участников</w:t>
      </w:r>
    </w:p>
    <w:p w14:paraId="69C324D5" w14:textId="77777777" w:rsidR="00552A59" w:rsidRPr="002A200B" w:rsidRDefault="00552A59" w:rsidP="00552A59">
      <w:pPr>
        <w:widowControl w:val="0"/>
        <w:tabs>
          <w:tab w:val="num" w:pos="720"/>
        </w:tabs>
        <w:jc w:val="both"/>
        <w:rPr>
          <w:sz w:val="22"/>
          <w:szCs w:val="22"/>
        </w:rPr>
      </w:pPr>
    </w:p>
    <w:p w14:paraId="05104D1E" w14:textId="77777777" w:rsidR="00EC0916" w:rsidRPr="00EC0916" w:rsidRDefault="00552A59" w:rsidP="00EC0916">
      <w:pPr>
        <w:autoSpaceDE w:val="0"/>
        <w:autoSpaceDN w:val="0"/>
        <w:adjustRightInd w:val="0"/>
        <w:ind w:firstLine="567"/>
        <w:jc w:val="both"/>
        <w:rPr>
          <w:sz w:val="22"/>
          <w:szCs w:val="22"/>
        </w:rPr>
      </w:pPr>
      <w:r w:rsidRPr="00EC0916">
        <w:rPr>
          <w:sz w:val="22"/>
          <w:szCs w:val="22"/>
        </w:rPr>
        <w:t xml:space="preserve">5.1. </w:t>
      </w:r>
      <w:r w:rsidR="00EC0916" w:rsidRPr="00EC0916">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EC0916" w:rsidRDefault="00EC0916" w:rsidP="00EC0916">
      <w:pPr>
        <w:autoSpaceDE w:val="0"/>
        <w:autoSpaceDN w:val="0"/>
        <w:adjustRightInd w:val="0"/>
        <w:ind w:firstLine="567"/>
        <w:jc w:val="both"/>
        <w:rPr>
          <w:sz w:val="22"/>
          <w:szCs w:val="22"/>
        </w:rPr>
      </w:pPr>
      <w:r w:rsidRPr="00EC091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EC0916" w:rsidRDefault="00EC0916" w:rsidP="00EC0916">
      <w:pPr>
        <w:tabs>
          <w:tab w:val="left" w:pos="0"/>
        </w:tabs>
        <w:ind w:firstLine="567"/>
        <w:contextualSpacing/>
        <w:rPr>
          <w:sz w:val="22"/>
          <w:szCs w:val="22"/>
        </w:rPr>
      </w:pPr>
      <w:r w:rsidRPr="00EC091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EC0916" w:rsidRDefault="00EC0916" w:rsidP="00EC0916">
      <w:pPr>
        <w:autoSpaceDE w:val="0"/>
        <w:autoSpaceDN w:val="0"/>
        <w:adjustRightInd w:val="0"/>
        <w:ind w:firstLine="567"/>
        <w:contextualSpacing/>
        <w:jc w:val="both"/>
        <w:rPr>
          <w:sz w:val="22"/>
          <w:szCs w:val="22"/>
        </w:rPr>
      </w:pPr>
      <w:r w:rsidRPr="00EC091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Default="00B763AA" w:rsidP="004B03CE">
            <w:pPr>
              <w:widowControl w:val="0"/>
              <w:tabs>
                <w:tab w:val="num" w:pos="720"/>
              </w:tabs>
              <w:spacing w:line="254" w:lineRule="auto"/>
              <w:jc w:val="both"/>
              <w:rPr>
                <w:lang w:eastAsia="en-US"/>
              </w:rPr>
            </w:pPr>
            <w:r>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Default="00B763AA" w:rsidP="004B03CE">
            <w:pPr>
              <w:widowControl w:val="0"/>
              <w:tabs>
                <w:tab w:val="num" w:pos="720"/>
              </w:tabs>
              <w:spacing w:line="254" w:lineRule="auto"/>
              <w:jc w:val="both"/>
              <w:rPr>
                <w:lang w:eastAsia="en-US"/>
              </w:rPr>
            </w:pPr>
            <w:r>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Default="00B763AA" w:rsidP="004B03CE">
            <w:pPr>
              <w:widowControl w:val="0"/>
              <w:tabs>
                <w:tab w:val="num" w:pos="720"/>
              </w:tabs>
              <w:spacing w:line="254" w:lineRule="auto"/>
              <w:jc w:val="both"/>
              <w:rPr>
                <w:lang w:eastAsia="en-US"/>
              </w:rPr>
            </w:pPr>
            <w:r>
              <w:rPr>
                <w:sz w:val="22"/>
                <w:szCs w:val="22"/>
                <w:lang w:eastAsia="en-US"/>
              </w:rPr>
              <w:t>Количество присуждаемых баллов</w:t>
            </w:r>
          </w:p>
        </w:tc>
      </w:tr>
      <w:tr w:rsidR="00B763AA"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Default="00B763AA" w:rsidP="004B03CE">
            <w:pPr>
              <w:widowControl w:val="0"/>
              <w:tabs>
                <w:tab w:val="num" w:pos="720"/>
              </w:tabs>
              <w:spacing w:line="254" w:lineRule="auto"/>
              <w:jc w:val="both"/>
              <w:rPr>
                <w:lang w:eastAsia="en-US"/>
              </w:rPr>
            </w:pPr>
            <w:r>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Default="00B763AA" w:rsidP="004B03CE">
            <w:pPr>
              <w:widowControl w:val="0"/>
              <w:tabs>
                <w:tab w:val="num" w:pos="720"/>
              </w:tabs>
              <w:spacing w:line="254" w:lineRule="auto"/>
              <w:jc w:val="both"/>
              <w:rPr>
                <w:lang w:eastAsia="en-US"/>
              </w:rPr>
            </w:pPr>
            <w:r>
              <w:rPr>
                <w:sz w:val="22"/>
                <w:szCs w:val="22"/>
                <w:lang w:eastAsia="en-US"/>
              </w:rPr>
              <w:t>Весовой коэффициент – 40% (</w:t>
            </w:r>
            <w:r>
              <w:rPr>
                <w:i/>
                <w:sz w:val="22"/>
                <w:szCs w:val="22"/>
                <w:lang w:eastAsia="en-US"/>
              </w:rPr>
              <w:t>Ка</w:t>
            </w:r>
            <w:r>
              <w:rPr>
                <w:sz w:val="22"/>
                <w:szCs w:val="22"/>
                <w:lang w:eastAsia="en-US"/>
              </w:rPr>
              <w:t xml:space="preserve"> = 0,4)</w:t>
            </w:r>
          </w:p>
        </w:tc>
      </w:tr>
      <w:tr w:rsidR="00B763AA"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Default="00B763AA" w:rsidP="004B03CE">
            <w:pPr>
              <w:widowControl w:val="0"/>
              <w:tabs>
                <w:tab w:val="num" w:pos="720"/>
              </w:tabs>
              <w:spacing w:line="254" w:lineRule="auto"/>
              <w:jc w:val="center"/>
              <w:rPr>
                <w:lang w:eastAsia="en-US"/>
              </w:rPr>
            </w:pPr>
            <w:r>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Default="00B763AA" w:rsidP="004B03CE">
            <w:pPr>
              <w:widowControl w:val="0"/>
              <w:tabs>
                <w:tab w:val="num" w:pos="720"/>
              </w:tabs>
              <w:spacing w:line="254"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Default="00B763AA" w:rsidP="004B03CE">
            <w:pPr>
              <w:spacing w:line="254" w:lineRule="auto"/>
              <w:rPr>
                <w:lang w:eastAsia="en-US"/>
              </w:rPr>
            </w:pPr>
            <w:r>
              <w:rPr>
                <w:sz w:val="22"/>
                <w:szCs w:val="22"/>
                <w:lang w:eastAsia="en-US"/>
              </w:rPr>
              <w:t>Определяется по формуле.</w:t>
            </w:r>
          </w:p>
        </w:tc>
      </w:tr>
      <w:tr w:rsidR="00B763AA"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Default="00B763AA" w:rsidP="004B03CE">
            <w:pPr>
              <w:widowControl w:val="0"/>
              <w:tabs>
                <w:tab w:val="num" w:pos="720"/>
              </w:tabs>
              <w:spacing w:line="254" w:lineRule="auto"/>
              <w:jc w:val="both"/>
              <w:rPr>
                <w:lang w:eastAsia="en-US"/>
              </w:rPr>
            </w:pPr>
            <w:r>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Default="00B763AA" w:rsidP="004B03CE">
            <w:pPr>
              <w:widowControl w:val="0"/>
              <w:tabs>
                <w:tab w:val="num" w:pos="720"/>
              </w:tabs>
              <w:spacing w:line="254" w:lineRule="auto"/>
              <w:jc w:val="both"/>
              <w:rPr>
                <w:lang w:eastAsia="en-US"/>
              </w:rPr>
            </w:pPr>
            <w:r>
              <w:rPr>
                <w:sz w:val="22"/>
                <w:szCs w:val="22"/>
                <w:lang w:eastAsia="en-US"/>
              </w:rPr>
              <w:t>Весовой коэффициент – 60% (</w:t>
            </w:r>
            <w:r>
              <w:rPr>
                <w:i/>
                <w:sz w:val="22"/>
                <w:szCs w:val="22"/>
                <w:lang w:eastAsia="en-US"/>
              </w:rPr>
              <w:t>К</w:t>
            </w:r>
            <w:r>
              <w:rPr>
                <w:i/>
                <w:sz w:val="22"/>
                <w:szCs w:val="22"/>
                <w:lang w:val="en-US" w:eastAsia="en-US"/>
              </w:rPr>
              <w:t>b</w:t>
            </w:r>
            <w:r>
              <w:rPr>
                <w:sz w:val="22"/>
                <w:szCs w:val="22"/>
                <w:lang w:eastAsia="en-US"/>
              </w:rPr>
              <w:t xml:space="preserve"> = 0,6)</w:t>
            </w:r>
          </w:p>
        </w:tc>
      </w:tr>
      <w:tr w:rsidR="008F3F63" w:rsidRPr="009F4A22"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9F4A22" w:rsidRDefault="008F3F63" w:rsidP="008F3F63">
            <w:pPr>
              <w:spacing w:line="254" w:lineRule="auto"/>
              <w:rPr>
                <w:sz w:val="22"/>
                <w:szCs w:val="22"/>
                <w:lang w:eastAsia="en-US"/>
              </w:rPr>
            </w:pPr>
            <w:r w:rsidRPr="009F4A22">
              <w:rPr>
                <w:sz w:val="22"/>
                <w:szCs w:val="22"/>
                <w:lang w:eastAsia="en-US"/>
              </w:rPr>
              <w:t>Критерии закупки, предъявляемые к товарам, работам, услугам, а также к условиям исполнения договора:</w:t>
            </w:r>
          </w:p>
        </w:tc>
      </w:tr>
      <w:tr w:rsidR="0069751F" w:rsidRPr="009F4A22"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Pr="009F4A22" w:rsidRDefault="00B763AA" w:rsidP="004B03CE">
            <w:pPr>
              <w:widowControl w:val="0"/>
              <w:tabs>
                <w:tab w:val="num" w:pos="720"/>
              </w:tabs>
              <w:spacing w:line="254" w:lineRule="auto"/>
              <w:jc w:val="center"/>
              <w:rPr>
                <w:lang w:eastAsia="en-US"/>
              </w:rPr>
            </w:pPr>
            <w:r w:rsidRPr="009F4A22">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9F4A22" w:rsidRDefault="00B763AA" w:rsidP="004B03CE">
            <w:pPr>
              <w:widowControl w:val="0"/>
              <w:tabs>
                <w:tab w:val="num" w:pos="720"/>
              </w:tabs>
              <w:spacing w:line="254" w:lineRule="auto"/>
              <w:jc w:val="both"/>
              <w:rPr>
                <w:lang w:eastAsia="en-US"/>
              </w:rPr>
            </w:pPr>
            <w:r w:rsidRPr="009F4A22">
              <w:rPr>
                <w:sz w:val="22"/>
                <w:szCs w:val="22"/>
                <w:lang w:eastAsia="en-US"/>
              </w:rPr>
              <w:t>Срок поставки товаров, выполнения работ, оказания услуг (</w:t>
            </w:r>
            <w:proofErr w:type="spellStart"/>
            <w:r w:rsidRPr="009F4A22">
              <w:rPr>
                <w:i/>
                <w:sz w:val="22"/>
                <w:szCs w:val="22"/>
                <w:lang w:val="en-US" w:eastAsia="en-US"/>
              </w:rPr>
              <w:t>Rbi</w:t>
            </w:r>
            <w:proofErr w:type="spellEnd"/>
            <w:r w:rsidRPr="009F4A2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9F4A22" w:rsidRDefault="00B763AA" w:rsidP="004B03CE">
            <w:pPr>
              <w:widowControl w:val="0"/>
              <w:tabs>
                <w:tab w:val="num" w:pos="720"/>
              </w:tabs>
              <w:spacing w:line="254" w:lineRule="auto"/>
              <w:jc w:val="center"/>
              <w:rPr>
                <w:lang w:eastAsia="en-US"/>
              </w:rPr>
            </w:pPr>
            <w:r w:rsidRPr="009F4A22">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9F4A22" w:rsidRDefault="00B763AA" w:rsidP="004B03CE">
            <w:pPr>
              <w:spacing w:line="254" w:lineRule="auto"/>
              <w:jc w:val="center"/>
              <w:rPr>
                <w:lang w:eastAsia="en-US"/>
              </w:rPr>
            </w:pPr>
            <w:r w:rsidRPr="009F4A22">
              <w:rPr>
                <w:sz w:val="22"/>
                <w:szCs w:val="22"/>
                <w:lang w:eastAsia="en-US"/>
              </w:rPr>
              <w:t>Согласно срокам, установленным техническим заданием</w:t>
            </w:r>
          </w:p>
        </w:tc>
      </w:tr>
      <w:tr w:rsidR="00B763AA" w:rsidRPr="009F4A22"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Pr="009F4A22"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9F4A22"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4B870839" w:rsidR="00B763AA" w:rsidRPr="009F4A22" w:rsidRDefault="007703BD" w:rsidP="004B03CE">
            <w:pPr>
              <w:suppressAutoHyphens/>
              <w:snapToGrid w:val="0"/>
              <w:spacing w:line="254" w:lineRule="auto"/>
              <w:jc w:val="center"/>
              <w:rPr>
                <w:lang w:eastAsia="en-US"/>
              </w:rPr>
            </w:pPr>
            <w:r>
              <w:rPr>
                <w:sz w:val="22"/>
                <w:szCs w:val="22"/>
                <w:lang w:eastAsia="en-US"/>
              </w:rPr>
              <w:t>15</w:t>
            </w:r>
            <w:r w:rsidR="00B763AA" w:rsidRPr="009F4A22">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14590C49" w:rsidR="00B763AA" w:rsidRPr="009F4A22" w:rsidRDefault="007703BD" w:rsidP="004B03CE">
            <w:pPr>
              <w:suppressAutoHyphens/>
              <w:snapToGrid w:val="0"/>
              <w:spacing w:line="254" w:lineRule="auto"/>
              <w:jc w:val="center"/>
              <w:rPr>
                <w:lang w:eastAsia="en-US"/>
              </w:rPr>
            </w:pPr>
            <w:r>
              <w:rPr>
                <w:sz w:val="22"/>
                <w:szCs w:val="22"/>
                <w:lang w:eastAsia="en-US"/>
              </w:rPr>
              <w:t>5</w:t>
            </w:r>
            <w:r w:rsidR="00B763AA" w:rsidRPr="009F4A22">
              <w:rPr>
                <w:sz w:val="22"/>
                <w:szCs w:val="22"/>
                <w:lang w:eastAsia="en-US"/>
              </w:rPr>
              <w:t xml:space="preserve"> баллов</w:t>
            </w:r>
          </w:p>
        </w:tc>
      </w:tr>
      <w:tr w:rsidR="0069751F" w:rsidRPr="009F4A22"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Pr="009F4A22" w:rsidRDefault="00FE38E8" w:rsidP="004B03CE">
            <w:pPr>
              <w:widowControl w:val="0"/>
              <w:tabs>
                <w:tab w:val="num" w:pos="720"/>
              </w:tabs>
              <w:spacing w:line="254" w:lineRule="auto"/>
              <w:jc w:val="center"/>
              <w:rPr>
                <w:lang w:eastAsia="en-US"/>
              </w:rPr>
            </w:pPr>
            <w:r w:rsidRPr="009F4A22">
              <w:rPr>
                <w:sz w:val="22"/>
                <w:szCs w:val="22"/>
                <w:lang w:eastAsia="en-US"/>
              </w:rPr>
              <w:t>3</w:t>
            </w:r>
            <w:r w:rsidR="008F3F63"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9F4A22" w:rsidRDefault="008F3F63" w:rsidP="004B03CE">
            <w:pPr>
              <w:suppressAutoHyphens/>
              <w:snapToGrid w:val="0"/>
              <w:spacing w:line="254" w:lineRule="auto"/>
              <w:rPr>
                <w:shd w:val="clear" w:color="auto" w:fill="FFFFFF"/>
                <w:lang w:eastAsia="en-US"/>
              </w:rPr>
            </w:pPr>
            <w:r w:rsidRPr="009F4A22">
              <w:rPr>
                <w:sz w:val="22"/>
                <w:szCs w:val="22"/>
                <w:shd w:val="clear" w:color="auto" w:fill="FFFFFF"/>
                <w:lang w:eastAsia="en-US"/>
              </w:rPr>
              <w:t>Порядок оплаты товара.</w:t>
            </w:r>
          </w:p>
          <w:p w14:paraId="75A16DC7" w14:textId="77777777" w:rsidR="008F3F63" w:rsidRPr="009F4A22" w:rsidRDefault="008F3F63" w:rsidP="004B03CE">
            <w:pPr>
              <w:suppressAutoHyphens/>
              <w:snapToGrid w:val="0"/>
              <w:spacing w:line="254" w:lineRule="auto"/>
              <w:rPr>
                <w:shd w:val="clear" w:color="auto" w:fill="FFFFFF"/>
                <w:lang w:eastAsia="en-US"/>
              </w:rPr>
            </w:pPr>
            <w:r w:rsidRPr="009F4A2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9F4A22" w:rsidRDefault="008F3F63" w:rsidP="004B03CE">
            <w:pPr>
              <w:widowControl w:val="0"/>
              <w:tabs>
                <w:tab w:val="num" w:pos="720"/>
              </w:tabs>
              <w:spacing w:line="254" w:lineRule="auto"/>
              <w:jc w:val="both"/>
              <w:rPr>
                <w:lang w:eastAsia="en-US"/>
              </w:rPr>
            </w:pPr>
            <w:r w:rsidRPr="009F4A2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F4A22">
              <w:rPr>
                <w:i/>
                <w:sz w:val="22"/>
                <w:szCs w:val="22"/>
                <w:shd w:val="clear" w:color="auto" w:fill="FFFFFF"/>
                <w:lang w:val="en-US" w:eastAsia="en-US"/>
              </w:rPr>
              <w:t>R</w:t>
            </w:r>
            <w:r w:rsidR="0069751F" w:rsidRPr="009F4A22">
              <w:rPr>
                <w:i/>
                <w:sz w:val="22"/>
                <w:szCs w:val="22"/>
                <w:shd w:val="clear" w:color="auto" w:fill="FFFFFF"/>
                <w:lang w:val="en-US" w:eastAsia="en-US"/>
              </w:rPr>
              <w:t>c</w:t>
            </w:r>
            <w:r w:rsidRPr="009F4A22">
              <w:rPr>
                <w:i/>
                <w:sz w:val="22"/>
                <w:szCs w:val="22"/>
                <w:shd w:val="clear" w:color="auto" w:fill="FFFFFF"/>
                <w:lang w:val="en-US" w:eastAsia="en-US"/>
              </w:rPr>
              <w:t>i</w:t>
            </w:r>
            <w:proofErr w:type="spellEnd"/>
            <w:r w:rsidRPr="009F4A22">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9F4A22" w:rsidRDefault="008F3F63" w:rsidP="004B03CE">
            <w:pPr>
              <w:widowControl w:val="0"/>
              <w:tabs>
                <w:tab w:val="num" w:pos="720"/>
              </w:tabs>
              <w:spacing w:line="254" w:lineRule="auto"/>
              <w:jc w:val="center"/>
              <w:rPr>
                <w:lang w:eastAsia="en-US"/>
              </w:rPr>
            </w:pPr>
            <w:r w:rsidRPr="009F4A22">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9F4A22" w:rsidRDefault="008F3F63" w:rsidP="004B03CE">
            <w:pPr>
              <w:widowControl w:val="0"/>
              <w:tabs>
                <w:tab w:val="num" w:pos="720"/>
              </w:tabs>
              <w:spacing w:line="254" w:lineRule="auto"/>
              <w:jc w:val="center"/>
              <w:rPr>
                <w:lang w:eastAsia="en-US"/>
              </w:rPr>
            </w:pPr>
            <w:r w:rsidRPr="009F4A22">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9F4A22" w:rsidRDefault="008F3F63" w:rsidP="004B03CE">
            <w:pPr>
              <w:widowControl w:val="0"/>
              <w:tabs>
                <w:tab w:val="num" w:pos="720"/>
              </w:tabs>
              <w:spacing w:line="254" w:lineRule="auto"/>
              <w:jc w:val="center"/>
              <w:rPr>
                <w:lang w:eastAsia="en-US"/>
              </w:rPr>
            </w:pPr>
            <w:r w:rsidRPr="009F4A22">
              <w:rPr>
                <w:sz w:val="22"/>
                <w:szCs w:val="22"/>
                <w:lang w:eastAsia="en-US"/>
              </w:rPr>
              <w:t>Отсрочка платежа 15 рабочих дней</w:t>
            </w:r>
          </w:p>
        </w:tc>
      </w:tr>
      <w:tr w:rsidR="0069751F" w:rsidRPr="009F4A22"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Pr="009F4A22"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9F4A22"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9F4A22" w:rsidRDefault="008F3F63" w:rsidP="004B03CE">
            <w:pPr>
              <w:widowControl w:val="0"/>
              <w:tabs>
                <w:tab w:val="num" w:pos="720"/>
              </w:tabs>
              <w:spacing w:line="254" w:lineRule="auto"/>
              <w:jc w:val="center"/>
              <w:rPr>
                <w:lang w:eastAsia="en-US"/>
              </w:rPr>
            </w:pPr>
            <w:r w:rsidRPr="009F4A22">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7915C742" w:rsidR="008F3F63" w:rsidRPr="009F4A22" w:rsidRDefault="00735F22" w:rsidP="004B03CE">
            <w:pPr>
              <w:widowControl w:val="0"/>
              <w:tabs>
                <w:tab w:val="num" w:pos="720"/>
              </w:tabs>
              <w:spacing w:line="254" w:lineRule="auto"/>
              <w:jc w:val="center"/>
              <w:rPr>
                <w:lang w:eastAsia="en-US"/>
              </w:rPr>
            </w:pPr>
            <w:r>
              <w:rPr>
                <w:sz w:val="22"/>
                <w:szCs w:val="22"/>
                <w:lang w:eastAsia="en-US"/>
              </w:rPr>
              <w:t>15</w:t>
            </w:r>
            <w:r w:rsidR="008F3F63" w:rsidRPr="009F4A22">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25F680C3" w:rsidR="008F3F63" w:rsidRPr="009F4A22" w:rsidRDefault="00735F22" w:rsidP="004B03CE">
            <w:pPr>
              <w:widowControl w:val="0"/>
              <w:tabs>
                <w:tab w:val="num" w:pos="720"/>
              </w:tabs>
              <w:spacing w:line="254" w:lineRule="auto"/>
              <w:jc w:val="center"/>
              <w:rPr>
                <w:lang w:eastAsia="en-US"/>
              </w:rPr>
            </w:pPr>
            <w:r>
              <w:rPr>
                <w:sz w:val="22"/>
                <w:szCs w:val="22"/>
                <w:lang w:eastAsia="en-US"/>
              </w:rPr>
              <w:t>30</w:t>
            </w:r>
            <w:r w:rsidR="008F3F63" w:rsidRPr="009F4A22">
              <w:rPr>
                <w:sz w:val="22"/>
                <w:szCs w:val="22"/>
                <w:lang w:eastAsia="en-US"/>
              </w:rPr>
              <w:t xml:space="preserve"> баллов</w:t>
            </w:r>
          </w:p>
        </w:tc>
      </w:tr>
      <w:tr w:rsidR="0069751F" w:rsidRPr="009F4A22"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Pr="009F4A22" w:rsidRDefault="00FE38E8" w:rsidP="004B03CE">
            <w:pPr>
              <w:widowControl w:val="0"/>
              <w:tabs>
                <w:tab w:val="num" w:pos="720"/>
              </w:tabs>
              <w:spacing w:line="254" w:lineRule="auto"/>
              <w:jc w:val="center"/>
              <w:rPr>
                <w:lang w:eastAsia="en-US"/>
              </w:rPr>
            </w:pPr>
            <w:r w:rsidRPr="009F4A22">
              <w:rPr>
                <w:sz w:val="22"/>
                <w:szCs w:val="22"/>
                <w:lang w:eastAsia="en-US"/>
              </w:rPr>
              <w:t>4</w:t>
            </w:r>
            <w:r w:rsidR="008F3F63"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9F4A22" w:rsidRDefault="008F3F63" w:rsidP="004B03CE">
            <w:pPr>
              <w:widowControl w:val="0"/>
              <w:tabs>
                <w:tab w:val="num" w:pos="720"/>
              </w:tabs>
              <w:spacing w:line="254" w:lineRule="auto"/>
              <w:jc w:val="both"/>
              <w:rPr>
                <w:lang w:eastAsia="en-US"/>
              </w:rPr>
            </w:pPr>
            <w:r w:rsidRPr="009F4A22">
              <w:rPr>
                <w:sz w:val="22"/>
                <w:szCs w:val="22"/>
                <w:lang w:eastAsia="en-US"/>
              </w:rPr>
              <w:t>Срок предоставления гарантии качества поставленных товаров, выполненных работ, услуг. (</w:t>
            </w:r>
            <w:proofErr w:type="spellStart"/>
            <w:r w:rsidRPr="009F4A22">
              <w:rPr>
                <w:i/>
                <w:sz w:val="22"/>
                <w:szCs w:val="22"/>
                <w:lang w:val="en-US" w:eastAsia="en-US"/>
              </w:rPr>
              <w:t>R</w:t>
            </w:r>
            <w:r w:rsidR="0069751F" w:rsidRPr="009F4A22">
              <w:rPr>
                <w:i/>
                <w:sz w:val="22"/>
                <w:szCs w:val="22"/>
                <w:lang w:val="en-US" w:eastAsia="en-US"/>
              </w:rPr>
              <w:t>d</w:t>
            </w:r>
            <w:r w:rsidRPr="009F4A22">
              <w:rPr>
                <w:i/>
                <w:sz w:val="22"/>
                <w:szCs w:val="22"/>
                <w:lang w:val="en-US" w:eastAsia="en-US"/>
              </w:rPr>
              <w:t>i</w:t>
            </w:r>
            <w:proofErr w:type="spellEnd"/>
            <w:r w:rsidRPr="009F4A2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9F4A22" w:rsidRDefault="008F3F63" w:rsidP="004B03CE">
            <w:pPr>
              <w:suppressAutoHyphens/>
              <w:snapToGrid w:val="0"/>
              <w:spacing w:line="254" w:lineRule="auto"/>
              <w:jc w:val="center"/>
              <w:rPr>
                <w:lang w:eastAsia="en-US"/>
              </w:rPr>
            </w:pPr>
            <w:r w:rsidRPr="009F4A22">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9F4A22" w:rsidRDefault="008F3F63" w:rsidP="004B03CE">
            <w:pPr>
              <w:suppressAutoHyphens/>
              <w:snapToGrid w:val="0"/>
              <w:spacing w:line="254" w:lineRule="auto"/>
              <w:jc w:val="center"/>
              <w:rPr>
                <w:lang w:eastAsia="en-US"/>
              </w:rPr>
            </w:pPr>
            <w:r w:rsidRPr="009F4A22">
              <w:rPr>
                <w:sz w:val="22"/>
                <w:szCs w:val="22"/>
                <w:lang w:eastAsia="en-US"/>
              </w:rPr>
              <w:t>Свыше сроков указанных в техническом задании не менее чем на один года</w:t>
            </w:r>
          </w:p>
        </w:tc>
      </w:tr>
      <w:tr w:rsidR="008F3F63" w:rsidRPr="009F4A22"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Pr="009F4A22"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9F4A22"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08D803F1" w:rsidR="008F3F63" w:rsidRPr="009F4A22" w:rsidRDefault="007703BD" w:rsidP="004B03CE">
            <w:pPr>
              <w:suppressAutoHyphens/>
              <w:snapToGrid w:val="0"/>
              <w:spacing w:line="254" w:lineRule="auto"/>
              <w:jc w:val="center"/>
              <w:rPr>
                <w:lang w:eastAsia="en-US"/>
              </w:rPr>
            </w:pPr>
            <w:r>
              <w:rPr>
                <w:sz w:val="22"/>
                <w:szCs w:val="22"/>
                <w:lang w:eastAsia="en-US"/>
              </w:rPr>
              <w:t>5</w:t>
            </w:r>
            <w:r w:rsidR="008F3F63" w:rsidRPr="009F4A22">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9F4A22" w:rsidRDefault="008F3F63" w:rsidP="004B03CE">
            <w:pPr>
              <w:suppressAutoHyphens/>
              <w:snapToGrid w:val="0"/>
              <w:spacing w:line="254" w:lineRule="auto"/>
              <w:jc w:val="center"/>
              <w:rPr>
                <w:lang w:eastAsia="en-US"/>
              </w:rPr>
            </w:pPr>
            <w:r w:rsidRPr="009F4A22">
              <w:rPr>
                <w:sz w:val="22"/>
                <w:szCs w:val="22"/>
                <w:lang w:eastAsia="en-US"/>
              </w:rPr>
              <w:t>10 баллов</w:t>
            </w:r>
          </w:p>
        </w:tc>
      </w:tr>
      <w:tr w:rsidR="0069751F" w:rsidRPr="009F4A22"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Pr="009F4A22" w:rsidRDefault="001A0AF8" w:rsidP="004B03CE">
            <w:pPr>
              <w:widowControl w:val="0"/>
              <w:tabs>
                <w:tab w:val="num" w:pos="720"/>
              </w:tabs>
              <w:spacing w:line="254" w:lineRule="auto"/>
              <w:jc w:val="center"/>
              <w:rPr>
                <w:lang w:eastAsia="en-US"/>
              </w:rPr>
            </w:pPr>
            <w:r w:rsidRPr="009F4A22">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9F4A22" w:rsidRDefault="001A0AF8" w:rsidP="004B03CE">
            <w:pPr>
              <w:suppressAutoHyphens/>
              <w:snapToGrid w:val="0"/>
              <w:spacing w:line="254" w:lineRule="auto"/>
              <w:rPr>
                <w:shd w:val="clear" w:color="auto" w:fill="FFFFFF"/>
                <w:lang w:eastAsia="en-US"/>
              </w:rPr>
            </w:pPr>
            <w:r w:rsidRPr="009F4A22">
              <w:rPr>
                <w:sz w:val="22"/>
                <w:szCs w:val="22"/>
                <w:shd w:val="clear" w:color="auto" w:fill="FFFFFF"/>
                <w:lang w:eastAsia="en-US"/>
              </w:rPr>
              <w:t>Место разрешения споров в судебном порядке (</w:t>
            </w:r>
            <w:r w:rsidRPr="009F4A22">
              <w:rPr>
                <w:i/>
                <w:sz w:val="22"/>
                <w:szCs w:val="22"/>
                <w:shd w:val="clear" w:color="auto" w:fill="FFFFFF"/>
                <w:lang w:val="en-US" w:eastAsia="en-US"/>
              </w:rPr>
              <w:t>Rei</w:t>
            </w:r>
            <w:r w:rsidRPr="009F4A2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9F4A22" w:rsidRDefault="001A0AF8" w:rsidP="004B03CE">
            <w:pPr>
              <w:widowControl w:val="0"/>
              <w:tabs>
                <w:tab w:val="num" w:pos="720"/>
              </w:tabs>
              <w:spacing w:line="254" w:lineRule="auto"/>
              <w:jc w:val="center"/>
              <w:rPr>
                <w:lang w:eastAsia="en-US"/>
              </w:rPr>
            </w:pPr>
            <w:r w:rsidRPr="009F4A22">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9F4A22" w:rsidRDefault="001A0AF8" w:rsidP="004B03CE">
            <w:pPr>
              <w:widowControl w:val="0"/>
              <w:tabs>
                <w:tab w:val="num" w:pos="720"/>
              </w:tabs>
              <w:spacing w:line="254" w:lineRule="auto"/>
              <w:jc w:val="center"/>
              <w:rPr>
                <w:lang w:eastAsia="en-US"/>
              </w:rPr>
            </w:pPr>
            <w:r w:rsidRPr="009F4A22">
              <w:rPr>
                <w:sz w:val="22"/>
                <w:szCs w:val="22"/>
                <w:lang w:eastAsia="en-US"/>
              </w:rPr>
              <w:t>Иное</w:t>
            </w:r>
          </w:p>
        </w:tc>
      </w:tr>
      <w:tr w:rsidR="001A0AF8" w:rsidRPr="009F4A22"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Pr="009F4A22"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9F4A22"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9F4A22" w:rsidRDefault="001A0AF8" w:rsidP="004B03CE">
            <w:pPr>
              <w:widowControl w:val="0"/>
              <w:tabs>
                <w:tab w:val="num" w:pos="720"/>
              </w:tabs>
              <w:spacing w:line="254" w:lineRule="auto"/>
              <w:jc w:val="center"/>
              <w:rPr>
                <w:lang w:eastAsia="en-US"/>
              </w:rPr>
            </w:pPr>
            <w:r w:rsidRPr="009F4A2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9F4A22" w:rsidRDefault="001A0AF8" w:rsidP="004B03CE">
            <w:pPr>
              <w:widowControl w:val="0"/>
              <w:tabs>
                <w:tab w:val="num" w:pos="720"/>
              </w:tabs>
              <w:spacing w:line="254" w:lineRule="auto"/>
              <w:jc w:val="center"/>
              <w:rPr>
                <w:lang w:eastAsia="en-US"/>
              </w:rPr>
            </w:pPr>
            <w:r w:rsidRPr="009F4A22">
              <w:rPr>
                <w:sz w:val="22"/>
                <w:szCs w:val="22"/>
                <w:lang w:eastAsia="en-US"/>
              </w:rPr>
              <w:t>0 баллов</w:t>
            </w:r>
          </w:p>
        </w:tc>
      </w:tr>
      <w:tr w:rsidR="0069751F" w:rsidRPr="009F4A22"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Pr="009F4A22"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9F4A22" w:rsidRDefault="0069751F" w:rsidP="0069751F">
            <w:pPr>
              <w:tabs>
                <w:tab w:val="left" w:pos="2085"/>
              </w:tabs>
              <w:spacing w:line="254" w:lineRule="auto"/>
              <w:rPr>
                <w:sz w:val="22"/>
                <w:szCs w:val="22"/>
                <w:lang w:eastAsia="en-US"/>
              </w:rPr>
            </w:pPr>
            <w:r w:rsidRPr="009F4A22">
              <w:rPr>
                <w:sz w:val="22"/>
                <w:szCs w:val="22"/>
                <w:lang w:eastAsia="en-US"/>
              </w:rPr>
              <w:t>Критерии закупки, предъявляемые к участникам конкурентной закупки:</w:t>
            </w:r>
          </w:p>
        </w:tc>
      </w:tr>
      <w:tr w:rsidR="0069751F" w:rsidRPr="009F4A22"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Pr="009F4A22" w:rsidRDefault="0069751F" w:rsidP="0069751F">
            <w:pPr>
              <w:widowControl w:val="0"/>
              <w:tabs>
                <w:tab w:val="num" w:pos="720"/>
              </w:tabs>
              <w:spacing w:line="254" w:lineRule="auto"/>
              <w:jc w:val="center"/>
              <w:rPr>
                <w:lang w:eastAsia="en-US"/>
              </w:rPr>
            </w:pPr>
            <w:r w:rsidRPr="009F4A22">
              <w:rPr>
                <w:sz w:val="22"/>
                <w:szCs w:val="22"/>
                <w:lang w:val="en-US" w:eastAsia="en-US"/>
              </w:rPr>
              <w:t>7</w:t>
            </w:r>
            <w:r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Pr="009F4A22" w:rsidRDefault="0069751F" w:rsidP="0069751F">
            <w:pPr>
              <w:widowControl w:val="0"/>
              <w:tabs>
                <w:tab w:val="num" w:pos="720"/>
              </w:tabs>
              <w:spacing w:line="254" w:lineRule="auto"/>
              <w:jc w:val="both"/>
              <w:rPr>
                <w:lang w:eastAsia="en-US"/>
              </w:rPr>
            </w:pPr>
            <w:r w:rsidRPr="009F4A22">
              <w:rPr>
                <w:sz w:val="22"/>
                <w:szCs w:val="22"/>
                <w:lang w:eastAsia="en-US"/>
              </w:rPr>
              <w:t>Стаж работы на рынке (</w:t>
            </w:r>
            <w:proofErr w:type="spellStart"/>
            <w:r w:rsidRPr="009F4A22">
              <w:rPr>
                <w:i/>
                <w:sz w:val="22"/>
                <w:szCs w:val="22"/>
                <w:lang w:val="en-US" w:eastAsia="en-US"/>
              </w:rPr>
              <w:t>Rhi</w:t>
            </w:r>
            <w:proofErr w:type="spellEnd"/>
            <w:r w:rsidRPr="009F4A2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7811C2B4" w:rsidR="0069751F" w:rsidRPr="009F4A22" w:rsidRDefault="0069751F" w:rsidP="0069751F">
            <w:pPr>
              <w:spacing w:line="254" w:lineRule="auto"/>
              <w:jc w:val="center"/>
              <w:rPr>
                <w:lang w:eastAsia="en-US"/>
              </w:rPr>
            </w:pPr>
            <w:r w:rsidRPr="009F4A22">
              <w:rPr>
                <w:sz w:val="22"/>
                <w:szCs w:val="22"/>
                <w:lang w:eastAsia="en-US"/>
              </w:rPr>
              <w:t xml:space="preserve">до </w:t>
            </w:r>
            <w:r w:rsidR="00735F22">
              <w:rPr>
                <w:sz w:val="22"/>
                <w:szCs w:val="22"/>
                <w:lang w:eastAsia="en-US"/>
              </w:rPr>
              <w:t>5</w:t>
            </w:r>
            <w:r w:rsidRPr="009F4A22">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7868F323" w:rsidR="0069751F" w:rsidRPr="009F4A22" w:rsidRDefault="0069751F" w:rsidP="0069751F">
            <w:pPr>
              <w:spacing w:line="254" w:lineRule="auto"/>
              <w:jc w:val="center"/>
              <w:rPr>
                <w:lang w:eastAsia="en-US"/>
              </w:rPr>
            </w:pPr>
            <w:r w:rsidRPr="009F4A22">
              <w:rPr>
                <w:sz w:val="22"/>
                <w:szCs w:val="22"/>
                <w:lang w:eastAsia="en-US"/>
              </w:rPr>
              <w:t xml:space="preserve">Свыше </w:t>
            </w:r>
            <w:r w:rsidR="00735F22">
              <w:rPr>
                <w:sz w:val="22"/>
                <w:szCs w:val="22"/>
                <w:lang w:eastAsia="en-US"/>
              </w:rPr>
              <w:t>5</w:t>
            </w:r>
            <w:r w:rsidRPr="009F4A22">
              <w:rPr>
                <w:sz w:val="22"/>
                <w:szCs w:val="22"/>
                <w:lang w:eastAsia="en-US"/>
              </w:rPr>
              <w:t xml:space="preserve"> лет</w:t>
            </w:r>
          </w:p>
        </w:tc>
      </w:tr>
      <w:tr w:rsidR="0069751F" w:rsidRPr="009F4A22"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Pr="009F4A22"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Pr="009F4A22"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5 баллов</w:t>
            </w:r>
          </w:p>
        </w:tc>
      </w:tr>
      <w:tr w:rsidR="0069751F" w:rsidRPr="009F4A22"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Pr="009F4A22" w:rsidRDefault="0069751F" w:rsidP="0069751F">
            <w:pPr>
              <w:widowControl w:val="0"/>
              <w:tabs>
                <w:tab w:val="num" w:pos="720"/>
              </w:tabs>
              <w:spacing w:line="254" w:lineRule="auto"/>
              <w:jc w:val="center"/>
              <w:rPr>
                <w:lang w:eastAsia="en-US"/>
              </w:rPr>
            </w:pPr>
            <w:r w:rsidRPr="009F4A22">
              <w:rPr>
                <w:sz w:val="22"/>
                <w:szCs w:val="22"/>
                <w:lang w:val="en-US" w:eastAsia="en-US"/>
              </w:rPr>
              <w:t>8</w:t>
            </w:r>
            <w:r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Pr="009F4A22" w:rsidRDefault="0069751F" w:rsidP="0069751F">
            <w:pPr>
              <w:suppressAutoHyphens/>
              <w:snapToGrid w:val="0"/>
              <w:spacing w:line="254" w:lineRule="auto"/>
              <w:rPr>
                <w:shd w:val="clear" w:color="auto" w:fill="FFFFFF"/>
                <w:lang w:eastAsia="en-US"/>
              </w:rPr>
            </w:pPr>
            <w:r w:rsidRPr="009F4A2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F4A22">
              <w:rPr>
                <w:i/>
                <w:sz w:val="22"/>
                <w:szCs w:val="22"/>
                <w:shd w:val="clear" w:color="auto" w:fill="FFFFFF"/>
                <w:lang w:val="en-US" w:eastAsia="en-US"/>
              </w:rPr>
              <w:t>R</w:t>
            </w:r>
            <w:r w:rsidR="002B3802" w:rsidRPr="009F4A22">
              <w:rPr>
                <w:i/>
                <w:sz w:val="22"/>
                <w:szCs w:val="22"/>
                <w:shd w:val="clear" w:color="auto" w:fill="FFFFFF"/>
                <w:lang w:val="en-US" w:eastAsia="en-US"/>
              </w:rPr>
              <w:t>g</w:t>
            </w:r>
            <w:r w:rsidRPr="009F4A22">
              <w:rPr>
                <w:i/>
                <w:sz w:val="22"/>
                <w:szCs w:val="22"/>
                <w:shd w:val="clear" w:color="auto" w:fill="FFFFFF"/>
                <w:lang w:val="en-US" w:eastAsia="en-US"/>
              </w:rPr>
              <w:t>i</w:t>
            </w:r>
            <w:proofErr w:type="spellEnd"/>
            <w:r w:rsidRPr="009F4A2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свыше 20 единиц техники</w:t>
            </w:r>
          </w:p>
        </w:tc>
      </w:tr>
      <w:tr w:rsidR="0069751F" w:rsidRPr="009F4A22"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Pr="009F4A22"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Pr="009F4A22"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10 баллов</w:t>
            </w:r>
          </w:p>
        </w:tc>
      </w:tr>
      <w:tr w:rsidR="0069751F" w:rsidRPr="009F4A22"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Pr="009F4A22" w:rsidRDefault="0069751F" w:rsidP="0069751F">
            <w:pPr>
              <w:widowControl w:val="0"/>
              <w:tabs>
                <w:tab w:val="num" w:pos="720"/>
              </w:tabs>
              <w:spacing w:line="254" w:lineRule="auto"/>
              <w:jc w:val="center"/>
              <w:rPr>
                <w:lang w:eastAsia="en-US"/>
              </w:rPr>
            </w:pPr>
            <w:r w:rsidRPr="009F4A22">
              <w:rPr>
                <w:sz w:val="22"/>
                <w:szCs w:val="22"/>
                <w:lang w:val="en-US" w:eastAsia="en-US"/>
              </w:rPr>
              <w:t>9</w:t>
            </w:r>
            <w:r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Pr="009F4A22" w:rsidRDefault="0069751F" w:rsidP="0069751F">
            <w:pPr>
              <w:suppressAutoHyphens/>
              <w:snapToGrid w:val="0"/>
              <w:spacing w:line="254" w:lineRule="auto"/>
              <w:rPr>
                <w:shd w:val="clear" w:color="auto" w:fill="FFFFFF"/>
                <w:lang w:eastAsia="en-US"/>
              </w:rPr>
            </w:pPr>
            <w:r w:rsidRPr="009F4A22">
              <w:rPr>
                <w:sz w:val="22"/>
                <w:szCs w:val="22"/>
                <w:shd w:val="clear" w:color="auto" w:fill="FFFFFF"/>
                <w:lang w:eastAsia="en-US"/>
              </w:rPr>
              <w:t>Обеспеченность участника закупки трудовыми ресурсами (</w:t>
            </w:r>
            <w:proofErr w:type="spellStart"/>
            <w:r w:rsidRPr="009F4A22">
              <w:rPr>
                <w:i/>
                <w:sz w:val="22"/>
                <w:szCs w:val="22"/>
                <w:shd w:val="clear" w:color="auto" w:fill="FFFFFF"/>
                <w:lang w:val="en-US" w:eastAsia="en-US"/>
              </w:rPr>
              <w:t>R</w:t>
            </w:r>
            <w:r w:rsidR="002B3802" w:rsidRPr="009F4A22">
              <w:rPr>
                <w:i/>
                <w:sz w:val="22"/>
                <w:szCs w:val="22"/>
                <w:shd w:val="clear" w:color="auto" w:fill="FFFFFF"/>
                <w:lang w:val="en-US" w:eastAsia="en-US"/>
              </w:rPr>
              <w:t>k</w:t>
            </w:r>
            <w:r w:rsidRPr="009F4A22">
              <w:rPr>
                <w:i/>
                <w:sz w:val="22"/>
                <w:szCs w:val="22"/>
                <w:shd w:val="clear" w:color="auto" w:fill="FFFFFF"/>
                <w:lang w:val="en-US" w:eastAsia="en-US"/>
              </w:rPr>
              <w:t>i</w:t>
            </w:r>
            <w:proofErr w:type="spellEnd"/>
            <w:r w:rsidRPr="009F4A2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77777777" w:rsidR="0069751F" w:rsidRPr="009F4A22" w:rsidRDefault="0069751F" w:rsidP="0069751F">
            <w:pPr>
              <w:spacing w:line="254" w:lineRule="auto"/>
              <w:jc w:val="center"/>
              <w:rPr>
                <w:lang w:eastAsia="en-US"/>
              </w:rPr>
            </w:pPr>
            <w:r w:rsidRPr="009F4A22">
              <w:rPr>
                <w:sz w:val="22"/>
                <w:szCs w:val="22"/>
                <w:lang w:eastAsia="en-US"/>
              </w:rPr>
              <w:t>свыше 10 человек</w:t>
            </w:r>
          </w:p>
        </w:tc>
      </w:tr>
      <w:tr w:rsidR="0069751F" w:rsidRPr="009F4A22"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Pr="009F4A22"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Pr="009F4A22"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10 баллов</w:t>
            </w:r>
          </w:p>
        </w:tc>
      </w:tr>
      <w:tr w:rsidR="0069751F" w:rsidRPr="009F4A22"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Pr="009F4A22" w:rsidRDefault="0069751F" w:rsidP="0069751F">
            <w:pPr>
              <w:widowControl w:val="0"/>
              <w:tabs>
                <w:tab w:val="num" w:pos="720"/>
              </w:tabs>
              <w:spacing w:line="254" w:lineRule="auto"/>
              <w:jc w:val="center"/>
              <w:rPr>
                <w:lang w:eastAsia="en-US"/>
              </w:rPr>
            </w:pPr>
            <w:r w:rsidRPr="009F4A22">
              <w:rPr>
                <w:sz w:val="22"/>
                <w:szCs w:val="22"/>
                <w:lang w:val="en-US" w:eastAsia="en-US"/>
              </w:rPr>
              <w:lastRenderedPageBreak/>
              <w:t>10</w:t>
            </w:r>
            <w:r w:rsidRPr="009F4A2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Pr="009F4A22" w:rsidRDefault="0069751F" w:rsidP="0069751F">
            <w:pPr>
              <w:widowControl w:val="0"/>
              <w:tabs>
                <w:tab w:val="num" w:pos="720"/>
              </w:tabs>
              <w:spacing w:line="254" w:lineRule="auto"/>
              <w:jc w:val="both"/>
              <w:rPr>
                <w:lang w:eastAsia="en-US"/>
              </w:rPr>
            </w:pPr>
            <w:r w:rsidRPr="009F4A22">
              <w:rPr>
                <w:sz w:val="22"/>
                <w:szCs w:val="22"/>
                <w:lang w:eastAsia="en-US"/>
              </w:rPr>
              <w:t>Наличие ранее заключенных договоров и положительного опыта работы с Заказчиком (</w:t>
            </w:r>
            <w:proofErr w:type="spellStart"/>
            <w:r w:rsidRPr="009F4A22">
              <w:rPr>
                <w:i/>
                <w:sz w:val="22"/>
                <w:szCs w:val="22"/>
                <w:lang w:val="en-US" w:eastAsia="en-US"/>
              </w:rPr>
              <w:t>R</w:t>
            </w:r>
            <w:r w:rsidR="002B3802" w:rsidRPr="009F4A22">
              <w:rPr>
                <w:i/>
                <w:sz w:val="22"/>
                <w:szCs w:val="22"/>
                <w:lang w:val="en-US" w:eastAsia="en-US"/>
              </w:rPr>
              <w:t>li</w:t>
            </w:r>
            <w:proofErr w:type="spellEnd"/>
            <w:r w:rsidRPr="009F4A22">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Имеется положительный опыт поставки товаров, выполнения работ услуг для Заказчика</w:t>
            </w:r>
          </w:p>
        </w:tc>
      </w:tr>
      <w:tr w:rsidR="0069751F" w:rsidRPr="009F4A22"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Pr="009F4A22"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Pr="009F4A22"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5 баллов</w:t>
            </w:r>
          </w:p>
        </w:tc>
      </w:tr>
      <w:tr w:rsidR="0069751F" w:rsidRPr="009F4A22"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Pr="009F4A22" w:rsidRDefault="0069751F" w:rsidP="0069751F">
            <w:pPr>
              <w:widowControl w:val="0"/>
              <w:tabs>
                <w:tab w:val="num" w:pos="720"/>
              </w:tabs>
              <w:spacing w:line="254" w:lineRule="auto"/>
              <w:jc w:val="center"/>
              <w:rPr>
                <w:lang w:eastAsia="en-US"/>
              </w:rPr>
            </w:pPr>
            <w:r w:rsidRPr="009F4A22">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Pr="009F4A22" w:rsidRDefault="0069751F" w:rsidP="0069751F">
            <w:pPr>
              <w:widowControl w:val="0"/>
              <w:tabs>
                <w:tab w:val="num" w:pos="720"/>
              </w:tabs>
              <w:spacing w:line="254" w:lineRule="auto"/>
              <w:jc w:val="both"/>
              <w:rPr>
                <w:lang w:eastAsia="en-US"/>
              </w:rPr>
            </w:pPr>
            <w:r w:rsidRPr="009F4A22">
              <w:rPr>
                <w:sz w:val="22"/>
                <w:szCs w:val="22"/>
                <w:lang w:eastAsia="en-US"/>
              </w:rPr>
              <w:t>Объем выручки от производства/поставки товаров, работ, услуг работ, услуг за последний отчетный год (в млн. рублей). (</w:t>
            </w:r>
            <w:r w:rsidRPr="009F4A22">
              <w:rPr>
                <w:i/>
                <w:sz w:val="22"/>
                <w:szCs w:val="22"/>
                <w:lang w:eastAsia="en-US"/>
              </w:rPr>
              <w:t>R</w:t>
            </w:r>
            <w:r w:rsidR="002B3802" w:rsidRPr="009F4A22">
              <w:rPr>
                <w:i/>
                <w:sz w:val="22"/>
                <w:szCs w:val="22"/>
                <w:lang w:val="en-US" w:eastAsia="en-US"/>
              </w:rPr>
              <w:t>m</w:t>
            </w:r>
            <w:r w:rsidRPr="009F4A22">
              <w:rPr>
                <w:i/>
                <w:sz w:val="22"/>
                <w:szCs w:val="22"/>
                <w:lang w:val="en-US" w:eastAsia="en-US"/>
              </w:rPr>
              <w:t>i</w:t>
            </w:r>
            <w:r w:rsidRPr="009F4A2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7C4196ED" w:rsidR="0069751F" w:rsidRPr="009F4A22" w:rsidRDefault="0069751F" w:rsidP="0069751F">
            <w:pPr>
              <w:suppressAutoHyphens/>
              <w:snapToGrid w:val="0"/>
              <w:spacing w:line="254" w:lineRule="auto"/>
              <w:jc w:val="center"/>
              <w:rPr>
                <w:lang w:eastAsia="en-US"/>
              </w:rPr>
            </w:pPr>
            <w:r w:rsidRPr="009F4A22">
              <w:rPr>
                <w:sz w:val="22"/>
                <w:szCs w:val="22"/>
                <w:lang w:eastAsia="en-US"/>
              </w:rPr>
              <w:t xml:space="preserve">до </w:t>
            </w:r>
            <w:r w:rsidR="004F47E5">
              <w:rPr>
                <w:sz w:val="22"/>
                <w:szCs w:val="22"/>
                <w:lang w:eastAsia="en-US"/>
              </w:rPr>
              <w:t>50</w:t>
            </w:r>
            <w:r w:rsidRPr="009F4A22">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126AF5F6" w:rsidR="0069751F" w:rsidRPr="009F4A22" w:rsidRDefault="0069751F" w:rsidP="0069751F">
            <w:pPr>
              <w:suppressAutoHyphens/>
              <w:snapToGrid w:val="0"/>
              <w:spacing w:line="254" w:lineRule="auto"/>
              <w:jc w:val="center"/>
              <w:rPr>
                <w:lang w:eastAsia="en-US"/>
              </w:rPr>
            </w:pPr>
            <w:r w:rsidRPr="009F4A22">
              <w:rPr>
                <w:sz w:val="22"/>
                <w:szCs w:val="22"/>
                <w:lang w:eastAsia="en-US"/>
              </w:rPr>
              <w:t xml:space="preserve">свыше </w:t>
            </w:r>
            <w:r w:rsidR="002E5D8E">
              <w:rPr>
                <w:sz w:val="22"/>
                <w:szCs w:val="22"/>
                <w:lang w:eastAsia="en-US"/>
              </w:rPr>
              <w:t>50</w:t>
            </w:r>
            <w:r w:rsidRPr="009F4A22">
              <w:rPr>
                <w:sz w:val="22"/>
                <w:szCs w:val="22"/>
                <w:lang w:eastAsia="en-US"/>
              </w:rPr>
              <w:t xml:space="preserve"> млн. руб.</w:t>
            </w:r>
          </w:p>
        </w:tc>
      </w:tr>
      <w:tr w:rsidR="0069751F" w:rsidRPr="009F4A22"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Pr="009F4A22"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Pr="009F4A22"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200E29A6" w:rsidR="0069751F" w:rsidRPr="009F4A22" w:rsidRDefault="00735F22" w:rsidP="0069751F">
            <w:pPr>
              <w:suppressAutoHyphens/>
              <w:snapToGrid w:val="0"/>
              <w:spacing w:line="254" w:lineRule="auto"/>
              <w:jc w:val="center"/>
              <w:rPr>
                <w:lang w:eastAsia="en-US"/>
              </w:rPr>
            </w:pPr>
            <w:r>
              <w:rPr>
                <w:sz w:val="22"/>
                <w:szCs w:val="22"/>
                <w:lang w:eastAsia="en-US"/>
              </w:rPr>
              <w:t>5</w:t>
            </w:r>
            <w:r w:rsidR="0069751F" w:rsidRPr="009F4A22">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Pr="009F4A22" w:rsidRDefault="0069751F" w:rsidP="0069751F">
            <w:pPr>
              <w:suppressAutoHyphens/>
              <w:snapToGrid w:val="0"/>
              <w:spacing w:line="254" w:lineRule="auto"/>
              <w:jc w:val="center"/>
              <w:rPr>
                <w:lang w:eastAsia="en-US"/>
              </w:rPr>
            </w:pPr>
            <w:r w:rsidRPr="009F4A22">
              <w:rPr>
                <w:sz w:val="22"/>
                <w:szCs w:val="22"/>
                <w:lang w:eastAsia="en-US"/>
              </w:rPr>
              <w:t>10 баллов</w:t>
            </w:r>
          </w:p>
        </w:tc>
      </w:tr>
    </w:tbl>
    <w:p w14:paraId="7DCA1DCA" w14:textId="77777777" w:rsidR="00B763AA" w:rsidRPr="009F4A22" w:rsidRDefault="00B763AA" w:rsidP="00B763AA">
      <w:pPr>
        <w:suppressAutoHyphens/>
        <w:ind w:firstLine="567"/>
        <w:jc w:val="both"/>
        <w:rPr>
          <w:sz w:val="22"/>
          <w:szCs w:val="22"/>
        </w:rPr>
      </w:pPr>
      <w:r w:rsidRPr="009F4A22">
        <w:rPr>
          <w:sz w:val="22"/>
          <w:szCs w:val="22"/>
        </w:rPr>
        <w:t xml:space="preserve">Оценка с учетом критерия цены договора (ценовой балл </w:t>
      </w:r>
      <w:r w:rsidRPr="009F4A22">
        <w:rPr>
          <w:sz w:val="22"/>
          <w:szCs w:val="22"/>
          <w:lang w:val="en-US"/>
        </w:rPr>
        <w:t>Rai</w:t>
      </w:r>
      <w:r w:rsidRPr="009F4A22">
        <w:rPr>
          <w:sz w:val="22"/>
          <w:szCs w:val="22"/>
        </w:rPr>
        <w:t>) рассчитывается на основании отношения минимальной предложенной цены (</w:t>
      </w:r>
      <w:proofErr w:type="spellStart"/>
      <w:r w:rsidRPr="009F4A22">
        <w:rPr>
          <w:sz w:val="22"/>
          <w:szCs w:val="22"/>
        </w:rPr>
        <w:t>Цmin</w:t>
      </w:r>
      <w:proofErr w:type="spellEnd"/>
      <w:r w:rsidRPr="009F4A2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Pr="009F4A22" w:rsidRDefault="00B763AA" w:rsidP="00B763AA">
      <w:pPr>
        <w:suppressAutoHyphens/>
        <w:ind w:firstLine="567"/>
        <w:jc w:val="both"/>
        <w:rPr>
          <w:sz w:val="22"/>
          <w:szCs w:val="22"/>
        </w:rPr>
      </w:pPr>
      <w:proofErr w:type="spellStart"/>
      <w:r w:rsidRPr="009F4A22">
        <w:rPr>
          <w:sz w:val="22"/>
          <w:szCs w:val="22"/>
        </w:rPr>
        <w:t>Rai</w:t>
      </w:r>
      <w:proofErr w:type="spellEnd"/>
      <w:r w:rsidRPr="009F4A22">
        <w:rPr>
          <w:sz w:val="22"/>
          <w:szCs w:val="22"/>
        </w:rPr>
        <w:t xml:space="preserve"> = (</w:t>
      </w:r>
      <w:proofErr w:type="spellStart"/>
      <w:r w:rsidRPr="009F4A22">
        <w:rPr>
          <w:sz w:val="22"/>
          <w:szCs w:val="22"/>
        </w:rPr>
        <w:t>Цmin</w:t>
      </w:r>
      <w:proofErr w:type="spellEnd"/>
      <w:r w:rsidRPr="009F4A22">
        <w:rPr>
          <w:sz w:val="22"/>
          <w:szCs w:val="22"/>
        </w:rPr>
        <w:t xml:space="preserve"> / Ц) * В</w:t>
      </w:r>
    </w:p>
    <w:p w14:paraId="058652FB" w14:textId="77777777" w:rsidR="00B763AA" w:rsidRPr="009F4A22" w:rsidRDefault="00B763AA" w:rsidP="00B763AA">
      <w:pPr>
        <w:suppressAutoHyphens/>
        <w:ind w:firstLine="567"/>
        <w:jc w:val="both"/>
        <w:rPr>
          <w:sz w:val="22"/>
          <w:szCs w:val="22"/>
        </w:rPr>
      </w:pPr>
      <w:r w:rsidRPr="009F4A2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Pr="009F4A22" w:rsidRDefault="00B763AA" w:rsidP="00B763AA">
      <w:pPr>
        <w:suppressAutoHyphens/>
        <w:ind w:firstLine="567"/>
        <w:jc w:val="both"/>
        <w:rPr>
          <w:sz w:val="22"/>
          <w:szCs w:val="22"/>
        </w:rPr>
      </w:pPr>
      <w:r w:rsidRPr="009F4A2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9F4A22" w:rsidRDefault="00E66A54"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9F4A22">
        <w:rPr>
          <w:sz w:val="22"/>
          <w:szCs w:val="22"/>
        </w:rPr>
        <w:t xml:space="preserve"> </w:t>
      </w:r>
      <w:r w:rsidR="002B3802" w:rsidRPr="009F4A22">
        <w:rPr>
          <w:sz w:val="22"/>
          <w:szCs w:val="22"/>
        </w:rPr>
        <w:fldChar w:fldCharType="begin"/>
      </w:r>
      <w:r w:rsidR="002B3802" w:rsidRPr="009F4A22">
        <w:rPr>
          <w:sz w:val="22"/>
          <w:szCs w:val="22"/>
        </w:rPr>
        <w:instrText xml:space="preserve"> QUOTE </w:instrText>
      </w:r>
      <w:r w:rsidR="004F47E5">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05pt;height:11.55pt" equationxml="&lt;">
            <v:imagedata r:id="rId38" o:title="" chromakey="white"/>
          </v:shape>
        </w:pict>
      </w:r>
      <w:r w:rsidR="002B3802" w:rsidRPr="009F4A22">
        <w:rPr>
          <w:sz w:val="22"/>
          <w:szCs w:val="22"/>
        </w:rPr>
        <w:instrText xml:space="preserve"> </w:instrText>
      </w:r>
      <w:r>
        <w:rPr>
          <w:sz w:val="22"/>
          <w:szCs w:val="22"/>
        </w:rPr>
        <w:fldChar w:fldCharType="separate"/>
      </w:r>
      <w:r w:rsidR="002B3802" w:rsidRPr="009F4A22">
        <w:rPr>
          <w:sz w:val="22"/>
          <w:szCs w:val="22"/>
        </w:rPr>
        <w:fldChar w:fldCharType="end"/>
      </w:r>
      <w:r w:rsidR="002B3802" w:rsidRPr="009F4A22">
        <w:rPr>
          <w:sz w:val="22"/>
          <w:szCs w:val="22"/>
        </w:rPr>
        <w:t>, баллов</w:t>
      </w:r>
    </w:p>
    <w:p w14:paraId="6E3FE6E7" w14:textId="77777777" w:rsidR="00B763AA" w:rsidRPr="009F4A22" w:rsidRDefault="00B763AA" w:rsidP="00B763AA">
      <w:pPr>
        <w:suppressAutoHyphens/>
        <w:ind w:firstLine="567"/>
        <w:jc w:val="both"/>
        <w:rPr>
          <w:sz w:val="22"/>
          <w:szCs w:val="22"/>
        </w:rPr>
      </w:pPr>
      <w:r w:rsidRPr="009F4A2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Pr="009F4A22" w:rsidRDefault="00B763AA" w:rsidP="00B763AA">
      <w:pPr>
        <w:suppressAutoHyphens/>
        <w:jc w:val="both"/>
        <w:rPr>
          <w:sz w:val="22"/>
          <w:szCs w:val="22"/>
        </w:rPr>
      </w:pPr>
      <w:r w:rsidRPr="009F4A2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9F4A22" w:rsidRDefault="00552A59" w:rsidP="00552A59">
      <w:pPr>
        <w:jc w:val="center"/>
        <w:rPr>
          <w:b/>
          <w:spacing w:val="-6"/>
          <w:sz w:val="22"/>
          <w:szCs w:val="22"/>
        </w:rPr>
      </w:pPr>
      <w:r w:rsidRPr="009F4A22">
        <w:rPr>
          <w:sz w:val="22"/>
          <w:szCs w:val="22"/>
        </w:rPr>
        <w:br w:type="page"/>
      </w:r>
      <w:r w:rsidRPr="009F4A22">
        <w:rPr>
          <w:b/>
          <w:spacing w:val="-6"/>
          <w:sz w:val="22"/>
          <w:szCs w:val="22"/>
        </w:rPr>
        <w:lastRenderedPageBreak/>
        <w:t>6. ПРОЕКТ ДОГОВОРА</w:t>
      </w:r>
    </w:p>
    <w:p w14:paraId="77C7EDFA" w14:textId="77777777" w:rsidR="00552A59" w:rsidRPr="009F4A22"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9F4A22" w14:paraId="4135B11F" w14:textId="77777777" w:rsidTr="00552A59">
        <w:trPr>
          <w:trHeight w:val="315"/>
        </w:trPr>
        <w:tc>
          <w:tcPr>
            <w:tcW w:w="10759" w:type="dxa"/>
            <w:shd w:val="clear" w:color="auto" w:fill="FFFFFF"/>
            <w:noWrap/>
            <w:vAlign w:val="bottom"/>
          </w:tcPr>
          <w:p w14:paraId="4C017C17" w14:textId="77777777" w:rsidR="00552A59" w:rsidRPr="009F4A22" w:rsidRDefault="00552A59">
            <w:pPr>
              <w:shd w:val="clear" w:color="auto" w:fill="FFFFFF"/>
              <w:spacing w:line="240" w:lineRule="atLeast"/>
              <w:jc w:val="right"/>
              <w:rPr>
                <w:lang w:eastAsia="en-US"/>
              </w:rPr>
            </w:pPr>
          </w:p>
          <w:p w14:paraId="70026A53" w14:textId="77777777" w:rsidR="00552A59" w:rsidRPr="009F4A22" w:rsidRDefault="00552A59">
            <w:pPr>
              <w:pStyle w:val="11"/>
              <w:tabs>
                <w:tab w:val="clear" w:pos="927"/>
                <w:tab w:val="left" w:pos="708"/>
              </w:tabs>
              <w:spacing w:line="240" w:lineRule="atLeast"/>
              <w:ind w:left="0" w:firstLine="0"/>
              <w:jc w:val="center"/>
              <w:rPr>
                <w:b/>
                <w:szCs w:val="22"/>
                <w:lang w:eastAsia="x-none"/>
              </w:rPr>
            </w:pPr>
            <w:r w:rsidRPr="009F4A22">
              <w:rPr>
                <w:b/>
                <w:sz w:val="22"/>
                <w:szCs w:val="22"/>
                <w:lang w:eastAsia="en-US"/>
              </w:rPr>
              <w:t>ДОГОВОР ПОСТАВКИ</w:t>
            </w:r>
            <w:r w:rsidRPr="009F4A22">
              <w:rPr>
                <w:sz w:val="22"/>
                <w:szCs w:val="22"/>
                <w:lang w:eastAsia="en-US"/>
              </w:rPr>
              <w:t xml:space="preserve"> № _____/20__</w:t>
            </w:r>
          </w:p>
          <w:p w14:paraId="27B5E88A" w14:textId="77777777" w:rsidR="00552A59" w:rsidRPr="009F4A22" w:rsidRDefault="00552A59">
            <w:pPr>
              <w:spacing w:line="240" w:lineRule="atLeast"/>
              <w:jc w:val="both"/>
              <w:rPr>
                <w:lang w:eastAsia="en-US"/>
              </w:rPr>
            </w:pPr>
          </w:p>
          <w:p w14:paraId="08A6CFAD" w14:textId="40F0E2CD" w:rsidR="00552A59" w:rsidRPr="009F4A22" w:rsidRDefault="00552A59">
            <w:pPr>
              <w:spacing w:line="240" w:lineRule="atLeast"/>
              <w:jc w:val="both"/>
              <w:rPr>
                <w:lang w:eastAsia="en-US"/>
              </w:rPr>
            </w:pPr>
            <w:r w:rsidRPr="009F4A22">
              <w:rPr>
                <w:sz w:val="22"/>
                <w:szCs w:val="22"/>
                <w:lang w:eastAsia="en-US"/>
              </w:rPr>
              <w:t xml:space="preserve">        г. Волгоград                                      </w:t>
            </w:r>
            <w:r w:rsidR="00C8719B" w:rsidRPr="009F4A22">
              <w:rPr>
                <w:sz w:val="22"/>
                <w:szCs w:val="22"/>
                <w:lang w:eastAsia="en-US"/>
              </w:rPr>
              <w:t xml:space="preserve">               </w:t>
            </w:r>
            <w:r w:rsidRPr="009F4A22">
              <w:rPr>
                <w:sz w:val="22"/>
                <w:szCs w:val="22"/>
                <w:lang w:eastAsia="en-US"/>
              </w:rPr>
              <w:t xml:space="preserve">                                  </w:t>
            </w:r>
            <w:r w:rsidRPr="009F4A22">
              <w:rPr>
                <w:sz w:val="22"/>
                <w:szCs w:val="22"/>
                <w:lang w:eastAsia="en-US"/>
              </w:rPr>
              <w:tab/>
              <w:t xml:space="preserve">        «___» __________ 20</w:t>
            </w:r>
            <w:r w:rsidR="00D7627C" w:rsidRPr="009F4A22">
              <w:rPr>
                <w:sz w:val="22"/>
                <w:szCs w:val="22"/>
                <w:lang w:eastAsia="en-US"/>
              </w:rPr>
              <w:t>2</w:t>
            </w:r>
            <w:r w:rsidRPr="009F4A22">
              <w:rPr>
                <w:sz w:val="22"/>
                <w:szCs w:val="22"/>
                <w:lang w:eastAsia="en-US"/>
              </w:rPr>
              <w:t>_ г.</w:t>
            </w:r>
          </w:p>
          <w:p w14:paraId="0279D5A6" w14:textId="77777777" w:rsidR="00552A59" w:rsidRPr="009F4A22" w:rsidRDefault="00552A59">
            <w:pPr>
              <w:spacing w:line="240" w:lineRule="atLeast"/>
              <w:jc w:val="both"/>
              <w:rPr>
                <w:lang w:eastAsia="en-US"/>
              </w:rPr>
            </w:pPr>
            <w:r w:rsidRPr="009F4A22">
              <w:rPr>
                <w:sz w:val="22"/>
                <w:szCs w:val="22"/>
                <w:lang w:eastAsia="en-US"/>
              </w:rPr>
              <w:t xml:space="preserve"> </w:t>
            </w:r>
          </w:p>
          <w:p w14:paraId="170604D1" w14:textId="73BA82D2" w:rsidR="00552A59" w:rsidRPr="009F4A22" w:rsidRDefault="00EA62AA">
            <w:pPr>
              <w:spacing w:line="240" w:lineRule="atLeast"/>
              <w:jc w:val="both"/>
              <w:rPr>
                <w:lang w:eastAsia="en-US"/>
              </w:rPr>
            </w:pPr>
            <w:r w:rsidRPr="009F4A22">
              <w:rPr>
                <w:sz w:val="22"/>
                <w:szCs w:val="22"/>
                <w:lang w:eastAsia="en-US"/>
              </w:rPr>
              <w:t xml:space="preserve">            А</w:t>
            </w:r>
            <w:r w:rsidR="00552A59" w:rsidRPr="009F4A22">
              <w:rPr>
                <w:sz w:val="22"/>
                <w:szCs w:val="22"/>
                <w:lang w:eastAsia="en-US"/>
              </w:rPr>
              <w:t>кционерное общество «</w:t>
            </w:r>
            <w:proofErr w:type="spellStart"/>
            <w:r w:rsidR="00552A59" w:rsidRPr="009F4A22">
              <w:rPr>
                <w:sz w:val="22"/>
                <w:szCs w:val="22"/>
                <w:lang w:eastAsia="en-US"/>
              </w:rPr>
              <w:t>Волгоградоблэлектро</w:t>
            </w:r>
            <w:proofErr w:type="spellEnd"/>
            <w:r w:rsidR="00552A59" w:rsidRPr="009F4A22">
              <w:rPr>
                <w:sz w:val="22"/>
                <w:szCs w:val="22"/>
                <w:lang w:eastAsia="en-US"/>
              </w:rPr>
              <w:t>», (</w:t>
            </w:r>
            <w:r w:rsidRPr="009F4A22">
              <w:rPr>
                <w:sz w:val="22"/>
                <w:szCs w:val="22"/>
                <w:lang w:eastAsia="en-US"/>
              </w:rPr>
              <w:t>АО</w:t>
            </w:r>
            <w:r w:rsidR="00552A59" w:rsidRPr="009F4A22">
              <w:rPr>
                <w:sz w:val="22"/>
                <w:szCs w:val="22"/>
                <w:lang w:eastAsia="en-US"/>
              </w:rPr>
              <w:t xml:space="preserve"> «</w:t>
            </w:r>
            <w:proofErr w:type="spellStart"/>
            <w:r w:rsidR="00552A59" w:rsidRPr="009F4A22">
              <w:rPr>
                <w:sz w:val="22"/>
                <w:szCs w:val="22"/>
                <w:lang w:eastAsia="en-US"/>
              </w:rPr>
              <w:t>Волгоградоблэлектро</w:t>
            </w:r>
            <w:proofErr w:type="spellEnd"/>
            <w:r w:rsidR="00552A59" w:rsidRPr="009F4A22">
              <w:rPr>
                <w:sz w:val="22"/>
                <w:szCs w:val="22"/>
                <w:lang w:eastAsia="en-US"/>
              </w:rPr>
              <w:t xml:space="preserve">») именуемое в дальнейшем – </w:t>
            </w:r>
            <w:r w:rsidR="00552A59" w:rsidRPr="009F4A22">
              <w:rPr>
                <w:b/>
                <w:sz w:val="22"/>
                <w:szCs w:val="22"/>
                <w:lang w:eastAsia="en-US"/>
              </w:rPr>
              <w:t>«Покупатель»</w:t>
            </w:r>
            <w:r w:rsidR="00552A59" w:rsidRPr="009F4A22">
              <w:rPr>
                <w:sz w:val="22"/>
                <w:szCs w:val="22"/>
                <w:lang w:eastAsia="en-US"/>
              </w:rPr>
              <w:t xml:space="preserve">, в лице </w:t>
            </w:r>
            <w:r w:rsidR="00C8719B" w:rsidRPr="009F4A22">
              <w:rPr>
                <w:sz w:val="22"/>
                <w:szCs w:val="22"/>
                <w:lang w:eastAsia="en-US"/>
              </w:rPr>
              <w:t>__________________________________________</w:t>
            </w:r>
            <w:r w:rsidR="00552A59" w:rsidRPr="009F4A22">
              <w:rPr>
                <w:sz w:val="22"/>
                <w:szCs w:val="22"/>
                <w:lang w:eastAsia="en-US"/>
              </w:rPr>
              <w:t xml:space="preserve">, действующего на основании </w:t>
            </w:r>
            <w:r w:rsidR="00EC6646" w:rsidRPr="009F4A22">
              <w:rPr>
                <w:sz w:val="22"/>
                <w:szCs w:val="22"/>
                <w:lang w:eastAsia="en-US"/>
              </w:rPr>
              <w:t>_________________________</w:t>
            </w:r>
            <w:r w:rsidR="00552A59" w:rsidRPr="009F4A22">
              <w:rPr>
                <w:sz w:val="22"/>
                <w:szCs w:val="22"/>
                <w:lang w:eastAsia="en-US"/>
              </w:rPr>
              <w:t xml:space="preserve"> с одной стороны, и  </w:t>
            </w:r>
            <w:r w:rsidR="00552A59" w:rsidRPr="009F4A22">
              <w:rPr>
                <w:b/>
                <w:sz w:val="22"/>
                <w:szCs w:val="22"/>
                <w:lang w:eastAsia="en-US"/>
              </w:rPr>
              <w:t xml:space="preserve">____________________________ (______________________), </w:t>
            </w:r>
            <w:r w:rsidR="00552A59" w:rsidRPr="009F4A22">
              <w:rPr>
                <w:sz w:val="22"/>
                <w:szCs w:val="22"/>
                <w:lang w:eastAsia="en-US"/>
              </w:rPr>
              <w:t xml:space="preserve">именуемое в дальнейшем – </w:t>
            </w:r>
            <w:r w:rsidR="00552A59" w:rsidRPr="009F4A22">
              <w:rPr>
                <w:b/>
                <w:sz w:val="22"/>
                <w:szCs w:val="22"/>
                <w:lang w:eastAsia="en-US"/>
              </w:rPr>
              <w:t>«Поставщик»</w:t>
            </w:r>
            <w:r w:rsidR="00552A59" w:rsidRPr="009F4A2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9F4A22" w:rsidRDefault="00552A59">
            <w:pPr>
              <w:spacing w:line="240" w:lineRule="atLeast"/>
              <w:ind w:left="540"/>
              <w:rPr>
                <w:b/>
                <w:lang w:eastAsia="en-US"/>
              </w:rPr>
            </w:pPr>
          </w:p>
          <w:p w14:paraId="074E0184" w14:textId="77777777" w:rsidR="00552A59" w:rsidRPr="009F4A22" w:rsidRDefault="00552A59" w:rsidP="00552A59">
            <w:pPr>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ПРЕДМЕТ ДОГОВОРА</w:t>
            </w:r>
          </w:p>
          <w:p w14:paraId="569CC732" w14:textId="77777777" w:rsidR="00552A59" w:rsidRPr="009F4A22" w:rsidRDefault="00552A59" w:rsidP="00552A59">
            <w:pPr>
              <w:numPr>
                <w:ilvl w:val="1"/>
                <w:numId w:val="17"/>
              </w:numPr>
              <w:tabs>
                <w:tab w:val="num" w:pos="709"/>
              </w:tabs>
              <w:spacing w:line="240" w:lineRule="atLeast"/>
              <w:ind w:left="0" w:firstLine="0"/>
              <w:jc w:val="both"/>
              <w:rPr>
                <w:lang w:eastAsia="en-US"/>
              </w:rPr>
            </w:pPr>
            <w:r w:rsidRPr="009F4A2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9F4A22" w:rsidRDefault="00552A59" w:rsidP="00552A59">
            <w:pPr>
              <w:pStyle w:val="af2"/>
              <w:numPr>
                <w:ilvl w:val="1"/>
                <w:numId w:val="17"/>
              </w:numPr>
              <w:tabs>
                <w:tab w:val="num" w:pos="709"/>
              </w:tabs>
              <w:spacing w:after="0" w:line="240" w:lineRule="atLeast"/>
              <w:ind w:left="0" w:firstLine="0"/>
              <w:jc w:val="both"/>
              <w:rPr>
                <w:lang w:eastAsia="en-US"/>
              </w:rPr>
            </w:pPr>
            <w:r w:rsidRPr="009F4A2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9F4A22" w:rsidRDefault="00552A59" w:rsidP="00552A59">
            <w:pPr>
              <w:pStyle w:val="af2"/>
              <w:numPr>
                <w:ilvl w:val="1"/>
                <w:numId w:val="17"/>
              </w:numPr>
              <w:tabs>
                <w:tab w:val="num" w:pos="709"/>
              </w:tabs>
              <w:spacing w:after="0" w:line="240" w:lineRule="atLeast"/>
              <w:ind w:left="0" w:firstLine="0"/>
              <w:jc w:val="both"/>
              <w:rPr>
                <w:lang w:eastAsia="en-US"/>
              </w:rPr>
            </w:pPr>
            <w:r w:rsidRPr="009F4A22">
              <w:rPr>
                <w:bCs/>
                <w:sz w:val="22"/>
                <w:szCs w:val="22"/>
                <w:lang w:eastAsia="en-US"/>
              </w:rPr>
              <w:t xml:space="preserve">Поставщик </w:t>
            </w:r>
            <w:r w:rsidRPr="009F4A2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F4A22">
              <w:rPr>
                <w:i/>
                <w:sz w:val="22"/>
                <w:szCs w:val="22"/>
                <w:lang w:eastAsia="en-US"/>
              </w:rPr>
              <w:t xml:space="preserve"> </w:t>
            </w:r>
          </w:p>
          <w:p w14:paraId="246D571D" w14:textId="77777777" w:rsidR="00552A59" w:rsidRPr="009F4A22" w:rsidRDefault="00552A59">
            <w:pPr>
              <w:pStyle w:val="af2"/>
              <w:spacing w:line="240" w:lineRule="atLeast"/>
              <w:jc w:val="both"/>
              <w:rPr>
                <w:lang w:eastAsia="en-US"/>
              </w:rPr>
            </w:pPr>
          </w:p>
          <w:p w14:paraId="11B3C3A3"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ЦЕНА</w:t>
            </w:r>
          </w:p>
          <w:p w14:paraId="3864FE5C" w14:textId="77777777" w:rsidR="00552A59" w:rsidRPr="009F4A22" w:rsidRDefault="00552A59">
            <w:pPr>
              <w:autoSpaceDE w:val="0"/>
              <w:autoSpaceDN w:val="0"/>
              <w:adjustRightInd w:val="0"/>
              <w:spacing w:line="240" w:lineRule="atLeast"/>
              <w:jc w:val="both"/>
              <w:rPr>
                <w:lang w:eastAsia="en-US"/>
              </w:rPr>
            </w:pPr>
            <w:r w:rsidRPr="009F4A2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9F4A22" w:rsidRDefault="00552A59" w:rsidP="00AE2563">
            <w:pPr>
              <w:pStyle w:val="af2"/>
              <w:spacing w:line="240" w:lineRule="atLeast"/>
              <w:ind w:left="0" w:firstLine="69"/>
              <w:jc w:val="both"/>
              <w:rPr>
                <w:lang w:eastAsia="en-US"/>
              </w:rPr>
            </w:pPr>
            <w:r w:rsidRPr="009F4A22">
              <w:rPr>
                <w:sz w:val="22"/>
                <w:szCs w:val="22"/>
                <w:lang w:eastAsia="en-US"/>
              </w:rPr>
              <w:t xml:space="preserve">            2.2.  Цена (сумма) договора составляет: ____________ рублей с учетом НДС (20%)_______.</w:t>
            </w:r>
          </w:p>
          <w:p w14:paraId="4082841E" w14:textId="77777777" w:rsidR="00552A59" w:rsidRPr="009F4A22" w:rsidRDefault="00552A59">
            <w:pPr>
              <w:spacing w:line="240" w:lineRule="atLeast"/>
              <w:jc w:val="both"/>
              <w:rPr>
                <w:bCs/>
                <w:lang w:eastAsia="en-US"/>
              </w:rPr>
            </w:pPr>
            <w:r w:rsidRPr="009F4A2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9F4A22" w:rsidRDefault="00552A59">
            <w:pPr>
              <w:spacing w:line="240" w:lineRule="atLeast"/>
              <w:jc w:val="both"/>
              <w:rPr>
                <w:lang w:eastAsia="en-US"/>
              </w:rPr>
            </w:pPr>
            <w:r w:rsidRPr="009F4A22">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9F4A22" w:rsidRDefault="00552A59" w:rsidP="002A200B">
            <w:pPr>
              <w:tabs>
                <w:tab w:val="left" w:pos="851"/>
                <w:tab w:val="num" w:pos="900"/>
              </w:tabs>
              <w:spacing w:line="254" w:lineRule="auto"/>
              <w:ind w:left="-11"/>
              <w:jc w:val="both"/>
              <w:rPr>
                <w:lang w:eastAsia="en-US"/>
              </w:rPr>
            </w:pPr>
            <w:r w:rsidRPr="009F4A22">
              <w:rPr>
                <w:sz w:val="22"/>
                <w:szCs w:val="22"/>
                <w:lang w:eastAsia="en-US"/>
              </w:rPr>
              <w:t>2.5.</w:t>
            </w:r>
            <w:r w:rsidR="002A200B" w:rsidRPr="009F4A22">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9F4A22">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2A200B" w:rsidRPr="009F4A22">
              <w:rPr>
                <w:sz w:val="22"/>
                <w:szCs w:val="22"/>
                <w:lang w:eastAsia="en-US"/>
              </w:rPr>
              <w:t xml:space="preserve"> </w:t>
            </w:r>
          </w:p>
          <w:p w14:paraId="7EF59D0A" w14:textId="4F0A11E7" w:rsidR="00552A59" w:rsidRPr="009F4A22" w:rsidRDefault="002A200B">
            <w:pPr>
              <w:tabs>
                <w:tab w:val="left" w:pos="851"/>
                <w:tab w:val="num" w:pos="900"/>
              </w:tabs>
              <w:spacing w:line="254" w:lineRule="auto"/>
              <w:ind w:left="-11"/>
              <w:jc w:val="both"/>
              <w:rPr>
                <w:lang w:eastAsia="en-US"/>
              </w:rPr>
            </w:pPr>
            <w:r w:rsidRPr="009F4A22">
              <w:rPr>
                <w:sz w:val="22"/>
                <w:szCs w:val="22"/>
                <w:lang w:eastAsia="en-US"/>
              </w:rPr>
              <w:t xml:space="preserve">        </w:t>
            </w:r>
            <w:r w:rsidR="00552A59" w:rsidRPr="009F4A22">
              <w:rPr>
                <w:sz w:val="22"/>
                <w:szCs w:val="22"/>
                <w:lang w:eastAsia="en-US"/>
              </w:rPr>
              <w:t xml:space="preserve">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9F4A22" w:rsidRDefault="00552A59">
            <w:pPr>
              <w:tabs>
                <w:tab w:val="left" w:pos="851"/>
                <w:tab w:val="num" w:pos="900"/>
              </w:tabs>
              <w:spacing w:line="254" w:lineRule="auto"/>
              <w:ind w:left="-11"/>
              <w:jc w:val="both"/>
              <w:rPr>
                <w:shd w:val="clear" w:color="auto" w:fill="FFFFFF"/>
                <w:lang w:eastAsia="en-US"/>
              </w:rPr>
            </w:pPr>
            <w:r w:rsidRPr="009F4A22">
              <w:rPr>
                <w:sz w:val="22"/>
                <w:szCs w:val="22"/>
                <w:lang w:eastAsia="en-US"/>
              </w:rPr>
              <w:t xml:space="preserve">         Б</w:t>
            </w:r>
            <w:r w:rsidRPr="009F4A22">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9F4A22" w:rsidRDefault="00552A59">
            <w:pPr>
              <w:tabs>
                <w:tab w:val="left" w:pos="851"/>
                <w:tab w:val="num" w:pos="900"/>
              </w:tabs>
              <w:spacing w:line="254" w:lineRule="auto"/>
              <w:ind w:left="-11"/>
              <w:jc w:val="both"/>
              <w:rPr>
                <w:shd w:val="clear" w:color="auto" w:fill="FFFFFF"/>
                <w:lang w:eastAsia="en-US"/>
              </w:rPr>
            </w:pPr>
            <w:r w:rsidRPr="009F4A22">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shd w:val="clear" w:color="auto" w:fill="FFFFFF"/>
                <w:lang w:eastAsia="en-US"/>
              </w:rPr>
              <w:t xml:space="preserve">2.7. </w:t>
            </w:r>
            <w:r w:rsidRPr="009F4A22">
              <w:rPr>
                <w:sz w:val="22"/>
                <w:szCs w:val="22"/>
                <w:lang w:eastAsia="en-US"/>
              </w:rPr>
              <w:t>Обязательства Поставщика, связанные с исполнением договора включают в себя:</w:t>
            </w:r>
          </w:p>
          <w:p w14:paraId="778DC4B0"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t xml:space="preserve">            - </w:t>
            </w:r>
            <w:bookmarkStart w:id="23" w:name="_Hlk9254883"/>
            <w:r w:rsidRPr="009F4A22">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9F4A22" w:rsidRDefault="00552A59">
            <w:pPr>
              <w:pStyle w:val="18"/>
              <w:tabs>
                <w:tab w:val="left" w:pos="180"/>
                <w:tab w:val="left" w:pos="284"/>
                <w:tab w:val="left" w:pos="993"/>
                <w:tab w:val="left" w:pos="1276"/>
              </w:tabs>
              <w:spacing w:line="254" w:lineRule="auto"/>
              <w:ind w:left="0"/>
              <w:jc w:val="both"/>
              <w:rPr>
                <w:lang w:eastAsia="en-US"/>
              </w:rPr>
            </w:pPr>
            <w:r w:rsidRPr="009F4A2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9F4A22"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9F4A22">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9F4A22"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9F4A22">
              <w:rPr>
                <w:sz w:val="22"/>
                <w:szCs w:val="22"/>
                <w:lang w:eastAsia="en-US"/>
              </w:rPr>
              <w:t>2.9</w:t>
            </w:r>
            <w:r w:rsidRPr="009F4A22">
              <w:rPr>
                <w:color w:val="FF0000"/>
                <w:sz w:val="22"/>
                <w:szCs w:val="22"/>
                <w:lang w:eastAsia="en-US"/>
              </w:rPr>
              <w:t xml:space="preserve">. </w:t>
            </w:r>
            <w:r w:rsidRPr="009F4A22">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9F4A22" w:rsidRDefault="00552A59">
            <w:pPr>
              <w:pStyle w:val="18"/>
              <w:tabs>
                <w:tab w:val="left" w:pos="180"/>
                <w:tab w:val="left" w:pos="284"/>
                <w:tab w:val="left" w:pos="567"/>
                <w:tab w:val="left" w:pos="993"/>
                <w:tab w:val="left" w:pos="1560"/>
              </w:tabs>
              <w:spacing w:line="254" w:lineRule="auto"/>
              <w:ind w:left="0"/>
              <w:jc w:val="both"/>
              <w:rPr>
                <w:lang w:eastAsia="en-US"/>
              </w:rPr>
            </w:pPr>
            <w:r w:rsidRPr="009F4A22">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9F4A22" w:rsidRDefault="00552A59">
            <w:pPr>
              <w:spacing w:line="240" w:lineRule="atLeast"/>
              <w:jc w:val="both"/>
              <w:rPr>
                <w:lang w:eastAsia="en-US"/>
              </w:rPr>
            </w:pPr>
          </w:p>
          <w:p w14:paraId="7B56F0B1"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СРОКИ, УСЛОВИЯ И ПОРЯДОК ПОСТАВКИ</w:t>
            </w:r>
          </w:p>
          <w:p w14:paraId="515CC231" w14:textId="77777777" w:rsidR="00552A59" w:rsidRPr="009F4A22" w:rsidRDefault="00552A59">
            <w:pPr>
              <w:spacing w:line="240" w:lineRule="atLeast"/>
              <w:jc w:val="both"/>
              <w:rPr>
                <w:lang w:eastAsia="en-US"/>
              </w:rPr>
            </w:pPr>
            <w:r w:rsidRPr="009F4A2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9F4A22" w:rsidRDefault="00552A59">
            <w:pPr>
              <w:spacing w:line="240" w:lineRule="atLeast"/>
              <w:jc w:val="both"/>
              <w:rPr>
                <w:lang w:eastAsia="en-US"/>
              </w:rPr>
            </w:pPr>
            <w:r w:rsidRPr="009F4A22">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9F4A22" w:rsidRDefault="00552A59">
            <w:pPr>
              <w:tabs>
                <w:tab w:val="left" w:pos="900"/>
                <w:tab w:val="num" w:pos="1080"/>
              </w:tabs>
              <w:spacing w:line="23" w:lineRule="atLeast"/>
              <w:jc w:val="both"/>
              <w:rPr>
                <w:lang w:eastAsia="en-US"/>
              </w:rPr>
            </w:pPr>
            <w:r w:rsidRPr="009F4A22">
              <w:rPr>
                <w:sz w:val="22"/>
                <w:szCs w:val="22"/>
                <w:lang w:eastAsia="en-US"/>
              </w:rPr>
              <w:t>3.3.</w:t>
            </w:r>
            <w:r w:rsidRPr="009F4A22">
              <w:rPr>
                <w:lang w:eastAsia="en-US"/>
              </w:rPr>
              <w:t xml:space="preserve"> </w:t>
            </w:r>
            <w:r w:rsidRPr="009F4A22">
              <w:rPr>
                <w:sz w:val="22"/>
                <w:szCs w:val="22"/>
                <w:lang w:eastAsia="en-US"/>
              </w:rPr>
              <w:t>Доставка товара _________________________________________________.</w:t>
            </w:r>
            <w:r w:rsidRPr="009F4A22">
              <w:rPr>
                <w:lang w:eastAsia="en-US"/>
              </w:rPr>
              <w:t xml:space="preserve"> </w:t>
            </w:r>
            <w:r w:rsidRPr="009F4A22">
              <w:rPr>
                <w:sz w:val="22"/>
                <w:szCs w:val="22"/>
                <w:lang w:eastAsia="en-US"/>
              </w:rPr>
              <w:t>Иные способы отгрузки могут производиться по письменному согласованию сторон.</w:t>
            </w:r>
          </w:p>
          <w:p w14:paraId="44ABDDCB" w14:textId="77777777" w:rsidR="00552A59" w:rsidRPr="009F4A22" w:rsidRDefault="00552A59">
            <w:pPr>
              <w:tabs>
                <w:tab w:val="left" w:pos="900"/>
                <w:tab w:val="num" w:pos="1080"/>
              </w:tabs>
              <w:spacing w:line="254" w:lineRule="auto"/>
              <w:jc w:val="both"/>
              <w:rPr>
                <w:lang w:eastAsia="en-US"/>
              </w:rPr>
            </w:pPr>
            <w:r w:rsidRPr="009F4A2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9F4A22" w:rsidRDefault="00552A59">
            <w:pPr>
              <w:spacing w:line="240" w:lineRule="atLeast"/>
              <w:jc w:val="both"/>
              <w:rPr>
                <w:lang w:eastAsia="en-US"/>
              </w:rPr>
            </w:pPr>
            <w:r w:rsidRPr="009F4A2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9F4A22" w:rsidRDefault="00552A59" w:rsidP="00AE2563">
            <w:pPr>
              <w:spacing w:line="240" w:lineRule="atLeast"/>
              <w:ind w:firstLine="69"/>
              <w:jc w:val="both"/>
              <w:rPr>
                <w:lang w:eastAsia="en-US"/>
              </w:rPr>
            </w:pPr>
            <w:r w:rsidRPr="009F4A2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9F4A22">
              <w:rPr>
                <w:color w:val="000000"/>
                <w:sz w:val="22"/>
                <w:szCs w:val="22"/>
                <w:shd w:val="clear" w:color="auto" w:fill="FFFFFF"/>
                <w:lang w:eastAsia="en-US"/>
              </w:rPr>
              <w:t>. О</w:t>
            </w:r>
            <w:r w:rsidR="00AE2563" w:rsidRPr="009F4A22">
              <w:rPr>
                <w:color w:val="000000"/>
                <w:sz w:val="22"/>
                <w:szCs w:val="22"/>
                <w:shd w:val="clear" w:color="auto" w:fill="FFFFFF"/>
                <w:lang w:eastAsia="en-US"/>
              </w:rPr>
              <w:t xml:space="preserve">дновременно с документами о  </w:t>
            </w:r>
            <w:r w:rsidR="005254A5" w:rsidRPr="009F4A22">
              <w:rPr>
                <w:color w:val="000000"/>
                <w:sz w:val="22"/>
                <w:szCs w:val="22"/>
                <w:shd w:val="clear" w:color="auto" w:fill="FFFFFF"/>
                <w:lang w:eastAsia="en-US"/>
              </w:rPr>
              <w:t xml:space="preserve">приемке </w:t>
            </w:r>
            <w:r w:rsidR="00AE2563" w:rsidRPr="009F4A22">
              <w:rPr>
                <w:color w:val="000000"/>
                <w:sz w:val="22"/>
                <w:szCs w:val="22"/>
                <w:shd w:val="clear" w:color="auto" w:fill="FFFFFF"/>
                <w:lang w:eastAsia="en-US"/>
              </w:rPr>
              <w:t>товара</w:t>
            </w:r>
            <w:r w:rsidR="005254A5" w:rsidRPr="009F4A22">
              <w:rPr>
                <w:color w:val="000000"/>
                <w:sz w:val="22"/>
                <w:szCs w:val="22"/>
                <w:shd w:val="clear" w:color="auto" w:fill="FFFFFF"/>
                <w:lang w:eastAsia="en-US"/>
              </w:rPr>
              <w:t xml:space="preserve"> (акт, счет-фактура, и т.п.)</w:t>
            </w:r>
            <w:r w:rsidR="00AE2563" w:rsidRPr="009F4A22">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9F4A22" w:rsidRDefault="00552A59">
            <w:pPr>
              <w:pStyle w:val="af2"/>
              <w:spacing w:line="240" w:lineRule="atLeast"/>
              <w:ind w:left="67"/>
              <w:jc w:val="both"/>
              <w:rPr>
                <w:lang w:eastAsia="en-US"/>
              </w:rPr>
            </w:pPr>
            <w:r w:rsidRPr="009F4A2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9F4A22" w:rsidRDefault="00552A59">
            <w:pPr>
              <w:pStyle w:val="af4"/>
              <w:tabs>
                <w:tab w:val="left" w:pos="708"/>
              </w:tabs>
              <w:spacing w:after="0" w:line="240" w:lineRule="atLeast"/>
              <w:ind w:left="67"/>
              <w:jc w:val="both"/>
              <w:rPr>
                <w:lang w:eastAsia="en-US"/>
              </w:rPr>
            </w:pPr>
            <w:r w:rsidRPr="009F4A22">
              <w:rPr>
                <w:sz w:val="22"/>
                <w:szCs w:val="22"/>
                <w:lang w:eastAsia="en-US"/>
              </w:rPr>
              <w:t xml:space="preserve">В каждом упаковочном листе должны содержаться следующие данные: </w:t>
            </w:r>
          </w:p>
          <w:p w14:paraId="19A79EC1" w14:textId="77777777" w:rsidR="00552A59" w:rsidRPr="009F4A22" w:rsidRDefault="00552A59">
            <w:pPr>
              <w:pStyle w:val="af4"/>
              <w:tabs>
                <w:tab w:val="left" w:pos="708"/>
              </w:tabs>
              <w:spacing w:after="0" w:line="240" w:lineRule="atLeast"/>
              <w:jc w:val="both"/>
              <w:rPr>
                <w:lang w:eastAsia="en-US"/>
              </w:rPr>
            </w:pPr>
            <w:r w:rsidRPr="009F4A2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9F4A22" w:rsidRDefault="00552A59">
            <w:pPr>
              <w:pStyle w:val="af4"/>
              <w:tabs>
                <w:tab w:val="left" w:pos="708"/>
              </w:tabs>
              <w:spacing w:after="0" w:line="240" w:lineRule="atLeast"/>
              <w:jc w:val="both"/>
              <w:rPr>
                <w:lang w:eastAsia="en-US"/>
              </w:rPr>
            </w:pPr>
            <w:r w:rsidRPr="009F4A2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9F4A22" w:rsidRDefault="00552A59">
            <w:pPr>
              <w:spacing w:line="240" w:lineRule="atLeast"/>
              <w:jc w:val="both"/>
              <w:rPr>
                <w:lang w:eastAsia="en-US"/>
              </w:rPr>
            </w:pPr>
            <w:r w:rsidRPr="009F4A2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9F4A22" w:rsidRDefault="00552A59">
            <w:pPr>
              <w:spacing w:line="240" w:lineRule="atLeast"/>
              <w:jc w:val="both"/>
              <w:rPr>
                <w:lang w:eastAsia="en-US"/>
              </w:rPr>
            </w:pPr>
          </w:p>
          <w:p w14:paraId="61D47B62"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lastRenderedPageBreak/>
              <w:t>ТАРА, УПАКОВКА И МАРКИРОВКА ТОВАРА</w:t>
            </w:r>
          </w:p>
          <w:p w14:paraId="2F8E4B40" w14:textId="77777777" w:rsidR="00552A59" w:rsidRPr="009F4A22" w:rsidRDefault="00552A59">
            <w:pPr>
              <w:spacing w:line="240" w:lineRule="atLeast"/>
              <w:jc w:val="both"/>
              <w:rPr>
                <w:lang w:eastAsia="en-US"/>
              </w:rPr>
            </w:pPr>
            <w:r w:rsidRPr="009F4A2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9F4A22" w:rsidRDefault="00552A59">
            <w:pPr>
              <w:spacing w:line="240" w:lineRule="atLeast"/>
              <w:jc w:val="both"/>
              <w:rPr>
                <w:lang w:eastAsia="en-US"/>
              </w:rPr>
            </w:pPr>
            <w:r w:rsidRPr="009F4A2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9F4A22" w:rsidRDefault="00552A59">
            <w:pPr>
              <w:spacing w:line="240" w:lineRule="atLeast"/>
              <w:jc w:val="both"/>
              <w:rPr>
                <w:lang w:eastAsia="en-US"/>
              </w:rPr>
            </w:pPr>
            <w:r w:rsidRPr="009F4A2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9F4A22" w:rsidRDefault="00552A59">
            <w:pPr>
              <w:spacing w:line="240" w:lineRule="atLeast"/>
              <w:jc w:val="both"/>
              <w:rPr>
                <w:lang w:eastAsia="en-US"/>
              </w:rPr>
            </w:pPr>
          </w:p>
          <w:p w14:paraId="0A790F13" w14:textId="77777777" w:rsidR="00552A59" w:rsidRPr="009F4A22"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9F4A22">
              <w:rPr>
                <w:b/>
                <w:sz w:val="22"/>
                <w:szCs w:val="22"/>
                <w:lang w:eastAsia="en-US"/>
              </w:rPr>
              <w:t>СРОКИ И ПОРЯДОК РАСЧЕТОВ</w:t>
            </w:r>
          </w:p>
          <w:p w14:paraId="09D9B035" w14:textId="7EFAD019" w:rsidR="00552A59" w:rsidRPr="009F4A22" w:rsidRDefault="00552A59" w:rsidP="00134145">
            <w:pPr>
              <w:ind w:left="-56" w:firstLine="416"/>
              <w:jc w:val="both"/>
              <w:rPr>
                <w:lang w:eastAsia="en-US"/>
              </w:rPr>
            </w:pPr>
            <w:r w:rsidRPr="009F4A22">
              <w:rPr>
                <w:sz w:val="22"/>
                <w:szCs w:val="22"/>
                <w:lang w:eastAsia="en-US"/>
              </w:rPr>
              <w:t xml:space="preserve">5.1. </w:t>
            </w:r>
            <w:r w:rsidR="00134145" w:rsidRPr="009F4A22">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9F4A22">
              <w:rPr>
                <w:sz w:val="22"/>
                <w:szCs w:val="22"/>
              </w:rPr>
              <w:t xml:space="preserve"> если </w:t>
            </w:r>
            <w:r w:rsidR="0015790F" w:rsidRPr="009F4A22">
              <w:rPr>
                <w:sz w:val="22"/>
                <w:szCs w:val="22"/>
              </w:rPr>
              <w:t>Поставщиком</w:t>
            </w:r>
            <w:r w:rsidR="00134145" w:rsidRPr="009F4A22">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9F4A22">
              <w:rPr>
                <w:bCs/>
                <w:sz w:val="22"/>
                <w:szCs w:val="22"/>
              </w:rPr>
              <w:t>Покупателем</w:t>
            </w:r>
            <w:r w:rsidR="00134145" w:rsidRPr="009F4A22">
              <w:rPr>
                <w:bCs/>
                <w:sz w:val="22"/>
                <w:szCs w:val="22"/>
              </w:rPr>
              <w:t xml:space="preserve"> в срок </w:t>
            </w:r>
            <w:r w:rsidR="00134145" w:rsidRPr="009F4A22">
              <w:rPr>
                <w:b/>
                <w:sz w:val="22"/>
                <w:szCs w:val="22"/>
              </w:rPr>
              <w:t>не более 15 (пятнадцати) рабочих дней</w:t>
            </w:r>
            <w:r w:rsidR="00134145" w:rsidRPr="009F4A22">
              <w:rPr>
                <w:bCs/>
                <w:sz w:val="22"/>
                <w:szCs w:val="22"/>
              </w:rPr>
              <w:t xml:space="preserve"> со дня подписания </w:t>
            </w:r>
            <w:r w:rsidR="0015790F" w:rsidRPr="009F4A22">
              <w:rPr>
                <w:bCs/>
                <w:sz w:val="22"/>
                <w:szCs w:val="22"/>
              </w:rPr>
              <w:t>Покупателем</w:t>
            </w:r>
            <w:r w:rsidR="00134145" w:rsidRPr="009F4A22">
              <w:rPr>
                <w:bCs/>
                <w:sz w:val="22"/>
                <w:szCs w:val="22"/>
              </w:rPr>
              <w:t xml:space="preserve"> </w:t>
            </w:r>
            <w:r w:rsidR="00134145" w:rsidRPr="009F4A22">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9F4A22">
              <w:rPr>
                <w:sz w:val="22"/>
                <w:szCs w:val="22"/>
              </w:rPr>
              <w:t>документ</w:t>
            </w:r>
            <w:r w:rsidR="00134145" w:rsidRPr="009F4A22">
              <w:rPr>
                <w:sz w:val="22"/>
                <w:szCs w:val="22"/>
              </w:rPr>
              <w:t>ами</w:t>
            </w:r>
            <w:r w:rsidR="00A46AD4" w:rsidRPr="009F4A22">
              <w:rPr>
                <w:sz w:val="22"/>
                <w:szCs w:val="22"/>
              </w:rPr>
              <w:t xml:space="preserve"> о приемке поставленного товара</w:t>
            </w:r>
            <w:r w:rsidR="003F2058" w:rsidRPr="009F4A22">
              <w:rPr>
                <w:sz w:val="22"/>
                <w:szCs w:val="22"/>
              </w:rPr>
              <w:t xml:space="preserve"> </w:t>
            </w:r>
            <w:r w:rsidRPr="009F4A22">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9F4A22" w:rsidRDefault="00552A59">
            <w:pPr>
              <w:spacing w:line="240" w:lineRule="atLeast"/>
              <w:jc w:val="both"/>
              <w:rPr>
                <w:lang w:eastAsia="en-US"/>
              </w:rPr>
            </w:pPr>
            <w:r w:rsidRPr="009F4A2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9F4A22" w:rsidRDefault="00552A59">
            <w:pPr>
              <w:spacing w:line="240" w:lineRule="atLeast"/>
              <w:jc w:val="both"/>
              <w:rPr>
                <w:lang w:eastAsia="en-US"/>
              </w:rPr>
            </w:pPr>
            <w:r w:rsidRPr="009F4A22">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9F4A22" w:rsidRDefault="00552A59">
            <w:pPr>
              <w:spacing w:line="240" w:lineRule="atLeast"/>
              <w:jc w:val="both"/>
              <w:rPr>
                <w:lang w:eastAsia="en-US"/>
              </w:rPr>
            </w:pPr>
            <w:r w:rsidRPr="009F4A2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9F4A22" w:rsidRDefault="00552A59">
            <w:pPr>
              <w:spacing w:line="240" w:lineRule="atLeast"/>
              <w:jc w:val="both"/>
              <w:rPr>
                <w:lang w:eastAsia="en-US"/>
              </w:rPr>
            </w:pPr>
            <w:r w:rsidRPr="009F4A2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F4A22">
              <w:rPr>
                <w:sz w:val="22"/>
                <w:szCs w:val="22"/>
                <w:lang w:eastAsia="en-US"/>
              </w:rPr>
              <w:t>неуведомлением</w:t>
            </w:r>
            <w:proofErr w:type="spellEnd"/>
            <w:r w:rsidRPr="009F4A22">
              <w:rPr>
                <w:sz w:val="22"/>
                <w:szCs w:val="22"/>
                <w:lang w:eastAsia="en-US"/>
              </w:rPr>
              <w:t>, лежат на не уведомившей Стороне.</w:t>
            </w:r>
          </w:p>
          <w:p w14:paraId="377F2CDF" w14:textId="77777777" w:rsidR="00552A59" w:rsidRPr="009F4A22" w:rsidRDefault="00552A59">
            <w:pPr>
              <w:spacing w:line="240" w:lineRule="atLeast"/>
              <w:jc w:val="both"/>
              <w:rPr>
                <w:i/>
                <w:lang w:eastAsia="en-US"/>
              </w:rPr>
            </w:pPr>
          </w:p>
          <w:p w14:paraId="24E9499F"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КАЧЕСТВО И КОМПЛЕКТНОСТЬ</w:t>
            </w:r>
          </w:p>
          <w:p w14:paraId="24BA0DBD" w14:textId="77777777" w:rsidR="00552A59" w:rsidRPr="009F4A22" w:rsidRDefault="00552A59">
            <w:pPr>
              <w:spacing w:line="240" w:lineRule="atLeast"/>
              <w:jc w:val="both"/>
              <w:rPr>
                <w:lang w:eastAsia="en-US"/>
              </w:rPr>
            </w:pPr>
            <w:r w:rsidRPr="009F4A22">
              <w:rPr>
                <w:sz w:val="22"/>
                <w:szCs w:val="22"/>
                <w:lang w:eastAsia="en-US"/>
              </w:rPr>
              <w:t>6.1. Гарантия качества товара составляет ______________ лет.</w:t>
            </w:r>
          </w:p>
          <w:p w14:paraId="10ADCF40" w14:textId="77777777" w:rsidR="00552A59" w:rsidRPr="009F4A22" w:rsidRDefault="00552A59">
            <w:pPr>
              <w:spacing w:line="240" w:lineRule="atLeast"/>
              <w:jc w:val="both"/>
              <w:rPr>
                <w:lang w:eastAsia="en-US"/>
              </w:rPr>
            </w:pPr>
            <w:r w:rsidRPr="009F4A2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9F4A22" w:rsidRDefault="00552A59">
            <w:pPr>
              <w:tabs>
                <w:tab w:val="left" w:pos="6096"/>
              </w:tabs>
              <w:spacing w:line="240" w:lineRule="atLeast"/>
              <w:jc w:val="both"/>
              <w:rPr>
                <w:lang w:eastAsia="en-US"/>
              </w:rPr>
            </w:pPr>
            <w:r w:rsidRPr="009F4A2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9F4A22" w:rsidRDefault="00552A59">
            <w:pPr>
              <w:spacing w:line="240" w:lineRule="atLeast"/>
              <w:jc w:val="both"/>
              <w:rPr>
                <w:lang w:eastAsia="en-US"/>
              </w:rPr>
            </w:pPr>
            <w:r w:rsidRPr="009F4A2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9F4A22" w:rsidRDefault="00552A59">
            <w:pPr>
              <w:pStyle w:val="24"/>
              <w:spacing w:line="240" w:lineRule="atLeast"/>
              <w:ind w:left="0"/>
              <w:jc w:val="both"/>
              <w:rPr>
                <w:lang w:eastAsia="en-US"/>
              </w:rPr>
            </w:pPr>
            <w:r w:rsidRPr="009F4A2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9F4A22" w:rsidRDefault="00552A59">
            <w:pPr>
              <w:pStyle w:val="24"/>
              <w:spacing w:line="240" w:lineRule="atLeast"/>
              <w:ind w:left="0"/>
              <w:jc w:val="both"/>
              <w:rPr>
                <w:lang w:eastAsia="en-US"/>
              </w:rPr>
            </w:pPr>
            <w:r w:rsidRPr="009F4A2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9F4A22">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9F4A22" w:rsidRDefault="00552A59">
            <w:pPr>
              <w:pStyle w:val="af4"/>
              <w:tabs>
                <w:tab w:val="left" w:pos="720"/>
              </w:tabs>
              <w:spacing w:after="0" w:line="240" w:lineRule="atLeast"/>
              <w:jc w:val="both"/>
              <w:rPr>
                <w:lang w:eastAsia="en-US"/>
              </w:rPr>
            </w:pPr>
            <w:r w:rsidRPr="009F4A2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9F4A22" w:rsidRDefault="00552A59">
            <w:pPr>
              <w:spacing w:line="240" w:lineRule="atLeast"/>
              <w:jc w:val="both"/>
              <w:rPr>
                <w:lang w:eastAsia="en-US"/>
              </w:rPr>
            </w:pPr>
            <w:r w:rsidRPr="009F4A2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9F4A22" w:rsidRDefault="00552A59">
            <w:pPr>
              <w:spacing w:line="240" w:lineRule="atLeast"/>
              <w:jc w:val="both"/>
              <w:rPr>
                <w:lang w:eastAsia="en-US"/>
              </w:rPr>
            </w:pPr>
            <w:r w:rsidRPr="009F4A2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9F4A22" w:rsidRDefault="00552A59">
            <w:pPr>
              <w:spacing w:line="240" w:lineRule="atLeast"/>
              <w:jc w:val="both"/>
              <w:rPr>
                <w:lang w:eastAsia="en-US"/>
              </w:rPr>
            </w:pPr>
            <w:r w:rsidRPr="009F4A2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9F4A22" w:rsidRDefault="00552A59">
            <w:pPr>
              <w:spacing w:line="240" w:lineRule="atLeast"/>
              <w:jc w:val="both"/>
              <w:rPr>
                <w:lang w:eastAsia="en-US"/>
              </w:rPr>
            </w:pPr>
            <w:r w:rsidRPr="009F4A2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9F4A22" w:rsidRDefault="00552A59">
            <w:pPr>
              <w:spacing w:line="240" w:lineRule="atLeast"/>
              <w:jc w:val="both"/>
              <w:rPr>
                <w:b/>
                <w:lang w:eastAsia="en-US"/>
              </w:rPr>
            </w:pPr>
          </w:p>
          <w:p w14:paraId="4AE841C4"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ОТВЕТСТВЕННОСТЬ СТОРОН</w:t>
            </w:r>
          </w:p>
          <w:p w14:paraId="4B2FD452" w14:textId="77777777" w:rsidR="00552A59" w:rsidRPr="009F4A22" w:rsidRDefault="00552A59">
            <w:pPr>
              <w:spacing w:line="240" w:lineRule="atLeast"/>
              <w:jc w:val="both"/>
              <w:rPr>
                <w:lang w:eastAsia="en-US"/>
              </w:rPr>
            </w:pPr>
            <w:r w:rsidRPr="009F4A2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9F4A22" w:rsidRDefault="00552A59">
            <w:pPr>
              <w:spacing w:line="240" w:lineRule="atLeast"/>
              <w:jc w:val="both"/>
              <w:rPr>
                <w:lang w:eastAsia="en-US"/>
              </w:rPr>
            </w:pPr>
            <w:r w:rsidRPr="009F4A2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9F4A22" w:rsidRDefault="00552A59">
            <w:pPr>
              <w:spacing w:line="240" w:lineRule="atLeast"/>
              <w:jc w:val="both"/>
              <w:rPr>
                <w:lang w:eastAsia="en-US"/>
              </w:rPr>
            </w:pPr>
            <w:r w:rsidRPr="009F4A2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9F4A22" w:rsidRDefault="00552A59">
            <w:pPr>
              <w:spacing w:line="240" w:lineRule="atLeast"/>
              <w:jc w:val="both"/>
              <w:rPr>
                <w:lang w:eastAsia="en-US"/>
              </w:rPr>
            </w:pPr>
            <w:r w:rsidRPr="009F4A2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9F4A22" w:rsidRDefault="00552A59">
            <w:pPr>
              <w:spacing w:line="240" w:lineRule="atLeast"/>
              <w:jc w:val="both"/>
              <w:rPr>
                <w:lang w:eastAsia="en-US"/>
              </w:rPr>
            </w:pPr>
            <w:r w:rsidRPr="009F4A22">
              <w:rPr>
                <w:b/>
                <w:sz w:val="22"/>
                <w:szCs w:val="22"/>
                <w:lang w:eastAsia="en-US"/>
              </w:rPr>
              <w:tab/>
            </w:r>
            <w:r w:rsidRPr="009F4A2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9F4A22" w:rsidRDefault="00552A59">
            <w:pPr>
              <w:spacing w:line="240" w:lineRule="atLeast"/>
              <w:jc w:val="both"/>
              <w:rPr>
                <w:lang w:eastAsia="en-US"/>
              </w:rPr>
            </w:pPr>
            <w:r w:rsidRPr="009F4A2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F4A22">
              <w:rPr>
                <w:sz w:val="22"/>
                <w:szCs w:val="22"/>
                <w:lang w:eastAsia="en-US"/>
              </w:rPr>
              <w:tab/>
            </w:r>
          </w:p>
          <w:p w14:paraId="4A419BD8" w14:textId="77777777" w:rsidR="00552A59" w:rsidRPr="009F4A22" w:rsidRDefault="00552A59">
            <w:pPr>
              <w:spacing w:line="240" w:lineRule="atLeast"/>
              <w:jc w:val="both"/>
              <w:rPr>
                <w:lang w:eastAsia="en-US"/>
              </w:rPr>
            </w:pPr>
            <w:r w:rsidRPr="009F4A2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9F4A22" w:rsidRDefault="00552A59">
            <w:pPr>
              <w:spacing w:line="240" w:lineRule="atLeast"/>
              <w:jc w:val="both"/>
              <w:rPr>
                <w:lang w:eastAsia="en-US"/>
              </w:rPr>
            </w:pPr>
            <w:r w:rsidRPr="009F4A22">
              <w:rPr>
                <w:sz w:val="22"/>
                <w:szCs w:val="22"/>
                <w:lang w:eastAsia="en-US"/>
              </w:rPr>
              <w:t>При поставке некачественного товара Покупатель вправе по своему выбору:</w:t>
            </w:r>
          </w:p>
          <w:p w14:paraId="107A6DE3" w14:textId="77777777" w:rsidR="00552A59" w:rsidRPr="009F4A22" w:rsidRDefault="00552A59">
            <w:pPr>
              <w:spacing w:line="240" w:lineRule="atLeast"/>
              <w:ind w:left="360"/>
              <w:jc w:val="both"/>
              <w:rPr>
                <w:lang w:eastAsia="en-US"/>
              </w:rPr>
            </w:pPr>
            <w:r w:rsidRPr="009F4A2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9F4A22" w:rsidRDefault="00552A59">
            <w:pPr>
              <w:pStyle w:val="affe"/>
              <w:spacing w:line="240" w:lineRule="atLeast"/>
              <w:rPr>
                <w:sz w:val="22"/>
                <w:szCs w:val="22"/>
                <w:lang w:eastAsia="en-US"/>
              </w:rPr>
            </w:pPr>
            <w:r w:rsidRPr="009F4A22">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F4A22">
              <w:rPr>
                <w:sz w:val="22"/>
                <w:szCs w:val="22"/>
                <w:lang w:eastAsia="en-US"/>
              </w:rPr>
              <w:t>незамене</w:t>
            </w:r>
            <w:proofErr w:type="spellEnd"/>
            <w:r w:rsidRPr="009F4A2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9F4A22" w:rsidRDefault="00552A59">
            <w:pPr>
              <w:spacing w:line="240" w:lineRule="atLeast"/>
              <w:jc w:val="both"/>
              <w:rPr>
                <w:lang w:eastAsia="en-US"/>
              </w:rPr>
            </w:pPr>
            <w:r w:rsidRPr="009F4A2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9F4A22" w:rsidRDefault="00552A59">
            <w:pPr>
              <w:pStyle w:val="af4"/>
              <w:spacing w:after="0" w:line="240" w:lineRule="atLeast"/>
              <w:jc w:val="both"/>
              <w:rPr>
                <w:lang w:eastAsia="en-US"/>
              </w:rPr>
            </w:pPr>
            <w:r w:rsidRPr="009F4A2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9F4A22" w:rsidRDefault="00552A59">
            <w:pPr>
              <w:spacing w:line="240" w:lineRule="atLeast"/>
              <w:jc w:val="both"/>
              <w:rPr>
                <w:lang w:eastAsia="en-US"/>
              </w:rPr>
            </w:pPr>
            <w:r w:rsidRPr="009F4A22">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9F4A22" w:rsidRDefault="00552A59">
            <w:pPr>
              <w:spacing w:line="240" w:lineRule="atLeast"/>
              <w:jc w:val="both"/>
              <w:rPr>
                <w:lang w:eastAsia="en-US"/>
              </w:rPr>
            </w:pPr>
            <w:r w:rsidRPr="009F4A22">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9F4A22" w:rsidRDefault="00552A59">
            <w:pPr>
              <w:spacing w:line="240" w:lineRule="atLeast"/>
              <w:jc w:val="both"/>
              <w:rPr>
                <w:lang w:eastAsia="en-US"/>
              </w:rPr>
            </w:pPr>
            <w:r w:rsidRPr="009F4A2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9F4A22" w:rsidRDefault="00552A59">
            <w:pPr>
              <w:spacing w:line="240" w:lineRule="atLeast"/>
              <w:jc w:val="both"/>
              <w:rPr>
                <w:lang w:eastAsia="en-US"/>
              </w:rPr>
            </w:pPr>
            <w:r w:rsidRPr="009F4A22">
              <w:rPr>
                <w:sz w:val="22"/>
                <w:szCs w:val="22"/>
                <w:lang w:eastAsia="en-US"/>
              </w:rPr>
              <w:t xml:space="preserve">             7.9.</w:t>
            </w:r>
            <w:r w:rsidRPr="009F4A22">
              <w:rPr>
                <w:lang w:eastAsia="en-US"/>
              </w:rPr>
              <w:t xml:space="preserve">  </w:t>
            </w:r>
            <w:r w:rsidRPr="009F4A2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9F4A22" w:rsidRDefault="00552A59">
            <w:pPr>
              <w:spacing w:line="240" w:lineRule="atLeast"/>
              <w:jc w:val="both"/>
              <w:rPr>
                <w:b/>
                <w:lang w:eastAsia="en-US"/>
              </w:rPr>
            </w:pPr>
          </w:p>
          <w:p w14:paraId="38B8810E" w14:textId="77777777" w:rsidR="00552A59" w:rsidRPr="009F4A22" w:rsidRDefault="00552A59">
            <w:pPr>
              <w:spacing w:line="240" w:lineRule="atLeast"/>
              <w:jc w:val="both"/>
              <w:rPr>
                <w:lang w:eastAsia="en-US"/>
              </w:rPr>
            </w:pPr>
          </w:p>
          <w:p w14:paraId="193BD09A" w14:textId="77777777" w:rsidR="00552A59" w:rsidRPr="009F4A22" w:rsidRDefault="00552A59">
            <w:pPr>
              <w:spacing w:line="240" w:lineRule="atLeast"/>
              <w:jc w:val="both"/>
              <w:rPr>
                <w:b/>
                <w:lang w:eastAsia="en-US"/>
              </w:rPr>
            </w:pPr>
          </w:p>
          <w:p w14:paraId="26BE679C" w14:textId="77777777" w:rsidR="00552A59" w:rsidRPr="009F4A22"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9F4A22">
              <w:rPr>
                <w:b/>
                <w:sz w:val="22"/>
                <w:szCs w:val="22"/>
                <w:lang w:eastAsia="en-US"/>
              </w:rPr>
              <w:t>ПОРЯДОК РАЗРЕШЕНИЯ СПОРОВ</w:t>
            </w:r>
          </w:p>
          <w:p w14:paraId="71997FF8" w14:textId="77777777" w:rsidR="00552A59" w:rsidRPr="009F4A22" w:rsidRDefault="00552A59">
            <w:pPr>
              <w:spacing w:line="240" w:lineRule="atLeast"/>
              <w:jc w:val="both"/>
              <w:rPr>
                <w:lang w:eastAsia="en-US"/>
              </w:rPr>
            </w:pPr>
            <w:r w:rsidRPr="009F4A2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9F4A22" w:rsidRDefault="00552A59">
            <w:pPr>
              <w:spacing w:line="240" w:lineRule="atLeast"/>
              <w:jc w:val="both"/>
              <w:rPr>
                <w:lang w:eastAsia="en-US"/>
              </w:rPr>
            </w:pPr>
            <w:r w:rsidRPr="009F4A2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F4A22">
              <w:rPr>
                <w:sz w:val="22"/>
                <w:szCs w:val="22"/>
                <w:lang w:eastAsia="en-US"/>
              </w:rPr>
              <w:tab/>
            </w:r>
          </w:p>
          <w:p w14:paraId="3298FC95" w14:textId="77777777" w:rsidR="00552A59" w:rsidRPr="009F4A22" w:rsidRDefault="00552A59">
            <w:pPr>
              <w:pStyle w:val="24"/>
              <w:spacing w:line="240" w:lineRule="atLeast"/>
              <w:jc w:val="both"/>
              <w:rPr>
                <w:lang w:eastAsia="en-US"/>
              </w:rPr>
            </w:pPr>
            <w:r w:rsidRPr="009F4A2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9F4A22" w:rsidRDefault="00552A59">
            <w:pPr>
              <w:pStyle w:val="24"/>
              <w:spacing w:line="240" w:lineRule="atLeast"/>
              <w:jc w:val="both"/>
              <w:rPr>
                <w:lang w:eastAsia="en-US"/>
              </w:rPr>
            </w:pPr>
          </w:p>
          <w:p w14:paraId="5FBD11AB" w14:textId="77777777" w:rsidR="00552A59" w:rsidRPr="009F4A22" w:rsidRDefault="00552A59">
            <w:pPr>
              <w:spacing w:line="240" w:lineRule="atLeast"/>
              <w:jc w:val="center"/>
              <w:rPr>
                <w:b/>
                <w:lang w:eastAsia="en-US"/>
              </w:rPr>
            </w:pPr>
            <w:r w:rsidRPr="009F4A22">
              <w:rPr>
                <w:b/>
                <w:sz w:val="22"/>
                <w:szCs w:val="22"/>
                <w:lang w:eastAsia="en-US"/>
              </w:rPr>
              <w:t>9. ОБСТОЯТЕЛЬСТВА НЕПРЕОДОЛИМОЙ СИЛЫ</w:t>
            </w:r>
          </w:p>
          <w:p w14:paraId="735BC35B" w14:textId="77777777" w:rsidR="00552A59" w:rsidRPr="009F4A22" w:rsidRDefault="00552A59">
            <w:pPr>
              <w:spacing w:line="240" w:lineRule="atLeast"/>
              <w:jc w:val="both"/>
              <w:rPr>
                <w:lang w:eastAsia="en-US"/>
              </w:rPr>
            </w:pPr>
            <w:r w:rsidRPr="009F4A2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9F4A22" w:rsidRDefault="00552A59">
            <w:pPr>
              <w:spacing w:line="240" w:lineRule="atLeast"/>
              <w:jc w:val="both"/>
              <w:rPr>
                <w:lang w:eastAsia="en-US"/>
              </w:rPr>
            </w:pPr>
            <w:r w:rsidRPr="009F4A2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9F4A22" w:rsidRDefault="00552A59">
            <w:pPr>
              <w:spacing w:line="240" w:lineRule="atLeast"/>
              <w:jc w:val="both"/>
              <w:rPr>
                <w:lang w:eastAsia="en-US"/>
              </w:rPr>
            </w:pPr>
            <w:r w:rsidRPr="009F4A2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9F4A22" w:rsidRDefault="00552A59">
            <w:pPr>
              <w:spacing w:line="240" w:lineRule="atLeast"/>
              <w:jc w:val="both"/>
              <w:rPr>
                <w:lang w:eastAsia="en-US"/>
              </w:rPr>
            </w:pPr>
            <w:r w:rsidRPr="009F4A2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9F4A22" w:rsidRDefault="00552A59">
            <w:pPr>
              <w:spacing w:line="240" w:lineRule="atLeast"/>
              <w:jc w:val="both"/>
              <w:rPr>
                <w:lang w:eastAsia="en-US"/>
              </w:rPr>
            </w:pPr>
            <w:r w:rsidRPr="009F4A22">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9F4A22" w:rsidRDefault="00552A59">
            <w:pPr>
              <w:spacing w:line="240" w:lineRule="atLeast"/>
              <w:jc w:val="both"/>
              <w:rPr>
                <w:lang w:eastAsia="en-US"/>
              </w:rPr>
            </w:pPr>
            <w:r w:rsidRPr="009F4A22">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9F4A22" w:rsidRDefault="00552A59">
            <w:pPr>
              <w:spacing w:line="240" w:lineRule="atLeast"/>
              <w:jc w:val="both"/>
              <w:rPr>
                <w:lang w:eastAsia="en-US"/>
              </w:rPr>
            </w:pPr>
            <w:r w:rsidRPr="009F4A2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9F4A22" w:rsidRDefault="00552A59">
            <w:pPr>
              <w:spacing w:line="240" w:lineRule="atLeast"/>
              <w:jc w:val="both"/>
              <w:rPr>
                <w:b/>
                <w:lang w:eastAsia="en-US"/>
              </w:rPr>
            </w:pPr>
          </w:p>
          <w:p w14:paraId="31B14AAB" w14:textId="77777777" w:rsidR="00552A59" w:rsidRPr="009F4A22" w:rsidRDefault="00552A59">
            <w:pPr>
              <w:spacing w:line="240" w:lineRule="atLeast"/>
              <w:jc w:val="center"/>
              <w:rPr>
                <w:b/>
                <w:lang w:eastAsia="en-US"/>
              </w:rPr>
            </w:pPr>
            <w:r w:rsidRPr="009F4A22">
              <w:rPr>
                <w:b/>
                <w:sz w:val="22"/>
                <w:szCs w:val="22"/>
                <w:lang w:eastAsia="en-US"/>
              </w:rPr>
              <w:t>10. СРОК ДЕЙСТВИЯ ДОГОВОРА. ПОРЯДОК ИЗМЕНЕНИЯ И</w:t>
            </w:r>
          </w:p>
          <w:p w14:paraId="798A4FE5" w14:textId="77777777" w:rsidR="00552A59" w:rsidRPr="009F4A22" w:rsidRDefault="00552A59">
            <w:pPr>
              <w:spacing w:line="240" w:lineRule="atLeast"/>
              <w:jc w:val="center"/>
              <w:rPr>
                <w:b/>
                <w:lang w:eastAsia="en-US"/>
              </w:rPr>
            </w:pPr>
            <w:r w:rsidRPr="009F4A22">
              <w:rPr>
                <w:b/>
                <w:sz w:val="22"/>
                <w:szCs w:val="22"/>
                <w:lang w:eastAsia="en-US"/>
              </w:rPr>
              <w:t>РАСТОРЖЕНИЯ ДОГОВОРА</w:t>
            </w:r>
          </w:p>
          <w:p w14:paraId="4A27F2DC" w14:textId="4A57BB32" w:rsidR="00552A59" w:rsidRPr="009F4A22" w:rsidRDefault="00552A59">
            <w:pPr>
              <w:spacing w:line="240" w:lineRule="atLeast"/>
              <w:jc w:val="both"/>
              <w:rPr>
                <w:lang w:eastAsia="en-US"/>
              </w:rPr>
            </w:pPr>
            <w:r w:rsidRPr="009F4A22">
              <w:rPr>
                <w:sz w:val="22"/>
                <w:szCs w:val="22"/>
                <w:lang w:eastAsia="en-US"/>
              </w:rPr>
              <w:t>10.1. Настоящий договор вступает в силу с даты заключения договора и действует по _____________</w:t>
            </w:r>
            <w:r w:rsidR="00D7627C" w:rsidRPr="009F4A22">
              <w:rPr>
                <w:sz w:val="22"/>
                <w:szCs w:val="22"/>
                <w:lang w:eastAsia="en-US"/>
              </w:rPr>
              <w:t>2021</w:t>
            </w:r>
            <w:r w:rsidRPr="009F4A22">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9F4A22" w:rsidRDefault="00552A59">
            <w:pPr>
              <w:spacing w:line="240" w:lineRule="atLeast"/>
              <w:jc w:val="both"/>
              <w:rPr>
                <w:lang w:eastAsia="en-US"/>
              </w:rPr>
            </w:pPr>
            <w:r w:rsidRPr="009F4A2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9F4A22" w:rsidRDefault="00552A59">
            <w:pPr>
              <w:spacing w:line="240" w:lineRule="atLeast"/>
              <w:jc w:val="both"/>
              <w:rPr>
                <w:lang w:eastAsia="en-US"/>
              </w:rPr>
            </w:pPr>
            <w:r w:rsidRPr="009F4A2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9F4A22" w:rsidRDefault="00552A59">
            <w:pPr>
              <w:spacing w:line="240" w:lineRule="atLeast"/>
              <w:jc w:val="both"/>
              <w:rPr>
                <w:lang w:eastAsia="en-US"/>
              </w:rPr>
            </w:pPr>
            <w:r w:rsidRPr="009F4A2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9F4A22" w:rsidRDefault="00552A59">
            <w:pPr>
              <w:spacing w:line="240" w:lineRule="atLeast"/>
              <w:jc w:val="both"/>
              <w:rPr>
                <w:lang w:eastAsia="en-US"/>
              </w:rPr>
            </w:pPr>
            <w:r w:rsidRPr="009F4A2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9F4A22" w:rsidRDefault="00552A59">
            <w:pPr>
              <w:spacing w:line="240" w:lineRule="atLeast"/>
              <w:jc w:val="both"/>
              <w:rPr>
                <w:lang w:eastAsia="en-US"/>
              </w:rPr>
            </w:pPr>
          </w:p>
          <w:p w14:paraId="793524F2" w14:textId="77777777" w:rsidR="00552A59" w:rsidRPr="009F4A22" w:rsidRDefault="00552A59">
            <w:pPr>
              <w:shd w:val="clear" w:color="auto" w:fill="FFFFFF"/>
              <w:spacing w:line="254" w:lineRule="auto"/>
              <w:jc w:val="center"/>
              <w:rPr>
                <w:b/>
                <w:color w:val="000000"/>
                <w:lang w:eastAsia="en-US"/>
              </w:rPr>
            </w:pPr>
            <w:r w:rsidRPr="009F4A22">
              <w:rPr>
                <w:b/>
                <w:color w:val="000000"/>
                <w:sz w:val="22"/>
                <w:szCs w:val="22"/>
                <w:lang w:eastAsia="en-US"/>
              </w:rPr>
              <w:t>11. ЗАВЕРЕНИЯ ПОСТАВЩИКА</w:t>
            </w:r>
          </w:p>
          <w:p w14:paraId="06D744B7"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9F4A22" w:rsidRDefault="00552A59">
            <w:pPr>
              <w:shd w:val="clear" w:color="auto" w:fill="FFFFFF"/>
              <w:spacing w:line="254" w:lineRule="auto"/>
              <w:jc w:val="both"/>
              <w:rPr>
                <w:color w:val="000000"/>
                <w:lang w:eastAsia="en-US"/>
              </w:rPr>
            </w:pPr>
            <w:r w:rsidRPr="009F4A2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9F4A22" w:rsidRDefault="00552A59">
            <w:pPr>
              <w:spacing w:line="240" w:lineRule="atLeast"/>
              <w:jc w:val="both"/>
              <w:rPr>
                <w:lang w:eastAsia="en-US"/>
              </w:rPr>
            </w:pPr>
          </w:p>
          <w:p w14:paraId="152E6C5B" w14:textId="77777777" w:rsidR="00552A59" w:rsidRPr="009F4A22" w:rsidRDefault="00552A59">
            <w:pPr>
              <w:spacing w:line="240" w:lineRule="atLeast"/>
              <w:jc w:val="center"/>
              <w:rPr>
                <w:b/>
                <w:lang w:eastAsia="en-US"/>
              </w:rPr>
            </w:pPr>
            <w:r w:rsidRPr="009F4A22">
              <w:rPr>
                <w:b/>
                <w:sz w:val="22"/>
                <w:szCs w:val="22"/>
                <w:lang w:eastAsia="en-US"/>
              </w:rPr>
              <w:t>12. КОНФИДЕНЦИАЛЬНОСТЬ</w:t>
            </w:r>
          </w:p>
          <w:p w14:paraId="30FF9AC7" w14:textId="77777777" w:rsidR="00552A59" w:rsidRPr="009F4A22" w:rsidRDefault="00552A59">
            <w:pPr>
              <w:spacing w:line="240" w:lineRule="atLeast"/>
              <w:jc w:val="both"/>
              <w:rPr>
                <w:lang w:eastAsia="en-US"/>
              </w:rPr>
            </w:pPr>
            <w:r w:rsidRPr="009F4A2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9F4A22" w:rsidRDefault="00552A59">
            <w:pPr>
              <w:spacing w:line="240" w:lineRule="atLeast"/>
              <w:jc w:val="both"/>
              <w:rPr>
                <w:lang w:eastAsia="en-US"/>
              </w:rPr>
            </w:pPr>
            <w:r w:rsidRPr="009F4A2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9F4A22" w:rsidRDefault="00552A59">
            <w:pPr>
              <w:spacing w:line="240" w:lineRule="atLeast"/>
              <w:jc w:val="both"/>
              <w:rPr>
                <w:lang w:eastAsia="en-US"/>
              </w:rPr>
            </w:pPr>
            <w:r w:rsidRPr="009F4A2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9F4A22" w:rsidRDefault="00F91327">
            <w:pPr>
              <w:spacing w:line="240" w:lineRule="atLeast"/>
              <w:jc w:val="both"/>
              <w:rPr>
                <w:lang w:eastAsia="en-US"/>
              </w:rPr>
            </w:pPr>
          </w:p>
          <w:p w14:paraId="64697084" w14:textId="77777777" w:rsidR="00F91327" w:rsidRPr="009F4A22" w:rsidRDefault="00F91327" w:rsidP="00F91327">
            <w:pPr>
              <w:spacing w:line="240" w:lineRule="atLeast"/>
              <w:ind w:firstLine="720"/>
              <w:jc w:val="center"/>
              <w:rPr>
                <w:b/>
                <w:bCs/>
                <w:color w:val="000000"/>
              </w:rPr>
            </w:pPr>
            <w:r w:rsidRPr="009F4A22">
              <w:rPr>
                <w:b/>
                <w:bCs/>
                <w:color w:val="000000"/>
                <w:sz w:val="22"/>
                <w:szCs w:val="22"/>
              </w:rPr>
              <w:t>13. АНТИКОРРУПЦИОННАЯ ОГОВОРКА</w:t>
            </w:r>
          </w:p>
          <w:p w14:paraId="3C0E6845" w14:textId="77777777" w:rsidR="00F91327" w:rsidRPr="009F4A22" w:rsidRDefault="00F91327" w:rsidP="00F91327">
            <w:pPr>
              <w:spacing w:line="240" w:lineRule="atLeast"/>
              <w:ind w:firstLine="720"/>
              <w:jc w:val="both"/>
              <w:rPr>
                <w:lang w:eastAsia="en-US"/>
              </w:rPr>
            </w:pPr>
            <w:r w:rsidRPr="009F4A22">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9F4A22">
              <w:rPr>
                <w:color w:val="000000"/>
                <w:sz w:val="22"/>
                <w:szCs w:val="22"/>
              </w:rPr>
              <w:br/>
            </w:r>
            <w:r w:rsidRPr="009F4A22">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9F4A22">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9F4A22">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9F4A22">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9F4A22" w:rsidRDefault="00F91327">
            <w:pPr>
              <w:spacing w:line="240" w:lineRule="atLeast"/>
              <w:jc w:val="both"/>
              <w:rPr>
                <w:lang w:eastAsia="en-US"/>
              </w:rPr>
            </w:pPr>
          </w:p>
          <w:p w14:paraId="135B9695" w14:textId="77777777" w:rsidR="00552A59" w:rsidRPr="009F4A22" w:rsidRDefault="00552A59">
            <w:pPr>
              <w:spacing w:line="240" w:lineRule="atLeast"/>
              <w:jc w:val="both"/>
              <w:rPr>
                <w:lang w:eastAsia="en-US"/>
              </w:rPr>
            </w:pPr>
          </w:p>
          <w:p w14:paraId="3BAC9A23" w14:textId="564A2520" w:rsidR="00552A59" w:rsidRPr="009F4A22" w:rsidRDefault="00552A59">
            <w:pPr>
              <w:spacing w:line="240" w:lineRule="atLeast"/>
              <w:jc w:val="center"/>
              <w:rPr>
                <w:b/>
                <w:lang w:eastAsia="en-US"/>
              </w:rPr>
            </w:pPr>
            <w:r w:rsidRPr="009F4A22">
              <w:rPr>
                <w:b/>
                <w:sz w:val="22"/>
                <w:szCs w:val="22"/>
                <w:lang w:eastAsia="en-US"/>
              </w:rPr>
              <w:t>1</w:t>
            </w:r>
            <w:r w:rsidR="00F91327" w:rsidRPr="009F4A22">
              <w:rPr>
                <w:b/>
                <w:sz w:val="22"/>
                <w:szCs w:val="22"/>
                <w:lang w:eastAsia="en-US"/>
              </w:rPr>
              <w:t>4</w:t>
            </w:r>
            <w:r w:rsidRPr="009F4A22">
              <w:rPr>
                <w:b/>
                <w:sz w:val="22"/>
                <w:szCs w:val="22"/>
                <w:lang w:eastAsia="en-US"/>
              </w:rPr>
              <w:t>. ЗАКЛЮЧИТЕЛЬНЫЕ ПОЛОЖЕНИЯ</w:t>
            </w:r>
          </w:p>
          <w:p w14:paraId="67A1F98B" w14:textId="2A790347"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9F4A22" w:rsidRDefault="00552A59">
            <w:pPr>
              <w:spacing w:line="240" w:lineRule="atLeast"/>
              <w:jc w:val="both"/>
              <w:rPr>
                <w:lang w:eastAsia="en-US"/>
              </w:rPr>
            </w:pPr>
            <w:r w:rsidRPr="009F4A2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9F4A22" w:rsidRDefault="00552A59">
            <w:pPr>
              <w:spacing w:line="240" w:lineRule="atLeast"/>
              <w:jc w:val="both"/>
              <w:rPr>
                <w:lang w:eastAsia="en-US"/>
              </w:rPr>
            </w:pPr>
            <w:r w:rsidRPr="009F4A2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9F4A22" w:rsidRDefault="00552A59">
            <w:pPr>
              <w:spacing w:line="240" w:lineRule="atLeast"/>
              <w:jc w:val="both"/>
              <w:rPr>
                <w:lang w:eastAsia="en-US"/>
              </w:rPr>
            </w:pPr>
            <w:r w:rsidRPr="009F4A2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9F4A22" w:rsidRDefault="00552A59">
            <w:pPr>
              <w:spacing w:line="240" w:lineRule="atLeast"/>
              <w:jc w:val="both"/>
              <w:rPr>
                <w:lang w:eastAsia="en-US"/>
              </w:rPr>
            </w:pPr>
            <w:r w:rsidRPr="009F4A22">
              <w:rPr>
                <w:sz w:val="22"/>
                <w:szCs w:val="22"/>
                <w:lang w:eastAsia="en-US"/>
              </w:rPr>
              <w:t>1</w:t>
            </w:r>
            <w:r w:rsidR="00F91327" w:rsidRPr="009F4A22">
              <w:rPr>
                <w:sz w:val="22"/>
                <w:szCs w:val="22"/>
                <w:lang w:eastAsia="en-US"/>
              </w:rPr>
              <w:t>4</w:t>
            </w:r>
            <w:r w:rsidRPr="009F4A22">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9F4A22" w:rsidRDefault="00552A59">
            <w:pPr>
              <w:spacing w:line="240" w:lineRule="atLeast"/>
              <w:jc w:val="both"/>
              <w:rPr>
                <w:lang w:eastAsia="en-US"/>
              </w:rPr>
            </w:pPr>
            <w:r w:rsidRPr="009F4A2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9F4A22" w:rsidRDefault="00552A59">
            <w:pPr>
              <w:shd w:val="clear" w:color="auto" w:fill="FFFFFF"/>
              <w:tabs>
                <w:tab w:val="left" w:pos="418"/>
              </w:tabs>
              <w:spacing w:line="240" w:lineRule="atLeast"/>
              <w:jc w:val="both"/>
              <w:rPr>
                <w:lang w:eastAsia="en-US"/>
              </w:rPr>
            </w:pPr>
            <w:r w:rsidRPr="009F4A22">
              <w:rPr>
                <w:sz w:val="22"/>
                <w:szCs w:val="22"/>
                <w:lang w:eastAsia="en-US"/>
              </w:rPr>
              <w:tab/>
            </w:r>
            <w:r w:rsidRPr="009F4A22">
              <w:rPr>
                <w:sz w:val="22"/>
                <w:szCs w:val="22"/>
                <w:lang w:eastAsia="en-US"/>
              </w:rPr>
              <w:tab/>
              <w:t>1</w:t>
            </w:r>
            <w:r w:rsidR="00F91327" w:rsidRPr="009F4A22">
              <w:rPr>
                <w:sz w:val="22"/>
                <w:szCs w:val="22"/>
                <w:lang w:eastAsia="en-US"/>
              </w:rPr>
              <w:t>4</w:t>
            </w:r>
            <w:r w:rsidRPr="009F4A22">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9F4A22" w:rsidRDefault="00552A59">
            <w:pPr>
              <w:shd w:val="clear" w:color="auto" w:fill="FFFFFF"/>
              <w:tabs>
                <w:tab w:val="left" w:pos="418"/>
              </w:tabs>
              <w:spacing w:line="240" w:lineRule="atLeast"/>
              <w:jc w:val="both"/>
              <w:rPr>
                <w:lang w:eastAsia="en-US"/>
              </w:rPr>
            </w:pPr>
            <w:r w:rsidRPr="009F4A22">
              <w:rPr>
                <w:sz w:val="22"/>
                <w:szCs w:val="22"/>
                <w:lang w:eastAsia="en-US"/>
              </w:rPr>
              <w:t xml:space="preserve">             Приложение № 1: Форма Спецификации;</w:t>
            </w:r>
          </w:p>
          <w:p w14:paraId="2A6495C7" w14:textId="77777777" w:rsidR="00552A59" w:rsidRPr="009F4A22" w:rsidRDefault="00552A59">
            <w:pPr>
              <w:shd w:val="clear" w:color="auto" w:fill="FFFFFF"/>
              <w:tabs>
                <w:tab w:val="left" w:pos="418"/>
              </w:tabs>
              <w:spacing w:line="240" w:lineRule="atLeast"/>
              <w:jc w:val="both"/>
              <w:rPr>
                <w:lang w:eastAsia="en-US"/>
              </w:rPr>
            </w:pPr>
            <w:r w:rsidRPr="009F4A22">
              <w:rPr>
                <w:sz w:val="22"/>
                <w:szCs w:val="22"/>
                <w:lang w:eastAsia="en-US"/>
              </w:rPr>
              <w:t xml:space="preserve">             Приложение № 2: Форма Акта приема-передачи.</w:t>
            </w:r>
          </w:p>
          <w:p w14:paraId="6FD2CA0F" w14:textId="77777777" w:rsidR="00552A59" w:rsidRPr="009F4A22" w:rsidRDefault="00552A59">
            <w:pPr>
              <w:shd w:val="clear" w:color="auto" w:fill="FFFFFF"/>
              <w:tabs>
                <w:tab w:val="left" w:pos="418"/>
              </w:tabs>
              <w:spacing w:line="240" w:lineRule="atLeast"/>
              <w:jc w:val="both"/>
              <w:rPr>
                <w:lang w:eastAsia="en-US"/>
              </w:rPr>
            </w:pPr>
            <w:r w:rsidRPr="009F4A22">
              <w:rPr>
                <w:sz w:val="22"/>
                <w:szCs w:val="22"/>
                <w:lang w:eastAsia="en-US"/>
              </w:rPr>
              <w:tab/>
            </w:r>
            <w:r w:rsidRPr="009F4A22">
              <w:rPr>
                <w:sz w:val="22"/>
                <w:szCs w:val="22"/>
                <w:lang w:eastAsia="en-US"/>
              </w:rPr>
              <w:tab/>
            </w:r>
          </w:p>
          <w:p w14:paraId="049E8854" w14:textId="258738DF" w:rsidR="00552A59" w:rsidRPr="009F4A22" w:rsidRDefault="00552A59">
            <w:pPr>
              <w:spacing w:line="240" w:lineRule="atLeast"/>
              <w:jc w:val="center"/>
              <w:rPr>
                <w:b/>
                <w:lang w:eastAsia="en-US"/>
              </w:rPr>
            </w:pPr>
            <w:r w:rsidRPr="009F4A22">
              <w:rPr>
                <w:b/>
                <w:sz w:val="22"/>
                <w:szCs w:val="22"/>
                <w:lang w:eastAsia="en-US"/>
              </w:rPr>
              <w:t>1</w:t>
            </w:r>
            <w:r w:rsidR="00F91327" w:rsidRPr="009F4A22">
              <w:rPr>
                <w:b/>
                <w:sz w:val="22"/>
                <w:szCs w:val="22"/>
                <w:lang w:eastAsia="en-US"/>
              </w:rPr>
              <w:t>5</w:t>
            </w:r>
            <w:r w:rsidRPr="009F4A22">
              <w:rPr>
                <w:b/>
                <w:sz w:val="22"/>
                <w:szCs w:val="22"/>
                <w:lang w:eastAsia="en-US"/>
              </w:rPr>
              <w:t>. РЕКВИЗИТЫ И ПОДПИСИ СТОРОН</w:t>
            </w:r>
          </w:p>
          <w:p w14:paraId="50E0C120" w14:textId="77777777" w:rsidR="00552A59" w:rsidRPr="009F4A22"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9F4A22" w14:paraId="3408A650" w14:textId="77777777">
              <w:trPr>
                <w:trHeight w:val="80"/>
              </w:trPr>
              <w:tc>
                <w:tcPr>
                  <w:tcW w:w="5316" w:type="dxa"/>
                </w:tcPr>
                <w:p w14:paraId="595DD4D2" w14:textId="77777777" w:rsidR="00552A59" w:rsidRPr="009F4A22" w:rsidRDefault="00552A59">
                  <w:pPr>
                    <w:spacing w:line="240" w:lineRule="atLeast"/>
                    <w:jc w:val="both"/>
                    <w:rPr>
                      <w:b/>
                      <w:lang w:eastAsia="en-US"/>
                    </w:rPr>
                  </w:pPr>
                  <w:r w:rsidRPr="009F4A22">
                    <w:rPr>
                      <w:b/>
                      <w:sz w:val="22"/>
                      <w:szCs w:val="22"/>
                      <w:lang w:eastAsia="en-US"/>
                    </w:rPr>
                    <w:lastRenderedPageBreak/>
                    <w:t>Поставщик:</w:t>
                  </w:r>
                </w:p>
                <w:p w14:paraId="7FBA6137" w14:textId="77777777" w:rsidR="00552A59" w:rsidRPr="009F4A22" w:rsidRDefault="00552A59">
                  <w:pPr>
                    <w:spacing w:line="240" w:lineRule="atLeast"/>
                    <w:rPr>
                      <w:lang w:eastAsia="en-US"/>
                    </w:rPr>
                  </w:pPr>
                </w:p>
                <w:p w14:paraId="2C306E85" w14:textId="77777777" w:rsidR="00552A59" w:rsidRPr="009F4A22" w:rsidRDefault="00552A59">
                  <w:pPr>
                    <w:spacing w:line="240" w:lineRule="atLeast"/>
                    <w:rPr>
                      <w:b/>
                      <w:lang w:eastAsia="en-US"/>
                    </w:rPr>
                  </w:pPr>
                  <w:r w:rsidRPr="009F4A22">
                    <w:rPr>
                      <w:b/>
                      <w:sz w:val="22"/>
                      <w:szCs w:val="22"/>
                      <w:lang w:eastAsia="en-US"/>
                    </w:rPr>
                    <w:t xml:space="preserve">Место нахождения: </w:t>
                  </w:r>
                </w:p>
                <w:p w14:paraId="590CC1C0" w14:textId="77777777" w:rsidR="00552A59" w:rsidRPr="009F4A22" w:rsidRDefault="00552A59">
                  <w:pPr>
                    <w:spacing w:line="240" w:lineRule="atLeast"/>
                    <w:rPr>
                      <w:b/>
                      <w:lang w:eastAsia="en-US"/>
                    </w:rPr>
                  </w:pPr>
                  <w:r w:rsidRPr="009F4A22">
                    <w:rPr>
                      <w:sz w:val="22"/>
                      <w:szCs w:val="22"/>
                      <w:lang w:eastAsia="en-US"/>
                    </w:rPr>
                    <w:t xml:space="preserve"> </w:t>
                  </w:r>
                </w:p>
                <w:p w14:paraId="5971CFFF" w14:textId="77777777" w:rsidR="00552A59" w:rsidRPr="009F4A22" w:rsidRDefault="00552A59">
                  <w:pPr>
                    <w:spacing w:line="240" w:lineRule="atLeast"/>
                    <w:rPr>
                      <w:lang w:eastAsia="en-US"/>
                    </w:rPr>
                  </w:pPr>
                  <w:r w:rsidRPr="009F4A22">
                    <w:rPr>
                      <w:b/>
                      <w:sz w:val="22"/>
                      <w:szCs w:val="22"/>
                      <w:lang w:eastAsia="en-US"/>
                    </w:rPr>
                    <w:t xml:space="preserve">Почтовый адрес: </w:t>
                  </w:r>
                </w:p>
                <w:p w14:paraId="7E453D07" w14:textId="77777777" w:rsidR="00552A59" w:rsidRPr="009F4A22" w:rsidRDefault="00552A59">
                  <w:pPr>
                    <w:spacing w:line="240" w:lineRule="atLeast"/>
                    <w:jc w:val="both"/>
                    <w:rPr>
                      <w:b/>
                      <w:lang w:eastAsia="en-US"/>
                    </w:rPr>
                  </w:pPr>
                </w:p>
                <w:p w14:paraId="41433C1D" w14:textId="77777777" w:rsidR="00552A59" w:rsidRPr="009F4A22" w:rsidRDefault="00552A59">
                  <w:pPr>
                    <w:spacing w:line="240" w:lineRule="atLeast"/>
                    <w:ind w:left="34" w:hanging="34"/>
                    <w:rPr>
                      <w:b/>
                      <w:lang w:eastAsia="en-US"/>
                    </w:rPr>
                  </w:pPr>
                  <w:r w:rsidRPr="009F4A22">
                    <w:rPr>
                      <w:b/>
                      <w:sz w:val="22"/>
                      <w:szCs w:val="22"/>
                      <w:lang w:eastAsia="en-US"/>
                    </w:rPr>
                    <w:t>ПОСТАВЩИК:</w:t>
                  </w:r>
                </w:p>
                <w:p w14:paraId="2429EB8C" w14:textId="77777777" w:rsidR="00552A59" w:rsidRPr="009F4A22" w:rsidRDefault="00552A59">
                  <w:pPr>
                    <w:spacing w:line="240" w:lineRule="atLeast"/>
                    <w:rPr>
                      <w:lang w:eastAsia="en-US"/>
                    </w:rPr>
                  </w:pPr>
                  <w:r w:rsidRPr="009F4A22">
                    <w:rPr>
                      <w:sz w:val="22"/>
                      <w:szCs w:val="22"/>
                      <w:lang w:eastAsia="en-US"/>
                    </w:rPr>
                    <w:t xml:space="preserve">/__________________/  </w:t>
                  </w:r>
                </w:p>
                <w:p w14:paraId="773E2190" w14:textId="77777777" w:rsidR="00552A59" w:rsidRPr="009F4A22" w:rsidRDefault="00552A59">
                  <w:pPr>
                    <w:spacing w:line="240" w:lineRule="atLeast"/>
                    <w:rPr>
                      <w:lang w:eastAsia="en-US"/>
                    </w:rPr>
                  </w:pPr>
                  <w:r w:rsidRPr="009F4A22">
                    <w:rPr>
                      <w:i/>
                      <w:sz w:val="22"/>
                      <w:szCs w:val="22"/>
                      <w:lang w:eastAsia="en-US"/>
                    </w:rPr>
                    <w:t xml:space="preserve">            М.П.</w:t>
                  </w:r>
                </w:p>
              </w:tc>
              <w:tc>
                <w:tcPr>
                  <w:tcW w:w="5316" w:type="dxa"/>
                </w:tcPr>
                <w:p w14:paraId="259A8AFF" w14:textId="77777777" w:rsidR="00552A59" w:rsidRPr="009F4A22" w:rsidRDefault="00552A59">
                  <w:pPr>
                    <w:spacing w:line="240" w:lineRule="atLeast"/>
                    <w:rPr>
                      <w:b/>
                      <w:lang w:eastAsia="en-US"/>
                    </w:rPr>
                  </w:pPr>
                  <w:r w:rsidRPr="009F4A22">
                    <w:rPr>
                      <w:b/>
                      <w:sz w:val="22"/>
                      <w:szCs w:val="22"/>
                      <w:lang w:eastAsia="en-US"/>
                    </w:rPr>
                    <w:t>Покупатель:</w:t>
                  </w:r>
                </w:p>
                <w:p w14:paraId="34D331E1" w14:textId="77777777" w:rsidR="00552A59" w:rsidRPr="009F4A22" w:rsidRDefault="00552A59">
                  <w:pPr>
                    <w:pStyle w:val="af4"/>
                    <w:spacing w:after="0" w:line="240" w:lineRule="atLeast"/>
                    <w:rPr>
                      <w:b/>
                      <w:lang w:eastAsia="en-US"/>
                    </w:rPr>
                  </w:pPr>
                </w:p>
                <w:p w14:paraId="252D4507" w14:textId="77777777" w:rsidR="00552A59" w:rsidRPr="009F4A22" w:rsidRDefault="00552A59">
                  <w:pPr>
                    <w:pStyle w:val="af4"/>
                    <w:spacing w:after="0" w:line="240" w:lineRule="atLeast"/>
                    <w:rPr>
                      <w:b/>
                      <w:lang w:eastAsia="en-US"/>
                    </w:rPr>
                  </w:pPr>
                  <w:r w:rsidRPr="009F4A22">
                    <w:rPr>
                      <w:b/>
                      <w:sz w:val="22"/>
                      <w:szCs w:val="22"/>
                      <w:lang w:eastAsia="en-US"/>
                    </w:rPr>
                    <w:t xml:space="preserve">Место нахождения: </w:t>
                  </w:r>
                </w:p>
                <w:p w14:paraId="54BDF189" w14:textId="77777777" w:rsidR="00552A59" w:rsidRPr="009F4A22" w:rsidRDefault="00552A59">
                  <w:pPr>
                    <w:spacing w:line="240" w:lineRule="atLeast"/>
                    <w:rPr>
                      <w:b/>
                      <w:lang w:eastAsia="en-US"/>
                    </w:rPr>
                  </w:pPr>
                </w:p>
                <w:p w14:paraId="15E8065D" w14:textId="77777777" w:rsidR="00552A59" w:rsidRPr="009F4A22" w:rsidRDefault="00552A59">
                  <w:pPr>
                    <w:spacing w:line="240" w:lineRule="atLeast"/>
                    <w:rPr>
                      <w:b/>
                      <w:lang w:eastAsia="en-US"/>
                    </w:rPr>
                  </w:pPr>
                  <w:r w:rsidRPr="009F4A22">
                    <w:rPr>
                      <w:b/>
                      <w:sz w:val="22"/>
                      <w:szCs w:val="22"/>
                      <w:lang w:eastAsia="en-US"/>
                    </w:rPr>
                    <w:t>Почтовый адрес:</w:t>
                  </w:r>
                </w:p>
                <w:p w14:paraId="0148DF5A" w14:textId="77777777" w:rsidR="00552A59" w:rsidRPr="009F4A22" w:rsidRDefault="00552A59">
                  <w:pPr>
                    <w:spacing w:line="240" w:lineRule="atLeast"/>
                    <w:ind w:left="112"/>
                    <w:rPr>
                      <w:b/>
                      <w:lang w:eastAsia="en-US"/>
                    </w:rPr>
                  </w:pPr>
                </w:p>
                <w:p w14:paraId="63AD30B2" w14:textId="77777777" w:rsidR="00552A59" w:rsidRPr="009F4A22" w:rsidRDefault="00552A59">
                  <w:pPr>
                    <w:spacing w:line="240" w:lineRule="atLeast"/>
                    <w:ind w:left="112"/>
                    <w:rPr>
                      <w:b/>
                      <w:lang w:eastAsia="en-US"/>
                    </w:rPr>
                  </w:pPr>
                  <w:r w:rsidRPr="009F4A22">
                    <w:rPr>
                      <w:b/>
                      <w:sz w:val="22"/>
                      <w:szCs w:val="22"/>
                      <w:lang w:eastAsia="en-US"/>
                    </w:rPr>
                    <w:t>ПОКУПАТЕЛЬ:</w:t>
                  </w:r>
                </w:p>
                <w:p w14:paraId="4A599B7E" w14:textId="7FCD1A3D" w:rsidR="00552A59" w:rsidRPr="009F4A22" w:rsidRDefault="00552A59" w:rsidP="00C8719B">
                  <w:pPr>
                    <w:spacing w:line="240" w:lineRule="atLeast"/>
                    <w:jc w:val="both"/>
                    <w:rPr>
                      <w:lang w:eastAsia="en-US"/>
                    </w:rPr>
                  </w:pPr>
                  <w:r w:rsidRPr="009F4A22">
                    <w:rPr>
                      <w:sz w:val="22"/>
                      <w:szCs w:val="22"/>
                      <w:lang w:eastAsia="en-US"/>
                    </w:rPr>
                    <w:t xml:space="preserve"> /_________________/   </w:t>
                  </w:r>
                </w:p>
                <w:p w14:paraId="6AAF10FB" w14:textId="77777777" w:rsidR="00552A59" w:rsidRPr="009F4A22" w:rsidRDefault="00552A59">
                  <w:pPr>
                    <w:spacing w:line="240" w:lineRule="atLeast"/>
                    <w:jc w:val="both"/>
                    <w:rPr>
                      <w:lang w:eastAsia="en-US"/>
                    </w:rPr>
                  </w:pPr>
                  <w:r w:rsidRPr="009F4A22">
                    <w:rPr>
                      <w:i/>
                      <w:sz w:val="22"/>
                      <w:szCs w:val="22"/>
                      <w:lang w:eastAsia="en-US"/>
                    </w:rPr>
                    <w:t>М.П.</w:t>
                  </w:r>
                </w:p>
                <w:p w14:paraId="6D9DF3D9" w14:textId="77777777" w:rsidR="00552A59" w:rsidRPr="009F4A22" w:rsidRDefault="00552A59">
                  <w:pPr>
                    <w:spacing w:line="240" w:lineRule="atLeast"/>
                    <w:ind w:left="112"/>
                    <w:rPr>
                      <w:lang w:eastAsia="en-US"/>
                    </w:rPr>
                  </w:pPr>
                </w:p>
                <w:p w14:paraId="5FA0B9E6" w14:textId="77777777" w:rsidR="00552A59" w:rsidRPr="009F4A22" w:rsidRDefault="00552A59">
                  <w:pPr>
                    <w:spacing w:line="240" w:lineRule="atLeast"/>
                    <w:ind w:left="112"/>
                    <w:rPr>
                      <w:lang w:eastAsia="en-US"/>
                    </w:rPr>
                  </w:pPr>
                </w:p>
              </w:tc>
            </w:tr>
          </w:tbl>
          <w:p w14:paraId="52527A96" w14:textId="77777777" w:rsidR="00552A59" w:rsidRPr="009F4A22" w:rsidRDefault="00552A59">
            <w:pPr>
              <w:spacing w:line="240" w:lineRule="atLeast"/>
              <w:rPr>
                <w:b/>
                <w:bCs/>
                <w:color w:val="000000"/>
                <w:lang w:eastAsia="en-US"/>
              </w:rPr>
            </w:pPr>
          </w:p>
        </w:tc>
      </w:tr>
    </w:tbl>
    <w:p w14:paraId="7E79004C" w14:textId="77777777" w:rsidR="00552A59" w:rsidRPr="009F4A22"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9F4A22" w14:paraId="6D529F31" w14:textId="77777777" w:rsidTr="00552A59">
        <w:trPr>
          <w:gridAfter w:val="1"/>
          <w:trHeight w:val="315"/>
        </w:trPr>
        <w:tc>
          <w:tcPr>
            <w:tcW w:w="0" w:type="auto"/>
            <w:shd w:val="clear" w:color="auto" w:fill="FFFFFF"/>
            <w:noWrap/>
            <w:vAlign w:val="bottom"/>
          </w:tcPr>
          <w:p w14:paraId="030D4CAA" w14:textId="77777777" w:rsidR="00552A59" w:rsidRPr="009F4A22" w:rsidRDefault="00552A59">
            <w:pPr>
              <w:shd w:val="clear" w:color="auto" w:fill="FFFFFF"/>
              <w:spacing w:line="240" w:lineRule="atLeast"/>
              <w:jc w:val="right"/>
              <w:rPr>
                <w:u w:val="single"/>
                <w:lang w:eastAsia="en-US"/>
              </w:rPr>
            </w:pPr>
            <w:r w:rsidRPr="009F4A22">
              <w:rPr>
                <w:color w:val="000000"/>
                <w:sz w:val="22"/>
                <w:szCs w:val="22"/>
                <w:lang w:eastAsia="en-US"/>
              </w:rPr>
              <w:t>Приложение № 1</w:t>
            </w:r>
          </w:p>
          <w:p w14:paraId="3042BC59" w14:textId="77777777" w:rsidR="00552A59" w:rsidRPr="009F4A22" w:rsidRDefault="00552A59">
            <w:pPr>
              <w:shd w:val="clear" w:color="auto" w:fill="FFFFFF"/>
              <w:spacing w:line="240" w:lineRule="atLeast"/>
              <w:jc w:val="right"/>
              <w:rPr>
                <w:color w:val="000000"/>
                <w:u w:val="single"/>
                <w:lang w:eastAsia="en-US"/>
              </w:rPr>
            </w:pPr>
            <w:r w:rsidRPr="009F4A22">
              <w:rPr>
                <w:color w:val="000000"/>
                <w:sz w:val="22"/>
                <w:szCs w:val="22"/>
                <w:lang w:eastAsia="en-US"/>
              </w:rPr>
              <w:t xml:space="preserve">к </w:t>
            </w:r>
            <w:r w:rsidRPr="009F4A22">
              <w:rPr>
                <w:color w:val="000000"/>
                <w:sz w:val="22"/>
                <w:szCs w:val="22"/>
                <w:lang w:val="kk-KZ" w:eastAsia="en-US"/>
              </w:rPr>
              <w:t>д</w:t>
            </w:r>
            <w:r w:rsidRPr="009F4A22">
              <w:rPr>
                <w:color w:val="000000"/>
                <w:sz w:val="22"/>
                <w:szCs w:val="22"/>
                <w:lang w:eastAsia="en-US"/>
              </w:rPr>
              <w:t>оговору  №</w:t>
            </w:r>
            <w:r w:rsidRPr="009F4A22">
              <w:rPr>
                <w:color w:val="000000"/>
                <w:sz w:val="22"/>
                <w:szCs w:val="22"/>
                <w:u w:val="single"/>
                <w:lang w:eastAsia="en-US"/>
              </w:rPr>
              <w:t>____________</w:t>
            </w:r>
          </w:p>
          <w:p w14:paraId="0B406AB8" w14:textId="77777777" w:rsidR="00552A59" w:rsidRPr="009F4A22" w:rsidRDefault="00552A59">
            <w:pPr>
              <w:shd w:val="clear" w:color="auto" w:fill="FFFFFF"/>
              <w:spacing w:line="240" w:lineRule="atLeast"/>
              <w:jc w:val="right"/>
              <w:rPr>
                <w:lang w:eastAsia="en-US"/>
              </w:rPr>
            </w:pPr>
            <w:r w:rsidRPr="009F4A22">
              <w:rPr>
                <w:sz w:val="22"/>
                <w:szCs w:val="22"/>
                <w:lang w:eastAsia="en-US"/>
              </w:rPr>
              <w:t>от «</w:t>
            </w:r>
            <w:r w:rsidRPr="009F4A22">
              <w:rPr>
                <w:sz w:val="22"/>
                <w:szCs w:val="22"/>
                <w:u w:val="single"/>
                <w:lang w:eastAsia="en-US"/>
              </w:rPr>
              <w:t>__</w:t>
            </w:r>
            <w:r w:rsidRPr="009F4A22">
              <w:rPr>
                <w:sz w:val="22"/>
                <w:szCs w:val="22"/>
                <w:lang w:eastAsia="en-US"/>
              </w:rPr>
              <w:t xml:space="preserve">» </w:t>
            </w:r>
            <w:r w:rsidRPr="009F4A22">
              <w:rPr>
                <w:sz w:val="22"/>
                <w:szCs w:val="22"/>
                <w:u w:val="single"/>
                <w:lang w:eastAsia="en-US"/>
              </w:rPr>
              <w:t>___________</w:t>
            </w:r>
            <w:r w:rsidRPr="009F4A22">
              <w:rPr>
                <w:sz w:val="22"/>
                <w:szCs w:val="22"/>
                <w:lang w:eastAsia="en-US"/>
              </w:rPr>
              <w:t xml:space="preserve"> 20</w:t>
            </w:r>
            <w:r w:rsidRPr="009F4A22">
              <w:rPr>
                <w:sz w:val="22"/>
                <w:szCs w:val="22"/>
                <w:u w:val="single"/>
                <w:lang w:eastAsia="en-US"/>
              </w:rPr>
              <w:t>__</w:t>
            </w:r>
            <w:r w:rsidRPr="009F4A22">
              <w:rPr>
                <w:sz w:val="22"/>
                <w:szCs w:val="22"/>
                <w:lang w:eastAsia="en-US"/>
              </w:rPr>
              <w:t xml:space="preserve"> г.</w:t>
            </w:r>
          </w:p>
          <w:p w14:paraId="414ACACB" w14:textId="77777777" w:rsidR="00552A59" w:rsidRPr="009F4A22" w:rsidRDefault="00552A59">
            <w:pPr>
              <w:spacing w:line="240" w:lineRule="atLeast"/>
              <w:rPr>
                <w:b/>
                <w:bCs/>
                <w:color w:val="000000"/>
                <w:lang w:eastAsia="en-US"/>
              </w:rPr>
            </w:pPr>
          </w:p>
        </w:tc>
      </w:tr>
      <w:tr w:rsidR="00552A59" w:rsidRPr="009F4A22" w14:paraId="3577D373" w14:textId="77777777" w:rsidTr="00552A59">
        <w:trPr>
          <w:trHeight w:val="315"/>
        </w:trPr>
        <w:tc>
          <w:tcPr>
            <w:tcW w:w="0" w:type="auto"/>
            <w:shd w:val="clear" w:color="auto" w:fill="FFFFFF"/>
            <w:noWrap/>
            <w:vAlign w:val="center"/>
            <w:hideMark/>
          </w:tcPr>
          <w:p w14:paraId="2717B0B7"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ФОРМА</w:t>
            </w:r>
          </w:p>
          <w:p w14:paraId="52E31D84" w14:textId="77777777" w:rsidR="00552A59" w:rsidRPr="009F4A22" w:rsidRDefault="00552A59">
            <w:pPr>
              <w:spacing w:line="240" w:lineRule="atLeast"/>
              <w:jc w:val="center"/>
              <w:rPr>
                <w:bCs/>
                <w:color w:val="000000"/>
                <w:lang w:eastAsia="en-US"/>
              </w:rPr>
            </w:pPr>
            <w:r w:rsidRPr="009F4A22">
              <w:rPr>
                <w:bCs/>
                <w:color w:val="000000"/>
                <w:sz w:val="22"/>
                <w:szCs w:val="22"/>
                <w:lang w:eastAsia="en-US"/>
              </w:rPr>
              <w:t xml:space="preserve">СПЕЦИФИКАЦИЯ № от </w:t>
            </w:r>
          </w:p>
        </w:tc>
        <w:tc>
          <w:tcPr>
            <w:tcW w:w="0" w:type="auto"/>
            <w:vAlign w:val="center"/>
            <w:hideMark/>
          </w:tcPr>
          <w:p w14:paraId="6DF04444" w14:textId="77777777" w:rsidR="00552A59" w:rsidRPr="009F4A22" w:rsidRDefault="00552A59">
            <w:pPr>
              <w:rPr>
                <w:bCs/>
                <w:color w:val="000000"/>
                <w:lang w:eastAsia="en-US"/>
              </w:rPr>
            </w:pPr>
          </w:p>
        </w:tc>
      </w:tr>
      <w:tr w:rsidR="00552A59" w:rsidRPr="009F4A22" w14:paraId="73A9C8AA" w14:textId="77777777" w:rsidTr="00552A59">
        <w:trPr>
          <w:trHeight w:val="315"/>
        </w:trPr>
        <w:tc>
          <w:tcPr>
            <w:tcW w:w="0" w:type="auto"/>
            <w:shd w:val="clear" w:color="auto" w:fill="FFFFFF"/>
            <w:noWrap/>
            <w:vAlign w:val="center"/>
            <w:hideMark/>
          </w:tcPr>
          <w:p w14:paraId="50F7A83C" w14:textId="77777777" w:rsidR="00552A59" w:rsidRPr="009F4A22" w:rsidRDefault="00552A59">
            <w:pPr>
              <w:spacing w:line="240" w:lineRule="atLeast"/>
              <w:jc w:val="center"/>
              <w:rPr>
                <w:bCs/>
                <w:color w:val="000000"/>
                <w:lang w:eastAsia="en-US"/>
              </w:rPr>
            </w:pPr>
            <w:r w:rsidRPr="009F4A22">
              <w:rPr>
                <w:bCs/>
                <w:color w:val="000000"/>
                <w:sz w:val="22"/>
                <w:szCs w:val="22"/>
                <w:lang w:eastAsia="en-US"/>
              </w:rPr>
              <w:t xml:space="preserve">на поставку </w:t>
            </w:r>
          </w:p>
        </w:tc>
        <w:tc>
          <w:tcPr>
            <w:tcW w:w="0" w:type="auto"/>
            <w:vAlign w:val="center"/>
            <w:hideMark/>
          </w:tcPr>
          <w:p w14:paraId="47FDEE3F" w14:textId="77777777" w:rsidR="00552A59" w:rsidRPr="009F4A22" w:rsidRDefault="00552A59">
            <w:pPr>
              <w:rPr>
                <w:bCs/>
                <w:color w:val="000000"/>
                <w:lang w:eastAsia="en-US"/>
              </w:rPr>
            </w:pPr>
          </w:p>
        </w:tc>
      </w:tr>
      <w:tr w:rsidR="00552A59" w:rsidRPr="009F4A22" w14:paraId="25F684BA" w14:textId="77777777" w:rsidTr="00552A59">
        <w:trPr>
          <w:trHeight w:val="330"/>
        </w:trPr>
        <w:tc>
          <w:tcPr>
            <w:tcW w:w="0" w:type="auto"/>
            <w:shd w:val="clear" w:color="auto" w:fill="FFFFFF"/>
            <w:noWrap/>
            <w:vAlign w:val="bottom"/>
            <w:hideMark/>
          </w:tcPr>
          <w:p w14:paraId="53842388"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 </w:t>
            </w:r>
          </w:p>
        </w:tc>
        <w:tc>
          <w:tcPr>
            <w:tcW w:w="0" w:type="auto"/>
            <w:vAlign w:val="center"/>
            <w:hideMark/>
          </w:tcPr>
          <w:p w14:paraId="0F540954" w14:textId="77777777" w:rsidR="00552A59" w:rsidRPr="009F4A22" w:rsidRDefault="00552A59">
            <w:pPr>
              <w:rPr>
                <w:b/>
                <w:bCs/>
                <w:color w:val="000000"/>
                <w:lang w:eastAsia="en-US"/>
              </w:rPr>
            </w:pPr>
          </w:p>
        </w:tc>
      </w:tr>
      <w:tr w:rsidR="00552A59" w:rsidRPr="009F4A22" w14:paraId="0A3561DF" w14:textId="77777777" w:rsidTr="00552A59">
        <w:trPr>
          <w:trHeight w:val="330"/>
        </w:trPr>
        <w:tc>
          <w:tcPr>
            <w:tcW w:w="0" w:type="auto"/>
            <w:shd w:val="clear" w:color="auto" w:fill="FFFFFF"/>
            <w:noWrap/>
            <w:vAlign w:val="bottom"/>
            <w:hideMark/>
          </w:tcPr>
          <w:tbl>
            <w:tblPr>
              <w:tblW w:w="10019" w:type="dxa"/>
              <w:tblLook w:val="00A0" w:firstRow="1" w:lastRow="0" w:firstColumn="1" w:lastColumn="0" w:noHBand="0" w:noVBand="0"/>
            </w:tblPr>
            <w:tblGrid>
              <w:gridCol w:w="586"/>
              <w:gridCol w:w="1741"/>
              <w:gridCol w:w="572"/>
              <w:gridCol w:w="709"/>
              <w:gridCol w:w="1848"/>
              <w:gridCol w:w="992"/>
              <w:gridCol w:w="1134"/>
              <w:gridCol w:w="2437"/>
            </w:tblGrid>
            <w:tr w:rsidR="00552A59" w:rsidRPr="009F4A22" w14:paraId="607ED9C5" w14:textId="77777777" w:rsidTr="001F4D69">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 xml:space="preserve">№ </w:t>
                  </w:r>
                  <w:proofErr w:type="spellStart"/>
                  <w:r w:rsidRPr="009F4A22">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 xml:space="preserve">Сумма с учетом  НДС  </w:t>
                  </w:r>
                </w:p>
              </w:tc>
              <w:tc>
                <w:tcPr>
                  <w:tcW w:w="2437"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 xml:space="preserve">Срок поставки </w:t>
                  </w:r>
                </w:p>
              </w:tc>
            </w:tr>
            <w:tr w:rsidR="00552A59" w:rsidRPr="009F4A22" w14:paraId="3260A141" w14:textId="77777777" w:rsidTr="001F4D69">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9F4A22" w:rsidRDefault="00552A59">
                  <w:pPr>
                    <w:spacing w:line="240" w:lineRule="atLeast"/>
                    <w:jc w:val="center"/>
                    <w:rPr>
                      <w:color w:val="000000"/>
                      <w:lang w:eastAsia="en-US"/>
                    </w:rPr>
                  </w:pPr>
                  <w:r w:rsidRPr="009F4A2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9F4A22" w:rsidRDefault="00552A59">
                  <w:pPr>
                    <w:spacing w:line="240" w:lineRule="atLeast"/>
                    <w:jc w:val="center"/>
                    <w:rPr>
                      <w:b/>
                      <w:color w:val="000000"/>
                      <w:lang w:eastAsia="en-US"/>
                    </w:rPr>
                  </w:pPr>
                  <w:r w:rsidRPr="009F4A2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7</w:t>
                  </w:r>
                </w:p>
              </w:tc>
              <w:tc>
                <w:tcPr>
                  <w:tcW w:w="2437"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9F4A22" w:rsidRDefault="00552A59">
                  <w:pPr>
                    <w:spacing w:line="240" w:lineRule="atLeast"/>
                    <w:jc w:val="center"/>
                    <w:rPr>
                      <w:b/>
                      <w:bCs/>
                      <w:color w:val="000000"/>
                      <w:lang w:eastAsia="en-US"/>
                    </w:rPr>
                  </w:pPr>
                  <w:r w:rsidRPr="009F4A22">
                    <w:rPr>
                      <w:b/>
                      <w:bCs/>
                      <w:color w:val="000000"/>
                      <w:sz w:val="22"/>
                      <w:szCs w:val="22"/>
                      <w:lang w:eastAsia="en-US"/>
                    </w:rPr>
                    <w:t>8</w:t>
                  </w:r>
                </w:p>
              </w:tc>
            </w:tr>
            <w:tr w:rsidR="00552A59" w:rsidRPr="009F4A22" w14:paraId="64B52AA2" w14:textId="77777777" w:rsidTr="001F4D69">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9F4A22"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9F4A22"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9F4A22"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9F4A22"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9F4A22"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9F4A22"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9F4A22" w:rsidRDefault="00552A59">
                  <w:pPr>
                    <w:spacing w:line="240" w:lineRule="atLeast"/>
                    <w:jc w:val="center"/>
                    <w:rPr>
                      <w:b/>
                      <w:bCs/>
                      <w:color w:val="000000"/>
                      <w:lang w:eastAsia="en-US"/>
                    </w:rPr>
                  </w:pPr>
                </w:p>
              </w:tc>
              <w:tc>
                <w:tcPr>
                  <w:tcW w:w="2437"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9F4A22" w:rsidRDefault="00552A59">
                  <w:pPr>
                    <w:spacing w:line="240" w:lineRule="atLeast"/>
                    <w:rPr>
                      <w:b/>
                      <w:bCs/>
                      <w:color w:val="000000"/>
                      <w:lang w:eastAsia="en-US"/>
                    </w:rPr>
                  </w:pPr>
                </w:p>
              </w:tc>
            </w:tr>
          </w:tbl>
          <w:p w14:paraId="15316CF5" w14:textId="77777777" w:rsidR="00552A59" w:rsidRPr="009F4A22"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9F4A22" w:rsidRDefault="00552A59">
            <w:pPr>
              <w:spacing w:line="256" w:lineRule="auto"/>
              <w:rPr>
                <w:rFonts w:asciiTheme="minorHAnsi" w:eastAsiaTheme="minorHAnsi" w:hAnsiTheme="minorHAnsi" w:cstheme="minorBidi"/>
                <w:sz w:val="20"/>
                <w:szCs w:val="20"/>
              </w:rPr>
            </w:pPr>
          </w:p>
        </w:tc>
      </w:tr>
      <w:tr w:rsidR="00552A59" w:rsidRPr="009F4A22" w14:paraId="04961D0E" w14:textId="77777777" w:rsidTr="00552A59">
        <w:trPr>
          <w:trHeight w:val="330"/>
        </w:trPr>
        <w:tc>
          <w:tcPr>
            <w:tcW w:w="0" w:type="auto"/>
            <w:shd w:val="clear" w:color="auto" w:fill="FFFFFF"/>
            <w:noWrap/>
            <w:vAlign w:val="bottom"/>
          </w:tcPr>
          <w:p w14:paraId="3CF85CD6" w14:textId="77777777" w:rsidR="00552A59" w:rsidRPr="009F4A22" w:rsidRDefault="00552A59">
            <w:pPr>
              <w:spacing w:line="240" w:lineRule="atLeast"/>
              <w:jc w:val="center"/>
              <w:rPr>
                <w:b/>
                <w:bCs/>
                <w:color w:val="000000"/>
                <w:lang w:eastAsia="en-US"/>
              </w:rPr>
            </w:pPr>
          </w:p>
        </w:tc>
        <w:tc>
          <w:tcPr>
            <w:tcW w:w="0" w:type="auto"/>
            <w:vAlign w:val="center"/>
            <w:hideMark/>
          </w:tcPr>
          <w:p w14:paraId="1F0E59C2" w14:textId="77777777" w:rsidR="00552A59" w:rsidRPr="009F4A22" w:rsidRDefault="00552A59">
            <w:pPr>
              <w:rPr>
                <w:b/>
                <w:bCs/>
                <w:color w:val="000000"/>
                <w:lang w:eastAsia="en-US"/>
              </w:rPr>
            </w:pPr>
          </w:p>
        </w:tc>
      </w:tr>
      <w:tr w:rsidR="00552A59" w:rsidRPr="009F4A22" w14:paraId="50489945" w14:textId="77777777" w:rsidTr="00552A59">
        <w:trPr>
          <w:trHeight w:val="315"/>
        </w:trPr>
        <w:tc>
          <w:tcPr>
            <w:tcW w:w="0" w:type="auto"/>
            <w:shd w:val="clear" w:color="auto" w:fill="FFFFFF"/>
            <w:noWrap/>
            <w:vAlign w:val="center"/>
            <w:hideMark/>
          </w:tcPr>
          <w:p w14:paraId="2AFF7355" w14:textId="687BCD30" w:rsidR="00C8719B" w:rsidRPr="009F4A22" w:rsidRDefault="00552A59" w:rsidP="00C8719B">
            <w:pPr>
              <w:numPr>
                <w:ilvl w:val="0"/>
                <w:numId w:val="18"/>
              </w:numPr>
              <w:spacing w:line="254" w:lineRule="auto"/>
              <w:jc w:val="both"/>
              <w:rPr>
                <w:color w:val="000000"/>
              </w:rPr>
            </w:pPr>
            <w:r w:rsidRPr="009F4A22">
              <w:rPr>
                <w:color w:val="000000"/>
                <w:sz w:val="22"/>
                <w:szCs w:val="22"/>
                <w:lang w:eastAsia="en-US"/>
              </w:rPr>
              <w:t xml:space="preserve">Поставка товара осуществляется силами и за счет поставщика по адресу: </w:t>
            </w:r>
            <w:r w:rsidR="008748A3" w:rsidRPr="009F4A22">
              <w:rPr>
                <w:color w:val="000000"/>
                <w:sz w:val="22"/>
                <w:szCs w:val="22"/>
                <w:lang w:eastAsia="en-US"/>
              </w:rPr>
              <w:t>______________________</w:t>
            </w:r>
          </w:p>
          <w:p w14:paraId="359F280B" w14:textId="7DB8DFA1" w:rsidR="00F76DB8" w:rsidRPr="009F4A22" w:rsidRDefault="00F76DB8" w:rsidP="00C8719B">
            <w:pPr>
              <w:numPr>
                <w:ilvl w:val="0"/>
                <w:numId w:val="18"/>
              </w:numPr>
              <w:spacing w:line="254" w:lineRule="auto"/>
              <w:jc w:val="both"/>
              <w:rPr>
                <w:color w:val="000000"/>
              </w:rPr>
            </w:pPr>
            <w:r w:rsidRPr="009F4A22">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9F4A22" w:rsidRDefault="00552A59" w:rsidP="00C8719B">
            <w:pPr>
              <w:spacing w:line="254" w:lineRule="auto"/>
              <w:ind w:left="669" w:hanging="669"/>
              <w:jc w:val="both"/>
              <w:rPr>
                <w:color w:val="000000"/>
                <w:lang w:eastAsia="en-US"/>
              </w:rPr>
            </w:pPr>
            <w:r w:rsidRPr="009F4A22">
              <w:rPr>
                <w:color w:val="000000"/>
                <w:sz w:val="22"/>
                <w:szCs w:val="22"/>
                <w:lang w:eastAsia="en-US"/>
              </w:rPr>
              <w:t xml:space="preserve">      </w:t>
            </w:r>
            <w:r w:rsidR="00F76DB8" w:rsidRPr="009F4A22">
              <w:rPr>
                <w:color w:val="000000"/>
                <w:sz w:val="22"/>
                <w:szCs w:val="22"/>
                <w:lang w:eastAsia="en-US"/>
              </w:rPr>
              <w:t>3</w:t>
            </w:r>
            <w:r w:rsidRPr="009F4A22">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9F4A22" w:rsidRDefault="00552A59" w:rsidP="00C8719B">
            <w:pPr>
              <w:jc w:val="both"/>
              <w:rPr>
                <w:color w:val="000000"/>
                <w:lang w:eastAsia="en-US"/>
              </w:rPr>
            </w:pPr>
          </w:p>
        </w:tc>
      </w:tr>
      <w:tr w:rsidR="00552A59" w:rsidRPr="009F4A22" w14:paraId="24C0DEEC" w14:textId="77777777" w:rsidTr="00552A59">
        <w:trPr>
          <w:trHeight w:val="315"/>
        </w:trPr>
        <w:tc>
          <w:tcPr>
            <w:tcW w:w="0" w:type="auto"/>
            <w:shd w:val="clear" w:color="auto" w:fill="FFFFFF"/>
            <w:noWrap/>
            <w:vAlign w:val="bottom"/>
          </w:tcPr>
          <w:p w14:paraId="0C2CBA38" w14:textId="77777777" w:rsidR="00552A59" w:rsidRPr="009F4A22"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9F4A22" w14:paraId="379151FD" w14:textId="77777777">
              <w:trPr>
                <w:trHeight w:val="80"/>
                <w:jc w:val="center"/>
              </w:trPr>
              <w:tc>
                <w:tcPr>
                  <w:tcW w:w="5040" w:type="dxa"/>
                </w:tcPr>
                <w:p w14:paraId="2AF0BB21" w14:textId="77777777" w:rsidR="00552A59" w:rsidRPr="009F4A22" w:rsidRDefault="00552A59">
                  <w:pPr>
                    <w:spacing w:line="254" w:lineRule="auto"/>
                    <w:rPr>
                      <w:lang w:eastAsia="en-US"/>
                    </w:rPr>
                  </w:pPr>
                  <w:r w:rsidRPr="009F4A22">
                    <w:rPr>
                      <w:sz w:val="22"/>
                      <w:szCs w:val="22"/>
                      <w:lang w:eastAsia="en-US"/>
                    </w:rPr>
                    <w:t>ПОСТАВЩИК</w:t>
                  </w:r>
                </w:p>
                <w:p w14:paraId="7047B116" w14:textId="77777777" w:rsidR="00552A59" w:rsidRPr="009F4A22" w:rsidRDefault="00552A59">
                  <w:pPr>
                    <w:spacing w:line="254" w:lineRule="auto"/>
                    <w:rPr>
                      <w:lang w:eastAsia="en-US"/>
                    </w:rPr>
                  </w:pPr>
                </w:p>
                <w:p w14:paraId="09617981" w14:textId="77777777" w:rsidR="00552A59" w:rsidRPr="009F4A22" w:rsidRDefault="00552A59">
                  <w:pPr>
                    <w:spacing w:line="254" w:lineRule="auto"/>
                    <w:rPr>
                      <w:lang w:eastAsia="en-US"/>
                    </w:rPr>
                  </w:pPr>
                </w:p>
                <w:p w14:paraId="7B7EFB8A" w14:textId="77777777" w:rsidR="00552A59" w:rsidRPr="009F4A22" w:rsidRDefault="00552A59">
                  <w:pPr>
                    <w:spacing w:line="254" w:lineRule="auto"/>
                    <w:rPr>
                      <w:lang w:eastAsia="en-US"/>
                    </w:rPr>
                  </w:pPr>
                </w:p>
                <w:p w14:paraId="5184C761" w14:textId="77777777" w:rsidR="00552A59" w:rsidRPr="009F4A22" w:rsidRDefault="00552A59">
                  <w:pPr>
                    <w:spacing w:line="254" w:lineRule="auto"/>
                    <w:rPr>
                      <w:lang w:eastAsia="en-US"/>
                    </w:rPr>
                  </w:pPr>
                  <w:r w:rsidRPr="009F4A22">
                    <w:rPr>
                      <w:sz w:val="22"/>
                      <w:szCs w:val="22"/>
                      <w:lang w:eastAsia="en-US"/>
                    </w:rPr>
                    <w:t xml:space="preserve"> /__________________/  </w:t>
                  </w:r>
                </w:p>
                <w:p w14:paraId="6DE1C3F4" w14:textId="77777777" w:rsidR="00552A59" w:rsidRPr="009F4A22" w:rsidRDefault="00552A59">
                  <w:pPr>
                    <w:spacing w:line="254" w:lineRule="auto"/>
                    <w:rPr>
                      <w:lang w:eastAsia="en-US"/>
                    </w:rPr>
                  </w:pPr>
                  <w:r w:rsidRPr="009F4A22">
                    <w:rPr>
                      <w:i/>
                      <w:sz w:val="22"/>
                      <w:szCs w:val="22"/>
                      <w:lang w:eastAsia="en-US"/>
                    </w:rPr>
                    <w:t xml:space="preserve">            </w:t>
                  </w:r>
                </w:p>
                <w:p w14:paraId="0927612E" w14:textId="77777777" w:rsidR="00552A59" w:rsidRPr="009F4A22" w:rsidRDefault="00552A59">
                  <w:pPr>
                    <w:spacing w:line="254" w:lineRule="auto"/>
                    <w:jc w:val="both"/>
                    <w:rPr>
                      <w:lang w:eastAsia="en-US"/>
                    </w:rPr>
                  </w:pPr>
                  <w:r w:rsidRPr="009F4A22">
                    <w:rPr>
                      <w:i/>
                      <w:sz w:val="22"/>
                      <w:szCs w:val="22"/>
                      <w:lang w:eastAsia="en-US"/>
                    </w:rPr>
                    <w:t>М.П..</w:t>
                  </w:r>
                </w:p>
                <w:p w14:paraId="46C7C6CD" w14:textId="77777777" w:rsidR="00552A59" w:rsidRPr="009F4A22" w:rsidRDefault="00552A59">
                  <w:pPr>
                    <w:spacing w:line="254" w:lineRule="auto"/>
                    <w:jc w:val="center"/>
                    <w:rPr>
                      <w:lang w:eastAsia="en-US"/>
                    </w:rPr>
                  </w:pPr>
                </w:p>
              </w:tc>
              <w:tc>
                <w:tcPr>
                  <w:tcW w:w="4500" w:type="dxa"/>
                </w:tcPr>
                <w:p w14:paraId="79227CF0" w14:textId="77777777" w:rsidR="00552A59" w:rsidRPr="009F4A22" w:rsidRDefault="00552A59">
                  <w:pPr>
                    <w:spacing w:line="254" w:lineRule="auto"/>
                    <w:jc w:val="center"/>
                    <w:rPr>
                      <w:lang w:eastAsia="en-US"/>
                    </w:rPr>
                  </w:pPr>
                  <w:r w:rsidRPr="009F4A22">
                    <w:rPr>
                      <w:sz w:val="22"/>
                      <w:szCs w:val="22"/>
                      <w:lang w:eastAsia="en-US"/>
                    </w:rPr>
                    <w:t>ПОКУПАТЕЛЬ</w:t>
                  </w:r>
                </w:p>
                <w:p w14:paraId="3B1FF48E" w14:textId="77777777" w:rsidR="00552A59" w:rsidRPr="009F4A22" w:rsidRDefault="00552A59">
                  <w:pPr>
                    <w:spacing w:line="254" w:lineRule="auto"/>
                    <w:jc w:val="center"/>
                    <w:rPr>
                      <w:lang w:eastAsia="en-US"/>
                    </w:rPr>
                  </w:pPr>
                </w:p>
                <w:p w14:paraId="53F5BEAE" w14:textId="77777777" w:rsidR="00552A59" w:rsidRPr="009F4A22" w:rsidRDefault="00552A59">
                  <w:pPr>
                    <w:spacing w:line="254" w:lineRule="auto"/>
                    <w:jc w:val="center"/>
                    <w:rPr>
                      <w:lang w:eastAsia="en-US"/>
                    </w:rPr>
                  </w:pPr>
                </w:p>
                <w:p w14:paraId="15A103E9" w14:textId="77777777" w:rsidR="00552A59" w:rsidRPr="009F4A22" w:rsidRDefault="00552A59">
                  <w:pPr>
                    <w:spacing w:line="254" w:lineRule="auto"/>
                    <w:rPr>
                      <w:lang w:eastAsia="en-US"/>
                    </w:rPr>
                  </w:pPr>
                  <w:r w:rsidRPr="009F4A22">
                    <w:rPr>
                      <w:sz w:val="22"/>
                      <w:szCs w:val="22"/>
                      <w:lang w:eastAsia="en-US"/>
                    </w:rPr>
                    <w:t xml:space="preserve">                </w:t>
                  </w:r>
                </w:p>
                <w:p w14:paraId="5D1FCE4B" w14:textId="77777777" w:rsidR="00552A59" w:rsidRPr="009F4A22" w:rsidRDefault="00552A59">
                  <w:pPr>
                    <w:spacing w:line="254" w:lineRule="auto"/>
                    <w:rPr>
                      <w:lang w:eastAsia="en-US"/>
                    </w:rPr>
                  </w:pPr>
                  <w:r w:rsidRPr="009F4A22">
                    <w:rPr>
                      <w:sz w:val="22"/>
                      <w:szCs w:val="22"/>
                      <w:lang w:eastAsia="en-US"/>
                    </w:rPr>
                    <w:t xml:space="preserve">                     /__________________/  </w:t>
                  </w:r>
                </w:p>
                <w:p w14:paraId="283A0C7B" w14:textId="77777777" w:rsidR="00552A59" w:rsidRPr="009F4A22" w:rsidRDefault="00552A59">
                  <w:pPr>
                    <w:spacing w:line="254" w:lineRule="auto"/>
                    <w:rPr>
                      <w:lang w:eastAsia="en-US"/>
                    </w:rPr>
                  </w:pPr>
                  <w:r w:rsidRPr="009F4A22">
                    <w:rPr>
                      <w:i/>
                      <w:sz w:val="22"/>
                      <w:szCs w:val="22"/>
                      <w:lang w:eastAsia="en-US"/>
                    </w:rPr>
                    <w:t xml:space="preserve">            </w:t>
                  </w:r>
                </w:p>
                <w:p w14:paraId="55FDA07A" w14:textId="77777777" w:rsidR="00552A59" w:rsidRPr="009F4A22" w:rsidRDefault="00552A59">
                  <w:pPr>
                    <w:spacing w:line="254" w:lineRule="auto"/>
                    <w:jc w:val="both"/>
                    <w:rPr>
                      <w:lang w:eastAsia="en-US"/>
                    </w:rPr>
                  </w:pPr>
                  <w:r w:rsidRPr="009F4A22">
                    <w:rPr>
                      <w:i/>
                      <w:sz w:val="22"/>
                      <w:szCs w:val="22"/>
                      <w:lang w:eastAsia="en-US"/>
                    </w:rPr>
                    <w:t xml:space="preserve">                   М.П..</w:t>
                  </w:r>
                </w:p>
                <w:p w14:paraId="7E024155" w14:textId="77777777" w:rsidR="00552A59" w:rsidRPr="009F4A22" w:rsidRDefault="00552A59">
                  <w:pPr>
                    <w:spacing w:line="254" w:lineRule="auto"/>
                    <w:jc w:val="center"/>
                    <w:rPr>
                      <w:lang w:eastAsia="en-US"/>
                    </w:rPr>
                  </w:pPr>
                </w:p>
              </w:tc>
            </w:tr>
          </w:tbl>
          <w:p w14:paraId="3429BBA9" w14:textId="77777777" w:rsidR="00552A59" w:rsidRPr="009F4A22" w:rsidRDefault="00552A59">
            <w:pPr>
              <w:shd w:val="clear" w:color="auto" w:fill="FFFFFF"/>
              <w:spacing w:line="254" w:lineRule="auto"/>
              <w:jc w:val="right"/>
              <w:rPr>
                <w:u w:val="single"/>
                <w:lang w:eastAsia="en-US"/>
              </w:rPr>
            </w:pPr>
            <w:r w:rsidRPr="009F4A22">
              <w:rPr>
                <w:color w:val="000000"/>
                <w:sz w:val="22"/>
                <w:szCs w:val="22"/>
                <w:lang w:eastAsia="en-US"/>
              </w:rPr>
              <w:t>Приложение № 2</w:t>
            </w:r>
          </w:p>
          <w:p w14:paraId="40112380" w14:textId="77777777" w:rsidR="00552A59" w:rsidRPr="009F4A22" w:rsidRDefault="00552A59">
            <w:pPr>
              <w:shd w:val="clear" w:color="auto" w:fill="FFFFFF"/>
              <w:spacing w:line="254" w:lineRule="auto"/>
              <w:jc w:val="right"/>
              <w:rPr>
                <w:color w:val="000000"/>
                <w:u w:val="single"/>
                <w:lang w:eastAsia="en-US"/>
              </w:rPr>
            </w:pPr>
            <w:r w:rsidRPr="009F4A22">
              <w:rPr>
                <w:color w:val="000000"/>
                <w:sz w:val="22"/>
                <w:szCs w:val="22"/>
                <w:lang w:eastAsia="en-US"/>
              </w:rPr>
              <w:t xml:space="preserve">к </w:t>
            </w:r>
            <w:r w:rsidRPr="009F4A22">
              <w:rPr>
                <w:color w:val="000000"/>
                <w:sz w:val="22"/>
                <w:szCs w:val="22"/>
                <w:lang w:val="kk-KZ" w:eastAsia="en-US"/>
              </w:rPr>
              <w:t>д</w:t>
            </w:r>
            <w:r w:rsidRPr="009F4A22">
              <w:rPr>
                <w:color w:val="000000"/>
                <w:sz w:val="22"/>
                <w:szCs w:val="22"/>
                <w:lang w:eastAsia="en-US"/>
              </w:rPr>
              <w:t>оговору  №</w:t>
            </w:r>
            <w:r w:rsidRPr="009F4A22">
              <w:rPr>
                <w:color w:val="000000"/>
                <w:sz w:val="22"/>
                <w:szCs w:val="22"/>
                <w:u w:val="single"/>
                <w:lang w:eastAsia="en-US"/>
              </w:rPr>
              <w:t>____________</w:t>
            </w:r>
          </w:p>
          <w:p w14:paraId="6C8BCEEC" w14:textId="77777777" w:rsidR="00552A59" w:rsidRPr="009F4A22" w:rsidRDefault="00552A59">
            <w:pPr>
              <w:shd w:val="clear" w:color="auto" w:fill="FFFFFF"/>
              <w:spacing w:line="254" w:lineRule="auto"/>
              <w:jc w:val="right"/>
              <w:rPr>
                <w:lang w:eastAsia="en-US"/>
              </w:rPr>
            </w:pPr>
            <w:r w:rsidRPr="009F4A22">
              <w:rPr>
                <w:sz w:val="22"/>
                <w:szCs w:val="22"/>
                <w:lang w:eastAsia="en-US"/>
              </w:rPr>
              <w:t>от «</w:t>
            </w:r>
            <w:r w:rsidRPr="009F4A22">
              <w:rPr>
                <w:sz w:val="22"/>
                <w:szCs w:val="22"/>
                <w:u w:val="single"/>
                <w:lang w:eastAsia="en-US"/>
              </w:rPr>
              <w:t>__</w:t>
            </w:r>
            <w:r w:rsidRPr="009F4A22">
              <w:rPr>
                <w:sz w:val="22"/>
                <w:szCs w:val="22"/>
                <w:lang w:eastAsia="en-US"/>
              </w:rPr>
              <w:t xml:space="preserve">» </w:t>
            </w:r>
            <w:r w:rsidRPr="009F4A22">
              <w:rPr>
                <w:sz w:val="22"/>
                <w:szCs w:val="22"/>
                <w:u w:val="single"/>
                <w:lang w:eastAsia="en-US"/>
              </w:rPr>
              <w:t>___________</w:t>
            </w:r>
            <w:r w:rsidRPr="009F4A22">
              <w:rPr>
                <w:sz w:val="22"/>
                <w:szCs w:val="22"/>
                <w:lang w:eastAsia="en-US"/>
              </w:rPr>
              <w:t xml:space="preserve"> 20</w:t>
            </w:r>
            <w:r w:rsidRPr="009F4A22">
              <w:rPr>
                <w:sz w:val="22"/>
                <w:szCs w:val="22"/>
                <w:u w:val="single"/>
                <w:lang w:eastAsia="en-US"/>
              </w:rPr>
              <w:t>__</w:t>
            </w:r>
            <w:r w:rsidRPr="009F4A22">
              <w:rPr>
                <w:sz w:val="22"/>
                <w:szCs w:val="22"/>
                <w:lang w:eastAsia="en-US"/>
              </w:rPr>
              <w:t xml:space="preserve"> г.</w:t>
            </w:r>
          </w:p>
          <w:p w14:paraId="49F00C97" w14:textId="77777777" w:rsidR="00552A59" w:rsidRPr="009F4A22" w:rsidRDefault="00552A59">
            <w:pPr>
              <w:shd w:val="clear" w:color="auto" w:fill="FFFFFF"/>
              <w:spacing w:line="254" w:lineRule="auto"/>
              <w:jc w:val="center"/>
              <w:rPr>
                <w:lang w:eastAsia="en-US"/>
              </w:rPr>
            </w:pPr>
          </w:p>
          <w:p w14:paraId="191FDA38" w14:textId="77777777" w:rsidR="00552A59" w:rsidRPr="009F4A22" w:rsidRDefault="00552A59">
            <w:pPr>
              <w:shd w:val="clear" w:color="auto" w:fill="FFFFFF"/>
              <w:spacing w:line="254" w:lineRule="auto"/>
              <w:jc w:val="center"/>
              <w:rPr>
                <w:b/>
                <w:lang w:eastAsia="en-US"/>
              </w:rPr>
            </w:pPr>
            <w:r w:rsidRPr="009F4A22">
              <w:rPr>
                <w:b/>
                <w:sz w:val="22"/>
                <w:szCs w:val="22"/>
                <w:lang w:eastAsia="en-US"/>
              </w:rPr>
              <w:t xml:space="preserve">ФОРМА </w:t>
            </w:r>
          </w:p>
          <w:p w14:paraId="76035641" w14:textId="77777777" w:rsidR="00552A59" w:rsidRPr="009F4A22" w:rsidRDefault="00552A59">
            <w:pPr>
              <w:shd w:val="clear" w:color="auto" w:fill="FFFFFF"/>
              <w:spacing w:line="254" w:lineRule="auto"/>
              <w:jc w:val="center"/>
              <w:rPr>
                <w:lang w:eastAsia="en-US"/>
              </w:rPr>
            </w:pPr>
            <w:r w:rsidRPr="009F4A22">
              <w:rPr>
                <w:sz w:val="22"/>
                <w:szCs w:val="22"/>
                <w:lang w:eastAsia="en-US"/>
              </w:rPr>
              <w:t xml:space="preserve">АКТ </w:t>
            </w:r>
          </w:p>
          <w:p w14:paraId="7910F97D" w14:textId="77777777" w:rsidR="00552A59" w:rsidRPr="009F4A22" w:rsidRDefault="00552A59">
            <w:pPr>
              <w:shd w:val="clear" w:color="auto" w:fill="FFFFFF"/>
              <w:spacing w:line="254" w:lineRule="auto"/>
              <w:jc w:val="center"/>
              <w:rPr>
                <w:lang w:eastAsia="en-US"/>
              </w:rPr>
            </w:pPr>
            <w:r w:rsidRPr="009F4A22">
              <w:rPr>
                <w:sz w:val="22"/>
                <w:szCs w:val="22"/>
                <w:lang w:eastAsia="en-US"/>
              </w:rPr>
              <w:t>приема-передачи товара</w:t>
            </w:r>
          </w:p>
          <w:p w14:paraId="1B40369C" w14:textId="2F8652EE" w:rsidR="00552A59" w:rsidRPr="009F4A22" w:rsidRDefault="00EA62AA">
            <w:pPr>
              <w:spacing w:line="254" w:lineRule="auto"/>
              <w:ind w:firstLine="540"/>
              <w:jc w:val="both"/>
              <w:rPr>
                <w:lang w:eastAsia="en-US"/>
              </w:rPr>
            </w:pPr>
            <w:r w:rsidRPr="009F4A22">
              <w:rPr>
                <w:sz w:val="22"/>
                <w:szCs w:val="22"/>
                <w:lang w:eastAsia="en-US"/>
              </w:rPr>
              <w:t>А</w:t>
            </w:r>
            <w:r w:rsidR="00552A59" w:rsidRPr="009F4A22">
              <w:rPr>
                <w:sz w:val="22"/>
                <w:szCs w:val="22"/>
                <w:lang w:eastAsia="en-US"/>
              </w:rPr>
              <w:t>кционерное общество «</w:t>
            </w:r>
            <w:proofErr w:type="spellStart"/>
            <w:r w:rsidR="00552A59" w:rsidRPr="009F4A22">
              <w:rPr>
                <w:sz w:val="22"/>
                <w:szCs w:val="22"/>
                <w:lang w:eastAsia="en-US"/>
              </w:rPr>
              <w:t>Волгоградоблэлектро</w:t>
            </w:r>
            <w:proofErr w:type="spellEnd"/>
            <w:r w:rsidR="00552A59" w:rsidRPr="009F4A22">
              <w:rPr>
                <w:sz w:val="22"/>
                <w:szCs w:val="22"/>
                <w:lang w:eastAsia="en-US"/>
              </w:rPr>
              <w:t>», (</w:t>
            </w:r>
            <w:r w:rsidRPr="009F4A22">
              <w:rPr>
                <w:sz w:val="22"/>
                <w:szCs w:val="22"/>
                <w:lang w:eastAsia="en-US"/>
              </w:rPr>
              <w:t>АО</w:t>
            </w:r>
            <w:r w:rsidR="00552A59" w:rsidRPr="009F4A22">
              <w:rPr>
                <w:sz w:val="22"/>
                <w:szCs w:val="22"/>
                <w:lang w:eastAsia="en-US"/>
              </w:rPr>
              <w:t xml:space="preserve"> «</w:t>
            </w:r>
            <w:proofErr w:type="spellStart"/>
            <w:r w:rsidR="00552A59" w:rsidRPr="009F4A22">
              <w:rPr>
                <w:sz w:val="22"/>
                <w:szCs w:val="22"/>
                <w:lang w:eastAsia="en-US"/>
              </w:rPr>
              <w:t>Волгоградоблэлектро</w:t>
            </w:r>
            <w:proofErr w:type="spellEnd"/>
            <w:r w:rsidR="00552A59" w:rsidRPr="009F4A22">
              <w:rPr>
                <w:sz w:val="22"/>
                <w:szCs w:val="22"/>
                <w:lang w:eastAsia="en-US"/>
              </w:rPr>
              <w:t xml:space="preserve">») именуемое в дальнейшем – </w:t>
            </w:r>
            <w:r w:rsidR="00552A59" w:rsidRPr="009F4A22">
              <w:rPr>
                <w:b/>
                <w:sz w:val="22"/>
                <w:szCs w:val="22"/>
                <w:lang w:eastAsia="en-US"/>
              </w:rPr>
              <w:t>«Покупатель»</w:t>
            </w:r>
            <w:r w:rsidR="00552A59" w:rsidRPr="009F4A22">
              <w:rPr>
                <w:sz w:val="22"/>
                <w:szCs w:val="22"/>
                <w:lang w:eastAsia="en-US"/>
              </w:rPr>
              <w:t xml:space="preserve">, в лице </w:t>
            </w:r>
            <w:r w:rsidR="00C8719B" w:rsidRPr="009F4A22">
              <w:rPr>
                <w:sz w:val="22"/>
                <w:szCs w:val="22"/>
                <w:lang w:eastAsia="en-US"/>
              </w:rPr>
              <w:t>___________________________________</w:t>
            </w:r>
            <w:r w:rsidR="00552A59" w:rsidRPr="009F4A22">
              <w:rPr>
                <w:sz w:val="22"/>
                <w:szCs w:val="22"/>
                <w:lang w:eastAsia="en-US"/>
              </w:rPr>
              <w:t xml:space="preserve">, действующего на основании </w:t>
            </w:r>
            <w:r w:rsidR="00C8719B" w:rsidRPr="009F4A22">
              <w:rPr>
                <w:sz w:val="22"/>
                <w:szCs w:val="22"/>
                <w:lang w:eastAsia="en-US"/>
              </w:rPr>
              <w:t>_________________________________________</w:t>
            </w:r>
            <w:r w:rsidR="00552A59" w:rsidRPr="009F4A22">
              <w:rPr>
                <w:sz w:val="22"/>
                <w:szCs w:val="22"/>
                <w:lang w:eastAsia="en-US"/>
              </w:rPr>
              <w:t xml:space="preserve"> с одной стороны, и _______________________</w:t>
            </w:r>
            <w:r w:rsidR="00552A59" w:rsidRPr="009F4A22">
              <w:rPr>
                <w:b/>
                <w:sz w:val="22"/>
                <w:szCs w:val="22"/>
                <w:lang w:eastAsia="en-US"/>
              </w:rPr>
              <w:t xml:space="preserve">, </w:t>
            </w:r>
            <w:r w:rsidR="00552A59" w:rsidRPr="009F4A22">
              <w:rPr>
                <w:sz w:val="22"/>
                <w:szCs w:val="22"/>
                <w:lang w:eastAsia="en-US"/>
              </w:rPr>
              <w:lastRenderedPageBreak/>
              <w:t xml:space="preserve">именуемое в дальнейшем – </w:t>
            </w:r>
            <w:r w:rsidR="00552A59" w:rsidRPr="009F4A22">
              <w:rPr>
                <w:b/>
                <w:sz w:val="22"/>
                <w:szCs w:val="22"/>
                <w:lang w:eastAsia="en-US"/>
              </w:rPr>
              <w:t>«Поставщик»</w:t>
            </w:r>
            <w:r w:rsidR="00552A59" w:rsidRPr="009F4A2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9F4A22" w:rsidRDefault="00552A59">
            <w:pPr>
              <w:shd w:val="clear" w:color="auto" w:fill="FFFFFF"/>
              <w:spacing w:line="254" w:lineRule="auto"/>
              <w:jc w:val="both"/>
              <w:rPr>
                <w:lang w:eastAsia="en-US"/>
              </w:rPr>
            </w:pPr>
            <w:r w:rsidRPr="009F4A22">
              <w:rPr>
                <w:sz w:val="22"/>
                <w:szCs w:val="22"/>
                <w:lang w:eastAsia="en-US"/>
              </w:rPr>
              <w:t xml:space="preserve">1. В соответствии с п. </w:t>
            </w:r>
            <w:r w:rsidRPr="009F4A22">
              <w:rPr>
                <w:sz w:val="22"/>
                <w:szCs w:val="22"/>
                <w:u w:val="single"/>
                <w:lang w:eastAsia="en-US"/>
              </w:rPr>
              <w:t>__</w:t>
            </w:r>
            <w:r w:rsidRPr="009F4A22">
              <w:rPr>
                <w:sz w:val="22"/>
                <w:szCs w:val="22"/>
                <w:lang w:eastAsia="en-US"/>
              </w:rPr>
              <w:t xml:space="preserve"> Договора между Сторонами № </w:t>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r>
            <w:r w:rsidRPr="009F4A22">
              <w:rPr>
                <w:sz w:val="22"/>
                <w:szCs w:val="22"/>
                <w:u w:val="single"/>
                <w:lang w:eastAsia="en-US"/>
              </w:rPr>
              <w:softHyphen/>
              <w:t>_____________</w:t>
            </w:r>
            <w:r w:rsidRPr="009F4A22">
              <w:rPr>
                <w:sz w:val="22"/>
                <w:szCs w:val="22"/>
                <w:lang w:eastAsia="en-US"/>
              </w:rPr>
              <w:t>от «</w:t>
            </w:r>
            <w:r w:rsidRPr="009F4A22">
              <w:rPr>
                <w:sz w:val="22"/>
                <w:szCs w:val="22"/>
                <w:u w:val="single"/>
                <w:lang w:eastAsia="en-US"/>
              </w:rPr>
              <w:t>__</w:t>
            </w:r>
            <w:r w:rsidRPr="009F4A22">
              <w:rPr>
                <w:sz w:val="22"/>
                <w:szCs w:val="22"/>
                <w:lang w:eastAsia="en-US"/>
              </w:rPr>
              <w:t>»</w:t>
            </w:r>
            <w:r w:rsidRPr="009F4A22">
              <w:rPr>
                <w:sz w:val="22"/>
                <w:szCs w:val="22"/>
                <w:u w:val="single"/>
                <w:lang w:eastAsia="en-US"/>
              </w:rPr>
              <w:t>________________</w:t>
            </w:r>
            <w:r w:rsidRPr="009F4A22">
              <w:rPr>
                <w:sz w:val="22"/>
                <w:szCs w:val="22"/>
                <w:lang w:eastAsia="en-US"/>
              </w:rPr>
              <w:t>20</w:t>
            </w:r>
            <w:r w:rsidRPr="009F4A22">
              <w:rPr>
                <w:sz w:val="22"/>
                <w:szCs w:val="22"/>
                <w:u w:val="single"/>
                <w:lang w:eastAsia="en-US"/>
              </w:rPr>
              <w:t>__</w:t>
            </w:r>
            <w:r w:rsidRPr="009F4A22">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9F4A22"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9F4A22"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9F4A22" w:rsidRDefault="00552A59">
                  <w:pPr>
                    <w:spacing w:line="254" w:lineRule="auto"/>
                    <w:jc w:val="center"/>
                    <w:rPr>
                      <w:b/>
                      <w:lang w:eastAsia="en-US"/>
                    </w:rPr>
                  </w:pPr>
                  <w:r w:rsidRPr="009F4A22">
                    <w:rPr>
                      <w:b/>
                      <w:sz w:val="22"/>
                      <w:szCs w:val="22"/>
                      <w:lang w:eastAsia="en-US"/>
                    </w:rPr>
                    <w:t>№</w:t>
                  </w:r>
                </w:p>
                <w:p w14:paraId="62FAC7AB" w14:textId="77777777" w:rsidR="00552A59" w:rsidRPr="009F4A22" w:rsidRDefault="00552A59">
                  <w:pPr>
                    <w:spacing w:line="254" w:lineRule="auto"/>
                    <w:jc w:val="center"/>
                    <w:rPr>
                      <w:b/>
                      <w:lang w:eastAsia="en-US"/>
                    </w:rPr>
                  </w:pPr>
                  <w:r w:rsidRPr="009F4A2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9F4A22" w:rsidRDefault="00552A59">
                  <w:pPr>
                    <w:spacing w:line="254" w:lineRule="auto"/>
                    <w:jc w:val="center"/>
                    <w:rPr>
                      <w:b/>
                      <w:lang w:eastAsia="en-US"/>
                    </w:rPr>
                  </w:pPr>
                  <w:r w:rsidRPr="009F4A2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9F4A22" w:rsidRDefault="00552A59">
                  <w:pPr>
                    <w:spacing w:line="254" w:lineRule="auto"/>
                    <w:jc w:val="center"/>
                    <w:rPr>
                      <w:b/>
                      <w:lang w:eastAsia="en-US"/>
                    </w:rPr>
                  </w:pPr>
                  <w:r w:rsidRPr="009F4A2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9F4A22" w:rsidRDefault="00552A59">
                  <w:pPr>
                    <w:spacing w:line="254" w:lineRule="auto"/>
                    <w:jc w:val="center"/>
                    <w:rPr>
                      <w:b/>
                      <w:lang w:eastAsia="en-US"/>
                    </w:rPr>
                  </w:pPr>
                  <w:r w:rsidRPr="009F4A2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9F4A22" w:rsidRDefault="00552A59">
                  <w:pPr>
                    <w:spacing w:line="254" w:lineRule="auto"/>
                    <w:jc w:val="center"/>
                    <w:rPr>
                      <w:b/>
                      <w:lang w:eastAsia="en-US"/>
                    </w:rPr>
                  </w:pPr>
                  <w:r w:rsidRPr="009F4A22">
                    <w:rPr>
                      <w:b/>
                      <w:sz w:val="22"/>
                      <w:szCs w:val="22"/>
                      <w:lang w:eastAsia="en-US"/>
                    </w:rPr>
                    <w:t>Сумма, включая НДС</w:t>
                  </w:r>
                </w:p>
              </w:tc>
            </w:tr>
            <w:tr w:rsidR="00552A59" w:rsidRPr="009F4A22"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9F4A22" w:rsidRDefault="00552A59">
                  <w:pPr>
                    <w:spacing w:line="254" w:lineRule="auto"/>
                    <w:jc w:val="center"/>
                    <w:rPr>
                      <w:lang w:eastAsia="en-US"/>
                    </w:rPr>
                  </w:pPr>
                  <w:r w:rsidRPr="009F4A2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9F4A22"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9F4A22"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9F4A22"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9F4A22" w:rsidRDefault="00552A59">
                  <w:pPr>
                    <w:spacing w:line="254" w:lineRule="auto"/>
                    <w:jc w:val="center"/>
                    <w:rPr>
                      <w:lang w:eastAsia="en-US"/>
                    </w:rPr>
                  </w:pPr>
                </w:p>
              </w:tc>
            </w:tr>
            <w:tr w:rsidR="00552A59" w:rsidRPr="009F4A22"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9F4A22" w:rsidRDefault="00552A59">
                  <w:pPr>
                    <w:spacing w:line="254" w:lineRule="auto"/>
                    <w:rPr>
                      <w:b/>
                      <w:lang w:eastAsia="en-US"/>
                    </w:rPr>
                  </w:pPr>
                  <w:r w:rsidRPr="009F4A2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9F4A22"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9F4A22" w:rsidRDefault="00552A59">
                  <w:pPr>
                    <w:spacing w:line="254" w:lineRule="auto"/>
                    <w:jc w:val="center"/>
                    <w:rPr>
                      <w:b/>
                      <w:lang w:eastAsia="en-US"/>
                    </w:rPr>
                  </w:pPr>
                  <w:r w:rsidRPr="009F4A2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9F4A22" w:rsidRDefault="00552A59">
                  <w:pPr>
                    <w:spacing w:line="254" w:lineRule="auto"/>
                    <w:jc w:val="center"/>
                    <w:rPr>
                      <w:lang w:eastAsia="en-US"/>
                    </w:rPr>
                  </w:pPr>
                </w:p>
              </w:tc>
            </w:tr>
          </w:tbl>
          <w:p w14:paraId="14D159F5" w14:textId="77777777" w:rsidR="00552A59" w:rsidRPr="009F4A22" w:rsidRDefault="00552A59">
            <w:pPr>
              <w:shd w:val="clear" w:color="auto" w:fill="FFFFFF"/>
              <w:spacing w:line="254" w:lineRule="auto"/>
              <w:jc w:val="center"/>
              <w:rPr>
                <w:lang w:eastAsia="en-US"/>
              </w:rPr>
            </w:pPr>
          </w:p>
          <w:p w14:paraId="3E74C46D" w14:textId="77777777" w:rsidR="00552A59" w:rsidRPr="009F4A22" w:rsidRDefault="00552A59">
            <w:pPr>
              <w:spacing w:line="254" w:lineRule="auto"/>
              <w:jc w:val="both"/>
              <w:rPr>
                <w:lang w:eastAsia="en-US"/>
              </w:rPr>
            </w:pPr>
            <w:r w:rsidRPr="009F4A22">
              <w:rPr>
                <w:sz w:val="22"/>
                <w:szCs w:val="22"/>
                <w:lang w:eastAsia="en-US"/>
              </w:rPr>
              <w:t xml:space="preserve">Стоимость Товара поставленного в соответствии с условиями Договора составляет </w:t>
            </w:r>
            <w:r w:rsidRPr="009F4A22">
              <w:rPr>
                <w:bCs/>
                <w:sz w:val="22"/>
                <w:szCs w:val="22"/>
                <w:lang w:eastAsia="en-US"/>
              </w:rPr>
              <w:t xml:space="preserve">______________ руб. </w:t>
            </w:r>
            <w:r w:rsidRPr="009F4A22">
              <w:rPr>
                <w:iCs/>
                <w:sz w:val="22"/>
                <w:szCs w:val="22"/>
                <w:lang w:eastAsia="en-US"/>
              </w:rPr>
              <w:t xml:space="preserve">(________________ </w:t>
            </w:r>
            <w:r w:rsidRPr="009F4A22">
              <w:rPr>
                <w:iCs/>
                <w:sz w:val="22"/>
                <w:szCs w:val="22"/>
                <w:u w:val="single"/>
                <w:lang w:eastAsia="en-US"/>
              </w:rPr>
              <w:t xml:space="preserve">                        </w:t>
            </w:r>
            <w:r w:rsidRPr="009F4A22">
              <w:rPr>
                <w:iCs/>
                <w:sz w:val="22"/>
                <w:szCs w:val="22"/>
                <w:lang w:eastAsia="en-US"/>
              </w:rPr>
              <w:t>рублей ___ копеек)</w:t>
            </w:r>
            <w:r w:rsidRPr="009F4A22">
              <w:rPr>
                <w:sz w:val="22"/>
                <w:szCs w:val="22"/>
                <w:lang w:eastAsia="en-US"/>
              </w:rPr>
              <w:t>, с учетом НДС.</w:t>
            </w:r>
          </w:p>
          <w:p w14:paraId="42C9003B" w14:textId="77777777" w:rsidR="00552A59" w:rsidRPr="009F4A22" w:rsidRDefault="00552A59">
            <w:pPr>
              <w:pStyle w:val="HTML"/>
              <w:spacing w:line="254" w:lineRule="auto"/>
              <w:jc w:val="both"/>
              <w:rPr>
                <w:rFonts w:ascii="Times New Roman" w:hAnsi="Times New Roman"/>
                <w:sz w:val="22"/>
                <w:szCs w:val="22"/>
                <w:lang w:eastAsia="en-US"/>
              </w:rPr>
            </w:pPr>
            <w:r w:rsidRPr="009F4A2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9F4A22" w:rsidRDefault="00552A59">
            <w:pPr>
              <w:pStyle w:val="HTML"/>
              <w:spacing w:line="254" w:lineRule="auto"/>
              <w:jc w:val="both"/>
              <w:rPr>
                <w:rFonts w:ascii="Times New Roman" w:hAnsi="Times New Roman"/>
                <w:sz w:val="22"/>
                <w:szCs w:val="22"/>
                <w:lang w:eastAsia="en-US"/>
              </w:rPr>
            </w:pPr>
            <w:r w:rsidRPr="009F4A2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9F4A2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9F4A2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9F4A22" w14:paraId="407CF2EB" w14:textId="77777777">
              <w:trPr>
                <w:trHeight w:val="80"/>
                <w:jc w:val="center"/>
              </w:trPr>
              <w:tc>
                <w:tcPr>
                  <w:tcW w:w="5040" w:type="dxa"/>
                </w:tcPr>
                <w:p w14:paraId="4B257809" w14:textId="77777777" w:rsidR="00552A59" w:rsidRPr="009F4A22" w:rsidRDefault="00552A59">
                  <w:pPr>
                    <w:spacing w:line="254" w:lineRule="auto"/>
                    <w:rPr>
                      <w:lang w:eastAsia="en-US"/>
                    </w:rPr>
                  </w:pPr>
                  <w:bookmarkStart w:id="24" w:name="OLE_LINK1"/>
                  <w:r w:rsidRPr="009F4A22">
                    <w:rPr>
                      <w:sz w:val="22"/>
                      <w:szCs w:val="22"/>
                      <w:lang w:eastAsia="en-US"/>
                    </w:rPr>
                    <w:t>ПОСТАВЩИК</w:t>
                  </w:r>
                </w:p>
                <w:p w14:paraId="777AC363" w14:textId="77777777" w:rsidR="00552A59" w:rsidRPr="009F4A22" w:rsidRDefault="00552A59">
                  <w:pPr>
                    <w:spacing w:line="254" w:lineRule="auto"/>
                    <w:rPr>
                      <w:lang w:eastAsia="en-US"/>
                    </w:rPr>
                  </w:pPr>
                </w:p>
                <w:p w14:paraId="3BA6B02A" w14:textId="77777777" w:rsidR="00552A59" w:rsidRPr="009F4A22" w:rsidRDefault="00552A59">
                  <w:pPr>
                    <w:spacing w:line="254" w:lineRule="auto"/>
                    <w:rPr>
                      <w:lang w:eastAsia="en-US"/>
                    </w:rPr>
                  </w:pPr>
                  <w:r w:rsidRPr="009F4A22">
                    <w:rPr>
                      <w:sz w:val="22"/>
                      <w:szCs w:val="22"/>
                      <w:lang w:eastAsia="en-US"/>
                    </w:rPr>
                    <w:t xml:space="preserve"> /__________________/  </w:t>
                  </w:r>
                </w:p>
                <w:p w14:paraId="04C11733" w14:textId="77777777" w:rsidR="00552A59" w:rsidRPr="009F4A22" w:rsidRDefault="00552A59">
                  <w:pPr>
                    <w:spacing w:line="254" w:lineRule="auto"/>
                    <w:rPr>
                      <w:lang w:eastAsia="en-US"/>
                    </w:rPr>
                  </w:pPr>
                  <w:r w:rsidRPr="009F4A22">
                    <w:rPr>
                      <w:i/>
                      <w:sz w:val="22"/>
                      <w:szCs w:val="22"/>
                      <w:lang w:eastAsia="en-US"/>
                    </w:rPr>
                    <w:t xml:space="preserve">            </w:t>
                  </w:r>
                </w:p>
                <w:p w14:paraId="7EA3AE21" w14:textId="77777777" w:rsidR="00552A59" w:rsidRPr="009F4A22" w:rsidRDefault="00552A59">
                  <w:pPr>
                    <w:spacing w:line="254" w:lineRule="auto"/>
                    <w:jc w:val="both"/>
                    <w:rPr>
                      <w:lang w:eastAsia="en-US"/>
                    </w:rPr>
                  </w:pPr>
                  <w:r w:rsidRPr="009F4A22">
                    <w:rPr>
                      <w:i/>
                      <w:sz w:val="22"/>
                      <w:szCs w:val="22"/>
                      <w:lang w:eastAsia="en-US"/>
                    </w:rPr>
                    <w:t>М.П.</w:t>
                  </w:r>
                </w:p>
                <w:p w14:paraId="685C2770" w14:textId="77777777" w:rsidR="00552A59" w:rsidRPr="009F4A22" w:rsidRDefault="00552A59">
                  <w:pPr>
                    <w:spacing w:line="254" w:lineRule="auto"/>
                    <w:jc w:val="center"/>
                    <w:rPr>
                      <w:lang w:eastAsia="en-US"/>
                    </w:rPr>
                  </w:pPr>
                </w:p>
                <w:p w14:paraId="3261F2D8" w14:textId="77777777" w:rsidR="00552A59" w:rsidRPr="009F4A22" w:rsidRDefault="00552A59">
                  <w:pPr>
                    <w:spacing w:line="254" w:lineRule="auto"/>
                    <w:jc w:val="center"/>
                    <w:rPr>
                      <w:lang w:eastAsia="en-US"/>
                    </w:rPr>
                  </w:pPr>
                </w:p>
                <w:p w14:paraId="1D24408C" w14:textId="77777777" w:rsidR="00552A59" w:rsidRPr="009F4A22" w:rsidRDefault="00552A59">
                  <w:pPr>
                    <w:shd w:val="clear" w:color="auto" w:fill="FFFFFF"/>
                    <w:spacing w:line="256" w:lineRule="auto"/>
                    <w:jc w:val="both"/>
                    <w:outlineLvl w:val="1"/>
                    <w:rPr>
                      <w:lang w:eastAsia="en-US"/>
                    </w:rPr>
                  </w:pPr>
                </w:p>
              </w:tc>
              <w:tc>
                <w:tcPr>
                  <w:tcW w:w="4500" w:type="dxa"/>
                </w:tcPr>
                <w:p w14:paraId="12CCF049" w14:textId="77777777" w:rsidR="00552A59" w:rsidRPr="009F4A22" w:rsidRDefault="00552A59">
                  <w:pPr>
                    <w:spacing w:line="254" w:lineRule="auto"/>
                    <w:jc w:val="center"/>
                    <w:rPr>
                      <w:lang w:eastAsia="en-US"/>
                    </w:rPr>
                  </w:pPr>
                  <w:r w:rsidRPr="009F4A22">
                    <w:rPr>
                      <w:sz w:val="22"/>
                      <w:szCs w:val="22"/>
                      <w:lang w:eastAsia="en-US"/>
                    </w:rPr>
                    <w:t>ПОКУПАТЕЛЬ</w:t>
                  </w:r>
                </w:p>
                <w:p w14:paraId="5B2AE78D" w14:textId="77777777" w:rsidR="00552A59" w:rsidRPr="009F4A22" w:rsidRDefault="00552A59">
                  <w:pPr>
                    <w:spacing w:line="254" w:lineRule="auto"/>
                    <w:rPr>
                      <w:lang w:eastAsia="en-US"/>
                    </w:rPr>
                  </w:pPr>
                  <w:r w:rsidRPr="009F4A22">
                    <w:rPr>
                      <w:sz w:val="22"/>
                      <w:szCs w:val="22"/>
                      <w:lang w:eastAsia="en-US"/>
                    </w:rPr>
                    <w:t xml:space="preserve">                </w:t>
                  </w:r>
                </w:p>
                <w:p w14:paraId="1801ED8F" w14:textId="77777777" w:rsidR="00552A59" w:rsidRPr="009F4A22" w:rsidRDefault="00552A59">
                  <w:pPr>
                    <w:spacing w:line="254" w:lineRule="auto"/>
                    <w:rPr>
                      <w:lang w:eastAsia="en-US"/>
                    </w:rPr>
                  </w:pPr>
                  <w:r w:rsidRPr="009F4A22">
                    <w:rPr>
                      <w:sz w:val="22"/>
                      <w:szCs w:val="22"/>
                      <w:lang w:eastAsia="en-US"/>
                    </w:rPr>
                    <w:t xml:space="preserve">                     /__________________/  </w:t>
                  </w:r>
                </w:p>
                <w:p w14:paraId="1D03388E" w14:textId="77777777" w:rsidR="00552A59" w:rsidRPr="009F4A22" w:rsidRDefault="00552A59">
                  <w:pPr>
                    <w:spacing w:line="254" w:lineRule="auto"/>
                    <w:rPr>
                      <w:lang w:eastAsia="en-US"/>
                    </w:rPr>
                  </w:pPr>
                  <w:r w:rsidRPr="009F4A22">
                    <w:rPr>
                      <w:i/>
                      <w:sz w:val="22"/>
                      <w:szCs w:val="22"/>
                      <w:lang w:eastAsia="en-US"/>
                    </w:rPr>
                    <w:t xml:space="preserve">            </w:t>
                  </w:r>
                </w:p>
                <w:p w14:paraId="1F9D5C81" w14:textId="77777777" w:rsidR="00552A59" w:rsidRPr="009F4A22" w:rsidRDefault="00552A59">
                  <w:pPr>
                    <w:spacing w:line="254" w:lineRule="auto"/>
                    <w:jc w:val="both"/>
                    <w:rPr>
                      <w:i/>
                      <w:lang w:eastAsia="en-US"/>
                    </w:rPr>
                  </w:pPr>
                  <w:r w:rsidRPr="009F4A22">
                    <w:rPr>
                      <w:i/>
                      <w:sz w:val="22"/>
                      <w:szCs w:val="22"/>
                      <w:lang w:eastAsia="en-US"/>
                    </w:rPr>
                    <w:t xml:space="preserve">                   М.П.</w:t>
                  </w:r>
                </w:p>
                <w:p w14:paraId="72F28E30" w14:textId="77777777" w:rsidR="00552A59" w:rsidRPr="009F4A22" w:rsidRDefault="00552A59">
                  <w:pPr>
                    <w:spacing w:line="254" w:lineRule="auto"/>
                    <w:jc w:val="both"/>
                    <w:rPr>
                      <w:i/>
                      <w:lang w:eastAsia="en-US"/>
                    </w:rPr>
                  </w:pPr>
                </w:p>
                <w:p w14:paraId="695D6F1F" w14:textId="77777777" w:rsidR="00552A59" w:rsidRPr="009F4A22" w:rsidRDefault="00552A59">
                  <w:pPr>
                    <w:spacing w:line="254" w:lineRule="auto"/>
                    <w:jc w:val="center"/>
                    <w:rPr>
                      <w:lang w:eastAsia="en-US"/>
                    </w:rPr>
                  </w:pPr>
                </w:p>
              </w:tc>
              <w:bookmarkEnd w:id="24"/>
            </w:tr>
          </w:tbl>
          <w:p w14:paraId="1480087A" w14:textId="77777777" w:rsidR="00552A59" w:rsidRPr="009F4A22"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9F4A22" w:rsidRDefault="00552A59">
            <w:pPr>
              <w:rPr>
                <w:color w:val="000000"/>
                <w:lang w:eastAsia="en-US"/>
              </w:rPr>
            </w:pPr>
          </w:p>
        </w:tc>
      </w:tr>
    </w:tbl>
    <w:p w14:paraId="42DEEBED" w14:textId="0AFA9639" w:rsidR="00C8719B" w:rsidRPr="009F4A22" w:rsidRDefault="00552A59" w:rsidP="00FE0D94">
      <w:pPr>
        <w:shd w:val="clear" w:color="auto" w:fill="FFFFFF"/>
        <w:ind w:left="3402"/>
        <w:jc w:val="both"/>
        <w:outlineLvl w:val="1"/>
        <w:rPr>
          <w:b/>
          <w:bCs/>
          <w:color w:val="000000"/>
          <w:shd w:val="clear" w:color="auto" w:fill="FFFFFF"/>
        </w:rPr>
      </w:pPr>
      <w:r w:rsidRPr="009F4A22">
        <w:rPr>
          <w:b/>
          <w:bCs/>
          <w:color w:val="000000"/>
          <w:shd w:val="clear" w:color="auto" w:fill="FFFFFF"/>
        </w:rPr>
        <w:t>В случае предоставления участником закупки обеспечения</w:t>
      </w:r>
    </w:p>
    <w:p w14:paraId="2299C997" w14:textId="77777777" w:rsidR="00FE0D94" w:rsidRPr="009F4A22" w:rsidRDefault="00C8719B" w:rsidP="00FE0D94">
      <w:pPr>
        <w:shd w:val="clear" w:color="auto" w:fill="FFFFFF"/>
        <w:ind w:left="3402"/>
        <w:jc w:val="both"/>
        <w:outlineLvl w:val="1"/>
        <w:rPr>
          <w:b/>
          <w:bCs/>
          <w:color w:val="000000"/>
          <w:shd w:val="clear" w:color="auto" w:fill="FFFFFF"/>
        </w:rPr>
      </w:pPr>
      <w:r w:rsidRPr="009F4A22">
        <w:rPr>
          <w:b/>
          <w:bCs/>
          <w:color w:val="000000"/>
          <w:shd w:val="clear" w:color="auto" w:fill="FFFFFF"/>
        </w:rPr>
        <w:t xml:space="preserve">заявки </w:t>
      </w:r>
      <w:r w:rsidR="00FE0D94" w:rsidRPr="009F4A22">
        <w:rPr>
          <w:b/>
          <w:bCs/>
          <w:color w:val="000000"/>
          <w:shd w:val="clear" w:color="auto" w:fill="FFFFFF"/>
        </w:rPr>
        <w:t>или и</w:t>
      </w:r>
      <w:r w:rsidR="00552A59" w:rsidRPr="009F4A22">
        <w:rPr>
          <w:b/>
          <w:bCs/>
          <w:color w:val="000000"/>
          <w:shd w:val="clear" w:color="auto" w:fill="FFFFFF"/>
        </w:rPr>
        <w:t>сполнения договора банковской гарантией,</w:t>
      </w:r>
    </w:p>
    <w:p w14:paraId="70FF6A9F" w14:textId="69E219B8" w:rsidR="00552A59" w:rsidRPr="002A200B" w:rsidRDefault="00552A59" w:rsidP="00FE0D94">
      <w:pPr>
        <w:shd w:val="clear" w:color="auto" w:fill="FFFFFF"/>
        <w:ind w:left="3402"/>
        <w:jc w:val="both"/>
        <w:outlineLvl w:val="1"/>
        <w:rPr>
          <w:b/>
          <w:bCs/>
          <w:color w:val="000000"/>
          <w:shd w:val="clear" w:color="auto" w:fill="FFFFFF"/>
        </w:rPr>
      </w:pPr>
      <w:r w:rsidRPr="009F4A22">
        <w:rPr>
          <w:b/>
          <w:bCs/>
          <w:color w:val="000000"/>
          <w:shd w:val="clear" w:color="auto" w:fill="FFFFFF"/>
        </w:rPr>
        <w:t>участник</w:t>
      </w:r>
      <w:r w:rsidR="00FE0D94" w:rsidRPr="009F4A22">
        <w:rPr>
          <w:b/>
          <w:bCs/>
          <w:color w:val="000000"/>
          <w:shd w:val="clear" w:color="auto" w:fill="FFFFFF"/>
        </w:rPr>
        <w:t xml:space="preserve"> </w:t>
      </w:r>
      <w:r w:rsidRPr="009F4A22">
        <w:rPr>
          <w:b/>
          <w:bCs/>
          <w:color w:val="000000"/>
          <w:shd w:val="clear" w:color="auto" w:fill="FFFFFF"/>
        </w:rPr>
        <w:t>закупки предоставляет обеспечение в соответствии с настоящей формой</w:t>
      </w:r>
    </w:p>
    <w:p w14:paraId="4D8B83AB" w14:textId="77777777" w:rsidR="00552A59" w:rsidRPr="002A200B"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Default="00552A59" w:rsidP="00552A59">
      <w:pPr>
        <w:shd w:val="clear" w:color="auto" w:fill="FFFFFF"/>
        <w:spacing w:before="133" w:after="133"/>
        <w:jc w:val="center"/>
        <w:outlineLvl w:val="1"/>
        <w:rPr>
          <w:b/>
          <w:bCs/>
          <w:color w:val="000000"/>
          <w:sz w:val="22"/>
          <w:szCs w:val="22"/>
          <w:shd w:val="clear" w:color="auto" w:fill="FFFFFF"/>
        </w:rPr>
      </w:pPr>
      <w:r w:rsidRPr="002A200B">
        <w:rPr>
          <w:b/>
          <w:bCs/>
          <w:color w:val="000000"/>
          <w:sz w:val="22"/>
          <w:szCs w:val="22"/>
          <w:shd w:val="clear" w:color="auto" w:fill="FFFFFF"/>
        </w:rPr>
        <w:t>БАНКОВСКАЯ ГАРАНТИЯ № ____</w:t>
      </w:r>
    </w:p>
    <w:p w14:paraId="3FAFD180" w14:textId="5066DA8F" w:rsidR="00C8719B" w:rsidRPr="002A200B" w:rsidRDefault="00C8719B" w:rsidP="00C8719B">
      <w:pPr>
        <w:shd w:val="clear" w:color="auto" w:fill="FFFFFF"/>
        <w:spacing w:before="133" w:after="133"/>
        <w:jc w:val="both"/>
        <w:outlineLvl w:val="1"/>
        <w:rPr>
          <w:sz w:val="22"/>
          <w:szCs w:val="22"/>
        </w:rPr>
      </w:pPr>
      <w:r>
        <w:rPr>
          <w:b/>
          <w:bCs/>
          <w:color w:val="000000"/>
          <w:sz w:val="22"/>
          <w:szCs w:val="22"/>
          <w:shd w:val="clear" w:color="auto" w:fill="FFFFFF"/>
        </w:rPr>
        <w:t>г. Волгоград                                                                                                                     __ «_________» 2021г.</w:t>
      </w:r>
    </w:p>
    <w:p w14:paraId="75093A68" w14:textId="77777777" w:rsidR="00552A59" w:rsidRPr="002A200B" w:rsidRDefault="00552A59" w:rsidP="00552A59">
      <w:pPr>
        <w:shd w:val="clear" w:color="auto" w:fill="FFFFFF"/>
        <w:spacing w:before="225"/>
        <w:ind w:firstLine="709"/>
        <w:jc w:val="both"/>
        <w:rPr>
          <w:sz w:val="22"/>
          <w:szCs w:val="22"/>
        </w:rPr>
      </w:pPr>
      <w:r w:rsidRPr="002A200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A200B">
        <w:rPr>
          <w:color w:val="000000"/>
          <w:sz w:val="22"/>
          <w:szCs w:val="22"/>
          <w:shd w:val="clear" w:color="auto" w:fill="FFFFFF"/>
        </w:rPr>
        <w:t>действующе</w:t>
      </w:r>
      <w:proofErr w:type="spellEnd"/>
      <w:r w:rsidRPr="002A200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2A200B" w:rsidRDefault="00552A59">
            <w:pPr>
              <w:jc w:val="both"/>
              <w:rPr>
                <w:lang w:eastAsia="en-US"/>
              </w:rPr>
            </w:pPr>
            <w:r w:rsidRPr="002A200B">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2A200B" w:rsidRDefault="00552A59">
            <w:pPr>
              <w:spacing w:line="276" w:lineRule="auto"/>
              <w:jc w:val="both"/>
              <w:rPr>
                <w:lang w:eastAsia="en-US"/>
              </w:rPr>
            </w:pPr>
          </w:p>
        </w:tc>
      </w:tr>
      <w:tr w:rsidR="00552A59" w:rsidRPr="002A200B"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2A200B" w:rsidRDefault="00552A59">
            <w:pPr>
              <w:spacing w:line="276" w:lineRule="auto"/>
              <w:jc w:val="both"/>
              <w:rPr>
                <w:lang w:eastAsia="en-US"/>
              </w:rPr>
            </w:pPr>
          </w:p>
        </w:tc>
      </w:tr>
    </w:tbl>
    <w:p w14:paraId="0070CB5F"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color w:val="000000"/>
          <w:sz w:val="22"/>
          <w:szCs w:val="22"/>
          <w:shd w:val="clear" w:color="auto" w:fill="FFFFFF"/>
        </w:rPr>
        <w:t xml:space="preserve">            - </w:t>
      </w: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2A200B" w:rsidRDefault="00552A59" w:rsidP="00552A59">
      <w:pPr>
        <w:shd w:val="clear" w:color="auto" w:fill="FFFFFF"/>
        <w:jc w:val="both"/>
        <w:rPr>
          <w:sz w:val="22"/>
          <w:szCs w:val="22"/>
        </w:rPr>
      </w:pPr>
    </w:p>
    <w:p w14:paraId="427DC36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2A200B" w:rsidRDefault="00552A59">
            <w:pPr>
              <w:jc w:val="both"/>
              <w:rPr>
                <w:lang w:eastAsia="en-US"/>
              </w:rPr>
            </w:pPr>
            <w:r w:rsidRPr="002A200B">
              <w:rPr>
                <w:b/>
                <w:bCs/>
                <w:color w:val="000000"/>
                <w:position w:val="-2"/>
                <w:shd w:val="clear" w:color="auto" w:fill="FFFFFF"/>
                <w:lang w:eastAsia="en-US"/>
              </w:rPr>
              <w:t>БЕНЕФИЦИАР</w:t>
            </w:r>
          </w:p>
        </w:tc>
      </w:tr>
      <w:tr w:rsidR="00552A59" w:rsidRPr="002A200B"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2A200B" w:rsidRDefault="00552A59">
            <w:pPr>
              <w:jc w:val="both"/>
              <w:rPr>
                <w:lang w:eastAsia="en-US"/>
              </w:rPr>
            </w:pPr>
            <w:r w:rsidRPr="002A200B">
              <w:rPr>
                <w:color w:val="000000"/>
                <w:position w:val="-2"/>
                <w:shd w:val="clear" w:color="auto" w:fill="FFFFFF"/>
                <w:lang w:eastAsia="en-US"/>
              </w:rPr>
              <w:t>АКЦИОНЕРНОЕ ОБЩЕСТВО "ВОЛГОГРАДОБЛЭЛЕКТРО"</w:t>
            </w:r>
          </w:p>
        </w:tc>
      </w:tr>
      <w:tr w:rsidR="00552A59" w:rsidRPr="002A200B"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2A200B" w:rsidRDefault="00552A59">
            <w:pPr>
              <w:jc w:val="both"/>
              <w:rPr>
                <w:lang w:eastAsia="en-US"/>
              </w:rPr>
            </w:pPr>
            <w:r w:rsidRPr="002A200B">
              <w:rPr>
                <w:color w:val="000000"/>
                <w:position w:val="-2"/>
                <w:shd w:val="clear" w:color="auto" w:fill="FFFFFF"/>
                <w:lang w:eastAsia="en-US"/>
              </w:rPr>
              <w:t>3443029580</w:t>
            </w:r>
          </w:p>
        </w:tc>
      </w:tr>
      <w:tr w:rsidR="00552A59" w:rsidRPr="002A200B"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2A200B" w:rsidRDefault="00552A59">
            <w:pPr>
              <w:jc w:val="both"/>
              <w:rPr>
                <w:lang w:eastAsia="en-US"/>
              </w:rPr>
            </w:pPr>
            <w:r w:rsidRPr="002A200B">
              <w:rPr>
                <w:color w:val="000000"/>
                <w:position w:val="-2"/>
                <w:shd w:val="clear" w:color="auto" w:fill="FFFFFF"/>
                <w:lang w:eastAsia="en-US"/>
              </w:rPr>
              <w:t>1023402971272</w:t>
            </w:r>
          </w:p>
        </w:tc>
      </w:tr>
      <w:tr w:rsidR="00552A59" w:rsidRPr="002A200B"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2A200B" w:rsidRDefault="00552A59">
            <w:pPr>
              <w:jc w:val="both"/>
              <w:rPr>
                <w:lang w:eastAsia="en-US"/>
              </w:rPr>
            </w:pPr>
            <w:r w:rsidRPr="002A200B">
              <w:rPr>
                <w:color w:val="000000"/>
                <w:position w:val="-2"/>
                <w:shd w:val="clear" w:color="auto" w:fill="FFFFFF"/>
                <w:lang w:eastAsia="en-US"/>
              </w:rPr>
              <w:t>400075, ОБЛ ВОЛГОГРАДСКАЯ, Г ВОЛГОГРАД, УЛ ИМ ШОПЕНА, дом 13</w:t>
            </w:r>
          </w:p>
        </w:tc>
      </w:tr>
      <w:tr w:rsidR="00552A59" w:rsidRPr="002A200B"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Сумма Гарантии</w:t>
            </w:r>
          </w:p>
        </w:tc>
      </w:tr>
      <w:tr w:rsidR="00552A59" w:rsidRPr="002A200B"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2A200B" w:rsidRDefault="00552A59">
            <w:pPr>
              <w:spacing w:line="276" w:lineRule="auto"/>
              <w:jc w:val="both"/>
              <w:rPr>
                <w:lang w:eastAsia="en-US"/>
              </w:rPr>
            </w:pPr>
          </w:p>
        </w:tc>
      </w:tr>
      <w:tr w:rsidR="00552A59" w:rsidRPr="002A200B"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Срок действия Гарантии</w:t>
            </w:r>
          </w:p>
        </w:tc>
      </w:tr>
      <w:tr w:rsidR="00552A59" w:rsidRPr="002A200B"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2A200B" w:rsidRDefault="00552A59">
            <w:pPr>
              <w:jc w:val="both"/>
              <w:rPr>
                <w:lang w:eastAsia="en-US"/>
              </w:rPr>
            </w:pPr>
            <w:r w:rsidRPr="002A200B">
              <w:rPr>
                <w:color w:val="000000"/>
                <w:position w:val="-2"/>
                <w:shd w:val="clear" w:color="auto" w:fill="FFFFFF"/>
                <w:lang w:eastAsia="en-US"/>
              </w:rPr>
              <w:t xml:space="preserve">Гарантия вступает в силу с </w:t>
            </w:r>
            <w:r w:rsidRPr="002A200B">
              <w:rPr>
                <w:b/>
                <w:bCs/>
                <w:color w:val="000000"/>
                <w:position w:val="-2"/>
                <w:shd w:val="clear" w:color="auto" w:fill="FFFFFF"/>
                <w:lang w:eastAsia="en-US"/>
              </w:rPr>
              <w:t>«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 года и действует по «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____года включительно.</w:t>
            </w:r>
          </w:p>
          <w:p w14:paraId="7C05AA07" w14:textId="77777777" w:rsidR="00552A59" w:rsidRPr="002A200B" w:rsidRDefault="00552A59">
            <w:pPr>
              <w:shd w:val="clear" w:color="auto" w:fill="FFFFFF"/>
              <w:spacing w:line="276" w:lineRule="auto"/>
              <w:jc w:val="both"/>
              <w:textAlignment w:val="center"/>
              <w:rPr>
                <w:lang w:eastAsia="en-US"/>
              </w:rPr>
            </w:pPr>
            <w:r w:rsidRPr="002A200B">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2A200B" w:rsidRDefault="00552A59">
            <w:pPr>
              <w:jc w:val="both"/>
              <w:rPr>
                <w:lang w:eastAsia="en-US"/>
              </w:rPr>
            </w:pPr>
            <w:r w:rsidRPr="002A200B">
              <w:rPr>
                <w:b/>
                <w:bCs/>
                <w:color w:val="000000"/>
                <w:position w:val="-2"/>
                <w:shd w:val="clear" w:color="auto" w:fill="FFFFFF"/>
                <w:lang w:eastAsia="en-US"/>
              </w:rPr>
              <w:t>ПРИНЦИПАЛ</w:t>
            </w:r>
          </w:p>
        </w:tc>
      </w:tr>
      <w:tr w:rsidR="00552A59" w:rsidRPr="002A200B"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2A200B" w:rsidRDefault="00552A59">
            <w:pPr>
              <w:spacing w:line="276" w:lineRule="auto"/>
              <w:jc w:val="both"/>
              <w:rPr>
                <w:lang w:eastAsia="en-US"/>
              </w:rPr>
            </w:pPr>
          </w:p>
        </w:tc>
      </w:tr>
      <w:tr w:rsidR="00552A59" w:rsidRPr="002A200B"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2A200B" w:rsidRDefault="00552A59">
            <w:pPr>
              <w:spacing w:line="276" w:lineRule="auto"/>
              <w:jc w:val="both"/>
              <w:rPr>
                <w:lang w:eastAsia="en-US"/>
              </w:rPr>
            </w:pPr>
          </w:p>
        </w:tc>
      </w:tr>
      <w:tr w:rsidR="00552A59" w:rsidRPr="002A200B"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2A200B" w:rsidRDefault="00552A59">
            <w:pPr>
              <w:spacing w:line="276" w:lineRule="auto"/>
              <w:jc w:val="both"/>
              <w:rPr>
                <w:lang w:eastAsia="en-US"/>
              </w:rPr>
            </w:pPr>
          </w:p>
        </w:tc>
      </w:tr>
      <w:tr w:rsidR="00552A59" w:rsidRPr="002A200B"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2A200B" w:rsidRDefault="00552A59">
            <w:pPr>
              <w:spacing w:line="276" w:lineRule="auto"/>
              <w:jc w:val="both"/>
              <w:rPr>
                <w:lang w:eastAsia="en-US"/>
              </w:rPr>
            </w:pPr>
          </w:p>
        </w:tc>
      </w:tr>
    </w:tbl>
    <w:p w14:paraId="5253BB6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2A200B" w:rsidRDefault="00552A59" w:rsidP="00552A59">
      <w:pPr>
        <w:shd w:val="clear" w:color="auto" w:fill="FFFFFF"/>
        <w:ind w:firstLine="709"/>
        <w:jc w:val="both"/>
        <w:rPr>
          <w:color w:val="000000"/>
          <w:sz w:val="22"/>
          <w:szCs w:val="22"/>
          <w:shd w:val="clear" w:color="auto" w:fill="FFFFFF"/>
        </w:rPr>
      </w:pPr>
      <w:r w:rsidRPr="002A200B">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5. Гарантия является безотзывной.</w:t>
      </w:r>
    </w:p>
    <w:p w14:paraId="0942DE78"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выплатой в полном объеме Суммы Гарантии БЕНЕФИЦИАРУ;</w:t>
      </w:r>
    </w:p>
    <w:p w14:paraId="044C3E8C"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по истечению срока действия Гарантии;</w:t>
      </w:r>
    </w:p>
    <w:p w14:paraId="7C0840EB"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вследствие отказа БЕНЕФИЦИАРА от своих прав по Гарантии.</w:t>
      </w:r>
    </w:p>
    <w:p w14:paraId="63AF832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D7627C" w:rsidRPr="002A200B">
        <w:rPr>
          <w:color w:val="000000"/>
          <w:sz w:val="22"/>
          <w:szCs w:val="22"/>
          <w:shd w:val="clear" w:color="auto" w:fill="FFFFFF"/>
        </w:rPr>
        <w:t>2021</w:t>
      </w:r>
      <w:r w:rsidRPr="002A200B">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2A200B"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2A200B" w:rsidRDefault="00552A59">
            <w:pPr>
              <w:jc w:val="both"/>
              <w:rPr>
                <w:lang w:eastAsia="en-US"/>
              </w:rPr>
            </w:pPr>
            <w:r w:rsidRPr="002A200B">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2A200B" w:rsidRDefault="00552A59">
            <w:pPr>
              <w:jc w:val="both"/>
              <w:rPr>
                <w:lang w:eastAsia="en-US"/>
              </w:rPr>
            </w:pPr>
            <w:r w:rsidRPr="002A200B">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2A200B" w:rsidRDefault="00552A59">
            <w:pPr>
              <w:spacing w:line="276" w:lineRule="auto"/>
              <w:jc w:val="both"/>
              <w:rPr>
                <w:lang w:eastAsia="en-US"/>
              </w:rPr>
            </w:pPr>
          </w:p>
        </w:tc>
      </w:tr>
      <w:tr w:rsidR="00552A59" w:rsidRPr="002A200B"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2A200B" w:rsidRDefault="00552A59">
            <w:pPr>
              <w:spacing w:line="276" w:lineRule="auto"/>
              <w:jc w:val="both"/>
              <w:rPr>
                <w:color w:val="000000"/>
                <w:position w:val="-2"/>
                <w:shd w:val="clear" w:color="auto" w:fill="FFFFFF"/>
                <w:lang w:eastAsia="en-US"/>
              </w:rPr>
            </w:pPr>
          </w:p>
          <w:p w14:paraId="72916EC6" w14:textId="77777777" w:rsidR="00552A59" w:rsidRPr="002A200B" w:rsidRDefault="00552A59">
            <w:pPr>
              <w:spacing w:line="276" w:lineRule="auto"/>
              <w:jc w:val="both"/>
              <w:rPr>
                <w:color w:val="000000"/>
                <w:position w:val="-2"/>
                <w:shd w:val="clear" w:color="auto" w:fill="FFFFFF"/>
                <w:lang w:eastAsia="en-US"/>
              </w:rPr>
            </w:pPr>
            <w:r w:rsidRPr="002A200B">
              <w:rPr>
                <w:color w:val="000000"/>
                <w:position w:val="-2"/>
                <w:shd w:val="clear" w:color="auto" w:fill="FFFFFF"/>
                <w:lang w:eastAsia="en-US"/>
              </w:rPr>
              <w:t>_____________</w:t>
            </w:r>
          </w:p>
          <w:p w14:paraId="5053A4AE" w14:textId="77777777" w:rsidR="00552A59" w:rsidRPr="002A200B" w:rsidRDefault="00552A59">
            <w:pPr>
              <w:spacing w:line="276" w:lineRule="auto"/>
              <w:jc w:val="both"/>
              <w:rPr>
                <w:sz w:val="18"/>
                <w:szCs w:val="18"/>
                <w:lang w:eastAsia="en-US"/>
              </w:rPr>
            </w:pPr>
            <w:r w:rsidRPr="002A200B">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2A200B" w:rsidRDefault="00552A59">
            <w:pPr>
              <w:jc w:val="both"/>
              <w:rPr>
                <w:lang w:eastAsia="en-US"/>
              </w:rPr>
            </w:pPr>
            <w:r w:rsidRPr="002A200B">
              <w:rPr>
                <w:color w:val="000000"/>
                <w:position w:val="-2"/>
                <w:shd w:val="clear" w:color="auto" w:fill="FFFFFF"/>
                <w:lang w:eastAsia="en-US"/>
              </w:rPr>
              <w:t>Ф.И.О.</w:t>
            </w:r>
          </w:p>
        </w:tc>
      </w:tr>
    </w:tbl>
    <w:p w14:paraId="56E9070C" w14:textId="77777777" w:rsidR="00552A59" w:rsidRPr="002A200B" w:rsidRDefault="00552A59" w:rsidP="00552A59">
      <w:pPr>
        <w:jc w:val="both"/>
      </w:pPr>
    </w:p>
    <w:p w14:paraId="44C04547" w14:textId="77777777" w:rsidR="00552A59" w:rsidRPr="002A200B" w:rsidRDefault="00552A59" w:rsidP="00552A59">
      <w:pPr>
        <w:jc w:val="both"/>
      </w:pPr>
    </w:p>
    <w:p w14:paraId="1F2EA08B" w14:textId="2201A799" w:rsidR="00552A59" w:rsidRDefault="00552A59" w:rsidP="00552A59">
      <w:pPr>
        <w:jc w:val="both"/>
      </w:pPr>
    </w:p>
    <w:p w14:paraId="348766CF" w14:textId="497FDEF4" w:rsidR="00FE0D94" w:rsidRDefault="00FE0D94" w:rsidP="00552A59">
      <w:pPr>
        <w:jc w:val="both"/>
      </w:pPr>
    </w:p>
    <w:p w14:paraId="4999029E" w14:textId="0E064849" w:rsidR="00FE0D94" w:rsidRDefault="00FE0D94" w:rsidP="00552A59">
      <w:pPr>
        <w:jc w:val="both"/>
      </w:pPr>
    </w:p>
    <w:p w14:paraId="220FC6AD" w14:textId="5245B07D" w:rsidR="00FE0D94" w:rsidRDefault="00FE0D94" w:rsidP="00552A59">
      <w:pPr>
        <w:jc w:val="both"/>
      </w:pPr>
    </w:p>
    <w:p w14:paraId="56909CDA" w14:textId="04DE3130" w:rsidR="00FE0D94" w:rsidRDefault="00FE0D94" w:rsidP="00552A59">
      <w:pPr>
        <w:jc w:val="both"/>
      </w:pPr>
    </w:p>
    <w:p w14:paraId="5B11B7AE" w14:textId="51C085B9" w:rsidR="00FE0D94" w:rsidRDefault="00FE0D94" w:rsidP="00552A59">
      <w:pPr>
        <w:jc w:val="both"/>
      </w:pPr>
    </w:p>
    <w:p w14:paraId="61D6D92E" w14:textId="0A56A4C9" w:rsidR="00FE0D94" w:rsidRDefault="00FE0D94" w:rsidP="00552A59">
      <w:pPr>
        <w:jc w:val="both"/>
      </w:pPr>
    </w:p>
    <w:p w14:paraId="38FC7C26" w14:textId="4933A26F" w:rsidR="00FE0D94" w:rsidRDefault="00FE0D94" w:rsidP="00552A59">
      <w:pPr>
        <w:jc w:val="both"/>
      </w:pPr>
    </w:p>
    <w:p w14:paraId="5CEB53FD" w14:textId="4B01FEAE" w:rsidR="00FE0D94" w:rsidRDefault="00FE0D94" w:rsidP="00552A59">
      <w:pPr>
        <w:jc w:val="both"/>
      </w:pPr>
    </w:p>
    <w:p w14:paraId="26943706" w14:textId="1F0FA48B" w:rsidR="00FE0D94" w:rsidRDefault="00FE0D94" w:rsidP="00552A59">
      <w:pPr>
        <w:jc w:val="both"/>
      </w:pPr>
    </w:p>
    <w:p w14:paraId="36282749" w14:textId="3D77FD9A" w:rsidR="00FE0D94" w:rsidRDefault="00FE0D94" w:rsidP="00552A59">
      <w:pPr>
        <w:jc w:val="both"/>
      </w:pPr>
    </w:p>
    <w:p w14:paraId="3F48CDDE" w14:textId="670E9E14" w:rsidR="00FE0D94" w:rsidRDefault="00FE0D94" w:rsidP="00552A59">
      <w:pPr>
        <w:jc w:val="both"/>
      </w:pPr>
    </w:p>
    <w:p w14:paraId="36D35CB4" w14:textId="65982D65" w:rsidR="00FE0D94" w:rsidRDefault="00FE0D94" w:rsidP="00552A59">
      <w:pPr>
        <w:jc w:val="both"/>
      </w:pPr>
    </w:p>
    <w:p w14:paraId="1A126AE3" w14:textId="4F9B4F38" w:rsidR="00FE0D94" w:rsidRDefault="00FE0D94" w:rsidP="00552A59">
      <w:pPr>
        <w:jc w:val="both"/>
      </w:pPr>
    </w:p>
    <w:p w14:paraId="143AFF7F" w14:textId="3668710C" w:rsidR="00FE0D94" w:rsidRDefault="00FE0D94" w:rsidP="00552A59">
      <w:pPr>
        <w:jc w:val="both"/>
      </w:pPr>
    </w:p>
    <w:p w14:paraId="5FC59EE4" w14:textId="3B6D803F" w:rsidR="00FE0D94" w:rsidRDefault="00FE0D94" w:rsidP="00552A59">
      <w:pPr>
        <w:jc w:val="both"/>
      </w:pPr>
    </w:p>
    <w:p w14:paraId="72DDCE8B" w14:textId="4249ACA6" w:rsidR="00FE0D94" w:rsidRDefault="00FE0D94" w:rsidP="00552A59">
      <w:pPr>
        <w:jc w:val="both"/>
      </w:pPr>
    </w:p>
    <w:p w14:paraId="1F71236A" w14:textId="52685B72" w:rsidR="00FE0D94" w:rsidRDefault="00FE0D94" w:rsidP="00552A59">
      <w:pPr>
        <w:jc w:val="both"/>
      </w:pPr>
    </w:p>
    <w:p w14:paraId="0888F843" w14:textId="09A8DFA3" w:rsidR="00FE0D94" w:rsidRDefault="00FE0D94" w:rsidP="00552A59">
      <w:pPr>
        <w:jc w:val="both"/>
      </w:pPr>
    </w:p>
    <w:p w14:paraId="2E9813A8" w14:textId="1B36EAA7" w:rsidR="00FE0D94" w:rsidRDefault="00FE0D94" w:rsidP="00552A59">
      <w:pPr>
        <w:jc w:val="both"/>
      </w:pPr>
    </w:p>
    <w:p w14:paraId="24D4BB3F" w14:textId="10202AAB" w:rsidR="00FE0D94" w:rsidRDefault="00FE0D94" w:rsidP="00552A59">
      <w:pPr>
        <w:jc w:val="both"/>
      </w:pPr>
    </w:p>
    <w:p w14:paraId="3D11A03D" w14:textId="707B9728" w:rsidR="00FE0D94" w:rsidRDefault="00FE0D94" w:rsidP="00552A59">
      <w:pPr>
        <w:jc w:val="both"/>
      </w:pPr>
    </w:p>
    <w:p w14:paraId="5062C8E0" w14:textId="78C11037" w:rsidR="008748A3" w:rsidRDefault="008748A3" w:rsidP="00552A59">
      <w:pPr>
        <w:jc w:val="both"/>
      </w:pPr>
    </w:p>
    <w:p w14:paraId="2197FBD4" w14:textId="5EA4B294" w:rsidR="008748A3" w:rsidRDefault="008748A3" w:rsidP="00552A59">
      <w:pPr>
        <w:jc w:val="both"/>
      </w:pPr>
    </w:p>
    <w:p w14:paraId="6F63CB4D" w14:textId="627B4C9F" w:rsidR="008748A3" w:rsidRDefault="008748A3" w:rsidP="00552A59">
      <w:pPr>
        <w:jc w:val="both"/>
      </w:pPr>
    </w:p>
    <w:p w14:paraId="2F374F26" w14:textId="77E4210B" w:rsidR="008748A3" w:rsidRDefault="008748A3" w:rsidP="00552A59">
      <w:pPr>
        <w:jc w:val="both"/>
      </w:pPr>
    </w:p>
    <w:p w14:paraId="05D4A4B3" w14:textId="49BF2AB0" w:rsidR="008748A3" w:rsidRDefault="008748A3" w:rsidP="00552A59">
      <w:pPr>
        <w:jc w:val="both"/>
      </w:pPr>
    </w:p>
    <w:p w14:paraId="45D57C9A" w14:textId="2A19F18B" w:rsidR="008748A3" w:rsidRDefault="008748A3" w:rsidP="00552A59">
      <w:pPr>
        <w:jc w:val="both"/>
      </w:pPr>
    </w:p>
    <w:p w14:paraId="405433EB" w14:textId="795890B7" w:rsidR="008748A3" w:rsidRDefault="008748A3" w:rsidP="00552A59">
      <w:pPr>
        <w:jc w:val="both"/>
      </w:pPr>
    </w:p>
    <w:p w14:paraId="55B4AE38" w14:textId="77777777" w:rsidR="008748A3" w:rsidRDefault="008748A3" w:rsidP="00552A59">
      <w:pPr>
        <w:jc w:val="both"/>
      </w:pPr>
    </w:p>
    <w:p w14:paraId="094AB37B" w14:textId="11D42C62" w:rsidR="00FE0D94" w:rsidRDefault="00FE0D94" w:rsidP="00552A59">
      <w:pPr>
        <w:jc w:val="both"/>
      </w:pPr>
    </w:p>
    <w:p w14:paraId="13B77602" w14:textId="0036EC5E" w:rsidR="00FE0D94" w:rsidRDefault="00FE0D94" w:rsidP="00552A59">
      <w:pPr>
        <w:jc w:val="both"/>
      </w:pPr>
    </w:p>
    <w:p w14:paraId="56168A1E" w14:textId="39BD950A" w:rsidR="00FE0D94" w:rsidRDefault="00FE0D94" w:rsidP="00552A59">
      <w:pPr>
        <w:jc w:val="both"/>
      </w:pPr>
    </w:p>
    <w:p w14:paraId="390B7753" w14:textId="07ED8B10" w:rsidR="00FE0D94" w:rsidRDefault="00FE0D94" w:rsidP="00552A59">
      <w:pPr>
        <w:jc w:val="both"/>
      </w:pPr>
    </w:p>
    <w:p w14:paraId="3EFCAB78" w14:textId="7E4AFF72" w:rsidR="00FE0D94" w:rsidRDefault="00FE0D94" w:rsidP="00552A59">
      <w:pPr>
        <w:jc w:val="both"/>
      </w:pPr>
    </w:p>
    <w:p w14:paraId="1E36A4FD" w14:textId="31643908" w:rsidR="00FE0D94" w:rsidRDefault="00FE0D94" w:rsidP="00552A59">
      <w:pPr>
        <w:jc w:val="both"/>
      </w:pPr>
    </w:p>
    <w:p w14:paraId="6CECA771" w14:textId="4DE09B74" w:rsidR="00FE0D94" w:rsidRDefault="00FE0D94" w:rsidP="00552A59">
      <w:pPr>
        <w:jc w:val="both"/>
      </w:pPr>
    </w:p>
    <w:p w14:paraId="3CB87F4B" w14:textId="0CF82509" w:rsidR="00FE0D94" w:rsidRDefault="00FE0D94" w:rsidP="00552A59">
      <w:pPr>
        <w:jc w:val="both"/>
      </w:pPr>
    </w:p>
    <w:p w14:paraId="26B17402" w14:textId="00BC2AE0" w:rsidR="00FE0D94" w:rsidRDefault="00FE0D94" w:rsidP="00552A59">
      <w:pPr>
        <w:jc w:val="both"/>
      </w:pPr>
    </w:p>
    <w:p w14:paraId="4DC5850D" w14:textId="77777777" w:rsidR="00FE0D94" w:rsidRPr="002A200B" w:rsidRDefault="00FE0D94" w:rsidP="00552A59">
      <w:pPr>
        <w:jc w:val="both"/>
      </w:pPr>
    </w:p>
    <w:p w14:paraId="5AD1AF9D"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7. ИНФОРМАЦИОННАЯ КАРТА</w:t>
      </w:r>
    </w:p>
    <w:p w14:paraId="394AFFF0" w14:textId="77777777" w:rsidR="00552A59" w:rsidRPr="002A200B" w:rsidRDefault="00552A59" w:rsidP="00552A59">
      <w:pPr>
        <w:widowControl w:val="0"/>
        <w:jc w:val="both"/>
        <w:rPr>
          <w:sz w:val="22"/>
          <w:szCs w:val="22"/>
        </w:rPr>
      </w:pPr>
      <w:r w:rsidRPr="002A200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2A200B"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2A200B" w:rsidRDefault="00552A59">
            <w:pPr>
              <w:widowControl w:val="0"/>
              <w:spacing w:line="23" w:lineRule="atLeast"/>
              <w:jc w:val="center"/>
              <w:rPr>
                <w:lang w:eastAsia="en-US"/>
              </w:rPr>
            </w:pPr>
            <w:r w:rsidRPr="002A200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2A200B" w:rsidRDefault="00552A59">
            <w:pPr>
              <w:widowControl w:val="0"/>
              <w:spacing w:line="23" w:lineRule="atLeast"/>
              <w:jc w:val="center"/>
              <w:rPr>
                <w:bCs/>
                <w:lang w:eastAsia="en-US"/>
              </w:rPr>
            </w:pPr>
            <w:r w:rsidRPr="002A200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2A200B" w:rsidRDefault="00552A59">
            <w:pPr>
              <w:widowControl w:val="0"/>
              <w:spacing w:line="23" w:lineRule="atLeast"/>
              <w:jc w:val="center"/>
              <w:rPr>
                <w:bCs/>
                <w:lang w:eastAsia="en-US"/>
              </w:rPr>
            </w:pPr>
            <w:r w:rsidRPr="002A200B">
              <w:rPr>
                <w:bCs/>
                <w:sz w:val="22"/>
                <w:szCs w:val="22"/>
                <w:lang w:eastAsia="en-US"/>
              </w:rPr>
              <w:t>Содержание</w:t>
            </w:r>
          </w:p>
        </w:tc>
      </w:tr>
      <w:tr w:rsidR="00552A59" w:rsidRPr="002A200B"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2A200B" w:rsidRDefault="00552A59">
            <w:pPr>
              <w:tabs>
                <w:tab w:val="left" w:pos="993"/>
              </w:tabs>
              <w:spacing w:line="23" w:lineRule="atLeast"/>
              <w:jc w:val="both"/>
              <w:rPr>
                <w:lang w:eastAsia="en-US"/>
              </w:rPr>
            </w:pPr>
            <w:r w:rsidRPr="002A200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2A200B" w:rsidRDefault="00552A59">
            <w:pPr>
              <w:autoSpaceDE w:val="0"/>
              <w:autoSpaceDN w:val="0"/>
              <w:adjustRightInd w:val="0"/>
              <w:spacing w:line="23" w:lineRule="atLeast"/>
              <w:jc w:val="both"/>
              <w:rPr>
                <w:b/>
                <w:bCs/>
                <w:color w:val="000000"/>
                <w:lang w:eastAsia="en-US"/>
              </w:rPr>
            </w:pPr>
            <w:r w:rsidRPr="002A200B">
              <w:rPr>
                <w:color w:val="000000"/>
                <w:sz w:val="22"/>
                <w:szCs w:val="22"/>
                <w:lang w:eastAsia="en-US"/>
              </w:rPr>
              <w:t>Запрос предложений в электронной форме</w:t>
            </w:r>
          </w:p>
        </w:tc>
      </w:tr>
      <w:tr w:rsidR="00552A59" w:rsidRPr="002A200B"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2A200B" w:rsidRDefault="00552A59">
            <w:pPr>
              <w:spacing w:line="23" w:lineRule="atLeast"/>
              <w:jc w:val="both"/>
              <w:rPr>
                <w:lang w:eastAsia="en-US"/>
              </w:rPr>
            </w:pPr>
            <w:r w:rsidRPr="002A200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2A200B" w:rsidRDefault="00EA62AA">
            <w:pPr>
              <w:spacing w:line="23" w:lineRule="atLeast"/>
              <w:jc w:val="both"/>
              <w:rPr>
                <w:lang w:eastAsia="en-US"/>
              </w:rPr>
            </w:pPr>
            <w:r w:rsidRPr="002A200B">
              <w:rPr>
                <w:sz w:val="22"/>
                <w:szCs w:val="22"/>
                <w:lang w:eastAsia="en-US"/>
              </w:rPr>
              <w:t>АО</w:t>
            </w:r>
            <w:r w:rsidR="00552A59" w:rsidRPr="002A200B">
              <w:rPr>
                <w:sz w:val="22"/>
                <w:szCs w:val="22"/>
                <w:lang w:eastAsia="en-US"/>
              </w:rPr>
              <w:t xml:space="preserve"> «</w:t>
            </w:r>
            <w:proofErr w:type="spellStart"/>
            <w:r w:rsidR="00552A59" w:rsidRPr="002A200B">
              <w:rPr>
                <w:sz w:val="22"/>
                <w:szCs w:val="22"/>
                <w:lang w:eastAsia="en-US"/>
              </w:rPr>
              <w:t>Волгоградоблэлектро</w:t>
            </w:r>
            <w:proofErr w:type="spellEnd"/>
            <w:r w:rsidR="00552A59" w:rsidRPr="002A200B">
              <w:rPr>
                <w:sz w:val="22"/>
                <w:szCs w:val="22"/>
                <w:lang w:eastAsia="en-US"/>
              </w:rPr>
              <w:t>»</w:t>
            </w:r>
          </w:p>
          <w:p w14:paraId="7A750C32" w14:textId="77777777" w:rsidR="00552A59" w:rsidRPr="002A200B" w:rsidRDefault="00552A59">
            <w:pPr>
              <w:spacing w:line="23" w:lineRule="atLeast"/>
              <w:jc w:val="both"/>
              <w:rPr>
                <w:lang w:eastAsia="en-US"/>
              </w:rPr>
            </w:pPr>
            <w:r w:rsidRPr="002A200B">
              <w:rPr>
                <w:sz w:val="22"/>
                <w:szCs w:val="22"/>
                <w:lang w:eastAsia="en-US"/>
              </w:rPr>
              <w:t xml:space="preserve">Место нахождения: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7761E24E" w14:textId="77777777" w:rsidR="00552A59" w:rsidRPr="002A200B" w:rsidRDefault="00552A59">
            <w:pPr>
              <w:spacing w:line="23" w:lineRule="atLeast"/>
              <w:jc w:val="both"/>
              <w:rPr>
                <w:lang w:eastAsia="en-US"/>
              </w:rPr>
            </w:pPr>
            <w:r w:rsidRPr="002A200B">
              <w:rPr>
                <w:sz w:val="22"/>
                <w:szCs w:val="22"/>
                <w:lang w:eastAsia="en-US"/>
              </w:rPr>
              <w:t xml:space="preserve">Почтовый адрес: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0133CC31" w14:textId="77777777" w:rsidR="00552A59" w:rsidRPr="002A200B" w:rsidRDefault="00552A59">
            <w:pPr>
              <w:spacing w:line="23" w:lineRule="atLeast"/>
              <w:jc w:val="both"/>
              <w:rPr>
                <w:lang w:eastAsia="en-US"/>
              </w:rPr>
            </w:pPr>
            <w:r w:rsidRPr="002A200B">
              <w:rPr>
                <w:sz w:val="22"/>
                <w:szCs w:val="22"/>
                <w:lang w:eastAsia="en-US"/>
              </w:rPr>
              <w:t xml:space="preserve">Адрес электронной почты: </w:t>
            </w:r>
            <w:hyperlink r:id="rId39" w:history="1">
              <w:r w:rsidRPr="002A200B">
                <w:rPr>
                  <w:rStyle w:val="af"/>
                  <w:sz w:val="22"/>
                  <w:szCs w:val="22"/>
                  <w:lang w:val="en-US" w:eastAsia="en-US"/>
                </w:rPr>
                <w:t>voe</w:t>
              </w:r>
              <w:r w:rsidRPr="002A200B">
                <w:rPr>
                  <w:rStyle w:val="af"/>
                  <w:sz w:val="22"/>
                  <w:szCs w:val="22"/>
                  <w:lang w:eastAsia="en-US"/>
                </w:rPr>
                <w:t>223</w:t>
              </w:r>
              <w:r w:rsidRPr="002A200B">
                <w:rPr>
                  <w:rStyle w:val="af"/>
                  <w:sz w:val="22"/>
                  <w:szCs w:val="22"/>
                  <w:lang w:val="en-US" w:eastAsia="en-US"/>
                </w:rPr>
                <w:t>fz</w:t>
              </w:r>
              <w:r w:rsidRPr="002A200B">
                <w:rPr>
                  <w:rStyle w:val="af"/>
                  <w:sz w:val="22"/>
                  <w:szCs w:val="22"/>
                  <w:lang w:eastAsia="en-US"/>
                </w:rPr>
                <w:t>@voel.ru</w:t>
              </w:r>
            </w:hyperlink>
          </w:p>
        </w:tc>
      </w:tr>
      <w:tr w:rsidR="00552A59" w:rsidRPr="002A200B"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2A200B" w:rsidRDefault="00552A59">
            <w:pPr>
              <w:spacing w:line="23" w:lineRule="atLeast"/>
              <w:jc w:val="both"/>
              <w:rPr>
                <w:lang w:eastAsia="en-US"/>
              </w:rPr>
            </w:pPr>
            <w:r w:rsidRPr="002A200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9F4A22" w:rsidRDefault="00552A59">
            <w:pPr>
              <w:spacing w:line="23" w:lineRule="atLeast"/>
              <w:jc w:val="both"/>
              <w:rPr>
                <w:lang w:eastAsia="en-US"/>
              </w:rPr>
            </w:pPr>
            <w:r w:rsidRPr="009F4A22">
              <w:rPr>
                <w:sz w:val="22"/>
                <w:szCs w:val="22"/>
                <w:lang w:eastAsia="en-US"/>
              </w:rPr>
              <w:t>По вопросам организационного характера:</w:t>
            </w:r>
          </w:p>
          <w:p w14:paraId="5E57AF6B" w14:textId="77777777" w:rsidR="00552A59" w:rsidRPr="009F4A22" w:rsidRDefault="00552A59">
            <w:pPr>
              <w:spacing w:line="23" w:lineRule="atLeast"/>
              <w:jc w:val="both"/>
              <w:rPr>
                <w:lang w:eastAsia="en-US"/>
              </w:rPr>
            </w:pPr>
            <w:r w:rsidRPr="009F4A22">
              <w:rPr>
                <w:sz w:val="22"/>
                <w:szCs w:val="22"/>
                <w:lang w:eastAsia="en-US"/>
              </w:rPr>
              <w:t>Буянов Георгий Дмитриевич, Балашова Нина Анатольевна</w:t>
            </w:r>
          </w:p>
          <w:p w14:paraId="64F184EB" w14:textId="77777777" w:rsidR="00552A59" w:rsidRPr="009F4A22" w:rsidRDefault="00552A59">
            <w:pPr>
              <w:spacing w:line="23" w:lineRule="atLeast"/>
              <w:jc w:val="both"/>
              <w:rPr>
                <w:lang w:eastAsia="en-US"/>
              </w:rPr>
            </w:pPr>
            <w:r w:rsidRPr="009F4A22">
              <w:rPr>
                <w:sz w:val="22"/>
                <w:szCs w:val="22"/>
                <w:lang w:eastAsia="en-US"/>
              </w:rPr>
              <w:t xml:space="preserve">Тел.: (8442) 56-20-88 (доб.1132,1133), адрес электронной почты: </w:t>
            </w:r>
            <w:hyperlink r:id="rId40" w:history="1">
              <w:r w:rsidRPr="009F4A22">
                <w:rPr>
                  <w:rStyle w:val="af"/>
                  <w:color w:val="auto"/>
                  <w:sz w:val="22"/>
                  <w:szCs w:val="22"/>
                  <w:lang w:val="en-US" w:eastAsia="en-US"/>
                </w:rPr>
                <w:t>voe</w:t>
              </w:r>
              <w:r w:rsidRPr="009F4A22">
                <w:rPr>
                  <w:rStyle w:val="af"/>
                  <w:color w:val="auto"/>
                  <w:sz w:val="22"/>
                  <w:szCs w:val="22"/>
                  <w:lang w:eastAsia="en-US"/>
                </w:rPr>
                <w:t>223</w:t>
              </w:r>
              <w:r w:rsidRPr="009F4A22">
                <w:rPr>
                  <w:rStyle w:val="af"/>
                  <w:color w:val="auto"/>
                  <w:sz w:val="22"/>
                  <w:szCs w:val="22"/>
                  <w:lang w:val="en-US" w:eastAsia="en-US"/>
                </w:rPr>
                <w:t>fz</w:t>
              </w:r>
              <w:r w:rsidRPr="009F4A22">
                <w:rPr>
                  <w:rStyle w:val="af"/>
                  <w:color w:val="auto"/>
                  <w:sz w:val="22"/>
                  <w:szCs w:val="22"/>
                  <w:lang w:eastAsia="en-US"/>
                </w:rPr>
                <w:t>@voel.ru</w:t>
              </w:r>
            </w:hyperlink>
          </w:p>
          <w:p w14:paraId="20851E8A" w14:textId="77777777" w:rsidR="00552A59" w:rsidRPr="009F4A22" w:rsidRDefault="00552A59">
            <w:pPr>
              <w:spacing w:line="23" w:lineRule="atLeast"/>
              <w:jc w:val="both"/>
              <w:rPr>
                <w:bCs/>
                <w:lang w:eastAsia="en-US"/>
              </w:rPr>
            </w:pPr>
            <w:r w:rsidRPr="009F4A22">
              <w:rPr>
                <w:sz w:val="22"/>
                <w:szCs w:val="22"/>
                <w:lang w:eastAsia="en-US"/>
              </w:rPr>
              <w:t xml:space="preserve">По вопросам </w:t>
            </w:r>
            <w:r w:rsidRPr="009F4A22">
              <w:rPr>
                <w:bCs/>
                <w:sz w:val="22"/>
                <w:szCs w:val="22"/>
                <w:lang w:eastAsia="en-US"/>
              </w:rPr>
              <w:t>требуемых характеристик товаров, работ, услуг (качество, количество и др.):</w:t>
            </w:r>
          </w:p>
          <w:p w14:paraId="2DF14E94" w14:textId="00FAF0A0" w:rsidR="00552A59" w:rsidRPr="009F4A22" w:rsidRDefault="001F73B8">
            <w:pPr>
              <w:spacing w:line="23" w:lineRule="atLeast"/>
              <w:jc w:val="both"/>
              <w:rPr>
                <w:bCs/>
                <w:lang w:eastAsia="en-US"/>
              </w:rPr>
            </w:pPr>
            <w:r w:rsidRPr="009F4A22">
              <w:rPr>
                <w:bCs/>
                <w:lang w:eastAsia="en-US"/>
              </w:rPr>
              <w:t>Пустовецкий Константин Алексеевич</w:t>
            </w:r>
          </w:p>
          <w:p w14:paraId="1D605152" w14:textId="40FA8668" w:rsidR="00552A59" w:rsidRPr="009F4A22" w:rsidRDefault="00552A59">
            <w:pPr>
              <w:spacing w:line="23" w:lineRule="atLeast"/>
              <w:jc w:val="both"/>
              <w:rPr>
                <w:bCs/>
                <w:lang w:eastAsia="en-US"/>
              </w:rPr>
            </w:pPr>
            <w:r w:rsidRPr="009F4A22">
              <w:rPr>
                <w:bCs/>
                <w:sz w:val="22"/>
                <w:szCs w:val="22"/>
                <w:lang w:eastAsia="en-US"/>
              </w:rPr>
              <w:t xml:space="preserve">Тел.: (8442) </w:t>
            </w:r>
            <w:r w:rsidR="001F73B8" w:rsidRPr="009F4A22">
              <w:rPr>
                <w:bCs/>
                <w:sz w:val="22"/>
                <w:szCs w:val="22"/>
                <w:lang w:eastAsia="en-US"/>
              </w:rPr>
              <w:t>56-20-88 (доб. 1096)</w:t>
            </w:r>
            <w:r w:rsidRPr="009F4A22">
              <w:rPr>
                <w:bCs/>
                <w:sz w:val="22"/>
                <w:szCs w:val="22"/>
                <w:lang w:eastAsia="en-US"/>
              </w:rPr>
              <w:t>.</w:t>
            </w:r>
          </w:p>
          <w:p w14:paraId="131C6A31" w14:textId="77777777" w:rsidR="00552A59" w:rsidRPr="009F4A22" w:rsidRDefault="00552A59">
            <w:pPr>
              <w:spacing w:line="23" w:lineRule="atLeast"/>
              <w:jc w:val="both"/>
              <w:rPr>
                <w:lang w:eastAsia="en-US"/>
              </w:rPr>
            </w:pPr>
          </w:p>
        </w:tc>
      </w:tr>
      <w:tr w:rsidR="00552A59" w:rsidRPr="002A200B"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2A200B" w:rsidRDefault="00552A59">
            <w:pPr>
              <w:spacing w:line="23" w:lineRule="atLeast"/>
              <w:jc w:val="both"/>
              <w:rPr>
                <w:lang w:eastAsia="en-US"/>
              </w:rPr>
            </w:pPr>
            <w:r w:rsidRPr="002A200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6B9C0958" w:rsidR="00552A59" w:rsidRPr="009F4A22" w:rsidRDefault="00552A59">
            <w:pPr>
              <w:spacing w:line="23" w:lineRule="atLeast"/>
              <w:jc w:val="both"/>
              <w:rPr>
                <w:lang w:eastAsia="en-US"/>
              </w:rPr>
            </w:pPr>
            <w:r w:rsidRPr="009F4A22">
              <w:rPr>
                <w:sz w:val="22"/>
                <w:szCs w:val="22"/>
                <w:lang w:eastAsia="en-US"/>
              </w:rPr>
              <w:t>Запрос предложений на право заключения договора</w:t>
            </w:r>
            <w:r w:rsidR="00660F87" w:rsidRPr="009F4A22">
              <w:rPr>
                <w:sz w:val="22"/>
                <w:szCs w:val="22"/>
                <w:lang w:eastAsia="en-US"/>
              </w:rPr>
              <w:t xml:space="preserve"> </w:t>
            </w:r>
            <w:r w:rsidR="00660F87" w:rsidRPr="009F4A22">
              <w:rPr>
                <w:sz w:val="22"/>
                <w:szCs w:val="22"/>
              </w:rPr>
              <w:t xml:space="preserve">поставки товара </w:t>
            </w:r>
            <w:r w:rsidRPr="009F4A22">
              <w:rPr>
                <w:sz w:val="22"/>
                <w:szCs w:val="22"/>
                <w:lang w:eastAsia="en-US"/>
              </w:rPr>
              <w:t>(</w:t>
            </w:r>
            <w:r w:rsidR="001F73B8" w:rsidRPr="009F4A22">
              <w:rPr>
                <w:sz w:val="22"/>
                <w:szCs w:val="22"/>
                <w:lang w:eastAsia="en-US"/>
              </w:rPr>
              <w:t>металла</w:t>
            </w:r>
            <w:r w:rsidRPr="009F4A22">
              <w:rPr>
                <w:bCs/>
                <w:sz w:val="22"/>
                <w:szCs w:val="22"/>
                <w:lang w:eastAsia="en-US"/>
              </w:rPr>
              <w:t>)</w:t>
            </w:r>
            <w:r w:rsidRPr="009F4A22">
              <w:rPr>
                <w:sz w:val="22"/>
                <w:szCs w:val="22"/>
                <w:lang w:eastAsia="en-US"/>
              </w:rPr>
              <w:t xml:space="preserve"> для нужд </w:t>
            </w:r>
            <w:r w:rsidR="00EA62AA" w:rsidRPr="009F4A22">
              <w:rPr>
                <w:sz w:val="22"/>
                <w:szCs w:val="22"/>
                <w:lang w:eastAsia="en-US"/>
              </w:rPr>
              <w:t>АО</w:t>
            </w:r>
            <w:r w:rsidRPr="009F4A22">
              <w:rPr>
                <w:sz w:val="22"/>
                <w:szCs w:val="22"/>
                <w:lang w:eastAsia="en-US"/>
              </w:rPr>
              <w:t xml:space="preserve"> «</w:t>
            </w:r>
            <w:proofErr w:type="spellStart"/>
            <w:r w:rsidRPr="009F4A22">
              <w:rPr>
                <w:sz w:val="22"/>
                <w:szCs w:val="22"/>
                <w:lang w:eastAsia="en-US"/>
              </w:rPr>
              <w:t>Волгоградоблэлектро</w:t>
            </w:r>
            <w:proofErr w:type="spellEnd"/>
            <w:r w:rsidRPr="009F4A22">
              <w:rPr>
                <w:sz w:val="22"/>
                <w:szCs w:val="22"/>
                <w:lang w:eastAsia="en-US"/>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2A200B"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2A200B" w:rsidRDefault="00552A59">
            <w:pPr>
              <w:tabs>
                <w:tab w:val="left" w:pos="993"/>
              </w:tabs>
              <w:spacing w:line="23" w:lineRule="atLeast"/>
              <w:jc w:val="both"/>
              <w:rPr>
                <w:lang w:eastAsia="en-US"/>
              </w:rPr>
            </w:pPr>
            <w:r w:rsidRPr="002A200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2A200B" w:rsidRDefault="00E66A54">
            <w:pPr>
              <w:tabs>
                <w:tab w:val="left" w:pos="993"/>
              </w:tabs>
              <w:spacing w:line="23" w:lineRule="atLeast"/>
              <w:jc w:val="both"/>
              <w:rPr>
                <w:lang w:eastAsia="en-US"/>
              </w:rPr>
            </w:pPr>
            <w:hyperlink r:id="rId41" w:tgtFrame="_blank" w:history="1">
              <w:r w:rsidR="00552A59" w:rsidRPr="002A200B">
                <w:rPr>
                  <w:rStyle w:val="af"/>
                  <w:color w:val="005A95"/>
                  <w:sz w:val="22"/>
                  <w:szCs w:val="22"/>
                  <w:shd w:val="clear" w:color="auto" w:fill="FFFFFF"/>
                  <w:lang w:eastAsia="en-US"/>
                </w:rPr>
                <w:t>https://msp.lot-online.ru/</w:t>
              </w:r>
            </w:hyperlink>
            <w:r w:rsidR="00552A59" w:rsidRPr="002A200B">
              <w:rPr>
                <w:color w:val="000000"/>
                <w:sz w:val="22"/>
                <w:szCs w:val="22"/>
                <w:shd w:val="clear" w:color="auto" w:fill="FFFFFF"/>
                <w:lang w:eastAsia="en-US"/>
              </w:rPr>
              <w:t>  </w:t>
            </w:r>
          </w:p>
        </w:tc>
      </w:tr>
      <w:tr w:rsidR="00552A59" w:rsidRPr="002A200B"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2A200B" w:rsidRDefault="00552A59">
            <w:pPr>
              <w:widowControl w:val="0"/>
              <w:spacing w:line="23" w:lineRule="atLeast"/>
              <w:jc w:val="both"/>
              <w:rPr>
                <w:lang w:eastAsia="en-US"/>
              </w:rPr>
            </w:pPr>
            <w:r w:rsidRPr="002A200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9F4A22" w:rsidRDefault="00660F87">
            <w:pPr>
              <w:widowControl w:val="0"/>
              <w:spacing w:line="23" w:lineRule="atLeast"/>
              <w:jc w:val="both"/>
              <w:rPr>
                <w:shd w:val="clear" w:color="auto" w:fill="FDE9D9"/>
                <w:lang w:eastAsia="en-US"/>
              </w:rPr>
            </w:pPr>
            <w:r w:rsidRPr="009F4A22">
              <w:rPr>
                <w:sz w:val="22"/>
                <w:szCs w:val="22"/>
              </w:rPr>
              <w:t xml:space="preserve">Федеральный закон от 18 июля </w:t>
            </w:r>
            <w:smartTag w:uri="urn:schemas-microsoft-com:office:smarttags" w:element="metricconverter">
              <w:smartTagPr>
                <w:attr w:name="ProductID" w:val="2011 г"/>
              </w:smartTagPr>
              <w:r w:rsidRPr="009F4A22">
                <w:rPr>
                  <w:sz w:val="22"/>
                  <w:szCs w:val="22"/>
                </w:rPr>
                <w:t>2011 г</w:t>
              </w:r>
            </w:smartTag>
            <w:r w:rsidRPr="009F4A22">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sidRPr="009F4A22">
              <w:rPr>
                <w:sz w:val="22"/>
                <w:szCs w:val="22"/>
              </w:rPr>
              <w:t>Волгоградоблэлектро</w:t>
            </w:r>
            <w:proofErr w:type="spellEnd"/>
            <w:r w:rsidRPr="009F4A22">
              <w:rPr>
                <w:sz w:val="22"/>
                <w:szCs w:val="22"/>
              </w:rPr>
              <w:t>», утвержденное протоколом совета директоров №</w:t>
            </w:r>
            <w:r w:rsidR="00483710" w:rsidRPr="009F4A22">
              <w:rPr>
                <w:sz w:val="22"/>
                <w:szCs w:val="22"/>
              </w:rPr>
              <w:t xml:space="preserve">2 </w:t>
            </w:r>
            <w:r w:rsidRPr="009F4A22">
              <w:rPr>
                <w:sz w:val="22"/>
                <w:szCs w:val="22"/>
              </w:rPr>
              <w:t>от «</w:t>
            </w:r>
            <w:r w:rsidR="00483710" w:rsidRPr="009F4A22">
              <w:rPr>
                <w:sz w:val="22"/>
                <w:szCs w:val="22"/>
              </w:rPr>
              <w:t>30</w:t>
            </w:r>
            <w:r w:rsidRPr="009F4A22">
              <w:rPr>
                <w:sz w:val="22"/>
                <w:szCs w:val="22"/>
              </w:rPr>
              <w:t xml:space="preserve">» </w:t>
            </w:r>
            <w:r w:rsidR="00483710" w:rsidRPr="009F4A22">
              <w:rPr>
                <w:sz w:val="22"/>
                <w:szCs w:val="22"/>
              </w:rPr>
              <w:t xml:space="preserve">июня </w:t>
            </w:r>
            <w:r w:rsidRPr="009F4A22">
              <w:rPr>
                <w:sz w:val="22"/>
                <w:szCs w:val="22"/>
              </w:rPr>
              <w:t>2021г.</w:t>
            </w:r>
          </w:p>
        </w:tc>
      </w:tr>
      <w:tr w:rsidR="00552A59" w:rsidRPr="002A200B"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2A200B" w:rsidRDefault="00552A59">
            <w:pPr>
              <w:widowControl w:val="0"/>
              <w:spacing w:line="23" w:lineRule="atLeast"/>
              <w:jc w:val="both"/>
              <w:rPr>
                <w:bCs/>
                <w:lang w:eastAsia="en-US"/>
              </w:rPr>
            </w:pPr>
            <w:r w:rsidRPr="002A200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47BFA5EB" w:rsidR="00660F87" w:rsidRPr="009F4A22" w:rsidRDefault="00660F87" w:rsidP="00660F87">
            <w:pPr>
              <w:widowControl w:val="0"/>
              <w:tabs>
                <w:tab w:val="left" w:pos="9800"/>
              </w:tabs>
              <w:spacing w:line="23" w:lineRule="atLeast"/>
              <w:jc w:val="both"/>
              <w:rPr>
                <w:sz w:val="22"/>
                <w:szCs w:val="22"/>
              </w:rPr>
            </w:pPr>
            <w:r w:rsidRPr="009F4A22">
              <w:rPr>
                <w:b/>
                <w:bCs/>
                <w:sz w:val="22"/>
                <w:szCs w:val="22"/>
              </w:rPr>
              <w:t>Лот №1:</w:t>
            </w:r>
            <w:r w:rsidRPr="009F4A22">
              <w:rPr>
                <w:sz w:val="22"/>
                <w:szCs w:val="22"/>
              </w:rPr>
              <w:t xml:space="preserve"> Право заключения договора поставки товара (или его эквивалента (</w:t>
            </w:r>
            <w:r w:rsidR="006F12C8" w:rsidRPr="009F4A22">
              <w:rPr>
                <w:sz w:val="22"/>
                <w:szCs w:val="22"/>
              </w:rPr>
              <w:t>металла</w:t>
            </w:r>
            <w:r w:rsidRPr="009F4A22">
              <w:rPr>
                <w:sz w:val="22"/>
                <w:szCs w:val="22"/>
              </w:rPr>
              <w:t>) для нужд АО «</w:t>
            </w:r>
            <w:proofErr w:type="spellStart"/>
            <w:r w:rsidRPr="009F4A22">
              <w:rPr>
                <w:sz w:val="22"/>
                <w:szCs w:val="22"/>
              </w:rPr>
              <w:t>Волгоградоблэлектро</w:t>
            </w:r>
            <w:proofErr w:type="spellEnd"/>
            <w:r w:rsidRPr="009F4A22">
              <w:rPr>
                <w:sz w:val="22"/>
                <w:szCs w:val="22"/>
              </w:rPr>
              <w:t>»</w:t>
            </w:r>
            <w:r w:rsidR="001F4D69" w:rsidRPr="009F4A22">
              <w:rPr>
                <w:sz w:val="22"/>
                <w:szCs w:val="22"/>
              </w:rPr>
              <w:t>.</w:t>
            </w:r>
          </w:p>
          <w:p w14:paraId="05D8E775" w14:textId="77777777" w:rsidR="001F4D69" w:rsidRPr="009F4A22" w:rsidRDefault="001F4D69" w:rsidP="001F4D69">
            <w:pPr>
              <w:tabs>
                <w:tab w:val="left" w:pos="900"/>
                <w:tab w:val="num" w:pos="1080"/>
              </w:tabs>
              <w:jc w:val="both"/>
              <w:rPr>
                <w:color w:val="FF0000"/>
                <w:sz w:val="22"/>
                <w:szCs w:val="22"/>
              </w:rPr>
            </w:pPr>
            <w:r w:rsidRPr="009F4A22">
              <w:rPr>
                <w:sz w:val="22"/>
                <w:szCs w:val="22"/>
              </w:rPr>
              <w:t>Материалы должны быть новыми и по техническим характеристикам полностью соответствовать характеристикам, указанным в графе «Технические характеристики продукции», либо быть аналогичными по своим характеристикам</w:t>
            </w:r>
            <w:r w:rsidRPr="009F4A22">
              <w:rPr>
                <w:color w:val="FF0000"/>
                <w:sz w:val="22"/>
                <w:szCs w:val="22"/>
              </w:rPr>
              <w:t>.</w:t>
            </w:r>
          </w:p>
          <w:p w14:paraId="0BB0DF6A" w14:textId="07911CC9" w:rsidR="001F4D69" w:rsidRPr="009F4A22" w:rsidRDefault="001F4D69" w:rsidP="001F4D69">
            <w:pPr>
              <w:tabs>
                <w:tab w:val="left" w:pos="900"/>
                <w:tab w:val="num" w:pos="1080"/>
              </w:tabs>
              <w:jc w:val="both"/>
              <w:rPr>
                <w:color w:val="00B050"/>
                <w:sz w:val="22"/>
                <w:szCs w:val="22"/>
              </w:rPr>
            </w:pPr>
          </w:p>
          <w:p w14:paraId="58AF0D14" w14:textId="77777777" w:rsidR="00552A59" w:rsidRPr="009F4A22" w:rsidRDefault="00552A59">
            <w:pPr>
              <w:widowControl w:val="0"/>
              <w:tabs>
                <w:tab w:val="left" w:pos="9800"/>
              </w:tabs>
              <w:spacing w:line="23" w:lineRule="atLeast"/>
              <w:jc w:val="both"/>
              <w:rPr>
                <w:bCs/>
                <w:lang w:eastAsia="en-US"/>
              </w:rPr>
            </w:pPr>
            <w:r w:rsidRPr="009F4A2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2A200B"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2A200B" w:rsidRDefault="00552A59">
            <w:pPr>
              <w:spacing w:line="23" w:lineRule="atLeast"/>
              <w:jc w:val="both"/>
              <w:rPr>
                <w:lang w:eastAsia="en-US"/>
              </w:rPr>
            </w:pPr>
            <w:r w:rsidRPr="002A200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420CFF2" w14:textId="1E170FFF" w:rsidR="008859A6" w:rsidRPr="009F4A22" w:rsidRDefault="008859A6" w:rsidP="008859A6">
            <w:pPr>
              <w:tabs>
                <w:tab w:val="left" w:pos="900"/>
                <w:tab w:val="num" w:pos="1080"/>
              </w:tabs>
              <w:spacing w:line="23" w:lineRule="atLeast"/>
              <w:jc w:val="both"/>
              <w:rPr>
                <w:sz w:val="22"/>
                <w:szCs w:val="22"/>
              </w:rPr>
            </w:pPr>
            <w:r w:rsidRPr="009F4A22">
              <w:rPr>
                <w:b/>
                <w:bCs/>
                <w:sz w:val="22"/>
                <w:szCs w:val="22"/>
              </w:rPr>
              <w:t>Лот №1:</w:t>
            </w:r>
            <w:r w:rsidRPr="009F4A22">
              <w:rPr>
                <w:sz w:val="22"/>
                <w:szCs w:val="22"/>
              </w:rPr>
              <w:t xml:space="preserve"> Поставка товара </w:t>
            </w:r>
            <w:r w:rsidR="001F4D69" w:rsidRPr="009F4A22">
              <w:rPr>
                <w:sz w:val="22"/>
                <w:szCs w:val="22"/>
              </w:rPr>
              <w:t xml:space="preserve">- </w:t>
            </w:r>
            <w:r w:rsidRPr="009F4A22">
              <w:rPr>
                <w:sz w:val="22"/>
                <w:szCs w:val="22"/>
              </w:rPr>
              <w:t>металл.</w:t>
            </w:r>
          </w:p>
          <w:p w14:paraId="09D65E8B" w14:textId="77777777" w:rsidR="008859A6" w:rsidRPr="009F4A22" w:rsidRDefault="008859A6" w:rsidP="008859A6">
            <w:pPr>
              <w:tabs>
                <w:tab w:val="left" w:pos="900"/>
                <w:tab w:val="num" w:pos="1080"/>
              </w:tabs>
              <w:spacing w:line="23" w:lineRule="atLeast"/>
              <w:jc w:val="both"/>
              <w:rPr>
                <w:sz w:val="22"/>
                <w:szCs w:val="22"/>
              </w:rPr>
            </w:pPr>
            <w:r w:rsidRPr="009F4A22">
              <w:rPr>
                <w:sz w:val="22"/>
                <w:szCs w:val="22"/>
              </w:rPr>
              <w:t>Место поставки товара, выполнения работ, оказания услуг: 400075, г. Волгоград, ул. Шопена, 13.</w:t>
            </w:r>
          </w:p>
          <w:p w14:paraId="7FF5B5FC" w14:textId="77777777" w:rsidR="008859A6" w:rsidRPr="009F4A22" w:rsidRDefault="008859A6" w:rsidP="008859A6">
            <w:pPr>
              <w:tabs>
                <w:tab w:val="left" w:pos="900"/>
                <w:tab w:val="num" w:pos="1080"/>
              </w:tabs>
              <w:jc w:val="both"/>
              <w:rPr>
                <w:sz w:val="22"/>
                <w:szCs w:val="22"/>
              </w:rPr>
            </w:pPr>
            <w:r w:rsidRPr="009F4A22">
              <w:rPr>
                <w:sz w:val="22"/>
                <w:szCs w:val="22"/>
              </w:rPr>
              <w:lastRenderedPageBreak/>
              <w:t>Срок поставки товара, выполнения работ, оказания услуг: Максимальный срок поставки товара 10 календарных дней с даты заключения договора.</w:t>
            </w:r>
          </w:p>
          <w:p w14:paraId="732F4387" w14:textId="08F3AB0E" w:rsidR="00552A59" w:rsidRPr="009F4A22" w:rsidRDefault="00552A59" w:rsidP="00660F87">
            <w:pPr>
              <w:tabs>
                <w:tab w:val="left" w:pos="900"/>
                <w:tab w:val="num" w:pos="1080"/>
              </w:tabs>
              <w:spacing w:line="23" w:lineRule="atLeast"/>
              <w:jc w:val="both"/>
              <w:rPr>
                <w:snapToGrid w:val="0"/>
                <w:lang w:eastAsia="en-US"/>
              </w:rPr>
            </w:pPr>
            <w:r w:rsidRPr="009F4A2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2A200B"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2A200B" w:rsidRDefault="00552A59">
            <w:pPr>
              <w:widowControl w:val="0"/>
              <w:spacing w:line="23" w:lineRule="atLeast"/>
              <w:jc w:val="both"/>
              <w:rPr>
                <w:lang w:eastAsia="en-US"/>
              </w:rPr>
            </w:pPr>
            <w:r w:rsidRPr="002A200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8B74508" w14:textId="77777777" w:rsidR="008859A6" w:rsidRPr="009F4A22" w:rsidRDefault="008859A6" w:rsidP="001F4D69">
            <w:pPr>
              <w:shd w:val="clear" w:color="auto" w:fill="FFFFFF"/>
              <w:jc w:val="both"/>
              <w:rPr>
                <w:bCs/>
                <w:sz w:val="22"/>
                <w:szCs w:val="22"/>
              </w:rPr>
            </w:pPr>
            <w:r w:rsidRPr="009F4A22">
              <w:rPr>
                <w:b/>
                <w:bCs/>
                <w:sz w:val="22"/>
                <w:szCs w:val="22"/>
              </w:rPr>
              <w:t>Лот № 1:</w:t>
            </w:r>
            <w:r w:rsidRPr="009F4A22">
              <w:rPr>
                <w:b/>
                <w:bCs/>
                <w:i/>
                <w:sz w:val="22"/>
                <w:szCs w:val="22"/>
              </w:rPr>
              <w:t xml:space="preserve"> </w:t>
            </w:r>
            <w:r w:rsidRPr="009F4A22">
              <w:rPr>
                <w:bCs/>
                <w:sz w:val="22"/>
                <w:szCs w:val="22"/>
              </w:rPr>
              <w:t>Начальная (максимальная) цена договора:</w:t>
            </w:r>
            <w:r w:rsidRPr="009F4A22">
              <w:rPr>
                <w:rFonts w:ascii="Arial" w:hAnsi="Arial" w:cs="Arial"/>
                <w:sz w:val="22"/>
                <w:szCs w:val="22"/>
              </w:rPr>
              <w:t xml:space="preserve"> </w:t>
            </w:r>
            <w:r w:rsidRPr="009F4A22">
              <w:rPr>
                <w:sz w:val="22"/>
                <w:szCs w:val="22"/>
              </w:rPr>
              <w:t xml:space="preserve">1 539 793 (один миллион пятьсот тридцать девять тысяч семьсот девяносто три) рубля 00 копеек, с </w:t>
            </w:r>
            <w:r w:rsidRPr="009F4A22">
              <w:rPr>
                <w:bCs/>
                <w:sz w:val="22"/>
                <w:szCs w:val="22"/>
              </w:rPr>
              <w:t xml:space="preserve"> учетом НДС 20%. </w:t>
            </w:r>
          </w:p>
          <w:p w14:paraId="577FE76F" w14:textId="75CD78E8" w:rsidR="008859A6" w:rsidRPr="009F4A22" w:rsidRDefault="008859A6" w:rsidP="001F4D69">
            <w:pPr>
              <w:tabs>
                <w:tab w:val="left" w:pos="993"/>
              </w:tabs>
              <w:spacing w:line="23" w:lineRule="atLeast"/>
              <w:jc w:val="both"/>
              <w:rPr>
                <w:sz w:val="22"/>
                <w:szCs w:val="22"/>
              </w:rPr>
            </w:pPr>
            <w:r w:rsidRPr="009F4A22">
              <w:rPr>
                <w:bCs/>
                <w:sz w:val="22"/>
                <w:szCs w:val="22"/>
              </w:rPr>
              <w:t xml:space="preserve">Начальная (максимальная) цена договора без НДС: </w:t>
            </w:r>
            <w:r w:rsidRPr="009F4A22">
              <w:rPr>
                <w:sz w:val="22"/>
                <w:szCs w:val="22"/>
              </w:rPr>
              <w:t xml:space="preserve">1 283 160 (один миллион двести восемьдесят три тысячи сто шестьдесят) рублей 83 копейки. </w:t>
            </w:r>
          </w:p>
          <w:p w14:paraId="60DE7B18" w14:textId="77777777" w:rsidR="008859A6" w:rsidRPr="009F4A22" w:rsidRDefault="008859A6" w:rsidP="008859A6">
            <w:pPr>
              <w:tabs>
                <w:tab w:val="left" w:pos="993"/>
              </w:tabs>
              <w:spacing w:line="23" w:lineRule="atLeast"/>
              <w:jc w:val="both"/>
              <w:rPr>
                <w:sz w:val="22"/>
                <w:szCs w:val="22"/>
              </w:rPr>
            </w:pPr>
            <w:r w:rsidRPr="009F4A2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2252587" w14:textId="77777777" w:rsidR="008859A6" w:rsidRPr="009F4A22" w:rsidRDefault="008859A6" w:rsidP="008859A6">
            <w:pPr>
              <w:tabs>
                <w:tab w:val="left" w:pos="420"/>
              </w:tabs>
              <w:autoSpaceDE w:val="0"/>
              <w:autoSpaceDN w:val="0"/>
              <w:adjustRightInd w:val="0"/>
              <w:spacing w:line="23" w:lineRule="atLeast"/>
              <w:jc w:val="both"/>
              <w:rPr>
                <w:sz w:val="22"/>
                <w:szCs w:val="22"/>
              </w:rPr>
            </w:pPr>
            <w:r w:rsidRPr="009F4A2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ED57D76" w14:textId="77777777" w:rsidR="008859A6" w:rsidRPr="009F4A22" w:rsidRDefault="008859A6" w:rsidP="00660F87">
            <w:pPr>
              <w:tabs>
                <w:tab w:val="left" w:pos="993"/>
              </w:tabs>
              <w:spacing w:line="23" w:lineRule="atLeast"/>
              <w:jc w:val="both"/>
              <w:rPr>
                <w:sz w:val="22"/>
                <w:szCs w:val="22"/>
              </w:rPr>
            </w:pPr>
          </w:p>
          <w:p w14:paraId="2269DFA5" w14:textId="7DD927B6" w:rsidR="00552A59" w:rsidRPr="009F4A22" w:rsidRDefault="00660F87" w:rsidP="00660F87">
            <w:pPr>
              <w:tabs>
                <w:tab w:val="left" w:pos="993"/>
              </w:tabs>
              <w:spacing w:line="23" w:lineRule="atLeast"/>
              <w:jc w:val="both"/>
              <w:rPr>
                <w:b/>
                <w:bCs/>
                <w:i/>
                <w:lang w:eastAsia="en-US"/>
              </w:rPr>
            </w:pPr>
            <w:r w:rsidRPr="009F4A22">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2A200B"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2A200B" w:rsidRDefault="00660F87" w:rsidP="00660F87">
            <w:pPr>
              <w:widowControl w:val="0"/>
              <w:spacing w:line="23" w:lineRule="atLeast"/>
              <w:jc w:val="both"/>
              <w:rPr>
                <w:lang w:eastAsia="en-US"/>
              </w:rPr>
            </w:pPr>
            <w:r w:rsidRPr="002A200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9F4A22" w:rsidRDefault="00660F87" w:rsidP="00660F87">
            <w:pPr>
              <w:widowControl w:val="0"/>
              <w:spacing w:line="23" w:lineRule="atLeast"/>
              <w:jc w:val="both"/>
              <w:rPr>
                <w:lang w:eastAsia="en-US"/>
              </w:rPr>
            </w:pPr>
            <w:r w:rsidRPr="009F4A2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2A200B"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624DB49E" w:rsidR="00660F87" w:rsidRPr="009F4A22" w:rsidRDefault="00F46DDC" w:rsidP="00660F87">
            <w:pPr>
              <w:widowControl w:val="0"/>
              <w:spacing w:line="23" w:lineRule="atLeast"/>
              <w:jc w:val="both"/>
            </w:pPr>
            <w:r w:rsidRPr="009F4A22">
              <w:rPr>
                <w:sz w:val="22"/>
                <w:szCs w:val="22"/>
              </w:rPr>
              <w:t xml:space="preserve">Цена договора определена с использованием метода сопоставимых рыночных цен, </w:t>
            </w:r>
            <w:r w:rsidR="00660F87" w:rsidRPr="009F4A22">
              <w:rPr>
                <w:sz w:val="22"/>
                <w:szCs w:val="22"/>
              </w:rPr>
              <w:t>с учётом стоимости услуг и расходов поставщика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9F4A22" w:rsidRDefault="00660F87" w:rsidP="00660F87">
            <w:pPr>
              <w:tabs>
                <w:tab w:val="left" w:pos="993"/>
              </w:tabs>
              <w:spacing w:line="23" w:lineRule="atLeast"/>
              <w:jc w:val="both"/>
              <w:rPr>
                <w:lang w:eastAsia="en-US"/>
              </w:rPr>
            </w:pPr>
            <w:r w:rsidRPr="009F4A22">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2A200B"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2A200B" w:rsidRDefault="00660F87" w:rsidP="00660F87">
            <w:pPr>
              <w:widowControl w:val="0"/>
              <w:spacing w:line="256" w:lineRule="auto"/>
              <w:rPr>
                <w:lang w:eastAsia="en-US"/>
              </w:rPr>
            </w:pPr>
            <w:r w:rsidRPr="002A200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9F4A22" w:rsidRDefault="00660F87" w:rsidP="00660F87">
            <w:pPr>
              <w:pStyle w:val="Times12"/>
              <w:widowControl w:val="0"/>
              <w:tabs>
                <w:tab w:val="left" w:pos="353"/>
                <w:tab w:val="left" w:pos="1142"/>
              </w:tabs>
              <w:spacing w:line="256" w:lineRule="auto"/>
              <w:ind w:firstLine="0"/>
              <w:rPr>
                <w:lang w:eastAsia="en-US"/>
              </w:rPr>
            </w:pPr>
            <w:r w:rsidRPr="009F4A22">
              <w:rPr>
                <w:sz w:val="22"/>
                <w:lang w:eastAsia="en-US"/>
              </w:rPr>
              <w:t>Состав заявки</w:t>
            </w:r>
          </w:p>
          <w:p w14:paraId="5753459B" w14:textId="77777777" w:rsidR="00660F87" w:rsidRPr="009F4A22" w:rsidRDefault="00660F87" w:rsidP="00660F87">
            <w:pPr>
              <w:pStyle w:val="Times12"/>
              <w:widowControl w:val="0"/>
              <w:tabs>
                <w:tab w:val="left" w:pos="353"/>
                <w:tab w:val="left" w:pos="1142"/>
              </w:tabs>
              <w:spacing w:line="256" w:lineRule="auto"/>
              <w:ind w:firstLine="0"/>
              <w:rPr>
                <w:b/>
                <w:lang w:eastAsia="en-US"/>
              </w:rPr>
            </w:pPr>
            <w:r w:rsidRPr="009F4A22">
              <w:rPr>
                <w:b/>
                <w:sz w:val="22"/>
                <w:lang w:eastAsia="en-US"/>
              </w:rPr>
              <w:t xml:space="preserve">Первая часть: </w:t>
            </w:r>
          </w:p>
          <w:p w14:paraId="30A23436" w14:textId="4237B634" w:rsidR="00660F87" w:rsidRPr="009F4A2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9F4A22">
              <w:rPr>
                <w:sz w:val="22"/>
                <w:lang w:eastAsia="en-US"/>
              </w:rPr>
              <w:t>Предложение участника в отношении предмета закупки (</w:t>
            </w:r>
            <w:r w:rsidR="00EC0916" w:rsidRPr="009F4A22">
              <w:rPr>
                <w:sz w:val="22"/>
                <w:lang w:eastAsia="en-US"/>
              </w:rPr>
              <w:t xml:space="preserve">Раздел 8, </w:t>
            </w:r>
            <w:r w:rsidRPr="009F4A22">
              <w:rPr>
                <w:sz w:val="22"/>
                <w:lang w:eastAsia="en-US"/>
              </w:rPr>
              <w:t>форма №</w:t>
            </w:r>
            <w:r w:rsidR="00EC0916" w:rsidRPr="009F4A22">
              <w:rPr>
                <w:sz w:val="22"/>
                <w:lang w:eastAsia="en-US"/>
              </w:rPr>
              <w:t>3</w:t>
            </w:r>
            <w:r w:rsidRPr="009F4A22">
              <w:rPr>
                <w:sz w:val="22"/>
                <w:lang w:eastAsia="en-US"/>
              </w:rPr>
              <w:t>)</w:t>
            </w:r>
            <w:r w:rsidR="00DA65F0" w:rsidRPr="009F4A22">
              <w:rPr>
                <w:sz w:val="22"/>
                <w:lang w:eastAsia="en-US"/>
              </w:rPr>
              <w:t>.</w:t>
            </w:r>
          </w:p>
          <w:p w14:paraId="59B9BA7B" w14:textId="77777777" w:rsidR="00660F87" w:rsidRPr="009F4A22" w:rsidRDefault="00660F87" w:rsidP="00660F87">
            <w:pPr>
              <w:pStyle w:val="Times12"/>
              <w:widowControl w:val="0"/>
              <w:tabs>
                <w:tab w:val="left" w:pos="353"/>
                <w:tab w:val="left" w:pos="1142"/>
              </w:tabs>
              <w:spacing w:line="256" w:lineRule="auto"/>
              <w:ind w:firstLine="0"/>
              <w:rPr>
                <w:b/>
                <w:lang w:eastAsia="en-US"/>
              </w:rPr>
            </w:pPr>
            <w:r w:rsidRPr="009F4A22">
              <w:rPr>
                <w:b/>
                <w:sz w:val="22"/>
                <w:lang w:eastAsia="en-US"/>
              </w:rPr>
              <w:t>Вторая часть:</w:t>
            </w:r>
          </w:p>
          <w:p w14:paraId="4533E9BC" w14:textId="6E55CECA" w:rsidR="00660F87" w:rsidRPr="009F4A2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9F4A22">
              <w:rPr>
                <w:sz w:val="22"/>
                <w:lang w:eastAsia="en-US"/>
              </w:rPr>
              <w:t>Заявка (</w:t>
            </w:r>
            <w:r w:rsidR="00EC0916" w:rsidRPr="009F4A22">
              <w:rPr>
                <w:sz w:val="22"/>
                <w:lang w:eastAsia="en-US"/>
              </w:rPr>
              <w:t xml:space="preserve">Раздел 8, </w:t>
            </w:r>
            <w:r w:rsidRPr="009F4A22">
              <w:rPr>
                <w:sz w:val="22"/>
                <w:lang w:eastAsia="en-US"/>
              </w:rPr>
              <w:t>форма №1) с приложением документов, указанных в пункте 3 документации (в зависимости от статуса участника)</w:t>
            </w:r>
            <w:r w:rsidR="00DA65F0" w:rsidRPr="009F4A22">
              <w:rPr>
                <w:sz w:val="22"/>
                <w:lang w:eastAsia="en-US"/>
              </w:rPr>
              <w:t>.</w:t>
            </w:r>
          </w:p>
          <w:p w14:paraId="739A9E18" w14:textId="37AA75A6" w:rsidR="00660F87" w:rsidRPr="009F4A22"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9F4A22">
              <w:rPr>
                <w:sz w:val="22"/>
                <w:lang w:eastAsia="en-US"/>
              </w:rPr>
              <w:t xml:space="preserve">Декларация </w:t>
            </w:r>
            <w:r w:rsidR="00660F87" w:rsidRPr="009F4A22">
              <w:rPr>
                <w:sz w:val="22"/>
                <w:lang w:eastAsia="en-US"/>
              </w:rPr>
              <w:t>участника</w:t>
            </w:r>
            <w:r w:rsidRPr="009F4A22">
              <w:rPr>
                <w:sz w:val="22"/>
                <w:lang w:eastAsia="en-US"/>
              </w:rPr>
              <w:t xml:space="preserve"> закупки</w:t>
            </w:r>
            <w:r w:rsidR="00660F87" w:rsidRPr="009F4A22">
              <w:rPr>
                <w:sz w:val="22"/>
                <w:lang w:eastAsia="en-US"/>
              </w:rPr>
              <w:t xml:space="preserve"> (</w:t>
            </w:r>
            <w:hyperlink r:id="rId42" w:anchor="_Анкета_Участника_процедуры" w:history="1">
              <w:r w:rsidR="00660F87" w:rsidRPr="009F4A22">
                <w:rPr>
                  <w:rStyle w:val="af"/>
                  <w:color w:val="auto"/>
                  <w:sz w:val="22"/>
                  <w:u w:val="none"/>
                  <w:lang w:eastAsia="en-US"/>
                </w:rPr>
                <w:t>форма</w:t>
              </w:r>
            </w:hyperlink>
            <w:r w:rsidR="00660F87" w:rsidRPr="009F4A22">
              <w:rPr>
                <w:sz w:val="22"/>
                <w:lang w:eastAsia="en-US"/>
              </w:rPr>
              <w:t xml:space="preserve"> №2)</w:t>
            </w:r>
            <w:r w:rsidR="00DA65F0" w:rsidRPr="009F4A22">
              <w:rPr>
                <w:sz w:val="22"/>
                <w:lang w:eastAsia="en-US"/>
              </w:rPr>
              <w:t>.</w:t>
            </w:r>
          </w:p>
          <w:p w14:paraId="7902B910" w14:textId="77777777" w:rsidR="00660F87" w:rsidRPr="009F4A22" w:rsidRDefault="00660F87" w:rsidP="00660F87">
            <w:pPr>
              <w:pStyle w:val="Times12"/>
              <w:widowControl w:val="0"/>
              <w:tabs>
                <w:tab w:val="left" w:pos="353"/>
                <w:tab w:val="left" w:pos="1205"/>
              </w:tabs>
              <w:spacing w:line="256" w:lineRule="auto"/>
              <w:ind w:firstLine="0"/>
              <w:rPr>
                <w:b/>
                <w:lang w:eastAsia="en-US"/>
              </w:rPr>
            </w:pPr>
            <w:r w:rsidRPr="009F4A22">
              <w:rPr>
                <w:b/>
                <w:sz w:val="22"/>
                <w:lang w:eastAsia="en-US"/>
              </w:rPr>
              <w:t>Ценовое предложение:</w:t>
            </w:r>
          </w:p>
          <w:p w14:paraId="78829EAF" w14:textId="5CD18FE6" w:rsidR="00660F87" w:rsidRPr="009F4A22" w:rsidRDefault="002E5B1D" w:rsidP="00660F87">
            <w:pPr>
              <w:pStyle w:val="Times12"/>
              <w:widowControl w:val="0"/>
              <w:tabs>
                <w:tab w:val="left" w:pos="353"/>
                <w:tab w:val="left" w:pos="1205"/>
              </w:tabs>
              <w:spacing w:line="256" w:lineRule="auto"/>
              <w:ind w:firstLine="0"/>
              <w:rPr>
                <w:lang w:eastAsia="en-US"/>
              </w:rPr>
            </w:pPr>
            <w:r w:rsidRPr="009F4A22">
              <w:rPr>
                <w:sz w:val="22"/>
                <w:lang w:eastAsia="en-US"/>
              </w:rPr>
              <w:t>4</w:t>
            </w:r>
            <w:r w:rsidR="00660F87" w:rsidRPr="009F4A22">
              <w:rPr>
                <w:sz w:val="22"/>
                <w:lang w:eastAsia="en-US"/>
              </w:rPr>
              <w:t>) Ценовое предложение (форма №</w:t>
            </w:r>
            <w:r w:rsidR="00EC0916" w:rsidRPr="009F4A22">
              <w:rPr>
                <w:sz w:val="22"/>
                <w:lang w:eastAsia="en-US"/>
              </w:rPr>
              <w:t>4</w:t>
            </w:r>
            <w:r w:rsidR="00660F87" w:rsidRPr="009F4A22">
              <w:rPr>
                <w:sz w:val="22"/>
                <w:lang w:eastAsia="en-US"/>
              </w:rPr>
              <w:t>)</w:t>
            </w:r>
            <w:r w:rsidR="00DA65F0" w:rsidRPr="009F4A22">
              <w:rPr>
                <w:sz w:val="22"/>
                <w:lang w:eastAsia="en-US"/>
              </w:rPr>
              <w:t>.</w:t>
            </w:r>
          </w:p>
        </w:tc>
      </w:tr>
      <w:tr w:rsidR="00660F87" w:rsidRPr="002A200B"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Размер и валюта обеспечения заявки. </w:t>
            </w:r>
          </w:p>
          <w:p w14:paraId="04E31BF0" w14:textId="77777777" w:rsidR="00660F87" w:rsidRPr="002A200B"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9B6951B" w14:textId="722DB334" w:rsidR="008859A6" w:rsidRPr="009F4A22" w:rsidRDefault="00660F87" w:rsidP="008859A6">
            <w:pPr>
              <w:widowControl w:val="0"/>
              <w:tabs>
                <w:tab w:val="left" w:pos="1134"/>
              </w:tabs>
              <w:spacing w:line="23" w:lineRule="atLeast"/>
              <w:jc w:val="both"/>
              <w:rPr>
                <w:bCs/>
                <w:sz w:val="22"/>
                <w:szCs w:val="22"/>
                <w:lang w:eastAsia="en-US"/>
              </w:rPr>
            </w:pPr>
            <w:r w:rsidRPr="009F4A22">
              <w:rPr>
                <w:b/>
                <w:bCs/>
                <w:sz w:val="22"/>
                <w:szCs w:val="22"/>
                <w:lang w:eastAsia="en-US"/>
              </w:rPr>
              <w:t>Лот № 1</w:t>
            </w:r>
            <w:r w:rsidRPr="009F4A22">
              <w:rPr>
                <w:bCs/>
                <w:sz w:val="22"/>
                <w:szCs w:val="22"/>
                <w:lang w:eastAsia="en-US"/>
              </w:rPr>
              <w:t xml:space="preserve">: </w:t>
            </w:r>
            <w:r w:rsidR="008859A6" w:rsidRPr="009F4A22">
              <w:rPr>
                <w:bCs/>
                <w:sz w:val="22"/>
                <w:szCs w:val="22"/>
                <w:lang w:eastAsia="en-US"/>
              </w:rPr>
              <w:t>Не предусмотрено.</w:t>
            </w:r>
          </w:p>
          <w:p w14:paraId="703A5E2F" w14:textId="0C71181C" w:rsidR="00660F87" w:rsidRPr="009F4A22" w:rsidRDefault="00660F87" w:rsidP="008859A6">
            <w:pPr>
              <w:widowControl w:val="0"/>
              <w:tabs>
                <w:tab w:val="left" w:pos="1134"/>
              </w:tabs>
              <w:spacing w:line="23" w:lineRule="atLeast"/>
              <w:jc w:val="both"/>
              <w:rPr>
                <w:bCs/>
                <w:lang w:eastAsia="en-US"/>
              </w:rPr>
            </w:pPr>
            <w:r w:rsidRPr="009F4A22">
              <w:rPr>
                <w:b/>
                <w:bCs/>
                <w:sz w:val="22"/>
                <w:szCs w:val="22"/>
                <w:lang w:eastAsia="en-US"/>
              </w:rPr>
              <w:t xml:space="preserve">Примечание: </w:t>
            </w:r>
            <w:r w:rsidRPr="009F4A22">
              <w:rPr>
                <w:bCs/>
                <w:sz w:val="22"/>
                <w:szCs w:val="22"/>
                <w:lang w:eastAsia="en-US"/>
              </w:rPr>
              <w:t>Если начальная максимальная цена договора</w:t>
            </w:r>
            <w:r w:rsidRPr="009F4A22">
              <w:rPr>
                <w:b/>
                <w:bCs/>
                <w:sz w:val="22"/>
                <w:szCs w:val="22"/>
                <w:lang w:eastAsia="en-US"/>
              </w:rPr>
              <w:t xml:space="preserve"> </w:t>
            </w:r>
            <w:r w:rsidRPr="009F4A22">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2A200B"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2A200B" w:rsidRDefault="00660F87" w:rsidP="00660F87">
            <w:pPr>
              <w:widowControl w:val="0"/>
              <w:spacing w:line="23" w:lineRule="atLeast"/>
              <w:jc w:val="both"/>
              <w:rPr>
                <w:lang w:eastAsia="en-US"/>
              </w:rPr>
            </w:pPr>
            <w:r w:rsidRPr="002A200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659B2F1E" w:rsidR="00660F87" w:rsidRPr="009F4A22" w:rsidRDefault="00660F87" w:rsidP="00660F87">
            <w:pPr>
              <w:spacing w:line="23" w:lineRule="atLeast"/>
              <w:jc w:val="both"/>
              <w:rPr>
                <w:bCs/>
                <w:lang w:eastAsia="en-US"/>
              </w:rPr>
            </w:pPr>
            <w:r w:rsidRPr="009F4A22">
              <w:rPr>
                <w:b/>
                <w:bCs/>
                <w:sz w:val="22"/>
                <w:szCs w:val="22"/>
                <w:lang w:eastAsia="en-US"/>
              </w:rPr>
              <w:t>Лот  № 1:</w:t>
            </w:r>
            <w:r w:rsidRPr="009F4A22">
              <w:rPr>
                <w:bCs/>
                <w:sz w:val="22"/>
                <w:szCs w:val="22"/>
                <w:lang w:eastAsia="en-US"/>
              </w:rPr>
              <w:t xml:space="preserve"> обеспечение исполнения договора составляет</w:t>
            </w:r>
            <w:r w:rsidR="004B7232" w:rsidRPr="009F4A22">
              <w:rPr>
                <w:bCs/>
                <w:sz w:val="22"/>
                <w:szCs w:val="22"/>
                <w:lang w:eastAsia="en-US"/>
              </w:rPr>
              <w:t xml:space="preserve"> </w:t>
            </w:r>
            <w:r w:rsidR="004B7232" w:rsidRPr="009F4A22">
              <w:rPr>
                <w:b/>
                <w:sz w:val="22"/>
                <w:szCs w:val="22"/>
                <w:lang w:eastAsia="en-US"/>
              </w:rPr>
              <w:t>76 989</w:t>
            </w:r>
            <w:r w:rsidRPr="009F4A22">
              <w:rPr>
                <w:b/>
                <w:lang w:eastAsia="en-US"/>
              </w:rPr>
              <w:t xml:space="preserve"> </w:t>
            </w:r>
            <w:r w:rsidRPr="009F4A22">
              <w:rPr>
                <w:b/>
                <w:sz w:val="22"/>
                <w:szCs w:val="22"/>
                <w:lang w:eastAsia="en-US"/>
              </w:rPr>
              <w:t xml:space="preserve">  рублей </w:t>
            </w:r>
            <w:r w:rsidR="004B7232" w:rsidRPr="009F4A22">
              <w:rPr>
                <w:b/>
                <w:sz w:val="22"/>
                <w:szCs w:val="22"/>
                <w:lang w:eastAsia="en-US"/>
              </w:rPr>
              <w:t xml:space="preserve">65 копеек </w:t>
            </w:r>
            <w:r w:rsidRPr="009F4A22">
              <w:rPr>
                <w:bCs/>
                <w:sz w:val="22"/>
                <w:szCs w:val="22"/>
                <w:lang w:eastAsia="en-US"/>
              </w:rPr>
              <w:t>(5 %) от начальной (максимальной) цены договора, указанной в настоящем извещении.</w:t>
            </w:r>
            <w:r w:rsidRPr="009F4A22">
              <w:rPr>
                <w:bCs/>
                <w:lang w:eastAsia="en-US"/>
              </w:rPr>
              <w:t xml:space="preserve"> </w:t>
            </w:r>
          </w:p>
          <w:p w14:paraId="3BFF6C2C" w14:textId="77777777" w:rsidR="00660F87" w:rsidRPr="009F4A22" w:rsidRDefault="00660F87" w:rsidP="00660F87">
            <w:pPr>
              <w:spacing w:line="23" w:lineRule="atLeast"/>
              <w:jc w:val="both"/>
              <w:rPr>
                <w:spacing w:val="-6"/>
                <w:lang w:eastAsia="en-US"/>
              </w:rPr>
            </w:pPr>
            <w:r w:rsidRPr="009F4A22">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9F4A22" w:rsidRDefault="00660F87" w:rsidP="00660F87">
            <w:pPr>
              <w:widowControl w:val="0"/>
              <w:tabs>
                <w:tab w:val="left" w:pos="1134"/>
              </w:tabs>
              <w:spacing w:line="23" w:lineRule="atLeast"/>
              <w:jc w:val="both"/>
              <w:rPr>
                <w:bCs/>
                <w:lang w:eastAsia="en-US"/>
              </w:rPr>
            </w:pPr>
          </w:p>
          <w:p w14:paraId="1592519B" w14:textId="77777777" w:rsidR="00660F87" w:rsidRPr="009F4A22" w:rsidRDefault="00660F87" w:rsidP="00660F87">
            <w:pPr>
              <w:spacing w:line="23" w:lineRule="atLeast"/>
              <w:jc w:val="both"/>
              <w:rPr>
                <w:bCs/>
                <w:lang w:eastAsia="en-US"/>
              </w:rPr>
            </w:pPr>
            <w:r w:rsidRPr="009F4A22">
              <w:rPr>
                <w:b/>
                <w:bCs/>
                <w:sz w:val="22"/>
                <w:szCs w:val="22"/>
                <w:lang w:eastAsia="en-US"/>
              </w:rPr>
              <w:t>Примечание:</w:t>
            </w:r>
            <w:r w:rsidRPr="009F4A2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9F4A22" w:rsidRDefault="00660F87" w:rsidP="00660F87">
            <w:pPr>
              <w:autoSpaceDE w:val="0"/>
              <w:autoSpaceDN w:val="0"/>
              <w:adjustRightInd w:val="0"/>
              <w:spacing w:line="23" w:lineRule="atLeast"/>
              <w:jc w:val="both"/>
              <w:rPr>
                <w:lang w:eastAsia="en-US"/>
              </w:rPr>
            </w:pPr>
            <w:r w:rsidRPr="009F4A22">
              <w:rPr>
                <w:sz w:val="22"/>
                <w:szCs w:val="22"/>
                <w:lang w:eastAsia="en-US"/>
              </w:rPr>
              <w:t>Расчетный счет АО «</w:t>
            </w:r>
            <w:proofErr w:type="spellStart"/>
            <w:r w:rsidRPr="009F4A22">
              <w:rPr>
                <w:sz w:val="22"/>
                <w:szCs w:val="22"/>
                <w:lang w:eastAsia="en-US"/>
              </w:rPr>
              <w:t>Волгоградоблэлектро</w:t>
            </w:r>
            <w:proofErr w:type="spellEnd"/>
            <w:r w:rsidRPr="009F4A22">
              <w:rPr>
                <w:sz w:val="22"/>
                <w:szCs w:val="22"/>
                <w:lang w:eastAsia="en-US"/>
              </w:rPr>
              <w:t>» № р/с 40702810111020101044 Волгоградское ОСБ №8621  ПАО Сбербанк, к/с 30101810100000000647, БИК 041806647, ИНН/КПП 3443029580/344301001, ОГРН 1023402971272</w:t>
            </w:r>
          </w:p>
        </w:tc>
      </w:tr>
      <w:tr w:rsidR="00660F87" w:rsidRPr="002A200B"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Электронная торговая площадка </w:t>
            </w:r>
            <w:hyperlink r:id="rId43"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
        </w:tc>
      </w:tr>
      <w:tr w:rsidR="00DA65F0" w:rsidRPr="002A200B"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2A200B" w:rsidRDefault="00DA65F0" w:rsidP="00660F87">
            <w:pPr>
              <w:tabs>
                <w:tab w:val="left" w:pos="993"/>
              </w:tabs>
              <w:spacing w:line="23" w:lineRule="atLeast"/>
              <w:jc w:val="both"/>
              <w:rPr>
                <w:lang w:eastAsia="en-US"/>
              </w:rPr>
            </w:pPr>
            <w:r w:rsidRPr="002A200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2A200B" w:rsidRDefault="00DA65F0" w:rsidP="00DA65F0">
            <w:pPr>
              <w:widowControl w:val="0"/>
              <w:spacing w:line="23" w:lineRule="atLeast"/>
              <w:jc w:val="both"/>
              <w:rPr>
                <w:spacing w:val="-6"/>
                <w:lang w:eastAsia="en-US"/>
              </w:rPr>
            </w:pPr>
            <w:r w:rsidRPr="002A200B">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2A200B">
                <w:rPr>
                  <w:rStyle w:val="af"/>
                  <w:spacing w:val="-6"/>
                  <w:sz w:val="22"/>
                  <w:szCs w:val="22"/>
                  <w:lang w:eastAsia="en-US"/>
                </w:rPr>
                <w:t>www.voel.ru</w:t>
              </w:r>
            </w:hyperlink>
            <w:r w:rsidRPr="002A200B">
              <w:rPr>
                <w:spacing w:val="-6"/>
                <w:sz w:val="22"/>
                <w:szCs w:val="22"/>
                <w:lang w:eastAsia="en-US"/>
              </w:rPr>
              <w:t xml:space="preserve">, в единой информационной системе </w:t>
            </w:r>
            <w:hyperlink r:id="rId45" w:history="1">
              <w:r w:rsidRPr="002A200B">
                <w:rPr>
                  <w:rStyle w:val="af"/>
                  <w:spacing w:val="-6"/>
                  <w:sz w:val="22"/>
                  <w:szCs w:val="22"/>
                  <w:lang w:eastAsia="en-US"/>
                </w:rPr>
                <w:t>www.zakupki.gov.ru</w:t>
              </w:r>
            </w:hyperlink>
            <w:r w:rsidRPr="002A200B">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2A200B" w:rsidRDefault="00DA65F0" w:rsidP="00DA65F0">
            <w:pPr>
              <w:widowControl w:val="0"/>
              <w:spacing w:line="23" w:lineRule="atLeast"/>
              <w:jc w:val="both"/>
              <w:rPr>
                <w:lang w:eastAsia="en-US"/>
              </w:rPr>
            </w:pPr>
            <w:r w:rsidRPr="002A200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2A200B"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F1DA127" w:rsidR="00660F87" w:rsidRPr="002A200B" w:rsidRDefault="00660F87" w:rsidP="00660F87">
            <w:pPr>
              <w:widowControl w:val="0"/>
              <w:spacing w:line="23" w:lineRule="atLeast"/>
              <w:jc w:val="both"/>
              <w:rPr>
                <w:lang w:eastAsia="en-US"/>
              </w:rPr>
            </w:pPr>
            <w:r w:rsidRPr="002A200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66A54">
              <w:rPr>
                <w:sz w:val="22"/>
                <w:szCs w:val="22"/>
                <w:lang w:eastAsia="en-US"/>
              </w:rPr>
              <w:t>11</w:t>
            </w:r>
            <w:r w:rsidRPr="002A200B">
              <w:rPr>
                <w:sz w:val="22"/>
                <w:szCs w:val="22"/>
                <w:lang w:eastAsia="en-US"/>
              </w:rPr>
              <w:t xml:space="preserve"> час. </w:t>
            </w:r>
            <w:r w:rsidR="00E66A54">
              <w:rPr>
                <w:sz w:val="22"/>
                <w:szCs w:val="22"/>
                <w:lang w:eastAsia="en-US"/>
              </w:rPr>
              <w:t>00</w:t>
            </w:r>
            <w:r w:rsidRPr="002A200B">
              <w:rPr>
                <w:sz w:val="22"/>
                <w:szCs w:val="22"/>
                <w:lang w:eastAsia="en-US"/>
              </w:rPr>
              <w:t xml:space="preserve">  мин. (время московское) «</w:t>
            </w:r>
            <w:r w:rsidR="00E66A54">
              <w:rPr>
                <w:sz w:val="22"/>
                <w:szCs w:val="22"/>
                <w:lang w:eastAsia="en-US"/>
              </w:rPr>
              <w:t>29</w:t>
            </w:r>
            <w:r w:rsidRPr="002A200B">
              <w:rPr>
                <w:sz w:val="22"/>
                <w:szCs w:val="22"/>
                <w:lang w:eastAsia="en-US"/>
              </w:rPr>
              <w:t xml:space="preserve">» </w:t>
            </w:r>
            <w:r w:rsidR="00E66A54">
              <w:rPr>
                <w:sz w:val="22"/>
                <w:szCs w:val="22"/>
                <w:lang w:eastAsia="en-US"/>
              </w:rPr>
              <w:t>июля</w:t>
            </w:r>
            <w:r w:rsidRPr="002A200B">
              <w:rPr>
                <w:sz w:val="22"/>
                <w:szCs w:val="22"/>
                <w:lang w:eastAsia="en-US"/>
              </w:rPr>
              <w:t xml:space="preserve"> 2021 года.</w:t>
            </w:r>
          </w:p>
          <w:p w14:paraId="190DD749" w14:textId="77777777" w:rsidR="00660F87" w:rsidRPr="002A200B" w:rsidRDefault="00660F87" w:rsidP="00660F87">
            <w:pPr>
              <w:widowControl w:val="0"/>
              <w:spacing w:line="23" w:lineRule="atLeast"/>
              <w:jc w:val="both"/>
              <w:rPr>
                <w:lang w:eastAsia="en-US"/>
              </w:rPr>
            </w:pPr>
            <w:r w:rsidRPr="002A200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2A200B"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0D8D6132" w:rsidR="00660F87" w:rsidRPr="002A200B" w:rsidRDefault="00E66A54" w:rsidP="00660F87">
            <w:pPr>
              <w:widowControl w:val="0"/>
              <w:spacing w:line="23" w:lineRule="atLeast"/>
              <w:jc w:val="both"/>
              <w:rPr>
                <w:lang w:eastAsia="en-US"/>
              </w:rPr>
            </w:pPr>
            <w:r>
              <w:rPr>
                <w:sz w:val="22"/>
                <w:szCs w:val="22"/>
                <w:lang w:eastAsia="en-US"/>
              </w:rPr>
              <w:t>11</w:t>
            </w:r>
            <w:r w:rsidR="00660F87" w:rsidRPr="002A200B">
              <w:rPr>
                <w:sz w:val="22"/>
                <w:szCs w:val="22"/>
                <w:lang w:eastAsia="en-US"/>
              </w:rPr>
              <w:t xml:space="preserve"> час. </w:t>
            </w:r>
            <w:r>
              <w:rPr>
                <w:sz w:val="22"/>
                <w:szCs w:val="22"/>
                <w:lang w:eastAsia="en-US"/>
              </w:rPr>
              <w:t>20</w:t>
            </w:r>
            <w:r w:rsidR="00660F87" w:rsidRPr="002A200B">
              <w:rPr>
                <w:sz w:val="22"/>
                <w:szCs w:val="22"/>
                <w:lang w:eastAsia="en-US"/>
              </w:rPr>
              <w:t xml:space="preserve">  мин. (время московское) «</w:t>
            </w:r>
            <w:r>
              <w:rPr>
                <w:sz w:val="22"/>
                <w:szCs w:val="22"/>
                <w:lang w:eastAsia="en-US"/>
              </w:rPr>
              <w:t>29</w:t>
            </w:r>
            <w:r w:rsidR="00660F87" w:rsidRPr="002A200B">
              <w:rPr>
                <w:sz w:val="22"/>
                <w:szCs w:val="22"/>
                <w:lang w:eastAsia="en-US"/>
              </w:rPr>
              <w:t xml:space="preserve">» </w:t>
            </w:r>
            <w:r>
              <w:rPr>
                <w:sz w:val="22"/>
                <w:szCs w:val="22"/>
                <w:lang w:eastAsia="en-US"/>
              </w:rPr>
              <w:t>июля</w:t>
            </w:r>
            <w:r w:rsidR="00660F87" w:rsidRPr="002A200B">
              <w:rPr>
                <w:sz w:val="22"/>
                <w:szCs w:val="22"/>
                <w:lang w:eastAsia="en-US"/>
              </w:rPr>
              <w:t xml:space="preserve"> 2021 года.</w:t>
            </w:r>
          </w:p>
          <w:p w14:paraId="662B99CC"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6"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31B8104F" w14:textId="77777777" w:rsidR="00660F87" w:rsidRPr="002A200B" w:rsidRDefault="00660F87" w:rsidP="00660F87">
            <w:pPr>
              <w:widowControl w:val="0"/>
              <w:spacing w:line="23" w:lineRule="atLeast"/>
              <w:jc w:val="both"/>
              <w:rPr>
                <w:spacing w:val="-6"/>
                <w:lang w:eastAsia="en-US"/>
              </w:rPr>
            </w:pPr>
          </w:p>
        </w:tc>
      </w:tr>
      <w:tr w:rsidR="00660F87" w:rsidRPr="002A200B"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FCFA43B" w:rsidR="00660F87" w:rsidRPr="002A200B" w:rsidRDefault="00E66A54" w:rsidP="00660F87">
            <w:pPr>
              <w:widowControl w:val="0"/>
              <w:spacing w:line="23" w:lineRule="atLeast"/>
              <w:jc w:val="both"/>
              <w:rPr>
                <w:lang w:eastAsia="en-US"/>
              </w:rPr>
            </w:pPr>
            <w:r>
              <w:rPr>
                <w:sz w:val="22"/>
                <w:szCs w:val="22"/>
                <w:lang w:eastAsia="en-US"/>
              </w:rPr>
              <w:t>11</w:t>
            </w:r>
            <w:r w:rsidR="00660F87" w:rsidRPr="002A200B">
              <w:rPr>
                <w:sz w:val="22"/>
                <w:szCs w:val="22"/>
                <w:lang w:eastAsia="en-US"/>
              </w:rPr>
              <w:t xml:space="preserve"> час. </w:t>
            </w:r>
            <w:r>
              <w:rPr>
                <w:sz w:val="22"/>
                <w:szCs w:val="22"/>
                <w:lang w:eastAsia="en-US"/>
              </w:rPr>
              <w:t>00</w:t>
            </w:r>
            <w:r w:rsidR="00660F87" w:rsidRPr="002A200B">
              <w:rPr>
                <w:sz w:val="22"/>
                <w:szCs w:val="22"/>
                <w:lang w:eastAsia="en-US"/>
              </w:rPr>
              <w:t xml:space="preserve">  мин. (время московское) «</w:t>
            </w:r>
            <w:r>
              <w:rPr>
                <w:sz w:val="22"/>
                <w:szCs w:val="22"/>
                <w:lang w:eastAsia="en-US"/>
              </w:rPr>
              <w:t>30</w:t>
            </w:r>
            <w:r w:rsidR="00660F87" w:rsidRPr="002A200B">
              <w:rPr>
                <w:sz w:val="22"/>
                <w:szCs w:val="22"/>
                <w:lang w:eastAsia="en-US"/>
              </w:rPr>
              <w:t xml:space="preserve">» </w:t>
            </w:r>
            <w:r>
              <w:rPr>
                <w:sz w:val="22"/>
                <w:szCs w:val="22"/>
                <w:lang w:eastAsia="en-US"/>
              </w:rPr>
              <w:t>июля</w:t>
            </w:r>
            <w:r w:rsidR="00660F87" w:rsidRPr="002A200B">
              <w:rPr>
                <w:sz w:val="22"/>
                <w:szCs w:val="22"/>
                <w:lang w:eastAsia="en-US"/>
              </w:rPr>
              <w:t xml:space="preserve"> 2021 года.</w:t>
            </w:r>
          </w:p>
          <w:p w14:paraId="34049171"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7"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2E4C7A16" w14:textId="77777777" w:rsidR="00660F87" w:rsidRPr="002A200B" w:rsidRDefault="00660F87" w:rsidP="00660F87">
            <w:pPr>
              <w:widowControl w:val="0"/>
              <w:spacing w:line="23" w:lineRule="atLeast"/>
              <w:jc w:val="both"/>
              <w:rPr>
                <w:lang w:eastAsia="en-US"/>
              </w:rPr>
            </w:pPr>
          </w:p>
        </w:tc>
      </w:tr>
      <w:tr w:rsidR="00660F87" w:rsidRPr="002A200B"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556CC009" w:rsidR="00660F87" w:rsidRPr="002A200B" w:rsidRDefault="00E66A54" w:rsidP="00660F87">
            <w:pPr>
              <w:widowControl w:val="0"/>
              <w:spacing w:line="23" w:lineRule="atLeast"/>
              <w:jc w:val="both"/>
              <w:rPr>
                <w:lang w:eastAsia="en-US"/>
              </w:rPr>
            </w:pPr>
            <w:r>
              <w:rPr>
                <w:sz w:val="22"/>
                <w:szCs w:val="22"/>
                <w:lang w:eastAsia="en-US"/>
              </w:rPr>
              <w:t>12</w:t>
            </w:r>
            <w:r w:rsidR="00660F87" w:rsidRPr="002A200B">
              <w:rPr>
                <w:sz w:val="22"/>
                <w:szCs w:val="22"/>
                <w:lang w:eastAsia="en-US"/>
              </w:rPr>
              <w:t xml:space="preserve"> час. </w:t>
            </w:r>
            <w:r>
              <w:rPr>
                <w:sz w:val="22"/>
                <w:szCs w:val="22"/>
                <w:lang w:eastAsia="en-US"/>
              </w:rPr>
              <w:t>00</w:t>
            </w:r>
            <w:r w:rsidR="00660F87" w:rsidRPr="002A200B">
              <w:rPr>
                <w:sz w:val="22"/>
                <w:szCs w:val="22"/>
                <w:lang w:eastAsia="en-US"/>
              </w:rPr>
              <w:t xml:space="preserve">  мин. (время московское) «</w:t>
            </w:r>
            <w:r>
              <w:rPr>
                <w:sz w:val="22"/>
                <w:szCs w:val="22"/>
                <w:lang w:eastAsia="en-US"/>
              </w:rPr>
              <w:t>13</w:t>
            </w:r>
            <w:r w:rsidR="00660F87" w:rsidRPr="002A200B">
              <w:rPr>
                <w:sz w:val="22"/>
                <w:szCs w:val="22"/>
                <w:lang w:eastAsia="en-US"/>
              </w:rPr>
              <w:t xml:space="preserve">» </w:t>
            </w:r>
            <w:r>
              <w:rPr>
                <w:sz w:val="22"/>
                <w:szCs w:val="22"/>
                <w:lang w:eastAsia="en-US"/>
              </w:rPr>
              <w:t>августа</w:t>
            </w:r>
            <w:r w:rsidR="00660F87" w:rsidRPr="002A200B">
              <w:rPr>
                <w:sz w:val="22"/>
                <w:szCs w:val="22"/>
                <w:lang w:eastAsia="en-US"/>
              </w:rPr>
              <w:t xml:space="preserve"> 2021 года.</w:t>
            </w:r>
          </w:p>
          <w:p w14:paraId="3C0F2BD8"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8"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2D11D42A" w14:textId="77777777" w:rsidR="00660F87" w:rsidRPr="002A200B" w:rsidRDefault="00660F87" w:rsidP="00660F87">
            <w:pPr>
              <w:widowControl w:val="0"/>
              <w:spacing w:line="23" w:lineRule="atLeast"/>
              <w:jc w:val="both"/>
              <w:rPr>
                <w:lang w:eastAsia="en-US"/>
              </w:rPr>
            </w:pPr>
          </w:p>
        </w:tc>
      </w:tr>
      <w:tr w:rsidR="00660F87" w:rsidRPr="002A200B"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1FF2E782" w:rsidR="00660F87" w:rsidRPr="002A200B" w:rsidRDefault="00E66A54" w:rsidP="00660F87">
            <w:pPr>
              <w:widowControl w:val="0"/>
              <w:spacing w:line="23" w:lineRule="atLeast"/>
              <w:jc w:val="both"/>
              <w:rPr>
                <w:lang w:eastAsia="en-US"/>
              </w:rPr>
            </w:pPr>
            <w:r>
              <w:rPr>
                <w:sz w:val="22"/>
                <w:szCs w:val="22"/>
                <w:lang w:eastAsia="en-US"/>
              </w:rPr>
              <w:t>11</w:t>
            </w:r>
            <w:r w:rsidR="00660F87" w:rsidRPr="002A200B">
              <w:rPr>
                <w:sz w:val="22"/>
                <w:szCs w:val="22"/>
                <w:lang w:eastAsia="en-US"/>
              </w:rPr>
              <w:t xml:space="preserve"> час. </w:t>
            </w:r>
            <w:r>
              <w:rPr>
                <w:sz w:val="22"/>
                <w:szCs w:val="22"/>
                <w:lang w:eastAsia="en-US"/>
              </w:rPr>
              <w:t>00</w:t>
            </w:r>
            <w:r w:rsidR="00660F87" w:rsidRPr="002A200B">
              <w:rPr>
                <w:sz w:val="22"/>
                <w:szCs w:val="22"/>
                <w:lang w:eastAsia="en-US"/>
              </w:rPr>
              <w:t xml:space="preserve">  мин. (время московское) «</w:t>
            </w:r>
            <w:r>
              <w:rPr>
                <w:sz w:val="22"/>
                <w:szCs w:val="22"/>
                <w:lang w:eastAsia="en-US"/>
              </w:rPr>
              <w:t>26</w:t>
            </w:r>
            <w:r w:rsidR="00660F87" w:rsidRPr="002A200B">
              <w:rPr>
                <w:sz w:val="22"/>
                <w:szCs w:val="22"/>
                <w:lang w:eastAsia="en-US"/>
              </w:rPr>
              <w:t xml:space="preserve">» </w:t>
            </w:r>
            <w:r>
              <w:rPr>
                <w:sz w:val="22"/>
                <w:szCs w:val="22"/>
                <w:lang w:eastAsia="en-US"/>
              </w:rPr>
              <w:t>июля</w:t>
            </w:r>
            <w:r w:rsidR="00660F87" w:rsidRPr="002A200B">
              <w:rPr>
                <w:sz w:val="22"/>
                <w:szCs w:val="22"/>
                <w:lang w:eastAsia="en-US"/>
              </w:rPr>
              <w:t xml:space="preserve"> 2021 года.</w:t>
            </w:r>
          </w:p>
        </w:tc>
      </w:tr>
      <w:tr w:rsidR="00DA65F0" w:rsidRPr="002A200B"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9F4A22"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9F4A22" w:rsidRDefault="00DA65F0" w:rsidP="00DA65F0">
            <w:pPr>
              <w:tabs>
                <w:tab w:val="left" w:pos="993"/>
              </w:tabs>
              <w:spacing w:line="23" w:lineRule="atLeast"/>
              <w:jc w:val="both"/>
              <w:rPr>
                <w:lang w:eastAsia="en-US"/>
              </w:rPr>
            </w:pPr>
            <w:r w:rsidRPr="009F4A22">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9F4A22" w:rsidRDefault="00DA65F0" w:rsidP="00DA65F0">
            <w:pPr>
              <w:widowControl w:val="0"/>
              <w:spacing w:line="23" w:lineRule="atLeast"/>
              <w:jc w:val="both"/>
              <w:rPr>
                <w:lang w:eastAsia="en-US"/>
              </w:rPr>
            </w:pPr>
            <w:r w:rsidRPr="009F4A22">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2A200B"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2A200B" w:rsidRDefault="00DA65F0" w:rsidP="00DA65F0">
            <w:pPr>
              <w:widowControl w:val="0"/>
              <w:spacing w:line="23" w:lineRule="atLeast"/>
              <w:jc w:val="both"/>
              <w:rPr>
                <w:lang w:eastAsia="en-US"/>
              </w:rPr>
            </w:pPr>
            <w:r w:rsidRPr="002A200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2A200B" w:rsidRDefault="00DA65F0" w:rsidP="00DA65F0">
            <w:pPr>
              <w:widowControl w:val="0"/>
              <w:spacing w:line="23" w:lineRule="atLeast"/>
              <w:jc w:val="both"/>
              <w:rPr>
                <w:spacing w:val="-6"/>
                <w:lang w:eastAsia="en-US"/>
              </w:rPr>
            </w:pPr>
            <w:bookmarkStart w:id="25" w:name="_Hlk531008151"/>
            <w:r w:rsidRPr="002A200B">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DA65F0" w:rsidRDefault="00DA65F0" w:rsidP="00DA65F0"/>
    <w:p w14:paraId="26D20D8C"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t xml:space="preserve">8. ОБРАЗЦЫ ФОРМ ОСНОВНЫХ ДОКУМЕНТОВ, </w:t>
      </w:r>
    </w:p>
    <w:p w14:paraId="635E8B99"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t>ВКЛЮЧАЕМЫХ В СОСТАВ ЗАЯВКИ</w:t>
      </w:r>
    </w:p>
    <w:p w14:paraId="3D1E6152" w14:textId="1AEADF68" w:rsidR="00552A59" w:rsidRPr="002A200B" w:rsidRDefault="00552A59" w:rsidP="00552A59">
      <w:pPr>
        <w:pStyle w:val="Times12"/>
        <w:widowControl w:val="0"/>
        <w:ind w:firstLine="0"/>
        <w:jc w:val="right"/>
        <w:rPr>
          <w:bCs w:val="0"/>
          <w:sz w:val="22"/>
        </w:rPr>
      </w:pPr>
      <w:r w:rsidRPr="002A200B">
        <w:rPr>
          <w:bCs w:val="0"/>
          <w:sz w:val="22"/>
        </w:rPr>
        <w:t>Форма</w:t>
      </w:r>
      <w:r w:rsidR="00DA65F0">
        <w:rPr>
          <w:bCs w:val="0"/>
          <w:sz w:val="22"/>
        </w:rPr>
        <w:t xml:space="preserve"> №</w:t>
      </w:r>
      <w:r w:rsidRPr="002A200B">
        <w:rPr>
          <w:bCs w:val="0"/>
          <w:sz w:val="22"/>
        </w:rPr>
        <w:t xml:space="preserve"> 1.</w:t>
      </w:r>
    </w:p>
    <w:p w14:paraId="5188607A" w14:textId="77777777" w:rsidR="00552A59" w:rsidRPr="002A200B" w:rsidRDefault="00552A59" w:rsidP="00552A59">
      <w:pPr>
        <w:widowControl w:val="0"/>
        <w:tabs>
          <w:tab w:val="left" w:pos="7938"/>
        </w:tabs>
        <w:rPr>
          <w:b/>
          <w:i/>
          <w:sz w:val="22"/>
          <w:szCs w:val="22"/>
        </w:rPr>
      </w:pPr>
      <w:r w:rsidRPr="002A200B">
        <w:rPr>
          <w:b/>
          <w:i/>
          <w:sz w:val="22"/>
          <w:szCs w:val="22"/>
        </w:rPr>
        <w:lastRenderedPageBreak/>
        <w:t>Фирменный бланк участника процедуры закупки</w:t>
      </w:r>
    </w:p>
    <w:p w14:paraId="77EA126A" w14:textId="77777777" w:rsidR="00552A59" w:rsidRPr="002A200B" w:rsidRDefault="00552A59" w:rsidP="00552A59">
      <w:pPr>
        <w:pStyle w:val="Times12"/>
        <w:widowControl w:val="0"/>
        <w:ind w:firstLine="0"/>
        <w:jc w:val="left"/>
        <w:rPr>
          <w:sz w:val="22"/>
        </w:rPr>
      </w:pPr>
      <w:r w:rsidRPr="002A200B">
        <w:rPr>
          <w:sz w:val="22"/>
        </w:rPr>
        <w:t>«___» __________ 20___ года №______</w:t>
      </w:r>
    </w:p>
    <w:p w14:paraId="69D17480"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2A200B" w:rsidRDefault="00552A59" w:rsidP="00552A59">
      <w:pPr>
        <w:widowControl w:val="0"/>
        <w:autoSpaceDE w:val="0"/>
        <w:autoSpaceDN w:val="0"/>
        <w:adjustRightInd w:val="0"/>
        <w:ind w:firstLine="708"/>
        <w:jc w:val="both"/>
        <w:rPr>
          <w:sz w:val="22"/>
          <w:szCs w:val="22"/>
        </w:rPr>
      </w:pPr>
      <w:r w:rsidRPr="002A200B">
        <w:rPr>
          <w:sz w:val="22"/>
          <w:szCs w:val="22"/>
        </w:rPr>
        <w:t>Изучив извещение и документацию о проведении ______________________ № _________ ,</w:t>
      </w:r>
    </w:p>
    <w:p w14:paraId="6B7B8A22" w14:textId="77777777" w:rsidR="00552A59" w:rsidRPr="002A200B" w:rsidRDefault="00552A59" w:rsidP="00552A59">
      <w:pPr>
        <w:pStyle w:val="af0"/>
        <w:widowControl w:val="0"/>
        <w:spacing w:before="0" w:beforeAutospacing="0" w:after="0" w:afterAutospacing="0"/>
        <w:ind w:left="4956" w:firstLine="708"/>
        <w:rPr>
          <w:b/>
          <w:i/>
          <w:sz w:val="22"/>
          <w:szCs w:val="22"/>
          <w:vertAlign w:val="superscript"/>
        </w:rPr>
      </w:pPr>
      <w:r w:rsidRPr="002A200B">
        <w:rPr>
          <w:b/>
          <w:i/>
          <w:sz w:val="22"/>
          <w:szCs w:val="22"/>
          <w:vertAlign w:val="superscript"/>
        </w:rPr>
        <w:t xml:space="preserve">(наименование и № процедуры закупки) </w:t>
      </w:r>
    </w:p>
    <w:p w14:paraId="7D6F17EF" w14:textId="77777777" w:rsidR="00552A59" w:rsidRPr="002A200B" w:rsidRDefault="00552A59" w:rsidP="00552A59">
      <w:pPr>
        <w:widowControl w:val="0"/>
        <w:autoSpaceDE w:val="0"/>
        <w:autoSpaceDN w:val="0"/>
        <w:adjustRightInd w:val="0"/>
        <w:jc w:val="both"/>
        <w:rPr>
          <w:sz w:val="22"/>
        </w:rPr>
      </w:pPr>
      <w:r w:rsidRPr="002A200B">
        <w:rPr>
          <w:sz w:val="22"/>
          <w:szCs w:val="22"/>
        </w:rPr>
        <w:t xml:space="preserve">размещенные на сайте ________________ и принимая установленные в них требования и условия, </w:t>
      </w:r>
      <w:r w:rsidRPr="002A200B">
        <w:rPr>
          <w:sz w:val="22"/>
        </w:rPr>
        <w:t xml:space="preserve">_______________________________________________________________, </w:t>
      </w:r>
    </w:p>
    <w:p w14:paraId="29F62715" w14:textId="77777777" w:rsidR="00552A59" w:rsidRPr="002A200B" w:rsidRDefault="00552A59" w:rsidP="00552A59">
      <w:pPr>
        <w:pStyle w:val="Times12"/>
        <w:widowControl w:val="0"/>
        <w:rPr>
          <w:b/>
          <w:i/>
          <w:sz w:val="22"/>
          <w:vertAlign w:val="superscript"/>
        </w:rPr>
      </w:pPr>
      <w:r w:rsidRPr="002A200B">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2A200B" w:rsidRDefault="00552A59" w:rsidP="00552A59">
      <w:pPr>
        <w:pStyle w:val="Times12"/>
        <w:widowControl w:val="0"/>
        <w:ind w:firstLine="0"/>
        <w:rPr>
          <w:sz w:val="22"/>
        </w:rPr>
      </w:pPr>
      <w:r w:rsidRPr="002A200B">
        <w:rPr>
          <w:sz w:val="22"/>
        </w:rPr>
        <w:t>зарегистрированное по адресу ________________________________________________,</w:t>
      </w:r>
    </w:p>
    <w:p w14:paraId="14B2DC76" w14:textId="77777777" w:rsidR="00552A59" w:rsidRPr="002A200B" w:rsidRDefault="00552A59" w:rsidP="00552A59">
      <w:pPr>
        <w:pStyle w:val="Times12"/>
        <w:widowControl w:val="0"/>
        <w:ind w:left="2832" w:firstLine="708"/>
        <w:jc w:val="left"/>
        <w:rPr>
          <w:b/>
          <w:i/>
          <w:sz w:val="22"/>
          <w:vertAlign w:val="superscript"/>
        </w:rPr>
      </w:pPr>
      <w:r w:rsidRPr="002A200B">
        <w:rPr>
          <w:i/>
          <w:sz w:val="22"/>
          <w:vertAlign w:val="superscript"/>
        </w:rPr>
        <w:t>(</w:t>
      </w:r>
      <w:r w:rsidRPr="002A200B">
        <w:rPr>
          <w:b/>
          <w:i/>
          <w:sz w:val="22"/>
          <w:vertAlign w:val="superscript"/>
        </w:rPr>
        <w:t>юридический адрес участника процедуры закупки)</w:t>
      </w:r>
    </w:p>
    <w:p w14:paraId="2CC04C3F" w14:textId="77777777" w:rsidR="00552A59" w:rsidRPr="002A200B" w:rsidRDefault="00552A59" w:rsidP="00552A59">
      <w:pPr>
        <w:pStyle w:val="Times12"/>
        <w:widowControl w:val="0"/>
        <w:ind w:firstLine="0"/>
        <w:rPr>
          <w:sz w:val="22"/>
        </w:rPr>
      </w:pPr>
      <w:r w:rsidRPr="002A200B">
        <w:rPr>
          <w:sz w:val="22"/>
        </w:rPr>
        <w:t>предлагает заключить договор на: _____________________________________</w:t>
      </w:r>
    </w:p>
    <w:p w14:paraId="6839DB42" w14:textId="77777777" w:rsidR="00552A59" w:rsidRPr="002A200B"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2A200B">
        <w:rPr>
          <w:rFonts w:ascii="Times New Roman" w:hAnsi="Times New Roman"/>
          <w:i/>
          <w:sz w:val="22"/>
          <w:szCs w:val="22"/>
          <w:vertAlign w:val="superscript"/>
        </w:rPr>
        <w:t>(</w:t>
      </w:r>
      <w:r w:rsidRPr="002A200B">
        <w:rPr>
          <w:rFonts w:ascii="Times New Roman" w:hAnsi="Times New Roman"/>
          <w:b/>
          <w:i/>
          <w:sz w:val="22"/>
          <w:szCs w:val="22"/>
          <w:vertAlign w:val="superscript"/>
        </w:rPr>
        <w:t>предмет договора)</w:t>
      </w:r>
    </w:p>
    <w:p w14:paraId="0E9D7308" w14:textId="77777777" w:rsidR="00552A59" w:rsidRPr="002A200B" w:rsidRDefault="00552A59" w:rsidP="00552A59">
      <w:pPr>
        <w:pStyle w:val="Times12"/>
        <w:widowControl w:val="0"/>
        <w:ind w:firstLine="0"/>
        <w:rPr>
          <w:sz w:val="22"/>
        </w:rPr>
      </w:pPr>
      <w:r w:rsidRPr="002A200B">
        <w:rPr>
          <w:sz w:val="22"/>
        </w:rPr>
        <w:t xml:space="preserve">в соответствии с </w:t>
      </w:r>
      <w:r w:rsidRPr="002A200B">
        <w:rPr>
          <w:iCs/>
          <w:sz w:val="22"/>
        </w:rPr>
        <w:t>Техническим заданием,</w:t>
      </w:r>
      <w:r w:rsidRPr="002A200B">
        <w:rPr>
          <w:b/>
          <w:bCs w:val="0"/>
          <w:i/>
          <w:sz w:val="22"/>
        </w:rPr>
        <w:t xml:space="preserve"> </w:t>
      </w:r>
      <w:r w:rsidRPr="002A200B">
        <w:rPr>
          <w:sz w:val="22"/>
        </w:rPr>
        <w:t>и другими документами, являющимися неотъемлемыми приложениями к настоящей заявке.</w:t>
      </w:r>
    </w:p>
    <w:p w14:paraId="4952BDA4" w14:textId="77777777" w:rsidR="00552A59" w:rsidRPr="002A200B" w:rsidRDefault="00552A59" w:rsidP="00552A59">
      <w:pPr>
        <w:pStyle w:val="Times12"/>
        <w:widowControl w:val="0"/>
        <w:ind w:firstLine="0"/>
        <w:rPr>
          <w:sz w:val="22"/>
        </w:rPr>
      </w:pPr>
      <w:r w:rsidRPr="002A200B">
        <w:rPr>
          <w:bCs w:val="0"/>
          <w:sz w:val="22"/>
        </w:rPr>
        <w:t xml:space="preserve">Срок </w:t>
      </w:r>
      <w:r w:rsidRPr="002A200B">
        <w:rPr>
          <w:sz w:val="22"/>
        </w:rPr>
        <w:t>поставки товаров (выполнения работ, оказания услуг)</w:t>
      </w:r>
      <w:r w:rsidRPr="002A200B">
        <w:rPr>
          <w:iCs/>
          <w:sz w:val="22"/>
        </w:rPr>
        <w:t xml:space="preserve">: </w:t>
      </w:r>
      <w:r w:rsidRPr="002A200B">
        <w:rPr>
          <w:sz w:val="22"/>
        </w:rPr>
        <w:t>________________________________.</w:t>
      </w:r>
    </w:p>
    <w:p w14:paraId="06421E37" w14:textId="77777777" w:rsidR="00552A59" w:rsidRPr="002A200B" w:rsidRDefault="00552A59" w:rsidP="00552A59">
      <w:pPr>
        <w:pStyle w:val="Times12"/>
        <w:widowControl w:val="0"/>
        <w:ind w:firstLine="0"/>
        <w:rPr>
          <w:sz w:val="22"/>
        </w:rPr>
      </w:pPr>
      <w:r w:rsidRPr="002A200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2A200B" w:rsidRDefault="00552A59" w:rsidP="00552A59">
      <w:pPr>
        <w:pStyle w:val="afa"/>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19DE24A0" w14:textId="77777777" w:rsidR="00552A59" w:rsidRPr="002A200B" w:rsidRDefault="00552A59" w:rsidP="00552A59">
      <w:pPr>
        <w:pStyle w:val="39"/>
        <w:widowControl w:val="0"/>
        <w:ind w:firstLine="708"/>
        <w:rPr>
          <w:b/>
          <w:i/>
          <w:sz w:val="22"/>
          <w:szCs w:val="22"/>
          <w:vertAlign w:val="superscript"/>
        </w:rPr>
      </w:pPr>
      <w:r w:rsidRPr="002A200B">
        <w:rPr>
          <w:sz w:val="22"/>
          <w:szCs w:val="22"/>
          <w:vertAlign w:val="superscript"/>
        </w:rPr>
        <w:t xml:space="preserve">          </w:t>
      </w:r>
      <w:r w:rsidRPr="002A200B">
        <w:rPr>
          <w:b/>
          <w:i/>
          <w:sz w:val="22"/>
          <w:szCs w:val="22"/>
          <w:vertAlign w:val="superscript"/>
        </w:rPr>
        <w:t>(наименование участника процедуры закупки)</w:t>
      </w:r>
    </w:p>
    <w:p w14:paraId="7A2FD860" w14:textId="77777777" w:rsidR="00552A59" w:rsidRPr="002A200B" w:rsidRDefault="00552A59" w:rsidP="00552A59">
      <w:pPr>
        <w:pStyle w:val="39"/>
        <w:widowControl w:val="0"/>
        <w:tabs>
          <w:tab w:val="left" w:pos="284"/>
          <w:tab w:val="left" w:pos="426"/>
        </w:tabs>
        <w:rPr>
          <w:sz w:val="22"/>
          <w:szCs w:val="22"/>
        </w:rPr>
      </w:pPr>
      <w:r w:rsidRPr="002A200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2A200B"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мы:</w:t>
      </w:r>
    </w:p>
    <w:p w14:paraId="6EC5FFB2"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признанным победителем запроса предложений, уклонимся от заключения договора;</w:t>
      </w:r>
    </w:p>
    <w:p w14:paraId="3CEF50FE"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2A200B"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4D9C13E1" w14:textId="77777777" w:rsidR="00552A59" w:rsidRPr="002A200B" w:rsidRDefault="00552A59" w:rsidP="00552A59">
      <w:pPr>
        <w:pStyle w:val="39"/>
        <w:widowControl w:val="0"/>
        <w:ind w:firstLine="708"/>
        <w:rPr>
          <w:b/>
          <w:i/>
          <w:sz w:val="22"/>
          <w:szCs w:val="22"/>
          <w:vertAlign w:val="superscript"/>
        </w:rPr>
      </w:pPr>
      <w:r w:rsidRPr="002A200B">
        <w:rPr>
          <w:b/>
          <w:i/>
          <w:sz w:val="22"/>
          <w:szCs w:val="22"/>
          <w:vertAlign w:val="superscript"/>
        </w:rPr>
        <w:t>(наименование участника процедуры закупки)</w:t>
      </w:r>
    </w:p>
    <w:p w14:paraId="77B387DC" w14:textId="77777777" w:rsidR="00552A59" w:rsidRPr="002A200B" w:rsidRDefault="00552A59" w:rsidP="00552A59">
      <w:pPr>
        <w:jc w:val="both"/>
        <w:rPr>
          <w:sz w:val="22"/>
          <w:szCs w:val="22"/>
        </w:rPr>
      </w:pPr>
      <w:r w:rsidRPr="002A200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2A200B" w:rsidRDefault="00552A59" w:rsidP="00552A59">
      <w:pPr>
        <w:jc w:val="both"/>
        <w:rPr>
          <w:sz w:val="22"/>
          <w:szCs w:val="22"/>
        </w:rPr>
      </w:pPr>
      <w:r w:rsidRPr="002A200B">
        <w:rPr>
          <w:sz w:val="22"/>
          <w:szCs w:val="22"/>
        </w:rPr>
        <w:t>- предоставления нами в составе заявки ложных сведений, информации или документов;</w:t>
      </w:r>
    </w:p>
    <w:p w14:paraId="0C4BDEED" w14:textId="77777777" w:rsidR="00552A59" w:rsidRPr="002A200B" w:rsidRDefault="00552A59" w:rsidP="00552A59">
      <w:pPr>
        <w:jc w:val="both"/>
        <w:rPr>
          <w:sz w:val="22"/>
          <w:szCs w:val="22"/>
        </w:rPr>
      </w:pPr>
      <w:r w:rsidRPr="002A200B">
        <w:rPr>
          <w:sz w:val="22"/>
          <w:szCs w:val="22"/>
        </w:rPr>
        <w:lastRenderedPageBreak/>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2A200B" w:rsidRDefault="00552A59" w:rsidP="00552A59">
      <w:pPr>
        <w:jc w:val="both"/>
        <w:rPr>
          <w:sz w:val="22"/>
          <w:szCs w:val="22"/>
        </w:rPr>
      </w:pPr>
      <w:r w:rsidRPr="002A200B">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2A200B" w:rsidRDefault="00552A59" w:rsidP="00552A59">
      <w:pPr>
        <w:jc w:val="both"/>
        <w:rPr>
          <w:sz w:val="22"/>
          <w:szCs w:val="22"/>
        </w:rPr>
      </w:pPr>
      <w:r w:rsidRPr="002A200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2A200B" w:rsidRDefault="00552A59" w:rsidP="00552A59">
      <w:pPr>
        <w:pStyle w:val="afa"/>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2A200B"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w:t>
            </w:r>
          </w:p>
          <w:p w14:paraId="6D290FAC"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 xml:space="preserve">Наименование документа </w:t>
            </w:r>
          </w:p>
          <w:p w14:paraId="6AFA5FD8" w14:textId="77777777" w:rsidR="00552A59" w:rsidRPr="002A200B"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 xml:space="preserve">№ </w:t>
            </w:r>
          </w:p>
          <w:p w14:paraId="6C4ACC4E"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Количество</w:t>
            </w:r>
          </w:p>
          <w:p w14:paraId="0C0EEFD1"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страниц</w:t>
            </w:r>
          </w:p>
        </w:tc>
      </w:tr>
      <w:tr w:rsidR="00552A59" w:rsidRPr="002A200B"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2A200B" w:rsidRDefault="00552A59">
            <w:pPr>
              <w:pStyle w:val="af9"/>
              <w:spacing w:line="256" w:lineRule="auto"/>
              <w:rPr>
                <w:rFonts w:ascii="Times New Roman" w:hAnsi="Times New Roman"/>
                <w:lang w:eastAsia="en-US"/>
              </w:rPr>
            </w:pPr>
          </w:p>
        </w:tc>
      </w:tr>
      <w:tr w:rsidR="00552A59" w:rsidRPr="002A200B"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2A200B" w:rsidRDefault="00552A59">
            <w:pPr>
              <w:pStyle w:val="af9"/>
              <w:spacing w:line="256" w:lineRule="auto"/>
              <w:rPr>
                <w:rFonts w:ascii="Times New Roman" w:hAnsi="Times New Roman"/>
                <w:lang w:eastAsia="en-US"/>
              </w:rPr>
            </w:pPr>
          </w:p>
        </w:tc>
      </w:tr>
      <w:tr w:rsidR="00552A59" w:rsidRPr="002A200B"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2A200B" w:rsidRDefault="00552A59">
            <w:pPr>
              <w:pStyle w:val="af9"/>
              <w:spacing w:line="256" w:lineRule="auto"/>
              <w:rPr>
                <w:rFonts w:ascii="Times New Roman" w:hAnsi="Times New Roman"/>
                <w:lang w:eastAsia="en-US"/>
              </w:rPr>
            </w:pPr>
          </w:p>
        </w:tc>
      </w:tr>
    </w:tbl>
    <w:p w14:paraId="169F13F6" w14:textId="77777777" w:rsidR="00552A59" w:rsidRPr="002A200B" w:rsidRDefault="00552A59" w:rsidP="00552A59">
      <w:pPr>
        <w:pStyle w:val="a1"/>
        <w:widowControl w:val="0"/>
        <w:numPr>
          <w:ilvl w:val="0"/>
          <w:numId w:val="0"/>
        </w:numPr>
        <w:tabs>
          <w:tab w:val="left" w:pos="708"/>
        </w:tabs>
        <w:autoSpaceDE w:val="0"/>
        <w:autoSpaceDN w:val="0"/>
        <w:spacing w:line="240" w:lineRule="auto"/>
      </w:pPr>
      <w:r w:rsidRPr="002A200B">
        <w:t>__________________________</w:t>
      </w:r>
      <w:r w:rsidRPr="002A200B">
        <w:tab/>
        <w:t>___________________________</w:t>
      </w:r>
    </w:p>
    <w:p w14:paraId="6FCD8C39" w14:textId="77777777" w:rsidR="00552A59" w:rsidRPr="002A200B" w:rsidRDefault="00552A59" w:rsidP="00552A59">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3B8947F7" w14:textId="77777777" w:rsidR="00552A59" w:rsidRPr="002A200B" w:rsidRDefault="00552A59" w:rsidP="00552A59">
      <w:pPr>
        <w:pStyle w:val="Times12"/>
        <w:widowControl w:val="0"/>
        <w:ind w:firstLine="0"/>
        <w:rPr>
          <w:bCs w:val="0"/>
          <w:sz w:val="22"/>
        </w:rPr>
      </w:pPr>
      <w:r w:rsidRPr="002A200B">
        <w:rPr>
          <w:bCs w:val="0"/>
          <w:sz w:val="22"/>
        </w:rPr>
        <w:t>М.П.</w:t>
      </w:r>
    </w:p>
    <w:p w14:paraId="1C9A9FE1" w14:textId="77777777" w:rsidR="00552A59" w:rsidRPr="002A200B" w:rsidRDefault="00552A59" w:rsidP="00552A59">
      <w:pPr>
        <w:pStyle w:val="Times12"/>
        <w:widowControl w:val="0"/>
        <w:tabs>
          <w:tab w:val="left" w:pos="709"/>
          <w:tab w:val="left" w:pos="1134"/>
        </w:tabs>
        <w:ind w:firstLine="0"/>
        <w:rPr>
          <w:bCs w:val="0"/>
          <w:sz w:val="22"/>
        </w:rPr>
      </w:pPr>
      <w:r w:rsidRPr="002A200B">
        <w:rPr>
          <w:bCs w:val="0"/>
          <w:sz w:val="22"/>
        </w:rPr>
        <w:t>ИНСТРУКЦИИ ПО ЗАПОЛНЕНИЮ ЗАЯВКИ:</w:t>
      </w:r>
    </w:p>
    <w:p w14:paraId="72F449B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срок действия Заявки.</w:t>
      </w:r>
    </w:p>
    <w:p w14:paraId="318154EA"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A200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A200B">
        <w:rPr>
          <w:sz w:val="22"/>
        </w:rPr>
        <w:t xml:space="preserve"> </w:t>
      </w:r>
    </w:p>
    <w:p w14:paraId="1E9E03F9" w14:textId="77777777" w:rsidR="00552A59" w:rsidRPr="002A200B" w:rsidRDefault="00552A59" w:rsidP="009259E2">
      <w:pPr>
        <w:pStyle w:val="Times12"/>
        <w:widowControl w:val="0"/>
        <w:numPr>
          <w:ilvl w:val="0"/>
          <w:numId w:val="31"/>
        </w:numPr>
        <w:tabs>
          <w:tab w:val="clear" w:pos="960"/>
          <w:tab w:val="left" w:pos="709"/>
          <w:tab w:val="left" w:pos="1134"/>
        </w:tabs>
        <w:ind w:left="0" w:firstLine="0"/>
      </w:pPr>
      <w:r w:rsidRPr="002A200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2A200B" w:rsidRDefault="00552A59" w:rsidP="00552A59">
      <w:pPr>
        <w:widowControl w:val="0"/>
        <w:jc w:val="right"/>
        <w:rPr>
          <w:sz w:val="22"/>
          <w:szCs w:val="22"/>
        </w:rPr>
      </w:pPr>
      <w:r w:rsidRPr="002A200B">
        <w:rPr>
          <w:sz w:val="22"/>
          <w:szCs w:val="22"/>
        </w:rPr>
        <w:br w:type="page"/>
      </w:r>
      <w:r w:rsidRPr="002A200B">
        <w:rPr>
          <w:sz w:val="22"/>
          <w:szCs w:val="22"/>
        </w:rPr>
        <w:lastRenderedPageBreak/>
        <w:t>Форма</w:t>
      </w:r>
      <w:r w:rsidR="00827553">
        <w:rPr>
          <w:sz w:val="22"/>
          <w:szCs w:val="22"/>
        </w:rPr>
        <w:t xml:space="preserve"> №</w:t>
      </w:r>
      <w:r w:rsidRPr="002A200B">
        <w:rPr>
          <w:sz w:val="22"/>
          <w:szCs w:val="22"/>
        </w:rPr>
        <w:t xml:space="preserve"> 2</w:t>
      </w:r>
    </w:p>
    <w:p w14:paraId="577F9B38" w14:textId="77777777" w:rsidR="00552A59" w:rsidRPr="002A200B" w:rsidRDefault="00552A59" w:rsidP="00552A59">
      <w:pPr>
        <w:pStyle w:val="Times12"/>
        <w:widowControl w:val="0"/>
        <w:ind w:firstLine="0"/>
        <w:jc w:val="right"/>
        <w:rPr>
          <w:iCs/>
          <w:sz w:val="22"/>
        </w:rPr>
      </w:pPr>
      <w:r w:rsidRPr="002A200B">
        <w:rPr>
          <w:iCs/>
          <w:sz w:val="22"/>
        </w:rPr>
        <w:t xml:space="preserve">Приложение к заявке  </w:t>
      </w:r>
    </w:p>
    <w:p w14:paraId="5572A336" w14:textId="77777777" w:rsidR="00552A59" w:rsidRPr="002A200B" w:rsidRDefault="00552A59" w:rsidP="00552A59">
      <w:pPr>
        <w:pStyle w:val="Times12"/>
        <w:widowControl w:val="0"/>
        <w:ind w:firstLine="0"/>
        <w:jc w:val="right"/>
        <w:rPr>
          <w:iCs/>
          <w:sz w:val="22"/>
        </w:rPr>
      </w:pPr>
      <w:r w:rsidRPr="002A200B">
        <w:rPr>
          <w:iCs/>
          <w:sz w:val="22"/>
        </w:rPr>
        <w:t>от «___» __________ 20___ г. № ______</w:t>
      </w:r>
    </w:p>
    <w:p w14:paraId="29EC2FBA" w14:textId="77777777" w:rsidR="00552A59" w:rsidRPr="002A200B" w:rsidRDefault="00552A59" w:rsidP="00552A59">
      <w:pPr>
        <w:widowControl w:val="0"/>
        <w:jc w:val="right"/>
        <w:rPr>
          <w:b/>
          <w:sz w:val="22"/>
          <w:szCs w:val="22"/>
        </w:rPr>
      </w:pPr>
    </w:p>
    <w:p w14:paraId="64EFB5A1" w14:textId="39FA94E8" w:rsidR="00552A59" w:rsidRPr="002A200B" w:rsidRDefault="00DA65F0" w:rsidP="00552A59">
      <w:pPr>
        <w:widowControl w:val="0"/>
        <w:rPr>
          <w:sz w:val="22"/>
          <w:szCs w:val="22"/>
        </w:rPr>
      </w:pPr>
      <w:r>
        <w:rPr>
          <w:sz w:val="22"/>
          <w:szCs w:val="22"/>
        </w:rPr>
        <w:t>З</w:t>
      </w:r>
      <w:r w:rsidR="00552A59" w:rsidRPr="002A200B">
        <w:rPr>
          <w:sz w:val="22"/>
          <w:szCs w:val="22"/>
        </w:rPr>
        <w:t>апрос предложений</w:t>
      </w:r>
      <w:r>
        <w:rPr>
          <w:sz w:val="22"/>
          <w:szCs w:val="22"/>
        </w:rPr>
        <w:t xml:space="preserve"> в электронной форме </w:t>
      </w:r>
      <w:r w:rsidR="00552A59" w:rsidRPr="002A200B">
        <w:rPr>
          <w:sz w:val="22"/>
          <w:szCs w:val="22"/>
        </w:rPr>
        <w:t>на право заключения договора</w:t>
      </w:r>
      <w:r w:rsidR="00552A59" w:rsidRPr="002A200B">
        <w:rPr>
          <w:b/>
          <w:i/>
          <w:iCs/>
          <w:sz w:val="22"/>
          <w:szCs w:val="22"/>
        </w:rPr>
        <w:t xml:space="preserve"> </w:t>
      </w:r>
      <w:r w:rsidR="00552A59" w:rsidRPr="002A200B">
        <w:rPr>
          <w:sz w:val="22"/>
          <w:szCs w:val="22"/>
        </w:rPr>
        <w:t xml:space="preserve">на ____________ </w:t>
      </w:r>
    </w:p>
    <w:p w14:paraId="5B17D121" w14:textId="77777777" w:rsidR="00552A59" w:rsidRPr="002A200B" w:rsidRDefault="00552A59" w:rsidP="00552A59">
      <w:pPr>
        <w:widowControl w:val="0"/>
        <w:jc w:val="right"/>
        <w:rPr>
          <w:sz w:val="22"/>
          <w:szCs w:val="22"/>
        </w:rPr>
      </w:pPr>
    </w:p>
    <w:p w14:paraId="3BBED18E" w14:textId="6B3AC986" w:rsidR="00552A59" w:rsidRPr="002A200B"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 xml:space="preserve">ДЕКЛАРАЦИЯ </w:t>
      </w:r>
      <w:r w:rsidR="00552A59" w:rsidRPr="002A200B">
        <w:rPr>
          <w:rFonts w:ascii="Times New Roman" w:hAnsi="Times New Roman"/>
          <w:b w:val="0"/>
          <w:i w:val="0"/>
          <w:sz w:val="22"/>
          <w:szCs w:val="22"/>
        </w:rPr>
        <w:t xml:space="preserve">УЧАСТНИКА ПРОЦЕДУРЫ ЗАКУПКИ </w:t>
      </w:r>
    </w:p>
    <w:p w14:paraId="227A0403" w14:textId="77777777" w:rsidR="00552A59" w:rsidRPr="002A200B" w:rsidRDefault="00552A59" w:rsidP="00552A59">
      <w:pPr>
        <w:pStyle w:val="Times12"/>
        <w:widowControl w:val="0"/>
        <w:ind w:firstLine="0"/>
        <w:rPr>
          <w:sz w:val="22"/>
        </w:rPr>
      </w:pPr>
    </w:p>
    <w:p w14:paraId="5B33CA0E" w14:textId="019383B0"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82755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82755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827553" w:rsidRDefault="00DA65F0" w:rsidP="004F0164">
            <w:pPr>
              <w:jc w:val="both"/>
            </w:pPr>
            <w:r w:rsidRPr="00827553">
              <w:rPr>
                <w:sz w:val="22"/>
                <w:szCs w:val="22"/>
              </w:rPr>
              <w:t>Полное наименование участника закупки, фирменное наименование (для юридического лица)</w:t>
            </w:r>
          </w:p>
          <w:p w14:paraId="17E797AA" w14:textId="77777777" w:rsidR="00DA65F0" w:rsidRPr="00827553" w:rsidRDefault="00DA65F0" w:rsidP="004F0164">
            <w:pPr>
              <w:jc w:val="both"/>
            </w:pPr>
            <w:r w:rsidRPr="0082755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827553" w:rsidRDefault="00DA65F0" w:rsidP="004F0164">
            <w:pPr>
              <w:rPr>
                <w:b/>
              </w:rPr>
            </w:pPr>
          </w:p>
        </w:tc>
      </w:tr>
      <w:tr w:rsidR="00DA65F0" w:rsidRPr="0082755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Место нахождения</w:t>
            </w:r>
          </w:p>
          <w:p w14:paraId="07AAC73A"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827553" w:rsidRDefault="00DA65F0" w:rsidP="004F0164">
            <w:pPr>
              <w:rPr>
                <w:color w:val="000000"/>
              </w:rPr>
            </w:pPr>
            <w:r w:rsidRPr="00827553">
              <w:rPr>
                <w:color w:val="000000"/>
                <w:sz w:val="22"/>
                <w:szCs w:val="22"/>
              </w:rPr>
              <w:t xml:space="preserve">Юридический адрес: </w:t>
            </w:r>
          </w:p>
          <w:p w14:paraId="335B6D0A" w14:textId="77777777" w:rsidR="00DA65F0" w:rsidRPr="00827553" w:rsidRDefault="00DA65F0" w:rsidP="004F0164">
            <w:r w:rsidRPr="00827553">
              <w:rPr>
                <w:color w:val="000000"/>
                <w:sz w:val="22"/>
                <w:szCs w:val="22"/>
              </w:rPr>
              <w:t>Почтовый адрес:</w:t>
            </w:r>
          </w:p>
        </w:tc>
      </w:tr>
      <w:tr w:rsidR="00DA65F0" w:rsidRPr="0082755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827553" w:rsidRDefault="00DA65F0" w:rsidP="004F0164">
            <w:pPr>
              <w:rPr>
                <w:color w:val="000000"/>
              </w:rPr>
            </w:pPr>
            <w:r w:rsidRPr="0082755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827553" w:rsidRDefault="00DA65F0" w:rsidP="004F0164">
            <w:r w:rsidRPr="00827553">
              <w:rPr>
                <w:sz w:val="22"/>
                <w:szCs w:val="22"/>
              </w:rPr>
              <w:t xml:space="preserve"> </w:t>
            </w:r>
          </w:p>
        </w:tc>
      </w:tr>
      <w:tr w:rsidR="00DA65F0" w:rsidRPr="0082755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827553" w:rsidRDefault="00DA65F0" w:rsidP="004F0164">
            <w:pPr>
              <w:jc w:val="both"/>
              <w:rPr>
                <w:color w:val="000000"/>
              </w:rPr>
            </w:pPr>
            <w:r w:rsidRPr="0082755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827553" w:rsidRDefault="00DA65F0" w:rsidP="004F0164"/>
        </w:tc>
      </w:tr>
      <w:tr w:rsidR="00DA65F0" w:rsidRPr="0082755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827553" w:rsidRDefault="00DA65F0" w:rsidP="004F0164">
            <w:pPr>
              <w:suppressAutoHyphens/>
              <w:rPr>
                <w:rFonts w:eastAsia="Calibri"/>
              </w:rPr>
            </w:pPr>
            <w:r w:rsidRPr="00827553">
              <w:rPr>
                <w:rFonts w:eastAsia="Calibri"/>
                <w:sz w:val="22"/>
                <w:szCs w:val="22"/>
              </w:rPr>
              <w:t>Идентификационные данные налогоплательщика:</w:t>
            </w:r>
          </w:p>
          <w:p w14:paraId="6DACE736" w14:textId="77777777" w:rsidR="00DA65F0" w:rsidRPr="00827553" w:rsidRDefault="00DA65F0" w:rsidP="004F0164">
            <w:pPr>
              <w:jc w:val="both"/>
              <w:rPr>
                <w:color w:val="000000"/>
              </w:rPr>
            </w:pPr>
            <w:r w:rsidRPr="0082755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827553" w:rsidRDefault="00DA65F0" w:rsidP="004F0164">
            <w:pPr>
              <w:rPr>
                <w:color w:val="000000"/>
              </w:rPr>
            </w:pPr>
            <w:r w:rsidRPr="00827553">
              <w:rPr>
                <w:color w:val="000000"/>
                <w:sz w:val="22"/>
                <w:szCs w:val="22"/>
              </w:rPr>
              <w:t xml:space="preserve">ИНН </w:t>
            </w:r>
          </w:p>
          <w:p w14:paraId="2AC37B21" w14:textId="77777777" w:rsidR="00DA65F0" w:rsidRPr="00827553" w:rsidRDefault="00DA65F0" w:rsidP="004F0164">
            <w:pPr>
              <w:rPr>
                <w:color w:val="000000"/>
              </w:rPr>
            </w:pPr>
            <w:r w:rsidRPr="00827553">
              <w:rPr>
                <w:color w:val="000000"/>
                <w:sz w:val="22"/>
                <w:szCs w:val="22"/>
              </w:rPr>
              <w:t>КПП</w:t>
            </w:r>
          </w:p>
          <w:p w14:paraId="28577835" w14:textId="77777777" w:rsidR="00DA65F0" w:rsidRPr="00827553" w:rsidRDefault="00DA65F0" w:rsidP="004F0164">
            <w:pPr>
              <w:suppressAutoHyphens/>
              <w:rPr>
                <w:color w:val="000000"/>
              </w:rPr>
            </w:pPr>
            <w:r w:rsidRPr="00827553">
              <w:rPr>
                <w:color w:val="000000"/>
                <w:sz w:val="22"/>
                <w:szCs w:val="22"/>
              </w:rPr>
              <w:t xml:space="preserve">ОГРН </w:t>
            </w:r>
          </w:p>
          <w:p w14:paraId="3EAB4D37" w14:textId="77777777" w:rsidR="00DA65F0" w:rsidRPr="00827553" w:rsidRDefault="00DA65F0" w:rsidP="004F0164">
            <w:pPr>
              <w:suppressAutoHyphens/>
              <w:rPr>
                <w:color w:val="000000"/>
              </w:rPr>
            </w:pPr>
            <w:r w:rsidRPr="00827553">
              <w:rPr>
                <w:color w:val="000000"/>
                <w:sz w:val="22"/>
                <w:szCs w:val="22"/>
              </w:rPr>
              <w:t>ОКПО</w:t>
            </w:r>
          </w:p>
        </w:tc>
      </w:tr>
      <w:tr w:rsidR="00DA65F0" w:rsidRPr="0082755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827553" w:rsidRDefault="00DA65F0" w:rsidP="004F0164">
            <w:r w:rsidRPr="0082755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827553" w:rsidRDefault="00DA65F0" w:rsidP="004F0164">
            <w:pPr>
              <w:rPr>
                <w:color w:val="000000"/>
              </w:rPr>
            </w:pPr>
          </w:p>
        </w:tc>
      </w:tr>
      <w:tr w:rsidR="00DA65F0" w:rsidRPr="0082755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827553" w:rsidRDefault="00DA65F0" w:rsidP="004F0164">
            <w:r w:rsidRPr="0082755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827553" w:rsidRDefault="00DA65F0" w:rsidP="004F0164">
            <w:r w:rsidRPr="00827553">
              <w:rPr>
                <w:sz w:val="22"/>
                <w:szCs w:val="22"/>
              </w:rPr>
              <w:t>ИНН</w:t>
            </w:r>
          </w:p>
        </w:tc>
      </w:tr>
      <w:tr w:rsidR="00DA65F0" w:rsidRPr="0082755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827553" w:rsidRDefault="00DA65F0" w:rsidP="004F0164"/>
        </w:tc>
      </w:tr>
      <w:tr w:rsidR="00DA65F0" w:rsidRPr="0082755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827553" w:rsidRDefault="00DA65F0" w:rsidP="004F0164"/>
        </w:tc>
      </w:tr>
      <w:tr w:rsidR="00DA65F0" w:rsidRPr="0082755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827553" w:rsidRDefault="00DA65F0" w:rsidP="004F0164"/>
        </w:tc>
      </w:tr>
      <w:tr w:rsidR="00DA65F0" w:rsidRPr="0082755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827553" w:rsidRDefault="00DA65F0" w:rsidP="004F0164">
            <w:pPr>
              <w:widowControl w:val="0"/>
              <w:suppressAutoHyphens/>
            </w:pPr>
            <w:r w:rsidRPr="0082755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827553" w:rsidRDefault="00DA65F0" w:rsidP="004F0164">
            <w:pPr>
              <w:widowControl w:val="0"/>
              <w:suppressAutoHyphens/>
              <w:jc w:val="center"/>
            </w:pPr>
            <w:r w:rsidRPr="00827553">
              <w:rPr>
                <w:sz w:val="22"/>
                <w:szCs w:val="22"/>
              </w:rPr>
              <w:t>ДА/НЕТ</w:t>
            </w:r>
          </w:p>
        </w:tc>
      </w:tr>
    </w:tbl>
    <w:p w14:paraId="2803DF81" w14:textId="77777777" w:rsidR="00DA65F0" w:rsidRPr="0082755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Настоящей заявкой подтверждаем, что:</w:t>
      </w:r>
    </w:p>
    <w:p w14:paraId="78606A7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в отношении </w:t>
      </w:r>
      <w:r w:rsidRPr="00827553">
        <w:rPr>
          <w:i/>
          <w:sz w:val="22"/>
          <w:szCs w:val="22"/>
          <w:u w:val="single"/>
        </w:rPr>
        <w:t>Наименование участника</w:t>
      </w:r>
      <w:r w:rsidRPr="0082755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w:t>
      </w:r>
      <w:proofErr w:type="spellStart"/>
      <w:r w:rsidRPr="00827553">
        <w:rPr>
          <w:sz w:val="22"/>
          <w:szCs w:val="22"/>
        </w:rPr>
        <w:t>неприостановление</w:t>
      </w:r>
      <w:proofErr w:type="spellEnd"/>
      <w:r w:rsidRPr="008275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2755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w:t>
      </w:r>
      <w:r w:rsidRPr="00827553">
        <w:rPr>
          <w:i/>
          <w:sz w:val="22"/>
          <w:szCs w:val="22"/>
          <w:u w:val="single"/>
        </w:rPr>
        <w:t>закупки</w:t>
      </w:r>
      <w:r w:rsidRPr="0082755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 xml:space="preserve">Наименование участника закупки </w:t>
      </w:r>
      <w:r w:rsidRPr="0082755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По вопросу заключения договора следует обращаться: </w:t>
      </w:r>
    </w:p>
    <w:p w14:paraId="2DCC9E7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Контактное лицо: __________________________________________________</w:t>
      </w:r>
    </w:p>
    <w:p w14:paraId="1DE85AFB"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 (указать ФИО, должность, контактные телефоны, адрес, </w:t>
      </w:r>
      <w:r w:rsidRPr="00827553">
        <w:rPr>
          <w:sz w:val="22"/>
          <w:szCs w:val="22"/>
          <w:lang w:val="en-US"/>
        </w:rPr>
        <w:t>E</w:t>
      </w:r>
      <w:r w:rsidRPr="00827553">
        <w:rPr>
          <w:sz w:val="22"/>
          <w:szCs w:val="22"/>
        </w:rPr>
        <w:t>-</w:t>
      </w:r>
      <w:r w:rsidRPr="00827553">
        <w:rPr>
          <w:sz w:val="22"/>
          <w:szCs w:val="22"/>
          <w:lang w:val="en-US"/>
        </w:rPr>
        <w:t>mail</w:t>
      </w:r>
      <w:r w:rsidRPr="00827553">
        <w:rPr>
          <w:sz w:val="22"/>
          <w:szCs w:val="22"/>
        </w:rPr>
        <w:t>)</w:t>
      </w:r>
    </w:p>
    <w:p w14:paraId="75F70C8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Мы гарантируем достоверность представленной информации.</w:t>
      </w:r>
    </w:p>
    <w:p w14:paraId="21A94DF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82755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827553" w:rsidRDefault="00DA65F0" w:rsidP="00DA65F0">
      <w:pPr>
        <w:rPr>
          <w:b/>
          <w:sz w:val="22"/>
          <w:szCs w:val="22"/>
        </w:rPr>
      </w:pPr>
      <w:r w:rsidRPr="00827553">
        <w:rPr>
          <w:b/>
          <w:sz w:val="22"/>
          <w:szCs w:val="22"/>
        </w:rPr>
        <w:t>Участник закупки</w:t>
      </w:r>
    </w:p>
    <w:p w14:paraId="1A2B5A50" w14:textId="77777777" w:rsidR="00DA65F0" w:rsidRPr="00827553" w:rsidRDefault="00DA65F0" w:rsidP="00DA65F0">
      <w:pPr>
        <w:rPr>
          <w:sz w:val="22"/>
          <w:szCs w:val="22"/>
          <w:vertAlign w:val="superscript"/>
        </w:rPr>
      </w:pPr>
      <w:r w:rsidRPr="00827553">
        <w:rPr>
          <w:b/>
          <w:sz w:val="22"/>
          <w:szCs w:val="22"/>
        </w:rPr>
        <w:t>/уполномоченный представитель</w:t>
      </w:r>
      <w:r w:rsidRPr="00827553">
        <w:rPr>
          <w:sz w:val="22"/>
          <w:szCs w:val="22"/>
        </w:rPr>
        <w:tab/>
      </w:r>
      <w:r w:rsidRPr="00827553">
        <w:rPr>
          <w:sz w:val="22"/>
          <w:szCs w:val="22"/>
        </w:rPr>
        <w:tab/>
      </w:r>
      <w:r w:rsidRPr="00827553">
        <w:rPr>
          <w:sz w:val="22"/>
          <w:szCs w:val="22"/>
        </w:rPr>
        <w:tab/>
        <w:t>_________________ (Фамилия И.О.)</w:t>
      </w:r>
      <w:r w:rsidRPr="00827553">
        <w:rPr>
          <w:sz w:val="22"/>
          <w:szCs w:val="22"/>
        </w:rPr>
        <w:tab/>
      </w:r>
      <w:r w:rsidRPr="00827553">
        <w:rPr>
          <w:b/>
          <w:sz w:val="22"/>
          <w:szCs w:val="22"/>
        </w:rPr>
        <w:br/>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vertAlign w:val="superscript"/>
        </w:rPr>
        <w:t xml:space="preserve"> (подпись)</w:t>
      </w:r>
    </w:p>
    <w:p w14:paraId="0C346756" w14:textId="77777777" w:rsidR="00DA65F0" w:rsidRPr="00827553" w:rsidRDefault="00DA65F0" w:rsidP="00DA65F0">
      <w:pPr>
        <w:ind w:firstLine="8370"/>
        <w:rPr>
          <w:sz w:val="22"/>
          <w:szCs w:val="22"/>
          <w:vertAlign w:val="superscript"/>
        </w:rPr>
      </w:pPr>
      <w:r w:rsidRPr="00827553">
        <w:rPr>
          <w:sz w:val="22"/>
          <w:szCs w:val="22"/>
          <w:vertAlign w:val="superscript"/>
        </w:rPr>
        <w:t>М.П.</w:t>
      </w:r>
    </w:p>
    <w:p w14:paraId="516D1187" w14:textId="77777777" w:rsidR="00DA65F0" w:rsidRPr="00827553" w:rsidRDefault="00DA65F0" w:rsidP="00DA65F0">
      <w:pPr>
        <w:jc w:val="both"/>
        <w:rPr>
          <w:sz w:val="22"/>
          <w:szCs w:val="22"/>
        </w:rPr>
      </w:pPr>
      <w:r w:rsidRPr="0082755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Default="00DA65F0" w:rsidP="00DA65F0">
      <w:pPr>
        <w:tabs>
          <w:tab w:val="left" w:pos="0"/>
          <w:tab w:val="left" w:pos="540"/>
          <w:tab w:val="left" w:pos="900"/>
          <w:tab w:val="left" w:pos="1080"/>
        </w:tabs>
        <w:jc w:val="both"/>
        <w:rPr>
          <w:sz w:val="22"/>
          <w:szCs w:val="22"/>
        </w:rPr>
      </w:pPr>
    </w:p>
    <w:p w14:paraId="5F88A72A" w14:textId="77777777" w:rsidR="00AF4424" w:rsidRPr="00827553" w:rsidRDefault="00AF4424" w:rsidP="00DA65F0">
      <w:pPr>
        <w:tabs>
          <w:tab w:val="left" w:pos="0"/>
          <w:tab w:val="left" w:pos="540"/>
          <w:tab w:val="left" w:pos="900"/>
          <w:tab w:val="left" w:pos="1080"/>
        </w:tabs>
        <w:jc w:val="both"/>
        <w:rPr>
          <w:sz w:val="22"/>
          <w:szCs w:val="22"/>
        </w:rPr>
      </w:pPr>
    </w:p>
    <w:p w14:paraId="46C2E4A2" w14:textId="77777777" w:rsidR="00AF4424" w:rsidRDefault="00AF4424">
      <w:pPr>
        <w:spacing w:after="160" w:line="259" w:lineRule="auto"/>
        <w:rPr>
          <w:bCs/>
          <w:sz w:val="22"/>
          <w:szCs w:val="22"/>
        </w:rPr>
      </w:pPr>
      <w:r>
        <w:rPr>
          <w:sz w:val="22"/>
        </w:rPr>
        <w:br w:type="page"/>
      </w:r>
    </w:p>
    <w:p w14:paraId="061619D2" w14:textId="3667D493" w:rsidR="00552A59" w:rsidRPr="009F4A22" w:rsidRDefault="00552A59" w:rsidP="00552A59">
      <w:pPr>
        <w:pStyle w:val="Times12"/>
        <w:widowControl w:val="0"/>
        <w:tabs>
          <w:tab w:val="left" w:pos="709"/>
          <w:tab w:val="left" w:pos="1134"/>
        </w:tabs>
        <w:ind w:firstLine="0"/>
        <w:jc w:val="right"/>
        <w:rPr>
          <w:iCs/>
          <w:sz w:val="22"/>
        </w:rPr>
      </w:pPr>
      <w:r w:rsidRPr="002A200B">
        <w:rPr>
          <w:sz w:val="22"/>
        </w:rPr>
        <w:lastRenderedPageBreak/>
        <w:t xml:space="preserve">    </w:t>
      </w:r>
      <w:r w:rsidRPr="009F4A22">
        <w:rPr>
          <w:bCs w:val="0"/>
          <w:sz w:val="22"/>
        </w:rPr>
        <w:t xml:space="preserve">Форма </w:t>
      </w:r>
      <w:r w:rsidR="00DA65F0" w:rsidRPr="009F4A22">
        <w:rPr>
          <w:bCs w:val="0"/>
          <w:sz w:val="22"/>
        </w:rPr>
        <w:t>№</w:t>
      </w:r>
      <w:r w:rsidR="00EE7051" w:rsidRPr="009F4A22">
        <w:rPr>
          <w:bCs w:val="0"/>
          <w:sz w:val="22"/>
        </w:rPr>
        <w:t>3</w:t>
      </w:r>
      <w:r w:rsidRPr="009F4A22">
        <w:rPr>
          <w:bCs w:val="0"/>
          <w:sz w:val="22"/>
        </w:rPr>
        <w:t>.</w:t>
      </w:r>
    </w:p>
    <w:p w14:paraId="18E9456A" w14:textId="77777777" w:rsidR="00552A59" w:rsidRPr="009F4A22" w:rsidRDefault="00552A59" w:rsidP="00552A59">
      <w:pPr>
        <w:pStyle w:val="Times12"/>
        <w:widowControl w:val="0"/>
        <w:ind w:firstLine="0"/>
        <w:jc w:val="right"/>
        <w:rPr>
          <w:iCs/>
          <w:sz w:val="22"/>
        </w:rPr>
      </w:pPr>
      <w:r w:rsidRPr="009F4A22">
        <w:rPr>
          <w:iCs/>
          <w:sz w:val="22"/>
        </w:rPr>
        <w:t xml:space="preserve">Приложение к заявке </w:t>
      </w:r>
    </w:p>
    <w:p w14:paraId="4818A8DB" w14:textId="77777777" w:rsidR="00552A59" w:rsidRPr="002A200B" w:rsidRDefault="00552A59" w:rsidP="00552A59">
      <w:pPr>
        <w:pStyle w:val="Times12"/>
        <w:widowControl w:val="0"/>
        <w:ind w:firstLine="0"/>
        <w:jc w:val="right"/>
        <w:rPr>
          <w:iCs/>
          <w:sz w:val="22"/>
        </w:rPr>
      </w:pPr>
      <w:r w:rsidRPr="009F4A22">
        <w:rPr>
          <w:iCs/>
          <w:sz w:val="22"/>
        </w:rPr>
        <w:t xml:space="preserve"> от «___» __________ 20___ г. № ______</w:t>
      </w:r>
    </w:p>
    <w:p w14:paraId="7512BFFC" w14:textId="77777777" w:rsidR="00552A59" w:rsidRPr="002A200B" w:rsidRDefault="00552A59" w:rsidP="00552A59">
      <w:pPr>
        <w:pStyle w:val="Times12"/>
        <w:widowControl w:val="0"/>
        <w:ind w:firstLine="0"/>
        <w:jc w:val="center"/>
        <w:rPr>
          <w:b/>
          <w:snapToGrid w:val="0"/>
          <w:sz w:val="22"/>
        </w:rPr>
      </w:pPr>
    </w:p>
    <w:p w14:paraId="6B5C0BFF" w14:textId="77777777" w:rsidR="00552A59" w:rsidRPr="002A200B" w:rsidRDefault="00552A59" w:rsidP="00552A59">
      <w:pPr>
        <w:pStyle w:val="Times12"/>
        <w:widowControl w:val="0"/>
        <w:jc w:val="center"/>
        <w:rPr>
          <w:b/>
          <w:snapToGrid w:val="0"/>
          <w:sz w:val="22"/>
        </w:rPr>
      </w:pPr>
    </w:p>
    <w:p w14:paraId="454533BE" w14:textId="77777777" w:rsidR="00552A59" w:rsidRPr="002A200B" w:rsidRDefault="00552A59" w:rsidP="00552A59">
      <w:pPr>
        <w:widowControl w:val="0"/>
        <w:jc w:val="center"/>
        <w:rPr>
          <w:sz w:val="22"/>
          <w:szCs w:val="22"/>
        </w:rPr>
      </w:pPr>
      <w:r w:rsidRPr="002A200B">
        <w:rPr>
          <w:sz w:val="22"/>
          <w:szCs w:val="22"/>
        </w:rPr>
        <w:t>Запрос предложений на право заключения договора</w:t>
      </w:r>
      <w:r w:rsidRPr="002A200B">
        <w:rPr>
          <w:b/>
          <w:i/>
          <w:iCs/>
          <w:sz w:val="22"/>
          <w:szCs w:val="22"/>
        </w:rPr>
        <w:t xml:space="preserve"> </w:t>
      </w:r>
      <w:r w:rsidRPr="002A200B">
        <w:rPr>
          <w:sz w:val="22"/>
          <w:szCs w:val="22"/>
        </w:rPr>
        <w:t xml:space="preserve"> на ___________ </w:t>
      </w:r>
    </w:p>
    <w:p w14:paraId="0ADECE7A" w14:textId="77777777" w:rsidR="00552A59" w:rsidRPr="002A200B" w:rsidRDefault="00552A59" w:rsidP="00552A59">
      <w:pPr>
        <w:widowControl w:val="0"/>
        <w:autoSpaceDE w:val="0"/>
        <w:autoSpaceDN w:val="0"/>
        <w:adjustRightInd w:val="0"/>
        <w:jc w:val="center"/>
        <w:rPr>
          <w:sz w:val="22"/>
          <w:szCs w:val="22"/>
        </w:rPr>
      </w:pPr>
    </w:p>
    <w:p w14:paraId="20A3D89E" w14:textId="22BD082C"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t xml:space="preserve">ПРЕДЛОЖЕНИЕ УЧАСТНИКА </w:t>
      </w:r>
      <w:r w:rsidR="00A127D8">
        <w:rPr>
          <w:rFonts w:ascii="Times New Roman" w:hAnsi="Times New Roman"/>
          <w:b w:val="0"/>
          <w:bCs w:val="0"/>
          <w:i w:val="0"/>
          <w:sz w:val="22"/>
          <w:szCs w:val="22"/>
        </w:rPr>
        <w:t xml:space="preserve">ЧАСТЬ №1 </w:t>
      </w:r>
      <w:r w:rsidRPr="002A200B">
        <w:rPr>
          <w:rFonts w:ascii="Times New Roman" w:hAnsi="Times New Roman"/>
          <w:b w:val="0"/>
          <w:bCs w:val="0"/>
          <w:i w:val="0"/>
          <w:sz w:val="22"/>
          <w:szCs w:val="22"/>
        </w:rPr>
        <w:t>Лот №___</w:t>
      </w:r>
    </w:p>
    <w:p w14:paraId="48B9E503" w14:textId="77777777" w:rsidR="00552A59" w:rsidRPr="002A200B" w:rsidRDefault="00552A59" w:rsidP="00552A59">
      <w:pPr>
        <w:pStyle w:val="Times12"/>
        <w:widowControl w:val="0"/>
        <w:ind w:firstLine="0"/>
        <w:rPr>
          <w:sz w:val="22"/>
        </w:rPr>
      </w:pPr>
    </w:p>
    <w:p w14:paraId="1C8C370A" w14:textId="205983D4" w:rsidR="00552A59" w:rsidRPr="002A200B" w:rsidRDefault="00552A59" w:rsidP="00552A59">
      <w:pPr>
        <w:pStyle w:val="af2"/>
        <w:tabs>
          <w:tab w:val="left" w:pos="0"/>
        </w:tabs>
        <w:spacing w:after="0"/>
        <w:ind w:left="284"/>
        <w:rPr>
          <w:bCs/>
          <w:caps/>
          <w:sz w:val="22"/>
          <w:szCs w:val="22"/>
        </w:rPr>
      </w:pP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00C50877">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2A200B"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2A200B" w:rsidRDefault="00552A59">
            <w:pPr>
              <w:widowControl w:val="0"/>
              <w:tabs>
                <w:tab w:val="num" w:pos="720"/>
              </w:tabs>
              <w:spacing w:line="256" w:lineRule="auto"/>
              <w:jc w:val="center"/>
              <w:rPr>
                <w:lang w:eastAsia="en-US"/>
              </w:rPr>
            </w:pPr>
            <w:r w:rsidRPr="002A200B">
              <w:rPr>
                <w:sz w:val="22"/>
                <w:szCs w:val="22"/>
                <w:lang w:eastAsia="en-US"/>
              </w:rPr>
              <w:t>критерий</w:t>
            </w:r>
          </w:p>
        </w:tc>
      </w:tr>
      <w:tr w:rsidR="00552A59" w:rsidRPr="002A200B"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2A200B" w:rsidRDefault="001A0AF8">
            <w:pPr>
              <w:widowControl w:val="0"/>
              <w:tabs>
                <w:tab w:val="num" w:pos="720"/>
              </w:tabs>
              <w:spacing w:line="256" w:lineRule="auto"/>
              <w:jc w:val="center"/>
              <w:rPr>
                <w:lang w:eastAsia="en-US"/>
              </w:rPr>
            </w:pPr>
            <w:r>
              <w:rPr>
                <w:sz w:val="22"/>
                <w:szCs w:val="22"/>
                <w:lang w:eastAsia="en-US"/>
              </w:rPr>
              <w:t>2</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2A200B" w:rsidRDefault="00552A59">
            <w:pPr>
              <w:widowControl w:val="0"/>
              <w:tabs>
                <w:tab w:val="num" w:pos="720"/>
              </w:tabs>
              <w:spacing w:line="256" w:lineRule="auto"/>
              <w:jc w:val="both"/>
              <w:rPr>
                <w:lang w:eastAsia="en-US"/>
              </w:rPr>
            </w:pPr>
          </w:p>
        </w:tc>
      </w:tr>
      <w:tr w:rsidR="00552A59" w:rsidRPr="002A200B"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2A200B" w:rsidRDefault="001A0AF8">
            <w:pPr>
              <w:widowControl w:val="0"/>
              <w:tabs>
                <w:tab w:val="num" w:pos="720"/>
              </w:tabs>
              <w:spacing w:line="256" w:lineRule="auto"/>
              <w:jc w:val="center"/>
              <w:rPr>
                <w:lang w:eastAsia="en-US"/>
              </w:rPr>
            </w:pPr>
            <w:r>
              <w:rPr>
                <w:sz w:val="22"/>
                <w:szCs w:val="22"/>
                <w:lang w:eastAsia="en-US"/>
              </w:rPr>
              <w:t>3</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C50877" w:rsidRDefault="00552A59">
            <w:pPr>
              <w:suppressAutoHyphens/>
              <w:snapToGrid w:val="0"/>
              <w:spacing w:line="256" w:lineRule="auto"/>
              <w:rPr>
                <w:bCs/>
                <w:shd w:val="clear" w:color="auto" w:fill="FFFFFF"/>
                <w:lang w:eastAsia="en-US"/>
              </w:rPr>
            </w:pPr>
            <w:r w:rsidRPr="00C50877">
              <w:rPr>
                <w:bCs/>
                <w:sz w:val="22"/>
                <w:szCs w:val="22"/>
                <w:shd w:val="clear" w:color="auto" w:fill="FFFFFF"/>
                <w:lang w:eastAsia="en-US"/>
              </w:rPr>
              <w:t>Порядок оплаты товаров:</w:t>
            </w:r>
          </w:p>
          <w:p w14:paraId="52ECB659" w14:textId="77777777" w:rsidR="00552A59" w:rsidRPr="002A200B" w:rsidRDefault="00552A59">
            <w:pPr>
              <w:suppressAutoHyphens/>
              <w:snapToGrid w:val="0"/>
              <w:spacing w:line="256" w:lineRule="auto"/>
              <w:jc w:val="both"/>
              <w:rPr>
                <w:shd w:val="clear" w:color="auto" w:fill="FFFFFF"/>
                <w:lang w:eastAsia="en-US"/>
              </w:rPr>
            </w:pPr>
            <w:r w:rsidRPr="002A200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2A200B" w:rsidRDefault="00552A59">
            <w:pPr>
              <w:widowControl w:val="0"/>
              <w:tabs>
                <w:tab w:val="num" w:pos="720"/>
              </w:tabs>
              <w:spacing w:line="256" w:lineRule="auto"/>
              <w:jc w:val="both"/>
              <w:rPr>
                <w:shd w:val="clear" w:color="auto" w:fill="FFFFFF"/>
                <w:lang w:eastAsia="en-US"/>
              </w:rPr>
            </w:pPr>
            <w:r w:rsidRPr="002A200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2A200B" w:rsidRDefault="00552A59">
            <w:pPr>
              <w:widowControl w:val="0"/>
              <w:tabs>
                <w:tab w:val="num" w:pos="720"/>
              </w:tabs>
              <w:spacing w:line="256" w:lineRule="auto"/>
              <w:jc w:val="both"/>
              <w:rPr>
                <w:lang w:eastAsia="en-US"/>
              </w:rPr>
            </w:pPr>
          </w:p>
        </w:tc>
      </w:tr>
      <w:tr w:rsidR="00552A59" w:rsidRPr="002A200B"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2A200B" w:rsidRDefault="001A0AF8">
            <w:pPr>
              <w:widowControl w:val="0"/>
              <w:tabs>
                <w:tab w:val="num" w:pos="720"/>
              </w:tabs>
              <w:spacing w:line="256" w:lineRule="auto"/>
              <w:jc w:val="center"/>
              <w:rPr>
                <w:lang w:eastAsia="en-US"/>
              </w:rPr>
            </w:pPr>
            <w:r>
              <w:rPr>
                <w:sz w:val="22"/>
                <w:szCs w:val="22"/>
                <w:lang w:eastAsia="en-US"/>
              </w:rPr>
              <w:t>4</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2A200B" w:rsidRDefault="00552A59">
            <w:pPr>
              <w:suppressAutoHyphens/>
              <w:snapToGrid w:val="0"/>
              <w:spacing w:line="256" w:lineRule="auto"/>
              <w:jc w:val="center"/>
              <w:rPr>
                <w:color w:val="FF0000"/>
                <w:lang w:eastAsia="en-US"/>
              </w:rPr>
            </w:pPr>
          </w:p>
        </w:tc>
      </w:tr>
      <w:tr w:rsidR="001A0AF8" w:rsidRPr="002A200B"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2A200B" w:rsidRDefault="001A0AF8" w:rsidP="004B03CE">
            <w:pPr>
              <w:widowControl w:val="0"/>
              <w:tabs>
                <w:tab w:val="num" w:pos="720"/>
              </w:tabs>
              <w:spacing w:line="256" w:lineRule="auto"/>
              <w:jc w:val="center"/>
              <w:rPr>
                <w:lang w:eastAsia="en-US"/>
              </w:rPr>
            </w:pPr>
            <w:r>
              <w:rPr>
                <w:sz w:val="22"/>
                <w:szCs w:val="22"/>
                <w:lang w:eastAsia="en-US"/>
              </w:rPr>
              <w:t>5</w:t>
            </w:r>
            <w:r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2A200B" w:rsidRDefault="001A0AF8" w:rsidP="004B03CE">
            <w:pPr>
              <w:suppressAutoHyphens/>
              <w:snapToGrid w:val="0"/>
              <w:spacing w:line="256" w:lineRule="auto"/>
              <w:rPr>
                <w:shd w:val="clear" w:color="auto" w:fill="FFFFFF"/>
                <w:lang w:eastAsia="en-US"/>
              </w:rPr>
            </w:pPr>
            <w:r w:rsidRPr="002A200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2A200B" w:rsidRDefault="001A0AF8" w:rsidP="004B03CE">
            <w:pPr>
              <w:widowControl w:val="0"/>
              <w:tabs>
                <w:tab w:val="num" w:pos="720"/>
              </w:tabs>
              <w:spacing w:line="256" w:lineRule="auto"/>
              <w:jc w:val="both"/>
              <w:rPr>
                <w:lang w:eastAsia="en-US"/>
              </w:rPr>
            </w:pPr>
          </w:p>
        </w:tc>
      </w:tr>
    </w:tbl>
    <w:p w14:paraId="22925B5F" w14:textId="0AC3A3DD" w:rsidR="00552A59" w:rsidRPr="002A200B" w:rsidRDefault="00552A59" w:rsidP="00552A59">
      <w:pPr>
        <w:pStyle w:val="Times12"/>
        <w:widowControl w:val="0"/>
        <w:ind w:firstLine="709"/>
        <w:rPr>
          <w:bCs w:val="0"/>
          <w:sz w:val="22"/>
        </w:rPr>
      </w:pPr>
    </w:p>
    <w:p w14:paraId="63C82161" w14:textId="77777777" w:rsidR="00552A59" w:rsidRPr="002A200B" w:rsidRDefault="00552A59" w:rsidP="00552A59">
      <w:pPr>
        <w:pStyle w:val="Times12"/>
        <w:widowControl w:val="0"/>
        <w:jc w:val="center"/>
        <w:rPr>
          <w:sz w:val="22"/>
        </w:rPr>
      </w:pPr>
      <w:r w:rsidRPr="002A200B">
        <w:rPr>
          <w:sz w:val="22"/>
        </w:rPr>
        <w:t>Инструкция по заполнению таблицы №1 с предложением участника, в соответствии с критериями указанными в разделе 5 документации.</w:t>
      </w:r>
    </w:p>
    <w:p w14:paraId="5D293CC3" w14:textId="29D2A0F4" w:rsidR="001F4D69" w:rsidRPr="002A200B" w:rsidRDefault="00552A59" w:rsidP="001F4D69">
      <w:pPr>
        <w:pStyle w:val="Times12"/>
        <w:widowControl w:val="0"/>
        <w:ind w:firstLine="709"/>
        <w:rPr>
          <w:sz w:val="22"/>
        </w:rPr>
      </w:pPr>
      <w:r w:rsidRPr="002A200B">
        <w:rPr>
          <w:sz w:val="22"/>
        </w:rPr>
        <w:t>В оглавлении таблицы участник закупки должен указать номер Лота.</w:t>
      </w:r>
      <w:r w:rsidR="001F4D69">
        <w:rPr>
          <w:sz w:val="22"/>
        </w:rPr>
        <w:t xml:space="preserve"> В </w:t>
      </w:r>
      <w:r w:rsidR="001F4D69" w:rsidRPr="002A200B">
        <w:rPr>
          <w:b/>
          <w:sz w:val="22"/>
        </w:rPr>
        <w:t>данной форме не указываются реквизиты участника закупки и не ставится подпись)</w:t>
      </w:r>
    </w:p>
    <w:p w14:paraId="3D1F6655" w14:textId="77777777" w:rsidR="00552A59" w:rsidRPr="002A200B" w:rsidRDefault="00552A59" w:rsidP="001F4D69">
      <w:pPr>
        <w:pStyle w:val="Times12"/>
        <w:widowControl w:val="0"/>
        <w:tabs>
          <w:tab w:val="left" w:pos="284"/>
          <w:tab w:val="num" w:pos="3828"/>
        </w:tabs>
        <w:ind w:firstLine="709"/>
        <w:rPr>
          <w:sz w:val="22"/>
        </w:rPr>
      </w:pPr>
      <w:r w:rsidRPr="002A200B">
        <w:rPr>
          <w:sz w:val="22"/>
        </w:rPr>
        <w:t xml:space="preserve">В пункте № 4 участник должен выбрать предпочтительный вариант оплаты: </w:t>
      </w:r>
    </w:p>
    <w:p w14:paraId="78A5AB9C" w14:textId="77777777" w:rsidR="00552A59" w:rsidRPr="002A200B" w:rsidRDefault="00552A59" w:rsidP="00552A59">
      <w:pPr>
        <w:pStyle w:val="Times12"/>
        <w:widowControl w:val="0"/>
        <w:tabs>
          <w:tab w:val="left" w:pos="284"/>
        </w:tabs>
        <w:rPr>
          <w:sz w:val="22"/>
        </w:rPr>
      </w:pPr>
      <w:r w:rsidRPr="002A200B">
        <w:rPr>
          <w:sz w:val="22"/>
        </w:rPr>
        <w:t>а) Авансирование -</w:t>
      </w:r>
      <w:r w:rsidRPr="002A200B">
        <w:t xml:space="preserve"> </w:t>
      </w:r>
      <w:r w:rsidRPr="002A200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2A200B" w:rsidRDefault="00552A59" w:rsidP="00552A59">
      <w:pPr>
        <w:pStyle w:val="Times12"/>
        <w:widowControl w:val="0"/>
        <w:rPr>
          <w:sz w:val="22"/>
        </w:rPr>
      </w:pPr>
      <w:r w:rsidRPr="002A200B">
        <w:rPr>
          <w:sz w:val="22"/>
        </w:rPr>
        <w:t xml:space="preserve">б) </w:t>
      </w:r>
      <w:r w:rsidRPr="002A200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A200B">
        <w:rPr>
          <w:sz w:val="22"/>
        </w:rPr>
        <w:t xml:space="preserve"> </w:t>
      </w:r>
    </w:p>
    <w:p w14:paraId="7914C76E" w14:textId="77777777" w:rsidR="00552A59" w:rsidRPr="002A200B" w:rsidRDefault="00552A59" w:rsidP="00552A59">
      <w:pPr>
        <w:pStyle w:val="Times12"/>
        <w:widowControl w:val="0"/>
        <w:ind w:firstLine="0"/>
        <w:rPr>
          <w:sz w:val="22"/>
        </w:rPr>
      </w:pPr>
      <w:r w:rsidRPr="002A200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2A200B" w:rsidRDefault="00552A59" w:rsidP="00552A59">
      <w:pPr>
        <w:pStyle w:val="Times12"/>
        <w:widowControl w:val="0"/>
        <w:ind w:firstLine="0"/>
        <w:rPr>
          <w:sz w:val="22"/>
        </w:rPr>
      </w:pPr>
    </w:p>
    <w:p w14:paraId="7213DE1D" w14:textId="77777777" w:rsidR="00552A59" w:rsidRPr="002A200B" w:rsidRDefault="00552A59" w:rsidP="00552A59">
      <w:pPr>
        <w:jc w:val="center"/>
        <w:rPr>
          <w:b/>
          <w:sz w:val="22"/>
          <w:szCs w:val="22"/>
        </w:rPr>
      </w:pPr>
    </w:p>
    <w:p w14:paraId="7AB8B051" w14:textId="21A1D599" w:rsidR="00EC0916" w:rsidRDefault="00EC0916" w:rsidP="00552A59">
      <w:pPr>
        <w:rPr>
          <w:b/>
          <w:i/>
          <w:iCs/>
        </w:rPr>
      </w:pPr>
      <w:r w:rsidRPr="00EC0916">
        <w:rPr>
          <w:b/>
          <w:i/>
          <w:iCs/>
        </w:rPr>
        <w:t>Заполняется при проведении процедуры на право заключения договора поставки товара</w:t>
      </w:r>
    </w:p>
    <w:p w14:paraId="588C0B59" w14:textId="77777777" w:rsidR="00EC0916" w:rsidRPr="00EC0916" w:rsidRDefault="00EC0916" w:rsidP="00552A59">
      <w:pPr>
        <w:rPr>
          <w:b/>
          <w:i/>
          <w:iCs/>
        </w:rPr>
      </w:pPr>
    </w:p>
    <w:p w14:paraId="7F3D05C8" w14:textId="520F8D27" w:rsidR="00552A59" w:rsidRPr="00C50877" w:rsidRDefault="00552A59" w:rsidP="00552A59">
      <w:pPr>
        <w:rPr>
          <w:bCs/>
        </w:rPr>
      </w:pPr>
      <w:r w:rsidRPr="002A200B">
        <w:rPr>
          <w:b/>
        </w:rPr>
        <w:t>ЛОТ №___</w:t>
      </w:r>
      <w:r w:rsidR="00C50877">
        <w:rPr>
          <w:b/>
        </w:rPr>
        <w:t xml:space="preserve">                                                                                                                            </w:t>
      </w:r>
      <w:r w:rsidR="00C50877" w:rsidRPr="00C50877">
        <w:rPr>
          <w:bCs/>
        </w:rPr>
        <w:t>Таблица №</w:t>
      </w:r>
      <w:r w:rsidR="00211CD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9F4A22"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9F4A22" w:rsidRDefault="001A0AF8">
            <w:pPr>
              <w:spacing w:line="256" w:lineRule="auto"/>
              <w:jc w:val="center"/>
              <w:rPr>
                <w:b/>
                <w:bCs/>
                <w:lang w:eastAsia="en-US"/>
              </w:rPr>
            </w:pPr>
            <w:r w:rsidRPr="009F4A2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9F4A22" w:rsidRDefault="001A0AF8">
            <w:pPr>
              <w:spacing w:line="256" w:lineRule="auto"/>
              <w:jc w:val="center"/>
              <w:rPr>
                <w:b/>
                <w:bCs/>
                <w:lang w:eastAsia="en-US"/>
              </w:rPr>
            </w:pPr>
            <w:r w:rsidRPr="009F4A2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9F4A22" w:rsidRDefault="001A0AF8">
            <w:pPr>
              <w:spacing w:line="256" w:lineRule="auto"/>
              <w:jc w:val="center"/>
              <w:rPr>
                <w:b/>
                <w:bCs/>
                <w:lang w:eastAsia="en-US"/>
              </w:rPr>
            </w:pPr>
            <w:r w:rsidRPr="009F4A2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9F4A22" w:rsidRDefault="001A0AF8">
            <w:pPr>
              <w:spacing w:line="256" w:lineRule="auto"/>
              <w:jc w:val="center"/>
              <w:rPr>
                <w:b/>
                <w:bCs/>
                <w:lang w:eastAsia="en-US"/>
              </w:rPr>
            </w:pPr>
            <w:r w:rsidRPr="009F4A2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9F4A22" w:rsidRDefault="001A0AF8">
            <w:pPr>
              <w:spacing w:line="256" w:lineRule="auto"/>
              <w:jc w:val="center"/>
              <w:rPr>
                <w:b/>
                <w:bCs/>
                <w:lang w:eastAsia="en-US"/>
              </w:rPr>
            </w:pPr>
            <w:r w:rsidRPr="009F4A2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9F4A22" w:rsidRDefault="001A0AF8">
            <w:pPr>
              <w:spacing w:line="256" w:lineRule="auto"/>
              <w:jc w:val="center"/>
              <w:rPr>
                <w:b/>
                <w:bCs/>
                <w:lang w:eastAsia="en-US"/>
              </w:rPr>
            </w:pPr>
            <w:r w:rsidRPr="009F4A2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9F4A22" w:rsidRDefault="001A0AF8" w:rsidP="00A127D8">
            <w:pPr>
              <w:spacing w:line="256" w:lineRule="auto"/>
              <w:jc w:val="center"/>
              <w:rPr>
                <w:b/>
                <w:bCs/>
                <w:lang w:val="en-US" w:eastAsia="en-US"/>
              </w:rPr>
            </w:pPr>
            <w:r w:rsidRPr="009F4A22">
              <w:rPr>
                <w:b/>
                <w:bCs/>
                <w:lang w:eastAsia="en-US"/>
              </w:rPr>
              <w:t>Производитель товара</w:t>
            </w:r>
            <w:r w:rsidR="00A127D8" w:rsidRPr="009F4A22">
              <w:rPr>
                <w:b/>
                <w:bCs/>
                <w:vertAlign w:val="superscript"/>
                <w:lang w:eastAsia="en-US"/>
              </w:rPr>
              <w:t>[</w:t>
            </w:r>
            <w:r w:rsidR="00A127D8" w:rsidRPr="009F4A22">
              <w:rPr>
                <w:b/>
                <w:bCs/>
                <w:vertAlign w:val="superscript"/>
                <w:lang w:val="en-US" w:eastAsia="en-US"/>
              </w:rPr>
              <w:t>1</w:t>
            </w:r>
            <w:r w:rsidR="00A127D8" w:rsidRPr="009F4A22">
              <w:rPr>
                <w:b/>
                <w:bCs/>
                <w:vertAlign w:val="superscript"/>
                <w:lang w:eastAsia="en-US"/>
              </w:rPr>
              <w:t>]</w:t>
            </w:r>
          </w:p>
          <w:p w14:paraId="4E08F1D5" w14:textId="3E2BD84E" w:rsidR="001A0AF8" w:rsidRPr="009F4A22"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9F4A22" w:rsidRDefault="00A127D8">
            <w:pPr>
              <w:spacing w:line="256" w:lineRule="auto"/>
              <w:jc w:val="center"/>
              <w:rPr>
                <w:b/>
                <w:bCs/>
                <w:lang w:val="en-US" w:eastAsia="en-US"/>
              </w:rPr>
            </w:pPr>
            <w:r w:rsidRPr="009F4A22">
              <w:rPr>
                <w:b/>
                <w:bCs/>
                <w:lang w:eastAsia="en-US"/>
              </w:rPr>
              <w:t>№ товара в реестре</w:t>
            </w:r>
            <w:r w:rsidRPr="009F4A22">
              <w:rPr>
                <w:b/>
                <w:bCs/>
                <w:vertAlign w:val="superscript"/>
                <w:lang w:val="en-US" w:eastAsia="en-US"/>
              </w:rPr>
              <w:t>[2]</w:t>
            </w:r>
          </w:p>
        </w:tc>
      </w:tr>
      <w:tr w:rsidR="001A0AF8" w:rsidRPr="009F4A22"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9F4A22" w:rsidRDefault="001A0AF8">
            <w:pPr>
              <w:spacing w:line="256" w:lineRule="auto"/>
              <w:jc w:val="center"/>
              <w:rPr>
                <w:lang w:eastAsia="en-US"/>
              </w:rPr>
            </w:pPr>
            <w:r w:rsidRPr="009F4A2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9F4A22"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9F4A22"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9F4A22"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9F4A22"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9F4A22"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9F4A22"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9F4A22" w:rsidRDefault="001A0AF8">
            <w:pPr>
              <w:spacing w:line="256" w:lineRule="auto"/>
              <w:jc w:val="center"/>
              <w:rPr>
                <w:lang w:eastAsia="en-US"/>
              </w:rPr>
            </w:pPr>
          </w:p>
        </w:tc>
      </w:tr>
    </w:tbl>
    <w:p w14:paraId="59881AF9" w14:textId="77777777" w:rsidR="00552A59" w:rsidRPr="009F4A22" w:rsidRDefault="00552A59" w:rsidP="00552A59">
      <w:pPr>
        <w:rPr>
          <w:b/>
        </w:rPr>
      </w:pPr>
    </w:p>
    <w:p w14:paraId="557FA8BC" w14:textId="390AF6DB" w:rsidR="00552A59" w:rsidRPr="009F4A22" w:rsidRDefault="00A127D8" w:rsidP="00A127D8">
      <w:pPr>
        <w:pStyle w:val="afff0"/>
        <w:autoSpaceDE w:val="0"/>
        <w:autoSpaceDN w:val="0"/>
        <w:adjustRightInd w:val="0"/>
        <w:ind w:left="0"/>
        <w:jc w:val="both"/>
        <w:outlineLvl w:val="2"/>
        <w:rPr>
          <w:color w:val="000000"/>
          <w:sz w:val="21"/>
          <w:szCs w:val="21"/>
        </w:rPr>
      </w:pPr>
      <w:r w:rsidRPr="009F4A22">
        <w:rPr>
          <w:color w:val="000000"/>
          <w:sz w:val="21"/>
          <w:szCs w:val="21"/>
          <w:vertAlign w:val="superscript"/>
        </w:rPr>
        <w:t xml:space="preserve">[1] </w:t>
      </w:r>
      <w:r w:rsidRPr="009F4A22">
        <w:rPr>
          <w:color w:val="000000"/>
          <w:sz w:val="21"/>
          <w:szCs w:val="21"/>
        </w:rPr>
        <w:t>Указывается завод изготовитель товара.</w:t>
      </w:r>
    </w:p>
    <w:p w14:paraId="0F1B1302" w14:textId="48F5892B" w:rsidR="00A127D8" w:rsidRPr="009F4A22" w:rsidRDefault="00A127D8" w:rsidP="00A127D8">
      <w:pPr>
        <w:pStyle w:val="afff0"/>
        <w:autoSpaceDE w:val="0"/>
        <w:autoSpaceDN w:val="0"/>
        <w:adjustRightInd w:val="0"/>
        <w:ind w:left="0"/>
        <w:jc w:val="both"/>
        <w:outlineLvl w:val="2"/>
        <w:rPr>
          <w:color w:val="000000"/>
          <w:sz w:val="21"/>
          <w:szCs w:val="21"/>
        </w:rPr>
      </w:pPr>
      <w:r w:rsidRPr="009F4A22">
        <w:rPr>
          <w:color w:val="000000"/>
          <w:sz w:val="21"/>
          <w:szCs w:val="21"/>
          <w:vertAlign w:val="superscript"/>
        </w:rPr>
        <w:t>[2]</w:t>
      </w:r>
      <w:r w:rsidRPr="009F4A22">
        <w:rPr>
          <w:color w:val="000000"/>
          <w:sz w:val="21"/>
          <w:szCs w:val="21"/>
        </w:rPr>
        <w:t xml:space="preserve"> Указывается номер товара в одном из следующих реестров:</w:t>
      </w:r>
    </w:p>
    <w:p w14:paraId="1CB4F2AB" w14:textId="19BF93E4" w:rsidR="00A127D8" w:rsidRPr="009F4A22" w:rsidRDefault="00E66A54" w:rsidP="00A127D8">
      <w:pPr>
        <w:numPr>
          <w:ilvl w:val="0"/>
          <w:numId w:val="47"/>
        </w:numPr>
        <w:shd w:val="clear" w:color="auto" w:fill="FFFFFF"/>
        <w:rPr>
          <w:color w:val="000000"/>
          <w:sz w:val="22"/>
          <w:szCs w:val="22"/>
        </w:rPr>
      </w:pPr>
      <w:hyperlink r:id="rId49" w:tgtFrame="_blank" w:history="1">
        <w:r w:rsidR="00A127D8" w:rsidRPr="009F4A22">
          <w:rPr>
            <w:rStyle w:val="af"/>
            <w:rFonts w:eastAsia="Arial Unicode MS"/>
            <w:color w:val="005A95"/>
            <w:sz w:val="22"/>
            <w:szCs w:val="22"/>
          </w:rPr>
          <w:t>реестре</w:t>
        </w:r>
      </w:hyperlink>
      <w:r w:rsidR="00A127D8" w:rsidRPr="009F4A22">
        <w:rPr>
          <w:color w:val="000000"/>
          <w:sz w:val="22"/>
          <w:szCs w:val="22"/>
        </w:rPr>
        <w:t xml:space="preserve"> российской </w:t>
      </w:r>
      <w:proofErr w:type="spellStart"/>
      <w:r w:rsidR="00A127D8" w:rsidRPr="009F4A22">
        <w:rPr>
          <w:color w:val="000000"/>
          <w:sz w:val="22"/>
          <w:szCs w:val="22"/>
        </w:rPr>
        <w:t>промпродукции</w:t>
      </w:r>
      <w:proofErr w:type="spellEnd"/>
      <w:r w:rsidR="00A127D8" w:rsidRPr="009F4A22">
        <w:rPr>
          <w:color w:val="000000"/>
          <w:sz w:val="22"/>
          <w:szCs w:val="22"/>
        </w:rPr>
        <w:t>;</w:t>
      </w:r>
    </w:p>
    <w:p w14:paraId="64CE53C6" w14:textId="77777777" w:rsidR="00A127D8" w:rsidRPr="009F4A22" w:rsidRDefault="00E66A54" w:rsidP="00A127D8">
      <w:pPr>
        <w:numPr>
          <w:ilvl w:val="0"/>
          <w:numId w:val="47"/>
        </w:numPr>
        <w:shd w:val="clear" w:color="auto" w:fill="FFFFFF"/>
        <w:rPr>
          <w:color w:val="000000"/>
          <w:sz w:val="22"/>
          <w:szCs w:val="22"/>
        </w:rPr>
      </w:pPr>
      <w:hyperlink r:id="rId50" w:tgtFrame="_blank" w:history="1">
        <w:r w:rsidR="00A127D8" w:rsidRPr="009F4A22">
          <w:rPr>
            <w:rStyle w:val="af"/>
            <w:rFonts w:eastAsia="Arial Unicode MS"/>
            <w:color w:val="005A95"/>
            <w:sz w:val="22"/>
            <w:szCs w:val="22"/>
          </w:rPr>
          <w:t>реестре</w:t>
        </w:r>
      </w:hyperlink>
      <w:r w:rsidR="00A127D8" w:rsidRPr="009F4A22">
        <w:rPr>
          <w:color w:val="000000"/>
          <w:sz w:val="22"/>
          <w:szCs w:val="22"/>
        </w:rPr>
        <w:t xml:space="preserve"> евразийской </w:t>
      </w:r>
      <w:proofErr w:type="spellStart"/>
      <w:r w:rsidR="00A127D8" w:rsidRPr="009F4A22">
        <w:rPr>
          <w:color w:val="000000"/>
          <w:sz w:val="22"/>
          <w:szCs w:val="22"/>
        </w:rPr>
        <w:t>промпродукции</w:t>
      </w:r>
      <w:proofErr w:type="spellEnd"/>
      <w:r w:rsidR="00A127D8" w:rsidRPr="009F4A22">
        <w:rPr>
          <w:color w:val="000000"/>
          <w:sz w:val="22"/>
          <w:szCs w:val="22"/>
        </w:rPr>
        <w:t>;</w:t>
      </w:r>
    </w:p>
    <w:p w14:paraId="5A70C1F9" w14:textId="77777777" w:rsidR="00A127D8" w:rsidRPr="009F4A22" w:rsidRDefault="00A127D8" w:rsidP="00A127D8">
      <w:pPr>
        <w:numPr>
          <w:ilvl w:val="0"/>
          <w:numId w:val="47"/>
        </w:numPr>
        <w:shd w:val="clear" w:color="auto" w:fill="FFFFFF"/>
        <w:rPr>
          <w:color w:val="000000"/>
          <w:sz w:val="22"/>
          <w:szCs w:val="22"/>
        </w:rPr>
      </w:pPr>
      <w:r w:rsidRPr="009F4A22">
        <w:rPr>
          <w:color w:val="000000"/>
          <w:sz w:val="22"/>
          <w:szCs w:val="22"/>
        </w:rPr>
        <w:t>едином </w:t>
      </w:r>
      <w:hyperlink r:id="rId51" w:tgtFrame="_blank" w:history="1">
        <w:r w:rsidRPr="009F4A22">
          <w:rPr>
            <w:rStyle w:val="af"/>
            <w:rFonts w:eastAsia="Arial Unicode MS"/>
            <w:color w:val="005A95"/>
            <w:sz w:val="22"/>
            <w:szCs w:val="22"/>
          </w:rPr>
          <w:t>реестре</w:t>
        </w:r>
      </w:hyperlink>
      <w:r w:rsidRPr="009F4A22">
        <w:rPr>
          <w:color w:val="000000"/>
          <w:sz w:val="22"/>
          <w:szCs w:val="22"/>
        </w:rPr>
        <w:t> российской радиоэлектронной продукции.</w:t>
      </w:r>
    </w:p>
    <w:p w14:paraId="5B07CC44" w14:textId="32CE4EA4" w:rsidR="00A127D8" w:rsidRPr="00A127D8" w:rsidRDefault="00A127D8" w:rsidP="00552A59">
      <w:pPr>
        <w:rPr>
          <w:b/>
          <w:bCs/>
        </w:rPr>
      </w:pPr>
    </w:p>
    <w:p w14:paraId="1D790BD1" w14:textId="77777777" w:rsidR="00552A59" w:rsidRPr="002A200B" w:rsidRDefault="00552A59" w:rsidP="00552A59">
      <w:pPr>
        <w:pStyle w:val="Times12"/>
        <w:widowControl w:val="0"/>
        <w:ind w:firstLine="0"/>
        <w:rPr>
          <w:sz w:val="22"/>
        </w:rPr>
      </w:pPr>
      <w:r w:rsidRPr="002A200B">
        <w:rPr>
          <w:b/>
          <w:sz w:val="22"/>
        </w:rPr>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613123FF" w14:textId="77777777" w:rsidR="00552A59" w:rsidRPr="002A200B" w:rsidRDefault="00552A59" w:rsidP="00552A59">
      <w:pPr>
        <w:jc w:val="right"/>
        <w:rPr>
          <w:sz w:val="22"/>
          <w:szCs w:val="22"/>
        </w:rPr>
      </w:pPr>
    </w:p>
    <w:p w14:paraId="4737A54F" w14:textId="77777777" w:rsidR="00552A59" w:rsidRPr="002A200B" w:rsidRDefault="00552A59" w:rsidP="00552A59">
      <w:pPr>
        <w:rPr>
          <w:b/>
        </w:rPr>
      </w:pPr>
      <w:r w:rsidRPr="002A200B">
        <w:rPr>
          <w:b/>
        </w:rPr>
        <w:t>ЛОТ №___</w:t>
      </w:r>
    </w:p>
    <w:p w14:paraId="3CCD94E0" w14:textId="55DFC2E3" w:rsidR="00552A59" w:rsidRPr="00C50877" w:rsidRDefault="00C50877" w:rsidP="00C50877">
      <w:pPr>
        <w:keepNext/>
        <w:jc w:val="right"/>
        <w:rPr>
          <w:bCs/>
        </w:rPr>
      </w:pPr>
      <w:r w:rsidRPr="00C50877">
        <w:rPr>
          <w:bCs/>
        </w:rPr>
        <w:t>Таблица №</w:t>
      </w:r>
      <w:r w:rsidR="00211CD2">
        <w:rPr>
          <w:bCs/>
        </w:rPr>
        <w:t>3</w:t>
      </w:r>
    </w:p>
    <w:p w14:paraId="35D532A9"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4F055CB4"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2A200B"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2A200B" w:rsidRDefault="00552A59">
            <w:pPr>
              <w:spacing w:line="256" w:lineRule="auto"/>
              <w:jc w:val="center"/>
              <w:rPr>
                <w:b/>
                <w:bCs/>
                <w:lang w:eastAsia="en-US"/>
              </w:rPr>
            </w:pPr>
            <w:r w:rsidRPr="002A200B">
              <w:rPr>
                <w:b/>
                <w:bCs/>
                <w:lang w:eastAsia="en-US"/>
              </w:rPr>
              <w:t>№</w:t>
            </w:r>
          </w:p>
          <w:p w14:paraId="06458901" w14:textId="77777777" w:rsidR="00552A59" w:rsidRPr="002A200B" w:rsidRDefault="00552A59">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2A200B" w:rsidRDefault="00552A59">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2A200B" w:rsidRDefault="00552A59">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2A200B" w:rsidRDefault="00552A59">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2A200B" w:rsidRDefault="00552A59">
            <w:pPr>
              <w:spacing w:line="256" w:lineRule="auto"/>
              <w:jc w:val="center"/>
              <w:rPr>
                <w:b/>
                <w:bCs/>
                <w:lang w:eastAsia="en-US"/>
              </w:rPr>
            </w:pPr>
            <w:r w:rsidRPr="002A200B">
              <w:rPr>
                <w:b/>
                <w:bCs/>
                <w:lang w:eastAsia="en-US"/>
              </w:rPr>
              <w:t>Примечание</w:t>
            </w:r>
          </w:p>
        </w:tc>
      </w:tr>
      <w:tr w:rsidR="00552A59" w:rsidRPr="002A200B"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2A200B" w:rsidRDefault="00552A59">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2A200B" w:rsidRDefault="00552A59">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2A200B" w:rsidRDefault="00552A59">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2A200B" w:rsidRDefault="00552A59">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2A200B" w:rsidRDefault="00552A59">
            <w:pPr>
              <w:spacing w:line="256" w:lineRule="auto"/>
              <w:jc w:val="center"/>
              <w:rPr>
                <w:lang w:eastAsia="en-US"/>
              </w:rPr>
            </w:pPr>
            <w:r w:rsidRPr="002A200B">
              <w:rPr>
                <w:lang w:eastAsia="en-US"/>
              </w:rPr>
              <w:t>5</w:t>
            </w:r>
          </w:p>
        </w:tc>
      </w:tr>
      <w:tr w:rsidR="00552A59" w:rsidRPr="002A200B"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2A200B" w:rsidRDefault="00552A59">
            <w:pPr>
              <w:spacing w:line="256" w:lineRule="auto"/>
              <w:rPr>
                <w:lang w:eastAsia="en-US"/>
              </w:rPr>
            </w:pPr>
          </w:p>
        </w:tc>
      </w:tr>
      <w:tr w:rsidR="00552A59" w:rsidRPr="002A200B"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2A200B" w:rsidRDefault="00552A59">
            <w:pPr>
              <w:spacing w:line="256" w:lineRule="auto"/>
              <w:rPr>
                <w:lang w:eastAsia="en-US"/>
              </w:rPr>
            </w:pPr>
          </w:p>
        </w:tc>
      </w:tr>
    </w:tbl>
    <w:p w14:paraId="678168DB" w14:textId="77777777" w:rsidR="00552A59" w:rsidRPr="002A200B" w:rsidRDefault="00552A59" w:rsidP="00552A59">
      <w:pPr>
        <w:rPr>
          <w:rFonts w:ascii="Calibri" w:hAnsi="Calibri"/>
          <w:lang w:eastAsia="en-US"/>
        </w:rPr>
      </w:pPr>
    </w:p>
    <w:p w14:paraId="6AA0945D" w14:textId="77777777" w:rsidR="00552A59" w:rsidRPr="002A200B" w:rsidRDefault="00552A59" w:rsidP="00552A59">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2A200B" w:rsidRDefault="00552A59" w:rsidP="00552A59">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2A200B" w:rsidRDefault="00552A59" w:rsidP="00552A59">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2A200B" w:rsidRDefault="00552A59" w:rsidP="00552A59">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Default="00552A59" w:rsidP="00552A59">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42449FF6" w14:textId="5DB973D6" w:rsidR="00C50877" w:rsidRDefault="00C50877" w:rsidP="00552A59">
      <w:pPr>
        <w:pStyle w:val="Times12"/>
        <w:widowControl w:val="0"/>
        <w:ind w:firstLine="0"/>
        <w:rPr>
          <w:b/>
          <w:sz w:val="22"/>
        </w:rPr>
      </w:pPr>
    </w:p>
    <w:p w14:paraId="2F9E6567" w14:textId="0C7DF122" w:rsidR="00C50877" w:rsidRDefault="00C50877" w:rsidP="00C50877">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56985288" w14:textId="2CA3198D" w:rsidR="00C50877" w:rsidRDefault="00C50877" w:rsidP="00C50877">
      <w:pPr>
        <w:jc w:val="both"/>
        <w:rPr>
          <w:b/>
          <w:i/>
          <w:iCs/>
        </w:rPr>
      </w:pPr>
    </w:p>
    <w:p w14:paraId="2FE513F0" w14:textId="715A90E2" w:rsidR="00C50877" w:rsidRPr="00C50877" w:rsidRDefault="00C50877" w:rsidP="00C50877">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2E9DBFEB" w14:textId="7A1359B8" w:rsidR="00C50877" w:rsidRDefault="00C50877" w:rsidP="00C50877">
      <w:pPr>
        <w:pStyle w:val="Times12"/>
        <w:widowControl w:val="0"/>
        <w:ind w:firstLine="0"/>
        <w:rPr>
          <w:b/>
          <w:sz w:val="22"/>
        </w:rPr>
      </w:pPr>
    </w:p>
    <w:p w14:paraId="5365E19A" w14:textId="068CB13B" w:rsidR="00113673" w:rsidRDefault="00113673" w:rsidP="00C50877">
      <w:pPr>
        <w:pStyle w:val="Times12"/>
        <w:widowControl w:val="0"/>
        <w:ind w:firstLine="0"/>
        <w:rPr>
          <w:b/>
          <w:sz w:val="22"/>
        </w:rPr>
      </w:pPr>
    </w:p>
    <w:p w14:paraId="4852E790" w14:textId="45863362" w:rsidR="00EE7051" w:rsidRPr="009F4A22" w:rsidRDefault="00EE7051" w:rsidP="00EE7051">
      <w:pPr>
        <w:pStyle w:val="Times12"/>
        <w:widowControl w:val="0"/>
        <w:tabs>
          <w:tab w:val="left" w:pos="709"/>
          <w:tab w:val="left" w:pos="1134"/>
        </w:tabs>
        <w:ind w:firstLine="0"/>
        <w:jc w:val="right"/>
        <w:rPr>
          <w:iCs/>
          <w:sz w:val="22"/>
        </w:rPr>
      </w:pPr>
      <w:r w:rsidRPr="002A200B">
        <w:rPr>
          <w:sz w:val="22"/>
        </w:rPr>
        <w:t xml:space="preserve">    </w:t>
      </w:r>
      <w:r w:rsidRPr="009F4A22">
        <w:rPr>
          <w:bCs w:val="0"/>
          <w:sz w:val="22"/>
        </w:rPr>
        <w:t>Форма №4.</w:t>
      </w:r>
    </w:p>
    <w:p w14:paraId="2F8A6930" w14:textId="77777777" w:rsidR="00EE7051" w:rsidRPr="009F4A22" w:rsidRDefault="00EE7051" w:rsidP="00EE7051">
      <w:pPr>
        <w:pStyle w:val="Times12"/>
        <w:widowControl w:val="0"/>
        <w:ind w:firstLine="0"/>
        <w:jc w:val="right"/>
        <w:rPr>
          <w:iCs/>
          <w:sz w:val="22"/>
        </w:rPr>
      </w:pPr>
      <w:r w:rsidRPr="009F4A22">
        <w:rPr>
          <w:iCs/>
          <w:sz w:val="22"/>
        </w:rPr>
        <w:t xml:space="preserve">Приложение к заявке </w:t>
      </w:r>
    </w:p>
    <w:p w14:paraId="6BF22329" w14:textId="77777777" w:rsidR="00EE7051" w:rsidRPr="009F4A22" w:rsidRDefault="00EE7051" w:rsidP="00EE7051">
      <w:pPr>
        <w:pStyle w:val="Times12"/>
        <w:widowControl w:val="0"/>
        <w:ind w:firstLine="0"/>
        <w:jc w:val="right"/>
        <w:rPr>
          <w:iCs/>
          <w:sz w:val="22"/>
        </w:rPr>
      </w:pPr>
      <w:r w:rsidRPr="009F4A22">
        <w:rPr>
          <w:iCs/>
          <w:sz w:val="22"/>
        </w:rPr>
        <w:t xml:space="preserve"> от «___» __________ 20___ г. № ______</w:t>
      </w:r>
    </w:p>
    <w:p w14:paraId="433BDC19" w14:textId="77777777" w:rsidR="00EE7051" w:rsidRPr="009F4A22" w:rsidRDefault="00EE7051" w:rsidP="00EE7051">
      <w:pPr>
        <w:pStyle w:val="29"/>
        <w:spacing w:after="0" w:line="240" w:lineRule="auto"/>
        <w:rPr>
          <w:i/>
          <w:sz w:val="22"/>
          <w:szCs w:val="22"/>
        </w:rPr>
      </w:pPr>
    </w:p>
    <w:p w14:paraId="6A777CD4" w14:textId="77777777" w:rsidR="00EE7051" w:rsidRPr="009F4A22"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F4A22">
        <w:rPr>
          <w:rFonts w:ascii="Times New Roman" w:hAnsi="Times New Roman"/>
          <w:b w:val="0"/>
          <w:bCs w:val="0"/>
          <w:i w:val="0"/>
          <w:sz w:val="22"/>
          <w:szCs w:val="22"/>
        </w:rPr>
        <w:t>ПРЕДЛОЖЕНИЕ УЧАСТНИКА ЧАСТЬ №2 Лот №___</w:t>
      </w:r>
    </w:p>
    <w:p w14:paraId="04FCB161" w14:textId="77777777" w:rsidR="00EE7051" w:rsidRPr="009F4A22" w:rsidRDefault="00EE7051" w:rsidP="00EE7051">
      <w:pPr>
        <w:pStyle w:val="Times12"/>
        <w:widowControl w:val="0"/>
        <w:ind w:firstLine="0"/>
        <w:rPr>
          <w:sz w:val="22"/>
        </w:rPr>
      </w:pPr>
    </w:p>
    <w:p w14:paraId="6D2D79FA" w14:textId="77777777" w:rsidR="00EE7051" w:rsidRPr="009F4A22" w:rsidRDefault="00EE7051" w:rsidP="00EE7051">
      <w:pPr>
        <w:pStyle w:val="af2"/>
        <w:tabs>
          <w:tab w:val="left" w:pos="0"/>
        </w:tabs>
        <w:spacing w:after="0"/>
        <w:ind w:left="284"/>
        <w:rPr>
          <w:bCs/>
          <w:caps/>
          <w:sz w:val="22"/>
          <w:szCs w:val="22"/>
        </w:rPr>
      </w:pP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r>
      <w:r w:rsidRPr="009F4A2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9F4A22"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9F4A22" w:rsidRDefault="00EE7051" w:rsidP="00E47091">
            <w:pPr>
              <w:widowControl w:val="0"/>
              <w:tabs>
                <w:tab w:val="num" w:pos="720"/>
              </w:tabs>
              <w:spacing w:line="256" w:lineRule="auto"/>
              <w:jc w:val="both"/>
              <w:rPr>
                <w:lang w:eastAsia="en-US"/>
              </w:rPr>
            </w:pPr>
            <w:r w:rsidRPr="009F4A2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9F4A22" w:rsidRDefault="00EE7051" w:rsidP="00E47091">
            <w:pPr>
              <w:widowControl w:val="0"/>
              <w:tabs>
                <w:tab w:val="num" w:pos="720"/>
              </w:tabs>
              <w:spacing w:line="256" w:lineRule="auto"/>
              <w:jc w:val="both"/>
              <w:rPr>
                <w:lang w:eastAsia="en-US"/>
              </w:rPr>
            </w:pPr>
            <w:r w:rsidRPr="009F4A2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9F4A22" w:rsidRDefault="00EE7051" w:rsidP="00E47091">
            <w:pPr>
              <w:widowControl w:val="0"/>
              <w:tabs>
                <w:tab w:val="num" w:pos="720"/>
              </w:tabs>
              <w:spacing w:line="256" w:lineRule="auto"/>
              <w:jc w:val="center"/>
              <w:rPr>
                <w:lang w:eastAsia="en-US"/>
              </w:rPr>
            </w:pPr>
            <w:r w:rsidRPr="009F4A22">
              <w:rPr>
                <w:sz w:val="22"/>
                <w:szCs w:val="22"/>
                <w:lang w:eastAsia="en-US"/>
              </w:rPr>
              <w:t>критерий</w:t>
            </w:r>
          </w:p>
        </w:tc>
      </w:tr>
      <w:tr w:rsidR="00EE7051" w:rsidRPr="009F4A22"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9F4A22" w:rsidRDefault="00EE7051" w:rsidP="00E47091">
            <w:pPr>
              <w:widowControl w:val="0"/>
              <w:tabs>
                <w:tab w:val="num" w:pos="720"/>
              </w:tabs>
              <w:spacing w:line="256" w:lineRule="auto"/>
              <w:jc w:val="center"/>
              <w:rPr>
                <w:lang w:eastAsia="en-US"/>
              </w:rPr>
            </w:pPr>
            <w:r w:rsidRPr="009F4A2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9F4A22" w:rsidRDefault="00EE7051" w:rsidP="00E47091">
            <w:pPr>
              <w:widowControl w:val="0"/>
              <w:tabs>
                <w:tab w:val="num" w:pos="720"/>
              </w:tabs>
              <w:spacing w:line="256" w:lineRule="auto"/>
              <w:jc w:val="both"/>
              <w:rPr>
                <w:lang w:eastAsia="en-US"/>
              </w:rPr>
            </w:pPr>
            <w:r w:rsidRPr="009F4A2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9F4A22" w:rsidRDefault="00EE7051" w:rsidP="00E47091">
            <w:pPr>
              <w:widowControl w:val="0"/>
              <w:tabs>
                <w:tab w:val="num" w:pos="720"/>
              </w:tabs>
              <w:spacing w:line="256" w:lineRule="auto"/>
              <w:jc w:val="both"/>
              <w:rPr>
                <w:lang w:eastAsia="en-US"/>
              </w:rPr>
            </w:pPr>
          </w:p>
        </w:tc>
      </w:tr>
      <w:tr w:rsidR="00EE7051" w:rsidRPr="009F4A22"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9F4A22" w:rsidRDefault="00EE7051" w:rsidP="00E47091">
            <w:pPr>
              <w:widowControl w:val="0"/>
              <w:tabs>
                <w:tab w:val="num" w:pos="720"/>
              </w:tabs>
              <w:spacing w:line="256" w:lineRule="auto"/>
              <w:jc w:val="center"/>
              <w:rPr>
                <w:lang w:eastAsia="en-US"/>
              </w:rPr>
            </w:pPr>
            <w:r w:rsidRPr="009F4A22">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9F4A22" w:rsidRDefault="00EE7051" w:rsidP="00E47091">
            <w:pPr>
              <w:widowControl w:val="0"/>
              <w:tabs>
                <w:tab w:val="num" w:pos="720"/>
              </w:tabs>
              <w:spacing w:line="256" w:lineRule="auto"/>
              <w:jc w:val="both"/>
              <w:rPr>
                <w:shd w:val="clear" w:color="auto" w:fill="FFFFFF"/>
                <w:lang w:eastAsia="en-US"/>
              </w:rPr>
            </w:pPr>
            <w:r w:rsidRPr="009F4A2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9F4A2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9F4A22" w:rsidRDefault="00EE7051" w:rsidP="00E47091">
            <w:pPr>
              <w:widowControl w:val="0"/>
              <w:tabs>
                <w:tab w:val="num" w:pos="720"/>
              </w:tabs>
              <w:spacing w:line="256" w:lineRule="auto"/>
              <w:jc w:val="both"/>
              <w:rPr>
                <w:lang w:eastAsia="en-US"/>
              </w:rPr>
            </w:pPr>
          </w:p>
        </w:tc>
      </w:tr>
      <w:tr w:rsidR="00EE7051" w:rsidRPr="009F4A22"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9F4A22" w:rsidRDefault="00EE7051" w:rsidP="00E47091">
            <w:pPr>
              <w:widowControl w:val="0"/>
              <w:tabs>
                <w:tab w:val="num" w:pos="720"/>
              </w:tabs>
              <w:spacing w:line="256" w:lineRule="auto"/>
              <w:jc w:val="center"/>
              <w:rPr>
                <w:lang w:eastAsia="en-US"/>
              </w:rPr>
            </w:pPr>
            <w:r w:rsidRPr="009F4A2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9F4A22" w:rsidRDefault="00EE7051" w:rsidP="00E47091">
            <w:pPr>
              <w:widowControl w:val="0"/>
              <w:tabs>
                <w:tab w:val="num" w:pos="720"/>
              </w:tabs>
              <w:spacing w:line="256" w:lineRule="auto"/>
              <w:jc w:val="both"/>
              <w:rPr>
                <w:lang w:eastAsia="en-US"/>
              </w:rPr>
            </w:pPr>
            <w:r w:rsidRPr="009F4A22">
              <w:rPr>
                <w:sz w:val="22"/>
                <w:szCs w:val="22"/>
                <w:shd w:val="clear" w:color="auto" w:fill="FFFFFF"/>
                <w:lang w:eastAsia="en-US"/>
              </w:rPr>
              <w:t xml:space="preserve">Обеспеченность участника закупки трудовыми ресурсами </w:t>
            </w:r>
            <w:r w:rsidRPr="009F4A2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9F4A22" w:rsidRDefault="00EE7051" w:rsidP="00E47091">
            <w:pPr>
              <w:suppressAutoHyphens/>
              <w:snapToGrid w:val="0"/>
              <w:spacing w:line="256" w:lineRule="auto"/>
              <w:jc w:val="center"/>
              <w:rPr>
                <w:color w:val="FF0000"/>
                <w:lang w:eastAsia="en-US"/>
              </w:rPr>
            </w:pPr>
          </w:p>
        </w:tc>
      </w:tr>
      <w:tr w:rsidR="00EE7051" w:rsidRPr="009F4A22"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9F4A22" w:rsidRDefault="00EE7051" w:rsidP="00E47091">
            <w:pPr>
              <w:widowControl w:val="0"/>
              <w:tabs>
                <w:tab w:val="num" w:pos="720"/>
              </w:tabs>
              <w:spacing w:line="256" w:lineRule="auto"/>
              <w:jc w:val="center"/>
              <w:rPr>
                <w:lang w:eastAsia="en-US"/>
              </w:rPr>
            </w:pPr>
            <w:r w:rsidRPr="009F4A2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9F4A22" w:rsidRDefault="00EE7051" w:rsidP="00E47091">
            <w:pPr>
              <w:suppressAutoHyphens/>
              <w:snapToGrid w:val="0"/>
              <w:spacing w:line="256" w:lineRule="auto"/>
              <w:rPr>
                <w:shd w:val="clear" w:color="auto" w:fill="FFFFFF"/>
                <w:lang w:eastAsia="en-US"/>
              </w:rPr>
            </w:pPr>
            <w:r w:rsidRPr="009F4A22">
              <w:rPr>
                <w:sz w:val="22"/>
                <w:szCs w:val="22"/>
                <w:lang w:eastAsia="en-US"/>
              </w:rPr>
              <w:t>Наличие ранее заключенных договоров и положительного опыта работы с Заказчиком</w:t>
            </w:r>
            <w:r w:rsidRPr="009F4A22">
              <w:rPr>
                <w:sz w:val="22"/>
                <w:szCs w:val="22"/>
                <w:shd w:val="clear" w:color="auto" w:fill="FFFFFF"/>
                <w:vertAlign w:val="superscript"/>
                <w:lang w:eastAsia="en-US"/>
              </w:rPr>
              <w:t>[3]</w:t>
            </w:r>
            <w:r w:rsidRPr="009F4A22">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9F4A22" w:rsidRDefault="00EE7051" w:rsidP="00E47091">
            <w:pPr>
              <w:widowControl w:val="0"/>
              <w:tabs>
                <w:tab w:val="num" w:pos="720"/>
              </w:tabs>
              <w:spacing w:line="256" w:lineRule="auto"/>
              <w:jc w:val="both"/>
              <w:rPr>
                <w:lang w:eastAsia="en-US"/>
              </w:rPr>
            </w:pPr>
          </w:p>
        </w:tc>
      </w:tr>
      <w:tr w:rsidR="00EE7051" w:rsidRPr="009F4A22"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9F4A22" w:rsidRDefault="00EE7051" w:rsidP="00E47091">
            <w:pPr>
              <w:widowControl w:val="0"/>
              <w:tabs>
                <w:tab w:val="num" w:pos="720"/>
              </w:tabs>
              <w:spacing w:line="256" w:lineRule="auto"/>
              <w:jc w:val="center"/>
              <w:rPr>
                <w:sz w:val="22"/>
                <w:szCs w:val="22"/>
                <w:lang w:eastAsia="en-US"/>
              </w:rPr>
            </w:pPr>
            <w:r w:rsidRPr="009F4A2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9F4A22" w:rsidRDefault="00EE7051" w:rsidP="00E47091">
            <w:pPr>
              <w:suppressAutoHyphens/>
              <w:snapToGrid w:val="0"/>
              <w:spacing w:line="256" w:lineRule="auto"/>
              <w:rPr>
                <w:sz w:val="22"/>
                <w:szCs w:val="22"/>
                <w:lang w:eastAsia="en-US"/>
              </w:rPr>
            </w:pPr>
            <w:r w:rsidRPr="009F4A2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9F4A22">
              <w:rPr>
                <w:sz w:val="22"/>
                <w:szCs w:val="22"/>
                <w:shd w:val="clear" w:color="auto" w:fill="FFFFFF"/>
                <w:vertAlign w:val="superscript"/>
                <w:lang w:eastAsia="en-US"/>
              </w:rPr>
              <w:t>[</w:t>
            </w:r>
            <w:r w:rsidRPr="009F4A22">
              <w:rPr>
                <w:sz w:val="22"/>
                <w:szCs w:val="22"/>
                <w:shd w:val="clear" w:color="auto" w:fill="FFFFFF"/>
                <w:vertAlign w:val="superscript"/>
                <w:lang w:val="en-US" w:eastAsia="en-US"/>
              </w:rPr>
              <w:t>4</w:t>
            </w:r>
            <w:r w:rsidRPr="009F4A2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9F4A22" w:rsidRDefault="00EE7051" w:rsidP="00E47091">
            <w:pPr>
              <w:widowControl w:val="0"/>
              <w:tabs>
                <w:tab w:val="num" w:pos="720"/>
              </w:tabs>
              <w:spacing w:line="256" w:lineRule="auto"/>
              <w:jc w:val="both"/>
              <w:rPr>
                <w:lang w:eastAsia="en-US"/>
              </w:rPr>
            </w:pPr>
          </w:p>
        </w:tc>
      </w:tr>
    </w:tbl>
    <w:p w14:paraId="2637D414" w14:textId="77777777" w:rsidR="00EE7051" w:rsidRPr="009F4A22" w:rsidRDefault="00EE7051" w:rsidP="00EE7051">
      <w:pPr>
        <w:pStyle w:val="Times12"/>
        <w:widowControl w:val="0"/>
        <w:ind w:firstLine="0"/>
        <w:rPr>
          <w:b/>
          <w:bCs w:val="0"/>
          <w:i/>
          <w:sz w:val="22"/>
          <w:vertAlign w:val="superscript"/>
        </w:rPr>
      </w:pPr>
      <w:r w:rsidRPr="009F4A22">
        <w:rPr>
          <w:b/>
          <w:bCs w:val="0"/>
          <w:i/>
          <w:sz w:val="22"/>
          <w:vertAlign w:val="superscript"/>
        </w:rPr>
        <w:t xml:space="preserve"> (Подпись уполномоченного представителя)</w:t>
      </w:r>
      <w:r w:rsidRPr="009F4A22">
        <w:rPr>
          <w:snapToGrid w:val="0"/>
          <w:sz w:val="22"/>
        </w:rPr>
        <w:tab/>
      </w:r>
      <w:r w:rsidRPr="009F4A22">
        <w:rPr>
          <w:snapToGrid w:val="0"/>
          <w:sz w:val="22"/>
        </w:rPr>
        <w:tab/>
      </w:r>
      <w:r w:rsidRPr="009F4A22">
        <w:rPr>
          <w:b/>
          <w:bCs w:val="0"/>
          <w:i/>
          <w:sz w:val="22"/>
          <w:vertAlign w:val="superscript"/>
        </w:rPr>
        <w:t>(Имя и должность подписавшего)</w:t>
      </w:r>
    </w:p>
    <w:p w14:paraId="46CFD2D7" w14:textId="77777777" w:rsidR="00EE7051" w:rsidRPr="009F4A22" w:rsidRDefault="00EE7051" w:rsidP="00EE7051">
      <w:pPr>
        <w:pStyle w:val="29"/>
        <w:spacing w:after="0" w:line="240" w:lineRule="auto"/>
        <w:rPr>
          <w:iCs/>
          <w:sz w:val="22"/>
          <w:szCs w:val="22"/>
        </w:rPr>
      </w:pPr>
    </w:p>
    <w:p w14:paraId="2DD85833" w14:textId="77777777" w:rsidR="00EE7051" w:rsidRPr="009F4A22" w:rsidRDefault="00EE7051" w:rsidP="00EE7051">
      <w:pPr>
        <w:pStyle w:val="29"/>
        <w:spacing w:after="0" w:line="240" w:lineRule="auto"/>
        <w:rPr>
          <w:sz w:val="22"/>
          <w:szCs w:val="22"/>
          <w:shd w:val="clear" w:color="auto" w:fill="FFFFFF"/>
          <w:lang w:eastAsia="en-US"/>
        </w:rPr>
      </w:pPr>
      <w:r w:rsidRPr="009F4A22">
        <w:rPr>
          <w:sz w:val="22"/>
          <w:szCs w:val="22"/>
          <w:shd w:val="clear" w:color="auto" w:fill="FFFFFF"/>
          <w:vertAlign w:val="superscript"/>
          <w:lang w:eastAsia="en-US"/>
        </w:rPr>
        <w:t>[1]</w:t>
      </w:r>
      <w:r w:rsidRPr="009F4A22">
        <w:rPr>
          <w:sz w:val="22"/>
          <w:szCs w:val="22"/>
          <w:shd w:val="clear" w:color="auto" w:fill="FFFFFF"/>
          <w:lang w:eastAsia="en-US"/>
        </w:rPr>
        <w:t xml:space="preserve"> Подтверждается заполнением таблицы №2 </w:t>
      </w:r>
    </w:p>
    <w:p w14:paraId="5FBC6B0D" w14:textId="77777777" w:rsidR="00EE7051" w:rsidRPr="009F4A22" w:rsidRDefault="00EE7051" w:rsidP="00EE7051">
      <w:pPr>
        <w:pStyle w:val="29"/>
        <w:spacing w:after="0" w:line="240" w:lineRule="auto"/>
        <w:rPr>
          <w:iCs/>
          <w:sz w:val="22"/>
          <w:szCs w:val="22"/>
        </w:rPr>
      </w:pPr>
    </w:p>
    <w:p w14:paraId="5A63B959" w14:textId="77777777" w:rsidR="00EE7051" w:rsidRPr="009F4A22" w:rsidRDefault="00EE7051" w:rsidP="00EE7051">
      <w:pPr>
        <w:pStyle w:val="29"/>
        <w:spacing w:after="0" w:line="240" w:lineRule="auto"/>
        <w:rPr>
          <w:sz w:val="22"/>
          <w:szCs w:val="22"/>
          <w:shd w:val="clear" w:color="auto" w:fill="FFFFFF"/>
          <w:lang w:eastAsia="en-US"/>
        </w:rPr>
      </w:pPr>
      <w:r w:rsidRPr="009F4A22">
        <w:rPr>
          <w:sz w:val="22"/>
          <w:szCs w:val="22"/>
          <w:shd w:val="clear" w:color="auto" w:fill="FFFFFF"/>
          <w:vertAlign w:val="superscript"/>
          <w:lang w:eastAsia="en-US"/>
        </w:rPr>
        <w:t>[2]</w:t>
      </w:r>
      <w:r w:rsidRPr="009F4A22">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9F4A22" w:rsidRDefault="00EE7051" w:rsidP="00EE7051">
      <w:pPr>
        <w:pStyle w:val="29"/>
        <w:spacing w:after="0" w:line="240" w:lineRule="auto"/>
        <w:rPr>
          <w:iCs/>
          <w:sz w:val="22"/>
          <w:szCs w:val="22"/>
        </w:rPr>
      </w:pPr>
    </w:p>
    <w:p w14:paraId="76CBACD1" w14:textId="77777777" w:rsidR="00EE7051" w:rsidRPr="009F4A22" w:rsidRDefault="00EE7051" w:rsidP="00EE7051">
      <w:pPr>
        <w:pStyle w:val="29"/>
        <w:spacing w:after="0" w:line="240" w:lineRule="auto"/>
        <w:rPr>
          <w:sz w:val="22"/>
          <w:szCs w:val="22"/>
          <w:shd w:val="clear" w:color="auto" w:fill="FFFFFF"/>
          <w:lang w:eastAsia="en-US"/>
        </w:rPr>
      </w:pPr>
      <w:r w:rsidRPr="009F4A22">
        <w:rPr>
          <w:sz w:val="22"/>
          <w:szCs w:val="22"/>
          <w:shd w:val="clear" w:color="auto" w:fill="FFFFFF"/>
          <w:vertAlign w:val="superscript"/>
          <w:lang w:eastAsia="en-US"/>
        </w:rPr>
        <w:t xml:space="preserve">[3] </w:t>
      </w:r>
      <w:r w:rsidRPr="009F4A22">
        <w:rPr>
          <w:sz w:val="22"/>
          <w:szCs w:val="22"/>
          <w:shd w:val="clear" w:color="auto" w:fill="FFFFFF"/>
          <w:lang w:eastAsia="en-US"/>
        </w:rPr>
        <w:t>Указываются номера и даты заключения договоров.</w:t>
      </w:r>
    </w:p>
    <w:p w14:paraId="7EB1BAB8" w14:textId="77777777" w:rsidR="00EE7051" w:rsidRPr="009F4A22" w:rsidRDefault="00EE7051" w:rsidP="00EE7051">
      <w:pPr>
        <w:pStyle w:val="29"/>
        <w:spacing w:after="0" w:line="240" w:lineRule="auto"/>
        <w:rPr>
          <w:iCs/>
          <w:sz w:val="22"/>
          <w:szCs w:val="22"/>
        </w:rPr>
      </w:pPr>
    </w:p>
    <w:p w14:paraId="03551B29" w14:textId="77777777" w:rsidR="00EE7051" w:rsidRPr="009F4A22" w:rsidRDefault="00EE7051" w:rsidP="00EE7051">
      <w:pPr>
        <w:pStyle w:val="29"/>
        <w:spacing w:after="0" w:line="240" w:lineRule="auto"/>
        <w:rPr>
          <w:sz w:val="22"/>
          <w:szCs w:val="22"/>
          <w:shd w:val="clear" w:color="auto" w:fill="FFFFFF"/>
          <w:lang w:eastAsia="en-US"/>
        </w:rPr>
      </w:pPr>
      <w:r w:rsidRPr="009F4A22">
        <w:rPr>
          <w:sz w:val="22"/>
          <w:szCs w:val="22"/>
          <w:shd w:val="clear" w:color="auto" w:fill="FFFFFF"/>
          <w:vertAlign w:val="superscript"/>
          <w:lang w:eastAsia="en-US"/>
        </w:rPr>
        <w:t>[4]</w:t>
      </w:r>
      <w:r w:rsidRPr="009F4A22">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9F4A22" w:rsidRDefault="00EE7051" w:rsidP="00EE7051">
      <w:pPr>
        <w:pStyle w:val="29"/>
        <w:spacing w:after="0" w:line="240" w:lineRule="auto"/>
        <w:rPr>
          <w:sz w:val="22"/>
          <w:szCs w:val="22"/>
          <w:shd w:val="clear" w:color="auto" w:fill="FFFFFF"/>
          <w:lang w:eastAsia="en-US"/>
        </w:rPr>
      </w:pPr>
    </w:p>
    <w:p w14:paraId="53B0C59A" w14:textId="77777777" w:rsidR="00EE7051" w:rsidRDefault="00EE7051" w:rsidP="00EE7051">
      <w:pPr>
        <w:pStyle w:val="29"/>
        <w:spacing w:after="0" w:line="240" w:lineRule="auto"/>
        <w:jc w:val="both"/>
        <w:rPr>
          <w:b/>
          <w:bCs/>
          <w:sz w:val="22"/>
          <w:szCs w:val="22"/>
          <w:shd w:val="clear" w:color="auto" w:fill="FFFFFF"/>
          <w:lang w:eastAsia="en-US"/>
        </w:rPr>
      </w:pPr>
      <w:r w:rsidRPr="009F4A2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2A200B" w:rsidRDefault="00EE7051" w:rsidP="00EE7051">
      <w:pPr>
        <w:shd w:val="clear" w:color="auto" w:fill="FFFFFF"/>
        <w:tabs>
          <w:tab w:val="left" w:pos="0"/>
        </w:tabs>
        <w:jc w:val="center"/>
        <w:rPr>
          <w:b/>
          <w:bCs/>
          <w:sz w:val="22"/>
          <w:szCs w:val="22"/>
        </w:rPr>
      </w:pPr>
      <w:r w:rsidRPr="002A200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2A200B" w:rsidRDefault="00EE7051" w:rsidP="00EE7051">
      <w:pPr>
        <w:ind w:firstLine="567"/>
        <w:rPr>
          <w:sz w:val="22"/>
          <w:szCs w:val="22"/>
        </w:rPr>
      </w:pP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t xml:space="preserve"> </w:t>
      </w:r>
    </w:p>
    <w:p w14:paraId="45FD1376" w14:textId="77777777" w:rsidR="00EE7051" w:rsidRPr="002A200B" w:rsidRDefault="00EE7051" w:rsidP="00EE7051">
      <w:pPr>
        <w:ind w:firstLine="567"/>
        <w:jc w:val="right"/>
        <w:rPr>
          <w:sz w:val="22"/>
          <w:szCs w:val="22"/>
        </w:rPr>
      </w:pPr>
      <w:r w:rsidRPr="002A200B">
        <w:rPr>
          <w:sz w:val="22"/>
          <w:szCs w:val="22"/>
        </w:rPr>
        <w:tab/>
        <w:t>Таблица №</w:t>
      </w:r>
      <w:r>
        <w:rPr>
          <w:sz w:val="22"/>
          <w:szCs w:val="22"/>
        </w:rPr>
        <w:t>1</w:t>
      </w:r>
      <w:r w:rsidRPr="002A200B">
        <w:rPr>
          <w:sz w:val="22"/>
          <w:szCs w:val="22"/>
        </w:rPr>
        <w:t>.</w:t>
      </w:r>
    </w:p>
    <w:p w14:paraId="18E07F38" w14:textId="77777777" w:rsidR="00EE7051" w:rsidRPr="002A200B" w:rsidRDefault="00EE7051" w:rsidP="00EE7051">
      <w:pPr>
        <w:ind w:firstLine="567"/>
        <w:rPr>
          <w:sz w:val="22"/>
          <w:szCs w:val="22"/>
        </w:rPr>
      </w:pPr>
    </w:p>
    <w:p w14:paraId="777D49A7" w14:textId="77777777" w:rsidR="00EE7051" w:rsidRPr="002A200B" w:rsidRDefault="00EE7051" w:rsidP="00EE7051">
      <w:pPr>
        <w:pStyle w:val="35"/>
        <w:ind w:firstLine="567"/>
        <w:jc w:val="center"/>
        <w:rPr>
          <w:color w:val="auto"/>
          <w:szCs w:val="24"/>
          <w:u w:val="none"/>
        </w:rPr>
      </w:pPr>
      <w:r w:rsidRPr="002A200B">
        <w:rPr>
          <w:rStyle w:val="12"/>
          <w:color w:val="auto"/>
          <w:szCs w:val="24"/>
          <w:u w:val="none"/>
        </w:rPr>
        <w:t>Справка о материально-технических ресурсах</w:t>
      </w:r>
      <w:r w:rsidRPr="002A200B">
        <w:rPr>
          <w:rStyle w:val="afff2"/>
          <w:b/>
          <w:color w:val="auto"/>
          <w:szCs w:val="24"/>
          <w:u w:val="none"/>
        </w:rPr>
        <w:footnoteReference w:id="1"/>
      </w:r>
    </w:p>
    <w:p w14:paraId="1C7F825B" w14:textId="77777777" w:rsidR="00EE7051" w:rsidRPr="002A200B"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2A200B"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w:t>
            </w:r>
          </w:p>
          <w:p w14:paraId="61AF79D9"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Наименование</w:t>
            </w:r>
          </w:p>
          <w:p w14:paraId="3F5160E5" w14:textId="77777777" w:rsidR="00EE7051" w:rsidRPr="002A200B"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Технические </w:t>
            </w:r>
            <w:proofErr w:type="spellStart"/>
            <w:r w:rsidRPr="002A200B">
              <w:rPr>
                <w:bCs/>
                <w:sz w:val="20"/>
                <w:szCs w:val="20"/>
                <w:lang w:eastAsia="en-US"/>
              </w:rPr>
              <w:t>хар-ки</w:t>
            </w:r>
            <w:proofErr w:type="spellEnd"/>
          </w:p>
          <w:p w14:paraId="7649AE7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(наименование, год выпуска, площадь помещения и </w:t>
            </w:r>
            <w:proofErr w:type="spellStart"/>
            <w:r w:rsidRPr="002A200B">
              <w:rPr>
                <w:bCs/>
                <w:sz w:val="20"/>
                <w:szCs w:val="20"/>
                <w:lang w:eastAsia="en-US"/>
              </w:rPr>
              <w:t>т.д</w:t>
            </w:r>
            <w:proofErr w:type="spellEnd"/>
            <w:r w:rsidRPr="002A200B">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2A200B" w:rsidRDefault="00EE7051" w:rsidP="00E47091">
            <w:pPr>
              <w:spacing w:line="256" w:lineRule="auto"/>
              <w:ind w:left="-85" w:right="-85"/>
              <w:jc w:val="center"/>
              <w:rPr>
                <w:bCs/>
                <w:sz w:val="20"/>
                <w:szCs w:val="20"/>
                <w:vertAlign w:val="superscript"/>
                <w:lang w:eastAsia="en-US"/>
              </w:rPr>
            </w:pPr>
            <w:r w:rsidRPr="002A200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2A200B" w:rsidRDefault="00EE7051" w:rsidP="00E47091">
            <w:pPr>
              <w:tabs>
                <w:tab w:val="left" w:pos="0"/>
                <w:tab w:val="center" w:pos="4677"/>
                <w:tab w:val="right" w:pos="9355"/>
              </w:tabs>
              <w:spacing w:line="256" w:lineRule="auto"/>
              <w:ind w:left="-85" w:right="-85"/>
              <w:jc w:val="center"/>
              <w:rPr>
                <w:bCs/>
                <w:sz w:val="20"/>
                <w:szCs w:val="20"/>
                <w:lang w:eastAsia="en-US"/>
              </w:rPr>
            </w:pPr>
            <w:r w:rsidRPr="002A200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2A200B" w:rsidRDefault="00EE7051" w:rsidP="00E47091">
            <w:pPr>
              <w:tabs>
                <w:tab w:val="left" w:pos="1187"/>
              </w:tabs>
              <w:spacing w:line="256" w:lineRule="auto"/>
              <w:ind w:left="-85" w:right="-85"/>
              <w:jc w:val="center"/>
              <w:rPr>
                <w:bCs/>
                <w:sz w:val="20"/>
                <w:szCs w:val="20"/>
                <w:lang w:eastAsia="en-US"/>
              </w:rPr>
            </w:pPr>
            <w:r w:rsidRPr="002A200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2A200B" w:rsidRDefault="00EE7051" w:rsidP="00E47091">
            <w:pPr>
              <w:tabs>
                <w:tab w:val="left" w:pos="732"/>
              </w:tabs>
              <w:spacing w:line="256" w:lineRule="auto"/>
              <w:ind w:left="-85" w:right="-85" w:firstLine="12"/>
              <w:jc w:val="center"/>
              <w:rPr>
                <w:bCs/>
                <w:sz w:val="20"/>
                <w:szCs w:val="20"/>
                <w:lang w:eastAsia="en-US"/>
              </w:rPr>
            </w:pPr>
            <w:r w:rsidRPr="002A200B">
              <w:rPr>
                <w:bCs/>
                <w:sz w:val="20"/>
                <w:szCs w:val="20"/>
                <w:lang w:eastAsia="en-US"/>
              </w:rPr>
              <w:t>Примечание</w:t>
            </w:r>
          </w:p>
        </w:tc>
      </w:tr>
      <w:tr w:rsidR="00EE7051" w:rsidRPr="002A200B"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Здания, помещения, мобильные пункты и др.</w:t>
            </w:r>
            <w:r w:rsidRPr="002A200B">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2A200B" w:rsidRDefault="00EE7051" w:rsidP="00E47091">
            <w:pPr>
              <w:tabs>
                <w:tab w:val="left" w:pos="640"/>
              </w:tabs>
              <w:spacing w:line="256" w:lineRule="auto"/>
              <w:ind w:left="-85" w:right="-85"/>
              <w:rPr>
                <w:lang w:eastAsia="en-US"/>
              </w:rPr>
            </w:pPr>
          </w:p>
        </w:tc>
      </w:tr>
      <w:tr w:rsidR="00EE7051" w:rsidRPr="002A200B"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2A200B" w:rsidRDefault="00EE7051" w:rsidP="00E47091">
            <w:pPr>
              <w:tabs>
                <w:tab w:val="left" w:pos="640"/>
              </w:tabs>
              <w:spacing w:line="256" w:lineRule="auto"/>
              <w:ind w:left="-85" w:right="-85"/>
              <w:rPr>
                <w:lang w:eastAsia="en-US"/>
              </w:rPr>
            </w:pPr>
          </w:p>
        </w:tc>
      </w:tr>
      <w:tr w:rsidR="00EE7051" w:rsidRPr="002A200B"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Транспортные средства</w:t>
            </w:r>
            <w:r w:rsidRPr="002A200B">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2A200B" w:rsidRDefault="00EE7051" w:rsidP="00E47091">
            <w:pPr>
              <w:tabs>
                <w:tab w:val="left" w:pos="640"/>
              </w:tabs>
              <w:spacing w:line="256" w:lineRule="auto"/>
              <w:ind w:left="-85" w:right="-85"/>
              <w:rPr>
                <w:lang w:eastAsia="en-US"/>
              </w:rPr>
            </w:pPr>
          </w:p>
        </w:tc>
      </w:tr>
      <w:tr w:rsidR="00EE7051" w:rsidRPr="002A200B"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2A200B" w:rsidRDefault="00EE7051" w:rsidP="00E47091">
            <w:pPr>
              <w:tabs>
                <w:tab w:val="left" w:pos="640"/>
              </w:tabs>
              <w:spacing w:line="256" w:lineRule="auto"/>
              <w:ind w:left="-85" w:right="-85"/>
              <w:rPr>
                <w:lang w:eastAsia="en-US"/>
              </w:rPr>
            </w:pPr>
          </w:p>
        </w:tc>
      </w:tr>
      <w:tr w:rsidR="00EE7051" w:rsidRPr="002A200B"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2A200B" w:rsidRDefault="00EE7051" w:rsidP="00E47091">
            <w:pPr>
              <w:tabs>
                <w:tab w:val="left" w:pos="640"/>
              </w:tabs>
              <w:spacing w:line="256" w:lineRule="auto"/>
              <w:ind w:left="-85" w:right="-85"/>
              <w:rPr>
                <w:lang w:eastAsia="en-US"/>
              </w:rPr>
            </w:pPr>
          </w:p>
        </w:tc>
      </w:tr>
      <w:tr w:rsidR="00EE7051" w:rsidRPr="002A200B"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2A200B" w:rsidRDefault="00EE7051" w:rsidP="00E47091">
            <w:pPr>
              <w:tabs>
                <w:tab w:val="left" w:pos="640"/>
              </w:tabs>
              <w:spacing w:line="256" w:lineRule="auto"/>
              <w:ind w:left="-85" w:right="-85"/>
              <w:rPr>
                <w:lang w:eastAsia="en-US"/>
              </w:rPr>
            </w:pPr>
          </w:p>
        </w:tc>
      </w:tr>
      <w:tr w:rsidR="00EE7051" w:rsidRPr="002A200B"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2A200B" w:rsidRDefault="00EE7051" w:rsidP="00E47091">
            <w:pPr>
              <w:tabs>
                <w:tab w:val="left" w:pos="640"/>
              </w:tabs>
              <w:spacing w:line="256" w:lineRule="auto"/>
              <w:ind w:left="-85" w:right="-85"/>
              <w:rPr>
                <w:lang w:eastAsia="en-US"/>
              </w:rPr>
            </w:pPr>
          </w:p>
        </w:tc>
      </w:tr>
      <w:tr w:rsidR="00EE7051" w:rsidRPr="002A200B"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2A200B" w:rsidRDefault="00EE7051" w:rsidP="00E47091">
            <w:pPr>
              <w:tabs>
                <w:tab w:val="left" w:pos="640"/>
              </w:tabs>
              <w:spacing w:line="256" w:lineRule="auto"/>
              <w:ind w:left="-85" w:right="-85"/>
              <w:rPr>
                <w:lang w:eastAsia="en-US"/>
              </w:rPr>
            </w:pPr>
          </w:p>
        </w:tc>
      </w:tr>
      <w:tr w:rsidR="00EE7051" w:rsidRPr="002A200B"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2A200B" w:rsidRDefault="00EE7051" w:rsidP="00E47091">
            <w:pPr>
              <w:tabs>
                <w:tab w:val="left" w:pos="640"/>
              </w:tabs>
              <w:spacing w:line="256" w:lineRule="auto"/>
              <w:ind w:left="-85" w:right="-85"/>
              <w:rPr>
                <w:lang w:eastAsia="en-US"/>
              </w:rPr>
            </w:pPr>
          </w:p>
        </w:tc>
      </w:tr>
      <w:tr w:rsidR="00EE7051" w:rsidRPr="002A200B"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2A200B"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2A200B" w:rsidRDefault="00EE7051" w:rsidP="00E47091">
            <w:pPr>
              <w:tabs>
                <w:tab w:val="left" w:pos="640"/>
              </w:tabs>
              <w:spacing w:line="256" w:lineRule="auto"/>
              <w:ind w:left="-85" w:right="-85"/>
              <w:rPr>
                <w:lang w:eastAsia="en-US"/>
              </w:rPr>
            </w:pPr>
          </w:p>
        </w:tc>
      </w:tr>
    </w:tbl>
    <w:p w14:paraId="3FAF9467" w14:textId="77777777" w:rsidR="00EE7051" w:rsidRPr="002A200B"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2A200B" w:rsidRDefault="00EE7051" w:rsidP="00EE7051">
      <w:pPr>
        <w:pStyle w:val="a1"/>
        <w:widowControl w:val="0"/>
        <w:numPr>
          <w:ilvl w:val="0"/>
          <w:numId w:val="0"/>
        </w:numPr>
        <w:tabs>
          <w:tab w:val="left" w:pos="708"/>
        </w:tabs>
        <w:autoSpaceDE w:val="0"/>
        <w:autoSpaceDN w:val="0"/>
        <w:spacing w:line="240" w:lineRule="auto"/>
      </w:pPr>
      <w:r w:rsidRPr="002A200B">
        <w:t>________________________</w:t>
      </w:r>
      <w:r w:rsidRPr="002A200B">
        <w:tab/>
      </w:r>
      <w:r w:rsidRPr="002A200B">
        <w:tab/>
        <w:t>___________________________</w:t>
      </w:r>
    </w:p>
    <w:p w14:paraId="360D1ABC" w14:textId="77777777" w:rsidR="00EE7051" w:rsidRPr="002A200B" w:rsidRDefault="00EE7051" w:rsidP="00EE7051">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2FC762DC" w14:textId="77777777" w:rsidR="00EE7051" w:rsidRPr="002A200B" w:rsidRDefault="00EE7051" w:rsidP="00EE7051">
      <w:pPr>
        <w:pStyle w:val="Times12"/>
        <w:widowControl w:val="0"/>
        <w:ind w:firstLine="709"/>
        <w:rPr>
          <w:bCs w:val="0"/>
          <w:sz w:val="22"/>
        </w:rPr>
      </w:pPr>
      <w:r w:rsidRPr="002A200B">
        <w:rPr>
          <w:bCs w:val="0"/>
          <w:sz w:val="22"/>
        </w:rPr>
        <w:t>М.П.</w:t>
      </w:r>
    </w:p>
    <w:p w14:paraId="0F284D1E" w14:textId="77777777" w:rsidR="00EE7051" w:rsidRPr="002A200B" w:rsidRDefault="00EE7051" w:rsidP="00EE7051">
      <w:pPr>
        <w:pStyle w:val="Times12"/>
        <w:widowControl w:val="0"/>
        <w:ind w:firstLine="709"/>
        <w:rPr>
          <w:bCs w:val="0"/>
          <w:sz w:val="22"/>
        </w:rPr>
      </w:pPr>
    </w:p>
    <w:p w14:paraId="18233E69" w14:textId="77777777" w:rsidR="00EE7051" w:rsidRPr="002A200B" w:rsidRDefault="00EE7051" w:rsidP="00EE7051">
      <w:pPr>
        <w:pStyle w:val="Times12"/>
        <w:widowControl w:val="0"/>
        <w:tabs>
          <w:tab w:val="left" w:pos="709"/>
          <w:tab w:val="left" w:pos="1134"/>
        </w:tabs>
        <w:ind w:firstLine="0"/>
        <w:rPr>
          <w:b/>
        </w:rPr>
      </w:pPr>
      <w:r w:rsidRPr="002A200B">
        <w:rPr>
          <w:sz w:val="20"/>
        </w:rPr>
        <w:t xml:space="preserve">В данной </w:t>
      </w:r>
      <w:r>
        <w:rPr>
          <w:sz w:val="20"/>
        </w:rPr>
        <w:t>таблице</w:t>
      </w:r>
      <w:r w:rsidRPr="002A200B">
        <w:rPr>
          <w:sz w:val="20"/>
        </w:rPr>
        <w:t xml:space="preserve">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Default="00EE7051" w:rsidP="00EE7051">
      <w:pPr>
        <w:pStyle w:val="29"/>
        <w:spacing w:after="0" w:line="240" w:lineRule="auto"/>
        <w:jc w:val="both"/>
        <w:rPr>
          <w:b/>
          <w:bCs/>
          <w:sz w:val="22"/>
          <w:szCs w:val="22"/>
          <w:shd w:val="clear" w:color="auto" w:fill="FFFFFF"/>
          <w:lang w:eastAsia="en-US"/>
        </w:rPr>
      </w:pPr>
    </w:p>
    <w:p w14:paraId="66F48B7A" w14:textId="77777777" w:rsidR="00EE7051"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AF4424" w:rsidRDefault="00EE7051" w:rsidP="00EE7051">
      <w:pPr>
        <w:pStyle w:val="29"/>
        <w:spacing w:after="0" w:line="240" w:lineRule="auto"/>
        <w:jc w:val="both"/>
        <w:rPr>
          <w:b/>
          <w:bCs/>
          <w:sz w:val="22"/>
          <w:szCs w:val="22"/>
          <w:shd w:val="clear" w:color="auto" w:fill="FFFFFF"/>
          <w:lang w:eastAsia="en-US"/>
        </w:rPr>
        <w:sectPr w:rsidR="00EE7051" w:rsidRPr="00AF4424" w:rsidSect="006D419C">
          <w:pgSz w:w="11906" w:h="16838"/>
          <w:pgMar w:top="1134" w:right="851" w:bottom="1134" w:left="1134" w:header="709" w:footer="709" w:gutter="0"/>
          <w:cols w:space="708"/>
          <w:docGrid w:linePitch="360"/>
        </w:sectPr>
      </w:pPr>
    </w:p>
    <w:p w14:paraId="25ADEF0B" w14:textId="59B89328" w:rsidR="00113673" w:rsidRPr="002A200B" w:rsidRDefault="00113673" w:rsidP="00113673">
      <w:pPr>
        <w:pStyle w:val="Times12"/>
        <w:widowControl w:val="0"/>
        <w:tabs>
          <w:tab w:val="left" w:pos="709"/>
          <w:tab w:val="left" w:pos="1134"/>
        </w:tabs>
        <w:ind w:firstLine="0"/>
        <w:rPr>
          <w:iCs/>
          <w:sz w:val="22"/>
        </w:rPr>
      </w:pPr>
      <w:r w:rsidRPr="002A200B">
        <w:rPr>
          <w:sz w:val="22"/>
        </w:rPr>
        <w:lastRenderedPageBreak/>
        <w:t xml:space="preserve">                                                                                                                                                          </w:t>
      </w:r>
      <w:r w:rsidRPr="002A200B">
        <w:rPr>
          <w:bCs w:val="0"/>
          <w:sz w:val="22"/>
        </w:rPr>
        <w:t xml:space="preserve">Форма </w:t>
      </w:r>
      <w:r>
        <w:rPr>
          <w:bCs w:val="0"/>
          <w:sz w:val="22"/>
        </w:rPr>
        <w:t>№5</w:t>
      </w:r>
      <w:r w:rsidRPr="002A200B">
        <w:rPr>
          <w:bCs w:val="0"/>
          <w:sz w:val="22"/>
        </w:rPr>
        <w:t>.</w:t>
      </w:r>
    </w:p>
    <w:p w14:paraId="1CB84966" w14:textId="77777777" w:rsidR="00113673" w:rsidRPr="002A200B" w:rsidRDefault="00113673" w:rsidP="00113673">
      <w:pPr>
        <w:pStyle w:val="Times12"/>
        <w:widowControl w:val="0"/>
        <w:ind w:firstLine="0"/>
        <w:jc w:val="right"/>
        <w:rPr>
          <w:iCs/>
          <w:sz w:val="22"/>
        </w:rPr>
      </w:pPr>
      <w:r w:rsidRPr="002A200B">
        <w:rPr>
          <w:iCs/>
          <w:sz w:val="22"/>
        </w:rPr>
        <w:t xml:space="preserve">Приложение к заявке </w:t>
      </w:r>
    </w:p>
    <w:p w14:paraId="64E47DB5" w14:textId="77777777" w:rsidR="00113673" w:rsidRPr="002A200B" w:rsidRDefault="00113673" w:rsidP="00113673">
      <w:pPr>
        <w:pStyle w:val="Times12"/>
        <w:widowControl w:val="0"/>
        <w:ind w:firstLine="0"/>
        <w:jc w:val="right"/>
        <w:rPr>
          <w:iCs/>
          <w:sz w:val="22"/>
        </w:rPr>
      </w:pPr>
      <w:r w:rsidRPr="002A200B">
        <w:rPr>
          <w:iCs/>
          <w:sz w:val="22"/>
        </w:rPr>
        <w:t xml:space="preserve"> от «___» __________ 20___ г. № ______</w:t>
      </w:r>
    </w:p>
    <w:p w14:paraId="2CB776AD" w14:textId="77777777" w:rsidR="00113673" w:rsidRPr="002A200B" w:rsidRDefault="00113673" w:rsidP="00113673">
      <w:pPr>
        <w:jc w:val="center"/>
        <w:rPr>
          <w:b/>
        </w:rPr>
      </w:pPr>
      <w:r w:rsidRPr="002A200B">
        <w:rPr>
          <w:b/>
        </w:rPr>
        <w:t>Согласие на обработку и передачу своих персональных данных в АО «</w:t>
      </w:r>
      <w:proofErr w:type="spellStart"/>
      <w:r w:rsidRPr="002A200B">
        <w:rPr>
          <w:b/>
        </w:rPr>
        <w:t>Волгоградоблэлектро</w:t>
      </w:r>
      <w:proofErr w:type="spellEnd"/>
      <w:r w:rsidRPr="002A200B">
        <w:rPr>
          <w:b/>
        </w:rPr>
        <w:t>»</w:t>
      </w:r>
    </w:p>
    <w:p w14:paraId="1550903C" w14:textId="77777777" w:rsidR="00113673" w:rsidRPr="002A200B" w:rsidRDefault="00113673" w:rsidP="00113673"/>
    <w:p w14:paraId="4EBA08EA" w14:textId="77777777" w:rsidR="00113673" w:rsidRPr="002A200B" w:rsidRDefault="00113673" w:rsidP="00113673"/>
    <w:p w14:paraId="51F4DEE9" w14:textId="77777777" w:rsidR="00113673" w:rsidRPr="002A200B" w:rsidRDefault="00113673" w:rsidP="00113673">
      <w:pPr>
        <w:autoSpaceDE w:val="0"/>
        <w:autoSpaceDN w:val="0"/>
        <w:adjustRightInd w:val="0"/>
        <w:ind w:left="2832"/>
        <w:jc w:val="right"/>
      </w:pPr>
      <w:r w:rsidRPr="002A200B">
        <w:t>В ____________________________________________________</w:t>
      </w:r>
    </w:p>
    <w:p w14:paraId="3A186BAF" w14:textId="77777777" w:rsidR="00113673" w:rsidRPr="002A200B" w:rsidRDefault="00113673" w:rsidP="00113673">
      <w:pPr>
        <w:autoSpaceDE w:val="0"/>
        <w:autoSpaceDN w:val="0"/>
        <w:adjustRightInd w:val="0"/>
        <w:ind w:left="2832"/>
        <w:jc w:val="right"/>
      </w:pPr>
      <w:r w:rsidRPr="002A200B">
        <w:t xml:space="preserve">                                                                                    </w:t>
      </w:r>
    </w:p>
    <w:p w14:paraId="55E7E6A6" w14:textId="77777777" w:rsidR="00113673" w:rsidRPr="002A200B" w:rsidRDefault="00113673" w:rsidP="00113673">
      <w:pPr>
        <w:autoSpaceDE w:val="0"/>
        <w:autoSpaceDN w:val="0"/>
        <w:adjustRightInd w:val="0"/>
        <w:ind w:left="2832"/>
        <w:jc w:val="right"/>
      </w:pPr>
      <w:r w:rsidRPr="002A200B">
        <w:t>от ___________________________________________________</w:t>
      </w:r>
    </w:p>
    <w:p w14:paraId="3C88527C"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54D13344" w14:textId="77777777" w:rsidR="00113673" w:rsidRPr="002A200B" w:rsidRDefault="00113673" w:rsidP="00113673">
      <w:pPr>
        <w:autoSpaceDE w:val="0"/>
        <w:autoSpaceDN w:val="0"/>
        <w:adjustRightInd w:val="0"/>
        <w:ind w:left="2832"/>
        <w:jc w:val="right"/>
      </w:pPr>
      <w:r w:rsidRPr="002A200B">
        <w:t>дата рождения: «__» __________________ г. ______________________________________________________</w:t>
      </w:r>
    </w:p>
    <w:p w14:paraId="78A897D5" w14:textId="77777777" w:rsidR="00113673" w:rsidRPr="002A200B" w:rsidRDefault="00113673" w:rsidP="00113673">
      <w:pPr>
        <w:autoSpaceDE w:val="0"/>
        <w:autoSpaceDN w:val="0"/>
        <w:adjustRightInd w:val="0"/>
        <w:ind w:left="2832"/>
        <w:jc w:val="right"/>
      </w:pPr>
      <w:r w:rsidRPr="002A200B">
        <w:t>проживающего по адресу:                    ______________________________________________________</w:t>
      </w:r>
    </w:p>
    <w:p w14:paraId="76D5C84D"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027230FB"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71CDBC29" w14:textId="77777777" w:rsidR="00113673" w:rsidRPr="002A200B" w:rsidRDefault="00113673" w:rsidP="00113673">
      <w:pPr>
        <w:autoSpaceDE w:val="0"/>
        <w:autoSpaceDN w:val="0"/>
        <w:adjustRightInd w:val="0"/>
        <w:ind w:left="2832"/>
        <w:jc w:val="right"/>
      </w:pPr>
      <w:r w:rsidRPr="002A200B">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2A200B" w:rsidRDefault="00113673" w:rsidP="00113673">
      <w:pPr>
        <w:autoSpaceDE w:val="0"/>
        <w:autoSpaceDN w:val="0"/>
        <w:adjustRightInd w:val="0"/>
        <w:ind w:left="2832"/>
        <w:jc w:val="right"/>
      </w:pPr>
      <w:r w:rsidRPr="002A200B">
        <w:t>серия ________ N ______________________________________</w:t>
      </w:r>
    </w:p>
    <w:p w14:paraId="4A33DC34" w14:textId="77777777" w:rsidR="00113673" w:rsidRPr="002A200B" w:rsidRDefault="00113673" w:rsidP="00113673">
      <w:pPr>
        <w:autoSpaceDE w:val="0"/>
        <w:autoSpaceDN w:val="0"/>
        <w:adjustRightInd w:val="0"/>
        <w:ind w:left="2832"/>
        <w:jc w:val="right"/>
      </w:pPr>
      <w:r w:rsidRPr="002A200B">
        <w:t xml:space="preserve">                                                           выдан ______________________________________________________</w:t>
      </w:r>
    </w:p>
    <w:p w14:paraId="429392FA"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327A63BA" w14:textId="77777777" w:rsidR="00113673" w:rsidRPr="002A200B" w:rsidRDefault="00113673" w:rsidP="00113673">
      <w:pPr>
        <w:autoSpaceDE w:val="0"/>
        <w:autoSpaceDN w:val="0"/>
        <w:adjustRightInd w:val="0"/>
        <w:ind w:left="2832"/>
        <w:jc w:val="right"/>
      </w:pPr>
      <w:r w:rsidRPr="002A200B">
        <w:t xml:space="preserve">                              "___" ______________________ 20___ г.</w:t>
      </w:r>
    </w:p>
    <w:p w14:paraId="1C50A76C" w14:textId="77777777" w:rsidR="00113673" w:rsidRPr="002A200B" w:rsidRDefault="00113673" w:rsidP="00113673">
      <w:pPr>
        <w:pStyle w:val="ConsPlusNonformat"/>
        <w:outlineLvl w:val="0"/>
        <w:rPr>
          <w:rFonts w:ascii="Times New Roman" w:hAnsi="Times New Roman" w:cs="Times New Roman"/>
          <w:sz w:val="24"/>
          <w:szCs w:val="24"/>
        </w:rPr>
      </w:pPr>
    </w:p>
    <w:p w14:paraId="5D338D56" w14:textId="77777777" w:rsidR="00113673" w:rsidRPr="002A200B" w:rsidRDefault="00113673" w:rsidP="00113673">
      <w:pPr>
        <w:pStyle w:val="ConsPlusNonformat"/>
        <w:jc w:val="center"/>
        <w:rPr>
          <w:rFonts w:ascii="Times New Roman" w:hAnsi="Times New Roman" w:cs="Times New Roman"/>
          <w:b/>
          <w:bCs/>
          <w:sz w:val="24"/>
          <w:szCs w:val="24"/>
        </w:rPr>
      </w:pPr>
      <w:r w:rsidRPr="002A200B">
        <w:rPr>
          <w:rFonts w:ascii="Times New Roman" w:hAnsi="Times New Roman" w:cs="Times New Roman"/>
          <w:b/>
          <w:bCs/>
          <w:sz w:val="24"/>
          <w:szCs w:val="24"/>
        </w:rPr>
        <w:t>Согласие на обработку персональных данных</w:t>
      </w:r>
    </w:p>
    <w:p w14:paraId="1DC1F170" w14:textId="77777777" w:rsidR="00113673" w:rsidRPr="002A200B" w:rsidRDefault="00113673" w:rsidP="00113673">
      <w:pPr>
        <w:pStyle w:val="ConsPlusNonformat"/>
        <w:jc w:val="both"/>
        <w:rPr>
          <w:rFonts w:ascii="Times New Roman" w:hAnsi="Times New Roman" w:cs="Times New Roman"/>
          <w:b/>
          <w:bCs/>
          <w:sz w:val="24"/>
          <w:szCs w:val="24"/>
        </w:rPr>
      </w:pPr>
    </w:p>
    <w:p w14:paraId="34581D52"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1. Настоящим   даю  свое  согласие акционерному обществу «</w:t>
      </w:r>
      <w:proofErr w:type="spellStart"/>
      <w:r w:rsidRPr="002A200B">
        <w:rPr>
          <w:rFonts w:ascii="Times New Roman" w:hAnsi="Times New Roman" w:cs="Times New Roman"/>
          <w:sz w:val="24"/>
          <w:szCs w:val="24"/>
        </w:rPr>
        <w:t>Волгоградоблэлектро</w:t>
      </w:r>
      <w:proofErr w:type="spellEnd"/>
      <w:r w:rsidRPr="002A200B">
        <w:rPr>
          <w:rFonts w:ascii="Times New Roman" w:hAnsi="Times New Roman" w:cs="Times New Roman"/>
          <w:sz w:val="24"/>
          <w:szCs w:val="24"/>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2A200B">
          <w:rPr>
            <w:rStyle w:val="af"/>
            <w:szCs w:val="24"/>
          </w:rPr>
          <w:t>закона</w:t>
        </w:r>
      </w:hyperlink>
      <w:r w:rsidRPr="002A200B">
        <w:rPr>
          <w:rFonts w:ascii="Times New Roman" w:hAnsi="Times New Roman" w:cs="Times New Roman"/>
          <w:sz w:val="24"/>
          <w:szCs w:val="24"/>
        </w:rPr>
        <w:t xml:space="preserve"> от 27.07.2006 N 152-ФЗ "О персональных данных".</w:t>
      </w:r>
    </w:p>
    <w:p w14:paraId="4DC460C9" w14:textId="77777777" w:rsidR="00113673" w:rsidRPr="002A200B" w:rsidRDefault="00113673" w:rsidP="00113673">
      <w:pPr>
        <w:autoSpaceDE w:val="0"/>
        <w:autoSpaceDN w:val="0"/>
        <w:adjustRightInd w:val="0"/>
        <w:rPr>
          <w:sz w:val="22"/>
          <w:szCs w:val="22"/>
        </w:rPr>
      </w:pPr>
    </w:p>
    <w:p w14:paraId="01C1E873" w14:textId="77777777" w:rsidR="00113673" w:rsidRPr="002A200B" w:rsidRDefault="00113673" w:rsidP="00113673">
      <w:pPr>
        <w:autoSpaceDE w:val="0"/>
        <w:autoSpaceDN w:val="0"/>
        <w:adjustRightInd w:val="0"/>
        <w:rPr>
          <w:sz w:val="22"/>
          <w:szCs w:val="22"/>
        </w:rPr>
      </w:pP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t>_________________________            (______________________)</w:t>
      </w:r>
    </w:p>
    <w:p w14:paraId="06FF26B3" w14:textId="77777777" w:rsidR="00113673" w:rsidRPr="002A200B" w:rsidRDefault="00113673" w:rsidP="00113673">
      <w:pPr>
        <w:autoSpaceDE w:val="0"/>
        <w:autoSpaceDN w:val="0"/>
        <w:adjustRightInd w:val="0"/>
        <w:ind w:left="3540" w:firstLine="708"/>
        <w:rPr>
          <w:sz w:val="22"/>
          <w:szCs w:val="22"/>
        </w:rPr>
      </w:pPr>
    </w:p>
    <w:p w14:paraId="057C46DF" w14:textId="77777777" w:rsidR="00113673" w:rsidRPr="002A200B" w:rsidRDefault="00113673" w:rsidP="00113673">
      <w:pPr>
        <w:autoSpaceDE w:val="0"/>
        <w:autoSpaceDN w:val="0"/>
        <w:adjustRightInd w:val="0"/>
        <w:ind w:left="3540" w:firstLine="708"/>
      </w:pPr>
      <w:r w:rsidRPr="002A200B">
        <w:rPr>
          <w:sz w:val="22"/>
          <w:szCs w:val="22"/>
        </w:rPr>
        <w:t xml:space="preserve">(подпись)     </w:t>
      </w:r>
      <w:r w:rsidRPr="002A200B">
        <w:rPr>
          <w:sz w:val="22"/>
          <w:szCs w:val="22"/>
        </w:rPr>
        <w:tab/>
      </w:r>
      <w:r w:rsidRPr="002A200B">
        <w:rPr>
          <w:sz w:val="22"/>
          <w:szCs w:val="22"/>
        </w:rPr>
        <w:tab/>
        <w:t xml:space="preserve"> (расшифровка    подписи)</w:t>
      </w:r>
    </w:p>
    <w:p w14:paraId="0BB79912" w14:textId="6B34B05A" w:rsidR="00113673" w:rsidRDefault="00113673" w:rsidP="00113673"/>
    <w:p w14:paraId="25401A85" w14:textId="77777777" w:rsidR="00113673" w:rsidRDefault="00113673" w:rsidP="00113673">
      <w:pPr>
        <w:jc w:val="right"/>
      </w:pPr>
    </w:p>
    <w:p w14:paraId="5F5E5F1C" w14:textId="32A5FF4E" w:rsidR="00113673" w:rsidRPr="002A200B" w:rsidRDefault="00113673" w:rsidP="00113673">
      <w:pPr>
        <w:jc w:val="right"/>
      </w:pPr>
      <w:r>
        <w:lastRenderedPageBreak/>
        <w:t>Форма №6</w:t>
      </w:r>
    </w:p>
    <w:p w14:paraId="4536CBD5" w14:textId="77777777" w:rsidR="00113673" w:rsidRPr="00E227E1" w:rsidRDefault="00113673" w:rsidP="00113673">
      <w:pPr>
        <w:jc w:val="right"/>
        <w:rPr>
          <w:color w:val="000000"/>
        </w:rPr>
      </w:pPr>
      <w:r w:rsidRPr="00E227E1">
        <w:rPr>
          <w:color w:val="000000"/>
        </w:rPr>
        <w:t>В акционерное общество «</w:t>
      </w:r>
      <w:proofErr w:type="spellStart"/>
      <w:r w:rsidRPr="00E227E1">
        <w:rPr>
          <w:color w:val="000000"/>
        </w:rPr>
        <w:t>Волгоградоблэлектро</w:t>
      </w:r>
      <w:proofErr w:type="spellEnd"/>
      <w:r w:rsidRPr="00E227E1">
        <w:rPr>
          <w:color w:val="000000"/>
        </w:rPr>
        <w:t>»</w:t>
      </w:r>
    </w:p>
    <w:p w14:paraId="623695C0" w14:textId="77777777" w:rsidR="00113673" w:rsidRPr="00E227E1" w:rsidRDefault="00113673" w:rsidP="00113673">
      <w:pPr>
        <w:jc w:val="right"/>
        <w:rPr>
          <w:color w:val="000000"/>
        </w:rPr>
      </w:pPr>
      <w:r w:rsidRPr="00E227E1">
        <w:rPr>
          <w:color w:val="000000"/>
        </w:rPr>
        <w:t xml:space="preserve">Адрес: 400075, Волгоградская область, </w:t>
      </w:r>
    </w:p>
    <w:p w14:paraId="631BCBC0" w14:textId="77777777" w:rsidR="00113673" w:rsidRPr="00E227E1" w:rsidRDefault="00113673" w:rsidP="00113673">
      <w:pPr>
        <w:jc w:val="right"/>
        <w:rPr>
          <w:color w:val="000000"/>
        </w:rPr>
      </w:pPr>
      <w:r w:rsidRPr="00E227E1">
        <w:rPr>
          <w:color w:val="000000"/>
        </w:rPr>
        <w:t>г. Волгоград, ул. Шопена, д.13</w:t>
      </w:r>
    </w:p>
    <w:p w14:paraId="3C647F42" w14:textId="77777777" w:rsidR="00113673" w:rsidRPr="00E227E1" w:rsidRDefault="00113673" w:rsidP="00113673">
      <w:pPr>
        <w:jc w:val="right"/>
        <w:rPr>
          <w:color w:val="000000"/>
        </w:rPr>
      </w:pPr>
      <w:r w:rsidRPr="00E227E1">
        <w:rPr>
          <w:color w:val="000000"/>
        </w:rPr>
        <w:t>ИНН 3443029580, ОКВЭД 35.12, ОКПО 05305750,</w:t>
      </w:r>
    </w:p>
    <w:p w14:paraId="7672E023" w14:textId="77777777" w:rsidR="00113673" w:rsidRPr="00E227E1" w:rsidRDefault="00113673" w:rsidP="00113673">
      <w:pPr>
        <w:jc w:val="right"/>
        <w:rPr>
          <w:color w:val="000000"/>
        </w:rPr>
      </w:pPr>
      <w:r w:rsidRPr="00E227E1">
        <w:rPr>
          <w:color w:val="333333"/>
        </w:rPr>
        <w:t xml:space="preserve">ОКОГУ 4210008, ОКОПФ 12247, ОКФС 49 </w:t>
      </w:r>
    </w:p>
    <w:p w14:paraId="300DA4C3" w14:textId="77777777" w:rsidR="00113673" w:rsidRPr="00E227E1" w:rsidRDefault="00113673" w:rsidP="00113673">
      <w:pPr>
        <w:jc w:val="center"/>
        <w:rPr>
          <w:color w:val="000000"/>
        </w:rPr>
      </w:pPr>
      <w:r w:rsidRPr="00E227E1">
        <w:rPr>
          <w:color w:val="000000"/>
        </w:rPr>
        <w:t xml:space="preserve">от: ФИО </w:t>
      </w:r>
    </w:p>
    <w:p w14:paraId="1676A509" w14:textId="77777777" w:rsidR="00113673" w:rsidRPr="00E227E1" w:rsidRDefault="00113673" w:rsidP="00113673">
      <w:pPr>
        <w:jc w:val="right"/>
        <w:rPr>
          <w:color w:val="000000"/>
        </w:rPr>
      </w:pPr>
      <w:r w:rsidRPr="00E227E1">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E227E1">
        <w:rPr>
          <w:color w:val="000000"/>
        </w:rPr>
        <w:t>проживающего по адресу: _____________________</w:t>
      </w:r>
    </w:p>
    <w:p w14:paraId="60A5F5BA" w14:textId="77777777" w:rsidR="00113673" w:rsidRPr="00E227E1" w:rsidRDefault="00113673" w:rsidP="00113673">
      <w:pPr>
        <w:jc w:val="right"/>
        <w:rPr>
          <w:color w:val="000000"/>
        </w:rPr>
      </w:pPr>
      <w:r w:rsidRPr="00E227E1">
        <w:rPr>
          <w:color w:val="000000"/>
        </w:rPr>
        <w:t xml:space="preserve">телефон: ________________________________ </w:t>
      </w:r>
    </w:p>
    <w:p w14:paraId="59D0C7E5" w14:textId="77777777" w:rsidR="00113673" w:rsidRPr="00E227E1" w:rsidRDefault="00113673" w:rsidP="00113673">
      <w:pPr>
        <w:jc w:val="right"/>
        <w:rPr>
          <w:color w:val="000000"/>
        </w:rPr>
      </w:pPr>
      <w:r w:rsidRPr="00E227E1">
        <w:rPr>
          <w:color w:val="000000"/>
        </w:rPr>
        <w:t>адрес электронной почты: _____________________</w:t>
      </w:r>
    </w:p>
    <w:p w14:paraId="3991888A" w14:textId="77777777" w:rsidR="00113673" w:rsidRPr="00E227E1" w:rsidRDefault="00113673" w:rsidP="00113673">
      <w:pPr>
        <w:jc w:val="center"/>
        <w:rPr>
          <w:b/>
          <w:bCs/>
          <w:color w:val="000000"/>
        </w:rPr>
      </w:pPr>
    </w:p>
    <w:p w14:paraId="1F2FE2A3" w14:textId="77777777" w:rsidR="00113673" w:rsidRPr="00E227E1" w:rsidRDefault="00113673" w:rsidP="00113673">
      <w:pPr>
        <w:jc w:val="center"/>
        <w:rPr>
          <w:color w:val="000000"/>
        </w:rPr>
      </w:pPr>
      <w:bookmarkStart w:id="26" w:name="_Hlk73517217"/>
      <w:r w:rsidRPr="00E227E1">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Default="00113673" w:rsidP="00113673">
      <w:pPr>
        <w:ind w:firstLine="567"/>
        <w:jc w:val="both"/>
        <w:rPr>
          <w:color w:val="000000"/>
        </w:rPr>
      </w:pPr>
      <w:r w:rsidRPr="00E227E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w:t>
      </w:r>
      <w:proofErr w:type="spellStart"/>
      <w:r w:rsidRPr="00E227E1">
        <w:rPr>
          <w:color w:val="000000"/>
        </w:rPr>
        <w:t>Волгоградоблэлектро</w:t>
      </w:r>
      <w:proofErr w:type="spellEnd"/>
      <w:r w:rsidRPr="00E227E1">
        <w:rPr>
          <w:color w:val="000000"/>
        </w:rPr>
        <w:t>» моих персональных данных с целью размещения информации обо мне в базах данных АО «</w:t>
      </w:r>
      <w:proofErr w:type="spellStart"/>
      <w:r w:rsidRPr="00E227E1">
        <w:rPr>
          <w:color w:val="000000"/>
        </w:rPr>
        <w:t>Волгоградоблэлектро</w:t>
      </w:r>
      <w:proofErr w:type="spellEnd"/>
      <w:r w:rsidRPr="00E227E1">
        <w:rPr>
          <w:color w:val="000000"/>
        </w:rPr>
        <w:t>» в следующем порядке:</w:t>
      </w:r>
    </w:p>
    <w:p w14:paraId="71742BD6" w14:textId="77777777" w:rsidR="00113673" w:rsidRPr="00E227E1"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E227E1"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E227E1" w:rsidRDefault="00113673" w:rsidP="00C020E5">
            <w:pPr>
              <w:jc w:val="center"/>
              <w:rPr>
                <w:b/>
                <w:bCs/>
                <w:color w:val="000000"/>
              </w:rPr>
            </w:pPr>
            <w:r w:rsidRPr="00E227E1">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E227E1" w:rsidRDefault="00113673" w:rsidP="00C020E5">
            <w:pPr>
              <w:jc w:val="center"/>
              <w:rPr>
                <w:b/>
                <w:bCs/>
                <w:color w:val="000000"/>
              </w:rPr>
            </w:pPr>
            <w:r w:rsidRPr="00E227E1">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E227E1" w:rsidRDefault="00113673" w:rsidP="00C020E5">
            <w:pPr>
              <w:jc w:val="center"/>
              <w:rPr>
                <w:b/>
                <w:bCs/>
                <w:color w:val="000000"/>
              </w:rPr>
            </w:pPr>
            <w:r w:rsidRPr="00E227E1">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E227E1" w:rsidRDefault="00113673" w:rsidP="00C020E5">
            <w:pPr>
              <w:jc w:val="center"/>
              <w:rPr>
                <w:b/>
                <w:bCs/>
                <w:color w:val="000000"/>
              </w:rPr>
            </w:pPr>
            <w:r w:rsidRPr="00E227E1">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E227E1" w:rsidRDefault="00113673" w:rsidP="00C020E5">
            <w:pPr>
              <w:jc w:val="center"/>
              <w:rPr>
                <w:b/>
                <w:bCs/>
                <w:color w:val="000000"/>
              </w:rPr>
            </w:pPr>
            <w:r w:rsidRPr="00E227E1">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E227E1" w:rsidRDefault="00113673" w:rsidP="00C020E5">
            <w:pPr>
              <w:jc w:val="center"/>
              <w:rPr>
                <w:b/>
                <w:bCs/>
                <w:color w:val="000000"/>
              </w:rPr>
            </w:pPr>
            <w:r w:rsidRPr="00E227E1">
              <w:rPr>
                <w:b/>
                <w:bCs/>
                <w:color w:val="000000"/>
              </w:rPr>
              <w:t>Дополнительные условия</w:t>
            </w:r>
          </w:p>
        </w:tc>
      </w:tr>
      <w:tr w:rsidR="00113673" w:rsidRPr="00E227E1"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E227E1" w:rsidRDefault="00113673" w:rsidP="00C020E5">
            <w:r w:rsidRPr="00E227E1">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E227E1" w:rsidRDefault="00113673" w:rsidP="00C020E5">
            <w:r w:rsidRPr="00E227E1">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E227E1" w:rsidRDefault="00113673" w:rsidP="00C020E5"/>
        </w:tc>
      </w:tr>
      <w:tr w:rsidR="00113673" w:rsidRPr="00E227E1"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E227E1" w:rsidRDefault="00113673" w:rsidP="00C020E5">
            <w:r w:rsidRPr="00E227E1">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E227E1" w:rsidRDefault="00113673" w:rsidP="00C020E5"/>
        </w:tc>
      </w:tr>
      <w:tr w:rsidR="00113673" w:rsidRPr="00E227E1"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E227E1" w:rsidRDefault="00113673" w:rsidP="00C020E5">
            <w:r w:rsidRPr="00E227E1">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E227E1" w:rsidRDefault="00113673" w:rsidP="00C020E5"/>
        </w:tc>
      </w:tr>
      <w:tr w:rsidR="00113673" w:rsidRPr="00E227E1"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E227E1" w:rsidRDefault="00113673" w:rsidP="00C020E5">
            <w:r w:rsidRPr="00E227E1">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E227E1" w:rsidRDefault="00113673" w:rsidP="00C020E5"/>
        </w:tc>
      </w:tr>
      <w:tr w:rsidR="00113673" w:rsidRPr="00E227E1"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E227E1" w:rsidRDefault="00113673" w:rsidP="00C020E5">
            <w:r w:rsidRPr="00E227E1">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E227E1" w:rsidRDefault="00113673" w:rsidP="00C020E5"/>
        </w:tc>
      </w:tr>
      <w:tr w:rsidR="00113673" w:rsidRPr="00E227E1"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E227E1" w:rsidRDefault="00113673" w:rsidP="00C020E5">
            <w:r w:rsidRPr="00E227E1">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E227E1" w:rsidRDefault="00113673" w:rsidP="00C020E5"/>
        </w:tc>
      </w:tr>
      <w:tr w:rsidR="00113673" w:rsidRPr="00E227E1"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E227E1" w:rsidRDefault="00113673" w:rsidP="00C020E5">
            <w:pPr>
              <w:rPr>
                <w:color w:val="000000"/>
              </w:rPr>
            </w:pPr>
            <w:r w:rsidRPr="00E227E1">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E227E1" w:rsidRDefault="00113673" w:rsidP="00C020E5"/>
        </w:tc>
      </w:tr>
      <w:tr w:rsidR="00113673" w:rsidRPr="00E227E1"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E227E1" w:rsidRDefault="00113673" w:rsidP="00C020E5">
            <w:pPr>
              <w:rPr>
                <w:color w:val="000000"/>
              </w:rPr>
            </w:pPr>
            <w:r w:rsidRPr="00E227E1">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E227E1" w:rsidRDefault="00113673" w:rsidP="00C020E5"/>
        </w:tc>
      </w:tr>
      <w:tr w:rsidR="00113673" w:rsidRPr="00E227E1"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E227E1" w:rsidRDefault="00113673" w:rsidP="00C020E5">
            <w:pPr>
              <w:rPr>
                <w:color w:val="000000"/>
              </w:rPr>
            </w:pPr>
            <w:r w:rsidRPr="00E227E1">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E227E1" w:rsidRDefault="00113673" w:rsidP="00C020E5"/>
        </w:tc>
      </w:tr>
      <w:tr w:rsidR="00113673" w:rsidRPr="00E227E1"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E227E1" w:rsidRDefault="00113673" w:rsidP="00C020E5">
            <w:r w:rsidRPr="00E227E1">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E227E1" w:rsidRDefault="00113673" w:rsidP="00C020E5"/>
        </w:tc>
      </w:tr>
      <w:tr w:rsidR="00113673" w:rsidRPr="00E227E1"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E227E1" w:rsidRDefault="00113673" w:rsidP="00C020E5">
            <w:r w:rsidRPr="00E227E1">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E227E1" w:rsidRDefault="00113673" w:rsidP="00C020E5"/>
        </w:tc>
      </w:tr>
      <w:tr w:rsidR="00113673" w:rsidRPr="00E227E1"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E227E1" w:rsidRDefault="00113673" w:rsidP="00C020E5">
            <w:r w:rsidRPr="00E227E1">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E227E1" w:rsidRDefault="00113673" w:rsidP="00C020E5"/>
        </w:tc>
      </w:tr>
      <w:tr w:rsidR="00113673" w:rsidRPr="00E227E1"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E227E1" w:rsidRDefault="00113673" w:rsidP="00C020E5">
            <w:r w:rsidRPr="00E227E1">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E227E1" w:rsidRDefault="00113673" w:rsidP="00C020E5"/>
        </w:tc>
      </w:tr>
    </w:tbl>
    <w:p w14:paraId="03050E2A" w14:textId="77777777" w:rsidR="00113673" w:rsidRPr="00E227E1" w:rsidRDefault="00113673" w:rsidP="00113673">
      <w:pPr>
        <w:rPr>
          <w:color w:val="000000"/>
        </w:rPr>
      </w:pPr>
      <w:r w:rsidRPr="00E227E1">
        <w:rPr>
          <w:color w:val="000000"/>
        </w:rPr>
        <w:t xml:space="preserve"> </w:t>
      </w:r>
    </w:p>
    <w:p w14:paraId="73FD01D9" w14:textId="77777777" w:rsidR="00113673" w:rsidRPr="00E227E1" w:rsidRDefault="00113673" w:rsidP="00113673">
      <w:pPr>
        <w:rPr>
          <w:sz w:val="22"/>
          <w:szCs w:val="22"/>
        </w:rPr>
      </w:pPr>
      <w:r w:rsidRPr="00E227E1">
        <w:rPr>
          <w:color w:val="000000"/>
        </w:rPr>
        <w:t xml:space="preserve">«__» ________________ 202__года </w:t>
      </w:r>
      <w:r w:rsidRPr="00E227E1">
        <w:rPr>
          <w:sz w:val="22"/>
          <w:szCs w:val="22"/>
        </w:rPr>
        <w:t>_______________________          (______________________)</w:t>
      </w:r>
    </w:p>
    <w:p w14:paraId="4C3CE290" w14:textId="77777777" w:rsidR="00113673" w:rsidRPr="00356435" w:rsidRDefault="00113673" w:rsidP="00113673">
      <w:pPr>
        <w:autoSpaceDE w:val="0"/>
        <w:autoSpaceDN w:val="0"/>
        <w:adjustRightInd w:val="0"/>
        <w:ind w:left="3540" w:firstLine="708"/>
      </w:pPr>
      <w:r w:rsidRPr="00E227E1">
        <w:rPr>
          <w:sz w:val="22"/>
          <w:szCs w:val="22"/>
        </w:rPr>
        <w:t xml:space="preserve">(подпись)     </w:t>
      </w:r>
      <w:r w:rsidRPr="00E227E1">
        <w:rPr>
          <w:sz w:val="22"/>
          <w:szCs w:val="22"/>
        </w:rPr>
        <w:tab/>
      </w:r>
      <w:r w:rsidRPr="00E227E1">
        <w:rPr>
          <w:sz w:val="22"/>
          <w:szCs w:val="22"/>
        </w:rPr>
        <w:tab/>
        <w:t xml:space="preserve">        (расшифровка    подписи)</w:t>
      </w:r>
    </w:p>
    <w:p w14:paraId="56CC7B1D" w14:textId="77777777" w:rsidR="00113673" w:rsidRPr="00356435" w:rsidRDefault="00113673" w:rsidP="00113673"/>
    <w:p w14:paraId="7D9BE857" w14:textId="77777777" w:rsidR="00113673" w:rsidRDefault="00113673" w:rsidP="00113673"/>
    <w:p w14:paraId="2356CC40" w14:textId="22B1F773" w:rsidR="00C40FC1" w:rsidRPr="002A200B"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2A200B">
        <w:rPr>
          <w:sz w:val="22"/>
          <w:szCs w:val="22"/>
        </w:rPr>
        <w:t>Форма</w:t>
      </w:r>
      <w:r>
        <w:rPr>
          <w:sz w:val="22"/>
          <w:szCs w:val="22"/>
        </w:rPr>
        <w:t xml:space="preserve"> №</w:t>
      </w:r>
      <w:r w:rsidRPr="002A200B">
        <w:rPr>
          <w:sz w:val="22"/>
          <w:szCs w:val="22"/>
        </w:rPr>
        <w:t xml:space="preserve"> </w:t>
      </w:r>
      <w:r w:rsidR="00113673">
        <w:rPr>
          <w:sz w:val="22"/>
          <w:szCs w:val="22"/>
        </w:rPr>
        <w:t>7</w:t>
      </w:r>
    </w:p>
    <w:p w14:paraId="53E676AF" w14:textId="77777777" w:rsidR="00C40FC1" w:rsidRDefault="00C40FC1" w:rsidP="00C40FC1">
      <w:pPr>
        <w:rPr>
          <w:b/>
        </w:rPr>
      </w:pPr>
    </w:p>
    <w:p w14:paraId="4B6403B2" w14:textId="77777777" w:rsidR="00C40FC1" w:rsidRPr="001C12E8" w:rsidRDefault="00C40FC1" w:rsidP="00C40FC1">
      <w:pPr>
        <w:jc w:val="center"/>
        <w:rPr>
          <w:b/>
        </w:rPr>
      </w:pPr>
      <w:r w:rsidRPr="001C12E8">
        <w:rPr>
          <w:b/>
        </w:rPr>
        <w:t>ЦЕНОВОЕ ПРЕДЛОЖЕНИЕ УЧАСТНИКА ЗАПРОСА ПРЕДЛОЖЕНИЙ</w:t>
      </w:r>
    </w:p>
    <w:p w14:paraId="56EEA1A0" w14:textId="77777777" w:rsidR="00C40FC1" w:rsidRPr="001C12E8" w:rsidRDefault="00C40FC1" w:rsidP="00C40FC1">
      <w:pPr>
        <w:ind w:firstLine="709"/>
      </w:pPr>
    </w:p>
    <w:p w14:paraId="1BBB486D" w14:textId="77777777" w:rsidR="00C40FC1" w:rsidRPr="001C12E8" w:rsidRDefault="00C40FC1" w:rsidP="00C40FC1">
      <w:pPr>
        <w:ind w:firstLine="709"/>
      </w:pPr>
    </w:p>
    <w:p w14:paraId="7AD63424" w14:textId="77777777" w:rsidR="00C40FC1" w:rsidRPr="001C12E8" w:rsidRDefault="00C40FC1" w:rsidP="00C40FC1">
      <w:pPr>
        <w:pStyle w:val="af4"/>
        <w:spacing w:after="0"/>
        <w:ind w:firstLine="709"/>
        <w:rPr>
          <w:sz w:val="22"/>
          <w:szCs w:val="22"/>
        </w:rPr>
      </w:pPr>
      <w:r w:rsidRPr="001C12E8">
        <w:rPr>
          <w:spacing w:val="-4"/>
          <w:sz w:val="22"/>
          <w:szCs w:val="22"/>
        </w:rPr>
        <w:t xml:space="preserve">Мы согласны поставить товары, </w:t>
      </w:r>
      <w:r w:rsidRPr="001C12E8">
        <w:rPr>
          <w:sz w:val="22"/>
          <w:szCs w:val="22"/>
        </w:rPr>
        <w:t>выполнить работы,</w:t>
      </w:r>
      <w:r w:rsidRPr="001C12E8">
        <w:rPr>
          <w:spacing w:val="-4"/>
          <w:sz w:val="22"/>
          <w:szCs w:val="22"/>
        </w:rPr>
        <w:t xml:space="preserve"> оказать услуги в соответствии с требованиями </w:t>
      </w:r>
      <w:r w:rsidRPr="001C12E8">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Default="00C40FC1" w:rsidP="00C40FC1">
      <w:pPr>
        <w:pStyle w:val="af4"/>
        <w:spacing w:after="0"/>
        <w:ind w:firstLine="709"/>
      </w:pPr>
      <w:r w:rsidRPr="001C12E8">
        <w:t xml:space="preserve">Цена договора составляет </w:t>
      </w:r>
      <w:r w:rsidRPr="001C12E8">
        <w:rPr>
          <w:b/>
          <w:i/>
        </w:rPr>
        <w:t xml:space="preserve">___________________с НДС/без НДС </w:t>
      </w:r>
      <w:r w:rsidRPr="001C12E8">
        <w:t xml:space="preserve">за весь период действия договора </w:t>
      </w:r>
      <w:r>
        <w:t>(</w:t>
      </w:r>
      <w:r w:rsidRPr="001C12E8">
        <w:t>выбрать нужное</w:t>
      </w:r>
      <w:r>
        <w:t>)</w:t>
      </w:r>
    </w:p>
    <w:p w14:paraId="2B772243" w14:textId="77777777" w:rsidR="00C40FC1"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2A200B"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w:t>
            </w:r>
          </w:p>
          <w:p w14:paraId="6B0B4CA7"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 с НДС</w:t>
            </w:r>
          </w:p>
        </w:tc>
      </w:tr>
      <w:tr w:rsidR="00C40FC1" w:rsidRPr="002A200B"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2A200B"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2A200B"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2A200B" w:rsidRDefault="00C40FC1" w:rsidP="004F0164">
            <w:pPr>
              <w:spacing w:line="256" w:lineRule="auto"/>
              <w:rPr>
                <w:color w:val="000000"/>
                <w:lang w:eastAsia="en-US"/>
              </w:rPr>
            </w:pPr>
            <w:r w:rsidRPr="002A200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2A200B" w:rsidRDefault="00C40FC1" w:rsidP="004F0164">
            <w:pPr>
              <w:spacing w:before="40" w:after="40" w:line="256" w:lineRule="auto"/>
              <w:ind w:left="57" w:right="57"/>
              <w:jc w:val="center"/>
              <w:rPr>
                <w:color w:val="000000"/>
                <w:lang w:eastAsia="en-US"/>
              </w:rPr>
            </w:pPr>
          </w:p>
        </w:tc>
      </w:tr>
    </w:tbl>
    <w:p w14:paraId="42470674" w14:textId="77777777" w:rsidR="00C40FC1" w:rsidRPr="001C12E8" w:rsidRDefault="00C40FC1" w:rsidP="00C40FC1">
      <w:pPr>
        <w:pStyle w:val="af4"/>
        <w:spacing w:after="0"/>
        <w:ind w:firstLine="709"/>
      </w:pPr>
    </w:p>
    <w:p w14:paraId="0FB01163" w14:textId="2CA19F2D" w:rsidR="00C40FC1" w:rsidRPr="001C12E8" w:rsidRDefault="00C40FC1" w:rsidP="00C40FC1">
      <w:pPr>
        <w:pStyle w:val="af4"/>
        <w:spacing w:after="0"/>
        <w:ind w:firstLine="284"/>
        <w:jc w:val="both"/>
        <w:rPr>
          <w:bCs/>
          <w:sz w:val="22"/>
          <w:szCs w:val="22"/>
        </w:rPr>
      </w:pPr>
      <w:r w:rsidRPr="001C12E8">
        <w:rPr>
          <w:sz w:val="20"/>
          <w:szCs w:val="20"/>
        </w:rPr>
        <w:t xml:space="preserve">         </w:t>
      </w:r>
      <w:r w:rsidRPr="001C12E8">
        <w:rPr>
          <w:sz w:val="22"/>
          <w:szCs w:val="22"/>
        </w:rPr>
        <w:t>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w:t>
      </w:r>
      <w:r>
        <w:rPr>
          <w:sz w:val="22"/>
          <w:szCs w:val="22"/>
        </w:rPr>
        <w:t>ой закупочной процедуры</w:t>
      </w:r>
      <w:r w:rsidRPr="001C12E8">
        <w:rPr>
          <w:sz w:val="22"/>
          <w:szCs w:val="22"/>
        </w:rPr>
        <w:t xml:space="preserve">, работы будут </w:t>
      </w:r>
      <w:r w:rsidRPr="001C12E8">
        <w:rPr>
          <w:bCs/>
          <w:sz w:val="22"/>
          <w:szCs w:val="22"/>
        </w:rPr>
        <w:t>выполнены в полном объеме в соответствии с описанием закупки.</w:t>
      </w:r>
    </w:p>
    <w:p w14:paraId="7097C127" w14:textId="77777777" w:rsidR="00C40FC1" w:rsidRPr="001C12E8" w:rsidRDefault="00C40FC1" w:rsidP="00C40FC1">
      <w:pPr>
        <w:contextualSpacing/>
        <w:jc w:val="both"/>
      </w:pPr>
    </w:p>
    <w:p w14:paraId="08D9EC3C" w14:textId="77777777" w:rsidR="00C40FC1" w:rsidRPr="00EC0916" w:rsidRDefault="00C40FC1" w:rsidP="00C40FC1">
      <w:pPr>
        <w:rPr>
          <w:b/>
          <w:sz w:val="22"/>
          <w:szCs w:val="22"/>
        </w:rPr>
      </w:pPr>
      <w:r w:rsidRPr="00EC0916">
        <w:rPr>
          <w:b/>
          <w:sz w:val="22"/>
          <w:szCs w:val="22"/>
        </w:rPr>
        <w:t>Участник закупки</w:t>
      </w:r>
    </w:p>
    <w:p w14:paraId="2B485F0A" w14:textId="02884747" w:rsidR="00C40FC1" w:rsidRPr="00EC0916" w:rsidRDefault="00C40FC1" w:rsidP="00C40FC1">
      <w:pPr>
        <w:rPr>
          <w:sz w:val="22"/>
          <w:szCs w:val="22"/>
          <w:vertAlign w:val="superscript"/>
        </w:rPr>
      </w:pPr>
      <w:r w:rsidRPr="00EC0916">
        <w:rPr>
          <w:b/>
          <w:sz w:val="22"/>
          <w:szCs w:val="22"/>
        </w:rPr>
        <w:t>/уполномоченный представитель</w:t>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rPr>
        <w:t>_________________ (Ф.И.О.)</w:t>
      </w:r>
      <w:r w:rsidRPr="00EC0916">
        <w:rPr>
          <w:sz w:val="22"/>
          <w:szCs w:val="22"/>
        </w:rPr>
        <w:tab/>
      </w:r>
      <w:r w:rsidRPr="00EC0916">
        <w:rPr>
          <w:b/>
          <w:sz w:val="22"/>
          <w:szCs w:val="22"/>
        </w:rPr>
        <w:br/>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vertAlign w:val="superscript"/>
        </w:rPr>
        <w:t>(подпись)</w:t>
      </w:r>
    </w:p>
    <w:p w14:paraId="1272C0AD" w14:textId="77777777" w:rsidR="00C40FC1" w:rsidRPr="00EC0916" w:rsidRDefault="00C40FC1" w:rsidP="00C40FC1">
      <w:pPr>
        <w:ind w:firstLine="8370"/>
        <w:rPr>
          <w:sz w:val="22"/>
          <w:szCs w:val="22"/>
          <w:vertAlign w:val="superscript"/>
        </w:rPr>
      </w:pPr>
      <w:r w:rsidRPr="00EC0916">
        <w:rPr>
          <w:sz w:val="22"/>
          <w:szCs w:val="22"/>
          <w:vertAlign w:val="superscript"/>
        </w:rPr>
        <w:t>М.П.</w:t>
      </w:r>
    </w:p>
    <w:p w14:paraId="57566F9C" w14:textId="77777777" w:rsidR="00C40FC1" w:rsidRPr="00EC0916" w:rsidRDefault="00C40FC1" w:rsidP="00C40FC1">
      <w:pPr>
        <w:rPr>
          <w:b/>
          <w:sz w:val="22"/>
          <w:szCs w:val="22"/>
        </w:rPr>
      </w:pPr>
      <w:r w:rsidRPr="00EC091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C12E8" w:rsidRDefault="00C40FC1" w:rsidP="00C40FC1"/>
    <w:p w14:paraId="0ACCD6BE" w14:textId="77777777" w:rsidR="00C40FC1" w:rsidRPr="00C40FC1" w:rsidRDefault="00C40FC1" w:rsidP="00C40FC1"/>
    <w:p w14:paraId="6F56DE95" w14:textId="77777777" w:rsidR="00C40FC1" w:rsidRPr="00C40FC1" w:rsidRDefault="00C40FC1" w:rsidP="00C40FC1">
      <w:pPr>
        <w:shd w:val="clear" w:color="auto" w:fill="FFFFFF"/>
        <w:contextualSpacing/>
        <w:rPr>
          <w:b/>
          <w:i/>
          <w:sz w:val="20"/>
          <w:szCs w:val="20"/>
        </w:rPr>
      </w:pPr>
      <w:r w:rsidRPr="00C40FC1">
        <w:rPr>
          <w:b/>
          <w:i/>
          <w:sz w:val="20"/>
          <w:szCs w:val="20"/>
        </w:rPr>
        <w:t>Рекомендации по заполнению:</w:t>
      </w:r>
    </w:p>
    <w:p w14:paraId="72A5F6BB" w14:textId="77777777" w:rsidR="00C40FC1" w:rsidRPr="00C40FC1" w:rsidRDefault="00C40FC1" w:rsidP="00C40FC1">
      <w:pPr>
        <w:shd w:val="clear" w:color="auto" w:fill="FFFFFF"/>
        <w:contextualSpacing/>
        <w:jc w:val="both"/>
        <w:rPr>
          <w:i/>
          <w:sz w:val="20"/>
          <w:szCs w:val="20"/>
        </w:rPr>
      </w:pPr>
      <w:r w:rsidRPr="00C40FC1">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C40FC1" w:rsidRDefault="00C40FC1" w:rsidP="00C40FC1">
      <w:pPr>
        <w:shd w:val="clear" w:color="auto" w:fill="FFFFFF"/>
        <w:contextualSpacing/>
        <w:jc w:val="both"/>
        <w:rPr>
          <w:i/>
          <w:szCs w:val="20"/>
        </w:rPr>
      </w:pPr>
      <w:r w:rsidRPr="00C40FC1">
        <w:rPr>
          <w:i/>
          <w:sz w:val="20"/>
          <w:szCs w:val="16"/>
        </w:rPr>
        <w:t>При отсутствии цен по каждой позиции, заявка участника закупки подлежит отклонению.</w:t>
      </w:r>
    </w:p>
    <w:p w14:paraId="2530DFCF" w14:textId="77777777" w:rsidR="00C40FC1" w:rsidRPr="001C12E8" w:rsidRDefault="00C40FC1" w:rsidP="00C40FC1">
      <w:pPr>
        <w:shd w:val="clear" w:color="auto" w:fill="FFFFFF"/>
        <w:contextualSpacing/>
        <w:jc w:val="both"/>
        <w:rPr>
          <w:i/>
          <w:color w:val="FF0000"/>
          <w:sz w:val="20"/>
          <w:szCs w:val="20"/>
          <w:highlight w:val="yellow"/>
        </w:rPr>
      </w:pPr>
    </w:p>
    <w:bookmarkEnd w:id="3"/>
    <w:bookmarkEnd w:id="4"/>
    <w:bookmarkEnd w:id="27"/>
    <w:bookmarkEnd w:id="28"/>
    <w:bookmarkEnd w:id="29"/>
    <w:bookmarkEnd w:id="30"/>
    <w:bookmarkEnd w:id="31"/>
    <w:bookmarkEnd w:id="32"/>
    <w:bookmarkEnd w:id="33"/>
    <w:p w14:paraId="4CCB9C35" w14:textId="77777777" w:rsidR="00211CD2" w:rsidRDefault="00211CD2" w:rsidP="00211CD2">
      <w:pPr>
        <w:keepNext/>
        <w:rPr>
          <w:i/>
          <w:color w:val="FF0000"/>
          <w:sz w:val="20"/>
          <w:szCs w:val="20"/>
        </w:rPr>
      </w:pPr>
    </w:p>
    <w:p w14:paraId="08B891AE" w14:textId="77777777" w:rsidR="00211CD2" w:rsidRDefault="00211CD2" w:rsidP="00211CD2">
      <w:pPr>
        <w:keepNext/>
        <w:rPr>
          <w:i/>
          <w:color w:val="FF0000"/>
          <w:sz w:val="20"/>
          <w:szCs w:val="20"/>
        </w:rPr>
      </w:pPr>
    </w:p>
    <w:p w14:paraId="6E791BF4" w14:textId="5767DC64" w:rsidR="00552A59" w:rsidRDefault="00552A59" w:rsidP="00552A59">
      <w:pPr>
        <w:pStyle w:val="11"/>
        <w:keepNext w:val="0"/>
        <w:widowControl w:val="0"/>
        <w:tabs>
          <w:tab w:val="clear" w:pos="927"/>
          <w:tab w:val="left" w:pos="1212"/>
          <w:tab w:val="left" w:pos="1495"/>
        </w:tabs>
        <w:ind w:left="0" w:firstLine="0"/>
        <w:jc w:val="center"/>
      </w:pPr>
    </w:p>
    <w:p w14:paraId="467EBD26" w14:textId="072B25F6" w:rsidR="00BC1DFC" w:rsidRDefault="00BC1DFC" w:rsidP="00BC1DFC"/>
    <w:p w14:paraId="6ED0A0DA" w14:textId="77777777" w:rsidR="00BC1DFC" w:rsidRDefault="00BC1DFC" w:rsidP="00BC1DFC">
      <w:pPr>
        <w:keepNext/>
        <w:jc w:val="center"/>
        <w:rPr>
          <w:b/>
        </w:rPr>
      </w:pPr>
      <w:r w:rsidRPr="00336C8D">
        <w:rPr>
          <w:b/>
        </w:rPr>
        <w:t>ТОМ 2. ТЕХНИЧЕСКОЕ ЗАДАНИЕ.</w:t>
      </w:r>
    </w:p>
    <w:p w14:paraId="54B7C314" w14:textId="77777777" w:rsidR="00BC1DFC" w:rsidRDefault="00BC1DFC" w:rsidP="00BC1DFC">
      <w:pPr>
        <w:keepNext/>
        <w:jc w:val="center"/>
        <w:rPr>
          <w:b/>
        </w:rPr>
      </w:pPr>
    </w:p>
    <w:p w14:paraId="28C3C815" w14:textId="77777777" w:rsidR="00BC1DFC" w:rsidRDefault="00BC1DFC" w:rsidP="00BC1DFC">
      <w:r>
        <w:t>Техническое задание состоит из двух разделов:</w:t>
      </w:r>
    </w:p>
    <w:p w14:paraId="79DFA418" w14:textId="77777777" w:rsidR="00BC1DFC" w:rsidRPr="009F4A22" w:rsidRDefault="00BC1DFC" w:rsidP="00274389">
      <w:pPr>
        <w:pStyle w:val="afff0"/>
        <w:numPr>
          <w:ilvl w:val="1"/>
          <w:numId w:val="49"/>
        </w:numPr>
        <w:suppressAutoHyphens/>
        <w:jc w:val="both"/>
        <w:rPr>
          <w:sz w:val="22"/>
          <w:szCs w:val="22"/>
        </w:rPr>
      </w:pPr>
      <w:r w:rsidRPr="009F4A22">
        <w:rPr>
          <w:sz w:val="22"/>
          <w:szCs w:val="22"/>
        </w:rPr>
        <w:t xml:space="preserve">Обоснование начальной (максимальной) цены договора инициатором закупки:  </w:t>
      </w:r>
    </w:p>
    <w:p w14:paraId="13A71E17" w14:textId="284952AA" w:rsidR="00BC1DFC" w:rsidRPr="009F4A22" w:rsidRDefault="00BC1DFC" w:rsidP="00274389">
      <w:pPr>
        <w:suppressAutoHyphens/>
        <w:jc w:val="both"/>
        <w:rPr>
          <w:sz w:val="22"/>
          <w:szCs w:val="22"/>
        </w:rPr>
      </w:pPr>
      <w:r w:rsidRPr="009F4A22">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r w:rsidR="00274389" w:rsidRPr="009F4A22">
        <w:rPr>
          <w:sz w:val="22"/>
          <w:szCs w:val="22"/>
        </w:rPr>
        <w:t>.</w:t>
      </w:r>
    </w:p>
    <w:p w14:paraId="0D3A0517" w14:textId="3C5EC30A" w:rsidR="00BC1DFC" w:rsidRPr="00A0114A" w:rsidRDefault="00BC1DFC" w:rsidP="00274389">
      <w:pPr>
        <w:jc w:val="both"/>
        <w:rPr>
          <w:sz w:val="22"/>
          <w:szCs w:val="22"/>
        </w:rPr>
      </w:pPr>
      <w:r w:rsidRPr="009F4A22">
        <w:rPr>
          <w:sz w:val="22"/>
          <w:szCs w:val="22"/>
        </w:rPr>
        <w:t xml:space="preserve">           Метод сопоставимых рыночных цен (анализа рынка) заключается в установлении начальной (максимальной) цены договора на основании информации</w:t>
      </w:r>
      <w:r w:rsidRPr="00A0114A">
        <w:rPr>
          <w:sz w:val="22"/>
          <w:szCs w:val="22"/>
        </w:rPr>
        <w:t xml:space="preserve">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2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w:t>
      </w:r>
      <w:r>
        <w:rPr>
          <w:sz w:val="22"/>
          <w:szCs w:val="22"/>
        </w:rPr>
        <w:t>1</w:t>
      </w:r>
      <w:r w:rsidRPr="00A0114A">
        <w:rPr>
          <w:sz w:val="22"/>
          <w:szCs w:val="22"/>
        </w:rPr>
        <w:t>.0</w:t>
      </w:r>
      <w:r>
        <w:rPr>
          <w:sz w:val="22"/>
          <w:szCs w:val="22"/>
        </w:rPr>
        <w:t>8</w:t>
      </w:r>
      <w:r w:rsidRPr="00A0114A">
        <w:rPr>
          <w:sz w:val="22"/>
          <w:szCs w:val="22"/>
        </w:rPr>
        <w:t>.2021г. от поставщиков, осуществляющих поставки идентичных товаров (работ, услуг), планируемых к закупке."</w:t>
      </w:r>
      <w:r w:rsidRPr="00A0114A">
        <w:rPr>
          <w:sz w:val="22"/>
          <w:szCs w:val="22"/>
        </w:rPr>
        <w:tab/>
      </w:r>
    </w:p>
    <w:p w14:paraId="05E207B2" w14:textId="77777777" w:rsidR="00BC1DFC" w:rsidRDefault="00BC1DFC" w:rsidP="00274389">
      <w:pPr>
        <w:jc w:val="both"/>
        <w:rPr>
          <w:sz w:val="22"/>
          <w:szCs w:val="22"/>
        </w:rPr>
      </w:pPr>
      <w:r>
        <w:rPr>
          <w:sz w:val="22"/>
          <w:szCs w:val="22"/>
        </w:rPr>
        <w:t xml:space="preserve">             </w:t>
      </w:r>
    </w:p>
    <w:p w14:paraId="4B4DDDF4" w14:textId="77777777" w:rsidR="00BC1DFC" w:rsidRDefault="00BC1DFC" w:rsidP="00274389">
      <w:pPr>
        <w:jc w:val="both"/>
        <w:rPr>
          <w:sz w:val="22"/>
          <w:szCs w:val="22"/>
        </w:rPr>
      </w:pPr>
      <w:r>
        <w:rPr>
          <w:b/>
          <w:bCs/>
          <w:sz w:val="22"/>
          <w:szCs w:val="22"/>
        </w:rPr>
        <w:t>Приложение:</w:t>
      </w:r>
      <w:r>
        <w:rPr>
          <w:sz w:val="22"/>
          <w:szCs w:val="22"/>
        </w:rPr>
        <w:t xml:space="preserve"> коммерческие предложения на поставку товара.   </w:t>
      </w:r>
    </w:p>
    <w:p w14:paraId="0548AC84" w14:textId="77777777" w:rsidR="00BC1DFC" w:rsidRDefault="00BC1DFC" w:rsidP="00274389">
      <w:pPr>
        <w:jc w:val="both"/>
        <w:rPr>
          <w:sz w:val="22"/>
          <w:szCs w:val="22"/>
        </w:rPr>
      </w:pPr>
      <w:r>
        <w:rPr>
          <w:sz w:val="22"/>
          <w:szCs w:val="22"/>
        </w:rPr>
        <w:t xml:space="preserve">   </w:t>
      </w:r>
    </w:p>
    <w:p w14:paraId="1D5C08F7" w14:textId="77777777" w:rsidR="00BC1DFC" w:rsidRPr="00BC1DFC" w:rsidRDefault="00BC1DFC" w:rsidP="00BC1DFC"/>
    <w:tbl>
      <w:tblPr>
        <w:tblW w:w="10050" w:type="dxa"/>
        <w:tblLook w:val="04A0" w:firstRow="1" w:lastRow="0" w:firstColumn="1" w:lastColumn="0" w:noHBand="0" w:noVBand="1"/>
      </w:tblPr>
      <w:tblGrid>
        <w:gridCol w:w="458"/>
        <w:gridCol w:w="2408"/>
        <w:gridCol w:w="1476"/>
        <w:gridCol w:w="675"/>
        <w:gridCol w:w="753"/>
        <w:gridCol w:w="1032"/>
        <w:gridCol w:w="1051"/>
        <w:gridCol w:w="1082"/>
        <w:gridCol w:w="1345"/>
        <w:gridCol w:w="222"/>
      </w:tblGrid>
      <w:tr w:rsidR="00BC1DFC" w14:paraId="49D9CB78" w14:textId="77777777" w:rsidTr="00BC1DFC">
        <w:trPr>
          <w:gridAfter w:val="1"/>
          <w:wAfter w:w="181" w:type="dxa"/>
          <w:trHeight w:val="458"/>
        </w:trPr>
        <w:tc>
          <w:tcPr>
            <w:tcW w:w="9869" w:type="dxa"/>
            <w:gridSpan w:val="9"/>
            <w:vMerge w:val="restart"/>
            <w:tcBorders>
              <w:top w:val="nil"/>
              <w:left w:val="nil"/>
              <w:bottom w:val="nil"/>
              <w:right w:val="nil"/>
            </w:tcBorders>
            <w:shd w:val="clear" w:color="auto" w:fill="auto"/>
            <w:vAlign w:val="bottom"/>
            <w:hideMark/>
          </w:tcPr>
          <w:p w14:paraId="23B74B8B" w14:textId="77777777" w:rsidR="00BC1DFC" w:rsidRDefault="00BC1DFC">
            <w:pPr>
              <w:jc w:val="center"/>
              <w:rPr>
                <w:b/>
                <w:bCs/>
                <w:color w:val="000000"/>
              </w:rPr>
            </w:pPr>
            <w:r>
              <w:rPr>
                <w:b/>
                <w:bCs/>
                <w:color w:val="000000"/>
              </w:rPr>
              <w:t xml:space="preserve">Определение и обоснование начальной (максимальной) цены, методом сравнения сопоставимых рыночных цен. </w:t>
            </w:r>
          </w:p>
        </w:tc>
      </w:tr>
      <w:tr w:rsidR="00BC1DFC" w14:paraId="5BFE72A1" w14:textId="77777777" w:rsidTr="00BC1DFC">
        <w:trPr>
          <w:trHeight w:val="311"/>
        </w:trPr>
        <w:tc>
          <w:tcPr>
            <w:tcW w:w="9869" w:type="dxa"/>
            <w:gridSpan w:val="9"/>
            <w:vMerge/>
            <w:tcBorders>
              <w:top w:val="nil"/>
              <w:left w:val="nil"/>
              <w:bottom w:val="nil"/>
              <w:right w:val="nil"/>
            </w:tcBorders>
            <w:vAlign w:val="center"/>
            <w:hideMark/>
          </w:tcPr>
          <w:p w14:paraId="435F885F" w14:textId="77777777" w:rsidR="00BC1DFC" w:rsidRDefault="00BC1DFC">
            <w:pPr>
              <w:rPr>
                <w:b/>
                <w:bCs/>
                <w:color w:val="000000"/>
              </w:rPr>
            </w:pPr>
          </w:p>
        </w:tc>
        <w:tc>
          <w:tcPr>
            <w:tcW w:w="181" w:type="dxa"/>
            <w:tcBorders>
              <w:top w:val="nil"/>
              <w:left w:val="nil"/>
              <w:bottom w:val="nil"/>
              <w:right w:val="nil"/>
            </w:tcBorders>
            <w:shd w:val="clear" w:color="auto" w:fill="auto"/>
            <w:noWrap/>
            <w:vAlign w:val="bottom"/>
            <w:hideMark/>
          </w:tcPr>
          <w:p w14:paraId="42FF6CD1" w14:textId="77777777" w:rsidR="00BC1DFC" w:rsidRDefault="00BC1DFC">
            <w:pPr>
              <w:jc w:val="center"/>
              <w:rPr>
                <w:b/>
                <w:bCs/>
                <w:color w:val="000000"/>
              </w:rPr>
            </w:pPr>
          </w:p>
        </w:tc>
      </w:tr>
      <w:tr w:rsidR="00BC1DFC" w14:paraId="1E3E6DAF" w14:textId="77777777" w:rsidTr="00BC1DFC">
        <w:trPr>
          <w:trHeight w:val="311"/>
        </w:trPr>
        <w:tc>
          <w:tcPr>
            <w:tcW w:w="434" w:type="dxa"/>
            <w:tcBorders>
              <w:top w:val="nil"/>
              <w:left w:val="nil"/>
              <w:bottom w:val="nil"/>
              <w:right w:val="nil"/>
            </w:tcBorders>
            <w:shd w:val="clear" w:color="auto" w:fill="auto"/>
            <w:noWrap/>
            <w:vAlign w:val="bottom"/>
            <w:hideMark/>
          </w:tcPr>
          <w:p w14:paraId="4B80691F" w14:textId="77777777" w:rsidR="00BC1DFC" w:rsidRDefault="00BC1DFC">
            <w:pPr>
              <w:rPr>
                <w:sz w:val="20"/>
                <w:szCs w:val="20"/>
              </w:rPr>
            </w:pPr>
          </w:p>
        </w:tc>
        <w:tc>
          <w:tcPr>
            <w:tcW w:w="2408" w:type="dxa"/>
            <w:tcBorders>
              <w:top w:val="nil"/>
              <w:left w:val="nil"/>
              <w:bottom w:val="nil"/>
              <w:right w:val="nil"/>
            </w:tcBorders>
            <w:shd w:val="clear" w:color="auto" w:fill="auto"/>
            <w:noWrap/>
            <w:vAlign w:val="bottom"/>
            <w:hideMark/>
          </w:tcPr>
          <w:p w14:paraId="184DB3EA" w14:textId="77777777" w:rsidR="00BC1DFC" w:rsidRDefault="00BC1DFC">
            <w:pPr>
              <w:jc w:val="center"/>
              <w:rPr>
                <w:sz w:val="20"/>
                <w:szCs w:val="20"/>
              </w:rPr>
            </w:pPr>
          </w:p>
        </w:tc>
        <w:tc>
          <w:tcPr>
            <w:tcW w:w="1208" w:type="dxa"/>
            <w:tcBorders>
              <w:top w:val="nil"/>
              <w:left w:val="nil"/>
              <w:bottom w:val="nil"/>
              <w:right w:val="nil"/>
            </w:tcBorders>
            <w:shd w:val="clear" w:color="auto" w:fill="auto"/>
            <w:noWrap/>
            <w:vAlign w:val="bottom"/>
            <w:hideMark/>
          </w:tcPr>
          <w:p w14:paraId="77FBCFD4" w14:textId="77777777" w:rsidR="00BC1DFC" w:rsidRDefault="00BC1DFC">
            <w:pPr>
              <w:jc w:val="center"/>
              <w:rPr>
                <w:sz w:val="20"/>
                <w:szCs w:val="20"/>
              </w:rPr>
            </w:pPr>
          </w:p>
        </w:tc>
        <w:tc>
          <w:tcPr>
            <w:tcW w:w="552" w:type="dxa"/>
            <w:tcBorders>
              <w:top w:val="nil"/>
              <w:left w:val="nil"/>
              <w:bottom w:val="nil"/>
              <w:right w:val="nil"/>
            </w:tcBorders>
            <w:shd w:val="clear" w:color="auto" w:fill="auto"/>
            <w:noWrap/>
            <w:vAlign w:val="bottom"/>
            <w:hideMark/>
          </w:tcPr>
          <w:p w14:paraId="1260DE39" w14:textId="77777777" w:rsidR="00BC1DFC" w:rsidRDefault="00BC1DFC">
            <w:pPr>
              <w:jc w:val="center"/>
              <w:rPr>
                <w:sz w:val="20"/>
                <w:szCs w:val="20"/>
              </w:rPr>
            </w:pPr>
          </w:p>
        </w:tc>
        <w:tc>
          <w:tcPr>
            <w:tcW w:w="753" w:type="dxa"/>
            <w:tcBorders>
              <w:top w:val="nil"/>
              <w:left w:val="nil"/>
              <w:bottom w:val="nil"/>
              <w:right w:val="nil"/>
            </w:tcBorders>
            <w:shd w:val="clear" w:color="auto" w:fill="auto"/>
            <w:noWrap/>
            <w:vAlign w:val="bottom"/>
            <w:hideMark/>
          </w:tcPr>
          <w:p w14:paraId="2939DAE5" w14:textId="77777777" w:rsidR="00BC1DFC" w:rsidRDefault="00BC1DFC">
            <w:pPr>
              <w:jc w:val="center"/>
              <w:rPr>
                <w:sz w:val="20"/>
                <w:szCs w:val="20"/>
              </w:rPr>
            </w:pPr>
          </w:p>
        </w:tc>
        <w:tc>
          <w:tcPr>
            <w:tcW w:w="1032" w:type="dxa"/>
            <w:tcBorders>
              <w:top w:val="nil"/>
              <w:left w:val="nil"/>
              <w:bottom w:val="nil"/>
              <w:right w:val="nil"/>
            </w:tcBorders>
            <w:shd w:val="clear" w:color="auto" w:fill="auto"/>
            <w:noWrap/>
            <w:vAlign w:val="bottom"/>
            <w:hideMark/>
          </w:tcPr>
          <w:p w14:paraId="2B8F40C9" w14:textId="77777777" w:rsidR="00BC1DFC" w:rsidRDefault="00BC1DFC">
            <w:pPr>
              <w:jc w:val="center"/>
              <w:rPr>
                <w:sz w:val="20"/>
                <w:szCs w:val="20"/>
              </w:rPr>
            </w:pPr>
          </w:p>
        </w:tc>
        <w:tc>
          <w:tcPr>
            <w:tcW w:w="1051" w:type="dxa"/>
            <w:tcBorders>
              <w:top w:val="nil"/>
              <w:left w:val="nil"/>
              <w:bottom w:val="nil"/>
              <w:right w:val="nil"/>
            </w:tcBorders>
            <w:shd w:val="clear" w:color="auto" w:fill="auto"/>
            <w:noWrap/>
            <w:vAlign w:val="bottom"/>
            <w:hideMark/>
          </w:tcPr>
          <w:p w14:paraId="31B51E56" w14:textId="77777777" w:rsidR="00BC1DFC" w:rsidRDefault="00BC1DFC">
            <w:pPr>
              <w:jc w:val="center"/>
              <w:rPr>
                <w:sz w:val="20"/>
                <w:szCs w:val="20"/>
              </w:rPr>
            </w:pPr>
          </w:p>
        </w:tc>
        <w:tc>
          <w:tcPr>
            <w:tcW w:w="1082" w:type="dxa"/>
            <w:tcBorders>
              <w:top w:val="nil"/>
              <w:left w:val="nil"/>
              <w:bottom w:val="nil"/>
              <w:right w:val="nil"/>
            </w:tcBorders>
            <w:shd w:val="clear" w:color="auto" w:fill="auto"/>
            <w:noWrap/>
            <w:vAlign w:val="bottom"/>
            <w:hideMark/>
          </w:tcPr>
          <w:p w14:paraId="0C598F61" w14:textId="77777777" w:rsidR="00BC1DFC" w:rsidRDefault="00BC1DFC">
            <w:pPr>
              <w:jc w:val="center"/>
              <w:rPr>
                <w:sz w:val="20"/>
                <w:szCs w:val="20"/>
              </w:rPr>
            </w:pPr>
          </w:p>
        </w:tc>
        <w:tc>
          <w:tcPr>
            <w:tcW w:w="1345" w:type="dxa"/>
            <w:tcBorders>
              <w:top w:val="nil"/>
              <w:left w:val="nil"/>
              <w:bottom w:val="nil"/>
              <w:right w:val="nil"/>
            </w:tcBorders>
            <w:shd w:val="clear" w:color="auto" w:fill="auto"/>
            <w:noWrap/>
            <w:vAlign w:val="bottom"/>
            <w:hideMark/>
          </w:tcPr>
          <w:p w14:paraId="62DE3050" w14:textId="77777777" w:rsidR="00BC1DFC" w:rsidRDefault="00BC1DFC">
            <w:pPr>
              <w:jc w:val="center"/>
              <w:rPr>
                <w:sz w:val="20"/>
                <w:szCs w:val="20"/>
              </w:rPr>
            </w:pPr>
          </w:p>
        </w:tc>
        <w:tc>
          <w:tcPr>
            <w:tcW w:w="181" w:type="dxa"/>
            <w:vAlign w:val="center"/>
            <w:hideMark/>
          </w:tcPr>
          <w:p w14:paraId="00F0501F" w14:textId="77777777" w:rsidR="00BC1DFC" w:rsidRDefault="00BC1DFC">
            <w:pPr>
              <w:rPr>
                <w:sz w:val="20"/>
                <w:szCs w:val="20"/>
              </w:rPr>
            </w:pPr>
          </w:p>
        </w:tc>
      </w:tr>
      <w:tr w:rsidR="00BC1DFC" w14:paraId="2649E983" w14:textId="77777777" w:rsidTr="00BC1DFC">
        <w:trPr>
          <w:trHeight w:val="311"/>
        </w:trPr>
        <w:tc>
          <w:tcPr>
            <w:tcW w:w="434" w:type="dxa"/>
            <w:tcBorders>
              <w:top w:val="nil"/>
              <w:left w:val="nil"/>
              <w:bottom w:val="nil"/>
              <w:right w:val="nil"/>
            </w:tcBorders>
            <w:shd w:val="clear" w:color="auto" w:fill="auto"/>
            <w:noWrap/>
            <w:vAlign w:val="bottom"/>
            <w:hideMark/>
          </w:tcPr>
          <w:p w14:paraId="5C02A3CC" w14:textId="77777777" w:rsidR="00BC1DFC" w:rsidRDefault="00BC1DFC">
            <w:pPr>
              <w:jc w:val="center"/>
              <w:rPr>
                <w:sz w:val="20"/>
                <w:szCs w:val="20"/>
              </w:rPr>
            </w:pPr>
          </w:p>
        </w:tc>
        <w:tc>
          <w:tcPr>
            <w:tcW w:w="2408" w:type="dxa"/>
            <w:tcBorders>
              <w:top w:val="nil"/>
              <w:left w:val="nil"/>
              <w:bottom w:val="nil"/>
              <w:right w:val="nil"/>
            </w:tcBorders>
            <w:shd w:val="clear" w:color="auto" w:fill="auto"/>
            <w:noWrap/>
            <w:vAlign w:val="bottom"/>
            <w:hideMark/>
          </w:tcPr>
          <w:p w14:paraId="6C52AA8D" w14:textId="77777777" w:rsidR="00BC1DFC" w:rsidRDefault="00BC1DFC">
            <w:pPr>
              <w:jc w:val="center"/>
              <w:rPr>
                <w:sz w:val="20"/>
                <w:szCs w:val="20"/>
              </w:rPr>
            </w:pPr>
          </w:p>
        </w:tc>
        <w:tc>
          <w:tcPr>
            <w:tcW w:w="1208" w:type="dxa"/>
            <w:tcBorders>
              <w:top w:val="nil"/>
              <w:left w:val="nil"/>
              <w:bottom w:val="nil"/>
              <w:right w:val="nil"/>
            </w:tcBorders>
            <w:shd w:val="clear" w:color="auto" w:fill="auto"/>
            <w:noWrap/>
            <w:vAlign w:val="bottom"/>
            <w:hideMark/>
          </w:tcPr>
          <w:p w14:paraId="3A65D8DC" w14:textId="77777777" w:rsidR="00BC1DFC" w:rsidRDefault="00BC1DFC">
            <w:pPr>
              <w:jc w:val="center"/>
              <w:rPr>
                <w:sz w:val="20"/>
                <w:szCs w:val="20"/>
              </w:rPr>
            </w:pPr>
          </w:p>
        </w:tc>
        <w:tc>
          <w:tcPr>
            <w:tcW w:w="552" w:type="dxa"/>
            <w:tcBorders>
              <w:top w:val="nil"/>
              <w:left w:val="nil"/>
              <w:bottom w:val="nil"/>
              <w:right w:val="nil"/>
            </w:tcBorders>
            <w:shd w:val="clear" w:color="auto" w:fill="auto"/>
            <w:noWrap/>
            <w:vAlign w:val="bottom"/>
            <w:hideMark/>
          </w:tcPr>
          <w:p w14:paraId="703D50A7" w14:textId="77777777" w:rsidR="00BC1DFC" w:rsidRDefault="00BC1DFC">
            <w:pPr>
              <w:jc w:val="center"/>
              <w:rPr>
                <w:sz w:val="20"/>
                <w:szCs w:val="20"/>
              </w:rPr>
            </w:pPr>
          </w:p>
        </w:tc>
        <w:tc>
          <w:tcPr>
            <w:tcW w:w="753" w:type="dxa"/>
            <w:tcBorders>
              <w:top w:val="nil"/>
              <w:left w:val="nil"/>
              <w:bottom w:val="nil"/>
              <w:right w:val="nil"/>
            </w:tcBorders>
            <w:shd w:val="clear" w:color="auto" w:fill="auto"/>
            <w:noWrap/>
            <w:vAlign w:val="bottom"/>
            <w:hideMark/>
          </w:tcPr>
          <w:p w14:paraId="7B4C039C" w14:textId="77777777" w:rsidR="00BC1DFC" w:rsidRDefault="00BC1DFC">
            <w:pPr>
              <w:jc w:val="center"/>
              <w:rPr>
                <w:sz w:val="20"/>
                <w:szCs w:val="20"/>
              </w:rPr>
            </w:pPr>
          </w:p>
        </w:tc>
        <w:tc>
          <w:tcPr>
            <w:tcW w:w="1032" w:type="dxa"/>
            <w:tcBorders>
              <w:top w:val="nil"/>
              <w:left w:val="nil"/>
              <w:bottom w:val="nil"/>
              <w:right w:val="nil"/>
            </w:tcBorders>
            <w:shd w:val="clear" w:color="auto" w:fill="auto"/>
            <w:noWrap/>
            <w:vAlign w:val="bottom"/>
            <w:hideMark/>
          </w:tcPr>
          <w:p w14:paraId="2E337C12" w14:textId="77777777" w:rsidR="00BC1DFC" w:rsidRDefault="00BC1DFC">
            <w:pPr>
              <w:jc w:val="center"/>
              <w:rPr>
                <w:sz w:val="20"/>
                <w:szCs w:val="20"/>
              </w:rPr>
            </w:pPr>
          </w:p>
        </w:tc>
        <w:tc>
          <w:tcPr>
            <w:tcW w:w="1051" w:type="dxa"/>
            <w:tcBorders>
              <w:top w:val="nil"/>
              <w:left w:val="nil"/>
              <w:bottom w:val="nil"/>
              <w:right w:val="nil"/>
            </w:tcBorders>
            <w:shd w:val="clear" w:color="auto" w:fill="auto"/>
            <w:noWrap/>
            <w:vAlign w:val="bottom"/>
            <w:hideMark/>
          </w:tcPr>
          <w:p w14:paraId="082B96E2" w14:textId="77777777" w:rsidR="00BC1DFC" w:rsidRDefault="00BC1DFC">
            <w:pPr>
              <w:jc w:val="center"/>
              <w:rPr>
                <w:sz w:val="20"/>
                <w:szCs w:val="20"/>
              </w:rPr>
            </w:pPr>
          </w:p>
        </w:tc>
        <w:tc>
          <w:tcPr>
            <w:tcW w:w="1082" w:type="dxa"/>
            <w:tcBorders>
              <w:top w:val="nil"/>
              <w:left w:val="nil"/>
              <w:bottom w:val="nil"/>
              <w:right w:val="nil"/>
            </w:tcBorders>
            <w:shd w:val="clear" w:color="auto" w:fill="auto"/>
            <w:noWrap/>
            <w:vAlign w:val="bottom"/>
            <w:hideMark/>
          </w:tcPr>
          <w:p w14:paraId="0B481580" w14:textId="77777777" w:rsidR="00BC1DFC" w:rsidRDefault="00BC1DFC">
            <w:pPr>
              <w:jc w:val="center"/>
              <w:rPr>
                <w:sz w:val="20"/>
                <w:szCs w:val="20"/>
              </w:rPr>
            </w:pPr>
          </w:p>
        </w:tc>
        <w:tc>
          <w:tcPr>
            <w:tcW w:w="1345" w:type="dxa"/>
            <w:tcBorders>
              <w:top w:val="nil"/>
              <w:left w:val="nil"/>
              <w:bottom w:val="nil"/>
              <w:right w:val="nil"/>
            </w:tcBorders>
            <w:shd w:val="clear" w:color="auto" w:fill="auto"/>
            <w:noWrap/>
            <w:vAlign w:val="bottom"/>
            <w:hideMark/>
          </w:tcPr>
          <w:p w14:paraId="676D8838" w14:textId="77777777" w:rsidR="00BC1DFC" w:rsidRDefault="00BC1DFC">
            <w:pPr>
              <w:jc w:val="center"/>
              <w:rPr>
                <w:sz w:val="20"/>
                <w:szCs w:val="20"/>
              </w:rPr>
            </w:pPr>
          </w:p>
        </w:tc>
        <w:tc>
          <w:tcPr>
            <w:tcW w:w="181" w:type="dxa"/>
            <w:vAlign w:val="center"/>
            <w:hideMark/>
          </w:tcPr>
          <w:p w14:paraId="700FB970" w14:textId="77777777" w:rsidR="00BC1DFC" w:rsidRDefault="00BC1DFC">
            <w:pPr>
              <w:rPr>
                <w:sz w:val="20"/>
                <w:szCs w:val="20"/>
              </w:rPr>
            </w:pPr>
          </w:p>
        </w:tc>
      </w:tr>
      <w:tr w:rsidR="00BC1DFC" w14:paraId="5BC7D1CC" w14:textId="77777777" w:rsidTr="00BC1DFC">
        <w:trPr>
          <w:trHeight w:val="311"/>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008C0" w14:textId="77777777" w:rsidR="00BC1DFC" w:rsidRDefault="00BC1DFC">
            <w:pPr>
              <w:rPr>
                <w:color w:val="000000"/>
              </w:rPr>
            </w:pPr>
            <w:r>
              <w:rPr>
                <w:color w:val="000000"/>
              </w:rPr>
              <w:t> </w:t>
            </w:r>
          </w:p>
        </w:tc>
        <w:tc>
          <w:tcPr>
            <w:tcW w:w="2408" w:type="dxa"/>
            <w:tcBorders>
              <w:top w:val="single" w:sz="4" w:space="0" w:color="auto"/>
              <w:left w:val="nil"/>
              <w:bottom w:val="single" w:sz="4" w:space="0" w:color="auto"/>
              <w:right w:val="single" w:sz="4" w:space="0" w:color="auto"/>
            </w:tcBorders>
            <w:shd w:val="clear" w:color="auto" w:fill="auto"/>
            <w:noWrap/>
            <w:vAlign w:val="bottom"/>
            <w:hideMark/>
          </w:tcPr>
          <w:p w14:paraId="3CAC9680" w14:textId="77777777" w:rsidR="00BC1DFC" w:rsidRDefault="00BC1DFC">
            <w:pPr>
              <w:rPr>
                <w:color w:val="000000"/>
              </w:rPr>
            </w:pPr>
            <w:r>
              <w:rPr>
                <w:color w:val="000000"/>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441683F1" w14:textId="77777777" w:rsidR="00BC1DFC" w:rsidRDefault="00BC1DFC">
            <w:pPr>
              <w:rPr>
                <w:color w:val="000000"/>
              </w:rPr>
            </w:pPr>
            <w:r>
              <w:rPr>
                <w:color w:val="000000"/>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14:paraId="2ED08D6B" w14:textId="77777777" w:rsidR="00BC1DFC" w:rsidRDefault="00BC1DFC">
            <w:pPr>
              <w:jc w:val="center"/>
              <w:rPr>
                <w:color w:val="000000"/>
              </w:rPr>
            </w:pPr>
            <w:r>
              <w:rPr>
                <w:color w:val="000000"/>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11CE05AF" w14:textId="77777777" w:rsidR="00BC1DFC" w:rsidRDefault="00BC1DFC">
            <w:pPr>
              <w:jc w:val="center"/>
              <w:rPr>
                <w:color w:val="000000"/>
              </w:rPr>
            </w:pPr>
            <w:r>
              <w:rPr>
                <w:color w:val="000000"/>
              </w:rPr>
              <w:t> </w:t>
            </w:r>
          </w:p>
        </w:tc>
        <w:tc>
          <w:tcPr>
            <w:tcW w:w="208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BCCCD0" w14:textId="77777777" w:rsidR="00BC1DFC" w:rsidRDefault="00BC1DFC">
            <w:pPr>
              <w:jc w:val="center"/>
              <w:rPr>
                <w:color w:val="000000"/>
              </w:rPr>
            </w:pPr>
            <w:r>
              <w:rPr>
                <w:color w:val="000000"/>
              </w:rPr>
              <w:t>КП № 1</w:t>
            </w:r>
          </w:p>
        </w:tc>
        <w:tc>
          <w:tcPr>
            <w:tcW w:w="24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0A10EC" w14:textId="77777777" w:rsidR="00BC1DFC" w:rsidRDefault="00BC1DFC">
            <w:pPr>
              <w:jc w:val="center"/>
              <w:rPr>
                <w:color w:val="000000"/>
              </w:rPr>
            </w:pPr>
            <w:r>
              <w:rPr>
                <w:color w:val="000000"/>
              </w:rPr>
              <w:t>КП № 2</w:t>
            </w:r>
          </w:p>
        </w:tc>
        <w:tc>
          <w:tcPr>
            <w:tcW w:w="181" w:type="dxa"/>
            <w:vAlign w:val="center"/>
            <w:hideMark/>
          </w:tcPr>
          <w:p w14:paraId="4A37DA8B" w14:textId="77777777" w:rsidR="00BC1DFC" w:rsidRDefault="00BC1DFC">
            <w:pPr>
              <w:rPr>
                <w:sz w:val="20"/>
                <w:szCs w:val="20"/>
              </w:rPr>
            </w:pPr>
          </w:p>
        </w:tc>
      </w:tr>
      <w:tr w:rsidR="00BC1DFC" w14:paraId="11027C14" w14:textId="77777777" w:rsidTr="00BC1DFC">
        <w:trPr>
          <w:trHeight w:val="168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BC86E01" w14:textId="77777777" w:rsidR="00BC1DFC" w:rsidRDefault="00BC1DFC">
            <w:pPr>
              <w:rPr>
                <w:b/>
                <w:bCs/>
                <w:color w:val="000000"/>
              </w:rPr>
            </w:pPr>
            <w:r>
              <w:rPr>
                <w:b/>
                <w:bCs/>
                <w:color w:val="000000"/>
              </w:rPr>
              <w:t>№ п.</w:t>
            </w:r>
          </w:p>
        </w:tc>
        <w:tc>
          <w:tcPr>
            <w:tcW w:w="2408" w:type="dxa"/>
            <w:tcBorders>
              <w:top w:val="nil"/>
              <w:left w:val="nil"/>
              <w:bottom w:val="single" w:sz="4" w:space="0" w:color="auto"/>
              <w:right w:val="single" w:sz="4" w:space="0" w:color="auto"/>
            </w:tcBorders>
            <w:shd w:val="clear" w:color="auto" w:fill="auto"/>
            <w:vAlign w:val="center"/>
            <w:hideMark/>
          </w:tcPr>
          <w:p w14:paraId="7330EF9B" w14:textId="77777777" w:rsidR="00BC1DFC" w:rsidRDefault="00BC1DFC">
            <w:pPr>
              <w:rPr>
                <w:b/>
                <w:bCs/>
                <w:color w:val="000000"/>
              </w:rPr>
            </w:pPr>
            <w:r>
              <w:rPr>
                <w:b/>
                <w:bCs/>
                <w:color w:val="000000"/>
              </w:rPr>
              <w:t xml:space="preserve">           Наименование продукции</w:t>
            </w:r>
          </w:p>
        </w:tc>
        <w:tc>
          <w:tcPr>
            <w:tcW w:w="1208" w:type="dxa"/>
            <w:tcBorders>
              <w:top w:val="nil"/>
              <w:left w:val="nil"/>
              <w:bottom w:val="single" w:sz="4" w:space="0" w:color="auto"/>
              <w:right w:val="single" w:sz="4" w:space="0" w:color="auto"/>
            </w:tcBorders>
            <w:shd w:val="clear" w:color="auto" w:fill="auto"/>
            <w:vAlign w:val="center"/>
            <w:hideMark/>
          </w:tcPr>
          <w:p w14:paraId="376505F2" w14:textId="77777777" w:rsidR="00BC1DFC" w:rsidRDefault="00BC1DFC">
            <w:pPr>
              <w:jc w:val="center"/>
              <w:rPr>
                <w:b/>
                <w:bCs/>
                <w:color w:val="000000"/>
              </w:rPr>
            </w:pPr>
            <w:r>
              <w:rPr>
                <w:b/>
                <w:bCs/>
                <w:color w:val="000000"/>
              </w:rPr>
              <w:t xml:space="preserve">Коды ОКДП-2 </w:t>
            </w:r>
          </w:p>
        </w:tc>
        <w:tc>
          <w:tcPr>
            <w:tcW w:w="552" w:type="dxa"/>
            <w:tcBorders>
              <w:top w:val="nil"/>
              <w:left w:val="nil"/>
              <w:bottom w:val="single" w:sz="4" w:space="0" w:color="auto"/>
              <w:right w:val="single" w:sz="4" w:space="0" w:color="auto"/>
            </w:tcBorders>
            <w:shd w:val="clear" w:color="auto" w:fill="auto"/>
            <w:vAlign w:val="center"/>
            <w:hideMark/>
          </w:tcPr>
          <w:p w14:paraId="39A1D979" w14:textId="77777777" w:rsidR="00BC1DFC" w:rsidRDefault="00BC1DFC">
            <w:pPr>
              <w:jc w:val="center"/>
              <w:rPr>
                <w:b/>
                <w:bCs/>
                <w:color w:val="000000"/>
              </w:rPr>
            </w:pPr>
            <w:r>
              <w:rPr>
                <w:b/>
                <w:bCs/>
                <w:color w:val="000000"/>
              </w:rPr>
              <w:t>Ед. изм.</w:t>
            </w:r>
          </w:p>
        </w:tc>
        <w:tc>
          <w:tcPr>
            <w:tcW w:w="753" w:type="dxa"/>
            <w:tcBorders>
              <w:top w:val="nil"/>
              <w:left w:val="nil"/>
              <w:bottom w:val="single" w:sz="4" w:space="0" w:color="auto"/>
              <w:right w:val="single" w:sz="4" w:space="0" w:color="auto"/>
            </w:tcBorders>
            <w:shd w:val="clear" w:color="auto" w:fill="auto"/>
            <w:vAlign w:val="center"/>
            <w:hideMark/>
          </w:tcPr>
          <w:p w14:paraId="1120D884" w14:textId="77777777" w:rsidR="00BC1DFC" w:rsidRDefault="00BC1DFC">
            <w:pPr>
              <w:jc w:val="center"/>
              <w:rPr>
                <w:b/>
                <w:bCs/>
                <w:color w:val="000000"/>
              </w:rPr>
            </w:pPr>
            <w:r>
              <w:rPr>
                <w:b/>
                <w:bCs/>
                <w:color w:val="000000"/>
              </w:rPr>
              <w:t>Кол-во</w:t>
            </w:r>
          </w:p>
        </w:tc>
        <w:tc>
          <w:tcPr>
            <w:tcW w:w="1032" w:type="dxa"/>
            <w:tcBorders>
              <w:top w:val="nil"/>
              <w:left w:val="nil"/>
              <w:bottom w:val="single" w:sz="4" w:space="0" w:color="auto"/>
              <w:right w:val="single" w:sz="4" w:space="0" w:color="auto"/>
            </w:tcBorders>
            <w:shd w:val="clear" w:color="auto" w:fill="auto"/>
            <w:vAlign w:val="center"/>
            <w:hideMark/>
          </w:tcPr>
          <w:p w14:paraId="341F0676" w14:textId="77777777" w:rsidR="00BC1DFC" w:rsidRDefault="00BC1DFC">
            <w:pPr>
              <w:jc w:val="center"/>
              <w:rPr>
                <w:b/>
                <w:bCs/>
                <w:color w:val="000000"/>
              </w:rPr>
            </w:pPr>
            <w:r>
              <w:rPr>
                <w:b/>
                <w:bCs/>
                <w:color w:val="000000"/>
              </w:rPr>
              <w:t xml:space="preserve">Цена с учетом НДС  </w:t>
            </w:r>
          </w:p>
        </w:tc>
        <w:tc>
          <w:tcPr>
            <w:tcW w:w="1051" w:type="dxa"/>
            <w:tcBorders>
              <w:top w:val="nil"/>
              <w:left w:val="nil"/>
              <w:bottom w:val="single" w:sz="4" w:space="0" w:color="auto"/>
              <w:right w:val="single" w:sz="4" w:space="0" w:color="auto"/>
            </w:tcBorders>
            <w:shd w:val="clear" w:color="auto" w:fill="auto"/>
            <w:vAlign w:val="center"/>
            <w:hideMark/>
          </w:tcPr>
          <w:p w14:paraId="2547B3C9" w14:textId="77777777" w:rsidR="00BC1DFC" w:rsidRDefault="00BC1DFC">
            <w:pPr>
              <w:jc w:val="center"/>
              <w:rPr>
                <w:b/>
                <w:bCs/>
                <w:color w:val="000000"/>
              </w:rPr>
            </w:pPr>
            <w:r>
              <w:rPr>
                <w:b/>
                <w:bCs/>
                <w:color w:val="000000"/>
              </w:rPr>
              <w:t>Сумма с учетом НДС</w:t>
            </w:r>
          </w:p>
        </w:tc>
        <w:tc>
          <w:tcPr>
            <w:tcW w:w="1082" w:type="dxa"/>
            <w:tcBorders>
              <w:top w:val="nil"/>
              <w:left w:val="nil"/>
              <w:bottom w:val="single" w:sz="4" w:space="0" w:color="auto"/>
              <w:right w:val="single" w:sz="4" w:space="0" w:color="auto"/>
            </w:tcBorders>
            <w:shd w:val="clear" w:color="auto" w:fill="auto"/>
            <w:vAlign w:val="center"/>
            <w:hideMark/>
          </w:tcPr>
          <w:p w14:paraId="4AC8F478" w14:textId="77777777" w:rsidR="00BC1DFC" w:rsidRDefault="00BC1DFC">
            <w:pPr>
              <w:jc w:val="center"/>
              <w:rPr>
                <w:b/>
                <w:bCs/>
                <w:color w:val="000000"/>
              </w:rPr>
            </w:pPr>
            <w:r>
              <w:rPr>
                <w:b/>
                <w:bCs/>
                <w:color w:val="000000"/>
              </w:rPr>
              <w:t xml:space="preserve">Цена с учетом НДС  </w:t>
            </w:r>
          </w:p>
        </w:tc>
        <w:tc>
          <w:tcPr>
            <w:tcW w:w="1345" w:type="dxa"/>
            <w:tcBorders>
              <w:top w:val="nil"/>
              <w:left w:val="nil"/>
              <w:bottom w:val="single" w:sz="4" w:space="0" w:color="auto"/>
              <w:right w:val="single" w:sz="4" w:space="0" w:color="auto"/>
            </w:tcBorders>
            <w:shd w:val="clear" w:color="auto" w:fill="auto"/>
            <w:vAlign w:val="center"/>
            <w:hideMark/>
          </w:tcPr>
          <w:p w14:paraId="1A578041" w14:textId="77777777" w:rsidR="00BC1DFC" w:rsidRDefault="00BC1DFC">
            <w:pPr>
              <w:jc w:val="center"/>
              <w:rPr>
                <w:b/>
                <w:bCs/>
                <w:color w:val="000000"/>
              </w:rPr>
            </w:pPr>
            <w:r>
              <w:rPr>
                <w:b/>
                <w:bCs/>
                <w:color w:val="000000"/>
              </w:rPr>
              <w:t>Сумма с учетом НДС</w:t>
            </w:r>
          </w:p>
        </w:tc>
        <w:tc>
          <w:tcPr>
            <w:tcW w:w="181" w:type="dxa"/>
            <w:vAlign w:val="center"/>
            <w:hideMark/>
          </w:tcPr>
          <w:p w14:paraId="29DFFD3B" w14:textId="77777777" w:rsidR="00BC1DFC" w:rsidRDefault="00BC1DFC">
            <w:pPr>
              <w:rPr>
                <w:sz w:val="20"/>
                <w:szCs w:val="20"/>
              </w:rPr>
            </w:pPr>
          </w:p>
        </w:tc>
      </w:tr>
      <w:tr w:rsidR="00BC1DFC" w14:paraId="3AAE9BB0" w14:textId="77777777" w:rsidTr="00BC1DFC">
        <w:trPr>
          <w:trHeight w:val="62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75ED539" w14:textId="77777777" w:rsidR="00BC1DFC" w:rsidRDefault="00BC1DFC">
            <w:pPr>
              <w:jc w:val="center"/>
              <w:rPr>
                <w:color w:val="000000"/>
              </w:rPr>
            </w:pPr>
            <w:r>
              <w:rPr>
                <w:color w:val="000000"/>
              </w:rPr>
              <w:t>1</w:t>
            </w:r>
          </w:p>
        </w:tc>
        <w:tc>
          <w:tcPr>
            <w:tcW w:w="2408" w:type="dxa"/>
            <w:tcBorders>
              <w:top w:val="nil"/>
              <w:left w:val="nil"/>
              <w:bottom w:val="single" w:sz="4" w:space="0" w:color="auto"/>
              <w:right w:val="single" w:sz="4" w:space="0" w:color="auto"/>
            </w:tcBorders>
            <w:shd w:val="clear" w:color="auto" w:fill="auto"/>
            <w:vAlign w:val="center"/>
            <w:hideMark/>
          </w:tcPr>
          <w:p w14:paraId="7C26A9E5" w14:textId="77777777" w:rsidR="00BC1DFC" w:rsidRDefault="00BC1DFC">
            <w:pPr>
              <w:rPr>
                <w:sz w:val="22"/>
                <w:szCs w:val="22"/>
              </w:rPr>
            </w:pPr>
            <w:r>
              <w:rPr>
                <w:sz w:val="22"/>
                <w:szCs w:val="22"/>
              </w:rPr>
              <w:t>Круг стальной 10 Ст3пс</w:t>
            </w:r>
          </w:p>
        </w:tc>
        <w:tc>
          <w:tcPr>
            <w:tcW w:w="1208" w:type="dxa"/>
            <w:tcBorders>
              <w:top w:val="nil"/>
              <w:left w:val="nil"/>
              <w:bottom w:val="single" w:sz="4" w:space="0" w:color="auto"/>
              <w:right w:val="single" w:sz="4" w:space="0" w:color="auto"/>
            </w:tcBorders>
            <w:shd w:val="clear" w:color="auto" w:fill="auto"/>
            <w:vAlign w:val="center"/>
            <w:hideMark/>
          </w:tcPr>
          <w:p w14:paraId="7250AD40"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1C136238"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vAlign w:val="center"/>
            <w:hideMark/>
          </w:tcPr>
          <w:p w14:paraId="2EABBC76" w14:textId="77777777" w:rsidR="00BC1DFC" w:rsidRDefault="00BC1DFC">
            <w:pPr>
              <w:jc w:val="center"/>
              <w:rPr>
                <w:color w:val="000000"/>
              </w:rPr>
            </w:pPr>
            <w:r>
              <w:rPr>
                <w:color w:val="000000"/>
              </w:rPr>
              <w:t>458</w:t>
            </w:r>
          </w:p>
        </w:tc>
        <w:tc>
          <w:tcPr>
            <w:tcW w:w="1032" w:type="dxa"/>
            <w:tcBorders>
              <w:top w:val="nil"/>
              <w:left w:val="nil"/>
              <w:bottom w:val="single" w:sz="4" w:space="0" w:color="auto"/>
              <w:right w:val="single" w:sz="4" w:space="0" w:color="auto"/>
            </w:tcBorders>
            <w:shd w:val="clear" w:color="auto" w:fill="auto"/>
            <w:vAlign w:val="center"/>
            <w:hideMark/>
          </w:tcPr>
          <w:p w14:paraId="0D69C49A" w14:textId="77777777" w:rsidR="00BC1DFC" w:rsidRDefault="00BC1DFC">
            <w:pPr>
              <w:jc w:val="center"/>
              <w:rPr>
                <w:color w:val="000000"/>
              </w:rPr>
            </w:pPr>
            <w:r>
              <w:rPr>
                <w:color w:val="000000"/>
              </w:rPr>
              <w:t>126</w:t>
            </w:r>
          </w:p>
        </w:tc>
        <w:tc>
          <w:tcPr>
            <w:tcW w:w="1051" w:type="dxa"/>
            <w:tcBorders>
              <w:top w:val="nil"/>
              <w:left w:val="nil"/>
              <w:bottom w:val="single" w:sz="4" w:space="0" w:color="auto"/>
              <w:right w:val="single" w:sz="4" w:space="0" w:color="auto"/>
            </w:tcBorders>
            <w:shd w:val="clear" w:color="auto" w:fill="auto"/>
            <w:vAlign w:val="center"/>
            <w:hideMark/>
          </w:tcPr>
          <w:p w14:paraId="2DA7F13B" w14:textId="77777777" w:rsidR="00BC1DFC" w:rsidRDefault="00BC1DFC">
            <w:pPr>
              <w:jc w:val="center"/>
              <w:rPr>
                <w:color w:val="000000"/>
              </w:rPr>
            </w:pPr>
            <w:r>
              <w:rPr>
                <w:color w:val="000000"/>
              </w:rPr>
              <w:t>57708</w:t>
            </w:r>
          </w:p>
        </w:tc>
        <w:tc>
          <w:tcPr>
            <w:tcW w:w="1082" w:type="dxa"/>
            <w:tcBorders>
              <w:top w:val="nil"/>
              <w:left w:val="nil"/>
              <w:bottom w:val="single" w:sz="4" w:space="0" w:color="auto"/>
              <w:right w:val="single" w:sz="4" w:space="0" w:color="auto"/>
            </w:tcBorders>
            <w:shd w:val="clear" w:color="auto" w:fill="auto"/>
            <w:vAlign w:val="center"/>
            <w:hideMark/>
          </w:tcPr>
          <w:p w14:paraId="1EDE417F" w14:textId="77777777" w:rsidR="00BC1DFC" w:rsidRDefault="00BC1DFC">
            <w:pPr>
              <w:jc w:val="center"/>
              <w:rPr>
                <w:color w:val="000000"/>
              </w:rPr>
            </w:pPr>
            <w:r>
              <w:rPr>
                <w:color w:val="000000"/>
              </w:rPr>
              <w:t>109,00</w:t>
            </w:r>
          </w:p>
        </w:tc>
        <w:tc>
          <w:tcPr>
            <w:tcW w:w="1345" w:type="dxa"/>
            <w:tcBorders>
              <w:top w:val="nil"/>
              <w:left w:val="nil"/>
              <w:bottom w:val="single" w:sz="4" w:space="0" w:color="auto"/>
              <w:right w:val="single" w:sz="4" w:space="0" w:color="auto"/>
            </w:tcBorders>
            <w:shd w:val="clear" w:color="auto" w:fill="auto"/>
            <w:vAlign w:val="center"/>
            <w:hideMark/>
          </w:tcPr>
          <w:p w14:paraId="4F836F8A" w14:textId="77777777" w:rsidR="00BC1DFC" w:rsidRDefault="00BC1DFC">
            <w:pPr>
              <w:jc w:val="center"/>
              <w:rPr>
                <w:color w:val="000000"/>
              </w:rPr>
            </w:pPr>
            <w:r>
              <w:rPr>
                <w:color w:val="000000"/>
              </w:rPr>
              <w:t>49 922,00</w:t>
            </w:r>
          </w:p>
        </w:tc>
        <w:tc>
          <w:tcPr>
            <w:tcW w:w="181" w:type="dxa"/>
            <w:vAlign w:val="center"/>
            <w:hideMark/>
          </w:tcPr>
          <w:p w14:paraId="005AE923" w14:textId="77777777" w:rsidR="00BC1DFC" w:rsidRDefault="00BC1DFC">
            <w:pPr>
              <w:rPr>
                <w:sz w:val="20"/>
                <w:szCs w:val="20"/>
              </w:rPr>
            </w:pPr>
          </w:p>
        </w:tc>
      </w:tr>
      <w:tr w:rsidR="00BC1DFC" w14:paraId="5555AAD2" w14:textId="77777777" w:rsidTr="00BC1DFC">
        <w:trPr>
          <w:trHeight w:val="622"/>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7977CB7" w14:textId="77777777" w:rsidR="00BC1DFC" w:rsidRDefault="00BC1DFC">
            <w:pPr>
              <w:jc w:val="center"/>
              <w:rPr>
                <w:color w:val="000000"/>
              </w:rPr>
            </w:pPr>
            <w:r>
              <w:rPr>
                <w:color w:val="000000"/>
              </w:rPr>
              <w:t>2</w:t>
            </w:r>
          </w:p>
        </w:tc>
        <w:tc>
          <w:tcPr>
            <w:tcW w:w="2408" w:type="dxa"/>
            <w:tcBorders>
              <w:top w:val="nil"/>
              <w:left w:val="nil"/>
              <w:bottom w:val="single" w:sz="4" w:space="0" w:color="auto"/>
              <w:right w:val="single" w:sz="4" w:space="0" w:color="auto"/>
            </w:tcBorders>
            <w:shd w:val="clear" w:color="auto" w:fill="auto"/>
            <w:vAlign w:val="center"/>
            <w:hideMark/>
          </w:tcPr>
          <w:p w14:paraId="69984F2C" w14:textId="77777777" w:rsidR="00BC1DFC" w:rsidRDefault="00BC1DFC">
            <w:pPr>
              <w:rPr>
                <w:sz w:val="22"/>
                <w:szCs w:val="22"/>
              </w:rPr>
            </w:pPr>
            <w:r>
              <w:rPr>
                <w:sz w:val="22"/>
                <w:szCs w:val="22"/>
              </w:rPr>
              <w:t>Круг стальной 12 Ст3пс</w:t>
            </w:r>
          </w:p>
        </w:tc>
        <w:tc>
          <w:tcPr>
            <w:tcW w:w="1208" w:type="dxa"/>
            <w:tcBorders>
              <w:top w:val="nil"/>
              <w:left w:val="nil"/>
              <w:bottom w:val="single" w:sz="4" w:space="0" w:color="auto"/>
              <w:right w:val="single" w:sz="4" w:space="0" w:color="auto"/>
            </w:tcBorders>
            <w:shd w:val="clear" w:color="auto" w:fill="auto"/>
            <w:vAlign w:val="center"/>
            <w:hideMark/>
          </w:tcPr>
          <w:p w14:paraId="13222AE5"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20D459DA"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vAlign w:val="center"/>
            <w:hideMark/>
          </w:tcPr>
          <w:p w14:paraId="0D87BEB0" w14:textId="77777777" w:rsidR="00BC1DFC" w:rsidRDefault="00BC1DFC">
            <w:pPr>
              <w:jc w:val="center"/>
              <w:rPr>
                <w:color w:val="000000"/>
              </w:rPr>
            </w:pPr>
            <w:r>
              <w:rPr>
                <w:color w:val="000000"/>
              </w:rPr>
              <w:t>232</w:t>
            </w:r>
          </w:p>
        </w:tc>
        <w:tc>
          <w:tcPr>
            <w:tcW w:w="1032" w:type="dxa"/>
            <w:tcBorders>
              <w:top w:val="nil"/>
              <w:left w:val="nil"/>
              <w:bottom w:val="single" w:sz="4" w:space="0" w:color="auto"/>
              <w:right w:val="single" w:sz="4" w:space="0" w:color="auto"/>
            </w:tcBorders>
            <w:shd w:val="clear" w:color="auto" w:fill="auto"/>
            <w:vAlign w:val="center"/>
            <w:hideMark/>
          </w:tcPr>
          <w:p w14:paraId="2BAB2C26" w14:textId="77777777" w:rsidR="00BC1DFC" w:rsidRDefault="00BC1DFC">
            <w:pPr>
              <w:jc w:val="center"/>
              <w:rPr>
                <w:color w:val="000000"/>
              </w:rPr>
            </w:pPr>
            <w:r>
              <w:rPr>
                <w:color w:val="000000"/>
              </w:rPr>
              <w:t>126</w:t>
            </w:r>
          </w:p>
        </w:tc>
        <w:tc>
          <w:tcPr>
            <w:tcW w:w="1051" w:type="dxa"/>
            <w:tcBorders>
              <w:top w:val="nil"/>
              <w:left w:val="nil"/>
              <w:bottom w:val="single" w:sz="4" w:space="0" w:color="auto"/>
              <w:right w:val="single" w:sz="4" w:space="0" w:color="auto"/>
            </w:tcBorders>
            <w:shd w:val="clear" w:color="auto" w:fill="auto"/>
            <w:vAlign w:val="center"/>
            <w:hideMark/>
          </w:tcPr>
          <w:p w14:paraId="60C968D9" w14:textId="77777777" w:rsidR="00BC1DFC" w:rsidRDefault="00BC1DFC">
            <w:pPr>
              <w:jc w:val="center"/>
              <w:rPr>
                <w:color w:val="000000"/>
              </w:rPr>
            </w:pPr>
            <w:r>
              <w:rPr>
                <w:color w:val="000000"/>
              </w:rPr>
              <w:t>29232</w:t>
            </w:r>
          </w:p>
        </w:tc>
        <w:tc>
          <w:tcPr>
            <w:tcW w:w="1082" w:type="dxa"/>
            <w:tcBorders>
              <w:top w:val="nil"/>
              <w:left w:val="nil"/>
              <w:bottom w:val="single" w:sz="4" w:space="0" w:color="auto"/>
              <w:right w:val="single" w:sz="4" w:space="0" w:color="auto"/>
            </w:tcBorders>
            <w:shd w:val="clear" w:color="auto" w:fill="auto"/>
            <w:vAlign w:val="center"/>
            <w:hideMark/>
          </w:tcPr>
          <w:p w14:paraId="29C82BC5" w14:textId="77777777" w:rsidR="00BC1DFC" w:rsidRDefault="00BC1DFC">
            <w:pPr>
              <w:jc w:val="center"/>
              <w:rPr>
                <w:color w:val="000000"/>
              </w:rPr>
            </w:pPr>
            <w:r>
              <w:rPr>
                <w:color w:val="000000"/>
              </w:rPr>
              <w:t>101,60</w:t>
            </w:r>
          </w:p>
        </w:tc>
        <w:tc>
          <w:tcPr>
            <w:tcW w:w="1345" w:type="dxa"/>
            <w:tcBorders>
              <w:top w:val="nil"/>
              <w:left w:val="nil"/>
              <w:bottom w:val="single" w:sz="4" w:space="0" w:color="auto"/>
              <w:right w:val="single" w:sz="4" w:space="0" w:color="auto"/>
            </w:tcBorders>
            <w:shd w:val="clear" w:color="auto" w:fill="auto"/>
            <w:vAlign w:val="center"/>
            <w:hideMark/>
          </w:tcPr>
          <w:p w14:paraId="7F43DD5C" w14:textId="77777777" w:rsidR="00BC1DFC" w:rsidRDefault="00BC1DFC">
            <w:pPr>
              <w:jc w:val="center"/>
              <w:rPr>
                <w:color w:val="000000"/>
              </w:rPr>
            </w:pPr>
            <w:r>
              <w:rPr>
                <w:color w:val="000000"/>
              </w:rPr>
              <w:t>23 571,20</w:t>
            </w:r>
          </w:p>
        </w:tc>
        <w:tc>
          <w:tcPr>
            <w:tcW w:w="181" w:type="dxa"/>
            <w:vAlign w:val="center"/>
            <w:hideMark/>
          </w:tcPr>
          <w:p w14:paraId="6990067C" w14:textId="77777777" w:rsidR="00BC1DFC" w:rsidRDefault="00BC1DFC">
            <w:pPr>
              <w:rPr>
                <w:sz w:val="20"/>
                <w:szCs w:val="20"/>
              </w:rPr>
            </w:pPr>
          </w:p>
        </w:tc>
      </w:tr>
      <w:tr w:rsidR="00BC1DFC" w14:paraId="5682BE2C" w14:textId="77777777" w:rsidTr="00BC1DFC">
        <w:trPr>
          <w:trHeight w:val="82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2872A15" w14:textId="77777777" w:rsidR="00BC1DFC" w:rsidRDefault="00BC1DFC">
            <w:pPr>
              <w:jc w:val="center"/>
              <w:rPr>
                <w:color w:val="000000"/>
              </w:rPr>
            </w:pPr>
            <w:r>
              <w:rPr>
                <w:color w:val="000000"/>
              </w:rPr>
              <w:t>3</w:t>
            </w:r>
          </w:p>
        </w:tc>
        <w:tc>
          <w:tcPr>
            <w:tcW w:w="2408" w:type="dxa"/>
            <w:tcBorders>
              <w:top w:val="nil"/>
              <w:left w:val="nil"/>
              <w:bottom w:val="single" w:sz="4" w:space="0" w:color="auto"/>
              <w:right w:val="single" w:sz="4" w:space="0" w:color="auto"/>
            </w:tcBorders>
            <w:shd w:val="clear" w:color="auto" w:fill="auto"/>
            <w:vAlign w:val="center"/>
            <w:hideMark/>
          </w:tcPr>
          <w:p w14:paraId="266641C5" w14:textId="77777777" w:rsidR="00BC1DFC" w:rsidRDefault="00BC1DFC">
            <w:pPr>
              <w:rPr>
                <w:sz w:val="22"/>
                <w:szCs w:val="22"/>
              </w:rPr>
            </w:pPr>
            <w:r>
              <w:rPr>
                <w:sz w:val="22"/>
                <w:szCs w:val="22"/>
              </w:rPr>
              <w:t>Круг стальной 16 Ст3пс</w:t>
            </w:r>
          </w:p>
        </w:tc>
        <w:tc>
          <w:tcPr>
            <w:tcW w:w="1208" w:type="dxa"/>
            <w:tcBorders>
              <w:top w:val="nil"/>
              <w:left w:val="nil"/>
              <w:bottom w:val="single" w:sz="4" w:space="0" w:color="auto"/>
              <w:right w:val="single" w:sz="4" w:space="0" w:color="auto"/>
            </w:tcBorders>
            <w:shd w:val="clear" w:color="auto" w:fill="auto"/>
            <w:vAlign w:val="center"/>
            <w:hideMark/>
          </w:tcPr>
          <w:p w14:paraId="3BF5E9C0"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641533A7"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1C6B83C2" w14:textId="77777777" w:rsidR="00BC1DFC" w:rsidRDefault="00BC1DFC">
            <w:pPr>
              <w:jc w:val="center"/>
              <w:rPr>
                <w:sz w:val="22"/>
                <w:szCs w:val="22"/>
              </w:rPr>
            </w:pPr>
            <w:r>
              <w:rPr>
                <w:sz w:val="22"/>
                <w:szCs w:val="22"/>
              </w:rPr>
              <w:t>330</w:t>
            </w:r>
          </w:p>
        </w:tc>
        <w:tc>
          <w:tcPr>
            <w:tcW w:w="1032" w:type="dxa"/>
            <w:tcBorders>
              <w:top w:val="nil"/>
              <w:left w:val="nil"/>
              <w:bottom w:val="single" w:sz="4" w:space="0" w:color="auto"/>
              <w:right w:val="single" w:sz="4" w:space="0" w:color="auto"/>
            </w:tcBorders>
            <w:shd w:val="clear" w:color="auto" w:fill="auto"/>
            <w:noWrap/>
            <w:vAlign w:val="center"/>
            <w:hideMark/>
          </w:tcPr>
          <w:p w14:paraId="63AA6724" w14:textId="77777777" w:rsidR="00BC1DFC" w:rsidRDefault="00BC1DFC">
            <w:pPr>
              <w:jc w:val="center"/>
              <w:rPr>
                <w:sz w:val="22"/>
                <w:szCs w:val="22"/>
              </w:rPr>
            </w:pPr>
            <w:r>
              <w:rPr>
                <w:sz w:val="22"/>
                <w:szCs w:val="22"/>
              </w:rPr>
              <w:t>126</w:t>
            </w:r>
          </w:p>
        </w:tc>
        <w:tc>
          <w:tcPr>
            <w:tcW w:w="1051" w:type="dxa"/>
            <w:tcBorders>
              <w:top w:val="nil"/>
              <w:left w:val="nil"/>
              <w:bottom w:val="single" w:sz="4" w:space="0" w:color="auto"/>
              <w:right w:val="single" w:sz="4" w:space="0" w:color="auto"/>
            </w:tcBorders>
            <w:shd w:val="clear" w:color="auto" w:fill="auto"/>
            <w:vAlign w:val="center"/>
            <w:hideMark/>
          </w:tcPr>
          <w:p w14:paraId="1B43BCBA" w14:textId="77777777" w:rsidR="00BC1DFC" w:rsidRDefault="00BC1DFC">
            <w:pPr>
              <w:jc w:val="center"/>
              <w:rPr>
                <w:color w:val="000000"/>
              </w:rPr>
            </w:pPr>
            <w:r>
              <w:rPr>
                <w:color w:val="000000"/>
              </w:rPr>
              <w:t>41580</w:t>
            </w:r>
          </w:p>
        </w:tc>
        <w:tc>
          <w:tcPr>
            <w:tcW w:w="1082" w:type="dxa"/>
            <w:tcBorders>
              <w:top w:val="nil"/>
              <w:left w:val="nil"/>
              <w:bottom w:val="single" w:sz="4" w:space="0" w:color="auto"/>
              <w:right w:val="single" w:sz="4" w:space="0" w:color="auto"/>
            </w:tcBorders>
            <w:shd w:val="clear" w:color="auto" w:fill="auto"/>
            <w:noWrap/>
            <w:vAlign w:val="center"/>
            <w:hideMark/>
          </w:tcPr>
          <w:p w14:paraId="10ABED96"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2EC647F2" w14:textId="77777777" w:rsidR="00BC1DFC" w:rsidRDefault="00BC1DFC">
            <w:pPr>
              <w:jc w:val="center"/>
              <w:rPr>
                <w:color w:val="000000"/>
              </w:rPr>
            </w:pPr>
            <w:r>
              <w:rPr>
                <w:color w:val="000000"/>
              </w:rPr>
              <w:t>33 990,00</w:t>
            </w:r>
          </w:p>
        </w:tc>
        <w:tc>
          <w:tcPr>
            <w:tcW w:w="181" w:type="dxa"/>
            <w:vAlign w:val="center"/>
            <w:hideMark/>
          </w:tcPr>
          <w:p w14:paraId="07C2C817" w14:textId="77777777" w:rsidR="00BC1DFC" w:rsidRDefault="00BC1DFC">
            <w:pPr>
              <w:rPr>
                <w:sz w:val="20"/>
                <w:szCs w:val="20"/>
              </w:rPr>
            </w:pPr>
          </w:p>
        </w:tc>
      </w:tr>
      <w:tr w:rsidR="00BC1DFC" w14:paraId="34026ED4"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0C67114" w14:textId="77777777" w:rsidR="00BC1DFC" w:rsidRDefault="00BC1DFC">
            <w:pPr>
              <w:jc w:val="center"/>
              <w:rPr>
                <w:color w:val="000000"/>
              </w:rPr>
            </w:pPr>
            <w:r>
              <w:rPr>
                <w:color w:val="000000"/>
              </w:rPr>
              <w:t>4</w:t>
            </w:r>
          </w:p>
        </w:tc>
        <w:tc>
          <w:tcPr>
            <w:tcW w:w="2408" w:type="dxa"/>
            <w:tcBorders>
              <w:top w:val="nil"/>
              <w:left w:val="nil"/>
              <w:bottom w:val="single" w:sz="4" w:space="0" w:color="auto"/>
              <w:right w:val="single" w:sz="4" w:space="0" w:color="auto"/>
            </w:tcBorders>
            <w:shd w:val="clear" w:color="auto" w:fill="auto"/>
            <w:vAlign w:val="center"/>
            <w:hideMark/>
          </w:tcPr>
          <w:p w14:paraId="07ECF6F8" w14:textId="77777777" w:rsidR="00BC1DFC" w:rsidRDefault="00BC1DFC">
            <w:pPr>
              <w:rPr>
                <w:sz w:val="22"/>
                <w:szCs w:val="22"/>
              </w:rPr>
            </w:pPr>
            <w:r>
              <w:rPr>
                <w:sz w:val="22"/>
                <w:szCs w:val="22"/>
              </w:rPr>
              <w:t>Круг стальной 18 Ст3пс</w:t>
            </w:r>
          </w:p>
        </w:tc>
        <w:tc>
          <w:tcPr>
            <w:tcW w:w="1208" w:type="dxa"/>
            <w:tcBorders>
              <w:top w:val="nil"/>
              <w:left w:val="nil"/>
              <w:bottom w:val="single" w:sz="4" w:space="0" w:color="auto"/>
              <w:right w:val="single" w:sz="4" w:space="0" w:color="auto"/>
            </w:tcBorders>
            <w:shd w:val="clear" w:color="auto" w:fill="auto"/>
            <w:vAlign w:val="center"/>
            <w:hideMark/>
          </w:tcPr>
          <w:p w14:paraId="28CB2E62"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15BF387A"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63E64FC0" w14:textId="77777777" w:rsidR="00BC1DFC" w:rsidRDefault="00BC1DFC">
            <w:pPr>
              <w:jc w:val="center"/>
              <w:rPr>
                <w:sz w:val="22"/>
                <w:szCs w:val="22"/>
              </w:rPr>
            </w:pPr>
            <w:r>
              <w:rPr>
                <w:sz w:val="22"/>
                <w:szCs w:val="22"/>
              </w:rPr>
              <w:t>4875</w:t>
            </w:r>
          </w:p>
        </w:tc>
        <w:tc>
          <w:tcPr>
            <w:tcW w:w="1032" w:type="dxa"/>
            <w:tcBorders>
              <w:top w:val="nil"/>
              <w:left w:val="nil"/>
              <w:bottom w:val="single" w:sz="4" w:space="0" w:color="auto"/>
              <w:right w:val="single" w:sz="4" w:space="0" w:color="auto"/>
            </w:tcBorders>
            <w:shd w:val="clear" w:color="auto" w:fill="auto"/>
            <w:noWrap/>
            <w:vAlign w:val="center"/>
            <w:hideMark/>
          </w:tcPr>
          <w:p w14:paraId="158E51C5" w14:textId="77777777" w:rsidR="00BC1DFC" w:rsidRDefault="00BC1DFC">
            <w:pPr>
              <w:jc w:val="center"/>
              <w:rPr>
                <w:sz w:val="22"/>
                <w:szCs w:val="22"/>
              </w:rPr>
            </w:pPr>
            <w:r>
              <w:rPr>
                <w:sz w:val="22"/>
                <w:szCs w:val="22"/>
              </w:rPr>
              <w:t>126</w:t>
            </w:r>
          </w:p>
        </w:tc>
        <w:tc>
          <w:tcPr>
            <w:tcW w:w="1051" w:type="dxa"/>
            <w:tcBorders>
              <w:top w:val="nil"/>
              <w:left w:val="nil"/>
              <w:bottom w:val="single" w:sz="4" w:space="0" w:color="auto"/>
              <w:right w:val="single" w:sz="4" w:space="0" w:color="auto"/>
            </w:tcBorders>
            <w:shd w:val="clear" w:color="auto" w:fill="auto"/>
            <w:vAlign w:val="center"/>
            <w:hideMark/>
          </w:tcPr>
          <w:p w14:paraId="0FE39DF4" w14:textId="77777777" w:rsidR="00BC1DFC" w:rsidRDefault="00BC1DFC">
            <w:pPr>
              <w:jc w:val="center"/>
              <w:rPr>
                <w:color w:val="000000"/>
              </w:rPr>
            </w:pPr>
            <w:r>
              <w:rPr>
                <w:color w:val="000000"/>
              </w:rPr>
              <w:t>614250</w:t>
            </w:r>
          </w:p>
        </w:tc>
        <w:tc>
          <w:tcPr>
            <w:tcW w:w="1082" w:type="dxa"/>
            <w:tcBorders>
              <w:top w:val="nil"/>
              <w:left w:val="nil"/>
              <w:bottom w:val="single" w:sz="4" w:space="0" w:color="auto"/>
              <w:right w:val="single" w:sz="4" w:space="0" w:color="auto"/>
            </w:tcBorders>
            <w:shd w:val="clear" w:color="auto" w:fill="auto"/>
            <w:vAlign w:val="center"/>
            <w:hideMark/>
          </w:tcPr>
          <w:p w14:paraId="2A2F53A3" w14:textId="77777777" w:rsidR="00BC1DFC" w:rsidRDefault="00BC1DFC">
            <w:pPr>
              <w:jc w:val="center"/>
              <w:rPr>
                <w:color w:val="000000"/>
              </w:rPr>
            </w:pPr>
            <w:r>
              <w:rPr>
                <w:color w:val="000000"/>
              </w:rPr>
              <w:t>107,00</w:t>
            </w:r>
          </w:p>
        </w:tc>
        <w:tc>
          <w:tcPr>
            <w:tcW w:w="1345" w:type="dxa"/>
            <w:tcBorders>
              <w:top w:val="nil"/>
              <w:left w:val="nil"/>
              <w:bottom w:val="single" w:sz="4" w:space="0" w:color="auto"/>
              <w:right w:val="single" w:sz="4" w:space="0" w:color="auto"/>
            </w:tcBorders>
            <w:shd w:val="clear" w:color="auto" w:fill="auto"/>
            <w:vAlign w:val="center"/>
            <w:hideMark/>
          </w:tcPr>
          <w:p w14:paraId="74A85E51" w14:textId="77777777" w:rsidR="00BC1DFC" w:rsidRDefault="00BC1DFC">
            <w:pPr>
              <w:jc w:val="center"/>
              <w:rPr>
                <w:color w:val="000000"/>
              </w:rPr>
            </w:pPr>
            <w:r>
              <w:rPr>
                <w:color w:val="000000"/>
              </w:rPr>
              <w:t>521 625,00</w:t>
            </w:r>
          </w:p>
        </w:tc>
        <w:tc>
          <w:tcPr>
            <w:tcW w:w="181" w:type="dxa"/>
            <w:vAlign w:val="center"/>
            <w:hideMark/>
          </w:tcPr>
          <w:p w14:paraId="7A373BEA" w14:textId="77777777" w:rsidR="00BC1DFC" w:rsidRDefault="00BC1DFC">
            <w:pPr>
              <w:rPr>
                <w:sz w:val="20"/>
                <w:szCs w:val="20"/>
              </w:rPr>
            </w:pPr>
          </w:p>
        </w:tc>
      </w:tr>
      <w:tr w:rsidR="00BC1DFC" w14:paraId="334BA48E"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C62875E" w14:textId="77777777" w:rsidR="00BC1DFC" w:rsidRDefault="00BC1DFC">
            <w:pPr>
              <w:jc w:val="center"/>
              <w:rPr>
                <w:color w:val="000000"/>
              </w:rPr>
            </w:pPr>
            <w:r>
              <w:rPr>
                <w:color w:val="000000"/>
              </w:rPr>
              <w:t>5</w:t>
            </w:r>
          </w:p>
        </w:tc>
        <w:tc>
          <w:tcPr>
            <w:tcW w:w="2408" w:type="dxa"/>
            <w:tcBorders>
              <w:top w:val="nil"/>
              <w:left w:val="nil"/>
              <w:bottom w:val="single" w:sz="4" w:space="0" w:color="auto"/>
              <w:right w:val="single" w:sz="4" w:space="0" w:color="auto"/>
            </w:tcBorders>
            <w:shd w:val="clear" w:color="auto" w:fill="auto"/>
            <w:vAlign w:val="center"/>
            <w:hideMark/>
          </w:tcPr>
          <w:p w14:paraId="4AEFFE82" w14:textId="77777777" w:rsidR="00BC1DFC" w:rsidRDefault="00BC1DFC">
            <w:pPr>
              <w:rPr>
                <w:sz w:val="22"/>
                <w:szCs w:val="22"/>
              </w:rPr>
            </w:pPr>
            <w:r>
              <w:rPr>
                <w:sz w:val="22"/>
                <w:szCs w:val="22"/>
              </w:rPr>
              <w:t>Круг стальной 20 Ст3пс</w:t>
            </w:r>
          </w:p>
        </w:tc>
        <w:tc>
          <w:tcPr>
            <w:tcW w:w="1208" w:type="dxa"/>
            <w:tcBorders>
              <w:top w:val="nil"/>
              <w:left w:val="nil"/>
              <w:bottom w:val="single" w:sz="4" w:space="0" w:color="auto"/>
              <w:right w:val="single" w:sz="4" w:space="0" w:color="auto"/>
            </w:tcBorders>
            <w:shd w:val="clear" w:color="auto" w:fill="auto"/>
            <w:vAlign w:val="center"/>
            <w:hideMark/>
          </w:tcPr>
          <w:p w14:paraId="7403A780"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4B3DD761"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1E7C8413" w14:textId="77777777" w:rsidR="00BC1DFC" w:rsidRDefault="00BC1DFC">
            <w:pPr>
              <w:jc w:val="center"/>
              <w:rPr>
                <w:sz w:val="22"/>
                <w:szCs w:val="22"/>
              </w:rPr>
            </w:pPr>
            <w:r>
              <w:rPr>
                <w:sz w:val="22"/>
                <w:szCs w:val="22"/>
              </w:rPr>
              <w:t>655</w:t>
            </w:r>
          </w:p>
        </w:tc>
        <w:tc>
          <w:tcPr>
            <w:tcW w:w="1032" w:type="dxa"/>
            <w:tcBorders>
              <w:top w:val="nil"/>
              <w:left w:val="nil"/>
              <w:bottom w:val="single" w:sz="4" w:space="0" w:color="auto"/>
              <w:right w:val="single" w:sz="4" w:space="0" w:color="auto"/>
            </w:tcBorders>
            <w:shd w:val="clear" w:color="auto" w:fill="auto"/>
            <w:noWrap/>
            <w:vAlign w:val="center"/>
            <w:hideMark/>
          </w:tcPr>
          <w:p w14:paraId="29E38C98" w14:textId="77777777" w:rsidR="00BC1DFC" w:rsidRDefault="00BC1DFC">
            <w:pPr>
              <w:jc w:val="center"/>
              <w:rPr>
                <w:sz w:val="22"/>
                <w:szCs w:val="22"/>
              </w:rPr>
            </w:pPr>
            <w:r>
              <w:rPr>
                <w:sz w:val="22"/>
                <w:szCs w:val="22"/>
              </w:rPr>
              <w:t>126</w:t>
            </w:r>
          </w:p>
        </w:tc>
        <w:tc>
          <w:tcPr>
            <w:tcW w:w="1051" w:type="dxa"/>
            <w:tcBorders>
              <w:top w:val="nil"/>
              <w:left w:val="nil"/>
              <w:bottom w:val="single" w:sz="4" w:space="0" w:color="auto"/>
              <w:right w:val="single" w:sz="4" w:space="0" w:color="auto"/>
            </w:tcBorders>
            <w:shd w:val="clear" w:color="auto" w:fill="auto"/>
            <w:vAlign w:val="center"/>
            <w:hideMark/>
          </w:tcPr>
          <w:p w14:paraId="199565D5" w14:textId="77777777" w:rsidR="00BC1DFC" w:rsidRDefault="00BC1DFC">
            <w:pPr>
              <w:jc w:val="center"/>
              <w:rPr>
                <w:color w:val="000000"/>
              </w:rPr>
            </w:pPr>
            <w:r>
              <w:rPr>
                <w:color w:val="000000"/>
              </w:rPr>
              <w:t>82530</w:t>
            </w:r>
          </w:p>
        </w:tc>
        <w:tc>
          <w:tcPr>
            <w:tcW w:w="1082" w:type="dxa"/>
            <w:tcBorders>
              <w:top w:val="nil"/>
              <w:left w:val="nil"/>
              <w:bottom w:val="single" w:sz="4" w:space="0" w:color="auto"/>
              <w:right w:val="single" w:sz="4" w:space="0" w:color="auto"/>
            </w:tcBorders>
            <w:shd w:val="clear" w:color="auto" w:fill="auto"/>
            <w:vAlign w:val="center"/>
            <w:hideMark/>
          </w:tcPr>
          <w:p w14:paraId="13706237" w14:textId="77777777" w:rsidR="00BC1DFC" w:rsidRDefault="00BC1DFC">
            <w:pPr>
              <w:jc w:val="center"/>
              <w:rPr>
                <w:color w:val="000000"/>
              </w:rPr>
            </w:pPr>
            <w:r>
              <w:rPr>
                <w:color w:val="000000"/>
              </w:rPr>
              <w:t>106,00</w:t>
            </w:r>
          </w:p>
        </w:tc>
        <w:tc>
          <w:tcPr>
            <w:tcW w:w="1345" w:type="dxa"/>
            <w:tcBorders>
              <w:top w:val="nil"/>
              <w:left w:val="nil"/>
              <w:bottom w:val="single" w:sz="4" w:space="0" w:color="auto"/>
              <w:right w:val="single" w:sz="4" w:space="0" w:color="auto"/>
            </w:tcBorders>
            <w:shd w:val="clear" w:color="auto" w:fill="auto"/>
            <w:vAlign w:val="center"/>
            <w:hideMark/>
          </w:tcPr>
          <w:p w14:paraId="5974968B" w14:textId="77777777" w:rsidR="00BC1DFC" w:rsidRDefault="00BC1DFC">
            <w:pPr>
              <w:jc w:val="center"/>
              <w:rPr>
                <w:color w:val="000000"/>
              </w:rPr>
            </w:pPr>
            <w:r>
              <w:rPr>
                <w:color w:val="000000"/>
              </w:rPr>
              <w:t>69 430,00</w:t>
            </w:r>
          </w:p>
        </w:tc>
        <w:tc>
          <w:tcPr>
            <w:tcW w:w="181" w:type="dxa"/>
            <w:vAlign w:val="center"/>
            <w:hideMark/>
          </w:tcPr>
          <w:p w14:paraId="68C04609" w14:textId="77777777" w:rsidR="00BC1DFC" w:rsidRDefault="00BC1DFC">
            <w:pPr>
              <w:rPr>
                <w:sz w:val="20"/>
                <w:szCs w:val="20"/>
              </w:rPr>
            </w:pPr>
          </w:p>
        </w:tc>
      </w:tr>
      <w:tr w:rsidR="00BC1DFC" w14:paraId="6274B993"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7F4BAE4" w14:textId="77777777" w:rsidR="00BC1DFC" w:rsidRDefault="00BC1DFC">
            <w:pPr>
              <w:jc w:val="center"/>
              <w:rPr>
                <w:color w:val="000000"/>
              </w:rPr>
            </w:pPr>
            <w:r>
              <w:rPr>
                <w:color w:val="000000"/>
              </w:rPr>
              <w:lastRenderedPageBreak/>
              <w:t>6</w:t>
            </w:r>
          </w:p>
        </w:tc>
        <w:tc>
          <w:tcPr>
            <w:tcW w:w="2408" w:type="dxa"/>
            <w:tcBorders>
              <w:top w:val="nil"/>
              <w:left w:val="nil"/>
              <w:bottom w:val="single" w:sz="4" w:space="0" w:color="auto"/>
              <w:right w:val="single" w:sz="4" w:space="0" w:color="auto"/>
            </w:tcBorders>
            <w:shd w:val="clear" w:color="auto" w:fill="auto"/>
            <w:vAlign w:val="center"/>
            <w:hideMark/>
          </w:tcPr>
          <w:p w14:paraId="02B2BED5" w14:textId="77777777" w:rsidR="00BC1DFC" w:rsidRDefault="00BC1DFC">
            <w:pPr>
              <w:rPr>
                <w:sz w:val="22"/>
                <w:szCs w:val="22"/>
              </w:rPr>
            </w:pPr>
            <w:r>
              <w:rPr>
                <w:sz w:val="22"/>
                <w:szCs w:val="22"/>
              </w:rPr>
              <w:t>Круг стальной 22 Ст3пс</w:t>
            </w:r>
          </w:p>
        </w:tc>
        <w:tc>
          <w:tcPr>
            <w:tcW w:w="1208" w:type="dxa"/>
            <w:tcBorders>
              <w:top w:val="nil"/>
              <w:left w:val="nil"/>
              <w:bottom w:val="single" w:sz="4" w:space="0" w:color="auto"/>
              <w:right w:val="single" w:sz="4" w:space="0" w:color="auto"/>
            </w:tcBorders>
            <w:shd w:val="clear" w:color="auto" w:fill="auto"/>
            <w:vAlign w:val="center"/>
            <w:hideMark/>
          </w:tcPr>
          <w:p w14:paraId="1E4FAA8D"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714EAD67"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725F3284" w14:textId="77777777" w:rsidR="00BC1DFC" w:rsidRDefault="00BC1DFC">
            <w:pPr>
              <w:jc w:val="center"/>
              <w:rPr>
                <w:sz w:val="22"/>
                <w:szCs w:val="22"/>
              </w:rPr>
            </w:pPr>
            <w:r>
              <w:rPr>
                <w:sz w:val="22"/>
                <w:szCs w:val="22"/>
              </w:rPr>
              <w:t>44</w:t>
            </w:r>
          </w:p>
        </w:tc>
        <w:tc>
          <w:tcPr>
            <w:tcW w:w="1032" w:type="dxa"/>
            <w:tcBorders>
              <w:top w:val="nil"/>
              <w:left w:val="nil"/>
              <w:bottom w:val="single" w:sz="4" w:space="0" w:color="auto"/>
              <w:right w:val="single" w:sz="4" w:space="0" w:color="auto"/>
            </w:tcBorders>
            <w:shd w:val="clear" w:color="auto" w:fill="auto"/>
            <w:noWrap/>
            <w:vAlign w:val="center"/>
            <w:hideMark/>
          </w:tcPr>
          <w:p w14:paraId="4921D396" w14:textId="77777777" w:rsidR="00BC1DFC" w:rsidRDefault="00BC1DFC">
            <w:pPr>
              <w:jc w:val="center"/>
              <w:rPr>
                <w:sz w:val="22"/>
                <w:szCs w:val="22"/>
              </w:rPr>
            </w:pPr>
            <w:r>
              <w:rPr>
                <w:sz w:val="22"/>
                <w:szCs w:val="22"/>
              </w:rPr>
              <w:t>135</w:t>
            </w:r>
          </w:p>
        </w:tc>
        <w:tc>
          <w:tcPr>
            <w:tcW w:w="1051" w:type="dxa"/>
            <w:tcBorders>
              <w:top w:val="nil"/>
              <w:left w:val="nil"/>
              <w:bottom w:val="single" w:sz="4" w:space="0" w:color="auto"/>
              <w:right w:val="single" w:sz="4" w:space="0" w:color="auto"/>
            </w:tcBorders>
            <w:shd w:val="clear" w:color="auto" w:fill="auto"/>
            <w:vAlign w:val="center"/>
            <w:hideMark/>
          </w:tcPr>
          <w:p w14:paraId="31BEEF0B" w14:textId="77777777" w:rsidR="00BC1DFC" w:rsidRDefault="00BC1DFC">
            <w:pPr>
              <w:jc w:val="center"/>
              <w:rPr>
                <w:color w:val="000000"/>
              </w:rPr>
            </w:pPr>
            <w:r>
              <w:rPr>
                <w:color w:val="000000"/>
              </w:rPr>
              <w:t>5940</w:t>
            </w:r>
          </w:p>
        </w:tc>
        <w:tc>
          <w:tcPr>
            <w:tcW w:w="1082" w:type="dxa"/>
            <w:tcBorders>
              <w:top w:val="nil"/>
              <w:left w:val="nil"/>
              <w:bottom w:val="single" w:sz="4" w:space="0" w:color="auto"/>
              <w:right w:val="single" w:sz="4" w:space="0" w:color="auto"/>
            </w:tcBorders>
            <w:shd w:val="clear" w:color="auto" w:fill="auto"/>
            <w:vAlign w:val="center"/>
            <w:hideMark/>
          </w:tcPr>
          <w:p w14:paraId="04E552C4" w14:textId="77777777" w:rsidR="00BC1DFC" w:rsidRDefault="00BC1DFC">
            <w:pPr>
              <w:jc w:val="center"/>
              <w:rPr>
                <w:color w:val="000000"/>
              </w:rPr>
            </w:pPr>
            <w:r>
              <w:rPr>
                <w:color w:val="000000"/>
              </w:rPr>
              <w:t>118,00</w:t>
            </w:r>
          </w:p>
        </w:tc>
        <w:tc>
          <w:tcPr>
            <w:tcW w:w="1345" w:type="dxa"/>
            <w:tcBorders>
              <w:top w:val="nil"/>
              <w:left w:val="nil"/>
              <w:bottom w:val="single" w:sz="4" w:space="0" w:color="auto"/>
              <w:right w:val="single" w:sz="4" w:space="0" w:color="auto"/>
            </w:tcBorders>
            <w:shd w:val="clear" w:color="auto" w:fill="auto"/>
            <w:vAlign w:val="center"/>
            <w:hideMark/>
          </w:tcPr>
          <w:p w14:paraId="6CA4CD8A" w14:textId="77777777" w:rsidR="00BC1DFC" w:rsidRDefault="00BC1DFC">
            <w:pPr>
              <w:jc w:val="center"/>
              <w:rPr>
                <w:color w:val="000000"/>
              </w:rPr>
            </w:pPr>
            <w:r>
              <w:rPr>
                <w:color w:val="000000"/>
              </w:rPr>
              <w:t>5 192,00</w:t>
            </w:r>
          </w:p>
        </w:tc>
        <w:tc>
          <w:tcPr>
            <w:tcW w:w="181" w:type="dxa"/>
            <w:vAlign w:val="center"/>
            <w:hideMark/>
          </w:tcPr>
          <w:p w14:paraId="096E2B03" w14:textId="77777777" w:rsidR="00BC1DFC" w:rsidRDefault="00BC1DFC">
            <w:pPr>
              <w:rPr>
                <w:sz w:val="20"/>
                <w:szCs w:val="20"/>
              </w:rPr>
            </w:pPr>
          </w:p>
        </w:tc>
      </w:tr>
      <w:tr w:rsidR="00BC1DFC" w14:paraId="4A6867C3"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300320A" w14:textId="77777777" w:rsidR="00BC1DFC" w:rsidRDefault="00BC1DFC">
            <w:pPr>
              <w:jc w:val="center"/>
              <w:rPr>
                <w:color w:val="000000"/>
              </w:rPr>
            </w:pPr>
            <w:r>
              <w:rPr>
                <w:color w:val="000000"/>
              </w:rPr>
              <w:t>7</w:t>
            </w:r>
          </w:p>
        </w:tc>
        <w:tc>
          <w:tcPr>
            <w:tcW w:w="2408" w:type="dxa"/>
            <w:tcBorders>
              <w:top w:val="nil"/>
              <w:left w:val="nil"/>
              <w:bottom w:val="single" w:sz="4" w:space="0" w:color="auto"/>
              <w:right w:val="single" w:sz="4" w:space="0" w:color="auto"/>
            </w:tcBorders>
            <w:shd w:val="clear" w:color="auto" w:fill="auto"/>
            <w:vAlign w:val="center"/>
            <w:hideMark/>
          </w:tcPr>
          <w:p w14:paraId="298C8A38" w14:textId="77777777" w:rsidR="00BC1DFC" w:rsidRDefault="00BC1DFC">
            <w:pPr>
              <w:rPr>
                <w:sz w:val="22"/>
                <w:szCs w:val="22"/>
              </w:rPr>
            </w:pPr>
            <w:r>
              <w:rPr>
                <w:sz w:val="22"/>
                <w:szCs w:val="22"/>
              </w:rPr>
              <w:t>Круг стальной 24 Ст3пс</w:t>
            </w:r>
          </w:p>
        </w:tc>
        <w:tc>
          <w:tcPr>
            <w:tcW w:w="1208" w:type="dxa"/>
            <w:tcBorders>
              <w:top w:val="nil"/>
              <w:left w:val="nil"/>
              <w:bottom w:val="single" w:sz="4" w:space="0" w:color="auto"/>
              <w:right w:val="single" w:sz="4" w:space="0" w:color="auto"/>
            </w:tcBorders>
            <w:shd w:val="clear" w:color="auto" w:fill="auto"/>
            <w:vAlign w:val="center"/>
            <w:hideMark/>
          </w:tcPr>
          <w:p w14:paraId="0F9F3EFE"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6B405609"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1E318737" w14:textId="77777777" w:rsidR="00BC1DFC" w:rsidRDefault="00BC1DFC">
            <w:pPr>
              <w:jc w:val="center"/>
              <w:rPr>
                <w:sz w:val="22"/>
                <w:szCs w:val="22"/>
              </w:rPr>
            </w:pPr>
            <w:r>
              <w:rPr>
                <w:sz w:val="22"/>
                <w:szCs w:val="22"/>
              </w:rPr>
              <w:t>227</w:t>
            </w:r>
          </w:p>
        </w:tc>
        <w:tc>
          <w:tcPr>
            <w:tcW w:w="1032" w:type="dxa"/>
            <w:tcBorders>
              <w:top w:val="nil"/>
              <w:left w:val="nil"/>
              <w:bottom w:val="single" w:sz="4" w:space="0" w:color="auto"/>
              <w:right w:val="single" w:sz="4" w:space="0" w:color="auto"/>
            </w:tcBorders>
            <w:shd w:val="clear" w:color="auto" w:fill="auto"/>
            <w:noWrap/>
            <w:vAlign w:val="center"/>
            <w:hideMark/>
          </w:tcPr>
          <w:p w14:paraId="6D1D0AD7" w14:textId="77777777" w:rsidR="00BC1DFC" w:rsidRDefault="00BC1DFC">
            <w:pPr>
              <w:jc w:val="center"/>
              <w:rPr>
                <w:sz w:val="22"/>
                <w:szCs w:val="22"/>
              </w:rPr>
            </w:pPr>
            <w:r>
              <w:rPr>
                <w:sz w:val="22"/>
                <w:szCs w:val="22"/>
              </w:rPr>
              <w:t>135</w:t>
            </w:r>
          </w:p>
        </w:tc>
        <w:tc>
          <w:tcPr>
            <w:tcW w:w="1051" w:type="dxa"/>
            <w:tcBorders>
              <w:top w:val="nil"/>
              <w:left w:val="nil"/>
              <w:bottom w:val="single" w:sz="4" w:space="0" w:color="auto"/>
              <w:right w:val="single" w:sz="4" w:space="0" w:color="auto"/>
            </w:tcBorders>
            <w:shd w:val="clear" w:color="auto" w:fill="auto"/>
            <w:vAlign w:val="center"/>
            <w:hideMark/>
          </w:tcPr>
          <w:p w14:paraId="0E35CD59" w14:textId="77777777" w:rsidR="00BC1DFC" w:rsidRDefault="00BC1DFC">
            <w:pPr>
              <w:jc w:val="center"/>
              <w:rPr>
                <w:color w:val="000000"/>
              </w:rPr>
            </w:pPr>
            <w:r>
              <w:rPr>
                <w:color w:val="000000"/>
              </w:rPr>
              <w:t>30645</w:t>
            </w:r>
          </w:p>
        </w:tc>
        <w:tc>
          <w:tcPr>
            <w:tcW w:w="1082" w:type="dxa"/>
            <w:tcBorders>
              <w:top w:val="nil"/>
              <w:left w:val="nil"/>
              <w:bottom w:val="single" w:sz="4" w:space="0" w:color="auto"/>
              <w:right w:val="single" w:sz="4" w:space="0" w:color="auto"/>
            </w:tcBorders>
            <w:shd w:val="clear" w:color="auto" w:fill="auto"/>
            <w:vAlign w:val="center"/>
            <w:hideMark/>
          </w:tcPr>
          <w:p w14:paraId="411390E5" w14:textId="77777777" w:rsidR="00BC1DFC" w:rsidRDefault="00BC1DFC">
            <w:pPr>
              <w:jc w:val="center"/>
              <w:rPr>
                <w:color w:val="000000"/>
              </w:rPr>
            </w:pPr>
            <w:r>
              <w:rPr>
                <w:color w:val="000000"/>
              </w:rPr>
              <w:t>118,00</w:t>
            </w:r>
          </w:p>
        </w:tc>
        <w:tc>
          <w:tcPr>
            <w:tcW w:w="1345" w:type="dxa"/>
            <w:tcBorders>
              <w:top w:val="nil"/>
              <w:left w:val="nil"/>
              <w:bottom w:val="single" w:sz="4" w:space="0" w:color="auto"/>
              <w:right w:val="single" w:sz="4" w:space="0" w:color="auto"/>
            </w:tcBorders>
            <w:shd w:val="clear" w:color="auto" w:fill="auto"/>
            <w:vAlign w:val="center"/>
            <w:hideMark/>
          </w:tcPr>
          <w:p w14:paraId="26AA788F" w14:textId="77777777" w:rsidR="00BC1DFC" w:rsidRDefault="00BC1DFC">
            <w:pPr>
              <w:jc w:val="center"/>
              <w:rPr>
                <w:color w:val="000000"/>
              </w:rPr>
            </w:pPr>
            <w:r>
              <w:rPr>
                <w:color w:val="000000"/>
              </w:rPr>
              <w:t>26 786,00</w:t>
            </w:r>
          </w:p>
        </w:tc>
        <w:tc>
          <w:tcPr>
            <w:tcW w:w="181" w:type="dxa"/>
            <w:vAlign w:val="center"/>
            <w:hideMark/>
          </w:tcPr>
          <w:p w14:paraId="74DFD7D8" w14:textId="77777777" w:rsidR="00BC1DFC" w:rsidRDefault="00BC1DFC">
            <w:pPr>
              <w:rPr>
                <w:sz w:val="20"/>
                <w:szCs w:val="20"/>
              </w:rPr>
            </w:pPr>
          </w:p>
        </w:tc>
      </w:tr>
      <w:tr w:rsidR="00BC1DFC" w14:paraId="6A768E98"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2618C11" w14:textId="77777777" w:rsidR="00BC1DFC" w:rsidRDefault="00BC1DFC">
            <w:pPr>
              <w:jc w:val="center"/>
              <w:rPr>
                <w:color w:val="000000"/>
              </w:rPr>
            </w:pPr>
            <w:r>
              <w:rPr>
                <w:color w:val="000000"/>
              </w:rPr>
              <w:t>8</w:t>
            </w:r>
          </w:p>
        </w:tc>
        <w:tc>
          <w:tcPr>
            <w:tcW w:w="2408" w:type="dxa"/>
            <w:tcBorders>
              <w:top w:val="nil"/>
              <w:left w:val="nil"/>
              <w:bottom w:val="single" w:sz="4" w:space="0" w:color="auto"/>
              <w:right w:val="single" w:sz="4" w:space="0" w:color="auto"/>
            </w:tcBorders>
            <w:shd w:val="clear" w:color="auto" w:fill="auto"/>
            <w:vAlign w:val="center"/>
            <w:hideMark/>
          </w:tcPr>
          <w:p w14:paraId="1347350E" w14:textId="77777777" w:rsidR="00BC1DFC" w:rsidRDefault="00BC1DFC">
            <w:pPr>
              <w:rPr>
                <w:sz w:val="22"/>
                <w:szCs w:val="22"/>
              </w:rPr>
            </w:pPr>
            <w:r>
              <w:rPr>
                <w:sz w:val="22"/>
                <w:szCs w:val="22"/>
              </w:rPr>
              <w:t>Круг стальной 32 Ст3пс</w:t>
            </w:r>
          </w:p>
        </w:tc>
        <w:tc>
          <w:tcPr>
            <w:tcW w:w="1208" w:type="dxa"/>
            <w:tcBorders>
              <w:top w:val="nil"/>
              <w:left w:val="nil"/>
              <w:bottom w:val="single" w:sz="4" w:space="0" w:color="auto"/>
              <w:right w:val="single" w:sz="4" w:space="0" w:color="auto"/>
            </w:tcBorders>
            <w:shd w:val="clear" w:color="auto" w:fill="auto"/>
            <w:vAlign w:val="center"/>
            <w:hideMark/>
          </w:tcPr>
          <w:p w14:paraId="2DCB1B80"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63EAC6EE"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40DE729A" w14:textId="77777777" w:rsidR="00BC1DFC" w:rsidRDefault="00BC1DFC">
            <w:pPr>
              <w:jc w:val="center"/>
              <w:rPr>
                <w:sz w:val="22"/>
                <w:szCs w:val="22"/>
              </w:rPr>
            </w:pPr>
            <w:r>
              <w:rPr>
                <w:sz w:val="22"/>
                <w:szCs w:val="22"/>
              </w:rPr>
              <w:t>7</w:t>
            </w:r>
          </w:p>
        </w:tc>
        <w:tc>
          <w:tcPr>
            <w:tcW w:w="1032" w:type="dxa"/>
            <w:tcBorders>
              <w:top w:val="nil"/>
              <w:left w:val="nil"/>
              <w:bottom w:val="single" w:sz="4" w:space="0" w:color="auto"/>
              <w:right w:val="single" w:sz="4" w:space="0" w:color="auto"/>
            </w:tcBorders>
            <w:shd w:val="clear" w:color="auto" w:fill="auto"/>
            <w:noWrap/>
            <w:vAlign w:val="center"/>
            <w:hideMark/>
          </w:tcPr>
          <w:p w14:paraId="30DF4521" w14:textId="77777777" w:rsidR="00BC1DFC" w:rsidRDefault="00BC1DFC">
            <w:pPr>
              <w:jc w:val="center"/>
              <w:rPr>
                <w:sz w:val="22"/>
                <w:szCs w:val="22"/>
              </w:rPr>
            </w:pPr>
            <w:r>
              <w:rPr>
                <w:sz w:val="22"/>
                <w:szCs w:val="22"/>
              </w:rPr>
              <w:t>135</w:t>
            </w:r>
          </w:p>
        </w:tc>
        <w:tc>
          <w:tcPr>
            <w:tcW w:w="1051" w:type="dxa"/>
            <w:tcBorders>
              <w:top w:val="nil"/>
              <w:left w:val="nil"/>
              <w:bottom w:val="single" w:sz="4" w:space="0" w:color="auto"/>
              <w:right w:val="single" w:sz="4" w:space="0" w:color="auto"/>
            </w:tcBorders>
            <w:shd w:val="clear" w:color="auto" w:fill="auto"/>
            <w:vAlign w:val="center"/>
            <w:hideMark/>
          </w:tcPr>
          <w:p w14:paraId="006BCBE6" w14:textId="77777777" w:rsidR="00BC1DFC" w:rsidRDefault="00BC1DFC">
            <w:pPr>
              <w:jc w:val="center"/>
              <w:rPr>
                <w:color w:val="000000"/>
              </w:rPr>
            </w:pPr>
            <w:r>
              <w:rPr>
                <w:color w:val="000000"/>
              </w:rPr>
              <w:t>945</w:t>
            </w:r>
          </w:p>
        </w:tc>
        <w:tc>
          <w:tcPr>
            <w:tcW w:w="1082" w:type="dxa"/>
            <w:tcBorders>
              <w:top w:val="nil"/>
              <w:left w:val="nil"/>
              <w:bottom w:val="single" w:sz="4" w:space="0" w:color="auto"/>
              <w:right w:val="single" w:sz="4" w:space="0" w:color="auto"/>
            </w:tcBorders>
            <w:shd w:val="clear" w:color="auto" w:fill="auto"/>
            <w:vAlign w:val="center"/>
            <w:hideMark/>
          </w:tcPr>
          <w:p w14:paraId="4279DFEA" w14:textId="77777777" w:rsidR="00BC1DFC" w:rsidRDefault="00BC1DFC">
            <w:pPr>
              <w:jc w:val="center"/>
              <w:rPr>
                <w:color w:val="000000"/>
              </w:rPr>
            </w:pPr>
            <w:r>
              <w:rPr>
                <w:color w:val="000000"/>
              </w:rPr>
              <w:t>118,00</w:t>
            </w:r>
          </w:p>
        </w:tc>
        <w:tc>
          <w:tcPr>
            <w:tcW w:w="1345" w:type="dxa"/>
            <w:tcBorders>
              <w:top w:val="nil"/>
              <w:left w:val="nil"/>
              <w:bottom w:val="single" w:sz="4" w:space="0" w:color="auto"/>
              <w:right w:val="single" w:sz="4" w:space="0" w:color="auto"/>
            </w:tcBorders>
            <w:shd w:val="clear" w:color="auto" w:fill="auto"/>
            <w:vAlign w:val="center"/>
            <w:hideMark/>
          </w:tcPr>
          <w:p w14:paraId="588FF809" w14:textId="77777777" w:rsidR="00BC1DFC" w:rsidRDefault="00BC1DFC">
            <w:pPr>
              <w:jc w:val="center"/>
              <w:rPr>
                <w:color w:val="000000"/>
              </w:rPr>
            </w:pPr>
            <w:r>
              <w:rPr>
                <w:color w:val="000000"/>
              </w:rPr>
              <w:t>826,00</w:t>
            </w:r>
          </w:p>
        </w:tc>
        <w:tc>
          <w:tcPr>
            <w:tcW w:w="181" w:type="dxa"/>
            <w:vAlign w:val="center"/>
            <w:hideMark/>
          </w:tcPr>
          <w:p w14:paraId="262B6962" w14:textId="77777777" w:rsidR="00BC1DFC" w:rsidRDefault="00BC1DFC">
            <w:pPr>
              <w:rPr>
                <w:sz w:val="20"/>
                <w:szCs w:val="20"/>
              </w:rPr>
            </w:pPr>
          </w:p>
        </w:tc>
      </w:tr>
      <w:tr w:rsidR="00BC1DFC" w14:paraId="6B691CD7"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61494DAF" w14:textId="77777777" w:rsidR="00BC1DFC" w:rsidRDefault="00BC1DFC">
            <w:pPr>
              <w:jc w:val="center"/>
              <w:rPr>
                <w:color w:val="000000"/>
              </w:rPr>
            </w:pPr>
            <w:r>
              <w:rPr>
                <w:color w:val="000000"/>
              </w:rPr>
              <w:t>9</w:t>
            </w:r>
          </w:p>
        </w:tc>
        <w:tc>
          <w:tcPr>
            <w:tcW w:w="2408" w:type="dxa"/>
            <w:tcBorders>
              <w:top w:val="nil"/>
              <w:left w:val="nil"/>
              <w:bottom w:val="single" w:sz="4" w:space="0" w:color="auto"/>
              <w:right w:val="single" w:sz="4" w:space="0" w:color="auto"/>
            </w:tcBorders>
            <w:shd w:val="clear" w:color="auto" w:fill="auto"/>
            <w:vAlign w:val="center"/>
            <w:hideMark/>
          </w:tcPr>
          <w:p w14:paraId="54362510" w14:textId="77777777" w:rsidR="00BC1DFC" w:rsidRDefault="00BC1DFC">
            <w:pPr>
              <w:rPr>
                <w:sz w:val="22"/>
                <w:szCs w:val="22"/>
              </w:rPr>
            </w:pPr>
            <w:r>
              <w:rPr>
                <w:sz w:val="22"/>
                <w:szCs w:val="22"/>
              </w:rPr>
              <w:t>Катанка 6 Ст3пс</w:t>
            </w:r>
          </w:p>
        </w:tc>
        <w:tc>
          <w:tcPr>
            <w:tcW w:w="1208" w:type="dxa"/>
            <w:tcBorders>
              <w:top w:val="nil"/>
              <w:left w:val="nil"/>
              <w:bottom w:val="single" w:sz="4" w:space="0" w:color="auto"/>
              <w:right w:val="single" w:sz="4" w:space="0" w:color="auto"/>
            </w:tcBorders>
            <w:shd w:val="clear" w:color="auto" w:fill="auto"/>
            <w:vAlign w:val="center"/>
            <w:hideMark/>
          </w:tcPr>
          <w:p w14:paraId="3C38C5A2" w14:textId="77777777" w:rsidR="00BC1DFC" w:rsidRDefault="00BC1DFC">
            <w:pPr>
              <w:rPr>
                <w:color w:val="000000"/>
              </w:rPr>
            </w:pPr>
            <w:r>
              <w:rPr>
                <w:color w:val="000000"/>
              </w:rPr>
              <w:t>24.10.21.149</w:t>
            </w:r>
          </w:p>
        </w:tc>
        <w:tc>
          <w:tcPr>
            <w:tcW w:w="552" w:type="dxa"/>
            <w:tcBorders>
              <w:top w:val="nil"/>
              <w:left w:val="nil"/>
              <w:bottom w:val="single" w:sz="4" w:space="0" w:color="auto"/>
              <w:right w:val="single" w:sz="4" w:space="0" w:color="auto"/>
            </w:tcBorders>
            <w:shd w:val="clear" w:color="auto" w:fill="auto"/>
            <w:noWrap/>
            <w:vAlign w:val="center"/>
            <w:hideMark/>
          </w:tcPr>
          <w:p w14:paraId="6902A420"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55F5C62" w14:textId="77777777" w:rsidR="00BC1DFC" w:rsidRDefault="00BC1DFC">
            <w:pPr>
              <w:jc w:val="center"/>
              <w:rPr>
                <w:sz w:val="22"/>
                <w:szCs w:val="22"/>
              </w:rPr>
            </w:pPr>
            <w:r>
              <w:rPr>
                <w:sz w:val="22"/>
                <w:szCs w:val="22"/>
              </w:rPr>
              <w:t>30</w:t>
            </w:r>
          </w:p>
        </w:tc>
        <w:tc>
          <w:tcPr>
            <w:tcW w:w="1032" w:type="dxa"/>
            <w:tcBorders>
              <w:top w:val="nil"/>
              <w:left w:val="nil"/>
              <w:bottom w:val="single" w:sz="4" w:space="0" w:color="auto"/>
              <w:right w:val="single" w:sz="4" w:space="0" w:color="auto"/>
            </w:tcBorders>
            <w:shd w:val="clear" w:color="auto" w:fill="auto"/>
            <w:noWrap/>
            <w:vAlign w:val="center"/>
            <w:hideMark/>
          </w:tcPr>
          <w:p w14:paraId="5667DFA3" w14:textId="77777777" w:rsidR="00BC1DFC" w:rsidRDefault="00BC1DFC">
            <w:pPr>
              <w:jc w:val="center"/>
              <w:rPr>
                <w:sz w:val="22"/>
                <w:szCs w:val="22"/>
              </w:rPr>
            </w:pPr>
            <w:r>
              <w:rPr>
                <w:sz w:val="22"/>
                <w:szCs w:val="22"/>
              </w:rPr>
              <w:t>136</w:t>
            </w:r>
          </w:p>
        </w:tc>
        <w:tc>
          <w:tcPr>
            <w:tcW w:w="1051" w:type="dxa"/>
            <w:tcBorders>
              <w:top w:val="nil"/>
              <w:left w:val="nil"/>
              <w:bottom w:val="single" w:sz="4" w:space="0" w:color="auto"/>
              <w:right w:val="single" w:sz="4" w:space="0" w:color="auto"/>
            </w:tcBorders>
            <w:shd w:val="clear" w:color="auto" w:fill="auto"/>
            <w:vAlign w:val="center"/>
            <w:hideMark/>
          </w:tcPr>
          <w:p w14:paraId="69FB475B" w14:textId="77777777" w:rsidR="00BC1DFC" w:rsidRDefault="00BC1DFC">
            <w:pPr>
              <w:jc w:val="center"/>
              <w:rPr>
                <w:color w:val="000000"/>
              </w:rPr>
            </w:pPr>
            <w:r>
              <w:rPr>
                <w:color w:val="000000"/>
              </w:rPr>
              <w:t>4080</w:t>
            </w:r>
          </w:p>
        </w:tc>
        <w:tc>
          <w:tcPr>
            <w:tcW w:w="1082" w:type="dxa"/>
            <w:tcBorders>
              <w:top w:val="nil"/>
              <w:left w:val="nil"/>
              <w:bottom w:val="single" w:sz="4" w:space="0" w:color="auto"/>
              <w:right w:val="single" w:sz="4" w:space="0" w:color="auto"/>
            </w:tcBorders>
            <w:shd w:val="clear" w:color="auto" w:fill="auto"/>
            <w:vAlign w:val="center"/>
            <w:hideMark/>
          </w:tcPr>
          <w:p w14:paraId="67ED5169" w14:textId="77777777" w:rsidR="00BC1DFC" w:rsidRDefault="00BC1DFC">
            <w:pPr>
              <w:jc w:val="center"/>
              <w:rPr>
                <w:color w:val="000000"/>
              </w:rPr>
            </w:pPr>
            <w:r>
              <w:rPr>
                <w:color w:val="000000"/>
              </w:rPr>
              <w:t>110,00</w:t>
            </w:r>
          </w:p>
        </w:tc>
        <w:tc>
          <w:tcPr>
            <w:tcW w:w="1345" w:type="dxa"/>
            <w:tcBorders>
              <w:top w:val="nil"/>
              <w:left w:val="nil"/>
              <w:bottom w:val="single" w:sz="4" w:space="0" w:color="auto"/>
              <w:right w:val="single" w:sz="4" w:space="0" w:color="auto"/>
            </w:tcBorders>
            <w:shd w:val="clear" w:color="auto" w:fill="auto"/>
            <w:vAlign w:val="center"/>
            <w:hideMark/>
          </w:tcPr>
          <w:p w14:paraId="165923CE" w14:textId="77777777" w:rsidR="00BC1DFC" w:rsidRDefault="00BC1DFC">
            <w:pPr>
              <w:jc w:val="center"/>
              <w:rPr>
                <w:color w:val="000000"/>
              </w:rPr>
            </w:pPr>
            <w:r>
              <w:rPr>
                <w:color w:val="000000"/>
              </w:rPr>
              <w:t>3 300,00</w:t>
            </w:r>
          </w:p>
        </w:tc>
        <w:tc>
          <w:tcPr>
            <w:tcW w:w="181" w:type="dxa"/>
            <w:vAlign w:val="center"/>
            <w:hideMark/>
          </w:tcPr>
          <w:p w14:paraId="74BF5692" w14:textId="77777777" w:rsidR="00BC1DFC" w:rsidRDefault="00BC1DFC">
            <w:pPr>
              <w:rPr>
                <w:sz w:val="20"/>
                <w:szCs w:val="20"/>
              </w:rPr>
            </w:pPr>
          </w:p>
        </w:tc>
      </w:tr>
      <w:tr w:rsidR="00BC1DFC" w14:paraId="6423E402"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A846369" w14:textId="77777777" w:rsidR="00BC1DFC" w:rsidRDefault="00BC1DFC">
            <w:pPr>
              <w:jc w:val="center"/>
              <w:rPr>
                <w:color w:val="000000"/>
              </w:rPr>
            </w:pPr>
            <w:r>
              <w:rPr>
                <w:color w:val="000000"/>
              </w:rPr>
              <w:t>10</w:t>
            </w:r>
          </w:p>
        </w:tc>
        <w:tc>
          <w:tcPr>
            <w:tcW w:w="2408" w:type="dxa"/>
            <w:tcBorders>
              <w:top w:val="nil"/>
              <w:left w:val="nil"/>
              <w:bottom w:val="single" w:sz="4" w:space="0" w:color="auto"/>
              <w:right w:val="single" w:sz="4" w:space="0" w:color="auto"/>
            </w:tcBorders>
            <w:shd w:val="clear" w:color="auto" w:fill="auto"/>
            <w:vAlign w:val="center"/>
            <w:hideMark/>
          </w:tcPr>
          <w:p w14:paraId="03E67E00" w14:textId="77777777" w:rsidR="00BC1DFC" w:rsidRDefault="00BC1DFC">
            <w:pPr>
              <w:rPr>
                <w:sz w:val="22"/>
                <w:szCs w:val="22"/>
              </w:rPr>
            </w:pPr>
            <w:r>
              <w:rPr>
                <w:sz w:val="22"/>
                <w:szCs w:val="22"/>
              </w:rPr>
              <w:t>Лист стальной г/к 2х1250х2500 Ст3пс</w:t>
            </w:r>
          </w:p>
        </w:tc>
        <w:tc>
          <w:tcPr>
            <w:tcW w:w="1208" w:type="dxa"/>
            <w:tcBorders>
              <w:top w:val="nil"/>
              <w:left w:val="nil"/>
              <w:bottom w:val="single" w:sz="4" w:space="0" w:color="auto"/>
              <w:right w:val="single" w:sz="4" w:space="0" w:color="auto"/>
            </w:tcBorders>
            <w:shd w:val="clear" w:color="auto" w:fill="auto"/>
            <w:vAlign w:val="center"/>
            <w:hideMark/>
          </w:tcPr>
          <w:p w14:paraId="3C7C8B16"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10F0909B"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77E833F7" w14:textId="77777777" w:rsidR="00BC1DFC" w:rsidRDefault="00BC1DFC">
            <w:pPr>
              <w:jc w:val="center"/>
              <w:rPr>
                <w:sz w:val="22"/>
                <w:szCs w:val="22"/>
              </w:rPr>
            </w:pPr>
            <w:r>
              <w:rPr>
                <w:sz w:val="22"/>
                <w:szCs w:val="22"/>
              </w:rPr>
              <w:t>38</w:t>
            </w:r>
          </w:p>
        </w:tc>
        <w:tc>
          <w:tcPr>
            <w:tcW w:w="1032" w:type="dxa"/>
            <w:tcBorders>
              <w:top w:val="nil"/>
              <w:left w:val="nil"/>
              <w:bottom w:val="single" w:sz="4" w:space="0" w:color="auto"/>
              <w:right w:val="single" w:sz="4" w:space="0" w:color="auto"/>
            </w:tcBorders>
            <w:shd w:val="clear" w:color="auto" w:fill="auto"/>
            <w:noWrap/>
            <w:vAlign w:val="center"/>
            <w:hideMark/>
          </w:tcPr>
          <w:p w14:paraId="221E8AA3" w14:textId="77777777" w:rsidR="00BC1DFC" w:rsidRDefault="00BC1DFC">
            <w:pPr>
              <w:jc w:val="center"/>
              <w:rPr>
                <w:sz w:val="22"/>
                <w:szCs w:val="22"/>
              </w:rPr>
            </w:pPr>
            <w:r>
              <w:rPr>
                <w:sz w:val="22"/>
                <w:szCs w:val="22"/>
              </w:rPr>
              <w:t>172</w:t>
            </w:r>
          </w:p>
        </w:tc>
        <w:tc>
          <w:tcPr>
            <w:tcW w:w="1051" w:type="dxa"/>
            <w:tcBorders>
              <w:top w:val="nil"/>
              <w:left w:val="nil"/>
              <w:bottom w:val="single" w:sz="4" w:space="0" w:color="auto"/>
              <w:right w:val="single" w:sz="4" w:space="0" w:color="auto"/>
            </w:tcBorders>
            <w:shd w:val="clear" w:color="auto" w:fill="auto"/>
            <w:vAlign w:val="center"/>
            <w:hideMark/>
          </w:tcPr>
          <w:p w14:paraId="08B94518" w14:textId="77777777" w:rsidR="00BC1DFC" w:rsidRDefault="00BC1DFC">
            <w:pPr>
              <w:jc w:val="center"/>
              <w:rPr>
                <w:color w:val="000000"/>
              </w:rPr>
            </w:pPr>
            <w:r>
              <w:rPr>
                <w:color w:val="000000"/>
              </w:rPr>
              <w:t>6536</w:t>
            </w:r>
          </w:p>
        </w:tc>
        <w:tc>
          <w:tcPr>
            <w:tcW w:w="1082" w:type="dxa"/>
            <w:tcBorders>
              <w:top w:val="nil"/>
              <w:left w:val="nil"/>
              <w:bottom w:val="single" w:sz="4" w:space="0" w:color="auto"/>
              <w:right w:val="single" w:sz="4" w:space="0" w:color="auto"/>
            </w:tcBorders>
            <w:shd w:val="clear" w:color="auto" w:fill="auto"/>
            <w:noWrap/>
            <w:vAlign w:val="center"/>
            <w:hideMark/>
          </w:tcPr>
          <w:p w14:paraId="469C4DD6" w14:textId="77777777" w:rsidR="00BC1DFC" w:rsidRDefault="00BC1DFC">
            <w:pPr>
              <w:jc w:val="center"/>
              <w:rPr>
                <w:color w:val="000000"/>
              </w:rPr>
            </w:pPr>
            <w:r>
              <w:rPr>
                <w:color w:val="000000"/>
              </w:rPr>
              <w:t>117,00</w:t>
            </w:r>
          </w:p>
        </w:tc>
        <w:tc>
          <w:tcPr>
            <w:tcW w:w="1345" w:type="dxa"/>
            <w:tcBorders>
              <w:top w:val="nil"/>
              <w:left w:val="nil"/>
              <w:bottom w:val="single" w:sz="4" w:space="0" w:color="auto"/>
              <w:right w:val="single" w:sz="4" w:space="0" w:color="auto"/>
            </w:tcBorders>
            <w:shd w:val="clear" w:color="auto" w:fill="auto"/>
            <w:vAlign w:val="center"/>
            <w:hideMark/>
          </w:tcPr>
          <w:p w14:paraId="7562D358" w14:textId="77777777" w:rsidR="00BC1DFC" w:rsidRDefault="00BC1DFC">
            <w:pPr>
              <w:jc w:val="center"/>
              <w:rPr>
                <w:color w:val="000000"/>
              </w:rPr>
            </w:pPr>
            <w:r>
              <w:rPr>
                <w:color w:val="000000"/>
              </w:rPr>
              <w:t>4 446,00</w:t>
            </w:r>
          </w:p>
        </w:tc>
        <w:tc>
          <w:tcPr>
            <w:tcW w:w="181" w:type="dxa"/>
            <w:vAlign w:val="center"/>
            <w:hideMark/>
          </w:tcPr>
          <w:p w14:paraId="6B52D78B" w14:textId="77777777" w:rsidR="00BC1DFC" w:rsidRDefault="00BC1DFC">
            <w:pPr>
              <w:rPr>
                <w:sz w:val="20"/>
                <w:szCs w:val="20"/>
              </w:rPr>
            </w:pPr>
          </w:p>
        </w:tc>
      </w:tr>
      <w:tr w:rsidR="00BC1DFC" w14:paraId="71205CBB" w14:textId="77777777" w:rsidTr="00BC1DFC">
        <w:trPr>
          <w:trHeight w:val="77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4FEF0BF3" w14:textId="77777777" w:rsidR="00BC1DFC" w:rsidRDefault="00BC1DFC">
            <w:pPr>
              <w:jc w:val="center"/>
              <w:rPr>
                <w:color w:val="000000"/>
              </w:rPr>
            </w:pPr>
            <w:r>
              <w:rPr>
                <w:color w:val="000000"/>
              </w:rPr>
              <w:t>11</w:t>
            </w:r>
          </w:p>
        </w:tc>
        <w:tc>
          <w:tcPr>
            <w:tcW w:w="2408" w:type="dxa"/>
            <w:tcBorders>
              <w:top w:val="nil"/>
              <w:left w:val="nil"/>
              <w:bottom w:val="single" w:sz="4" w:space="0" w:color="auto"/>
              <w:right w:val="single" w:sz="4" w:space="0" w:color="auto"/>
            </w:tcBorders>
            <w:shd w:val="clear" w:color="auto" w:fill="auto"/>
            <w:vAlign w:val="center"/>
            <w:hideMark/>
          </w:tcPr>
          <w:p w14:paraId="20AA4059" w14:textId="77777777" w:rsidR="00BC1DFC" w:rsidRDefault="00BC1DFC">
            <w:pPr>
              <w:rPr>
                <w:sz w:val="22"/>
                <w:szCs w:val="22"/>
              </w:rPr>
            </w:pPr>
            <w:r>
              <w:rPr>
                <w:sz w:val="22"/>
                <w:szCs w:val="22"/>
              </w:rPr>
              <w:t>Полоса стальная г/к 4х30 Ст3сп</w:t>
            </w:r>
          </w:p>
        </w:tc>
        <w:tc>
          <w:tcPr>
            <w:tcW w:w="1208" w:type="dxa"/>
            <w:tcBorders>
              <w:top w:val="nil"/>
              <w:left w:val="nil"/>
              <w:bottom w:val="single" w:sz="4" w:space="0" w:color="auto"/>
              <w:right w:val="single" w:sz="4" w:space="0" w:color="auto"/>
            </w:tcBorders>
            <w:shd w:val="clear" w:color="auto" w:fill="auto"/>
            <w:vAlign w:val="center"/>
            <w:hideMark/>
          </w:tcPr>
          <w:p w14:paraId="3E734C5B"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68451779"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3DA263AF" w14:textId="77777777" w:rsidR="00BC1DFC" w:rsidRDefault="00BC1DFC">
            <w:pPr>
              <w:jc w:val="center"/>
              <w:rPr>
                <w:sz w:val="22"/>
                <w:szCs w:val="22"/>
              </w:rPr>
            </w:pPr>
            <w:r>
              <w:rPr>
                <w:sz w:val="22"/>
                <w:szCs w:val="22"/>
              </w:rPr>
              <w:t>30</w:t>
            </w:r>
          </w:p>
        </w:tc>
        <w:tc>
          <w:tcPr>
            <w:tcW w:w="1032" w:type="dxa"/>
            <w:tcBorders>
              <w:top w:val="nil"/>
              <w:left w:val="nil"/>
              <w:bottom w:val="single" w:sz="4" w:space="0" w:color="auto"/>
              <w:right w:val="single" w:sz="4" w:space="0" w:color="auto"/>
            </w:tcBorders>
            <w:shd w:val="clear" w:color="auto" w:fill="auto"/>
            <w:noWrap/>
            <w:vAlign w:val="center"/>
            <w:hideMark/>
          </w:tcPr>
          <w:p w14:paraId="19D70B8A" w14:textId="77777777" w:rsidR="00BC1DFC" w:rsidRDefault="00BC1DFC">
            <w:pPr>
              <w:jc w:val="center"/>
              <w:rPr>
                <w:sz w:val="22"/>
                <w:szCs w:val="22"/>
              </w:rPr>
            </w:pPr>
            <w:r>
              <w:rPr>
                <w:sz w:val="22"/>
                <w:szCs w:val="22"/>
              </w:rPr>
              <w:t>155</w:t>
            </w:r>
          </w:p>
        </w:tc>
        <w:tc>
          <w:tcPr>
            <w:tcW w:w="1051" w:type="dxa"/>
            <w:tcBorders>
              <w:top w:val="nil"/>
              <w:left w:val="nil"/>
              <w:bottom w:val="single" w:sz="4" w:space="0" w:color="auto"/>
              <w:right w:val="single" w:sz="4" w:space="0" w:color="auto"/>
            </w:tcBorders>
            <w:shd w:val="clear" w:color="auto" w:fill="auto"/>
            <w:vAlign w:val="center"/>
            <w:hideMark/>
          </w:tcPr>
          <w:p w14:paraId="69E2743D" w14:textId="77777777" w:rsidR="00BC1DFC" w:rsidRDefault="00BC1DFC">
            <w:pPr>
              <w:jc w:val="center"/>
              <w:rPr>
                <w:color w:val="000000"/>
              </w:rPr>
            </w:pPr>
            <w:r>
              <w:rPr>
                <w:color w:val="000000"/>
              </w:rPr>
              <w:t>4650</w:t>
            </w:r>
          </w:p>
        </w:tc>
        <w:tc>
          <w:tcPr>
            <w:tcW w:w="1082" w:type="dxa"/>
            <w:tcBorders>
              <w:top w:val="nil"/>
              <w:left w:val="nil"/>
              <w:bottom w:val="single" w:sz="4" w:space="0" w:color="auto"/>
              <w:right w:val="single" w:sz="4" w:space="0" w:color="auto"/>
            </w:tcBorders>
            <w:shd w:val="clear" w:color="auto" w:fill="auto"/>
            <w:noWrap/>
            <w:vAlign w:val="center"/>
            <w:hideMark/>
          </w:tcPr>
          <w:p w14:paraId="2F923076" w14:textId="77777777" w:rsidR="00BC1DFC" w:rsidRDefault="00BC1DFC">
            <w:pPr>
              <w:jc w:val="center"/>
              <w:rPr>
                <w:color w:val="000000"/>
              </w:rPr>
            </w:pPr>
            <w:r>
              <w:rPr>
                <w:color w:val="000000"/>
              </w:rPr>
              <w:t>146,00</w:t>
            </w:r>
          </w:p>
        </w:tc>
        <w:tc>
          <w:tcPr>
            <w:tcW w:w="1345" w:type="dxa"/>
            <w:tcBorders>
              <w:top w:val="nil"/>
              <w:left w:val="nil"/>
              <w:bottom w:val="single" w:sz="4" w:space="0" w:color="auto"/>
              <w:right w:val="single" w:sz="4" w:space="0" w:color="auto"/>
            </w:tcBorders>
            <w:shd w:val="clear" w:color="auto" w:fill="auto"/>
            <w:vAlign w:val="center"/>
            <w:hideMark/>
          </w:tcPr>
          <w:p w14:paraId="1659F2B7" w14:textId="77777777" w:rsidR="00BC1DFC" w:rsidRDefault="00BC1DFC">
            <w:pPr>
              <w:jc w:val="center"/>
              <w:rPr>
                <w:color w:val="000000"/>
              </w:rPr>
            </w:pPr>
            <w:r>
              <w:rPr>
                <w:color w:val="000000"/>
              </w:rPr>
              <w:t>4 380,00</w:t>
            </w:r>
          </w:p>
        </w:tc>
        <w:tc>
          <w:tcPr>
            <w:tcW w:w="181" w:type="dxa"/>
            <w:vAlign w:val="center"/>
            <w:hideMark/>
          </w:tcPr>
          <w:p w14:paraId="13C113C6" w14:textId="77777777" w:rsidR="00BC1DFC" w:rsidRDefault="00BC1DFC">
            <w:pPr>
              <w:rPr>
                <w:sz w:val="20"/>
                <w:szCs w:val="20"/>
              </w:rPr>
            </w:pPr>
          </w:p>
        </w:tc>
      </w:tr>
      <w:tr w:rsidR="00BC1DFC" w14:paraId="6A7C3CA9" w14:textId="77777777" w:rsidTr="00BC1DFC">
        <w:trPr>
          <w:trHeight w:val="844"/>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01926EEB" w14:textId="77777777" w:rsidR="00BC1DFC" w:rsidRDefault="00BC1DFC">
            <w:pPr>
              <w:jc w:val="center"/>
              <w:rPr>
                <w:color w:val="000000"/>
              </w:rPr>
            </w:pPr>
            <w:r>
              <w:rPr>
                <w:color w:val="000000"/>
              </w:rPr>
              <w:t>12</w:t>
            </w:r>
          </w:p>
        </w:tc>
        <w:tc>
          <w:tcPr>
            <w:tcW w:w="2408" w:type="dxa"/>
            <w:tcBorders>
              <w:top w:val="nil"/>
              <w:left w:val="nil"/>
              <w:bottom w:val="single" w:sz="4" w:space="0" w:color="auto"/>
              <w:right w:val="single" w:sz="4" w:space="0" w:color="auto"/>
            </w:tcBorders>
            <w:shd w:val="clear" w:color="auto" w:fill="auto"/>
            <w:vAlign w:val="center"/>
            <w:hideMark/>
          </w:tcPr>
          <w:p w14:paraId="69B5DFF2" w14:textId="77777777" w:rsidR="00BC1DFC" w:rsidRDefault="00BC1DFC">
            <w:pPr>
              <w:rPr>
                <w:sz w:val="22"/>
                <w:szCs w:val="22"/>
              </w:rPr>
            </w:pPr>
            <w:r>
              <w:rPr>
                <w:sz w:val="22"/>
                <w:szCs w:val="22"/>
              </w:rPr>
              <w:t>Полоса стальная г/к 4х40 Ст3сп</w:t>
            </w:r>
          </w:p>
        </w:tc>
        <w:tc>
          <w:tcPr>
            <w:tcW w:w="1208" w:type="dxa"/>
            <w:tcBorders>
              <w:top w:val="nil"/>
              <w:left w:val="nil"/>
              <w:bottom w:val="single" w:sz="4" w:space="0" w:color="auto"/>
              <w:right w:val="single" w:sz="4" w:space="0" w:color="auto"/>
            </w:tcBorders>
            <w:shd w:val="clear" w:color="auto" w:fill="auto"/>
            <w:vAlign w:val="center"/>
            <w:hideMark/>
          </w:tcPr>
          <w:p w14:paraId="015D3810"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703C6107"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5763319E" w14:textId="77777777" w:rsidR="00BC1DFC" w:rsidRDefault="00BC1DFC">
            <w:pPr>
              <w:jc w:val="center"/>
              <w:rPr>
                <w:sz w:val="22"/>
                <w:szCs w:val="22"/>
              </w:rPr>
            </w:pPr>
            <w:r>
              <w:rPr>
                <w:sz w:val="22"/>
                <w:szCs w:val="22"/>
              </w:rPr>
              <w:t>57</w:t>
            </w:r>
          </w:p>
        </w:tc>
        <w:tc>
          <w:tcPr>
            <w:tcW w:w="1032" w:type="dxa"/>
            <w:tcBorders>
              <w:top w:val="nil"/>
              <w:left w:val="nil"/>
              <w:bottom w:val="single" w:sz="4" w:space="0" w:color="auto"/>
              <w:right w:val="single" w:sz="4" w:space="0" w:color="auto"/>
            </w:tcBorders>
            <w:shd w:val="clear" w:color="auto" w:fill="auto"/>
            <w:noWrap/>
            <w:vAlign w:val="center"/>
            <w:hideMark/>
          </w:tcPr>
          <w:p w14:paraId="13736B52" w14:textId="77777777" w:rsidR="00BC1DFC" w:rsidRDefault="00BC1DFC">
            <w:pPr>
              <w:jc w:val="center"/>
              <w:rPr>
                <w:sz w:val="22"/>
                <w:szCs w:val="22"/>
              </w:rPr>
            </w:pPr>
            <w:r>
              <w:rPr>
                <w:sz w:val="22"/>
                <w:szCs w:val="22"/>
              </w:rPr>
              <w:t>148</w:t>
            </w:r>
          </w:p>
        </w:tc>
        <w:tc>
          <w:tcPr>
            <w:tcW w:w="1051" w:type="dxa"/>
            <w:tcBorders>
              <w:top w:val="nil"/>
              <w:left w:val="nil"/>
              <w:bottom w:val="single" w:sz="4" w:space="0" w:color="auto"/>
              <w:right w:val="single" w:sz="4" w:space="0" w:color="auto"/>
            </w:tcBorders>
            <w:shd w:val="clear" w:color="auto" w:fill="auto"/>
            <w:vAlign w:val="center"/>
            <w:hideMark/>
          </w:tcPr>
          <w:p w14:paraId="4DE8D200" w14:textId="77777777" w:rsidR="00BC1DFC" w:rsidRDefault="00BC1DFC">
            <w:pPr>
              <w:jc w:val="center"/>
              <w:rPr>
                <w:color w:val="000000"/>
              </w:rPr>
            </w:pPr>
            <w:r>
              <w:rPr>
                <w:color w:val="000000"/>
              </w:rPr>
              <w:t>8436</w:t>
            </w:r>
          </w:p>
        </w:tc>
        <w:tc>
          <w:tcPr>
            <w:tcW w:w="1082" w:type="dxa"/>
            <w:tcBorders>
              <w:top w:val="nil"/>
              <w:left w:val="nil"/>
              <w:bottom w:val="single" w:sz="4" w:space="0" w:color="auto"/>
              <w:right w:val="single" w:sz="4" w:space="0" w:color="auto"/>
            </w:tcBorders>
            <w:shd w:val="clear" w:color="auto" w:fill="auto"/>
            <w:noWrap/>
            <w:vAlign w:val="center"/>
            <w:hideMark/>
          </w:tcPr>
          <w:p w14:paraId="77CD2017" w14:textId="77777777" w:rsidR="00BC1DFC" w:rsidRDefault="00BC1DFC">
            <w:pPr>
              <w:jc w:val="center"/>
              <w:rPr>
                <w:color w:val="000000"/>
              </w:rPr>
            </w:pPr>
            <w:r>
              <w:rPr>
                <w:color w:val="000000"/>
              </w:rPr>
              <w:t>131,00</w:t>
            </w:r>
          </w:p>
        </w:tc>
        <w:tc>
          <w:tcPr>
            <w:tcW w:w="1345" w:type="dxa"/>
            <w:tcBorders>
              <w:top w:val="nil"/>
              <w:left w:val="nil"/>
              <w:bottom w:val="single" w:sz="4" w:space="0" w:color="auto"/>
              <w:right w:val="single" w:sz="4" w:space="0" w:color="auto"/>
            </w:tcBorders>
            <w:shd w:val="clear" w:color="auto" w:fill="auto"/>
            <w:vAlign w:val="center"/>
            <w:hideMark/>
          </w:tcPr>
          <w:p w14:paraId="1355073F" w14:textId="77777777" w:rsidR="00BC1DFC" w:rsidRDefault="00BC1DFC">
            <w:pPr>
              <w:jc w:val="center"/>
              <w:rPr>
                <w:color w:val="000000"/>
              </w:rPr>
            </w:pPr>
            <w:r>
              <w:rPr>
                <w:color w:val="000000"/>
              </w:rPr>
              <w:t>7 467,00</w:t>
            </w:r>
          </w:p>
        </w:tc>
        <w:tc>
          <w:tcPr>
            <w:tcW w:w="181" w:type="dxa"/>
            <w:vAlign w:val="center"/>
            <w:hideMark/>
          </w:tcPr>
          <w:p w14:paraId="4003BD26" w14:textId="77777777" w:rsidR="00BC1DFC" w:rsidRDefault="00BC1DFC">
            <w:pPr>
              <w:rPr>
                <w:sz w:val="20"/>
                <w:szCs w:val="20"/>
              </w:rPr>
            </w:pPr>
          </w:p>
        </w:tc>
      </w:tr>
      <w:tr w:rsidR="00BC1DFC" w14:paraId="778B9B9A" w14:textId="77777777" w:rsidTr="00BC1DFC">
        <w:trPr>
          <w:trHeight w:val="844"/>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B3001C7" w14:textId="77777777" w:rsidR="00BC1DFC" w:rsidRDefault="00BC1DFC">
            <w:pPr>
              <w:jc w:val="center"/>
              <w:rPr>
                <w:color w:val="000000"/>
              </w:rPr>
            </w:pPr>
            <w:r>
              <w:rPr>
                <w:color w:val="000000"/>
              </w:rPr>
              <w:t>13</w:t>
            </w:r>
          </w:p>
        </w:tc>
        <w:tc>
          <w:tcPr>
            <w:tcW w:w="2408" w:type="dxa"/>
            <w:tcBorders>
              <w:top w:val="nil"/>
              <w:left w:val="nil"/>
              <w:bottom w:val="single" w:sz="4" w:space="0" w:color="auto"/>
              <w:right w:val="single" w:sz="4" w:space="0" w:color="auto"/>
            </w:tcBorders>
            <w:shd w:val="clear" w:color="auto" w:fill="auto"/>
            <w:vAlign w:val="center"/>
            <w:hideMark/>
          </w:tcPr>
          <w:p w14:paraId="3BC0F5BA" w14:textId="77777777" w:rsidR="00BC1DFC" w:rsidRDefault="00BC1DFC">
            <w:pPr>
              <w:rPr>
                <w:sz w:val="22"/>
                <w:szCs w:val="22"/>
              </w:rPr>
            </w:pPr>
            <w:r>
              <w:rPr>
                <w:sz w:val="22"/>
                <w:szCs w:val="22"/>
              </w:rPr>
              <w:t>Полоса стальная г/к 4х50 Ст3сп</w:t>
            </w:r>
          </w:p>
        </w:tc>
        <w:tc>
          <w:tcPr>
            <w:tcW w:w="1208" w:type="dxa"/>
            <w:tcBorders>
              <w:top w:val="nil"/>
              <w:left w:val="nil"/>
              <w:bottom w:val="single" w:sz="4" w:space="0" w:color="auto"/>
              <w:right w:val="single" w:sz="4" w:space="0" w:color="auto"/>
            </w:tcBorders>
            <w:shd w:val="clear" w:color="auto" w:fill="auto"/>
            <w:vAlign w:val="center"/>
            <w:hideMark/>
          </w:tcPr>
          <w:p w14:paraId="749FB084"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2D43B0E4"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18E5D4E6" w14:textId="77777777" w:rsidR="00BC1DFC" w:rsidRDefault="00BC1DFC">
            <w:pPr>
              <w:jc w:val="center"/>
              <w:rPr>
                <w:sz w:val="22"/>
                <w:szCs w:val="22"/>
              </w:rPr>
            </w:pPr>
            <w:r>
              <w:rPr>
                <w:sz w:val="22"/>
                <w:szCs w:val="22"/>
              </w:rPr>
              <w:t>552</w:t>
            </w:r>
          </w:p>
        </w:tc>
        <w:tc>
          <w:tcPr>
            <w:tcW w:w="1032" w:type="dxa"/>
            <w:tcBorders>
              <w:top w:val="nil"/>
              <w:left w:val="nil"/>
              <w:bottom w:val="single" w:sz="4" w:space="0" w:color="auto"/>
              <w:right w:val="single" w:sz="4" w:space="0" w:color="auto"/>
            </w:tcBorders>
            <w:shd w:val="clear" w:color="auto" w:fill="auto"/>
            <w:noWrap/>
            <w:vAlign w:val="center"/>
            <w:hideMark/>
          </w:tcPr>
          <w:p w14:paraId="44254CA1" w14:textId="77777777" w:rsidR="00BC1DFC" w:rsidRDefault="00BC1DFC">
            <w:pPr>
              <w:jc w:val="center"/>
              <w:rPr>
                <w:sz w:val="22"/>
                <w:szCs w:val="22"/>
              </w:rPr>
            </w:pPr>
            <w:r>
              <w:rPr>
                <w:sz w:val="22"/>
                <w:szCs w:val="22"/>
              </w:rPr>
              <w:t>148</w:t>
            </w:r>
          </w:p>
        </w:tc>
        <w:tc>
          <w:tcPr>
            <w:tcW w:w="1051" w:type="dxa"/>
            <w:tcBorders>
              <w:top w:val="nil"/>
              <w:left w:val="nil"/>
              <w:bottom w:val="single" w:sz="4" w:space="0" w:color="auto"/>
              <w:right w:val="single" w:sz="4" w:space="0" w:color="auto"/>
            </w:tcBorders>
            <w:shd w:val="clear" w:color="auto" w:fill="auto"/>
            <w:vAlign w:val="center"/>
            <w:hideMark/>
          </w:tcPr>
          <w:p w14:paraId="65F9847E" w14:textId="77777777" w:rsidR="00BC1DFC" w:rsidRDefault="00BC1DFC">
            <w:pPr>
              <w:jc w:val="center"/>
              <w:rPr>
                <w:color w:val="000000"/>
              </w:rPr>
            </w:pPr>
            <w:r>
              <w:rPr>
                <w:color w:val="000000"/>
              </w:rPr>
              <w:t>81696</w:t>
            </w:r>
          </w:p>
        </w:tc>
        <w:tc>
          <w:tcPr>
            <w:tcW w:w="1082" w:type="dxa"/>
            <w:tcBorders>
              <w:top w:val="nil"/>
              <w:left w:val="nil"/>
              <w:bottom w:val="single" w:sz="4" w:space="0" w:color="auto"/>
              <w:right w:val="single" w:sz="4" w:space="0" w:color="auto"/>
            </w:tcBorders>
            <w:shd w:val="clear" w:color="auto" w:fill="auto"/>
            <w:noWrap/>
            <w:vAlign w:val="center"/>
            <w:hideMark/>
          </w:tcPr>
          <w:p w14:paraId="305CC4F8" w14:textId="77777777" w:rsidR="00BC1DFC" w:rsidRDefault="00BC1DFC">
            <w:pPr>
              <w:jc w:val="center"/>
              <w:rPr>
                <w:color w:val="000000"/>
              </w:rPr>
            </w:pPr>
            <w:r>
              <w:rPr>
                <w:color w:val="000000"/>
              </w:rPr>
              <w:t>140,00</w:t>
            </w:r>
          </w:p>
        </w:tc>
        <w:tc>
          <w:tcPr>
            <w:tcW w:w="1345" w:type="dxa"/>
            <w:tcBorders>
              <w:top w:val="nil"/>
              <w:left w:val="nil"/>
              <w:bottom w:val="single" w:sz="4" w:space="0" w:color="auto"/>
              <w:right w:val="single" w:sz="4" w:space="0" w:color="auto"/>
            </w:tcBorders>
            <w:shd w:val="clear" w:color="auto" w:fill="auto"/>
            <w:vAlign w:val="center"/>
            <w:hideMark/>
          </w:tcPr>
          <w:p w14:paraId="71FD26D9" w14:textId="77777777" w:rsidR="00BC1DFC" w:rsidRDefault="00BC1DFC">
            <w:pPr>
              <w:jc w:val="center"/>
              <w:rPr>
                <w:color w:val="000000"/>
              </w:rPr>
            </w:pPr>
            <w:r>
              <w:rPr>
                <w:color w:val="000000"/>
              </w:rPr>
              <w:t>77 280,00</w:t>
            </w:r>
          </w:p>
        </w:tc>
        <w:tc>
          <w:tcPr>
            <w:tcW w:w="181" w:type="dxa"/>
            <w:vAlign w:val="center"/>
            <w:hideMark/>
          </w:tcPr>
          <w:p w14:paraId="17C83AFC" w14:textId="77777777" w:rsidR="00BC1DFC" w:rsidRDefault="00BC1DFC">
            <w:pPr>
              <w:rPr>
                <w:sz w:val="20"/>
                <w:szCs w:val="20"/>
              </w:rPr>
            </w:pPr>
          </w:p>
        </w:tc>
      </w:tr>
      <w:tr w:rsidR="00BC1DFC" w14:paraId="46A81D26" w14:textId="77777777" w:rsidTr="00BC1DFC">
        <w:trPr>
          <w:trHeight w:val="844"/>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41DD5CC7" w14:textId="77777777" w:rsidR="00BC1DFC" w:rsidRDefault="00BC1DFC">
            <w:pPr>
              <w:jc w:val="center"/>
              <w:rPr>
                <w:color w:val="000000"/>
              </w:rPr>
            </w:pPr>
            <w:r>
              <w:rPr>
                <w:color w:val="000000"/>
              </w:rPr>
              <w:t>14</w:t>
            </w:r>
          </w:p>
        </w:tc>
        <w:tc>
          <w:tcPr>
            <w:tcW w:w="2408" w:type="dxa"/>
            <w:tcBorders>
              <w:top w:val="nil"/>
              <w:left w:val="nil"/>
              <w:bottom w:val="single" w:sz="4" w:space="0" w:color="auto"/>
              <w:right w:val="single" w:sz="4" w:space="0" w:color="auto"/>
            </w:tcBorders>
            <w:shd w:val="clear" w:color="auto" w:fill="auto"/>
            <w:vAlign w:val="center"/>
            <w:hideMark/>
          </w:tcPr>
          <w:p w14:paraId="643D259E" w14:textId="77777777" w:rsidR="00BC1DFC" w:rsidRDefault="00BC1DFC">
            <w:pPr>
              <w:rPr>
                <w:sz w:val="22"/>
                <w:szCs w:val="22"/>
              </w:rPr>
            </w:pPr>
            <w:r>
              <w:rPr>
                <w:sz w:val="22"/>
                <w:szCs w:val="22"/>
              </w:rPr>
              <w:t>Полоса стальная г/к 5х40 Ст3сп</w:t>
            </w:r>
          </w:p>
        </w:tc>
        <w:tc>
          <w:tcPr>
            <w:tcW w:w="1208" w:type="dxa"/>
            <w:tcBorders>
              <w:top w:val="nil"/>
              <w:left w:val="nil"/>
              <w:bottom w:val="single" w:sz="4" w:space="0" w:color="auto"/>
              <w:right w:val="single" w:sz="4" w:space="0" w:color="auto"/>
            </w:tcBorders>
            <w:shd w:val="clear" w:color="auto" w:fill="auto"/>
            <w:vAlign w:val="center"/>
            <w:hideMark/>
          </w:tcPr>
          <w:p w14:paraId="18D90ABF"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597E0DE3"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53E7A8C3" w14:textId="77777777" w:rsidR="00BC1DFC" w:rsidRDefault="00BC1DFC">
            <w:pPr>
              <w:jc w:val="center"/>
              <w:rPr>
                <w:sz w:val="22"/>
                <w:szCs w:val="22"/>
              </w:rPr>
            </w:pPr>
            <w:r>
              <w:rPr>
                <w:sz w:val="22"/>
                <w:szCs w:val="22"/>
              </w:rPr>
              <w:t>478</w:t>
            </w:r>
          </w:p>
        </w:tc>
        <w:tc>
          <w:tcPr>
            <w:tcW w:w="1032" w:type="dxa"/>
            <w:tcBorders>
              <w:top w:val="nil"/>
              <w:left w:val="nil"/>
              <w:bottom w:val="single" w:sz="4" w:space="0" w:color="auto"/>
              <w:right w:val="single" w:sz="4" w:space="0" w:color="auto"/>
            </w:tcBorders>
            <w:shd w:val="clear" w:color="auto" w:fill="auto"/>
            <w:noWrap/>
            <w:vAlign w:val="center"/>
            <w:hideMark/>
          </w:tcPr>
          <w:p w14:paraId="79421EDF" w14:textId="77777777" w:rsidR="00BC1DFC" w:rsidRDefault="00BC1DFC">
            <w:pPr>
              <w:jc w:val="center"/>
              <w:rPr>
                <w:sz w:val="22"/>
                <w:szCs w:val="22"/>
              </w:rPr>
            </w:pPr>
            <w:r>
              <w:rPr>
                <w:sz w:val="22"/>
                <w:szCs w:val="22"/>
              </w:rPr>
              <w:t>148</w:t>
            </w:r>
          </w:p>
        </w:tc>
        <w:tc>
          <w:tcPr>
            <w:tcW w:w="1051" w:type="dxa"/>
            <w:tcBorders>
              <w:top w:val="nil"/>
              <w:left w:val="nil"/>
              <w:bottom w:val="single" w:sz="4" w:space="0" w:color="auto"/>
              <w:right w:val="single" w:sz="4" w:space="0" w:color="auto"/>
            </w:tcBorders>
            <w:shd w:val="clear" w:color="auto" w:fill="auto"/>
            <w:vAlign w:val="center"/>
            <w:hideMark/>
          </w:tcPr>
          <w:p w14:paraId="78A74FA3" w14:textId="77777777" w:rsidR="00BC1DFC" w:rsidRDefault="00BC1DFC">
            <w:pPr>
              <w:jc w:val="center"/>
              <w:rPr>
                <w:color w:val="000000"/>
              </w:rPr>
            </w:pPr>
            <w:r>
              <w:rPr>
                <w:color w:val="000000"/>
              </w:rPr>
              <w:t>70744</w:t>
            </w:r>
          </w:p>
        </w:tc>
        <w:tc>
          <w:tcPr>
            <w:tcW w:w="1082" w:type="dxa"/>
            <w:tcBorders>
              <w:top w:val="nil"/>
              <w:left w:val="nil"/>
              <w:bottom w:val="single" w:sz="4" w:space="0" w:color="auto"/>
              <w:right w:val="single" w:sz="4" w:space="0" w:color="auto"/>
            </w:tcBorders>
            <w:shd w:val="clear" w:color="auto" w:fill="auto"/>
            <w:noWrap/>
            <w:vAlign w:val="center"/>
            <w:hideMark/>
          </w:tcPr>
          <w:p w14:paraId="45A71F85" w14:textId="77777777" w:rsidR="00BC1DFC" w:rsidRDefault="00BC1DFC">
            <w:pPr>
              <w:jc w:val="center"/>
              <w:rPr>
                <w:color w:val="000000"/>
              </w:rPr>
            </w:pPr>
            <w:r>
              <w:rPr>
                <w:color w:val="000000"/>
              </w:rPr>
              <w:t>140,00</w:t>
            </w:r>
          </w:p>
        </w:tc>
        <w:tc>
          <w:tcPr>
            <w:tcW w:w="1345" w:type="dxa"/>
            <w:tcBorders>
              <w:top w:val="nil"/>
              <w:left w:val="nil"/>
              <w:bottom w:val="single" w:sz="4" w:space="0" w:color="auto"/>
              <w:right w:val="single" w:sz="4" w:space="0" w:color="auto"/>
            </w:tcBorders>
            <w:shd w:val="clear" w:color="auto" w:fill="auto"/>
            <w:vAlign w:val="center"/>
            <w:hideMark/>
          </w:tcPr>
          <w:p w14:paraId="3770FC2C" w14:textId="77777777" w:rsidR="00BC1DFC" w:rsidRDefault="00BC1DFC">
            <w:pPr>
              <w:jc w:val="center"/>
              <w:rPr>
                <w:color w:val="000000"/>
              </w:rPr>
            </w:pPr>
            <w:r>
              <w:rPr>
                <w:color w:val="000000"/>
              </w:rPr>
              <w:t>66 920,00</w:t>
            </w:r>
          </w:p>
        </w:tc>
        <w:tc>
          <w:tcPr>
            <w:tcW w:w="181" w:type="dxa"/>
            <w:vAlign w:val="center"/>
            <w:hideMark/>
          </w:tcPr>
          <w:p w14:paraId="0486E912" w14:textId="77777777" w:rsidR="00BC1DFC" w:rsidRDefault="00BC1DFC">
            <w:pPr>
              <w:rPr>
                <w:sz w:val="20"/>
                <w:szCs w:val="20"/>
              </w:rPr>
            </w:pPr>
          </w:p>
        </w:tc>
      </w:tr>
      <w:tr w:rsidR="00BC1DFC" w14:paraId="3820D5C9" w14:textId="77777777" w:rsidTr="00BC1DFC">
        <w:trPr>
          <w:trHeight w:val="78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3A730AD4" w14:textId="77777777" w:rsidR="00BC1DFC" w:rsidRDefault="00BC1DFC">
            <w:pPr>
              <w:jc w:val="center"/>
              <w:rPr>
                <w:color w:val="000000"/>
              </w:rPr>
            </w:pPr>
            <w:r>
              <w:rPr>
                <w:color w:val="000000"/>
              </w:rPr>
              <w:t>15</w:t>
            </w:r>
          </w:p>
        </w:tc>
        <w:tc>
          <w:tcPr>
            <w:tcW w:w="2408" w:type="dxa"/>
            <w:tcBorders>
              <w:top w:val="nil"/>
              <w:left w:val="nil"/>
              <w:bottom w:val="single" w:sz="4" w:space="0" w:color="auto"/>
              <w:right w:val="single" w:sz="4" w:space="0" w:color="auto"/>
            </w:tcBorders>
            <w:shd w:val="clear" w:color="auto" w:fill="auto"/>
            <w:vAlign w:val="center"/>
            <w:hideMark/>
          </w:tcPr>
          <w:p w14:paraId="6A73408D" w14:textId="77777777" w:rsidR="00BC1DFC" w:rsidRDefault="00BC1DFC">
            <w:pPr>
              <w:rPr>
                <w:sz w:val="22"/>
                <w:szCs w:val="22"/>
              </w:rPr>
            </w:pPr>
            <w:r>
              <w:rPr>
                <w:sz w:val="22"/>
                <w:szCs w:val="22"/>
              </w:rPr>
              <w:t>Полоса стальная г/к 5х50 Ст3сп</w:t>
            </w:r>
          </w:p>
        </w:tc>
        <w:tc>
          <w:tcPr>
            <w:tcW w:w="1208" w:type="dxa"/>
            <w:tcBorders>
              <w:top w:val="nil"/>
              <w:left w:val="nil"/>
              <w:bottom w:val="single" w:sz="4" w:space="0" w:color="auto"/>
              <w:right w:val="single" w:sz="4" w:space="0" w:color="auto"/>
            </w:tcBorders>
            <w:shd w:val="clear" w:color="auto" w:fill="auto"/>
            <w:vAlign w:val="center"/>
            <w:hideMark/>
          </w:tcPr>
          <w:p w14:paraId="628063BF"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727F8042"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0685712" w14:textId="77777777" w:rsidR="00BC1DFC" w:rsidRDefault="00BC1DFC">
            <w:pPr>
              <w:jc w:val="center"/>
              <w:rPr>
                <w:sz w:val="22"/>
                <w:szCs w:val="22"/>
              </w:rPr>
            </w:pPr>
            <w:r>
              <w:rPr>
                <w:sz w:val="22"/>
                <w:szCs w:val="22"/>
              </w:rPr>
              <w:t>404</w:t>
            </w:r>
          </w:p>
        </w:tc>
        <w:tc>
          <w:tcPr>
            <w:tcW w:w="1032" w:type="dxa"/>
            <w:tcBorders>
              <w:top w:val="nil"/>
              <w:left w:val="nil"/>
              <w:bottom w:val="single" w:sz="4" w:space="0" w:color="auto"/>
              <w:right w:val="single" w:sz="4" w:space="0" w:color="auto"/>
            </w:tcBorders>
            <w:shd w:val="clear" w:color="auto" w:fill="auto"/>
            <w:noWrap/>
            <w:vAlign w:val="center"/>
            <w:hideMark/>
          </w:tcPr>
          <w:p w14:paraId="5DE10103" w14:textId="77777777" w:rsidR="00BC1DFC" w:rsidRDefault="00BC1DFC">
            <w:pPr>
              <w:jc w:val="center"/>
              <w:rPr>
                <w:sz w:val="22"/>
                <w:szCs w:val="22"/>
              </w:rPr>
            </w:pPr>
            <w:r>
              <w:rPr>
                <w:sz w:val="22"/>
                <w:szCs w:val="22"/>
              </w:rPr>
              <w:t>148</w:t>
            </w:r>
          </w:p>
        </w:tc>
        <w:tc>
          <w:tcPr>
            <w:tcW w:w="1051" w:type="dxa"/>
            <w:tcBorders>
              <w:top w:val="nil"/>
              <w:left w:val="nil"/>
              <w:bottom w:val="single" w:sz="4" w:space="0" w:color="auto"/>
              <w:right w:val="single" w:sz="4" w:space="0" w:color="auto"/>
            </w:tcBorders>
            <w:shd w:val="clear" w:color="auto" w:fill="auto"/>
            <w:vAlign w:val="center"/>
            <w:hideMark/>
          </w:tcPr>
          <w:p w14:paraId="1BF0C821" w14:textId="77777777" w:rsidR="00BC1DFC" w:rsidRDefault="00BC1DFC">
            <w:pPr>
              <w:jc w:val="center"/>
              <w:rPr>
                <w:color w:val="000000"/>
              </w:rPr>
            </w:pPr>
            <w:r>
              <w:rPr>
                <w:color w:val="000000"/>
              </w:rPr>
              <w:t>59792</w:t>
            </w:r>
          </w:p>
        </w:tc>
        <w:tc>
          <w:tcPr>
            <w:tcW w:w="1082" w:type="dxa"/>
            <w:tcBorders>
              <w:top w:val="nil"/>
              <w:left w:val="nil"/>
              <w:bottom w:val="single" w:sz="4" w:space="0" w:color="auto"/>
              <w:right w:val="single" w:sz="4" w:space="0" w:color="auto"/>
            </w:tcBorders>
            <w:shd w:val="clear" w:color="auto" w:fill="auto"/>
            <w:noWrap/>
            <w:vAlign w:val="center"/>
            <w:hideMark/>
          </w:tcPr>
          <w:p w14:paraId="7F3A4D03" w14:textId="77777777" w:rsidR="00BC1DFC" w:rsidRDefault="00BC1DFC">
            <w:pPr>
              <w:jc w:val="center"/>
              <w:rPr>
                <w:color w:val="000000"/>
              </w:rPr>
            </w:pPr>
            <w:r>
              <w:rPr>
                <w:color w:val="000000"/>
              </w:rPr>
              <w:t>140,00</w:t>
            </w:r>
          </w:p>
        </w:tc>
        <w:tc>
          <w:tcPr>
            <w:tcW w:w="1345" w:type="dxa"/>
            <w:tcBorders>
              <w:top w:val="nil"/>
              <w:left w:val="nil"/>
              <w:bottom w:val="single" w:sz="4" w:space="0" w:color="auto"/>
              <w:right w:val="single" w:sz="4" w:space="0" w:color="auto"/>
            </w:tcBorders>
            <w:shd w:val="clear" w:color="auto" w:fill="auto"/>
            <w:vAlign w:val="center"/>
            <w:hideMark/>
          </w:tcPr>
          <w:p w14:paraId="7AA960AD" w14:textId="77777777" w:rsidR="00BC1DFC" w:rsidRDefault="00BC1DFC">
            <w:pPr>
              <w:jc w:val="center"/>
              <w:rPr>
                <w:color w:val="000000"/>
              </w:rPr>
            </w:pPr>
            <w:r>
              <w:rPr>
                <w:color w:val="000000"/>
              </w:rPr>
              <w:t>56 560,00</w:t>
            </w:r>
          </w:p>
        </w:tc>
        <w:tc>
          <w:tcPr>
            <w:tcW w:w="181" w:type="dxa"/>
            <w:vAlign w:val="center"/>
            <w:hideMark/>
          </w:tcPr>
          <w:p w14:paraId="4EEEBEF6" w14:textId="77777777" w:rsidR="00BC1DFC" w:rsidRDefault="00BC1DFC">
            <w:pPr>
              <w:rPr>
                <w:sz w:val="20"/>
                <w:szCs w:val="20"/>
              </w:rPr>
            </w:pPr>
          </w:p>
        </w:tc>
      </w:tr>
      <w:tr w:rsidR="00BC1DFC" w14:paraId="2729FB14" w14:textId="77777777" w:rsidTr="00BC1DFC">
        <w:trPr>
          <w:trHeight w:val="78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EB64181" w14:textId="77777777" w:rsidR="00BC1DFC" w:rsidRDefault="00BC1DFC">
            <w:pPr>
              <w:jc w:val="center"/>
              <w:rPr>
                <w:color w:val="000000"/>
              </w:rPr>
            </w:pPr>
            <w:r>
              <w:rPr>
                <w:color w:val="000000"/>
              </w:rPr>
              <w:t>16</w:t>
            </w:r>
          </w:p>
        </w:tc>
        <w:tc>
          <w:tcPr>
            <w:tcW w:w="2408" w:type="dxa"/>
            <w:tcBorders>
              <w:top w:val="nil"/>
              <w:left w:val="nil"/>
              <w:bottom w:val="single" w:sz="4" w:space="0" w:color="auto"/>
              <w:right w:val="single" w:sz="4" w:space="0" w:color="auto"/>
            </w:tcBorders>
            <w:shd w:val="clear" w:color="auto" w:fill="auto"/>
            <w:vAlign w:val="center"/>
            <w:hideMark/>
          </w:tcPr>
          <w:p w14:paraId="10FBE8A1" w14:textId="77777777" w:rsidR="00BC1DFC" w:rsidRDefault="00BC1DFC">
            <w:pPr>
              <w:rPr>
                <w:sz w:val="22"/>
                <w:szCs w:val="22"/>
              </w:rPr>
            </w:pPr>
            <w:r>
              <w:rPr>
                <w:sz w:val="22"/>
                <w:szCs w:val="22"/>
              </w:rPr>
              <w:t>Полоса стальная г/к 6х50 Ст3сп</w:t>
            </w:r>
          </w:p>
        </w:tc>
        <w:tc>
          <w:tcPr>
            <w:tcW w:w="1208" w:type="dxa"/>
            <w:tcBorders>
              <w:top w:val="nil"/>
              <w:left w:val="nil"/>
              <w:bottom w:val="single" w:sz="4" w:space="0" w:color="auto"/>
              <w:right w:val="single" w:sz="4" w:space="0" w:color="auto"/>
            </w:tcBorders>
            <w:shd w:val="clear" w:color="auto" w:fill="auto"/>
            <w:vAlign w:val="center"/>
            <w:hideMark/>
          </w:tcPr>
          <w:p w14:paraId="2B181825"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56630AFF"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30A9C463" w14:textId="77777777" w:rsidR="00BC1DFC" w:rsidRDefault="00BC1DFC">
            <w:pPr>
              <w:jc w:val="center"/>
              <w:rPr>
                <w:sz w:val="22"/>
                <w:szCs w:val="22"/>
              </w:rPr>
            </w:pPr>
            <w:r>
              <w:rPr>
                <w:sz w:val="22"/>
                <w:szCs w:val="22"/>
              </w:rPr>
              <w:t>10</w:t>
            </w:r>
          </w:p>
        </w:tc>
        <w:tc>
          <w:tcPr>
            <w:tcW w:w="1032" w:type="dxa"/>
            <w:tcBorders>
              <w:top w:val="nil"/>
              <w:left w:val="nil"/>
              <w:bottom w:val="single" w:sz="4" w:space="0" w:color="auto"/>
              <w:right w:val="single" w:sz="4" w:space="0" w:color="auto"/>
            </w:tcBorders>
            <w:shd w:val="clear" w:color="auto" w:fill="auto"/>
            <w:noWrap/>
            <w:vAlign w:val="center"/>
            <w:hideMark/>
          </w:tcPr>
          <w:p w14:paraId="7BDFC514" w14:textId="77777777" w:rsidR="00BC1DFC" w:rsidRDefault="00BC1DFC">
            <w:pPr>
              <w:jc w:val="center"/>
              <w:rPr>
                <w:sz w:val="22"/>
                <w:szCs w:val="22"/>
              </w:rPr>
            </w:pPr>
            <w:r>
              <w:rPr>
                <w:sz w:val="22"/>
                <w:szCs w:val="22"/>
              </w:rPr>
              <w:t>204</w:t>
            </w:r>
          </w:p>
        </w:tc>
        <w:tc>
          <w:tcPr>
            <w:tcW w:w="1051" w:type="dxa"/>
            <w:tcBorders>
              <w:top w:val="nil"/>
              <w:left w:val="nil"/>
              <w:bottom w:val="single" w:sz="4" w:space="0" w:color="auto"/>
              <w:right w:val="single" w:sz="4" w:space="0" w:color="auto"/>
            </w:tcBorders>
            <w:shd w:val="clear" w:color="auto" w:fill="auto"/>
            <w:vAlign w:val="center"/>
            <w:hideMark/>
          </w:tcPr>
          <w:p w14:paraId="52989C88" w14:textId="77777777" w:rsidR="00BC1DFC" w:rsidRDefault="00BC1DFC">
            <w:pPr>
              <w:jc w:val="center"/>
              <w:rPr>
                <w:color w:val="000000"/>
              </w:rPr>
            </w:pPr>
            <w:r>
              <w:rPr>
                <w:color w:val="000000"/>
              </w:rPr>
              <w:t>2040</w:t>
            </w:r>
          </w:p>
        </w:tc>
        <w:tc>
          <w:tcPr>
            <w:tcW w:w="1082" w:type="dxa"/>
            <w:tcBorders>
              <w:top w:val="nil"/>
              <w:left w:val="nil"/>
              <w:bottom w:val="single" w:sz="4" w:space="0" w:color="auto"/>
              <w:right w:val="single" w:sz="4" w:space="0" w:color="auto"/>
            </w:tcBorders>
            <w:shd w:val="clear" w:color="auto" w:fill="auto"/>
            <w:noWrap/>
            <w:vAlign w:val="center"/>
            <w:hideMark/>
          </w:tcPr>
          <w:p w14:paraId="43B9E872" w14:textId="77777777" w:rsidR="00BC1DFC" w:rsidRDefault="00BC1DFC">
            <w:pPr>
              <w:jc w:val="center"/>
              <w:rPr>
                <w:color w:val="000000"/>
              </w:rPr>
            </w:pPr>
            <w:r>
              <w:rPr>
                <w:color w:val="000000"/>
              </w:rPr>
              <w:t>140,00</w:t>
            </w:r>
          </w:p>
        </w:tc>
        <w:tc>
          <w:tcPr>
            <w:tcW w:w="1345" w:type="dxa"/>
            <w:tcBorders>
              <w:top w:val="nil"/>
              <w:left w:val="nil"/>
              <w:bottom w:val="single" w:sz="4" w:space="0" w:color="auto"/>
              <w:right w:val="single" w:sz="4" w:space="0" w:color="auto"/>
            </w:tcBorders>
            <w:shd w:val="clear" w:color="auto" w:fill="auto"/>
            <w:vAlign w:val="center"/>
            <w:hideMark/>
          </w:tcPr>
          <w:p w14:paraId="4E172B7D" w14:textId="77777777" w:rsidR="00BC1DFC" w:rsidRDefault="00BC1DFC">
            <w:pPr>
              <w:jc w:val="center"/>
              <w:rPr>
                <w:color w:val="000000"/>
              </w:rPr>
            </w:pPr>
            <w:r>
              <w:rPr>
                <w:color w:val="000000"/>
              </w:rPr>
              <w:t>1 400,00</w:t>
            </w:r>
          </w:p>
        </w:tc>
        <w:tc>
          <w:tcPr>
            <w:tcW w:w="181" w:type="dxa"/>
            <w:vAlign w:val="center"/>
            <w:hideMark/>
          </w:tcPr>
          <w:p w14:paraId="69EC3E96" w14:textId="77777777" w:rsidR="00BC1DFC" w:rsidRDefault="00BC1DFC">
            <w:pPr>
              <w:rPr>
                <w:sz w:val="20"/>
                <w:szCs w:val="20"/>
              </w:rPr>
            </w:pPr>
          </w:p>
        </w:tc>
      </w:tr>
      <w:tr w:rsidR="00BC1DFC" w14:paraId="66AB1F05" w14:textId="77777777" w:rsidTr="00BC1DFC">
        <w:trPr>
          <w:trHeight w:val="78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091E80A" w14:textId="77777777" w:rsidR="00BC1DFC" w:rsidRDefault="00BC1DFC">
            <w:pPr>
              <w:jc w:val="center"/>
              <w:rPr>
                <w:color w:val="000000"/>
              </w:rPr>
            </w:pPr>
            <w:r>
              <w:rPr>
                <w:color w:val="000000"/>
              </w:rPr>
              <w:t>17</w:t>
            </w:r>
          </w:p>
        </w:tc>
        <w:tc>
          <w:tcPr>
            <w:tcW w:w="2408" w:type="dxa"/>
            <w:tcBorders>
              <w:top w:val="nil"/>
              <w:left w:val="nil"/>
              <w:bottom w:val="single" w:sz="4" w:space="0" w:color="auto"/>
              <w:right w:val="single" w:sz="4" w:space="0" w:color="auto"/>
            </w:tcBorders>
            <w:shd w:val="clear" w:color="auto" w:fill="auto"/>
            <w:vAlign w:val="center"/>
            <w:hideMark/>
          </w:tcPr>
          <w:p w14:paraId="487F7CD5" w14:textId="77777777" w:rsidR="00BC1DFC" w:rsidRDefault="00BC1DFC">
            <w:pPr>
              <w:rPr>
                <w:sz w:val="22"/>
                <w:szCs w:val="22"/>
              </w:rPr>
            </w:pPr>
            <w:r>
              <w:rPr>
                <w:sz w:val="22"/>
                <w:szCs w:val="22"/>
              </w:rPr>
              <w:t>Полоса стальная г/к 6х150 Ст3сп</w:t>
            </w:r>
          </w:p>
        </w:tc>
        <w:tc>
          <w:tcPr>
            <w:tcW w:w="1208" w:type="dxa"/>
            <w:tcBorders>
              <w:top w:val="nil"/>
              <w:left w:val="nil"/>
              <w:bottom w:val="single" w:sz="4" w:space="0" w:color="auto"/>
              <w:right w:val="single" w:sz="4" w:space="0" w:color="auto"/>
            </w:tcBorders>
            <w:shd w:val="clear" w:color="auto" w:fill="auto"/>
            <w:vAlign w:val="center"/>
            <w:hideMark/>
          </w:tcPr>
          <w:p w14:paraId="5DE4CFDE"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2E076558"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6CC7B7CF" w14:textId="77777777" w:rsidR="00BC1DFC" w:rsidRDefault="00BC1DFC">
            <w:pPr>
              <w:jc w:val="center"/>
              <w:rPr>
                <w:sz w:val="22"/>
                <w:szCs w:val="22"/>
              </w:rPr>
            </w:pPr>
            <w:r>
              <w:rPr>
                <w:sz w:val="22"/>
                <w:szCs w:val="22"/>
              </w:rPr>
              <w:t>30</w:t>
            </w:r>
          </w:p>
        </w:tc>
        <w:tc>
          <w:tcPr>
            <w:tcW w:w="1032" w:type="dxa"/>
            <w:tcBorders>
              <w:top w:val="nil"/>
              <w:left w:val="nil"/>
              <w:bottom w:val="single" w:sz="4" w:space="0" w:color="auto"/>
              <w:right w:val="single" w:sz="4" w:space="0" w:color="auto"/>
            </w:tcBorders>
            <w:shd w:val="clear" w:color="auto" w:fill="auto"/>
            <w:noWrap/>
            <w:vAlign w:val="center"/>
            <w:hideMark/>
          </w:tcPr>
          <w:p w14:paraId="44E36E0B" w14:textId="77777777" w:rsidR="00BC1DFC" w:rsidRDefault="00BC1DFC">
            <w:pPr>
              <w:jc w:val="center"/>
              <w:rPr>
                <w:sz w:val="22"/>
                <w:szCs w:val="22"/>
              </w:rPr>
            </w:pPr>
            <w:r>
              <w:rPr>
                <w:sz w:val="22"/>
                <w:szCs w:val="22"/>
              </w:rPr>
              <w:t>148</w:t>
            </w:r>
          </w:p>
        </w:tc>
        <w:tc>
          <w:tcPr>
            <w:tcW w:w="1051" w:type="dxa"/>
            <w:tcBorders>
              <w:top w:val="nil"/>
              <w:left w:val="nil"/>
              <w:bottom w:val="single" w:sz="4" w:space="0" w:color="auto"/>
              <w:right w:val="single" w:sz="4" w:space="0" w:color="auto"/>
            </w:tcBorders>
            <w:shd w:val="clear" w:color="auto" w:fill="auto"/>
            <w:vAlign w:val="center"/>
            <w:hideMark/>
          </w:tcPr>
          <w:p w14:paraId="640180EC" w14:textId="77777777" w:rsidR="00BC1DFC" w:rsidRDefault="00BC1DFC">
            <w:pPr>
              <w:jc w:val="center"/>
              <w:rPr>
                <w:color w:val="000000"/>
              </w:rPr>
            </w:pPr>
            <w:r>
              <w:rPr>
                <w:color w:val="000000"/>
              </w:rPr>
              <w:t>4440</w:t>
            </w:r>
          </w:p>
        </w:tc>
        <w:tc>
          <w:tcPr>
            <w:tcW w:w="1082" w:type="dxa"/>
            <w:tcBorders>
              <w:top w:val="nil"/>
              <w:left w:val="nil"/>
              <w:bottom w:val="single" w:sz="4" w:space="0" w:color="auto"/>
              <w:right w:val="single" w:sz="4" w:space="0" w:color="auto"/>
            </w:tcBorders>
            <w:shd w:val="clear" w:color="auto" w:fill="auto"/>
            <w:noWrap/>
            <w:vAlign w:val="center"/>
            <w:hideMark/>
          </w:tcPr>
          <w:p w14:paraId="28BBD147" w14:textId="77777777" w:rsidR="00BC1DFC" w:rsidRDefault="00BC1DFC">
            <w:pPr>
              <w:jc w:val="center"/>
              <w:rPr>
                <w:color w:val="000000"/>
              </w:rPr>
            </w:pPr>
            <w:r>
              <w:rPr>
                <w:color w:val="000000"/>
              </w:rPr>
              <w:t>140,00</w:t>
            </w:r>
          </w:p>
        </w:tc>
        <w:tc>
          <w:tcPr>
            <w:tcW w:w="1345" w:type="dxa"/>
            <w:tcBorders>
              <w:top w:val="nil"/>
              <w:left w:val="nil"/>
              <w:bottom w:val="single" w:sz="4" w:space="0" w:color="auto"/>
              <w:right w:val="single" w:sz="4" w:space="0" w:color="auto"/>
            </w:tcBorders>
            <w:shd w:val="clear" w:color="auto" w:fill="auto"/>
            <w:vAlign w:val="center"/>
            <w:hideMark/>
          </w:tcPr>
          <w:p w14:paraId="485847B7" w14:textId="77777777" w:rsidR="00BC1DFC" w:rsidRDefault="00BC1DFC">
            <w:pPr>
              <w:jc w:val="center"/>
              <w:rPr>
                <w:color w:val="000000"/>
              </w:rPr>
            </w:pPr>
            <w:r>
              <w:rPr>
                <w:color w:val="000000"/>
              </w:rPr>
              <w:t>4 200,00</w:t>
            </w:r>
          </w:p>
        </w:tc>
        <w:tc>
          <w:tcPr>
            <w:tcW w:w="181" w:type="dxa"/>
            <w:vAlign w:val="center"/>
            <w:hideMark/>
          </w:tcPr>
          <w:p w14:paraId="7DC416C9" w14:textId="77777777" w:rsidR="00BC1DFC" w:rsidRDefault="00BC1DFC">
            <w:pPr>
              <w:rPr>
                <w:sz w:val="20"/>
                <w:szCs w:val="20"/>
              </w:rPr>
            </w:pPr>
          </w:p>
        </w:tc>
      </w:tr>
      <w:tr w:rsidR="00BC1DFC" w14:paraId="3B28B036" w14:textId="77777777" w:rsidTr="00BC1DFC">
        <w:trPr>
          <w:trHeight w:val="78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4DD1E259" w14:textId="77777777" w:rsidR="00BC1DFC" w:rsidRDefault="00BC1DFC">
            <w:pPr>
              <w:jc w:val="center"/>
              <w:rPr>
                <w:color w:val="000000"/>
              </w:rPr>
            </w:pPr>
            <w:r>
              <w:rPr>
                <w:color w:val="000000"/>
              </w:rPr>
              <w:t>18</w:t>
            </w:r>
          </w:p>
        </w:tc>
        <w:tc>
          <w:tcPr>
            <w:tcW w:w="2408" w:type="dxa"/>
            <w:tcBorders>
              <w:top w:val="nil"/>
              <w:left w:val="nil"/>
              <w:bottom w:val="single" w:sz="4" w:space="0" w:color="auto"/>
              <w:right w:val="single" w:sz="4" w:space="0" w:color="auto"/>
            </w:tcBorders>
            <w:shd w:val="clear" w:color="auto" w:fill="auto"/>
            <w:vAlign w:val="center"/>
            <w:hideMark/>
          </w:tcPr>
          <w:p w14:paraId="07E560E1" w14:textId="77777777" w:rsidR="00BC1DFC" w:rsidRDefault="00BC1DFC">
            <w:pPr>
              <w:rPr>
                <w:sz w:val="22"/>
                <w:szCs w:val="22"/>
              </w:rPr>
            </w:pPr>
            <w:r>
              <w:rPr>
                <w:sz w:val="22"/>
                <w:szCs w:val="22"/>
              </w:rPr>
              <w:t>Полоса стальная г/к 8х80 Ст3сп</w:t>
            </w:r>
          </w:p>
        </w:tc>
        <w:tc>
          <w:tcPr>
            <w:tcW w:w="1208" w:type="dxa"/>
            <w:tcBorders>
              <w:top w:val="nil"/>
              <w:left w:val="nil"/>
              <w:bottom w:val="single" w:sz="4" w:space="0" w:color="auto"/>
              <w:right w:val="single" w:sz="4" w:space="0" w:color="auto"/>
            </w:tcBorders>
            <w:shd w:val="clear" w:color="auto" w:fill="auto"/>
            <w:vAlign w:val="center"/>
            <w:hideMark/>
          </w:tcPr>
          <w:p w14:paraId="05C24479" w14:textId="77777777" w:rsidR="00BC1DFC" w:rsidRDefault="00BC1DFC">
            <w:pPr>
              <w:rPr>
                <w:color w:val="000000"/>
              </w:rPr>
            </w:pPr>
            <w:r>
              <w:rPr>
                <w:color w:val="000000"/>
              </w:rPr>
              <w:t>24.10.62.124</w:t>
            </w:r>
          </w:p>
        </w:tc>
        <w:tc>
          <w:tcPr>
            <w:tcW w:w="552" w:type="dxa"/>
            <w:tcBorders>
              <w:top w:val="nil"/>
              <w:left w:val="nil"/>
              <w:bottom w:val="single" w:sz="4" w:space="0" w:color="auto"/>
              <w:right w:val="single" w:sz="4" w:space="0" w:color="auto"/>
            </w:tcBorders>
            <w:shd w:val="clear" w:color="auto" w:fill="auto"/>
            <w:noWrap/>
            <w:vAlign w:val="center"/>
            <w:hideMark/>
          </w:tcPr>
          <w:p w14:paraId="08C99A4C"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3930FBE6" w14:textId="77777777" w:rsidR="00BC1DFC" w:rsidRDefault="00BC1DFC">
            <w:pPr>
              <w:jc w:val="center"/>
              <w:rPr>
                <w:sz w:val="22"/>
                <w:szCs w:val="22"/>
              </w:rPr>
            </w:pPr>
            <w:r>
              <w:rPr>
                <w:sz w:val="22"/>
                <w:szCs w:val="22"/>
              </w:rPr>
              <w:t>400</w:t>
            </w:r>
          </w:p>
        </w:tc>
        <w:tc>
          <w:tcPr>
            <w:tcW w:w="1032" w:type="dxa"/>
            <w:tcBorders>
              <w:top w:val="nil"/>
              <w:left w:val="nil"/>
              <w:bottom w:val="single" w:sz="4" w:space="0" w:color="auto"/>
              <w:right w:val="single" w:sz="4" w:space="0" w:color="auto"/>
            </w:tcBorders>
            <w:shd w:val="clear" w:color="auto" w:fill="auto"/>
            <w:noWrap/>
            <w:vAlign w:val="center"/>
            <w:hideMark/>
          </w:tcPr>
          <w:p w14:paraId="273C796D" w14:textId="77777777" w:rsidR="00BC1DFC" w:rsidRDefault="00BC1DFC">
            <w:pPr>
              <w:jc w:val="center"/>
              <w:rPr>
                <w:sz w:val="22"/>
                <w:szCs w:val="22"/>
              </w:rPr>
            </w:pPr>
            <w:r>
              <w:rPr>
                <w:sz w:val="22"/>
                <w:szCs w:val="22"/>
              </w:rPr>
              <w:t>204</w:t>
            </w:r>
          </w:p>
        </w:tc>
        <w:tc>
          <w:tcPr>
            <w:tcW w:w="1051" w:type="dxa"/>
            <w:tcBorders>
              <w:top w:val="nil"/>
              <w:left w:val="nil"/>
              <w:bottom w:val="single" w:sz="4" w:space="0" w:color="auto"/>
              <w:right w:val="single" w:sz="4" w:space="0" w:color="auto"/>
            </w:tcBorders>
            <w:shd w:val="clear" w:color="auto" w:fill="auto"/>
            <w:vAlign w:val="center"/>
            <w:hideMark/>
          </w:tcPr>
          <w:p w14:paraId="560B2064" w14:textId="77777777" w:rsidR="00BC1DFC" w:rsidRDefault="00BC1DFC">
            <w:pPr>
              <w:jc w:val="center"/>
              <w:rPr>
                <w:color w:val="000000"/>
              </w:rPr>
            </w:pPr>
            <w:r>
              <w:rPr>
                <w:color w:val="000000"/>
              </w:rPr>
              <w:t>81600</w:t>
            </w:r>
          </w:p>
        </w:tc>
        <w:tc>
          <w:tcPr>
            <w:tcW w:w="1082" w:type="dxa"/>
            <w:tcBorders>
              <w:top w:val="nil"/>
              <w:left w:val="nil"/>
              <w:bottom w:val="single" w:sz="4" w:space="0" w:color="auto"/>
              <w:right w:val="single" w:sz="4" w:space="0" w:color="auto"/>
            </w:tcBorders>
            <w:shd w:val="clear" w:color="auto" w:fill="auto"/>
            <w:noWrap/>
            <w:vAlign w:val="center"/>
            <w:hideMark/>
          </w:tcPr>
          <w:p w14:paraId="03E67559" w14:textId="77777777" w:rsidR="00BC1DFC" w:rsidRDefault="00BC1DFC">
            <w:pPr>
              <w:jc w:val="center"/>
              <w:rPr>
                <w:color w:val="000000"/>
              </w:rPr>
            </w:pPr>
            <w:r>
              <w:rPr>
                <w:color w:val="000000"/>
              </w:rPr>
              <w:t>132,50</w:t>
            </w:r>
          </w:p>
        </w:tc>
        <w:tc>
          <w:tcPr>
            <w:tcW w:w="1345" w:type="dxa"/>
            <w:tcBorders>
              <w:top w:val="nil"/>
              <w:left w:val="nil"/>
              <w:bottom w:val="single" w:sz="4" w:space="0" w:color="auto"/>
              <w:right w:val="single" w:sz="4" w:space="0" w:color="auto"/>
            </w:tcBorders>
            <w:shd w:val="clear" w:color="auto" w:fill="auto"/>
            <w:vAlign w:val="center"/>
            <w:hideMark/>
          </w:tcPr>
          <w:p w14:paraId="3B3082B7" w14:textId="77777777" w:rsidR="00BC1DFC" w:rsidRDefault="00BC1DFC">
            <w:pPr>
              <w:jc w:val="center"/>
              <w:rPr>
                <w:color w:val="000000"/>
              </w:rPr>
            </w:pPr>
            <w:r>
              <w:rPr>
                <w:color w:val="000000"/>
              </w:rPr>
              <w:t>53 000,00</w:t>
            </w:r>
          </w:p>
        </w:tc>
        <w:tc>
          <w:tcPr>
            <w:tcW w:w="181" w:type="dxa"/>
            <w:vAlign w:val="center"/>
            <w:hideMark/>
          </w:tcPr>
          <w:p w14:paraId="4F1386D6" w14:textId="77777777" w:rsidR="00BC1DFC" w:rsidRDefault="00BC1DFC">
            <w:pPr>
              <w:rPr>
                <w:sz w:val="20"/>
                <w:szCs w:val="20"/>
              </w:rPr>
            </w:pPr>
          </w:p>
        </w:tc>
      </w:tr>
      <w:tr w:rsidR="00BC1DFC" w14:paraId="29679C98" w14:textId="77777777" w:rsidTr="00BC1DFC">
        <w:trPr>
          <w:trHeight w:val="785"/>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2FCD3BF" w14:textId="77777777" w:rsidR="00BC1DFC" w:rsidRDefault="00BC1DFC">
            <w:pPr>
              <w:jc w:val="center"/>
              <w:rPr>
                <w:color w:val="000000"/>
              </w:rPr>
            </w:pPr>
            <w:r>
              <w:rPr>
                <w:color w:val="000000"/>
              </w:rPr>
              <w:t>19</w:t>
            </w:r>
          </w:p>
        </w:tc>
        <w:tc>
          <w:tcPr>
            <w:tcW w:w="2408" w:type="dxa"/>
            <w:tcBorders>
              <w:top w:val="nil"/>
              <w:left w:val="nil"/>
              <w:bottom w:val="single" w:sz="4" w:space="0" w:color="auto"/>
              <w:right w:val="single" w:sz="4" w:space="0" w:color="auto"/>
            </w:tcBorders>
            <w:shd w:val="clear" w:color="auto" w:fill="auto"/>
            <w:vAlign w:val="center"/>
            <w:hideMark/>
          </w:tcPr>
          <w:p w14:paraId="58540ED7" w14:textId="77777777" w:rsidR="00BC1DFC" w:rsidRDefault="00BC1DFC">
            <w:pPr>
              <w:rPr>
                <w:sz w:val="22"/>
                <w:szCs w:val="22"/>
              </w:rPr>
            </w:pPr>
            <w:r>
              <w:rPr>
                <w:sz w:val="22"/>
                <w:szCs w:val="22"/>
              </w:rPr>
              <w:t>Труба стальная водогазопроводная 76х3,5</w:t>
            </w:r>
          </w:p>
        </w:tc>
        <w:tc>
          <w:tcPr>
            <w:tcW w:w="1208" w:type="dxa"/>
            <w:tcBorders>
              <w:top w:val="nil"/>
              <w:left w:val="nil"/>
              <w:bottom w:val="single" w:sz="4" w:space="0" w:color="auto"/>
              <w:right w:val="single" w:sz="4" w:space="0" w:color="auto"/>
            </w:tcBorders>
            <w:shd w:val="clear" w:color="auto" w:fill="auto"/>
            <w:vAlign w:val="center"/>
            <w:hideMark/>
          </w:tcPr>
          <w:p w14:paraId="2BCA40BF" w14:textId="77777777" w:rsidR="00BC1DFC" w:rsidRDefault="00BC1DFC">
            <w:pPr>
              <w:rPr>
                <w:color w:val="000000"/>
              </w:rPr>
            </w:pPr>
            <w:r>
              <w:rPr>
                <w:color w:val="000000"/>
              </w:rPr>
              <w:t>24.20.13.160</w:t>
            </w:r>
          </w:p>
        </w:tc>
        <w:tc>
          <w:tcPr>
            <w:tcW w:w="552" w:type="dxa"/>
            <w:tcBorders>
              <w:top w:val="nil"/>
              <w:left w:val="nil"/>
              <w:bottom w:val="single" w:sz="4" w:space="0" w:color="auto"/>
              <w:right w:val="single" w:sz="4" w:space="0" w:color="auto"/>
            </w:tcBorders>
            <w:shd w:val="clear" w:color="auto" w:fill="auto"/>
            <w:noWrap/>
            <w:vAlign w:val="center"/>
            <w:hideMark/>
          </w:tcPr>
          <w:p w14:paraId="0922B5C8"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13A47DB2" w14:textId="77777777" w:rsidR="00BC1DFC" w:rsidRDefault="00BC1DFC">
            <w:pPr>
              <w:jc w:val="center"/>
              <w:rPr>
                <w:sz w:val="22"/>
                <w:szCs w:val="22"/>
              </w:rPr>
            </w:pPr>
            <w:r>
              <w:rPr>
                <w:sz w:val="22"/>
                <w:szCs w:val="22"/>
              </w:rPr>
              <w:t>30</w:t>
            </w:r>
          </w:p>
        </w:tc>
        <w:tc>
          <w:tcPr>
            <w:tcW w:w="1032" w:type="dxa"/>
            <w:tcBorders>
              <w:top w:val="nil"/>
              <w:left w:val="nil"/>
              <w:bottom w:val="single" w:sz="4" w:space="0" w:color="auto"/>
              <w:right w:val="single" w:sz="4" w:space="0" w:color="auto"/>
            </w:tcBorders>
            <w:shd w:val="clear" w:color="auto" w:fill="auto"/>
            <w:noWrap/>
            <w:vAlign w:val="center"/>
            <w:hideMark/>
          </w:tcPr>
          <w:p w14:paraId="2876C672" w14:textId="77777777" w:rsidR="00BC1DFC" w:rsidRDefault="00BC1DFC">
            <w:pPr>
              <w:jc w:val="center"/>
              <w:rPr>
                <w:sz w:val="22"/>
                <w:szCs w:val="22"/>
              </w:rPr>
            </w:pPr>
            <w:r>
              <w:rPr>
                <w:sz w:val="22"/>
                <w:szCs w:val="22"/>
              </w:rPr>
              <w:t>170</w:t>
            </w:r>
          </w:p>
        </w:tc>
        <w:tc>
          <w:tcPr>
            <w:tcW w:w="1051" w:type="dxa"/>
            <w:tcBorders>
              <w:top w:val="nil"/>
              <w:left w:val="nil"/>
              <w:bottom w:val="single" w:sz="4" w:space="0" w:color="auto"/>
              <w:right w:val="single" w:sz="4" w:space="0" w:color="auto"/>
            </w:tcBorders>
            <w:shd w:val="clear" w:color="auto" w:fill="auto"/>
            <w:vAlign w:val="center"/>
            <w:hideMark/>
          </w:tcPr>
          <w:p w14:paraId="6FA7C067" w14:textId="77777777" w:rsidR="00BC1DFC" w:rsidRDefault="00BC1DFC">
            <w:pPr>
              <w:jc w:val="center"/>
              <w:rPr>
                <w:color w:val="000000"/>
              </w:rPr>
            </w:pPr>
            <w:r>
              <w:rPr>
                <w:color w:val="000000"/>
              </w:rPr>
              <w:t>5100</w:t>
            </w:r>
          </w:p>
        </w:tc>
        <w:tc>
          <w:tcPr>
            <w:tcW w:w="1082" w:type="dxa"/>
            <w:tcBorders>
              <w:top w:val="nil"/>
              <w:left w:val="nil"/>
              <w:bottom w:val="single" w:sz="4" w:space="0" w:color="auto"/>
              <w:right w:val="single" w:sz="4" w:space="0" w:color="auto"/>
            </w:tcBorders>
            <w:shd w:val="clear" w:color="auto" w:fill="auto"/>
            <w:noWrap/>
            <w:vAlign w:val="center"/>
            <w:hideMark/>
          </w:tcPr>
          <w:p w14:paraId="118D2A14" w14:textId="77777777" w:rsidR="00BC1DFC" w:rsidRDefault="00BC1DFC">
            <w:pPr>
              <w:jc w:val="center"/>
              <w:rPr>
                <w:color w:val="000000"/>
              </w:rPr>
            </w:pPr>
            <w:r>
              <w:rPr>
                <w:color w:val="000000"/>
              </w:rPr>
              <w:t>131,00</w:t>
            </w:r>
          </w:p>
        </w:tc>
        <w:tc>
          <w:tcPr>
            <w:tcW w:w="1345" w:type="dxa"/>
            <w:tcBorders>
              <w:top w:val="nil"/>
              <w:left w:val="nil"/>
              <w:bottom w:val="single" w:sz="4" w:space="0" w:color="auto"/>
              <w:right w:val="single" w:sz="4" w:space="0" w:color="auto"/>
            </w:tcBorders>
            <w:shd w:val="clear" w:color="auto" w:fill="auto"/>
            <w:vAlign w:val="center"/>
            <w:hideMark/>
          </w:tcPr>
          <w:p w14:paraId="6F940213" w14:textId="77777777" w:rsidR="00BC1DFC" w:rsidRDefault="00BC1DFC">
            <w:pPr>
              <w:jc w:val="center"/>
              <w:rPr>
                <w:color w:val="000000"/>
              </w:rPr>
            </w:pPr>
            <w:r>
              <w:rPr>
                <w:color w:val="000000"/>
              </w:rPr>
              <w:t>3 930,00</w:t>
            </w:r>
          </w:p>
        </w:tc>
        <w:tc>
          <w:tcPr>
            <w:tcW w:w="181" w:type="dxa"/>
            <w:vAlign w:val="center"/>
            <w:hideMark/>
          </w:tcPr>
          <w:p w14:paraId="1C2097AE" w14:textId="77777777" w:rsidR="00BC1DFC" w:rsidRDefault="00BC1DFC">
            <w:pPr>
              <w:rPr>
                <w:sz w:val="20"/>
                <w:szCs w:val="20"/>
              </w:rPr>
            </w:pPr>
          </w:p>
        </w:tc>
      </w:tr>
      <w:tr w:rsidR="00BC1DFC" w14:paraId="2B44CE6F"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06EF3768" w14:textId="77777777" w:rsidR="00BC1DFC" w:rsidRDefault="00BC1DFC">
            <w:pPr>
              <w:jc w:val="center"/>
              <w:rPr>
                <w:color w:val="000000"/>
              </w:rPr>
            </w:pPr>
            <w:r>
              <w:rPr>
                <w:color w:val="000000"/>
              </w:rPr>
              <w:t>20</w:t>
            </w:r>
          </w:p>
        </w:tc>
        <w:tc>
          <w:tcPr>
            <w:tcW w:w="2408" w:type="dxa"/>
            <w:tcBorders>
              <w:top w:val="nil"/>
              <w:left w:val="nil"/>
              <w:bottom w:val="single" w:sz="4" w:space="0" w:color="auto"/>
              <w:right w:val="single" w:sz="4" w:space="0" w:color="auto"/>
            </w:tcBorders>
            <w:shd w:val="clear" w:color="auto" w:fill="auto"/>
            <w:vAlign w:val="center"/>
            <w:hideMark/>
          </w:tcPr>
          <w:p w14:paraId="222D4F80" w14:textId="77777777" w:rsidR="00BC1DFC" w:rsidRDefault="00BC1DFC">
            <w:pPr>
              <w:rPr>
                <w:sz w:val="22"/>
                <w:szCs w:val="22"/>
              </w:rPr>
            </w:pPr>
            <w:r>
              <w:rPr>
                <w:sz w:val="22"/>
                <w:szCs w:val="22"/>
              </w:rPr>
              <w:t>Труба стальная водогазопроводная 25х3,2</w:t>
            </w:r>
          </w:p>
        </w:tc>
        <w:tc>
          <w:tcPr>
            <w:tcW w:w="1208" w:type="dxa"/>
            <w:tcBorders>
              <w:top w:val="nil"/>
              <w:left w:val="nil"/>
              <w:bottom w:val="single" w:sz="4" w:space="0" w:color="auto"/>
              <w:right w:val="single" w:sz="4" w:space="0" w:color="auto"/>
            </w:tcBorders>
            <w:shd w:val="clear" w:color="auto" w:fill="auto"/>
            <w:vAlign w:val="center"/>
            <w:hideMark/>
          </w:tcPr>
          <w:p w14:paraId="3F4F9640" w14:textId="77777777" w:rsidR="00BC1DFC" w:rsidRDefault="00BC1DFC">
            <w:pPr>
              <w:rPr>
                <w:color w:val="000000"/>
              </w:rPr>
            </w:pPr>
            <w:r>
              <w:rPr>
                <w:color w:val="000000"/>
              </w:rPr>
              <w:t>24.20.13.160</w:t>
            </w:r>
          </w:p>
        </w:tc>
        <w:tc>
          <w:tcPr>
            <w:tcW w:w="552" w:type="dxa"/>
            <w:tcBorders>
              <w:top w:val="nil"/>
              <w:left w:val="nil"/>
              <w:bottom w:val="single" w:sz="4" w:space="0" w:color="auto"/>
              <w:right w:val="single" w:sz="4" w:space="0" w:color="auto"/>
            </w:tcBorders>
            <w:shd w:val="clear" w:color="auto" w:fill="auto"/>
            <w:noWrap/>
            <w:vAlign w:val="center"/>
            <w:hideMark/>
          </w:tcPr>
          <w:p w14:paraId="6B43EA4B"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7801F4E" w14:textId="77777777" w:rsidR="00BC1DFC" w:rsidRDefault="00BC1DFC">
            <w:pPr>
              <w:jc w:val="center"/>
              <w:rPr>
                <w:sz w:val="22"/>
                <w:szCs w:val="22"/>
              </w:rPr>
            </w:pPr>
            <w:r>
              <w:rPr>
                <w:sz w:val="22"/>
                <w:szCs w:val="22"/>
              </w:rPr>
              <w:t>193</w:t>
            </w:r>
          </w:p>
        </w:tc>
        <w:tc>
          <w:tcPr>
            <w:tcW w:w="1032" w:type="dxa"/>
            <w:tcBorders>
              <w:top w:val="nil"/>
              <w:left w:val="nil"/>
              <w:bottom w:val="single" w:sz="4" w:space="0" w:color="auto"/>
              <w:right w:val="single" w:sz="4" w:space="0" w:color="auto"/>
            </w:tcBorders>
            <w:shd w:val="clear" w:color="auto" w:fill="auto"/>
            <w:noWrap/>
            <w:vAlign w:val="center"/>
            <w:hideMark/>
          </w:tcPr>
          <w:p w14:paraId="793DC814" w14:textId="77777777" w:rsidR="00BC1DFC" w:rsidRDefault="00BC1DFC">
            <w:pPr>
              <w:jc w:val="center"/>
              <w:rPr>
                <w:sz w:val="22"/>
                <w:szCs w:val="22"/>
              </w:rPr>
            </w:pPr>
            <w:r>
              <w:rPr>
                <w:sz w:val="22"/>
                <w:szCs w:val="22"/>
              </w:rPr>
              <w:t>170</w:t>
            </w:r>
          </w:p>
        </w:tc>
        <w:tc>
          <w:tcPr>
            <w:tcW w:w="1051" w:type="dxa"/>
            <w:tcBorders>
              <w:top w:val="nil"/>
              <w:left w:val="nil"/>
              <w:bottom w:val="single" w:sz="4" w:space="0" w:color="auto"/>
              <w:right w:val="single" w:sz="4" w:space="0" w:color="auto"/>
            </w:tcBorders>
            <w:shd w:val="clear" w:color="auto" w:fill="auto"/>
            <w:vAlign w:val="center"/>
            <w:hideMark/>
          </w:tcPr>
          <w:p w14:paraId="523191D0" w14:textId="77777777" w:rsidR="00BC1DFC" w:rsidRDefault="00BC1DFC">
            <w:pPr>
              <w:jc w:val="center"/>
              <w:rPr>
                <w:color w:val="000000"/>
              </w:rPr>
            </w:pPr>
            <w:r>
              <w:rPr>
                <w:color w:val="000000"/>
              </w:rPr>
              <w:t>32810</w:t>
            </w:r>
          </w:p>
        </w:tc>
        <w:tc>
          <w:tcPr>
            <w:tcW w:w="1082" w:type="dxa"/>
            <w:tcBorders>
              <w:top w:val="nil"/>
              <w:left w:val="nil"/>
              <w:bottom w:val="single" w:sz="4" w:space="0" w:color="auto"/>
              <w:right w:val="single" w:sz="4" w:space="0" w:color="auto"/>
            </w:tcBorders>
            <w:shd w:val="clear" w:color="auto" w:fill="auto"/>
            <w:noWrap/>
            <w:vAlign w:val="center"/>
            <w:hideMark/>
          </w:tcPr>
          <w:p w14:paraId="52B3BDCA" w14:textId="77777777" w:rsidR="00BC1DFC" w:rsidRDefault="00BC1DFC">
            <w:pPr>
              <w:jc w:val="center"/>
              <w:rPr>
                <w:color w:val="000000"/>
              </w:rPr>
            </w:pPr>
            <w:r>
              <w:rPr>
                <w:color w:val="000000"/>
              </w:rPr>
              <w:t>130,00</w:t>
            </w:r>
          </w:p>
        </w:tc>
        <w:tc>
          <w:tcPr>
            <w:tcW w:w="1345" w:type="dxa"/>
            <w:tcBorders>
              <w:top w:val="nil"/>
              <w:left w:val="nil"/>
              <w:bottom w:val="single" w:sz="4" w:space="0" w:color="auto"/>
              <w:right w:val="single" w:sz="4" w:space="0" w:color="auto"/>
            </w:tcBorders>
            <w:shd w:val="clear" w:color="auto" w:fill="auto"/>
            <w:vAlign w:val="center"/>
            <w:hideMark/>
          </w:tcPr>
          <w:p w14:paraId="5484D76E" w14:textId="77777777" w:rsidR="00BC1DFC" w:rsidRDefault="00BC1DFC">
            <w:pPr>
              <w:jc w:val="center"/>
              <w:rPr>
                <w:color w:val="000000"/>
              </w:rPr>
            </w:pPr>
            <w:r>
              <w:rPr>
                <w:color w:val="000000"/>
              </w:rPr>
              <w:t>25 090,00</w:t>
            </w:r>
          </w:p>
        </w:tc>
        <w:tc>
          <w:tcPr>
            <w:tcW w:w="181" w:type="dxa"/>
            <w:vAlign w:val="center"/>
            <w:hideMark/>
          </w:tcPr>
          <w:p w14:paraId="07498A21" w14:textId="77777777" w:rsidR="00BC1DFC" w:rsidRDefault="00BC1DFC">
            <w:pPr>
              <w:rPr>
                <w:sz w:val="20"/>
                <w:szCs w:val="20"/>
              </w:rPr>
            </w:pPr>
          </w:p>
        </w:tc>
      </w:tr>
      <w:tr w:rsidR="00BC1DFC" w14:paraId="694A2742" w14:textId="77777777" w:rsidTr="00BC1DFC">
        <w:trPr>
          <w:trHeight w:val="77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09B045E1" w14:textId="77777777" w:rsidR="00BC1DFC" w:rsidRDefault="00BC1DFC">
            <w:pPr>
              <w:jc w:val="center"/>
              <w:rPr>
                <w:color w:val="000000"/>
              </w:rPr>
            </w:pPr>
            <w:r>
              <w:rPr>
                <w:color w:val="000000"/>
              </w:rPr>
              <w:t>21</w:t>
            </w:r>
          </w:p>
        </w:tc>
        <w:tc>
          <w:tcPr>
            <w:tcW w:w="2408" w:type="dxa"/>
            <w:tcBorders>
              <w:top w:val="nil"/>
              <w:left w:val="nil"/>
              <w:bottom w:val="single" w:sz="4" w:space="0" w:color="auto"/>
              <w:right w:val="single" w:sz="4" w:space="0" w:color="auto"/>
            </w:tcBorders>
            <w:shd w:val="clear" w:color="auto" w:fill="auto"/>
            <w:vAlign w:val="center"/>
            <w:hideMark/>
          </w:tcPr>
          <w:p w14:paraId="4A757C24" w14:textId="77777777" w:rsidR="00BC1DFC" w:rsidRDefault="00BC1DFC">
            <w:pPr>
              <w:rPr>
                <w:sz w:val="22"/>
                <w:szCs w:val="22"/>
              </w:rPr>
            </w:pPr>
            <w:r>
              <w:rPr>
                <w:sz w:val="22"/>
                <w:szCs w:val="22"/>
              </w:rPr>
              <w:t>Уголок стальной 50х50х5 Ст3пс</w:t>
            </w:r>
          </w:p>
        </w:tc>
        <w:tc>
          <w:tcPr>
            <w:tcW w:w="1208" w:type="dxa"/>
            <w:tcBorders>
              <w:top w:val="nil"/>
              <w:left w:val="nil"/>
              <w:bottom w:val="single" w:sz="4" w:space="0" w:color="auto"/>
              <w:right w:val="single" w:sz="4" w:space="0" w:color="auto"/>
            </w:tcBorders>
            <w:shd w:val="clear" w:color="auto" w:fill="auto"/>
            <w:vAlign w:val="center"/>
            <w:hideMark/>
          </w:tcPr>
          <w:p w14:paraId="18283BC9"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5A8A452A"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058C507A" w14:textId="77777777" w:rsidR="00BC1DFC" w:rsidRDefault="00BC1DFC">
            <w:pPr>
              <w:jc w:val="center"/>
              <w:rPr>
                <w:sz w:val="22"/>
                <w:szCs w:val="22"/>
              </w:rPr>
            </w:pPr>
            <w:r>
              <w:rPr>
                <w:sz w:val="22"/>
                <w:szCs w:val="22"/>
              </w:rPr>
              <w:t>633</w:t>
            </w:r>
          </w:p>
        </w:tc>
        <w:tc>
          <w:tcPr>
            <w:tcW w:w="1032" w:type="dxa"/>
            <w:tcBorders>
              <w:top w:val="nil"/>
              <w:left w:val="nil"/>
              <w:bottom w:val="single" w:sz="4" w:space="0" w:color="auto"/>
              <w:right w:val="single" w:sz="4" w:space="0" w:color="auto"/>
            </w:tcBorders>
            <w:shd w:val="clear" w:color="auto" w:fill="auto"/>
            <w:noWrap/>
            <w:vAlign w:val="center"/>
            <w:hideMark/>
          </w:tcPr>
          <w:p w14:paraId="72F8013A"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2F541504" w14:textId="77777777" w:rsidR="00BC1DFC" w:rsidRDefault="00BC1DFC">
            <w:pPr>
              <w:jc w:val="center"/>
              <w:rPr>
                <w:color w:val="000000"/>
              </w:rPr>
            </w:pPr>
            <w:r>
              <w:rPr>
                <w:color w:val="000000"/>
              </w:rPr>
              <w:t>82290</w:t>
            </w:r>
          </w:p>
        </w:tc>
        <w:tc>
          <w:tcPr>
            <w:tcW w:w="1082" w:type="dxa"/>
            <w:tcBorders>
              <w:top w:val="nil"/>
              <w:left w:val="nil"/>
              <w:bottom w:val="single" w:sz="4" w:space="0" w:color="auto"/>
              <w:right w:val="single" w:sz="4" w:space="0" w:color="auto"/>
            </w:tcBorders>
            <w:shd w:val="clear" w:color="auto" w:fill="auto"/>
            <w:vAlign w:val="center"/>
            <w:hideMark/>
          </w:tcPr>
          <w:p w14:paraId="47B71989"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565B89DD" w14:textId="77777777" w:rsidR="00BC1DFC" w:rsidRDefault="00BC1DFC">
            <w:pPr>
              <w:jc w:val="center"/>
              <w:rPr>
                <w:color w:val="000000"/>
              </w:rPr>
            </w:pPr>
            <w:r>
              <w:rPr>
                <w:color w:val="000000"/>
              </w:rPr>
              <w:t>65 199,00</w:t>
            </w:r>
          </w:p>
        </w:tc>
        <w:tc>
          <w:tcPr>
            <w:tcW w:w="181" w:type="dxa"/>
            <w:vAlign w:val="center"/>
            <w:hideMark/>
          </w:tcPr>
          <w:p w14:paraId="10C4CF1C" w14:textId="77777777" w:rsidR="00BC1DFC" w:rsidRDefault="00BC1DFC">
            <w:pPr>
              <w:rPr>
                <w:sz w:val="20"/>
                <w:szCs w:val="20"/>
              </w:rPr>
            </w:pPr>
          </w:p>
        </w:tc>
      </w:tr>
      <w:tr w:rsidR="00BC1DFC" w14:paraId="0B3EC04F" w14:textId="77777777" w:rsidTr="00BC1DFC">
        <w:trPr>
          <w:trHeight w:val="77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5CD0F0C2" w14:textId="77777777" w:rsidR="00BC1DFC" w:rsidRDefault="00BC1DFC">
            <w:pPr>
              <w:jc w:val="center"/>
              <w:rPr>
                <w:color w:val="000000"/>
              </w:rPr>
            </w:pPr>
            <w:r>
              <w:rPr>
                <w:color w:val="000000"/>
              </w:rPr>
              <w:t>22</w:t>
            </w:r>
          </w:p>
        </w:tc>
        <w:tc>
          <w:tcPr>
            <w:tcW w:w="2408" w:type="dxa"/>
            <w:tcBorders>
              <w:top w:val="nil"/>
              <w:left w:val="nil"/>
              <w:bottom w:val="single" w:sz="4" w:space="0" w:color="auto"/>
              <w:right w:val="single" w:sz="4" w:space="0" w:color="auto"/>
            </w:tcBorders>
            <w:shd w:val="clear" w:color="auto" w:fill="auto"/>
            <w:vAlign w:val="center"/>
            <w:hideMark/>
          </w:tcPr>
          <w:p w14:paraId="56B11DE3" w14:textId="77777777" w:rsidR="00BC1DFC" w:rsidRDefault="00BC1DFC">
            <w:pPr>
              <w:rPr>
                <w:sz w:val="22"/>
                <w:szCs w:val="22"/>
              </w:rPr>
            </w:pPr>
            <w:r>
              <w:rPr>
                <w:sz w:val="22"/>
                <w:szCs w:val="22"/>
              </w:rPr>
              <w:t>Уголок стальной 63х63х5 Ст3пс</w:t>
            </w:r>
          </w:p>
        </w:tc>
        <w:tc>
          <w:tcPr>
            <w:tcW w:w="1208" w:type="dxa"/>
            <w:tcBorders>
              <w:top w:val="nil"/>
              <w:left w:val="nil"/>
              <w:bottom w:val="single" w:sz="4" w:space="0" w:color="auto"/>
              <w:right w:val="single" w:sz="4" w:space="0" w:color="auto"/>
            </w:tcBorders>
            <w:shd w:val="clear" w:color="auto" w:fill="auto"/>
            <w:vAlign w:val="center"/>
            <w:hideMark/>
          </w:tcPr>
          <w:p w14:paraId="63D47E61"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6A01452C"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4DC7A571" w14:textId="77777777" w:rsidR="00BC1DFC" w:rsidRDefault="00BC1DFC">
            <w:pPr>
              <w:jc w:val="center"/>
              <w:rPr>
                <w:sz w:val="22"/>
                <w:szCs w:val="22"/>
              </w:rPr>
            </w:pPr>
            <w:r>
              <w:rPr>
                <w:sz w:val="22"/>
                <w:szCs w:val="22"/>
              </w:rPr>
              <w:t>80</w:t>
            </w:r>
          </w:p>
        </w:tc>
        <w:tc>
          <w:tcPr>
            <w:tcW w:w="1032" w:type="dxa"/>
            <w:tcBorders>
              <w:top w:val="nil"/>
              <w:left w:val="nil"/>
              <w:bottom w:val="single" w:sz="4" w:space="0" w:color="auto"/>
              <w:right w:val="single" w:sz="4" w:space="0" w:color="auto"/>
            </w:tcBorders>
            <w:shd w:val="clear" w:color="auto" w:fill="auto"/>
            <w:noWrap/>
            <w:vAlign w:val="center"/>
            <w:hideMark/>
          </w:tcPr>
          <w:p w14:paraId="7F22AE92"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70902507" w14:textId="77777777" w:rsidR="00BC1DFC" w:rsidRDefault="00BC1DFC">
            <w:pPr>
              <w:jc w:val="center"/>
              <w:rPr>
                <w:color w:val="000000"/>
              </w:rPr>
            </w:pPr>
            <w:r>
              <w:rPr>
                <w:color w:val="000000"/>
              </w:rPr>
              <w:t>10400</w:t>
            </w:r>
          </w:p>
        </w:tc>
        <w:tc>
          <w:tcPr>
            <w:tcW w:w="1082" w:type="dxa"/>
            <w:tcBorders>
              <w:top w:val="nil"/>
              <w:left w:val="nil"/>
              <w:bottom w:val="single" w:sz="4" w:space="0" w:color="auto"/>
              <w:right w:val="single" w:sz="4" w:space="0" w:color="auto"/>
            </w:tcBorders>
            <w:shd w:val="clear" w:color="auto" w:fill="auto"/>
            <w:vAlign w:val="center"/>
            <w:hideMark/>
          </w:tcPr>
          <w:p w14:paraId="64E95F79"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68008E61" w14:textId="77777777" w:rsidR="00BC1DFC" w:rsidRDefault="00BC1DFC">
            <w:pPr>
              <w:jc w:val="center"/>
              <w:rPr>
                <w:color w:val="000000"/>
              </w:rPr>
            </w:pPr>
            <w:r>
              <w:rPr>
                <w:color w:val="000000"/>
              </w:rPr>
              <w:t>8 240,00</w:t>
            </w:r>
          </w:p>
        </w:tc>
        <w:tc>
          <w:tcPr>
            <w:tcW w:w="181" w:type="dxa"/>
            <w:vAlign w:val="center"/>
            <w:hideMark/>
          </w:tcPr>
          <w:p w14:paraId="78630EE1" w14:textId="77777777" w:rsidR="00BC1DFC" w:rsidRDefault="00BC1DFC">
            <w:pPr>
              <w:rPr>
                <w:sz w:val="20"/>
                <w:szCs w:val="20"/>
              </w:rPr>
            </w:pPr>
          </w:p>
        </w:tc>
      </w:tr>
      <w:tr w:rsidR="00BC1DFC" w14:paraId="27B62687" w14:textId="77777777" w:rsidTr="00BC1DFC">
        <w:trPr>
          <w:trHeight w:val="77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01643FD7" w14:textId="77777777" w:rsidR="00BC1DFC" w:rsidRDefault="00BC1DFC">
            <w:pPr>
              <w:jc w:val="center"/>
              <w:rPr>
                <w:color w:val="000000"/>
              </w:rPr>
            </w:pPr>
            <w:r>
              <w:rPr>
                <w:color w:val="000000"/>
              </w:rPr>
              <w:t>23</w:t>
            </w:r>
          </w:p>
        </w:tc>
        <w:tc>
          <w:tcPr>
            <w:tcW w:w="2408" w:type="dxa"/>
            <w:tcBorders>
              <w:top w:val="nil"/>
              <w:left w:val="nil"/>
              <w:bottom w:val="single" w:sz="4" w:space="0" w:color="auto"/>
              <w:right w:val="single" w:sz="4" w:space="0" w:color="auto"/>
            </w:tcBorders>
            <w:shd w:val="clear" w:color="auto" w:fill="auto"/>
            <w:vAlign w:val="center"/>
            <w:hideMark/>
          </w:tcPr>
          <w:p w14:paraId="7DF1C3DD" w14:textId="77777777" w:rsidR="00BC1DFC" w:rsidRDefault="00BC1DFC">
            <w:pPr>
              <w:rPr>
                <w:sz w:val="22"/>
                <w:szCs w:val="22"/>
              </w:rPr>
            </w:pPr>
            <w:r>
              <w:rPr>
                <w:sz w:val="22"/>
                <w:szCs w:val="22"/>
              </w:rPr>
              <w:t>Уголок стальной 63х63х6 Ст3пс</w:t>
            </w:r>
          </w:p>
        </w:tc>
        <w:tc>
          <w:tcPr>
            <w:tcW w:w="1208" w:type="dxa"/>
            <w:tcBorders>
              <w:top w:val="nil"/>
              <w:left w:val="nil"/>
              <w:bottom w:val="single" w:sz="4" w:space="0" w:color="auto"/>
              <w:right w:val="single" w:sz="4" w:space="0" w:color="auto"/>
            </w:tcBorders>
            <w:shd w:val="clear" w:color="auto" w:fill="auto"/>
            <w:vAlign w:val="center"/>
            <w:hideMark/>
          </w:tcPr>
          <w:p w14:paraId="3EF3EE4C"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2F09A61D"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0366B79" w14:textId="77777777" w:rsidR="00BC1DFC" w:rsidRDefault="00BC1DFC">
            <w:pPr>
              <w:jc w:val="center"/>
              <w:rPr>
                <w:sz w:val="22"/>
                <w:szCs w:val="22"/>
              </w:rPr>
            </w:pPr>
            <w:r>
              <w:rPr>
                <w:sz w:val="22"/>
                <w:szCs w:val="22"/>
              </w:rPr>
              <w:t>284</w:t>
            </w:r>
          </w:p>
        </w:tc>
        <w:tc>
          <w:tcPr>
            <w:tcW w:w="1032" w:type="dxa"/>
            <w:tcBorders>
              <w:top w:val="nil"/>
              <w:left w:val="nil"/>
              <w:bottom w:val="single" w:sz="4" w:space="0" w:color="auto"/>
              <w:right w:val="single" w:sz="4" w:space="0" w:color="auto"/>
            </w:tcBorders>
            <w:shd w:val="clear" w:color="auto" w:fill="auto"/>
            <w:noWrap/>
            <w:vAlign w:val="center"/>
            <w:hideMark/>
          </w:tcPr>
          <w:p w14:paraId="62C5B8A1"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5648D0C1" w14:textId="77777777" w:rsidR="00BC1DFC" w:rsidRDefault="00BC1DFC">
            <w:pPr>
              <w:jc w:val="center"/>
              <w:rPr>
                <w:color w:val="000000"/>
              </w:rPr>
            </w:pPr>
            <w:r>
              <w:rPr>
                <w:color w:val="000000"/>
              </w:rPr>
              <w:t>36920</w:t>
            </w:r>
          </w:p>
        </w:tc>
        <w:tc>
          <w:tcPr>
            <w:tcW w:w="1082" w:type="dxa"/>
            <w:tcBorders>
              <w:top w:val="nil"/>
              <w:left w:val="nil"/>
              <w:bottom w:val="single" w:sz="4" w:space="0" w:color="auto"/>
              <w:right w:val="single" w:sz="4" w:space="0" w:color="auto"/>
            </w:tcBorders>
            <w:shd w:val="clear" w:color="auto" w:fill="auto"/>
            <w:vAlign w:val="center"/>
            <w:hideMark/>
          </w:tcPr>
          <w:p w14:paraId="427D54E7"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5D2F051F" w14:textId="77777777" w:rsidR="00BC1DFC" w:rsidRDefault="00BC1DFC">
            <w:pPr>
              <w:jc w:val="center"/>
              <w:rPr>
                <w:color w:val="000000"/>
              </w:rPr>
            </w:pPr>
            <w:r>
              <w:rPr>
                <w:color w:val="000000"/>
              </w:rPr>
              <w:t>29 252,00</w:t>
            </w:r>
          </w:p>
        </w:tc>
        <w:tc>
          <w:tcPr>
            <w:tcW w:w="181" w:type="dxa"/>
            <w:vAlign w:val="center"/>
            <w:hideMark/>
          </w:tcPr>
          <w:p w14:paraId="6FE462FB" w14:textId="77777777" w:rsidR="00BC1DFC" w:rsidRDefault="00BC1DFC">
            <w:pPr>
              <w:rPr>
                <w:sz w:val="20"/>
                <w:szCs w:val="20"/>
              </w:rPr>
            </w:pPr>
          </w:p>
        </w:tc>
      </w:tr>
      <w:tr w:rsidR="00BC1DFC" w14:paraId="4C5D3A31"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1F0DFE3" w14:textId="77777777" w:rsidR="00BC1DFC" w:rsidRDefault="00BC1DFC">
            <w:pPr>
              <w:jc w:val="center"/>
              <w:rPr>
                <w:color w:val="000000"/>
              </w:rPr>
            </w:pPr>
            <w:r>
              <w:rPr>
                <w:color w:val="000000"/>
              </w:rPr>
              <w:lastRenderedPageBreak/>
              <w:t>24</w:t>
            </w:r>
          </w:p>
        </w:tc>
        <w:tc>
          <w:tcPr>
            <w:tcW w:w="2408" w:type="dxa"/>
            <w:tcBorders>
              <w:top w:val="nil"/>
              <w:left w:val="nil"/>
              <w:bottom w:val="single" w:sz="4" w:space="0" w:color="auto"/>
              <w:right w:val="single" w:sz="4" w:space="0" w:color="auto"/>
            </w:tcBorders>
            <w:shd w:val="clear" w:color="auto" w:fill="auto"/>
            <w:vAlign w:val="center"/>
            <w:hideMark/>
          </w:tcPr>
          <w:p w14:paraId="60C9CEF2" w14:textId="77777777" w:rsidR="00BC1DFC" w:rsidRDefault="00BC1DFC">
            <w:pPr>
              <w:rPr>
                <w:sz w:val="22"/>
                <w:szCs w:val="22"/>
              </w:rPr>
            </w:pPr>
            <w:r>
              <w:rPr>
                <w:sz w:val="22"/>
                <w:szCs w:val="22"/>
              </w:rPr>
              <w:t>Уголок стальной 75х75х6 Ст3пс</w:t>
            </w:r>
          </w:p>
        </w:tc>
        <w:tc>
          <w:tcPr>
            <w:tcW w:w="1208" w:type="dxa"/>
            <w:tcBorders>
              <w:top w:val="nil"/>
              <w:left w:val="nil"/>
              <w:bottom w:val="single" w:sz="4" w:space="0" w:color="auto"/>
              <w:right w:val="single" w:sz="4" w:space="0" w:color="auto"/>
            </w:tcBorders>
            <w:shd w:val="clear" w:color="auto" w:fill="auto"/>
            <w:vAlign w:val="center"/>
            <w:hideMark/>
          </w:tcPr>
          <w:p w14:paraId="3914FEB2"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757BB1E7"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564D073" w14:textId="77777777" w:rsidR="00BC1DFC" w:rsidRDefault="00BC1DFC">
            <w:pPr>
              <w:jc w:val="center"/>
              <w:rPr>
                <w:sz w:val="22"/>
                <w:szCs w:val="22"/>
              </w:rPr>
            </w:pPr>
            <w:r>
              <w:rPr>
                <w:sz w:val="22"/>
                <w:szCs w:val="22"/>
              </w:rPr>
              <w:t>1194</w:t>
            </w:r>
          </w:p>
        </w:tc>
        <w:tc>
          <w:tcPr>
            <w:tcW w:w="1032" w:type="dxa"/>
            <w:tcBorders>
              <w:top w:val="nil"/>
              <w:left w:val="nil"/>
              <w:bottom w:val="single" w:sz="4" w:space="0" w:color="auto"/>
              <w:right w:val="single" w:sz="4" w:space="0" w:color="auto"/>
            </w:tcBorders>
            <w:shd w:val="clear" w:color="auto" w:fill="auto"/>
            <w:noWrap/>
            <w:vAlign w:val="center"/>
            <w:hideMark/>
          </w:tcPr>
          <w:p w14:paraId="279D840D"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60DFAA02" w14:textId="77777777" w:rsidR="00BC1DFC" w:rsidRDefault="00BC1DFC">
            <w:pPr>
              <w:jc w:val="center"/>
              <w:rPr>
                <w:color w:val="000000"/>
              </w:rPr>
            </w:pPr>
            <w:r>
              <w:rPr>
                <w:color w:val="000000"/>
              </w:rPr>
              <w:t>155220</w:t>
            </w:r>
          </w:p>
        </w:tc>
        <w:tc>
          <w:tcPr>
            <w:tcW w:w="1082" w:type="dxa"/>
            <w:tcBorders>
              <w:top w:val="nil"/>
              <w:left w:val="nil"/>
              <w:bottom w:val="single" w:sz="4" w:space="0" w:color="auto"/>
              <w:right w:val="single" w:sz="4" w:space="0" w:color="auto"/>
            </w:tcBorders>
            <w:shd w:val="clear" w:color="auto" w:fill="auto"/>
            <w:vAlign w:val="center"/>
            <w:hideMark/>
          </w:tcPr>
          <w:p w14:paraId="7F89ECE8"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69528CD8" w14:textId="77777777" w:rsidR="00BC1DFC" w:rsidRDefault="00BC1DFC">
            <w:pPr>
              <w:jc w:val="center"/>
              <w:rPr>
                <w:color w:val="000000"/>
              </w:rPr>
            </w:pPr>
            <w:r>
              <w:rPr>
                <w:color w:val="000000"/>
              </w:rPr>
              <w:t>122 982,00</w:t>
            </w:r>
          </w:p>
        </w:tc>
        <w:tc>
          <w:tcPr>
            <w:tcW w:w="181" w:type="dxa"/>
            <w:vAlign w:val="center"/>
            <w:hideMark/>
          </w:tcPr>
          <w:p w14:paraId="1EF23162" w14:textId="77777777" w:rsidR="00BC1DFC" w:rsidRDefault="00BC1DFC">
            <w:pPr>
              <w:rPr>
                <w:sz w:val="20"/>
                <w:szCs w:val="20"/>
              </w:rPr>
            </w:pPr>
          </w:p>
        </w:tc>
      </w:tr>
      <w:tr w:rsidR="00BC1DFC" w14:paraId="16FFEA9A"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F8E4F7B" w14:textId="77777777" w:rsidR="00BC1DFC" w:rsidRDefault="00BC1DFC">
            <w:pPr>
              <w:jc w:val="center"/>
              <w:rPr>
                <w:color w:val="000000"/>
              </w:rPr>
            </w:pPr>
            <w:r>
              <w:rPr>
                <w:color w:val="000000"/>
              </w:rPr>
              <w:t>25</w:t>
            </w:r>
          </w:p>
        </w:tc>
        <w:tc>
          <w:tcPr>
            <w:tcW w:w="2408" w:type="dxa"/>
            <w:tcBorders>
              <w:top w:val="nil"/>
              <w:left w:val="nil"/>
              <w:bottom w:val="single" w:sz="4" w:space="0" w:color="auto"/>
              <w:right w:val="single" w:sz="4" w:space="0" w:color="auto"/>
            </w:tcBorders>
            <w:shd w:val="clear" w:color="auto" w:fill="auto"/>
            <w:vAlign w:val="center"/>
            <w:hideMark/>
          </w:tcPr>
          <w:p w14:paraId="018BE7D2" w14:textId="77777777" w:rsidR="00BC1DFC" w:rsidRDefault="00BC1DFC">
            <w:pPr>
              <w:rPr>
                <w:sz w:val="22"/>
                <w:szCs w:val="22"/>
              </w:rPr>
            </w:pPr>
            <w:r>
              <w:rPr>
                <w:sz w:val="22"/>
                <w:szCs w:val="22"/>
              </w:rPr>
              <w:t>Уголок стальной 90х90х7 Ст3пс</w:t>
            </w:r>
          </w:p>
        </w:tc>
        <w:tc>
          <w:tcPr>
            <w:tcW w:w="1208" w:type="dxa"/>
            <w:tcBorders>
              <w:top w:val="nil"/>
              <w:left w:val="nil"/>
              <w:bottom w:val="single" w:sz="4" w:space="0" w:color="auto"/>
              <w:right w:val="single" w:sz="4" w:space="0" w:color="auto"/>
            </w:tcBorders>
            <w:shd w:val="clear" w:color="auto" w:fill="auto"/>
            <w:vAlign w:val="center"/>
            <w:hideMark/>
          </w:tcPr>
          <w:p w14:paraId="6F49175D"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62122DD7"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6E757B6D" w14:textId="77777777" w:rsidR="00BC1DFC" w:rsidRDefault="00BC1DFC">
            <w:pPr>
              <w:jc w:val="center"/>
              <w:rPr>
                <w:sz w:val="22"/>
                <w:szCs w:val="22"/>
              </w:rPr>
            </w:pPr>
            <w:r>
              <w:rPr>
                <w:sz w:val="22"/>
                <w:szCs w:val="22"/>
              </w:rPr>
              <w:t>30</w:t>
            </w:r>
          </w:p>
        </w:tc>
        <w:tc>
          <w:tcPr>
            <w:tcW w:w="1032" w:type="dxa"/>
            <w:tcBorders>
              <w:top w:val="nil"/>
              <w:left w:val="nil"/>
              <w:bottom w:val="single" w:sz="4" w:space="0" w:color="auto"/>
              <w:right w:val="single" w:sz="4" w:space="0" w:color="auto"/>
            </w:tcBorders>
            <w:shd w:val="clear" w:color="auto" w:fill="auto"/>
            <w:noWrap/>
            <w:vAlign w:val="center"/>
            <w:hideMark/>
          </w:tcPr>
          <w:p w14:paraId="2C0CFB23"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090B2EFB" w14:textId="77777777" w:rsidR="00BC1DFC" w:rsidRDefault="00BC1DFC">
            <w:pPr>
              <w:jc w:val="center"/>
              <w:rPr>
                <w:color w:val="000000"/>
              </w:rPr>
            </w:pPr>
            <w:r>
              <w:rPr>
                <w:color w:val="000000"/>
              </w:rPr>
              <w:t>3900</w:t>
            </w:r>
          </w:p>
        </w:tc>
        <w:tc>
          <w:tcPr>
            <w:tcW w:w="1082" w:type="dxa"/>
            <w:tcBorders>
              <w:top w:val="nil"/>
              <w:left w:val="nil"/>
              <w:bottom w:val="single" w:sz="4" w:space="0" w:color="auto"/>
              <w:right w:val="single" w:sz="4" w:space="0" w:color="auto"/>
            </w:tcBorders>
            <w:shd w:val="clear" w:color="auto" w:fill="auto"/>
            <w:vAlign w:val="center"/>
            <w:hideMark/>
          </w:tcPr>
          <w:p w14:paraId="0D160EAE"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223DE53B" w14:textId="77777777" w:rsidR="00BC1DFC" w:rsidRDefault="00BC1DFC">
            <w:pPr>
              <w:jc w:val="center"/>
              <w:rPr>
                <w:color w:val="000000"/>
              </w:rPr>
            </w:pPr>
            <w:r>
              <w:rPr>
                <w:color w:val="000000"/>
              </w:rPr>
              <w:t>3 090,00</w:t>
            </w:r>
          </w:p>
        </w:tc>
        <w:tc>
          <w:tcPr>
            <w:tcW w:w="181" w:type="dxa"/>
            <w:vAlign w:val="center"/>
            <w:hideMark/>
          </w:tcPr>
          <w:p w14:paraId="3B8FCEDE" w14:textId="77777777" w:rsidR="00BC1DFC" w:rsidRDefault="00BC1DFC">
            <w:pPr>
              <w:rPr>
                <w:sz w:val="20"/>
                <w:szCs w:val="20"/>
              </w:rPr>
            </w:pPr>
          </w:p>
        </w:tc>
      </w:tr>
      <w:tr w:rsidR="00BC1DFC" w14:paraId="1DC4DB3F" w14:textId="77777777" w:rsidTr="00BC1DFC">
        <w:trPr>
          <w:trHeight w:val="740"/>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2D7C226" w14:textId="77777777" w:rsidR="00BC1DFC" w:rsidRDefault="00BC1DFC">
            <w:pPr>
              <w:jc w:val="center"/>
              <w:rPr>
                <w:color w:val="000000"/>
              </w:rPr>
            </w:pPr>
            <w:r>
              <w:rPr>
                <w:color w:val="000000"/>
              </w:rPr>
              <w:t>26</w:t>
            </w:r>
          </w:p>
        </w:tc>
        <w:tc>
          <w:tcPr>
            <w:tcW w:w="2408" w:type="dxa"/>
            <w:tcBorders>
              <w:top w:val="nil"/>
              <w:left w:val="nil"/>
              <w:bottom w:val="single" w:sz="4" w:space="0" w:color="auto"/>
              <w:right w:val="single" w:sz="4" w:space="0" w:color="auto"/>
            </w:tcBorders>
            <w:shd w:val="clear" w:color="auto" w:fill="auto"/>
            <w:vAlign w:val="center"/>
            <w:hideMark/>
          </w:tcPr>
          <w:p w14:paraId="5A403273" w14:textId="77777777" w:rsidR="00BC1DFC" w:rsidRDefault="00BC1DFC">
            <w:pPr>
              <w:rPr>
                <w:sz w:val="22"/>
                <w:szCs w:val="22"/>
              </w:rPr>
            </w:pPr>
            <w:r>
              <w:rPr>
                <w:sz w:val="22"/>
                <w:szCs w:val="22"/>
              </w:rPr>
              <w:t>Уголок стальной 100х100х7 Ст3пс</w:t>
            </w:r>
          </w:p>
        </w:tc>
        <w:tc>
          <w:tcPr>
            <w:tcW w:w="1208" w:type="dxa"/>
            <w:tcBorders>
              <w:top w:val="nil"/>
              <w:left w:val="nil"/>
              <w:bottom w:val="single" w:sz="4" w:space="0" w:color="auto"/>
              <w:right w:val="single" w:sz="4" w:space="0" w:color="auto"/>
            </w:tcBorders>
            <w:shd w:val="clear" w:color="auto" w:fill="auto"/>
            <w:vAlign w:val="center"/>
            <w:hideMark/>
          </w:tcPr>
          <w:p w14:paraId="6BDC4F59" w14:textId="77777777" w:rsidR="00BC1DFC" w:rsidRDefault="00BC1DFC">
            <w:pPr>
              <w:rPr>
                <w:color w:val="000000"/>
              </w:rPr>
            </w:pPr>
            <w:r>
              <w:rPr>
                <w:color w:val="000000"/>
              </w:rPr>
              <w:t>24.10.71.110</w:t>
            </w:r>
          </w:p>
        </w:tc>
        <w:tc>
          <w:tcPr>
            <w:tcW w:w="552" w:type="dxa"/>
            <w:tcBorders>
              <w:top w:val="nil"/>
              <w:left w:val="nil"/>
              <w:bottom w:val="single" w:sz="4" w:space="0" w:color="auto"/>
              <w:right w:val="single" w:sz="4" w:space="0" w:color="auto"/>
            </w:tcBorders>
            <w:shd w:val="clear" w:color="auto" w:fill="auto"/>
            <w:noWrap/>
            <w:vAlign w:val="center"/>
            <w:hideMark/>
          </w:tcPr>
          <w:p w14:paraId="7DDD06E9"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235F02F8" w14:textId="77777777" w:rsidR="00BC1DFC" w:rsidRDefault="00BC1DFC">
            <w:pPr>
              <w:jc w:val="center"/>
              <w:rPr>
                <w:sz w:val="22"/>
                <w:szCs w:val="22"/>
              </w:rPr>
            </w:pPr>
            <w:r>
              <w:rPr>
                <w:sz w:val="22"/>
                <w:szCs w:val="22"/>
              </w:rPr>
              <w:t>137</w:t>
            </w:r>
          </w:p>
        </w:tc>
        <w:tc>
          <w:tcPr>
            <w:tcW w:w="1032" w:type="dxa"/>
            <w:tcBorders>
              <w:top w:val="nil"/>
              <w:left w:val="nil"/>
              <w:bottom w:val="single" w:sz="4" w:space="0" w:color="auto"/>
              <w:right w:val="single" w:sz="4" w:space="0" w:color="auto"/>
            </w:tcBorders>
            <w:shd w:val="clear" w:color="auto" w:fill="auto"/>
            <w:noWrap/>
            <w:vAlign w:val="center"/>
            <w:hideMark/>
          </w:tcPr>
          <w:p w14:paraId="0F01B458" w14:textId="77777777" w:rsidR="00BC1DFC" w:rsidRDefault="00BC1DFC">
            <w:pPr>
              <w:jc w:val="center"/>
              <w:rPr>
                <w:sz w:val="22"/>
                <w:szCs w:val="22"/>
              </w:rPr>
            </w:pPr>
            <w:r>
              <w:rPr>
                <w:sz w:val="22"/>
                <w:szCs w:val="22"/>
              </w:rPr>
              <w:t>130</w:t>
            </w:r>
          </w:p>
        </w:tc>
        <w:tc>
          <w:tcPr>
            <w:tcW w:w="1051" w:type="dxa"/>
            <w:tcBorders>
              <w:top w:val="nil"/>
              <w:left w:val="nil"/>
              <w:bottom w:val="single" w:sz="4" w:space="0" w:color="auto"/>
              <w:right w:val="single" w:sz="4" w:space="0" w:color="auto"/>
            </w:tcBorders>
            <w:shd w:val="clear" w:color="auto" w:fill="auto"/>
            <w:vAlign w:val="center"/>
            <w:hideMark/>
          </w:tcPr>
          <w:p w14:paraId="4F705C0D" w14:textId="77777777" w:rsidR="00BC1DFC" w:rsidRDefault="00BC1DFC">
            <w:pPr>
              <w:jc w:val="center"/>
              <w:rPr>
                <w:color w:val="000000"/>
              </w:rPr>
            </w:pPr>
            <w:r>
              <w:rPr>
                <w:color w:val="000000"/>
              </w:rPr>
              <w:t>17810</w:t>
            </w:r>
          </w:p>
        </w:tc>
        <w:tc>
          <w:tcPr>
            <w:tcW w:w="1082" w:type="dxa"/>
            <w:tcBorders>
              <w:top w:val="nil"/>
              <w:left w:val="nil"/>
              <w:bottom w:val="single" w:sz="4" w:space="0" w:color="auto"/>
              <w:right w:val="single" w:sz="4" w:space="0" w:color="auto"/>
            </w:tcBorders>
            <w:shd w:val="clear" w:color="auto" w:fill="auto"/>
            <w:vAlign w:val="center"/>
            <w:hideMark/>
          </w:tcPr>
          <w:p w14:paraId="24882E86" w14:textId="77777777" w:rsidR="00BC1DFC" w:rsidRDefault="00BC1DFC">
            <w:pPr>
              <w:jc w:val="center"/>
              <w:rPr>
                <w:color w:val="000000"/>
              </w:rPr>
            </w:pPr>
            <w:r>
              <w:rPr>
                <w:color w:val="000000"/>
              </w:rPr>
              <w:t>103,00</w:t>
            </w:r>
          </w:p>
        </w:tc>
        <w:tc>
          <w:tcPr>
            <w:tcW w:w="1345" w:type="dxa"/>
            <w:tcBorders>
              <w:top w:val="nil"/>
              <w:left w:val="nil"/>
              <w:bottom w:val="single" w:sz="4" w:space="0" w:color="auto"/>
              <w:right w:val="single" w:sz="4" w:space="0" w:color="auto"/>
            </w:tcBorders>
            <w:shd w:val="clear" w:color="auto" w:fill="auto"/>
            <w:vAlign w:val="center"/>
            <w:hideMark/>
          </w:tcPr>
          <w:p w14:paraId="176D8F51" w14:textId="77777777" w:rsidR="00BC1DFC" w:rsidRDefault="00BC1DFC">
            <w:pPr>
              <w:jc w:val="center"/>
              <w:rPr>
                <w:color w:val="000000"/>
              </w:rPr>
            </w:pPr>
            <w:r>
              <w:rPr>
                <w:color w:val="000000"/>
              </w:rPr>
              <w:t>14 111,00</w:t>
            </w:r>
          </w:p>
        </w:tc>
        <w:tc>
          <w:tcPr>
            <w:tcW w:w="181" w:type="dxa"/>
            <w:vAlign w:val="center"/>
            <w:hideMark/>
          </w:tcPr>
          <w:p w14:paraId="611FD896" w14:textId="77777777" w:rsidR="00BC1DFC" w:rsidRDefault="00BC1DFC">
            <w:pPr>
              <w:rPr>
                <w:sz w:val="20"/>
                <w:szCs w:val="20"/>
              </w:rPr>
            </w:pPr>
          </w:p>
        </w:tc>
      </w:tr>
      <w:tr w:rsidR="00BC1DFC" w14:paraId="050D93AF" w14:textId="77777777" w:rsidTr="00BC1DFC">
        <w:trPr>
          <w:trHeight w:val="72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241BB0D1" w14:textId="77777777" w:rsidR="00BC1DFC" w:rsidRDefault="00BC1DFC">
            <w:pPr>
              <w:jc w:val="center"/>
              <w:rPr>
                <w:color w:val="000000"/>
              </w:rPr>
            </w:pPr>
            <w:r>
              <w:rPr>
                <w:color w:val="000000"/>
              </w:rPr>
              <w:t>27</w:t>
            </w:r>
          </w:p>
        </w:tc>
        <w:tc>
          <w:tcPr>
            <w:tcW w:w="2408" w:type="dxa"/>
            <w:tcBorders>
              <w:top w:val="nil"/>
              <w:left w:val="nil"/>
              <w:bottom w:val="single" w:sz="4" w:space="0" w:color="auto"/>
              <w:right w:val="single" w:sz="4" w:space="0" w:color="auto"/>
            </w:tcBorders>
            <w:shd w:val="clear" w:color="auto" w:fill="auto"/>
            <w:vAlign w:val="center"/>
            <w:hideMark/>
          </w:tcPr>
          <w:p w14:paraId="555B0CDA" w14:textId="77777777" w:rsidR="00BC1DFC" w:rsidRDefault="00BC1DFC">
            <w:pPr>
              <w:rPr>
                <w:sz w:val="22"/>
                <w:szCs w:val="22"/>
              </w:rPr>
            </w:pPr>
            <w:r>
              <w:rPr>
                <w:sz w:val="22"/>
                <w:szCs w:val="22"/>
              </w:rPr>
              <w:t>Шина алюминиевая АД31.Т 5х40</w:t>
            </w:r>
          </w:p>
        </w:tc>
        <w:tc>
          <w:tcPr>
            <w:tcW w:w="1208" w:type="dxa"/>
            <w:tcBorders>
              <w:top w:val="nil"/>
              <w:left w:val="nil"/>
              <w:bottom w:val="single" w:sz="4" w:space="0" w:color="auto"/>
              <w:right w:val="single" w:sz="4" w:space="0" w:color="auto"/>
            </w:tcBorders>
            <w:shd w:val="clear" w:color="auto" w:fill="auto"/>
            <w:vAlign w:val="center"/>
            <w:hideMark/>
          </w:tcPr>
          <w:p w14:paraId="2108F99D" w14:textId="77777777" w:rsidR="00BC1DFC" w:rsidRDefault="00BC1DFC">
            <w:pPr>
              <w:rPr>
                <w:color w:val="000000"/>
              </w:rPr>
            </w:pPr>
            <w:r>
              <w:rPr>
                <w:color w:val="000000"/>
              </w:rPr>
              <w:t>24.42.24.120</w:t>
            </w:r>
          </w:p>
        </w:tc>
        <w:tc>
          <w:tcPr>
            <w:tcW w:w="552" w:type="dxa"/>
            <w:tcBorders>
              <w:top w:val="nil"/>
              <w:left w:val="nil"/>
              <w:bottom w:val="single" w:sz="4" w:space="0" w:color="auto"/>
              <w:right w:val="single" w:sz="4" w:space="0" w:color="auto"/>
            </w:tcBorders>
            <w:shd w:val="clear" w:color="auto" w:fill="auto"/>
            <w:noWrap/>
            <w:vAlign w:val="center"/>
            <w:hideMark/>
          </w:tcPr>
          <w:p w14:paraId="705CBD85"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30DF8E14" w14:textId="77777777" w:rsidR="00BC1DFC" w:rsidRDefault="00BC1DFC">
            <w:pPr>
              <w:jc w:val="center"/>
              <w:rPr>
                <w:sz w:val="22"/>
                <w:szCs w:val="22"/>
              </w:rPr>
            </w:pPr>
            <w:r>
              <w:rPr>
                <w:sz w:val="22"/>
                <w:szCs w:val="22"/>
              </w:rPr>
              <w:t>13</w:t>
            </w:r>
          </w:p>
        </w:tc>
        <w:tc>
          <w:tcPr>
            <w:tcW w:w="1032" w:type="dxa"/>
            <w:tcBorders>
              <w:top w:val="nil"/>
              <w:left w:val="nil"/>
              <w:bottom w:val="single" w:sz="4" w:space="0" w:color="auto"/>
              <w:right w:val="single" w:sz="4" w:space="0" w:color="auto"/>
            </w:tcBorders>
            <w:shd w:val="clear" w:color="auto" w:fill="auto"/>
            <w:noWrap/>
            <w:vAlign w:val="center"/>
            <w:hideMark/>
          </w:tcPr>
          <w:p w14:paraId="0B5A6B5D" w14:textId="77777777" w:rsidR="00BC1DFC" w:rsidRDefault="00BC1DFC">
            <w:pPr>
              <w:jc w:val="center"/>
              <w:rPr>
                <w:sz w:val="22"/>
                <w:szCs w:val="22"/>
              </w:rPr>
            </w:pPr>
            <w:r>
              <w:rPr>
                <w:sz w:val="22"/>
                <w:szCs w:val="22"/>
              </w:rPr>
              <w:t>650</w:t>
            </w:r>
          </w:p>
        </w:tc>
        <w:tc>
          <w:tcPr>
            <w:tcW w:w="1051" w:type="dxa"/>
            <w:tcBorders>
              <w:top w:val="nil"/>
              <w:left w:val="nil"/>
              <w:bottom w:val="single" w:sz="4" w:space="0" w:color="auto"/>
              <w:right w:val="single" w:sz="4" w:space="0" w:color="auto"/>
            </w:tcBorders>
            <w:shd w:val="clear" w:color="auto" w:fill="auto"/>
            <w:vAlign w:val="center"/>
            <w:hideMark/>
          </w:tcPr>
          <w:p w14:paraId="26D576F3" w14:textId="77777777" w:rsidR="00BC1DFC" w:rsidRDefault="00BC1DFC">
            <w:pPr>
              <w:jc w:val="center"/>
              <w:rPr>
                <w:color w:val="000000"/>
              </w:rPr>
            </w:pPr>
            <w:r>
              <w:rPr>
                <w:color w:val="000000"/>
              </w:rPr>
              <w:t>8450</w:t>
            </w:r>
          </w:p>
        </w:tc>
        <w:tc>
          <w:tcPr>
            <w:tcW w:w="1082" w:type="dxa"/>
            <w:tcBorders>
              <w:top w:val="nil"/>
              <w:left w:val="nil"/>
              <w:bottom w:val="single" w:sz="4" w:space="0" w:color="auto"/>
              <w:right w:val="single" w:sz="4" w:space="0" w:color="auto"/>
            </w:tcBorders>
            <w:shd w:val="clear" w:color="auto" w:fill="auto"/>
            <w:noWrap/>
            <w:vAlign w:val="center"/>
            <w:hideMark/>
          </w:tcPr>
          <w:p w14:paraId="6641098A" w14:textId="77777777" w:rsidR="00BC1DFC" w:rsidRDefault="00BC1DFC">
            <w:pPr>
              <w:jc w:val="center"/>
              <w:rPr>
                <w:color w:val="000000"/>
              </w:rPr>
            </w:pPr>
            <w:r>
              <w:rPr>
                <w:color w:val="000000"/>
              </w:rPr>
              <w:t>982,00</w:t>
            </w:r>
          </w:p>
        </w:tc>
        <w:tc>
          <w:tcPr>
            <w:tcW w:w="1345" w:type="dxa"/>
            <w:tcBorders>
              <w:top w:val="nil"/>
              <w:left w:val="nil"/>
              <w:bottom w:val="single" w:sz="4" w:space="0" w:color="auto"/>
              <w:right w:val="single" w:sz="4" w:space="0" w:color="auto"/>
            </w:tcBorders>
            <w:shd w:val="clear" w:color="auto" w:fill="auto"/>
            <w:vAlign w:val="center"/>
            <w:hideMark/>
          </w:tcPr>
          <w:p w14:paraId="6817D4FD" w14:textId="77777777" w:rsidR="00BC1DFC" w:rsidRDefault="00BC1DFC">
            <w:pPr>
              <w:jc w:val="center"/>
              <w:rPr>
                <w:color w:val="000000"/>
              </w:rPr>
            </w:pPr>
            <w:r>
              <w:rPr>
                <w:color w:val="000000"/>
              </w:rPr>
              <w:t>12 766,00</w:t>
            </w:r>
          </w:p>
        </w:tc>
        <w:tc>
          <w:tcPr>
            <w:tcW w:w="181" w:type="dxa"/>
            <w:vAlign w:val="center"/>
            <w:hideMark/>
          </w:tcPr>
          <w:p w14:paraId="7552D04A" w14:textId="77777777" w:rsidR="00BC1DFC" w:rsidRDefault="00BC1DFC">
            <w:pPr>
              <w:rPr>
                <w:sz w:val="20"/>
                <w:szCs w:val="20"/>
              </w:rPr>
            </w:pPr>
          </w:p>
        </w:tc>
      </w:tr>
      <w:tr w:rsidR="00BC1DFC" w14:paraId="185E251B" w14:textId="77777777" w:rsidTr="00BC1DFC">
        <w:trPr>
          <w:trHeight w:val="72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74E74A28" w14:textId="77777777" w:rsidR="00BC1DFC" w:rsidRDefault="00BC1DFC">
            <w:pPr>
              <w:jc w:val="center"/>
              <w:rPr>
                <w:color w:val="000000"/>
              </w:rPr>
            </w:pPr>
            <w:r>
              <w:rPr>
                <w:color w:val="000000"/>
              </w:rPr>
              <w:t>28</w:t>
            </w:r>
          </w:p>
        </w:tc>
        <w:tc>
          <w:tcPr>
            <w:tcW w:w="2408" w:type="dxa"/>
            <w:tcBorders>
              <w:top w:val="nil"/>
              <w:left w:val="nil"/>
              <w:bottom w:val="single" w:sz="4" w:space="0" w:color="auto"/>
              <w:right w:val="single" w:sz="4" w:space="0" w:color="auto"/>
            </w:tcBorders>
            <w:shd w:val="clear" w:color="auto" w:fill="auto"/>
            <w:vAlign w:val="center"/>
            <w:hideMark/>
          </w:tcPr>
          <w:p w14:paraId="6814D977" w14:textId="77777777" w:rsidR="00BC1DFC" w:rsidRDefault="00BC1DFC">
            <w:pPr>
              <w:rPr>
                <w:sz w:val="22"/>
                <w:szCs w:val="22"/>
              </w:rPr>
            </w:pPr>
            <w:r>
              <w:rPr>
                <w:sz w:val="22"/>
                <w:szCs w:val="22"/>
              </w:rPr>
              <w:t>Шина медная М1 4х30х4000</w:t>
            </w:r>
          </w:p>
        </w:tc>
        <w:tc>
          <w:tcPr>
            <w:tcW w:w="1208" w:type="dxa"/>
            <w:tcBorders>
              <w:top w:val="nil"/>
              <w:left w:val="nil"/>
              <w:bottom w:val="single" w:sz="4" w:space="0" w:color="auto"/>
              <w:right w:val="single" w:sz="4" w:space="0" w:color="auto"/>
            </w:tcBorders>
            <w:shd w:val="clear" w:color="auto" w:fill="auto"/>
            <w:vAlign w:val="center"/>
            <w:hideMark/>
          </w:tcPr>
          <w:p w14:paraId="02E78AAB" w14:textId="77777777" w:rsidR="00BC1DFC" w:rsidRDefault="00BC1DFC">
            <w:pPr>
              <w:rPr>
                <w:color w:val="000000"/>
              </w:rPr>
            </w:pPr>
            <w:r>
              <w:rPr>
                <w:color w:val="000000"/>
              </w:rPr>
              <w:t>24.42.24.120</w:t>
            </w:r>
          </w:p>
        </w:tc>
        <w:tc>
          <w:tcPr>
            <w:tcW w:w="552" w:type="dxa"/>
            <w:tcBorders>
              <w:top w:val="nil"/>
              <w:left w:val="nil"/>
              <w:bottom w:val="single" w:sz="4" w:space="0" w:color="auto"/>
              <w:right w:val="single" w:sz="4" w:space="0" w:color="auto"/>
            </w:tcBorders>
            <w:shd w:val="clear" w:color="auto" w:fill="auto"/>
            <w:noWrap/>
            <w:vAlign w:val="center"/>
            <w:hideMark/>
          </w:tcPr>
          <w:p w14:paraId="07BF6CD6" w14:textId="77777777" w:rsidR="00BC1DFC" w:rsidRDefault="00BC1DFC">
            <w:pPr>
              <w:jc w:val="center"/>
              <w:rPr>
                <w:sz w:val="22"/>
                <w:szCs w:val="22"/>
              </w:rPr>
            </w:pPr>
            <w:r>
              <w:rPr>
                <w:sz w:val="22"/>
                <w:szCs w:val="22"/>
              </w:rPr>
              <w:t>кг</w:t>
            </w:r>
          </w:p>
        </w:tc>
        <w:tc>
          <w:tcPr>
            <w:tcW w:w="753" w:type="dxa"/>
            <w:tcBorders>
              <w:top w:val="nil"/>
              <w:left w:val="nil"/>
              <w:bottom w:val="single" w:sz="4" w:space="0" w:color="auto"/>
              <w:right w:val="single" w:sz="4" w:space="0" w:color="auto"/>
            </w:tcBorders>
            <w:shd w:val="clear" w:color="auto" w:fill="auto"/>
            <w:noWrap/>
            <w:vAlign w:val="center"/>
            <w:hideMark/>
          </w:tcPr>
          <w:p w14:paraId="55BEEF63" w14:textId="77777777" w:rsidR="00BC1DFC" w:rsidRDefault="00BC1DFC">
            <w:pPr>
              <w:jc w:val="center"/>
              <w:rPr>
                <w:sz w:val="22"/>
                <w:szCs w:val="22"/>
              </w:rPr>
            </w:pPr>
            <w:r>
              <w:rPr>
                <w:sz w:val="22"/>
                <w:szCs w:val="22"/>
              </w:rPr>
              <w:t>13</w:t>
            </w:r>
          </w:p>
        </w:tc>
        <w:tc>
          <w:tcPr>
            <w:tcW w:w="1032" w:type="dxa"/>
            <w:tcBorders>
              <w:top w:val="nil"/>
              <w:left w:val="nil"/>
              <w:bottom w:val="single" w:sz="4" w:space="0" w:color="auto"/>
              <w:right w:val="single" w:sz="4" w:space="0" w:color="auto"/>
            </w:tcBorders>
            <w:shd w:val="clear" w:color="auto" w:fill="auto"/>
            <w:noWrap/>
            <w:vAlign w:val="center"/>
            <w:hideMark/>
          </w:tcPr>
          <w:p w14:paraId="18F288CB" w14:textId="77777777" w:rsidR="00BC1DFC" w:rsidRDefault="00BC1DFC">
            <w:pPr>
              <w:jc w:val="center"/>
              <w:rPr>
                <w:sz w:val="22"/>
                <w:szCs w:val="22"/>
              </w:rPr>
            </w:pPr>
            <w:r>
              <w:rPr>
                <w:sz w:val="22"/>
                <w:szCs w:val="22"/>
              </w:rPr>
              <w:t>1490</w:t>
            </w:r>
          </w:p>
        </w:tc>
        <w:tc>
          <w:tcPr>
            <w:tcW w:w="1051" w:type="dxa"/>
            <w:tcBorders>
              <w:top w:val="nil"/>
              <w:left w:val="nil"/>
              <w:bottom w:val="single" w:sz="4" w:space="0" w:color="auto"/>
              <w:right w:val="single" w:sz="4" w:space="0" w:color="auto"/>
            </w:tcBorders>
            <w:shd w:val="clear" w:color="auto" w:fill="auto"/>
            <w:vAlign w:val="center"/>
            <w:hideMark/>
          </w:tcPr>
          <w:p w14:paraId="2B768427" w14:textId="77777777" w:rsidR="00BC1DFC" w:rsidRDefault="00BC1DFC">
            <w:pPr>
              <w:jc w:val="center"/>
              <w:rPr>
                <w:color w:val="000000"/>
              </w:rPr>
            </w:pPr>
            <w:r>
              <w:rPr>
                <w:color w:val="000000"/>
              </w:rPr>
              <w:t>19370</w:t>
            </w:r>
          </w:p>
        </w:tc>
        <w:tc>
          <w:tcPr>
            <w:tcW w:w="1082" w:type="dxa"/>
            <w:tcBorders>
              <w:top w:val="nil"/>
              <w:left w:val="nil"/>
              <w:bottom w:val="single" w:sz="4" w:space="0" w:color="auto"/>
              <w:right w:val="single" w:sz="4" w:space="0" w:color="auto"/>
            </w:tcBorders>
            <w:shd w:val="clear" w:color="auto" w:fill="auto"/>
            <w:noWrap/>
            <w:vAlign w:val="center"/>
            <w:hideMark/>
          </w:tcPr>
          <w:p w14:paraId="7CB88CAE" w14:textId="77777777" w:rsidR="00BC1DFC" w:rsidRDefault="00BC1DFC">
            <w:pPr>
              <w:jc w:val="center"/>
              <w:rPr>
                <w:color w:val="000000"/>
              </w:rPr>
            </w:pPr>
            <w:r>
              <w:rPr>
                <w:color w:val="000000"/>
              </w:rPr>
              <w:t>1000,00</w:t>
            </w:r>
          </w:p>
        </w:tc>
        <w:tc>
          <w:tcPr>
            <w:tcW w:w="1345" w:type="dxa"/>
            <w:tcBorders>
              <w:top w:val="nil"/>
              <w:left w:val="nil"/>
              <w:bottom w:val="single" w:sz="4" w:space="0" w:color="auto"/>
              <w:right w:val="single" w:sz="4" w:space="0" w:color="auto"/>
            </w:tcBorders>
            <w:shd w:val="clear" w:color="auto" w:fill="auto"/>
            <w:vAlign w:val="center"/>
            <w:hideMark/>
          </w:tcPr>
          <w:p w14:paraId="4EF9D81C" w14:textId="77777777" w:rsidR="00BC1DFC" w:rsidRDefault="00BC1DFC">
            <w:pPr>
              <w:jc w:val="center"/>
              <w:rPr>
                <w:color w:val="000000"/>
              </w:rPr>
            </w:pPr>
            <w:r>
              <w:rPr>
                <w:color w:val="000000"/>
              </w:rPr>
              <w:t>13 000,00</w:t>
            </w:r>
          </w:p>
        </w:tc>
        <w:tc>
          <w:tcPr>
            <w:tcW w:w="181" w:type="dxa"/>
            <w:vAlign w:val="center"/>
            <w:hideMark/>
          </w:tcPr>
          <w:p w14:paraId="61E48F66" w14:textId="77777777" w:rsidR="00BC1DFC" w:rsidRDefault="00BC1DFC">
            <w:pPr>
              <w:rPr>
                <w:sz w:val="20"/>
                <w:szCs w:val="20"/>
              </w:rPr>
            </w:pPr>
          </w:p>
        </w:tc>
      </w:tr>
      <w:tr w:rsidR="00BC1DFC" w14:paraId="3D8E380F" w14:textId="77777777" w:rsidTr="00BC1DFC">
        <w:trPr>
          <w:trHeight w:val="666"/>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6EC2499C" w14:textId="77777777" w:rsidR="00BC1DFC" w:rsidRDefault="00BC1DFC">
            <w:pPr>
              <w:rPr>
                <w:color w:val="000000"/>
              </w:rPr>
            </w:pPr>
            <w:r>
              <w:rPr>
                <w:color w:val="000000"/>
              </w:rPr>
              <w:t> </w:t>
            </w:r>
          </w:p>
        </w:tc>
        <w:tc>
          <w:tcPr>
            <w:tcW w:w="2408" w:type="dxa"/>
            <w:tcBorders>
              <w:top w:val="nil"/>
              <w:left w:val="nil"/>
              <w:bottom w:val="single" w:sz="4" w:space="0" w:color="auto"/>
              <w:right w:val="single" w:sz="4" w:space="0" w:color="auto"/>
            </w:tcBorders>
            <w:shd w:val="clear" w:color="auto" w:fill="auto"/>
            <w:vAlign w:val="center"/>
            <w:hideMark/>
          </w:tcPr>
          <w:p w14:paraId="2E8EC67B" w14:textId="77777777" w:rsidR="00BC1DFC" w:rsidRDefault="00BC1DFC">
            <w:pPr>
              <w:rPr>
                <w:b/>
                <w:bCs/>
                <w:color w:val="000000"/>
              </w:rPr>
            </w:pPr>
            <w:r>
              <w:rPr>
                <w:b/>
                <w:bCs/>
                <w:color w:val="000000"/>
              </w:rPr>
              <w:t>Итого с учетом НДС (20%)</w:t>
            </w:r>
          </w:p>
        </w:tc>
        <w:tc>
          <w:tcPr>
            <w:tcW w:w="1208" w:type="dxa"/>
            <w:tcBorders>
              <w:top w:val="nil"/>
              <w:left w:val="nil"/>
              <w:bottom w:val="single" w:sz="4" w:space="0" w:color="auto"/>
              <w:right w:val="single" w:sz="4" w:space="0" w:color="auto"/>
            </w:tcBorders>
            <w:shd w:val="clear" w:color="auto" w:fill="auto"/>
            <w:vAlign w:val="center"/>
            <w:hideMark/>
          </w:tcPr>
          <w:p w14:paraId="36612A3C" w14:textId="77777777" w:rsidR="00BC1DFC" w:rsidRDefault="00BC1DFC">
            <w:pPr>
              <w:rPr>
                <w:b/>
                <w:bCs/>
                <w:color w:val="000000"/>
              </w:rPr>
            </w:pPr>
            <w:r>
              <w:rPr>
                <w:b/>
                <w:bCs/>
                <w:color w:val="000000"/>
              </w:rPr>
              <w:t> </w:t>
            </w:r>
          </w:p>
        </w:tc>
        <w:tc>
          <w:tcPr>
            <w:tcW w:w="552" w:type="dxa"/>
            <w:tcBorders>
              <w:top w:val="nil"/>
              <w:left w:val="nil"/>
              <w:bottom w:val="single" w:sz="4" w:space="0" w:color="auto"/>
              <w:right w:val="single" w:sz="4" w:space="0" w:color="auto"/>
            </w:tcBorders>
            <w:shd w:val="clear" w:color="auto" w:fill="auto"/>
            <w:noWrap/>
            <w:vAlign w:val="center"/>
            <w:hideMark/>
          </w:tcPr>
          <w:p w14:paraId="489E1990" w14:textId="77777777" w:rsidR="00BC1DFC" w:rsidRDefault="00BC1DFC">
            <w:pPr>
              <w:jc w:val="right"/>
              <w:rPr>
                <w:b/>
                <w:bCs/>
                <w:color w:val="000000"/>
              </w:rPr>
            </w:pPr>
            <w:r>
              <w:rPr>
                <w:b/>
                <w:bCs/>
                <w:color w:val="000000"/>
              </w:rPr>
              <w:t> </w:t>
            </w:r>
          </w:p>
        </w:tc>
        <w:tc>
          <w:tcPr>
            <w:tcW w:w="753" w:type="dxa"/>
            <w:tcBorders>
              <w:top w:val="nil"/>
              <w:left w:val="nil"/>
              <w:bottom w:val="single" w:sz="4" w:space="0" w:color="auto"/>
              <w:right w:val="single" w:sz="4" w:space="0" w:color="auto"/>
            </w:tcBorders>
            <w:shd w:val="clear" w:color="auto" w:fill="auto"/>
            <w:noWrap/>
            <w:vAlign w:val="center"/>
            <w:hideMark/>
          </w:tcPr>
          <w:p w14:paraId="74477403" w14:textId="77777777" w:rsidR="00BC1DFC" w:rsidRDefault="00BC1DFC">
            <w:pPr>
              <w:jc w:val="right"/>
              <w:rPr>
                <w:b/>
                <w:bCs/>
                <w:color w:val="000000"/>
              </w:rPr>
            </w:pPr>
            <w:r>
              <w:rPr>
                <w:b/>
                <w:bCs/>
                <w:color w:val="000000"/>
              </w:rPr>
              <w:t> </w:t>
            </w:r>
          </w:p>
        </w:tc>
        <w:tc>
          <w:tcPr>
            <w:tcW w:w="1032" w:type="dxa"/>
            <w:tcBorders>
              <w:top w:val="nil"/>
              <w:left w:val="nil"/>
              <w:bottom w:val="single" w:sz="4" w:space="0" w:color="auto"/>
              <w:right w:val="single" w:sz="4" w:space="0" w:color="auto"/>
            </w:tcBorders>
            <w:shd w:val="clear" w:color="auto" w:fill="auto"/>
            <w:noWrap/>
            <w:vAlign w:val="center"/>
            <w:hideMark/>
          </w:tcPr>
          <w:p w14:paraId="743A9AF6" w14:textId="77777777" w:rsidR="00BC1DFC" w:rsidRDefault="00BC1DFC">
            <w:pPr>
              <w:jc w:val="right"/>
              <w:rPr>
                <w:b/>
                <w:bCs/>
                <w:color w:val="000000"/>
              </w:rPr>
            </w:pPr>
            <w:r>
              <w:rPr>
                <w:b/>
                <w:bCs/>
                <w:color w:val="000000"/>
              </w:rPr>
              <w:t> </w:t>
            </w:r>
          </w:p>
        </w:tc>
        <w:tc>
          <w:tcPr>
            <w:tcW w:w="1051" w:type="dxa"/>
            <w:tcBorders>
              <w:top w:val="nil"/>
              <w:left w:val="nil"/>
              <w:bottom w:val="single" w:sz="4" w:space="0" w:color="auto"/>
              <w:right w:val="single" w:sz="4" w:space="0" w:color="auto"/>
            </w:tcBorders>
            <w:shd w:val="clear" w:color="auto" w:fill="auto"/>
            <w:noWrap/>
            <w:vAlign w:val="center"/>
            <w:hideMark/>
          </w:tcPr>
          <w:p w14:paraId="0757C396" w14:textId="77777777" w:rsidR="00BC1DFC" w:rsidRDefault="00BC1DFC">
            <w:pPr>
              <w:jc w:val="right"/>
              <w:rPr>
                <w:b/>
                <w:bCs/>
                <w:color w:val="000000"/>
              </w:rPr>
            </w:pPr>
            <w:r>
              <w:rPr>
                <w:b/>
                <w:bCs/>
                <w:color w:val="000000"/>
              </w:rPr>
              <w:t>1 559 114,0</w:t>
            </w:r>
          </w:p>
        </w:tc>
        <w:tc>
          <w:tcPr>
            <w:tcW w:w="1082" w:type="dxa"/>
            <w:tcBorders>
              <w:top w:val="nil"/>
              <w:left w:val="nil"/>
              <w:bottom w:val="single" w:sz="4" w:space="0" w:color="auto"/>
              <w:right w:val="single" w:sz="4" w:space="0" w:color="auto"/>
            </w:tcBorders>
            <w:shd w:val="clear" w:color="auto" w:fill="auto"/>
            <w:noWrap/>
            <w:vAlign w:val="center"/>
            <w:hideMark/>
          </w:tcPr>
          <w:p w14:paraId="4CF6FA7A" w14:textId="77777777" w:rsidR="00BC1DFC" w:rsidRDefault="00BC1DFC">
            <w:pPr>
              <w:jc w:val="right"/>
              <w:rPr>
                <w:b/>
                <w:bCs/>
                <w:color w:val="000000"/>
              </w:rPr>
            </w:pPr>
            <w:r>
              <w:rPr>
                <w:b/>
                <w:bCs/>
                <w:color w:val="000000"/>
              </w:rPr>
              <w:t> </w:t>
            </w:r>
          </w:p>
        </w:tc>
        <w:tc>
          <w:tcPr>
            <w:tcW w:w="1345" w:type="dxa"/>
            <w:tcBorders>
              <w:top w:val="nil"/>
              <w:left w:val="nil"/>
              <w:bottom w:val="single" w:sz="4" w:space="0" w:color="auto"/>
              <w:right w:val="single" w:sz="4" w:space="0" w:color="auto"/>
            </w:tcBorders>
            <w:shd w:val="clear" w:color="auto" w:fill="auto"/>
            <w:noWrap/>
            <w:vAlign w:val="center"/>
            <w:hideMark/>
          </w:tcPr>
          <w:p w14:paraId="39F401DF" w14:textId="77777777" w:rsidR="00BC1DFC" w:rsidRDefault="00BC1DFC">
            <w:pPr>
              <w:jc w:val="center"/>
              <w:rPr>
                <w:b/>
                <w:bCs/>
                <w:color w:val="000000"/>
              </w:rPr>
            </w:pPr>
            <w:r>
              <w:rPr>
                <w:b/>
                <w:bCs/>
                <w:color w:val="000000"/>
              </w:rPr>
              <w:t>1 307 955,20</w:t>
            </w:r>
          </w:p>
        </w:tc>
        <w:tc>
          <w:tcPr>
            <w:tcW w:w="181" w:type="dxa"/>
            <w:vAlign w:val="center"/>
            <w:hideMark/>
          </w:tcPr>
          <w:p w14:paraId="60F8A2E6" w14:textId="77777777" w:rsidR="00BC1DFC" w:rsidRDefault="00BC1DFC">
            <w:pPr>
              <w:rPr>
                <w:sz w:val="20"/>
                <w:szCs w:val="20"/>
              </w:rPr>
            </w:pPr>
          </w:p>
        </w:tc>
      </w:tr>
      <w:tr w:rsidR="00BC1DFC" w14:paraId="4B5486C5" w14:textId="77777777" w:rsidTr="00BC1DFC">
        <w:trPr>
          <w:trHeight w:val="459"/>
        </w:trPr>
        <w:tc>
          <w:tcPr>
            <w:tcW w:w="434" w:type="dxa"/>
            <w:tcBorders>
              <w:top w:val="nil"/>
              <w:left w:val="single" w:sz="4" w:space="0" w:color="auto"/>
              <w:bottom w:val="single" w:sz="4" w:space="0" w:color="auto"/>
              <w:right w:val="single" w:sz="4" w:space="0" w:color="auto"/>
            </w:tcBorders>
            <w:shd w:val="clear" w:color="auto" w:fill="auto"/>
            <w:noWrap/>
            <w:vAlign w:val="center"/>
            <w:hideMark/>
          </w:tcPr>
          <w:p w14:paraId="14095D83" w14:textId="77777777" w:rsidR="00BC1DFC" w:rsidRDefault="00BC1DFC">
            <w:pPr>
              <w:rPr>
                <w:color w:val="000000"/>
              </w:rPr>
            </w:pPr>
            <w:r>
              <w:rPr>
                <w:color w:val="000000"/>
              </w:rPr>
              <w:t> </w:t>
            </w:r>
          </w:p>
        </w:tc>
        <w:tc>
          <w:tcPr>
            <w:tcW w:w="2408" w:type="dxa"/>
            <w:tcBorders>
              <w:top w:val="nil"/>
              <w:left w:val="nil"/>
              <w:bottom w:val="single" w:sz="4" w:space="0" w:color="auto"/>
              <w:right w:val="single" w:sz="4" w:space="0" w:color="auto"/>
            </w:tcBorders>
            <w:shd w:val="clear" w:color="auto" w:fill="auto"/>
            <w:vAlign w:val="center"/>
            <w:hideMark/>
          </w:tcPr>
          <w:p w14:paraId="465517B2" w14:textId="77777777" w:rsidR="00BC1DFC" w:rsidRDefault="00BC1DFC">
            <w:pPr>
              <w:rPr>
                <w:b/>
                <w:bCs/>
                <w:color w:val="000000"/>
              </w:rPr>
            </w:pPr>
            <w:r>
              <w:rPr>
                <w:b/>
                <w:bCs/>
                <w:color w:val="000000"/>
              </w:rPr>
              <w:t>НДС 20%</w:t>
            </w:r>
          </w:p>
        </w:tc>
        <w:tc>
          <w:tcPr>
            <w:tcW w:w="1208" w:type="dxa"/>
            <w:tcBorders>
              <w:top w:val="nil"/>
              <w:left w:val="nil"/>
              <w:bottom w:val="single" w:sz="4" w:space="0" w:color="auto"/>
              <w:right w:val="single" w:sz="4" w:space="0" w:color="auto"/>
            </w:tcBorders>
            <w:shd w:val="clear" w:color="auto" w:fill="auto"/>
            <w:vAlign w:val="center"/>
            <w:hideMark/>
          </w:tcPr>
          <w:p w14:paraId="497AEED7" w14:textId="77777777" w:rsidR="00BC1DFC" w:rsidRDefault="00BC1DFC">
            <w:pPr>
              <w:rPr>
                <w:b/>
                <w:bCs/>
                <w:color w:val="000000"/>
              </w:rPr>
            </w:pPr>
            <w:r>
              <w:rPr>
                <w:b/>
                <w:bCs/>
                <w:color w:val="000000"/>
              </w:rPr>
              <w:t> </w:t>
            </w:r>
          </w:p>
        </w:tc>
        <w:tc>
          <w:tcPr>
            <w:tcW w:w="552" w:type="dxa"/>
            <w:tcBorders>
              <w:top w:val="nil"/>
              <w:left w:val="nil"/>
              <w:bottom w:val="single" w:sz="4" w:space="0" w:color="auto"/>
              <w:right w:val="single" w:sz="4" w:space="0" w:color="auto"/>
            </w:tcBorders>
            <w:shd w:val="clear" w:color="auto" w:fill="auto"/>
            <w:noWrap/>
            <w:vAlign w:val="center"/>
            <w:hideMark/>
          </w:tcPr>
          <w:p w14:paraId="0C298C85" w14:textId="77777777" w:rsidR="00BC1DFC" w:rsidRDefault="00BC1DFC">
            <w:pPr>
              <w:jc w:val="right"/>
              <w:rPr>
                <w:b/>
                <w:bCs/>
                <w:color w:val="000000"/>
              </w:rPr>
            </w:pPr>
            <w:r>
              <w:rPr>
                <w:b/>
                <w:bCs/>
                <w:color w:val="000000"/>
              </w:rPr>
              <w:t> </w:t>
            </w:r>
          </w:p>
        </w:tc>
        <w:tc>
          <w:tcPr>
            <w:tcW w:w="753" w:type="dxa"/>
            <w:tcBorders>
              <w:top w:val="nil"/>
              <w:left w:val="nil"/>
              <w:bottom w:val="single" w:sz="4" w:space="0" w:color="auto"/>
              <w:right w:val="single" w:sz="4" w:space="0" w:color="auto"/>
            </w:tcBorders>
            <w:shd w:val="clear" w:color="auto" w:fill="auto"/>
            <w:noWrap/>
            <w:vAlign w:val="center"/>
            <w:hideMark/>
          </w:tcPr>
          <w:p w14:paraId="310078B3" w14:textId="77777777" w:rsidR="00BC1DFC" w:rsidRDefault="00BC1DFC">
            <w:pPr>
              <w:jc w:val="right"/>
              <w:rPr>
                <w:b/>
                <w:bCs/>
                <w:color w:val="000000"/>
              </w:rPr>
            </w:pPr>
            <w:r>
              <w:rPr>
                <w:b/>
                <w:bCs/>
                <w:color w:val="000000"/>
              </w:rPr>
              <w:t> </w:t>
            </w:r>
          </w:p>
        </w:tc>
        <w:tc>
          <w:tcPr>
            <w:tcW w:w="1032" w:type="dxa"/>
            <w:tcBorders>
              <w:top w:val="nil"/>
              <w:left w:val="nil"/>
              <w:bottom w:val="single" w:sz="4" w:space="0" w:color="auto"/>
              <w:right w:val="single" w:sz="4" w:space="0" w:color="auto"/>
            </w:tcBorders>
            <w:shd w:val="clear" w:color="auto" w:fill="auto"/>
            <w:noWrap/>
            <w:vAlign w:val="center"/>
            <w:hideMark/>
          </w:tcPr>
          <w:p w14:paraId="7A232F35" w14:textId="77777777" w:rsidR="00BC1DFC" w:rsidRDefault="00BC1DFC">
            <w:pPr>
              <w:jc w:val="right"/>
              <w:rPr>
                <w:b/>
                <w:bCs/>
                <w:color w:val="000000"/>
              </w:rPr>
            </w:pPr>
            <w:r>
              <w:rPr>
                <w:b/>
                <w:bCs/>
                <w:color w:val="000000"/>
              </w:rPr>
              <w:t> </w:t>
            </w:r>
          </w:p>
        </w:tc>
        <w:tc>
          <w:tcPr>
            <w:tcW w:w="1051" w:type="dxa"/>
            <w:tcBorders>
              <w:top w:val="nil"/>
              <w:left w:val="nil"/>
              <w:bottom w:val="single" w:sz="4" w:space="0" w:color="auto"/>
              <w:right w:val="single" w:sz="4" w:space="0" w:color="auto"/>
            </w:tcBorders>
            <w:shd w:val="clear" w:color="auto" w:fill="auto"/>
            <w:noWrap/>
            <w:vAlign w:val="center"/>
            <w:hideMark/>
          </w:tcPr>
          <w:p w14:paraId="32D70FB2" w14:textId="77777777" w:rsidR="00BC1DFC" w:rsidRDefault="00BC1DFC">
            <w:pPr>
              <w:jc w:val="center"/>
              <w:rPr>
                <w:b/>
                <w:bCs/>
                <w:color w:val="000000"/>
              </w:rPr>
            </w:pPr>
            <w:r>
              <w:rPr>
                <w:b/>
                <w:bCs/>
                <w:color w:val="000000"/>
              </w:rPr>
              <w:t>259 852,33</w:t>
            </w:r>
          </w:p>
        </w:tc>
        <w:tc>
          <w:tcPr>
            <w:tcW w:w="1082" w:type="dxa"/>
            <w:tcBorders>
              <w:top w:val="nil"/>
              <w:left w:val="nil"/>
              <w:bottom w:val="single" w:sz="4" w:space="0" w:color="auto"/>
              <w:right w:val="single" w:sz="4" w:space="0" w:color="auto"/>
            </w:tcBorders>
            <w:shd w:val="clear" w:color="auto" w:fill="auto"/>
            <w:noWrap/>
            <w:vAlign w:val="center"/>
            <w:hideMark/>
          </w:tcPr>
          <w:p w14:paraId="7F81FAD9" w14:textId="77777777" w:rsidR="00BC1DFC" w:rsidRDefault="00BC1DFC">
            <w:pPr>
              <w:jc w:val="right"/>
              <w:rPr>
                <w:b/>
                <w:bCs/>
                <w:color w:val="000000"/>
              </w:rPr>
            </w:pPr>
            <w:r>
              <w:rPr>
                <w:b/>
                <w:bCs/>
                <w:color w:val="000000"/>
              </w:rPr>
              <w:t> </w:t>
            </w:r>
          </w:p>
        </w:tc>
        <w:tc>
          <w:tcPr>
            <w:tcW w:w="1345" w:type="dxa"/>
            <w:tcBorders>
              <w:top w:val="nil"/>
              <w:left w:val="nil"/>
              <w:bottom w:val="single" w:sz="4" w:space="0" w:color="auto"/>
              <w:right w:val="single" w:sz="4" w:space="0" w:color="auto"/>
            </w:tcBorders>
            <w:shd w:val="clear" w:color="auto" w:fill="auto"/>
            <w:noWrap/>
            <w:vAlign w:val="center"/>
            <w:hideMark/>
          </w:tcPr>
          <w:p w14:paraId="38815935" w14:textId="77777777" w:rsidR="00BC1DFC" w:rsidRDefault="00BC1DFC">
            <w:pPr>
              <w:jc w:val="center"/>
              <w:rPr>
                <w:b/>
                <w:bCs/>
                <w:color w:val="000000"/>
              </w:rPr>
            </w:pPr>
            <w:r>
              <w:rPr>
                <w:b/>
                <w:bCs/>
                <w:color w:val="000000"/>
              </w:rPr>
              <w:t>217 992,53</w:t>
            </w:r>
          </w:p>
        </w:tc>
        <w:tc>
          <w:tcPr>
            <w:tcW w:w="181" w:type="dxa"/>
            <w:vAlign w:val="center"/>
            <w:hideMark/>
          </w:tcPr>
          <w:p w14:paraId="55482231" w14:textId="77777777" w:rsidR="00BC1DFC" w:rsidRDefault="00BC1DFC">
            <w:pPr>
              <w:rPr>
                <w:sz w:val="20"/>
                <w:szCs w:val="20"/>
              </w:rPr>
            </w:pPr>
          </w:p>
        </w:tc>
      </w:tr>
    </w:tbl>
    <w:p w14:paraId="25C8F496" w14:textId="3F2D5B82" w:rsidR="001B5ED5" w:rsidRDefault="001B5ED5" w:rsidP="001B5ED5">
      <w:pPr>
        <w:rPr>
          <w:sz w:val="22"/>
          <w:szCs w:val="22"/>
        </w:rPr>
      </w:pPr>
    </w:p>
    <w:p w14:paraId="4A1C6C9B" w14:textId="3F7F631B" w:rsidR="00135C2D" w:rsidRDefault="00135C2D" w:rsidP="001B5ED5">
      <w:pPr>
        <w:rPr>
          <w:sz w:val="22"/>
          <w:szCs w:val="22"/>
        </w:rPr>
      </w:pPr>
    </w:p>
    <w:p w14:paraId="1509D2C3" w14:textId="34E72F0C" w:rsidR="00135C2D" w:rsidRDefault="00135C2D" w:rsidP="001B5ED5">
      <w:pPr>
        <w:rPr>
          <w:sz w:val="22"/>
          <w:szCs w:val="22"/>
        </w:rPr>
      </w:pPr>
    </w:p>
    <w:p w14:paraId="2404BFA5" w14:textId="77777777" w:rsidR="00135C2D" w:rsidRPr="001B5ED5" w:rsidRDefault="00135C2D" w:rsidP="001B5ED5">
      <w:pPr>
        <w:rPr>
          <w:sz w:val="22"/>
          <w:szCs w:val="22"/>
        </w:rPr>
      </w:pPr>
    </w:p>
    <w:p w14:paraId="37325C8C" w14:textId="3F68EE1E" w:rsidR="008D607C" w:rsidRDefault="00135C2D" w:rsidP="00135C2D">
      <w:pPr>
        <w:pStyle w:val="afff0"/>
        <w:ind w:left="0"/>
        <w:jc w:val="both"/>
        <w:rPr>
          <w:sz w:val="22"/>
          <w:szCs w:val="22"/>
          <w:lang w:eastAsia="en-US"/>
        </w:rPr>
      </w:pPr>
      <w:r>
        <w:rPr>
          <w:sz w:val="22"/>
          <w:szCs w:val="22"/>
          <w:lang w:eastAsia="en-US"/>
        </w:rPr>
        <w:t>2.</w:t>
      </w:r>
      <w:r w:rsidR="00F67E45" w:rsidRPr="00F67E45">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783D316" w14:textId="5745B2D4" w:rsidR="00135C2D" w:rsidRPr="00135C2D" w:rsidRDefault="00135C2D" w:rsidP="00135C2D"/>
    <w:p w14:paraId="27EA65EE" w14:textId="6655190D" w:rsidR="00135C2D" w:rsidRDefault="00135C2D" w:rsidP="00135C2D">
      <w:pPr>
        <w:rPr>
          <w:sz w:val="22"/>
          <w:szCs w:val="22"/>
          <w:lang w:eastAsia="en-US"/>
        </w:rPr>
      </w:pPr>
    </w:p>
    <w:tbl>
      <w:tblPr>
        <w:tblW w:w="9417" w:type="dxa"/>
        <w:tblLook w:val="04A0" w:firstRow="1" w:lastRow="0" w:firstColumn="1" w:lastColumn="0" w:noHBand="0" w:noVBand="1"/>
      </w:tblPr>
      <w:tblGrid>
        <w:gridCol w:w="464"/>
        <w:gridCol w:w="2017"/>
        <w:gridCol w:w="1476"/>
        <w:gridCol w:w="1569"/>
        <w:gridCol w:w="675"/>
        <w:gridCol w:w="725"/>
        <w:gridCol w:w="996"/>
        <w:gridCol w:w="1273"/>
        <w:gridCol w:w="222"/>
      </w:tblGrid>
      <w:tr w:rsidR="00135C2D" w14:paraId="74DAFA64" w14:textId="77777777" w:rsidTr="00135C2D">
        <w:trPr>
          <w:gridAfter w:val="1"/>
          <w:wAfter w:w="222" w:type="dxa"/>
          <w:trHeight w:val="254"/>
        </w:trPr>
        <w:tc>
          <w:tcPr>
            <w:tcW w:w="9195" w:type="dxa"/>
            <w:gridSpan w:val="8"/>
            <w:tcBorders>
              <w:top w:val="nil"/>
              <w:left w:val="nil"/>
              <w:bottom w:val="nil"/>
              <w:right w:val="nil"/>
            </w:tcBorders>
            <w:shd w:val="clear" w:color="auto" w:fill="auto"/>
            <w:noWrap/>
            <w:vAlign w:val="bottom"/>
            <w:hideMark/>
          </w:tcPr>
          <w:p w14:paraId="4A45DA78" w14:textId="77777777" w:rsidR="00135C2D" w:rsidRDefault="00135C2D">
            <w:pPr>
              <w:jc w:val="center"/>
              <w:rPr>
                <w:b/>
                <w:bCs/>
                <w:color w:val="000000"/>
              </w:rPr>
            </w:pPr>
            <w:r>
              <w:rPr>
                <w:b/>
                <w:bCs/>
                <w:color w:val="000000"/>
              </w:rPr>
              <w:t>Лот № 1. Техническое задание</w:t>
            </w:r>
          </w:p>
        </w:tc>
      </w:tr>
      <w:tr w:rsidR="00135C2D" w14:paraId="0D3F5D0E" w14:textId="77777777" w:rsidTr="00135C2D">
        <w:trPr>
          <w:gridAfter w:val="1"/>
          <w:wAfter w:w="222" w:type="dxa"/>
          <w:trHeight w:val="351"/>
        </w:trPr>
        <w:tc>
          <w:tcPr>
            <w:tcW w:w="9195" w:type="dxa"/>
            <w:gridSpan w:val="8"/>
            <w:tcBorders>
              <w:top w:val="nil"/>
              <w:left w:val="nil"/>
              <w:bottom w:val="nil"/>
              <w:right w:val="nil"/>
            </w:tcBorders>
            <w:shd w:val="clear" w:color="auto" w:fill="auto"/>
            <w:vAlign w:val="bottom"/>
            <w:hideMark/>
          </w:tcPr>
          <w:p w14:paraId="0FC4D581" w14:textId="77777777" w:rsidR="00135C2D" w:rsidRDefault="00135C2D">
            <w:pPr>
              <w:jc w:val="center"/>
              <w:rPr>
                <w:b/>
                <w:bCs/>
                <w:color w:val="000000"/>
              </w:rPr>
            </w:pPr>
            <w:r>
              <w:rPr>
                <w:b/>
                <w:bCs/>
                <w:color w:val="000000"/>
              </w:rPr>
              <w:t>на поставку металла</w:t>
            </w:r>
          </w:p>
        </w:tc>
      </w:tr>
      <w:tr w:rsidR="00135C2D" w14:paraId="29EBC32B" w14:textId="77777777" w:rsidTr="00135C2D">
        <w:trPr>
          <w:trHeight w:val="1041"/>
        </w:trPr>
        <w:tc>
          <w:tcPr>
            <w:tcW w:w="9195" w:type="dxa"/>
            <w:gridSpan w:val="8"/>
            <w:tcBorders>
              <w:top w:val="nil"/>
              <w:left w:val="nil"/>
              <w:bottom w:val="nil"/>
              <w:right w:val="nil"/>
            </w:tcBorders>
            <w:vAlign w:val="center"/>
            <w:hideMark/>
          </w:tcPr>
          <w:p w14:paraId="5886D8E3" w14:textId="77777777" w:rsidR="00135C2D" w:rsidRDefault="00135C2D">
            <w:pPr>
              <w:rPr>
                <w:color w:val="000000"/>
              </w:rPr>
            </w:pPr>
          </w:p>
        </w:tc>
        <w:tc>
          <w:tcPr>
            <w:tcW w:w="222" w:type="dxa"/>
            <w:tcBorders>
              <w:top w:val="nil"/>
              <w:left w:val="nil"/>
              <w:bottom w:val="nil"/>
              <w:right w:val="nil"/>
            </w:tcBorders>
            <w:shd w:val="clear" w:color="auto" w:fill="auto"/>
            <w:noWrap/>
            <w:vAlign w:val="bottom"/>
            <w:hideMark/>
          </w:tcPr>
          <w:p w14:paraId="483B6703" w14:textId="77777777" w:rsidR="00135C2D" w:rsidRDefault="00135C2D">
            <w:pPr>
              <w:rPr>
                <w:sz w:val="20"/>
                <w:szCs w:val="20"/>
              </w:rPr>
            </w:pPr>
          </w:p>
        </w:tc>
      </w:tr>
      <w:tr w:rsidR="00135C2D" w14:paraId="7F5AC1A9" w14:textId="77777777" w:rsidTr="00135C2D">
        <w:trPr>
          <w:trHeight w:val="254"/>
        </w:trPr>
        <w:tc>
          <w:tcPr>
            <w:tcW w:w="9195" w:type="dxa"/>
            <w:gridSpan w:val="8"/>
            <w:tcBorders>
              <w:top w:val="nil"/>
              <w:left w:val="nil"/>
              <w:bottom w:val="nil"/>
              <w:right w:val="nil"/>
            </w:tcBorders>
            <w:shd w:val="clear" w:color="auto" w:fill="auto"/>
            <w:noWrap/>
            <w:vAlign w:val="bottom"/>
            <w:hideMark/>
          </w:tcPr>
          <w:p w14:paraId="54AB23BC" w14:textId="77777777" w:rsidR="00135C2D" w:rsidRDefault="00135C2D">
            <w:pPr>
              <w:rPr>
                <w:color w:val="000000"/>
              </w:rPr>
            </w:pPr>
            <w:r>
              <w:rPr>
                <w:color w:val="000000"/>
              </w:rPr>
              <w:t>Место поставки товара: 400075 г. Волгоград, ул. Шопена, 13</w:t>
            </w:r>
          </w:p>
        </w:tc>
        <w:tc>
          <w:tcPr>
            <w:tcW w:w="222" w:type="dxa"/>
            <w:vAlign w:val="center"/>
            <w:hideMark/>
          </w:tcPr>
          <w:p w14:paraId="4486B857" w14:textId="77777777" w:rsidR="00135C2D" w:rsidRDefault="00135C2D">
            <w:pPr>
              <w:rPr>
                <w:sz w:val="20"/>
                <w:szCs w:val="20"/>
              </w:rPr>
            </w:pPr>
          </w:p>
        </w:tc>
      </w:tr>
      <w:tr w:rsidR="00135C2D" w14:paraId="1E1AD588" w14:textId="77777777" w:rsidTr="00135C2D">
        <w:trPr>
          <w:trHeight w:val="544"/>
        </w:trPr>
        <w:tc>
          <w:tcPr>
            <w:tcW w:w="9195" w:type="dxa"/>
            <w:gridSpan w:val="8"/>
            <w:tcBorders>
              <w:top w:val="nil"/>
              <w:left w:val="nil"/>
              <w:bottom w:val="nil"/>
              <w:right w:val="nil"/>
            </w:tcBorders>
            <w:shd w:val="clear" w:color="auto" w:fill="auto"/>
            <w:vAlign w:val="bottom"/>
            <w:hideMark/>
          </w:tcPr>
          <w:p w14:paraId="57C46B5A" w14:textId="77777777" w:rsidR="00135C2D" w:rsidRDefault="00135C2D">
            <w:pPr>
              <w:rPr>
                <w:color w:val="000000"/>
              </w:rPr>
            </w:pPr>
            <w:r>
              <w:rPr>
                <w:color w:val="000000"/>
              </w:rPr>
              <w:t xml:space="preserve">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 </w:t>
            </w:r>
          </w:p>
        </w:tc>
        <w:tc>
          <w:tcPr>
            <w:tcW w:w="222" w:type="dxa"/>
            <w:vAlign w:val="center"/>
            <w:hideMark/>
          </w:tcPr>
          <w:p w14:paraId="25573862" w14:textId="77777777" w:rsidR="00135C2D" w:rsidRDefault="00135C2D">
            <w:pPr>
              <w:rPr>
                <w:sz w:val="20"/>
                <w:szCs w:val="20"/>
              </w:rPr>
            </w:pPr>
          </w:p>
        </w:tc>
      </w:tr>
      <w:tr w:rsidR="00135C2D" w14:paraId="7C911A90" w14:textId="77777777" w:rsidTr="00135C2D">
        <w:trPr>
          <w:trHeight w:val="532"/>
        </w:trPr>
        <w:tc>
          <w:tcPr>
            <w:tcW w:w="9195" w:type="dxa"/>
            <w:gridSpan w:val="8"/>
            <w:tcBorders>
              <w:top w:val="nil"/>
              <w:left w:val="nil"/>
              <w:bottom w:val="nil"/>
              <w:right w:val="nil"/>
            </w:tcBorders>
            <w:shd w:val="clear" w:color="auto" w:fill="auto"/>
            <w:vAlign w:val="bottom"/>
            <w:hideMark/>
          </w:tcPr>
          <w:p w14:paraId="067E724A" w14:textId="77777777" w:rsidR="00135C2D" w:rsidRDefault="00135C2D">
            <w:pPr>
              <w:rPr>
                <w:color w:val="000000"/>
              </w:rPr>
            </w:pPr>
            <w:r>
              <w:rPr>
                <w:color w:val="000000"/>
              </w:rPr>
              <w:t xml:space="preserve">Срок ( период ) поставки товаров: максимальный срок поставки товара - 10 календарных дней с даты заключения договора. </w:t>
            </w:r>
          </w:p>
        </w:tc>
        <w:tc>
          <w:tcPr>
            <w:tcW w:w="222" w:type="dxa"/>
            <w:vAlign w:val="center"/>
            <w:hideMark/>
          </w:tcPr>
          <w:p w14:paraId="3BF336FB" w14:textId="77777777" w:rsidR="00135C2D" w:rsidRDefault="00135C2D">
            <w:pPr>
              <w:rPr>
                <w:sz w:val="20"/>
                <w:szCs w:val="20"/>
              </w:rPr>
            </w:pPr>
          </w:p>
        </w:tc>
      </w:tr>
      <w:tr w:rsidR="00135C2D" w14:paraId="2D7083B9" w14:textId="77777777" w:rsidTr="00135C2D">
        <w:trPr>
          <w:trHeight w:val="254"/>
        </w:trPr>
        <w:tc>
          <w:tcPr>
            <w:tcW w:w="9195" w:type="dxa"/>
            <w:gridSpan w:val="8"/>
            <w:tcBorders>
              <w:top w:val="nil"/>
              <w:left w:val="nil"/>
              <w:bottom w:val="nil"/>
              <w:right w:val="nil"/>
            </w:tcBorders>
            <w:shd w:val="clear" w:color="auto" w:fill="auto"/>
            <w:vAlign w:val="bottom"/>
            <w:hideMark/>
          </w:tcPr>
          <w:p w14:paraId="65B50F48" w14:textId="77777777" w:rsidR="00135C2D" w:rsidRDefault="00135C2D">
            <w:pPr>
              <w:rPr>
                <w:color w:val="000000"/>
              </w:rPr>
            </w:pPr>
            <w:r>
              <w:rPr>
                <w:color w:val="000000"/>
              </w:rPr>
              <w:t>Требования к качеству продукции (товара):</w:t>
            </w:r>
          </w:p>
        </w:tc>
        <w:tc>
          <w:tcPr>
            <w:tcW w:w="222" w:type="dxa"/>
            <w:vAlign w:val="center"/>
            <w:hideMark/>
          </w:tcPr>
          <w:p w14:paraId="6E18187E" w14:textId="77777777" w:rsidR="00135C2D" w:rsidRDefault="00135C2D">
            <w:pPr>
              <w:rPr>
                <w:sz w:val="20"/>
                <w:szCs w:val="20"/>
              </w:rPr>
            </w:pPr>
          </w:p>
        </w:tc>
      </w:tr>
      <w:tr w:rsidR="00135C2D" w14:paraId="5BBD550B" w14:textId="77777777" w:rsidTr="00135C2D">
        <w:trPr>
          <w:trHeight w:val="532"/>
        </w:trPr>
        <w:tc>
          <w:tcPr>
            <w:tcW w:w="9195" w:type="dxa"/>
            <w:gridSpan w:val="8"/>
            <w:tcBorders>
              <w:top w:val="nil"/>
              <w:left w:val="nil"/>
              <w:bottom w:val="nil"/>
              <w:right w:val="nil"/>
            </w:tcBorders>
            <w:shd w:val="clear" w:color="auto" w:fill="auto"/>
            <w:vAlign w:val="bottom"/>
            <w:hideMark/>
          </w:tcPr>
          <w:p w14:paraId="507A240D" w14:textId="77777777" w:rsidR="00135C2D" w:rsidRDefault="00135C2D">
            <w:pPr>
              <w:rPr>
                <w:color w:val="000000"/>
              </w:rPr>
            </w:pPr>
            <w:r>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c>
          <w:tcPr>
            <w:tcW w:w="222" w:type="dxa"/>
            <w:vAlign w:val="center"/>
            <w:hideMark/>
          </w:tcPr>
          <w:p w14:paraId="78C5EA60" w14:textId="77777777" w:rsidR="00135C2D" w:rsidRDefault="00135C2D">
            <w:pPr>
              <w:rPr>
                <w:sz w:val="20"/>
                <w:szCs w:val="20"/>
              </w:rPr>
            </w:pPr>
          </w:p>
        </w:tc>
      </w:tr>
      <w:tr w:rsidR="00135C2D" w14:paraId="03CF337E" w14:textId="77777777" w:rsidTr="00135C2D">
        <w:trPr>
          <w:trHeight w:val="750"/>
        </w:trPr>
        <w:tc>
          <w:tcPr>
            <w:tcW w:w="9195" w:type="dxa"/>
            <w:gridSpan w:val="8"/>
            <w:tcBorders>
              <w:top w:val="nil"/>
              <w:left w:val="nil"/>
              <w:bottom w:val="nil"/>
              <w:right w:val="nil"/>
            </w:tcBorders>
            <w:shd w:val="clear" w:color="auto" w:fill="auto"/>
            <w:vAlign w:val="bottom"/>
            <w:hideMark/>
          </w:tcPr>
          <w:p w14:paraId="09745DB1" w14:textId="77777777" w:rsidR="00135C2D" w:rsidRDefault="00135C2D">
            <w:pPr>
              <w:rPr>
                <w:color w:val="000000"/>
              </w:rPr>
            </w:pPr>
            <w:r>
              <w:rPr>
                <w:color w:val="000000"/>
              </w:rPr>
              <w:t xml:space="preserve">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c>
          <w:tcPr>
            <w:tcW w:w="222" w:type="dxa"/>
            <w:vAlign w:val="center"/>
            <w:hideMark/>
          </w:tcPr>
          <w:p w14:paraId="503B08D8" w14:textId="77777777" w:rsidR="00135C2D" w:rsidRDefault="00135C2D">
            <w:pPr>
              <w:rPr>
                <w:sz w:val="20"/>
                <w:szCs w:val="20"/>
              </w:rPr>
            </w:pPr>
          </w:p>
        </w:tc>
      </w:tr>
      <w:tr w:rsidR="00135C2D" w14:paraId="5BE3C90D" w14:textId="77777777" w:rsidTr="00135C2D">
        <w:trPr>
          <w:trHeight w:val="496"/>
        </w:trPr>
        <w:tc>
          <w:tcPr>
            <w:tcW w:w="9195" w:type="dxa"/>
            <w:gridSpan w:val="8"/>
            <w:tcBorders>
              <w:top w:val="nil"/>
              <w:left w:val="nil"/>
              <w:bottom w:val="nil"/>
              <w:right w:val="nil"/>
            </w:tcBorders>
            <w:shd w:val="clear" w:color="auto" w:fill="auto"/>
            <w:vAlign w:val="bottom"/>
            <w:hideMark/>
          </w:tcPr>
          <w:p w14:paraId="3EF72744" w14:textId="77777777" w:rsidR="00135C2D" w:rsidRDefault="00135C2D">
            <w:pPr>
              <w:rPr>
                <w:color w:val="000000"/>
              </w:rPr>
            </w:pPr>
            <w:r>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c>
          <w:tcPr>
            <w:tcW w:w="222" w:type="dxa"/>
            <w:vAlign w:val="center"/>
            <w:hideMark/>
          </w:tcPr>
          <w:p w14:paraId="2AAA21EA" w14:textId="77777777" w:rsidR="00135C2D" w:rsidRDefault="00135C2D">
            <w:pPr>
              <w:rPr>
                <w:sz w:val="20"/>
                <w:szCs w:val="20"/>
              </w:rPr>
            </w:pPr>
          </w:p>
        </w:tc>
      </w:tr>
      <w:tr w:rsidR="00135C2D" w14:paraId="27188781" w14:textId="77777777" w:rsidTr="00135C2D">
        <w:trPr>
          <w:trHeight w:val="750"/>
        </w:trPr>
        <w:tc>
          <w:tcPr>
            <w:tcW w:w="9195" w:type="dxa"/>
            <w:gridSpan w:val="8"/>
            <w:tcBorders>
              <w:top w:val="nil"/>
              <w:left w:val="nil"/>
              <w:bottom w:val="nil"/>
              <w:right w:val="nil"/>
            </w:tcBorders>
            <w:shd w:val="clear" w:color="auto" w:fill="auto"/>
            <w:vAlign w:val="bottom"/>
            <w:hideMark/>
          </w:tcPr>
          <w:p w14:paraId="4CA4D6A8" w14:textId="77777777" w:rsidR="00135C2D" w:rsidRDefault="00135C2D">
            <w:pPr>
              <w:rPr>
                <w:color w:val="000000"/>
              </w:rPr>
            </w:pPr>
            <w:r>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c>
          <w:tcPr>
            <w:tcW w:w="222" w:type="dxa"/>
            <w:vAlign w:val="center"/>
            <w:hideMark/>
          </w:tcPr>
          <w:p w14:paraId="6ACBCA30" w14:textId="77777777" w:rsidR="00135C2D" w:rsidRDefault="00135C2D">
            <w:pPr>
              <w:rPr>
                <w:sz w:val="20"/>
                <w:szCs w:val="20"/>
              </w:rPr>
            </w:pPr>
          </w:p>
        </w:tc>
      </w:tr>
      <w:tr w:rsidR="00135C2D" w14:paraId="7499FE94" w14:textId="77777777" w:rsidTr="00135C2D">
        <w:trPr>
          <w:trHeight w:val="1380"/>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32146" w14:textId="77777777" w:rsidR="00135C2D" w:rsidRDefault="00135C2D">
            <w:pPr>
              <w:rPr>
                <w:b/>
                <w:bCs/>
                <w:color w:val="000000"/>
              </w:rPr>
            </w:pPr>
            <w:r>
              <w:rPr>
                <w:b/>
                <w:bCs/>
                <w:color w:val="000000"/>
              </w:rPr>
              <w:lastRenderedPageBreak/>
              <w:t>№ п.</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FF06A39" w14:textId="77777777" w:rsidR="00135C2D" w:rsidRDefault="00135C2D">
            <w:pPr>
              <w:rPr>
                <w:b/>
                <w:bCs/>
                <w:color w:val="000000"/>
              </w:rPr>
            </w:pPr>
            <w:r>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0527E6DA" w14:textId="77777777" w:rsidR="00135C2D" w:rsidRDefault="00135C2D">
            <w:pPr>
              <w:jc w:val="center"/>
              <w:rPr>
                <w:b/>
                <w:bCs/>
                <w:color w:val="000000"/>
              </w:rPr>
            </w:pPr>
            <w:r>
              <w:rPr>
                <w:b/>
                <w:bCs/>
                <w:color w:val="000000"/>
              </w:rPr>
              <w:t xml:space="preserve">Коды ОКДП-2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66CFDA03" w14:textId="77777777" w:rsidR="00135C2D" w:rsidRDefault="00135C2D">
            <w:pPr>
              <w:jc w:val="center"/>
              <w:rPr>
                <w:b/>
                <w:bCs/>
                <w:color w:val="000000"/>
              </w:rPr>
            </w:pPr>
            <w:r>
              <w:rPr>
                <w:b/>
                <w:bCs/>
                <w:color w:val="000000"/>
              </w:rPr>
              <w:t>ГОСТы,  технические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4EEB945C" w14:textId="77777777" w:rsidR="00135C2D" w:rsidRDefault="00135C2D">
            <w:pPr>
              <w:jc w:val="center"/>
              <w:rPr>
                <w:b/>
                <w:bCs/>
                <w:color w:val="000000"/>
              </w:rPr>
            </w:pPr>
            <w:r>
              <w:rPr>
                <w:b/>
                <w:bCs/>
                <w:color w:val="000000"/>
              </w:rPr>
              <w:t>Ед. изм.</w:t>
            </w:r>
          </w:p>
        </w:tc>
        <w:tc>
          <w:tcPr>
            <w:tcW w:w="725" w:type="dxa"/>
            <w:tcBorders>
              <w:top w:val="single" w:sz="4" w:space="0" w:color="auto"/>
              <w:left w:val="nil"/>
              <w:bottom w:val="single" w:sz="4" w:space="0" w:color="auto"/>
              <w:right w:val="single" w:sz="4" w:space="0" w:color="auto"/>
            </w:tcBorders>
            <w:shd w:val="clear" w:color="auto" w:fill="auto"/>
            <w:vAlign w:val="center"/>
            <w:hideMark/>
          </w:tcPr>
          <w:p w14:paraId="3EA75D25" w14:textId="77777777" w:rsidR="00135C2D" w:rsidRDefault="00135C2D">
            <w:pPr>
              <w:jc w:val="center"/>
              <w:rPr>
                <w:b/>
                <w:bCs/>
                <w:color w:val="000000"/>
              </w:rPr>
            </w:pPr>
            <w:r>
              <w:rPr>
                <w:b/>
                <w:bCs/>
                <w:color w:val="000000"/>
              </w:rPr>
              <w:t>Кол-во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5AD3879" w14:textId="77777777" w:rsidR="00135C2D" w:rsidRDefault="00135C2D">
            <w:pPr>
              <w:jc w:val="center"/>
              <w:rPr>
                <w:b/>
                <w:bCs/>
                <w:color w:val="000000"/>
              </w:rPr>
            </w:pPr>
            <w:r>
              <w:rPr>
                <w:b/>
                <w:bCs/>
                <w:color w:val="000000"/>
              </w:rPr>
              <w:t xml:space="preserve">Цена с учетом НДС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515C403D" w14:textId="77777777" w:rsidR="00135C2D" w:rsidRDefault="00135C2D">
            <w:pPr>
              <w:jc w:val="center"/>
              <w:rPr>
                <w:b/>
                <w:bCs/>
                <w:color w:val="000000"/>
              </w:rPr>
            </w:pPr>
            <w:r>
              <w:rPr>
                <w:b/>
                <w:bCs/>
                <w:color w:val="000000"/>
              </w:rPr>
              <w:t>Сумма с учетом НДС</w:t>
            </w:r>
          </w:p>
        </w:tc>
        <w:tc>
          <w:tcPr>
            <w:tcW w:w="222" w:type="dxa"/>
            <w:vAlign w:val="center"/>
            <w:hideMark/>
          </w:tcPr>
          <w:p w14:paraId="5B194C89" w14:textId="77777777" w:rsidR="00135C2D" w:rsidRDefault="00135C2D">
            <w:pPr>
              <w:rPr>
                <w:sz w:val="20"/>
                <w:szCs w:val="20"/>
              </w:rPr>
            </w:pPr>
          </w:p>
        </w:tc>
      </w:tr>
      <w:tr w:rsidR="00135C2D" w14:paraId="48AF91EA" w14:textId="77777777" w:rsidTr="00135C2D">
        <w:trPr>
          <w:trHeight w:val="508"/>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2C879A9" w14:textId="77777777" w:rsidR="00135C2D" w:rsidRDefault="00135C2D">
            <w:pPr>
              <w:jc w:val="center"/>
              <w:rPr>
                <w:color w:val="000000"/>
              </w:rPr>
            </w:pPr>
            <w:r>
              <w:rPr>
                <w:color w:val="000000"/>
              </w:rPr>
              <w:t>1</w:t>
            </w:r>
          </w:p>
        </w:tc>
        <w:tc>
          <w:tcPr>
            <w:tcW w:w="2017" w:type="dxa"/>
            <w:tcBorders>
              <w:top w:val="nil"/>
              <w:left w:val="nil"/>
              <w:bottom w:val="single" w:sz="4" w:space="0" w:color="auto"/>
              <w:right w:val="single" w:sz="4" w:space="0" w:color="auto"/>
            </w:tcBorders>
            <w:shd w:val="clear" w:color="auto" w:fill="auto"/>
            <w:vAlign w:val="center"/>
            <w:hideMark/>
          </w:tcPr>
          <w:p w14:paraId="6FF03902" w14:textId="77777777" w:rsidR="00135C2D" w:rsidRDefault="00135C2D">
            <w:pPr>
              <w:rPr>
                <w:sz w:val="22"/>
                <w:szCs w:val="22"/>
              </w:rPr>
            </w:pPr>
            <w:r>
              <w:rPr>
                <w:sz w:val="22"/>
                <w:szCs w:val="22"/>
              </w:rPr>
              <w:t>Круг стальной 10 Ст3пс</w:t>
            </w:r>
          </w:p>
        </w:tc>
        <w:tc>
          <w:tcPr>
            <w:tcW w:w="1476" w:type="dxa"/>
            <w:tcBorders>
              <w:top w:val="nil"/>
              <w:left w:val="nil"/>
              <w:bottom w:val="single" w:sz="4" w:space="0" w:color="auto"/>
              <w:right w:val="single" w:sz="4" w:space="0" w:color="auto"/>
            </w:tcBorders>
            <w:shd w:val="clear" w:color="auto" w:fill="auto"/>
            <w:vAlign w:val="center"/>
            <w:hideMark/>
          </w:tcPr>
          <w:p w14:paraId="6DC80227"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2D0778E5"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12B5C43B"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vAlign w:val="center"/>
            <w:hideMark/>
          </w:tcPr>
          <w:p w14:paraId="6235D982" w14:textId="77777777" w:rsidR="00135C2D" w:rsidRDefault="00135C2D">
            <w:pPr>
              <w:jc w:val="center"/>
              <w:rPr>
                <w:color w:val="000000"/>
              </w:rPr>
            </w:pPr>
            <w:r>
              <w:rPr>
                <w:color w:val="000000"/>
              </w:rPr>
              <w:t>458</w:t>
            </w:r>
          </w:p>
        </w:tc>
        <w:tc>
          <w:tcPr>
            <w:tcW w:w="996" w:type="dxa"/>
            <w:tcBorders>
              <w:top w:val="nil"/>
              <w:left w:val="nil"/>
              <w:bottom w:val="single" w:sz="4" w:space="0" w:color="auto"/>
              <w:right w:val="single" w:sz="4" w:space="0" w:color="auto"/>
            </w:tcBorders>
            <w:shd w:val="clear" w:color="auto" w:fill="auto"/>
            <w:vAlign w:val="center"/>
            <w:hideMark/>
          </w:tcPr>
          <w:p w14:paraId="46E63468"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08754E01" w14:textId="77777777" w:rsidR="00135C2D" w:rsidRDefault="00135C2D">
            <w:pPr>
              <w:jc w:val="center"/>
              <w:rPr>
                <w:color w:val="000000"/>
              </w:rPr>
            </w:pPr>
            <w:r>
              <w:rPr>
                <w:color w:val="000000"/>
              </w:rPr>
              <w:t>57 250,00</w:t>
            </w:r>
          </w:p>
        </w:tc>
        <w:tc>
          <w:tcPr>
            <w:tcW w:w="222" w:type="dxa"/>
            <w:vAlign w:val="center"/>
            <w:hideMark/>
          </w:tcPr>
          <w:p w14:paraId="173E3623" w14:textId="77777777" w:rsidR="00135C2D" w:rsidRDefault="00135C2D">
            <w:pPr>
              <w:rPr>
                <w:sz w:val="20"/>
                <w:szCs w:val="20"/>
              </w:rPr>
            </w:pPr>
          </w:p>
        </w:tc>
      </w:tr>
      <w:tr w:rsidR="00135C2D" w14:paraId="774DB13A" w14:textId="77777777" w:rsidTr="00135C2D">
        <w:trPr>
          <w:trHeight w:val="508"/>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127D9680" w14:textId="77777777" w:rsidR="00135C2D" w:rsidRDefault="00135C2D">
            <w:pPr>
              <w:jc w:val="center"/>
              <w:rPr>
                <w:color w:val="000000"/>
              </w:rPr>
            </w:pPr>
            <w:r>
              <w:rPr>
                <w:color w:val="000000"/>
              </w:rPr>
              <w:t>2</w:t>
            </w:r>
          </w:p>
        </w:tc>
        <w:tc>
          <w:tcPr>
            <w:tcW w:w="2017" w:type="dxa"/>
            <w:tcBorders>
              <w:top w:val="nil"/>
              <w:left w:val="nil"/>
              <w:bottom w:val="single" w:sz="4" w:space="0" w:color="auto"/>
              <w:right w:val="single" w:sz="4" w:space="0" w:color="auto"/>
            </w:tcBorders>
            <w:shd w:val="clear" w:color="auto" w:fill="auto"/>
            <w:vAlign w:val="center"/>
            <w:hideMark/>
          </w:tcPr>
          <w:p w14:paraId="770373D4" w14:textId="77777777" w:rsidR="00135C2D" w:rsidRDefault="00135C2D">
            <w:pPr>
              <w:rPr>
                <w:sz w:val="22"/>
                <w:szCs w:val="22"/>
              </w:rPr>
            </w:pPr>
            <w:r>
              <w:rPr>
                <w:sz w:val="22"/>
                <w:szCs w:val="22"/>
              </w:rPr>
              <w:t>Круг стальной 12 Ст3пс</w:t>
            </w:r>
          </w:p>
        </w:tc>
        <w:tc>
          <w:tcPr>
            <w:tcW w:w="1476" w:type="dxa"/>
            <w:tcBorders>
              <w:top w:val="nil"/>
              <w:left w:val="nil"/>
              <w:bottom w:val="single" w:sz="4" w:space="0" w:color="auto"/>
              <w:right w:val="single" w:sz="4" w:space="0" w:color="auto"/>
            </w:tcBorders>
            <w:shd w:val="clear" w:color="auto" w:fill="auto"/>
            <w:vAlign w:val="center"/>
            <w:hideMark/>
          </w:tcPr>
          <w:p w14:paraId="5A7F8938"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69C01743"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09495117"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vAlign w:val="center"/>
            <w:hideMark/>
          </w:tcPr>
          <w:p w14:paraId="5CB89A79" w14:textId="77777777" w:rsidR="00135C2D" w:rsidRDefault="00135C2D">
            <w:pPr>
              <w:jc w:val="center"/>
              <w:rPr>
                <w:color w:val="000000"/>
              </w:rPr>
            </w:pPr>
            <w:r>
              <w:rPr>
                <w:color w:val="000000"/>
              </w:rPr>
              <w:t>232</w:t>
            </w:r>
          </w:p>
        </w:tc>
        <w:tc>
          <w:tcPr>
            <w:tcW w:w="996" w:type="dxa"/>
            <w:tcBorders>
              <w:top w:val="nil"/>
              <w:left w:val="nil"/>
              <w:bottom w:val="single" w:sz="4" w:space="0" w:color="auto"/>
              <w:right w:val="single" w:sz="4" w:space="0" w:color="auto"/>
            </w:tcBorders>
            <w:shd w:val="clear" w:color="auto" w:fill="auto"/>
            <w:vAlign w:val="center"/>
            <w:hideMark/>
          </w:tcPr>
          <w:p w14:paraId="310AF9DC"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0D2047F7" w14:textId="77777777" w:rsidR="00135C2D" w:rsidRDefault="00135C2D">
            <w:pPr>
              <w:jc w:val="center"/>
              <w:rPr>
                <w:color w:val="000000"/>
              </w:rPr>
            </w:pPr>
            <w:r>
              <w:rPr>
                <w:color w:val="000000"/>
              </w:rPr>
              <w:t>29 000,00</w:t>
            </w:r>
          </w:p>
        </w:tc>
        <w:tc>
          <w:tcPr>
            <w:tcW w:w="222" w:type="dxa"/>
            <w:vAlign w:val="center"/>
            <w:hideMark/>
          </w:tcPr>
          <w:p w14:paraId="2A757672" w14:textId="77777777" w:rsidR="00135C2D" w:rsidRDefault="00135C2D">
            <w:pPr>
              <w:rPr>
                <w:sz w:val="20"/>
                <w:szCs w:val="20"/>
              </w:rPr>
            </w:pPr>
          </w:p>
        </w:tc>
      </w:tr>
      <w:tr w:rsidR="00135C2D" w14:paraId="0104D221" w14:textId="77777777" w:rsidTr="00135C2D">
        <w:trPr>
          <w:trHeight w:val="678"/>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A94F8A6" w14:textId="77777777" w:rsidR="00135C2D" w:rsidRDefault="00135C2D">
            <w:pPr>
              <w:jc w:val="center"/>
              <w:rPr>
                <w:color w:val="000000"/>
              </w:rPr>
            </w:pPr>
            <w:r>
              <w:rPr>
                <w:color w:val="000000"/>
              </w:rPr>
              <w:t>3</w:t>
            </w:r>
          </w:p>
        </w:tc>
        <w:tc>
          <w:tcPr>
            <w:tcW w:w="2017" w:type="dxa"/>
            <w:tcBorders>
              <w:top w:val="nil"/>
              <w:left w:val="nil"/>
              <w:bottom w:val="single" w:sz="4" w:space="0" w:color="auto"/>
              <w:right w:val="single" w:sz="4" w:space="0" w:color="auto"/>
            </w:tcBorders>
            <w:shd w:val="clear" w:color="auto" w:fill="auto"/>
            <w:vAlign w:val="center"/>
            <w:hideMark/>
          </w:tcPr>
          <w:p w14:paraId="4013FECD" w14:textId="77777777" w:rsidR="00135C2D" w:rsidRDefault="00135C2D">
            <w:pPr>
              <w:rPr>
                <w:sz w:val="22"/>
                <w:szCs w:val="22"/>
              </w:rPr>
            </w:pPr>
            <w:r>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hideMark/>
          </w:tcPr>
          <w:p w14:paraId="5A22DA1C"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061643A2"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1F2D6111"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2AF17A08" w14:textId="77777777" w:rsidR="00135C2D" w:rsidRDefault="00135C2D">
            <w:pPr>
              <w:jc w:val="center"/>
              <w:rPr>
                <w:sz w:val="22"/>
                <w:szCs w:val="22"/>
              </w:rPr>
            </w:pPr>
            <w:r>
              <w:rPr>
                <w:sz w:val="22"/>
                <w:szCs w:val="22"/>
              </w:rPr>
              <w:t>330</w:t>
            </w:r>
          </w:p>
        </w:tc>
        <w:tc>
          <w:tcPr>
            <w:tcW w:w="996" w:type="dxa"/>
            <w:tcBorders>
              <w:top w:val="nil"/>
              <w:left w:val="nil"/>
              <w:bottom w:val="single" w:sz="4" w:space="0" w:color="auto"/>
              <w:right w:val="single" w:sz="4" w:space="0" w:color="auto"/>
            </w:tcBorders>
            <w:shd w:val="clear" w:color="auto" w:fill="auto"/>
            <w:noWrap/>
            <w:vAlign w:val="center"/>
            <w:hideMark/>
          </w:tcPr>
          <w:p w14:paraId="0CE348DF"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066F3CD3" w14:textId="77777777" w:rsidR="00135C2D" w:rsidRDefault="00135C2D">
            <w:pPr>
              <w:jc w:val="center"/>
              <w:rPr>
                <w:color w:val="000000"/>
              </w:rPr>
            </w:pPr>
            <w:r>
              <w:rPr>
                <w:color w:val="000000"/>
              </w:rPr>
              <w:t>41 250,00</w:t>
            </w:r>
          </w:p>
        </w:tc>
        <w:tc>
          <w:tcPr>
            <w:tcW w:w="222" w:type="dxa"/>
            <w:vAlign w:val="center"/>
            <w:hideMark/>
          </w:tcPr>
          <w:p w14:paraId="747D2BC3" w14:textId="77777777" w:rsidR="00135C2D" w:rsidRDefault="00135C2D">
            <w:pPr>
              <w:rPr>
                <w:sz w:val="20"/>
                <w:szCs w:val="20"/>
              </w:rPr>
            </w:pPr>
          </w:p>
        </w:tc>
      </w:tr>
      <w:tr w:rsidR="00135C2D" w14:paraId="13C62766"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0FDD9E3" w14:textId="77777777" w:rsidR="00135C2D" w:rsidRDefault="00135C2D">
            <w:pPr>
              <w:jc w:val="center"/>
              <w:rPr>
                <w:color w:val="000000"/>
              </w:rPr>
            </w:pPr>
            <w:r>
              <w:rPr>
                <w:color w:val="000000"/>
              </w:rPr>
              <w:t>4</w:t>
            </w:r>
          </w:p>
        </w:tc>
        <w:tc>
          <w:tcPr>
            <w:tcW w:w="2017" w:type="dxa"/>
            <w:tcBorders>
              <w:top w:val="nil"/>
              <w:left w:val="nil"/>
              <w:bottom w:val="single" w:sz="4" w:space="0" w:color="auto"/>
              <w:right w:val="single" w:sz="4" w:space="0" w:color="auto"/>
            </w:tcBorders>
            <w:shd w:val="clear" w:color="auto" w:fill="auto"/>
            <w:vAlign w:val="center"/>
            <w:hideMark/>
          </w:tcPr>
          <w:p w14:paraId="159C9F27" w14:textId="77777777" w:rsidR="00135C2D" w:rsidRDefault="00135C2D">
            <w:pPr>
              <w:rPr>
                <w:sz w:val="22"/>
                <w:szCs w:val="22"/>
              </w:rPr>
            </w:pPr>
            <w:r>
              <w:rPr>
                <w:sz w:val="22"/>
                <w:szCs w:val="22"/>
              </w:rPr>
              <w:t>Круг стальной 18 Ст3пс</w:t>
            </w:r>
          </w:p>
        </w:tc>
        <w:tc>
          <w:tcPr>
            <w:tcW w:w="1476" w:type="dxa"/>
            <w:tcBorders>
              <w:top w:val="nil"/>
              <w:left w:val="nil"/>
              <w:bottom w:val="single" w:sz="4" w:space="0" w:color="auto"/>
              <w:right w:val="single" w:sz="4" w:space="0" w:color="auto"/>
            </w:tcBorders>
            <w:shd w:val="clear" w:color="auto" w:fill="auto"/>
            <w:vAlign w:val="center"/>
            <w:hideMark/>
          </w:tcPr>
          <w:p w14:paraId="3492574D"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6D2BE2AC"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47A3E3CC"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566DC5A" w14:textId="77777777" w:rsidR="00135C2D" w:rsidRDefault="00135C2D">
            <w:pPr>
              <w:jc w:val="center"/>
              <w:rPr>
                <w:sz w:val="22"/>
                <w:szCs w:val="22"/>
              </w:rPr>
            </w:pPr>
            <w:r>
              <w:rPr>
                <w:sz w:val="22"/>
                <w:szCs w:val="22"/>
              </w:rPr>
              <w:t>4875</w:t>
            </w:r>
          </w:p>
        </w:tc>
        <w:tc>
          <w:tcPr>
            <w:tcW w:w="996" w:type="dxa"/>
            <w:tcBorders>
              <w:top w:val="nil"/>
              <w:left w:val="nil"/>
              <w:bottom w:val="single" w:sz="4" w:space="0" w:color="auto"/>
              <w:right w:val="single" w:sz="4" w:space="0" w:color="auto"/>
            </w:tcBorders>
            <w:shd w:val="clear" w:color="auto" w:fill="auto"/>
            <w:vAlign w:val="center"/>
            <w:hideMark/>
          </w:tcPr>
          <w:p w14:paraId="06206155"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2342BE71" w14:textId="77777777" w:rsidR="00135C2D" w:rsidRDefault="00135C2D">
            <w:pPr>
              <w:jc w:val="center"/>
              <w:rPr>
                <w:color w:val="000000"/>
              </w:rPr>
            </w:pPr>
            <w:r>
              <w:rPr>
                <w:color w:val="000000"/>
              </w:rPr>
              <w:t>609 375,00</w:t>
            </w:r>
          </w:p>
        </w:tc>
        <w:tc>
          <w:tcPr>
            <w:tcW w:w="222" w:type="dxa"/>
            <w:vAlign w:val="center"/>
            <w:hideMark/>
          </w:tcPr>
          <w:p w14:paraId="5290B03E" w14:textId="77777777" w:rsidR="00135C2D" w:rsidRDefault="00135C2D">
            <w:pPr>
              <w:rPr>
                <w:sz w:val="20"/>
                <w:szCs w:val="20"/>
              </w:rPr>
            </w:pPr>
          </w:p>
        </w:tc>
      </w:tr>
      <w:tr w:rsidR="00135C2D" w14:paraId="78AC8BBE"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3E2249C" w14:textId="77777777" w:rsidR="00135C2D" w:rsidRDefault="00135C2D">
            <w:pPr>
              <w:jc w:val="center"/>
              <w:rPr>
                <w:color w:val="000000"/>
              </w:rPr>
            </w:pPr>
            <w:r>
              <w:rPr>
                <w:color w:val="000000"/>
              </w:rPr>
              <w:t>5</w:t>
            </w:r>
          </w:p>
        </w:tc>
        <w:tc>
          <w:tcPr>
            <w:tcW w:w="2017" w:type="dxa"/>
            <w:tcBorders>
              <w:top w:val="nil"/>
              <w:left w:val="nil"/>
              <w:bottom w:val="single" w:sz="4" w:space="0" w:color="auto"/>
              <w:right w:val="single" w:sz="4" w:space="0" w:color="auto"/>
            </w:tcBorders>
            <w:shd w:val="clear" w:color="auto" w:fill="auto"/>
            <w:vAlign w:val="center"/>
            <w:hideMark/>
          </w:tcPr>
          <w:p w14:paraId="05A34320" w14:textId="77777777" w:rsidR="00135C2D" w:rsidRDefault="00135C2D">
            <w:pPr>
              <w:rPr>
                <w:sz w:val="22"/>
                <w:szCs w:val="22"/>
              </w:rPr>
            </w:pPr>
            <w:r>
              <w:rPr>
                <w:sz w:val="22"/>
                <w:szCs w:val="22"/>
              </w:rPr>
              <w:t>Круг стальной 20 Ст3пс</w:t>
            </w:r>
          </w:p>
        </w:tc>
        <w:tc>
          <w:tcPr>
            <w:tcW w:w="1476" w:type="dxa"/>
            <w:tcBorders>
              <w:top w:val="nil"/>
              <w:left w:val="nil"/>
              <w:bottom w:val="single" w:sz="4" w:space="0" w:color="auto"/>
              <w:right w:val="single" w:sz="4" w:space="0" w:color="auto"/>
            </w:tcBorders>
            <w:shd w:val="clear" w:color="auto" w:fill="auto"/>
            <w:vAlign w:val="center"/>
            <w:hideMark/>
          </w:tcPr>
          <w:p w14:paraId="6352DCEB"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7CF20958"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6C5D7D56"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599E3C8F" w14:textId="77777777" w:rsidR="00135C2D" w:rsidRDefault="00135C2D">
            <w:pPr>
              <w:jc w:val="center"/>
              <w:rPr>
                <w:sz w:val="22"/>
                <w:szCs w:val="22"/>
              </w:rPr>
            </w:pPr>
            <w:r>
              <w:rPr>
                <w:sz w:val="22"/>
                <w:szCs w:val="22"/>
              </w:rPr>
              <w:t>655</w:t>
            </w:r>
          </w:p>
        </w:tc>
        <w:tc>
          <w:tcPr>
            <w:tcW w:w="996" w:type="dxa"/>
            <w:tcBorders>
              <w:top w:val="nil"/>
              <w:left w:val="nil"/>
              <w:bottom w:val="single" w:sz="4" w:space="0" w:color="auto"/>
              <w:right w:val="single" w:sz="4" w:space="0" w:color="auto"/>
            </w:tcBorders>
            <w:shd w:val="clear" w:color="auto" w:fill="auto"/>
            <w:vAlign w:val="center"/>
            <w:hideMark/>
          </w:tcPr>
          <w:p w14:paraId="26861E94"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024FEB70" w14:textId="77777777" w:rsidR="00135C2D" w:rsidRDefault="00135C2D">
            <w:pPr>
              <w:jc w:val="center"/>
              <w:rPr>
                <w:color w:val="000000"/>
              </w:rPr>
            </w:pPr>
            <w:r>
              <w:rPr>
                <w:color w:val="000000"/>
              </w:rPr>
              <w:t>83 185,00</w:t>
            </w:r>
          </w:p>
        </w:tc>
        <w:tc>
          <w:tcPr>
            <w:tcW w:w="222" w:type="dxa"/>
            <w:vAlign w:val="center"/>
            <w:hideMark/>
          </w:tcPr>
          <w:p w14:paraId="4F07C8BB" w14:textId="77777777" w:rsidR="00135C2D" w:rsidRDefault="00135C2D">
            <w:pPr>
              <w:rPr>
                <w:sz w:val="20"/>
                <w:szCs w:val="20"/>
              </w:rPr>
            </w:pPr>
          </w:p>
        </w:tc>
      </w:tr>
      <w:tr w:rsidR="00135C2D" w14:paraId="0CF2DC3B"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E79F8C1" w14:textId="77777777" w:rsidR="00135C2D" w:rsidRDefault="00135C2D">
            <w:pPr>
              <w:jc w:val="center"/>
              <w:rPr>
                <w:color w:val="000000"/>
              </w:rPr>
            </w:pPr>
            <w:r>
              <w:rPr>
                <w:color w:val="000000"/>
              </w:rPr>
              <w:t>6</w:t>
            </w:r>
          </w:p>
        </w:tc>
        <w:tc>
          <w:tcPr>
            <w:tcW w:w="2017" w:type="dxa"/>
            <w:tcBorders>
              <w:top w:val="nil"/>
              <w:left w:val="nil"/>
              <w:bottom w:val="single" w:sz="4" w:space="0" w:color="auto"/>
              <w:right w:val="single" w:sz="4" w:space="0" w:color="auto"/>
            </w:tcBorders>
            <w:shd w:val="clear" w:color="auto" w:fill="auto"/>
            <w:vAlign w:val="center"/>
            <w:hideMark/>
          </w:tcPr>
          <w:p w14:paraId="7848B9FC" w14:textId="77777777" w:rsidR="00135C2D" w:rsidRDefault="00135C2D">
            <w:pPr>
              <w:rPr>
                <w:sz w:val="22"/>
                <w:szCs w:val="22"/>
              </w:rPr>
            </w:pPr>
            <w:r>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hideMark/>
          </w:tcPr>
          <w:p w14:paraId="1913E964"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2BED6A16"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4E0B8FC7"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2C97B191" w14:textId="77777777" w:rsidR="00135C2D" w:rsidRDefault="00135C2D">
            <w:pPr>
              <w:jc w:val="center"/>
              <w:rPr>
                <w:sz w:val="22"/>
                <w:szCs w:val="22"/>
              </w:rPr>
            </w:pPr>
            <w:r>
              <w:rPr>
                <w:sz w:val="22"/>
                <w:szCs w:val="22"/>
              </w:rPr>
              <w:t>44</w:t>
            </w:r>
          </w:p>
        </w:tc>
        <w:tc>
          <w:tcPr>
            <w:tcW w:w="996" w:type="dxa"/>
            <w:tcBorders>
              <w:top w:val="nil"/>
              <w:left w:val="nil"/>
              <w:bottom w:val="single" w:sz="4" w:space="0" w:color="auto"/>
              <w:right w:val="single" w:sz="4" w:space="0" w:color="auto"/>
            </w:tcBorders>
            <w:shd w:val="clear" w:color="auto" w:fill="auto"/>
            <w:vAlign w:val="center"/>
            <w:hideMark/>
          </w:tcPr>
          <w:p w14:paraId="5283CD35"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256459AD" w14:textId="77777777" w:rsidR="00135C2D" w:rsidRDefault="00135C2D">
            <w:pPr>
              <w:jc w:val="center"/>
              <w:rPr>
                <w:color w:val="000000"/>
              </w:rPr>
            </w:pPr>
            <w:r>
              <w:rPr>
                <w:color w:val="000000"/>
              </w:rPr>
              <w:t>5 500,00</w:t>
            </w:r>
          </w:p>
        </w:tc>
        <w:tc>
          <w:tcPr>
            <w:tcW w:w="222" w:type="dxa"/>
            <w:vAlign w:val="center"/>
            <w:hideMark/>
          </w:tcPr>
          <w:p w14:paraId="15D0F926" w14:textId="77777777" w:rsidR="00135C2D" w:rsidRDefault="00135C2D">
            <w:pPr>
              <w:rPr>
                <w:sz w:val="20"/>
                <w:szCs w:val="20"/>
              </w:rPr>
            </w:pPr>
          </w:p>
        </w:tc>
      </w:tr>
      <w:tr w:rsidR="00135C2D" w14:paraId="07CE7770"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BF78A77" w14:textId="77777777" w:rsidR="00135C2D" w:rsidRDefault="00135C2D">
            <w:pPr>
              <w:jc w:val="center"/>
              <w:rPr>
                <w:color w:val="000000"/>
              </w:rPr>
            </w:pPr>
            <w:r>
              <w:rPr>
                <w:color w:val="000000"/>
              </w:rPr>
              <w:t>7</w:t>
            </w:r>
          </w:p>
        </w:tc>
        <w:tc>
          <w:tcPr>
            <w:tcW w:w="2017" w:type="dxa"/>
            <w:tcBorders>
              <w:top w:val="nil"/>
              <w:left w:val="nil"/>
              <w:bottom w:val="single" w:sz="4" w:space="0" w:color="auto"/>
              <w:right w:val="single" w:sz="4" w:space="0" w:color="auto"/>
            </w:tcBorders>
            <w:shd w:val="clear" w:color="auto" w:fill="auto"/>
            <w:vAlign w:val="center"/>
            <w:hideMark/>
          </w:tcPr>
          <w:p w14:paraId="4287D890" w14:textId="77777777" w:rsidR="00135C2D" w:rsidRDefault="00135C2D">
            <w:pPr>
              <w:rPr>
                <w:sz w:val="22"/>
                <w:szCs w:val="22"/>
              </w:rPr>
            </w:pPr>
            <w:r>
              <w:rPr>
                <w:sz w:val="22"/>
                <w:szCs w:val="22"/>
              </w:rPr>
              <w:t>Круг стальной 24 Ст3пс</w:t>
            </w:r>
          </w:p>
        </w:tc>
        <w:tc>
          <w:tcPr>
            <w:tcW w:w="1476" w:type="dxa"/>
            <w:tcBorders>
              <w:top w:val="nil"/>
              <w:left w:val="nil"/>
              <w:bottom w:val="single" w:sz="4" w:space="0" w:color="auto"/>
              <w:right w:val="single" w:sz="4" w:space="0" w:color="auto"/>
            </w:tcBorders>
            <w:shd w:val="clear" w:color="auto" w:fill="auto"/>
            <w:vAlign w:val="center"/>
            <w:hideMark/>
          </w:tcPr>
          <w:p w14:paraId="708BE447"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41C15B13"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31CFB54E"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086B3D2B" w14:textId="77777777" w:rsidR="00135C2D" w:rsidRDefault="00135C2D">
            <w:pPr>
              <w:jc w:val="center"/>
              <w:rPr>
                <w:sz w:val="22"/>
                <w:szCs w:val="22"/>
              </w:rPr>
            </w:pPr>
            <w:r>
              <w:rPr>
                <w:sz w:val="22"/>
                <w:szCs w:val="22"/>
              </w:rPr>
              <w:t>227</w:t>
            </w:r>
          </w:p>
        </w:tc>
        <w:tc>
          <w:tcPr>
            <w:tcW w:w="996" w:type="dxa"/>
            <w:tcBorders>
              <w:top w:val="nil"/>
              <w:left w:val="nil"/>
              <w:bottom w:val="single" w:sz="4" w:space="0" w:color="auto"/>
              <w:right w:val="single" w:sz="4" w:space="0" w:color="auto"/>
            </w:tcBorders>
            <w:shd w:val="clear" w:color="auto" w:fill="auto"/>
            <w:vAlign w:val="center"/>
            <w:hideMark/>
          </w:tcPr>
          <w:p w14:paraId="15164735"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12B672A8" w14:textId="77777777" w:rsidR="00135C2D" w:rsidRDefault="00135C2D">
            <w:pPr>
              <w:jc w:val="center"/>
              <w:rPr>
                <w:color w:val="000000"/>
              </w:rPr>
            </w:pPr>
            <w:r>
              <w:rPr>
                <w:color w:val="000000"/>
              </w:rPr>
              <w:t>28 375,00</w:t>
            </w:r>
          </w:p>
        </w:tc>
        <w:tc>
          <w:tcPr>
            <w:tcW w:w="222" w:type="dxa"/>
            <w:vAlign w:val="center"/>
            <w:hideMark/>
          </w:tcPr>
          <w:p w14:paraId="7C59458F" w14:textId="77777777" w:rsidR="00135C2D" w:rsidRDefault="00135C2D">
            <w:pPr>
              <w:rPr>
                <w:sz w:val="20"/>
                <w:szCs w:val="20"/>
              </w:rPr>
            </w:pPr>
          </w:p>
        </w:tc>
      </w:tr>
      <w:tr w:rsidR="00135C2D" w14:paraId="341F479B"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16C8BA2A" w14:textId="77777777" w:rsidR="00135C2D" w:rsidRDefault="00135C2D">
            <w:pPr>
              <w:jc w:val="center"/>
              <w:rPr>
                <w:color w:val="000000"/>
              </w:rPr>
            </w:pPr>
            <w:r>
              <w:rPr>
                <w:color w:val="000000"/>
              </w:rPr>
              <w:t>8</w:t>
            </w:r>
          </w:p>
        </w:tc>
        <w:tc>
          <w:tcPr>
            <w:tcW w:w="2017" w:type="dxa"/>
            <w:tcBorders>
              <w:top w:val="nil"/>
              <w:left w:val="nil"/>
              <w:bottom w:val="single" w:sz="4" w:space="0" w:color="auto"/>
              <w:right w:val="single" w:sz="4" w:space="0" w:color="auto"/>
            </w:tcBorders>
            <w:shd w:val="clear" w:color="auto" w:fill="auto"/>
            <w:vAlign w:val="center"/>
            <w:hideMark/>
          </w:tcPr>
          <w:p w14:paraId="2D9A92C2" w14:textId="77777777" w:rsidR="00135C2D" w:rsidRDefault="00135C2D">
            <w:pPr>
              <w:rPr>
                <w:sz w:val="22"/>
                <w:szCs w:val="22"/>
              </w:rPr>
            </w:pPr>
            <w:r>
              <w:rPr>
                <w:sz w:val="22"/>
                <w:szCs w:val="22"/>
              </w:rPr>
              <w:t>Круг стальной 32 Ст3пс</w:t>
            </w:r>
          </w:p>
        </w:tc>
        <w:tc>
          <w:tcPr>
            <w:tcW w:w="1476" w:type="dxa"/>
            <w:tcBorders>
              <w:top w:val="nil"/>
              <w:left w:val="nil"/>
              <w:bottom w:val="single" w:sz="4" w:space="0" w:color="auto"/>
              <w:right w:val="single" w:sz="4" w:space="0" w:color="auto"/>
            </w:tcBorders>
            <w:shd w:val="clear" w:color="auto" w:fill="auto"/>
            <w:vAlign w:val="center"/>
            <w:hideMark/>
          </w:tcPr>
          <w:p w14:paraId="1DFCEA7B"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0ABC2789" w14:textId="77777777" w:rsidR="00135C2D" w:rsidRDefault="00135C2D">
            <w:pPr>
              <w:rPr>
                <w:color w:val="000000"/>
              </w:rPr>
            </w:pPr>
            <w:r>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6F4564BF"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5436D325" w14:textId="77777777" w:rsidR="00135C2D" w:rsidRDefault="00135C2D">
            <w:pPr>
              <w:jc w:val="center"/>
              <w:rPr>
                <w:sz w:val="22"/>
                <w:szCs w:val="22"/>
              </w:rPr>
            </w:pPr>
            <w:r>
              <w:rPr>
                <w:sz w:val="22"/>
                <w:szCs w:val="22"/>
              </w:rPr>
              <w:t>7</w:t>
            </w:r>
          </w:p>
        </w:tc>
        <w:tc>
          <w:tcPr>
            <w:tcW w:w="996" w:type="dxa"/>
            <w:tcBorders>
              <w:top w:val="nil"/>
              <w:left w:val="nil"/>
              <w:bottom w:val="single" w:sz="4" w:space="0" w:color="auto"/>
              <w:right w:val="single" w:sz="4" w:space="0" w:color="auto"/>
            </w:tcBorders>
            <w:shd w:val="clear" w:color="auto" w:fill="auto"/>
            <w:vAlign w:val="center"/>
            <w:hideMark/>
          </w:tcPr>
          <w:p w14:paraId="564F11AD" w14:textId="77777777" w:rsidR="00135C2D" w:rsidRDefault="00135C2D">
            <w:pPr>
              <w:jc w:val="center"/>
              <w:rPr>
                <w:color w:val="000000"/>
              </w:rPr>
            </w:pPr>
            <w:r>
              <w:rPr>
                <w:color w:val="000000"/>
              </w:rPr>
              <w:t>125,00</w:t>
            </w:r>
          </w:p>
        </w:tc>
        <w:tc>
          <w:tcPr>
            <w:tcW w:w="1273" w:type="dxa"/>
            <w:tcBorders>
              <w:top w:val="nil"/>
              <w:left w:val="nil"/>
              <w:bottom w:val="single" w:sz="4" w:space="0" w:color="auto"/>
              <w:right w:val="single" w:sz="4" w:space="0" w:color="auto"/>
            </w:tcBorders>
            <w:shd w:val="clear" w:color="auto" w:fill="auto"/>
            <w:vAlign w:val="center"/>
            <w:hideMark/>
          </w:tcPr>
          <w:p w14:paraId="3265EE85" w14:textId="77777777" w:rsidR="00135C2D" w:rsidRDefault="00135C2D">
            <w:pPr>
              <w:jc w:val="center"/>
              <w:rPr>
                <w:color w:val="000000"/>
              </w:rPr>
            </w:pPr>
            <w:r>
              <w:rPr>
                <w:color w:val="000000"/>
              </w:rPr>
              <w:t>875,00</w:t>
            </w:r>
          </w:p>
        </w:tc>
        <w:tc>
          <w:tcPr>
            <w:tcW w:w="222" w:type="dxa"/>
            <w:vAlign w:val="center"/>
            <w:hideMark/>
          </w:tcPr>
          <w:p w14:paraId="0B7C2189" w14:textId="77777777" w:rsidR="00135C2D" w:rsidRDefault="00135C2D">
            <w:pPr>
              <w:rPr>
                <w:sz w:val="20"/>
                <w:szCs w:val="20"/>
              </w:rPr>
            </w:pPr>
          </w:p>
        </w:tc>
      </w:tr>
      <w:tr w:rsidR="00135C2D" w14:paraId="325B6FF0"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2F0AE00C" w14:textId="77777777" w:rsidR="00135C2D" w:rsidRDefault="00135C2D">
            <w:pPr>
              <w:jc w:val="center"/>
              <w:rPr>
                <w:color w:val="000000"/>
              </w:rPr>
            </w:pPr>
            <w:r>
              <w:rPr>
                <w:color w:val="000000"/>
              </w:rPr>
              <w:t>9</w:t>
            </w:r>
          </w:p>
        </w:tc>
        <w:tc>
          <w:tcPr>
            <w:tcW w:w="2017" w:type="dxa"/>
            <w:tcBorders>
              <w:top w:val="nil"/>
              <w:left w:val="nil"/>
              <w:bottom w:val="single" w:sz="4" w:space="0" w:color="auto"/>
              <w:right w:val="single" w:sz="4" w:space="0" w:color="auto"/>
            </w:tcBorders>
            <w:shd w:val="clear" w:color="auto" w:fill="auto"/>
            <w:vAlign w:val="center"/>
            <w:hideMark/>
          </w:tcPr>
          <w:p w14:paraId="4F4204ED" w14:textId="77777777" w:rsidR="00135C2D" w:rsidRDefault="00135C2D">
            <w:pPr>
              <w:rPr>
                <w:sz w:val="22"/>
                <w:szCs w:val="22"/>
              </w:rPr>
            </w:pPr>
            <w:r>
              <w:rPr>
                <w:sz w:val="22"/>
                <w:szCs w:val="22"/>
              </w:rPr>
              <w:t>Катанка 6 Ст3пс</w:t>
            </w:r>
          </w:p>
        </w:tc>
        <w:tc>
          <w:tcPr>
            <w:tcW w:w="1476" w:type="dxa"/>
            <w:tcBorders>
              <w:top w:val="nil"/>
              <w:left w:val="nil"/>
              <w:bottom w:val="single" w:sz="4" w:space="0" w:color="auto"/>
              <w:right w:val="single" w:sz="4" w:space="0" w:color="auto"/>
            </w:tcBorders>
            <w:shd w:val="clear" w:color="auto" w:fill="auto"/>
            <w:vAlign w:val="center"/>
            <w:hideMark/>
          </w:tcPr>
          <w:p w14:paraId="32C3C666" w14:textId="77777777" w:rsidR="00135C2D" w:rsidRDefault="00135C2D">
            <w:pPr>
              <w:rPr>
                <w:color w:val="000000"/>
              </w:rPr>
            </w:pPr>
            <w:r>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1B9F09C7" w14:textId="77777777" w:rsidR="00135C2D" w:rsidRDefault="00135C2D">
            <w:pPr>
              <w:rPr>
                <w:color w:val="000000"/>
              </w:rPr>
            </w:pPr>
            <w:r>
              <w:rPr>
                <w:color w:val="000000"/>
              </w:rPr>
              <w:t>ГОСТ 30136-95</w:t>
            </w:r>
          </w:p>
        </w:tc>
        <w:tc>
          <w:tcPr>
            <w:tcW w:w="675" w:type="dxa"/>
            <w:tcBorders>
              <w:top w:val="nil"/>
              <w:left w:val="nil"/>
              <w:bottom w:val="single" w:sz="4" w:space="0" w:color="auto"/>
              <w:right w:val="single" w:sz="4" w:space="0" w:color="auto"/>
            </w:tcBorders>
            <w:shd w:val="clear" w:color="auto" w:fill="auto"/>
            <w:noWrap/>
            <w:vAlign w:val="center"/>
            <w:hideMark/>
          </w:tcPr>
          <w:p w14:paraId="3F46DF26"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1CEB9610" w14:textId="77777777" w:rsidR="00135C2D" w:rsidRDefault="00135C2D">
            <w:pPr>
              <w:jc w:val="center"/>
              <w:rPr>
                <w:sz w:val="22"/>
                <w:szCs w:val="22"/>
              </w:rPr>
            </w:pPr>
            <w:r>
              <w:rPr>
                <w:sz w:val="22"/>
                <w:szCs w:val="22"/>
              </w:rPr>
              <w:t>30</w:t>
            </w:r>
          </w:p>
        </w:tc>
        <w:tc>
          <w:tcPr>
            <w:tcW w:w="996" w:type="dxa"/>
            <w:tcBorders>
              <w:top w:val="nil"/>
              <w:left w:val="nil"/>
              <w:bottom w:val="single" w:sz="4" w:space="0" w:color="auto"/>
              <w:right w:val="single" w:sz="4" w:space="0" w:color="auto"/>
            </w:tcBorders>
            <w:shd w:val="clear" w:color="auto" w:fill="auto"/>
            <w:vAlign w:val="center"/>
            <w:hideMark/>
          </w:tcPr>
          <w:p w14:paraId="14E8B4D0" w14:textId="77777777" w:rsidR="00135C2D" w:rsidRDefault="00135C2D">
            <w:pPr>
              <w:jc w:val="center"/>
              <w:rPr>
                <w:color w:val="000000"/>
              </w:rPr>
            </w:pPr>
            <w:r>
              <w:rPr>
                <w:color w:val="000000"/>
              </w:rPr>
              <w:t>129,00</w:t>
            </w:r>
          </w:p>
        </w:tc>
        <w:tc>
          <w:tcPr>
            <w:tcW w:w="1273" w:type="dxa"/>
            <w:tcBorders>
              <w:top w:val="nil"/>
              <w:left w:val="nil"/>
              <w:bottom w:val="single" w:sz="4" w:space="0" w:color="auto"/>
              <w:right w:val="single" w:sz="4" w:space="0" w:color="auto"/>
            </w:tcBorders>
            <w:shd w:val="clear" w:color="auto" w:fill="auto"/>
            <w:vAlign w:val="center"/>
            <w:hideMark/>
          </w:tcPr>
          <w:p w14:paraId="3E6D509A" w14:textId="77777777" w:rsidR="00135C2D" w:rsidRDefault="00135C2D">
            <w:pPr>
              <w:jc w:val="center"/>
              <w:rPr>
                <w:color w:val="000000"/>
              </w:rPr>
            </w:pPr>
            <w:r>
              <w:rPr>
                <w:color w:val="000000"/>
              </w:rPr>
              <w:t>3 870,00</w:t>
            </w:r>
          </w:p>
        </w:tc>
        <w:tc>
          <w:tcPr>
            <w:tcW w:w="222" w:type="dxa"/>
            <w:vAlign w:val="center"/>
            <w:hideMark/>
          </w:tcPr>
          <w:p w14:paraId="02B9F0E7" w14:textId="77777777" w:rsidR="00135C2D" w:rsidRDefault="00135C2D">
            <w:pPr>
              <w:rPr>
                <w:sz w:val="20"/>
                <w:szCs w:val="20"/>
              </w:rPr>
            </w:pPr>
          </w:p>
        </w:tc>
      </w:tr>
      <w:tr w:rsidR="00135C2D" w14:paraId="3BB17AB0"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8E20F7F" w14:textId="77777777" w:rsidR="00135C2D" w:rsidRDefault="00135C2D">
            <w:pPr>
              <w:jc w:val="center"/>
              <w:rPr>
                <w:color w:val="000000"/>
              </w:rPr>
            </w:pPr>
            <w:r>
              <w:rPr>
                <w:color w:val="000000"/>
              </w:rPr>
              <w:t>10</w:t>
            </w:r>
          </w:p>
        </w:tc>
        <w:tc>
          <w:tcPr>
            <w:tcW w:w="2017" w:type="dxa"/>
            <w:tcBorders>
              <w:top w:val="nil"/>
              <w:left w:val="nil"/>
              <w:bottom w:val="single" w:sz="4" w:space="0" w:color="auto"/>
              <w:right w:val="single" w:sz="4" w:space="0" w:color="auto"/>
            </w:tcBorders>
            <w:shd w:val="clear" w:color="auto" w:fill="auto"/>
            <w:vAlign w:val="center"/>
            <w:hideMark/>
          </w:tcPr>
          <w:p w14:paraId="13796CA8" w14:textId="77777777" w:rsidR="00135C2D" w:rsidRDefault="00135C2D">
            <w:pPr>
              <w:rPr>
                <w:sz w:val="22"/>
                <w:szCs w:val="22"/>
              </w:rPr>
            </w:pPr>
            <w:r>
              <w:rPr>
                <w:sz w:val="22"/>
                <w:szCs w:val="22"/>
              </w:rPr>
              <w:t>Лист стальной г/к 2х1250х2500 Ст3пс</w:t>
            </w:r>
          </w:p>
        </w:tc>
        <w:tc>
          <w:tcPr>
            <w:tcW w:w="1476" w:type="dxa"/>
            <w:tcBorders>
              <w:top w:val="nil"/>
              <w:left w:val="nil"/>
              <w:bottom w:val="single" w:sz="4" w:space="0" w:color="auto"/>
              <w:right w:val="single" w:sz="4" w:space="0" w:color="auto"/>
            </w:tcBorders>
            <w:shd w:val="clear" w:color="auto" w:fill="auto"/>
            <w:vAlign w:val="center"/>
            <w:hideMark/>
          </w:tcPr>
          <w:p w14:paraId="344A23B3"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1B486C7C" w14:textId="77777777" w:rsidR="00135C2D" w:rsidRDefault="00135C2D">
            <w:pPr>
              <w:rPr>
                <w:color w:val="000000"/>
              </w:rPr>
            </w:pPr>
            <w:r>
              <w:rPr>
                <w:color w:val="000000"/>
              </w:rPr>
              <w:t>ГОСТ 14637-89</w:t>
            </w:r>
          </w:p>
        </w:tc>
        <w:tc>
          <w:tcPr>
            <w:tcW w:w="675" w:type="dxa"/>
            <w:tcBorders>
              <w:top w:val="nil"/>
              <w:left w:val="nil"/>
              <w:bottom w:val="single" w:sz="4" w:space="0" w:color="auto"/>
              <w:right w:val="single" w:sz="4" w:space="0" w:color="auto"/>
            </w:tcBorders>
            <w:shd w:val="clear" w:color="auto" w:fill="auto"/>
            <w:noWrap/>
            <w:vAlign w:val="center"/>
            <w:hideMark/>
          </w:tcPr>
          <w:p w14:paraId="44769E73"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15A96D9C" w14:textId="77777777" w:rsidR="00135C2D" w:rsidRDefault="00135C2D">
            <w:pPr>
              <w:jc w:val="center"/>
              <w:rPr>
                <w:sz w:val="22"/>
                <w:szCs w:val="22"/>
              </w:rPr>
            </w:pPr>
            <w:r>
              <w:rPr>
                <w:sz w:val="22"/>
                <w:szCs w:val="22"/>
              </w:rPr>
              <w:t>38</w:t>
            </w:r>
          </w:p>
        </w:tc>
        <w:tc>
          <w:tcPr>
            <w:tcW w:w="996" w:type="dxa"/>
            <w:tcBorders>
              <w:top w:val="nil"/>
              <w:left w:val="nil"/>
              <w:bottom w:val="single" w:sz="4" w:space="0" w:color="auto"/>
              <w:right w:val="single" w:sz="4" w:space="0" w:color="auto"/>
            </w:tcBorders>
            <w:shd w:val="clear" w:color="auto" w:fill="auto"/>
            <w:noWrap/>
            <w:vAlign w:val="center"/>
            <w:hideMark/>
          </w:tcPr>
          <w:p w14:paraId="1FDEA642" w14:textId="77777777" w:rsidR="00135C2D" w:rsidRDefault="00135C2D">
            <w:pPr>
              <w:jc w:val="center"/>
              <w:rPr>
                <w:color w:val="000000"/>
              </w:rPr>
            </w:pPr>
            <w:r>
              <w:rPr>
                <w:color w:val="000000"/>
              </w:rPr>
              <w:t>179,00</w:t>
            </w:r>
          </w:p>
        </w:tc>
        <w:tc>
          <w:tcPr>
            <w:tcW w:w="1273" w:type="dxa"/>
            <w:tcBorders>
              <w:top w:val="nil"/>
              <w:left w:val="nil"/>
              <w:bottom w:val="single" w:sz="4" w:space="0" w:color="auto"/>
              <w:right w:val="single" w:sz="4" w:space="0" w:color="auto"/>
            </w:tcBorders>
            <w:shd w:val="clear" w:color="auto" w:fill="auto"/>
            <w:vAlign w:val="center"/>
            <w:hideMark/>
          </w:tcPr>
          <w:p w14:paraId="3B9CE860" w14:textId="77777777" w:rsidR="00135C2D" w:rsidRDefault="00135C2D">
            <w:pPr>
              <w:jc w:val="center"/>
              <w:rPr>
                <w:color w:val="000000"/>
              </w:rPr>
            </w:pPr>
            <w:r>
              <w:rPr>
                <w:color w:val="000000"/>
              </w:rPr>
              <w:t>6 802,00</w:t>
            </w:r>
          </w:p>
        </w:tc>
        <w:tc>
          <w:tcPr>
            <w:tcW w:w="222" w:type="dxa"/>
            <w:vAlign w:val="center"/>
            <w:hideMark/>
          </w:tcPr>
          <w:p w14:paraId="0D8B7FC6" w14:textId="77777777" w:rsidR="00135C2D" w:rsidRDefault="00135C2D">
            <w:pPr>
              <w:rPr>
                <w:sz w:val="20"/>
                <w:szCs w:val="20"/>
              </w:rPr>
            </w:pPr>
          </w:p>
        </w:tc>
      </w:tr>
      <w:tr w:rsidR="00135C2D" w14:paraId="5751AFDC" w14:textId="77777777" w:rsidTr="00135C2D">
        <w:trPr>
          <w:trHeight w:val="629"/>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22BC8EC7" w14:textId="77777777" w:rsidR="00135C2D" w:rsidRDefault="00135C2D">
            <w:pPr>
              <w:jc w:val="center"/>
              <w:rPr>
                <w:color w:val="000000"/>
              </w:rPr>
            </w:pPr>
            <w:r>
              <w:rPr>
                <w:color w:val="000000"/>
              </w:rPr>
              <w:t>11</w:t>
            </w:r>
          </w:p>
        </w:tc>
        <w:tc>
          <w:tcPr>
            <w:tcW w:w="2017" w:type="dxa"/>
            <w:tcBorders>
              <w:top w:val="nil"/>
              <w:left w:val="nil"/>
              <w:bottom w:val="single" w:sz="4" w:space="0" w:color="auto"/>
              <w:right w:val="single" w:sz="4" w:space="0" w:color="auto"/>
            </w:tcBorders>
            <w:shd w:val="clear" w:color="auto" w:fill="auto"/>
            <w:vAlign w:val="center"/>
            <w:hideMark/>
          </w:tcPr>
          <w:p w14:paraId="36BE1DCB" w14:textId="77777777" w:rsidR="00135C2D" w:rsidRDefault="00135C2D">
            <w:pPr>
              <w:rPr>
                <w:sz w:val="22"/>
                <w:szCs w:val="22"/>
              </w:rPr>
            </w:pPr>
            <w:r>
              <w:rPr>
                <w:sz w:val="22"/>
                <w:szCs w:val="22"/>
              </w:rPr>
              <w:t>Полоса стальная г/к 4х30 Ст3сп</w:t>
            </w:r>
          </w:p>
        </w:tc>
        <w:tc>
          <w:tcPr>
            <w:tcW w:w="1476" w:type="dxa"/>
            <w:tcBorders>
              <w:top w:val="nil"/>
              <w:left w:val="nil"/>
              <w:bottom w:val="single" w:sz="4" w:space="0" w:color="auto"/>
              <w:right w:val="single" w:sz="4" w:space="0" w:color="auto"/>
            </w:tcBorders>
            <w:shd w:val="clear" w:color="auto" w:fill="auto"/>
            <w:vAlign w:val="center"/>
            <w:hideMark/>
          </w:tcPr>
          <w:p w14:paraId="3689C2BF"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5E00F699"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660123EC"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54CBF47E" w14:textId="77777777" w:rsidR="00135C2D" w:rsidRDefault="00135C2D">
            <w:pPr>
              <w:jc w:val="center"/>
              <w:rPr>
                <w:sz w:val="22"/>
                <w:szCs w:val="22"/>
              </w:rPr>
            </w:pPr>
            <w:r>
              <w:rPr>
                <w:sz w:val="22"/>
                <w:szCs w:val="22"/>
              </w:rPr>
              <w:t>30</w:t>
            </w:r>
          </w:p>
        </w:tc>
        <w:tc>
          <w:tcPr>
            <w:tcW w:w="996" w:type="dxa"/>
            <w:tcBorders>
              <w:top w:val="nil"/>
              <w:left w:val="nil"/>
              <w:bottom w:val="single" w:sz="4" w:space="0" w:color="auto"/>
              <w:right w:val="single" w:sz="4" w:space="0" w:color="auto"/>
            </w:tcBorders>
            <w:shd w:val="clear" w:color="auto" w:fill="auto"/>
            <w:noWrap/>
            <w:vAlign w:val="center"/>
            <w:hideMark/>
          </w:tcPr>
          <w:p w14:paraId="2F6F64DC" w14:textId="77777777" w:rsidR="00135C2D" w:rsidRDefault="00135C2D">
            <w:pPr>
              <w:jc w:val="center"/>
              <w:rPr>
                <w:color w:val="000000"/>
              </w:rPr>
            </w:pPr>
            <w:r>
              <w:rPr>
                <w:color w:val="000000"/>
              </w:rPr>
              <w:t>153,00</w:t>
            </w:r>
          </w:p>
        </w:tc>
        <w:tc>
          <w:tcPr>
            <w:tcW w:w="1273" w:type="dxa"/>
            <w:tcBorders>
              <w:top w:val="nil"/>
              <w:left w:val="nil"/>
              <w:bottom w:val="single" w:sz="4" w:space="0" w:color="auto"/>
              <w:right w:val="single" w:sz="4" w:space="0" w:color="auto"/>
            </w:tcBorders>
            <w:shd w:val="clear" w:color="auto" w:fill="auto"/>
            <w:vAlign w:val="center"/>
            <w:hideMark/>
          </w:tcPr>
          <w:p w14:paraId="5F7D12A7" w14:textId="77777777" w:rsidR="00135C2D" w:rsidRDefault="00135C2D">
            <w:pPr>
              <w:jc w:val="center"/>
              <w:rPr>
                <w:color w:val="000000"/>
              </w:rPr>
            </w:pPr>
            <w:r>
              <w:rPr>
                <w:color w:val="000000"/>
              </w:rPr>
              <w:t>4 590,00</w:t>
            </w:r>
          </w:p>
        </w:tc>
        <w:tc>
          <w:tcPr>
            <w:tcW w:w="222" w:type="dxa"/>
            <w:vAlign w:val="center"/>
            <w:hideMark/>
          </w:tcPr>
          <w:p w14:paraId="5C417C7D" w14:textId="77777777" w:rsidR="00135C2D" w:rsidRDefault="00135C2D">
            <w:pPr>
              <w:rPr>
                <w:sz w:val="20"/>
                <w:szCs w:val="20"/>
              </w:rPr>
            </w:pPr>
          </w:p>
        </w:tc>
      </w:tr>
      <w:tr w:rsidR="00135C2D" w14:paraId="034AFA4A" w14:textId="77777777" w:rsidTr="00135C2D">
        <w:trPr>
          <w:trHeight w:val="69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3D46CB3" w14:textId="77777777" w:rsidR="00135C2D" w:rsidRDefault="00135C2D">
            <w:pPr>
              <w:jc w:val="center"/>
              <w:rPr>
                <w:color w:val="000000"/>
              </w:rPr>
            </w:pPr>
            <w:r>
              <w:rPr>
                <w:color w:val="000000"/>
              </w:rPr>
              <w:t>12</w:t>
            </w:r>
          </w:p>
        </w:tc>
        <w:tc>
          <w:tcPr>
            <w:tcW w:w="2017" w:type="dxa"/>
            <w:tcBorders>
              <w:top w:val="nil"/>
              <w:left w:val="nil"/>
              <w:bottom w:val="single" w:sz="4" w:space="0" w:color="auto"/>
              <w:right w:val="single" w:sz="4" w:space="0" w:color="auto"/>
            </w:tcBorders>
            <w:shd w:val="clear" w:color="auto" w:fill="auto"/>
            <w:vAlign w:val="center"/>
            <w:hideMark/>
          </w:tcPr>
          <w:p w14:paraId="375B10CE" w14:textId="77777777" w:rsidR="00135C2D" w:rsidRDefault="00135C2D">
            <w:pPr>
              <w:rPr>
                <w:sz w:val="22"/>
                <w:szCs w:val="22"/>
              </w:rPr>
            </w:pPr>
            <w:r>
              <w:rPr>
                <w:sz w:val="22"/>
                <w:szCs w:val="22"/>
              </w:rPr>
              <w:t>Полоса стальная г/к 4х40 Ст3сп</w:t>
            </w:r>
          </w:p>
        </w:tc>
        <w:tc>
          <w:tcPr>
            <w:tcW w:w="1476" w:type="dxa"/>
            <w:tcBorders>
              <w:top w:val="nil"/>
              <w:left w:val="nil"/>
              <w:bottom w:val="single" w:sz="4" w:space="0" w:color="auto"/>
              <w:right w:val="single" w:sz="4" w:space="0" w:color="auto"/>
            </w:tcBorders>
            <w:shd w:val="clear" w:color="auto" w:fill="auto"/>
            <w:vAlign w:val="center"/>
            <w:hideMark/>
          </w:tcPr>
          <w:p w14:paraId="3BA07964"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165DC0E8"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25BE3403"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0CDE259E" w14:textId="77777777" w:rsidR="00135C2D" w:rsidRDefault="00135C2D">
            <w:pPr>
              <w:jc w:val="center"/>
              <w:rPr>
                <w:sz w:val="22"/>
                <w:szCs w:val="22"/>
              </w:rPr>
            </w:pPr>
            <w:r>
              <w:rPr>
                <w:sz w:val="22"/>
                <w:szCs w:val="22"/>
              </w:rPr>
              <w:t>57</w:t>
            </w:r>
          </w:p>
        </w:tc>
        <w:tc>
          <w:tcPr>
            <w:tcW w:w="996" w:type="dxa"/>
            <w:tcBorders>
              <w:top w:val="nil"/>
              <w:left w:val="nil"/>
              <w:bottom w:val="single" w:sz="4" w:space="0" w:color="auto"/>
              <w:right w:val="single" w:sz="4" w:space="0" w:color="auto"/>
            </w:tcBorders>
            <w:shd w:val="clear" w:color="auto" w:fill="auto"/>
            <w:noWrap/>
            <w:vAlign w:val="center"/>
            <w:hideMark/>
          </w:tcPr>
          <w:p w14:paraId="4155DFA9"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16723841" w14:textId="77777777" w:rsidR="00135C2D" w:rsidRDefault="00135C2D">
            <w:pPr>
              <w:jc w:val="center"/>
              <w:rPr>
                <w:color w:val="000000"/>
              </w:rPr>
            </w:pPr>
            <w:r>
              <w:rPr>
                <w:color w:val="000000"/>
              </w:rPr>
              <w:t>8 379,00</w:t>
            </w:r>
          </w:p>
        </w:tc>
        <w:tc>
          <w:tcPr>
            <w:tcW w:w="222" w:type="dxa"/>
            <w:vAlign w:val="center"/>
            <w:hideMark/>
          </w:tcPr>
          <w:p w14:paraId="36E4D1A2" w14:textId="77777777" w:rsidR="00135C2D" w:rsidRDefault="00135C2D">
            <w:pPr>
              <w:rPr>
                <w:sz w:val="20"/>
                <w:szCs w:val="20"/>
              </w:rPr>
            </w:pPr>
          </w:p>
        </w:tc>
      </w:tr>
      <w:tr w:rsidR="00135C2D" w14:paraId="40F2C7A1" w14:textId="77777777" w:rsidTr="00135C2D">
        <w:trPr>
          <w:trHeight w:val="69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E709277" w14:textId="77777777" w:rsidR="00135C2D" w:rsidRDefault="00135C2D">
            <w:pPr>
              <w:jc w:val="center"/>
              <w:rPr>
                <w:color w:val="000000"/>
              </w:rPr>
            </w:pPr>
            <w:r>
              <w:rPr>
                <w:color w:val="000000"/>
              </w:rPr>
              <w:t>13</w:t>
            </w:r>
          </w:p>
        </w:tc>
        <w:tc>
          <w:tcPr>
            <w:tcW w:w="2017" w:type="dxa"/>
            <w:tcBorders>
              <w:top w:val="nil"/>
              <w:left w:val="nil"/>
              <w:bottom w:val="single" w:sz="4" w:space="0" w:color="auto"/>
              <w:right w:val="single" w:sz="4" w:space="0" w:color="auto"/>
            </w:tcBorders>
            <w:shd w:val="clear" w:color="auto" w:fill="auto"/>
            <w:vAlign w:val="center"/>
            <w:hideMark/>
          </w:tcPr>
          <w:p w14:paraId="6FAFD82A" w14:textId="77777777" w:rsidR="00135C2D" w:rsidRDefault="00135C2D">
            <w:pPr>
              <w:rPr>
                <w:sz w:val="22"/>
                <w:szCs w:val="22"/>
              </w:rPr>
            </w:pPr>
            <w:r>
              <w:rPr>
                <w:sz w:val="22"/>
                <w:szCs w:val="22"/>
              </w:rPr>
              <w:t>Полоса стальная г/к 4х50 Ст3сп</w:t>
            </w:r>
          </w:p>
        </w:tc>
        <w:tc>
          <w:tcPr>
            <w:tcW w:w="1476" w:type="dxa"/>
            <w:tcBorders>
              <w:top w:val="nil"/>
              <w:left w:val="nil"/>
              <w:bottom w:val="single" w:sz="4" w:space="0" w:color="auto"/>
              <w:right w:val="single" w:sz="4" w:space="0" w:color="auto"/>
            </w:tcBorders>
            <w:shd w:val="clear" w:color="auto" w:fill="auto"/>
            <w:vAlign w:val="center"/>
            <w:hideMark/>
          </w:tcPr>
          <w:p w14:paraId="4804BA9E"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787826DF"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3478334C"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0254AEE0" w14:textId="77777777" w:rsidR="00135C2D" w:rsidRDefault="00135C2D">
            <w:pPr>
              <w:jc w:val="center"/>
              <w:rPr>
                <w:sz w:val="22"/>
                <w:szCs w:val="22"/>
              </w:rPr>
            </w:pPr>
            <w:r>
              <w:rPr>
                <w:sz w:val="22"/>
                <w:szCs w:val="22"/>
              </w:rPr>
              <w:t>552</w:t>
            </w:r>
          </w:p>
        </w:tc>
        <w:tc>
          <w:tcPr>
            <w:tcW w:w="996" w:type="dxa"/>
            <w:tcBorders>
              <w:top w:val="nil"/>
              <w:left w:val="nil"/>
              <w:bottom w:val="single" w:sz="4" w:space="0" w:color="auto"/>
              <w:right w:val="single" w:sz="4" w:space="0" w:color="auto"/>
            </w:tcBorders>
            <w:shd w:val="clear" w:color="auto" w:fill="auto"/>
            <w:noWrap/>
            <w:vAlign w:val="center"/>
            <w:hideMark/>
          </w:tcPr>
          <w:p w14:paraId="05C566B3"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010191AA" w14:textId="77777777" w:rsidR="00135C2D" w:rsidRDefault="00135C2D">
            <w:pPr>
              <w:jc w:val="center"/>
              <w:rPr>
                <w:color w:val="000000"/>
              </w:rPr>
            </w:pPr>
            <w:r>
              <w:rPr>
                <w:color w:val="000000"/>
              </w:rPr>
              <w:t>81 144,00</w:t>
            </w:r>
          </w:p>
        </w:tc>
        <w:tc>
          <w:tcPr>
            <w:tcW w:w="222" w:type="dxa"/>
            <w:vAlign w:val="center"/>
            <w:hideMark/>
          </w:tcPr>
          <w:p w14:paraId="343DC672" w14:textId="77777777" w:rsidR="00135C2D" w:rsidRDefault="00135C2D">
            <w:pPr>
              <w:rPr>
                <w:sz w:val="20"/>
                <w:szCs w:val="20"/>
              </w:rPr>
            </w:pPr>
          </w:p>
        </w:tc>
      </w:tr>
      <w:tr w:rsidR="00135C2D" w14:paraId="3430A5BC" w14:textId="77777777" w:rsidTr="00135C2D">
        <w:trPr>
          <w:trHeight w:val="69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CE13D20" w14:textId="77777777" w:rsidR="00135C2D" w:rsidRDefault="00135C2D">
            <w:pPr>
              <w:jc w:val="center"/>
              <w:rPr>
                <w:color w:val="000000"/>
              </w:rPr>
            </w:pPr>
            <w:r>
              <w:rPr>
                <w:color w:val="000000"/>
              </w:rPr>
              <w:t>14</w:t>
            </w:r>
          </w:p>
        </w:tc>
        <w:tc>
          <w:tcPr>
            <w:tcW w:w="2017" w:type="dxa"/>
            <w:tcBorders>
              <w:top w:val="nil"/>
              <w:left w:val="nil"/>
              <w:bottom w:val="single" w:sz="4" w:space="0" w:color="auto"/>
              <w:right w:val="single" w:sz="4" w:space="0" w:color="auto"/>
            </w:tcBorders>
            <w:shd w:val="clear" w:color="auto" w:fill="auto"/>
            <w:vAlign w:val="center"/>
            <w:hideMark/>
          </w:tcPr>
          <w:p w14:paraId="27F2B750" w14:textId="77777777" w:rsidR="00135C2D" w:rsidRDefault="00135C2D">
            <w:pPr>
              <w:rPr>
                <w:sz w:val="22"/>
                <w:szCs w:val="22"/>
              </w:rPr>
            </w:pPr>
            <w:r>
              <w:rPr>
                <w:sz w:val="22"/>
                <w:szCs w:val="22"/>
              </w:rPr>
              <w:t>Полоса стальная г/к 5х40 Ст3сп</w:t>
            </w:r>
          </w:p>
        </w:tc>
        <w:tc>
          <w:tcPr>
            <w:tcW w:w="1476" w:type="dxa"/>
            <w:tcBorders>
              <w:top w:val="nil"/>
              <w:left w:val="nil"/>
              <w:bottom w:val="single" w:sz="4" w:space="0" w:color="auto"/>
              <w:right w:val="single" w:sz="4" w:space="0" w:color="auto"/>
            </w:tcBorders>
            <w:shd w:val="clear" w:color="auto" w:fill="auto"/>
            <w:vAlign w:val="center"/>
            <w:hideMark/>
          </w:tcPr>
          <w:p w14:paraId="256F44DE"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38B1B318"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14306D46"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20DCC9D5" w14:textId="77777777" w:rsidR="00135C2D" w:rsidRDefault="00135C2D">
            <w:pPr>
              <w:jc w:val="center"/>
              <w:rPr>
                <w:sz w:val="22"/>
                <w:szCs w:val="22"/>
              </w:rPr>
            </w:pPr>
            <w:r>
              <w:rPr>
                <w:sz w:val="22"/>
                <w:szCs w:val="22"/>
              </w:rPr>
              <w:t>478</w:t>
            </w:r>
          </w:p>
        </w:tc>
        <w:tc>
          <w:tcPr>
            <w:tcW w:w="996" w:type="dxa"/>
            <w:tcBorders>
              <w:top w:val="nil"/>
              <w:left w:val="nil"/>
              <w:bottom w:val="single" w:sz="4" w:space="0" w:color="auto"/>
              <w:right w:val="single" w:sz="4" w:space="0" w:color="auto"/>
            </w:tcBorders>
            <w:shd w:val="clear" w:color="auto" w:fill="auto"/>
            <w:noWrap/>
            <w:vAlign w:val="center"/>
            <w:hideMark/>
          </w:tcPr>
          <w:p w14:paraId="5137BB15"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6210F223" w14:textId="77777777" w:rsidR="00135C2D" w:rsidRDefault="00135C2D">
            <w:pPr>
              <w:jc w:val="center"/>
              <w:rPr>
                <w:color w:val="000000"/>
              </w:rPr>
            </w:pPr>
            <w:r>
              <w:rPr>
                <w:color w:val="000000"/>
              </w:rPr>
              <w:t>70 266,00</w:t>
            </w:r>
          </w:p>
        </w:tc>
        <w:tc>
          <w:tcPr>
            <w:tcW w:w="222" w:type="dxa"/>
            <w:vAlign w:val="center"/>
            <w:hideMark/>
          </w:tcPr>
          <w:p w14:paraId="3F261CEE" w14:textId="77777777" w:rsidR="00135C2D" w:rsidRDefault="00135C2D">
            <w:pPr>
              <w:rPr>
                <w:sz w:val="20"/>
                <w:szCs w:val="20"/>
              </w:rPr>
            </w:pPr>
          </w:p>
        </w:tc>
      </w:tr>
      <w:tr w:rsidR="00135C2D" w14:paraId="23103BAA" w14:textId="77777777" w:rsidTr="00135C2D">
        <w:trPr>
          <w:trHeight w:val="641"/>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952FDE1" w14:textId="77777777" w:rsidR="00135C2D" w:rsidRDefault="00135C2D">
            <w:pPr>
              <w:jc w:val="center"/>
              <w:rPr>
                <w:color w:val="000000"/>
              </w:rPr>
            </w:pPr>
            <w:r>
              <w:rPr>
                <w:color w:val="000000"/>
              </w:rPr>
              <w:t>15</w:t>
            </w:r>
          </w:p>
        </w:tc>
        <w:tc>
          <w:tcPr>
            <w:tcW w:w="2017" w:type="dxa"/>
            <w:tcBorders>
              <w:top w:val="nil"/>
              <w:left w:val="nil"/>
              <w:bottom w:val="single" w:sz="4" w:space="0" w:color="auto"/>
              <w:right w:val="single" w:sz="4" w:space="0" w:color="auto"/>
            </w:tcBorders>
            <w:shd w:val="clear" w:color="auto" w:fill="auto"/>
            <w:vAlign w:val="center"/>
            <w:hideMark/>
          </w:tcPr>
          <w:p w14:paraId="0FE27FC0" w14:textId="77777777" w:rsidR="00135C2D" w:rsidRDefault="00135C2D">
            <w:pPr>
              <w:rPr>
                <w:sz w:val="22"/>
                <w:szCs w:val="22"/>
              </w:rPr>
            </w:pPr>
            <w:r>
              <w:rPr>
                <w:sz w:val="22"/>
                <w:szCs w:val="22"/>
              </w:rPr>
              <w:t>Полоса стальная г/к 5х50 Ст3сп</w:t>
            </w:r>
          </w:p>
        </w:tc>
        <w:tc>
          <w:tcPr>
            <w:tcW w:w="1476" w:type="dxa"/>
            <w:tcBorders>
              <w:top w:val="nil"/>
              <w:left w:val="nil"/>
              <w:bottom w:val="single" w:sz="4" w:space="0" w:color="auto"/>
              <w:right w:val="single" w:sz="4" w:space="0" w:color="auto"/>
            </w:tcBorders>
            <w:shd w:val="clear" w:color="auto" w:fill="auto"/>
            <w:vAlign w:val="center"/>
            <w:hideMark/>
          </w:tcPr>
          <w:p w14:paraId="7F4BA883"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148C9989"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70EADEA1"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D6BB9B9" w14:textId="77777777" w:rsidR="00135C2D" w:rsidRDefault="00135C2D">
            <w:pPr>
              <w:jc w:val="center"/>
              <w:rPr>
                <w:sz w:val="22"/>
                <w:szCs w:val="22"/>
              </w:rPr>
            </w:pPr>
            <w:r>
              <w:rPr>
                <w:sz w:val="22"/>
                <w:szCs w:val="22"/>
              </w:rPr>
              <w:t>404</w:t>
            </w:r>
          </w:p>
        </w:tc>
        <w:tc>
          <w:tcPr>
            <w:tcW w:w="996" w:type="dxa"/>
            <w:tcBorders>
              <w:top w:val="nil"/>
              <w:left w:val="nil"/>
              <w:bottom w:val="single" w:sz="4" w:space="0" w:color="auto"/>
              <w:right w:val="single" w:sz="4" w:space="0" w:color="auto"/>
            </w:tcBorders>
            <w:shd w:val="clear" w:color="auto" w:fill="auto"/>
            <w:noWrap/>
            <w:vAlign w:val="center"/>
            <w:hideMark/>
          </w:tcPr>
          <w:p w14:paraId="28C0FC7F"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0EA36B95" w14:textId="77777777" w:rsidR="00135C2D" w:rsidRDefault="00135C2D">
            <w:pPr>
              <w:jc w:val="center"/>
              <w:rPr>
                <w:color w:val="000000"/>
              </w:rPr>
            </w:pPr>
            <w:r>
              <w:rPr>
                <w:color w:val="000000"/>
              </w:rPr>
              <w:t>59 388,00</w:t>
            </w:r>
          </w:p>
        </w:tc>
        <w:tc>
          <w:tcPr>
            <w:tcW w:w="222" w:type="dxa"/>
            <w:vAlign w:val="center"/>
            <w:hideMark/>
          </w:tcPr>
          <w:p w14:paraId="2E62E5A2" w14:textId="77777777" w:rsidR="00135C2D" w:rsidRDefault="00135C2D">
            <w:pPr>
              <w:rPr>
                <w:sz w:val="20"/>
                <w:szCs w:val="20"/>
              </w:rPr>
            </w:pPr>
          </w:p>
        </w:tc>
      </w:tr>
      <w:tr w:rsidR="00135C2D" w14:paraId="1B8C6B6A" w14:textId="77777777" w:rsidTr="00135C2D">
        <w:trPr>
          <w:trHeight w:val="641"/>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0CDAAFF" w14:textId="77777777" w:rsidR="00135C2D" w:rsidRDefault="00135C2D">
            <w:pPr>
              <w:jc w:val="center"/>
              <w:rPr>
                <w:color w:val="000000"/>
              </w:rPr>
            </w:pPr>
            <w:r>
              <w:rPr>
                <w:color w:val="000000"/>
              </w:rPr>
              <w:t>16</w:t>
            </w:r>
          </w:p>
        </w:tc>
        <w:tc>
          <w:tcPr>
            <w:tcW w:w="2017" w:type="dxa"/>
            <w:tcBorders>
              <w:top w:val="nil"/>
              <w:left w:val="nil"/>
              <w:bottom w:val="single" w:sz="4" w:space="0" w:color="auto"/>
              <w:right w:val="single" w:sz="4" w:space="0" w:color="auto"/>
            </w:tcBorders>
            <w:shd w:val="clear" w:color="auto" w:fill="auto"/>
            <w:vAlign w:val="center"/>
            <w:hideMark/>
          </w:tcPr>
          <w:p w14:paraId="2D25C1FE" w14:textId="77777777" w:rsidR="00135C2D" w:rsidRDefault="00135C2D">
            <w:pPr>
              <w:rPr>
                <w:sz w:val="22"/>
                <w:szCs w:val="22"/>
              </w:rPr>
            </w:pPr>
            <w:r>
              <w:rPr>
                <w:sz w:val="22"/>
                <w:szCs w:val="22"/>
              </w:rPr>
              <w:t>Полоса стальная г/к 6х50 Ст3сп</w:t>
            </w:r>
          </w:p>
        </w:tc>
        <w:tc>
          <w:tcPr>
            <w:tcW w:w="1476" w:type="dxa"/>
            <w:tcBorders>
              <w:top w:val="nil"/>
              <w:left w:val="nil"/>
              <w:bottom w:val="single" w:sz="4" w:space="0" w:color="auto"/>
              <w:right w:val="single" w:sz="4" w:space="0" w:color="auto"/>
            </w:tcBorders>
            <w:shd w:val="clear" w:color="auto" w:fill="auto"/>
            <w:vAlign w:val="center"/>
            <w:hideMark/>
          </w:tcPr>
          <w:p w14:paraId="1C900072"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5B6DE0B7"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2152BB60"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DEB251E" w14:textId="77777777" w:rsidR="00135C2D" w:rsidRDefault="00135C2D">
            <w:pPr>
              <w:jc w:val="center"/>
              <w:rPr>
                <w:sz w:val="22"/>
                <w:szCs w:val="22"/>
              </w:rPr>
            </w:pPr>
            <w:r>
              <w:rPr>
                <w:sz w:val="22"/>
                <w:szCs w:val="22"/>
              </w:rPr>
              <w:t>10</w:t>
            </w:r>
          </w:p>
        </w:tc>
        <w:tc>
          <w:tcPr>
            <w:tcW w:w="996" w:type="dxa"/>
            <w:tcBorders>
              <w:top w:val="nil"/>
              <w:left w:val="nil"/>
              <w:bottom w:val="single" w:sz="4" w:space="0" w:color="auto"/>
              <w:right w:val="single" w:sz="4" w:space="0" w:color="auto"/>
            </w:tcBorders>
            <w:shd w:val="clear" w:color="auto" w:fill="auto"/>
            <w:noWrap/>
            <w:vAlign w:val="center"/>
            <w:hideMark/>
          </w:tcPr>
          <w:p w14:paraId="40FBE889"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1B149455" w14:textId="77777777" w:rsidR="00135C2D" w:rsidRDefault="00135C2D">
            <w:pPr>
              <w:jc w:val="center"/>
              <w:rPr>
                <w:color w:val="000000"/>
              </w:rPr>
            </w:pPr>
            <w:r>
              <w:rPr>
                <w:color w:val="000000"/>
              </w:rPr>
              <w:t>1 470,00</w:t>
            </w:r>
          </w:p>
        </w:tc>
        <w:tc>
          <w:tcPr>
            <w:tcW w:w="222" w:type="dxa"/>
            <w:vAlign w:val="center"/>
            <w:hideMark/>
          </w:tcPr>
          <w:p w14:paraId="7F8B3C12" w14:textId="77777777" w:rsidR="00135C2D" w:rsidRDefault="00135C2D">
            <w:pPr>
              <w:rPr>
                <w:sz w:val="20"/>
                <w:szCs w:val="20"/>
              </w:rPr>
            </w:pPr>
          </w:p>
        </w:tc>
      </w:tr>
      <w:tr w:rsidR="00135C2D" w14:paraId="39D8712E" w14:textId="77777777" w:rsidTr="00135C2D">
        <w:trPr>
          <w:trHeight w:val="641"/>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5017222" w14:textId="77777777" w:rsidR="00135C2D" w:rsidRDefault="00135C2D">
            <w:pPr>
              <w:jc w:val="center"/>
              <w:rPr>
                <w:color w:val="000000"/>
              </w:rPr>
            </w:pPr>
            <w:r>
              <w:rPr>
                <w:color w:val="000000"/>
              </w:rPr>
              <w:t>17</w:t>
            </w:r>
          </w:p>
        </w:tc>
        <w:tc>
          <w:tcPr>
            <w:tcW w:w="2017" w:type="dxa"/>
            <w:tcBorders>
              <w:top w:val="nil"/>
              <w:left w:val="nil"/>
              <w:bottom w:val="single" w:sz="4" w:space="0" w:color="auto"/>
              <w:right w:val="single" w:sz="4" w:space="0" w:color="auto"/>
            </w:tcBorders>
            <w:shd w:val="clear" w:color="auto" w:fill="auto"/>
            <w:vAlign w:val="center"/>
            <w:hideMark/>
          </w:tcPr>
          <w:p w14:paraId="53847E22" w14:textId="77777777" w:rsidR="00135C2D" w:rsidRDefault="00135C2D">
            <w:pPr>
              <w:rPr>
                <w:sz w:val="22"/>
                <w:szCs w:val="22"/>
              </w:rPr>
            </w:pPr>
            <w:r>
              <w:rPr>
                <w:sz w:val="22"/>
                <w:szCs w:val="22"/>
              </w:rPr>
              <w:t>Полоса стальная г/к 6х150 Ст3сп</w:t>
            </w:r>
          </w:p>
        </w:tc>
        <w:tc>
          <w:tcPr>
            <w:tcW w:w="1476" w:type="dxa"/>
            <w:tcBorders>
              <w:top w:val="nil"/>
              <w:left w:val="nil"/>
              <w:bottom w:val="single" w:sz="4" w:space="0" w:color="auto"/>
              <w:right w:val="single" w:sz="4" w:space="0" w:color="auto"/>
            </w:tcBorders>
            <w:shd w:val="clear" w:color="auto" w:fill="auto"/>
            <w:vAlign w:val="center"/>
            <w:hideMark/>
          </w:tcPr>
          <w:p w14:paraId="1CE7BAE4"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00F97CD2"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7E363C68"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01B863DD" w14:textId="77777777" w:rsidR="00135C2D" w:rsidRDefault="00135C2D">
            <w:pPr>
              <w:jc w:val="center"/>
              <w:rPr>
                <w:sz w:val="22"/>
                <w:szCs w:val="22"/>
              </w:rPr>
            </w:pPr>
            <w:r>
              <w:rPr>
                <w:sz w:val="22"/>
                <w:szCs w:val="22"/>
              </w:rPr>
              <w:t>30</w:t>
            </w:r>
          </w:p>
        </w:tc>
        <w:tc>
          <w:tcPr>
            <w:tcW w:w="996" w:type="dxa"/>
            <w:tcBorders>
              <w:top w:val="nil"/>
              <w:left w:val="nil"/>
              <w:bottom w:val="single" w:sz="4" w:space="0" w:color="auto"/>
              <w:right w:val="single" w:sz="4" w:space="0" w:color="auto"/>
            </w:tcBorders>
            <w:shd w:val="clear" w:color="auto" w:fill="auto"/>
            <w:noWrap/>
            <w:vAlign w:val="center"/>
            <w:hideMark/>
          </w:tcPr>
          <w:p w14:paraId="19DBBA87" w14:textId="77777777" w:rsidR="00135C2D" w:rsidRDefault="00135C2D">
            <w:pPr>
              <w:jc w:val="center"/>
              <w:rPr>
                <w:color w:val="000000"/>
              </w:rPr>
            </w:pPr>
            <w:r>
              <w:rPr>
                <w:color w:val="000000"/>
              </w:rPr>
              <w:t>147,00</w:t>
            </w:r>
          </w:p>
        </w:tc>
        <w:tc>
          <w:tcPr>
            <w:tcW w:w="1273" w:type="dxa"/>
            <w:tcBorders>
              <w:top w:val="nil"/>
              <w:left w:val="nil"/>
              <w:bottom w:val="single" w:sz="4" w:space="0" w:color="auto"/>
              <w:right w:val="single" w:sz="4" w:space="0" w:color="auto"/>
            </w:tcBorders>
            <w:shd w:val="clear" w:color="auto" w:fill="auto"/>
            <w:vAlign w:val="center"/>
            <w:hideMark/>
          </w:tcPr>
          <w:p w14:paraId="1D8F8B17" w14:textId="77777777" w:rsidR="00135C2D" w:rsidRDefault="00135C2D">
            <w:pPr>
              <w:jc w:val="center"/>
              <w:rPr>
                <w:color w:val="000000"/>
              </w:rPr>
            </w:pPr>
            <w:r>
              <w:rPr>
                <w:color w:val="000000"/>
              </w:rPr>
              <w:t>4 410,00</w:t>
            </w:r>
          </w:p>
        </w:tc>
        <w:tc>
          <w:tcPr>
            <w:tcW w:w="222" w:type="dxa"/>
            <w:vAlign w:val="center"/>
            <w:hideMark/>
          </w:tcPr>
          <w:p w14:paraId="26D7A4C2" w14:textId="77777777" w:rsidR="00135C2D" w:rsidRDefault="00135C2D">
            <w:pPr>
              <w:rPr>
                <w:sz w:val="20"/>
                <w:szCs w:val="20"/>
              </w:rPr>
            </w:pPr>
          </w:p>
        </w:tc>
      </w:tr>
      <w:tr w:rsidR="00135C2D" w14:paraId="40D093D2" w14:textId="77777777" w:rsidTr="00135C2D">
        <w:trPr>
          <w:trHeight w:val="641"/>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F7ACF39" w14:textId="77777777" w:rsidR="00135C2D" w:rsidRDefault="00135C2D">
            <w:pPr>
              <w:jc w:val="center"/>
              <w:rPr>
                <w:color w:val="000000"/>
              </w:rPr>
            </w:pPr>
            <w:r>
              <w:rPr>
                <w:color w:val="000000"/>
              </w:rPr>
              <w:t>18</w:t>
            </w:r>
          </w:p>
        </w:tc>
        <w:tc>
          <w:tcPr>
            <w:tcW w:w="2017" w:type="dxa"/>
            <w:tcBorders>
              <w:top w:val="nil"/>
              <w:left w:val="nil"/>
              <w:bottom w:val="single" w:sz="4" w:space="0" w:color="auto"/>
              <w:right w:val="single" w:sz="4" w:space="0" w:color="auto"/>
            </w:tcBorders>
            <w:shd w:val="clear" w:color="auto" w:fill="auto"/>
            <w:vAlign w:val="center"/>
            <w:hideMark/>
          </w:tcPr>
          <w:p w14:paraId="656C8B8E" w14:textId="77777777" w:rsidR="00135C2D" w:rsidRDefault="00135C2D">
            <w:pPr>
              <w:rPr>
                <w:sz w:val="22"/>
                <w:szCs w:val="22"/>
              </w:rPr>
            </w:pPr>
            <w:r>
              <w:rPr>
                <w:sz w:val="22"/>
                <w:szCs w:val="22"/>
              </w:rPr>
              <w:t>Полоса стальная г/к 8х80 Ст3сп</w:t>
            </w:r>
          </w:p>
        </w:tc>
        <w:tc>
          <w:tcPr>
            <w:tcW w:w="1476" w:type="dxa"/>
            <w:tcBorders>
              <w:top w:val="nil"/>
              <w:left w:val="nil"/>
              <w:bottom w:val="single" w:sz="4" w:space="0" w:color="auto"/>
              <w:right w:val="single" w:sz="4" w:space="0" w:color="auto"/>
            </w:tcBorders>
            <w:shd w:val="clear" w:color="auto" w:fill="auto"/>
            <w:vAlign w:val="center"/>
            <w:hideMark/>
          </w:tcPr>
          <w:p w14:paraId="1032BC3A" w14:textId="77777777" w:rsidR="00135C2D" w:rsidRDefault="00135C2D">
            <w:pPr>
              <w:rPr>
                <w:color w:val="000000"/>
              </w:rPr>
            </w:pPr>
            <w:r>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056BB74B" w14:textId="77777777" w:rsidR="00135C2D" w:rsidRDefault="00135C2D">
            <w:pPr>
              <w:rPr>
                <w:color w:val="000000"/>
              </w:rPr>
            </w:pPr>
            <w:r>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106370E5"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51EEC0F4" w14:textId="77777777" w:rsidR="00135C2D" w:rsidRDefault="00135C2D">
            <w:pPr>
              <w:jc w:val="center"/>
              <w:rPr>
                <w:sz w:val="22"/>
                <w:szCs w:val="22"/>
              </w:rPr>
            </w:pPr>
            <w:r>
              <w:rPr>
                <w:sz w:val="22"/>
                <w:szCs w:val="22"/>
              </w:rPr>
              <w:t>400</w:t>
            </w:r>
          </w:p>
        </w:tc>
        <w:tc>
          <w:tcPr>
            <w:tcW w:w="996" w:type="dxa"/>
            <w:tcBorders>
              <w:top w:val="nil"/>
              <w:left w:val="nil"/>
              <w:bottom w:val="single" w:sz="4" w:space="0" w:color="auto"/>
              <w:right w:val="single" w:sz="4" w:space="0" w:color="auto"/>
            </w:tcBorders>
            <w:shd w:val="clear" w:color="auto" w:fill="auto"/>
            <w:noWrap/>
            <w:vAlign w:val="center"/>
            <w:hideMark/>
          </w:tcPr>
          <w:p w14:paraId="4F6D4095" w14:textId="77777777" w:rsidR="00135C2D" w:rsidRDefault="00135C2D">
            <w:pPr>
              <w:jc w:val="center"/>
              <w:rPr>
                <w:color w:val="000000"/>
              </w:rPr>
            </w:pPr>
            <w:r>
              <w:rPr>
                <w:color w:val="000000"/>
              </w:rPr>
              <w:t>205,00</w:t>
            </w:r>
          </w:p>
        </w:tc>
        <w:tc>
          <w:tcPr>
            <w:tcW w:w="1273" w:type="dxa"/>
            <w:tcBorders>
              <w:top w:val="nil"/>
              <w:left w:val="nil"/>
              <w:bottom w:val="single" w:sz="4" w:space="0" w:color="auto"/>
              <w:right w:val="single" w:sz="4" w:space="0" w:color="auto"/>
            </w:tcBorders>
            <w:shd w:val="clear" w:color="auto" w:fill="auto"/>
            <w:vAlign w:val="center"/>
            <w:hideMark/>
          </w:tcPr>
          <w:p w14:paraId="2D537C35" w14:textId="77777777" w:rsidR="00135C2D" w:rsidRDefault="00135C2D">
            <w:pPr>
              <w:jc w:val="center"/>
              <w:rPr>
                <w:color w:val="000000"/>
              </w:rPr>
            </w:pPr>
            <w:r>
              <w:rPr>
                <w:color w:val="000000"/>
              </w:rPr>
              <w:t>82 000,00</w:t>
            </w:r>
          </w:p>
        </w:tc>
        <w:tc>
          <w:tcPr>
            <w:tcW w:w="222" w:type="dxa"/>
            <w:vAlign w:val="center"/>
            <w:hideMark/>
          </w:tcPr>
          <w:p w14:paraId="76D0BC31" w14:textId="77777777" w:rsidR="00135C2D" w:rsidRDefault="00135C2D">
            <w:pPr>
              <w:rPr>
                <w:sz w:val="20"/>
                <w:szCs w:val="20"/>
              </w:rPr>
            </w:pPr>
          </w:p>
        </w:tc>
      </w:tr>
      <w:tr w:rsidR="00135C2D" w14:paraId="7B2CF832" w14:textId="77777777" w:rsidTr="00135C2D">
        <w:trPr>
          <w:trHeight w:val="641"/>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1CC3A80C" w14:textId="77777777" w:rsidR="00135C2D" w:rsidRDefault="00135C2D">
            <w:pPr>
              <w:jc w:val="center"/>
              <w:rPr>
                <w:color w:val="000000"/>
              </w:rPr>
            </w:pPr>
            <w:r>
              <w:rPr>
                <w:color w:val="000000"/>
              </w:rPr>
              <w:t>19</w:t>
            </w:r>
          </w:p>
        </w:tc>
        <w:tc>
          <w:tcPr>
            <w:tcW w:w="2017" w:type="dxa"/>
            <w:tcBorders>
              <w:top w:val="nil"/>
              <w:left w:val="nil"/>
              <w:bottom w:val="single" w:sz="4" w:space="0" w:color="auto"/>
              <w:right w:val="single" w:sz="4" w:space="0" w:color="auto"/>
            </w:tcBorders>
            <w:shd w:val="clear" w:color="auto" w:fill="auto"/>
            <w:vAlign w:val="center"/>
            <w:hideMark/>
          </w:tcPr>
          <w:p w14:paraId="19129626" w14:textId="77777777" w:rsidR="00135C2D" w:rsidRDefault="00135C2D">
            <w:pPr>
              <w:rPr>
                <w:sz w:val="22"/>
                <w:szCs w:val="22"/>
              </w:rPr>
            </w:pPr>
            <w:r>
              <w:rPr>
                <w:sz w:val="22"/>
                <w:szCs w:val="22"/>
              </w:rPr>
              <w:t>Труба стальная водогазопроводная 76х3,5</w:t>
            </w:r>
          </w:p>
        </w:tc>
        <w:tc>
          <w:tcPr>
            <w:tcW w:w="1476" w:type="dxa"/>
            <w:tcBorders>
              <w:top w:val="nil"/>
              <w:left w:val="nil"/>
              <w:bottom w:val="single" w:sz="4" w:space="0" w:color="auto"/>
              <w:right w:val="single" w:sz="4" w:space="0" w:color="auto"/>
            </w:tcBorders>
            <w:shd w:val="clear" w:color="auto" w:fill="auto"/>
            <w:vAlign w:val="center"/>
            <w:hideMark/>
          </w:tcPr>
          <w:p w14:paraId="7916F5B6" w14:textId="77777777" w:rsidR="00135C2D" w:rsidRDefault="00135C2D">
            <w:pPr>
              <w:rPr>
                <w:color w:val="000000"/>
              </w:rPr>
            </w:pPr>
            <w:r>
              <w:rPr>
                <w:color w:val="000000"/>
              </w:rPr>
              <w:t>24.20.13.160</w:t>
            </w:r>
          </w:p>
        </w:tc>
        <w:tc>
          <w:tcPr>
            <w:tcW w:w="1569" w:type="dxa"/>
            <w:tcBorders>
              <w:top w:val="nil"/>
              <w:left w:val="nil"/>
              <w:bottom w:val="single" w:sz="4" w:space="0" w:color="auto"/>
              <w:right w:val="single" w:sz="4" w:space="0" w:color="auto"/>
            </w:tcBorders>
            <w:shd w:val="clear" w:color="auto" w:fill="auto"/>
            <w:vAlign w:val="center"/>
            <w:hideMark/>
          </w:tcPr>
          <w:p w14:paraId="00DD3305" w14:textId="77777777" w:rsidR="00135C2D" w:rsidRDefault="00135C2D">
            <w:pPr>
              <w:rPr>
                <w:color w:val="000000"/>
              </w:rPr>
            </w:pPr>
            <w:r>
              <w:rPr>
                <w:color w:val="000000"/>
              </w:rPr>
              <w:t>ГОСТ 3262-75</w:t>
            </w:r>
          </w:p>
        </w:tc>
        <w:tc>
          <w:tcPr>
            <w:tcW w:w="675" w:type="dxa"/>
            <w:tcBorders>
              <w:top w:val="nil"/>
              <w:left w:val="nil"/>
              <w:bottom w:val="single" w:sz="4" w:space="0" w:color="auto"/>
              <w:right w:val="single" w:sz="4" w:space="0" w:color="auto"/>
            </w:tcBorders>
            <w:shd w:val="clear" w:color="auto" w:fill="auto"/>
            <w:noWrap/>
            <w:vAlign w:val="center"/>
            <w:hideMark/>
          </w:tcPr>
          <w:p w14:paraId="40FAE982"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4DCFDE3" w14:textId="77777777" w:rsidR="00135C2D" w:rsidRDefault="00135C2D">
            <w:pPr>
              <w:jc w:val="center"/>
              <w:rPr>
                <w:sz w:val="22"/>
                <w:szCs w:val="22"/>
              </w:rPr>
            </w:pPr>
            <w:r>
              <w:rPr>
                <w:sz w:val="22"/>
                <w:szCs w:val="22"/>
              </w:rPr>
              <w:t>30</w:t>
            </w:r>
          </w:p>
        </w:tc>
        <w:tc>
          <w:tcPr>
            <w:tcW w:w="996" w:type="dxa"/>
            <w:tcBorders>
              <w:top w:val="nil"/>
              <w:left w:val="nil"/>
              <w:bottom w:val="single" w:sz="4" w:space="0" w:color="auto"/>
              <w:right w:val="single" w:sz="4" w:space="0" w:color="auto"/>
            </w:tcBorders>
            <w:shd w:val="clear" w:color="auto" w:fill="auto"/>
            <w:noWrap/>
            <w:vAlign w:val="center"/>
            <w:hideMark/>
          </w:tcPr>
          <w:p w14:paraId="5D04D4B7" w14:textId="77777777" w:rsidR="00135C2D" w:rsidRDefault="00135C2D">
            <w:pPr>
              <w:jc w:val="center"/>
              <w:rPr>
                <w:color w:val="000000"/>
              </w:rPr>
            </w:pPr>
            <w:r>
              <w:rPr>
                <w:color w:val="000000"/>
              </w:rPr>
              <w:t>165,00</w:t>
            </w:r>
          </w:p>
        </w:tc>
        <w:tc>
          <w:tcPr>
            <w:tcW w:w="1273" w:type="dxa"/>
            <w:tcBorders>
              <w:top w:val="nil"/>
              <w:left w:val="nil"/>
              <w:bottom w:val="single" w:sz="4" w:space="0" w:color="auto"/>
              <w:right w:val="single" w:sz="4" w:space="0" w:color="auto"/>
            </w:tcBorders>
            <w:shd w:val="clear" w:color="auto" w:fill="auto"/>
            <w:vAlign w:val="center"/>
            <w:hideMark/>
          </w:tcPr>
          <w:p w14:paraId="1D615603" w14:textId="77777777" w:rsidR="00135C2D" w:rsidRDefault="00135C2D">
            <w:pPr>
              <w:jc w:val="center"/>
              <w:rPr>
                <w:color w:val="000000"/>
              </w:rPr>
            </w:pPr>
            <w:r>
              <w:rPr>
                <w:color w:val="000000"/>
              </w:rPr>
              <w:t>4 950,00</w:t>
            </w:r>
          </w:p>
        </w:tc>
        <w:tc>
          <w:tcPr>
            <w:tcW w:w="222" w:type="dxa"/>
            <w:vAlign w:val="center"/>
            <w:hideMark/>
          </w:tcPr>
          <w:p w14:paraId="3A2D6949" w14:textId="77777777" w:rsidR="00135C2D" w:rsidRDefault="00135C2D">
            <w:pPr>
              <w:rPr>
                <w:sz w:val="20"/>
                <w:szCs w:val="20"/>
              </w:rPr>
            </w:pPr>
          </w:p>
        </w:tc>
      </w:tr>
      <w:tr w:rsidR="00135C2D" w14:paraId="2A66FF67"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73A9ED6" w14:textId="77777777" w:rsidR="00135C2D" w:rsidRDefault="00135C2D">
            <w:pPr>
              <w:jc w:val="center"/>
              <w:rPr>
                <w:color w:val="000000"/>
              </w:rPr>
            </w:pPr>
            <w:r>
              <w:rPr>
                <w:color w:val="000000"/>
              </w:rPr>
              <w:t>20</w:t>
            </w:r>
          </w:p>
        </w:tc>
        <w:tc>
          <w:tcPr>
            <w:tcW w:w="2017" w:type="dxa"/>
            <w:tcBorders>
              <w:top w:val="nil"/>
              <w:left w:val="nil"/>
              <w:bottom w:val="single" w:sz="4" w:space="0" w:color="auto"/>
              <w:right w:val="single" w:sz="4" w:space="0" w:color="auto"/>
            </w:tcBorders>
            <w:shd w:val="clear" w:color="auto" w:fill="auto"/>
            <w:vAlign w:val="center"/>
            <w:hideMark/>
          </w:tcPr>
          <w:p w14:paraId="6EEC3734" w14:textId="77777777" w:rsidR="00135C2D" w:rsidRDefault="00135C2D">
            <w:pPr>
              <w:rPr>
                <w:sz w:val="22"/>
                <w:szCs w:val="22"/>
              </w:rPr>
            </w:pPr>
            <w:r>
              <w:rPr>
                <w:sz w:val="22"/>
                <w:szCs w:val="22"/>
              </w:rPr>
              <w:t>Труба стальная водогазопроводная 25х3,2</w:t>
            </w:r>
          </w:p>
        </w:tc>
        <w:tc>
          <w:tcPr>
            <w:tcW w:w="1476" w:type="dxa"/>
            <w:tcBorders>
              <w:top w:val="nil"/>
              <w:left w:val="nil"/>
              <w:bottom w:val="single" w:sz="4" w:space="0" w:color="auto"/>
              <w:right w:val="single" w:sz="4" w:space="0" w:color="auto"/>
            </w:tcBorders>
            <w:shd w:val="clear" w:color="auto" w:fill="auto"/>
            <w:vAlign w:val="center"/>
            <w:hideMark/>
          </w:tcPr>
          <w:p w14:paraId="770EC052" w14:textId="77777777" w:rsidR="00135C2D" w:rsidRDefault="00135C2D">
            <w:pPr>
              <w:rPr>
                <w:color w:val="000000"/>
              </w:rPr>
            </w:pPr>
            <w:r>
              <w:rPr>
                <w:color w:val="000000"/>
              </w:rPr>
              <w:t>24.20.13.160</w:t>
            </w:r>
          </w:p>
        </w:tc>
        <w:tc>
          <w:tcPr>
            <w:tcW w:w="1569" w:type="dxa"/>
            <w:tcBorders>
              <w:top w:val="nil"/>
              <w:left w:val="nil"/>
              <w:bottom w:val="single" w:sz="4" w:space="0" w:color="auto"/>
              <w:right w:val="single" w:sz="4" w:space="0" w:color="auto"/>
            </w:tcBorders>
            <w:shd w:val="clear" w:color="auto" w:fill="auto"/>
            <w:vAlign w:val="center"/>
            <w:hideMark/>
          </w:tcPr>
          <w:p w14:paraId="0BF50281" w14:textId="77777777" w:rsidR="00135C2D" w:rsidRDefault="00135C2D">
            <w:pPr>
              <w:rPr>
                <w:color w:val="000000"/>
              </w:rPr>
            </w:pPr>
            <w:r>
              <w:rPr>
                <w:color w:val="000000"/>
              </w:rPr>
              <w:t>ГОСТ 3262-75</w:t>
            </w:r>
          </w:p>
        </w:tc>
        <w:tc>
          <w:tcPr>
            <w:tcW w:w="675" w:type="dxa"/>
            <w:tcBorders>
              <w:top w:val="nil"/>
              <w:left w:val="nil"/>
              <w:bottom w:val="single" w:sz="4" w:space="0" w:color="auto"/>
              <w:right w:val="single" w:sz="4" w:space="0" w:color="auto"/>
            </w:tcBorders>
            <w:shd w:val="clear" w:color="auto" w:fill="auto"/>
            <w:noWrap/>
            <w:vAlign w:val="center"/>
            <w:hideMark/>
          </w:tcPr>
          <w:p w14:paraId="516DB3F4"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89D6E1B" w14:textId="77777777" w:rsidR="00135C2D" w:rsidRDefault="00135C2D">
            <w:pPr>
              <w:jc w:val="center"/>
              <w:rPr>
                <w:sz w:val="22"/>
                <w:szCs w:val="22"/>
              </w:rPr>
            </w:pPr>
            <w:r>
              <w:rPr>
                <w:sz w:val="22"/>
                <w:szCs w:val="22"/>
              </w:rPr>
              <w:t>193</w:t>
            </w:r>
          </w:p>
        </w:tc>
        <w:tc>
          <w:tcPr>
            <w:tcW w:w="996" w:type="dxa"/>
            <w:tcBorders>
              <w:top w:val="nil"/>
              <w:left w:val="nil"/>
              <w:bottom w:val="single" w:sz="4" w:space="0" w:color="auto"/>
              <w:right w:val="single" w:sz="4" w:space="0" w:color="auto"/>
            </w:tcBorders>
            <w:shd w:val="clear" w:color="auto" w:fill="auto"/>
            <w:noWrap/>
            <w:vAlign w:val="center"/>
            <w:hideMark/>
          </w:tcPr>
          <w:p w14:paraId="4A95F32D" w14:textId="77777777" w:rsidR="00135C2D" w:rsidRDefault="00135C2D">
            <w:pPr>
              <w:jc w:val="center"/>
              <w:rPr>
                <w:color w:val="000000"/>
              </w:rPr>
            </w:pPr>
            <w:r>
              <w:rPr>
                <w:color w:val="000000"/>
              </w:rPr>
              <w:t>165,00</w:t>
            </w:r>
          </w:p>
        </w:tc>
        <w:tc>
          <w:tcPr>
            <w:tcW w:w="1273" w:type="dxa"/>
            <w:tcBorders>
              <w:top w:val="nil"/>
              <w:left w:val="nil"/>
              <w:bottom w:val="single" w:sz="4" w:space="0" w:color="auto"/>
              <w:right w:val="single" w:sz="4" w:space="0" w:color="auto"/>
            </w:tcBorders>
            <w:shd w:val="clear" w:color="auto" w:fill="auto"/>
            <w:vAlign w:val="center"/>
            <w:hideMark/>
          </w:tcPr>
          <w:p w14:paraId="759ED871" w14:textId="77777777" w:rsidR="00135C2D" w:rsidRDefault="00135C2D">
            <w:pPr>
              <w:jc w:val="center"/>
              <w:rPr>
                <w:color w:val="000000"/>
              </w:rPr>
            </w:pPr>
            <w:r>
              <w:rPr>
                <w:color w:val="000000"/>
              </w:rPr>
              <w:t>31 845,00</w:t>
            </w:r>
          </w:p>
        </w:tc>
        <w:tc>
          <w:tcPr>
            <w:tcW w:w="222" w:type="dxa"/>
            <w:vAlign w:val="center"/>
            <w:hideMark/>
          </w:tcPr>
          <w:p w14:paraId="69E251BF" w14:textId="77777777" w:rsidR="00135C2D" w:rsidRDefault="00135C2D">
            <w:pPr>
              <w:rPr>
                <w:sz w:val="20"/>
                <w:szCs w:val="20"/>
              </w:rPr>
            </w:pPr>
          </w:p>
        </w:tc>
      </w:tr>
      <w:tr w:rsidR="00135C2D" w14:paraId="0C81F482" w14:textId="77777777" w:rsidTr="00135C2D">
        <w:trPr>
          <w:trHeight w:val="629"/>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C60E54A" w14:textId="77777777" w:rsidR="00135C2D" w:rsidRDefault="00135C2D">
            <w:pPr>
              <w:jc w:val="center"/>
              <w:rPr>
                <w:color w:val="000000"/>
              </w:rPr>
            </w:pPr>
            <w:r>
              <w:rPr>
                <w:color w:val="000000"/>
              </w:rPr>
              <w:lastRenderedPageBreak/>
              <w:t>21</w:t>
            </w:r>
          </w:p>
        </w:tc>
        <w:tc>
          <w:tcPr>
            <w:tcW w:w="2017" w:type="dxa"/>
            <w:tcBorders>
              <w:top w:val="nil"/>
              <w:left w:val="nil"/>
              <w:bottom w:val="single" w:sz="4" w:space="0" w:color="auto"/>
              <w:right w:val="single" w:sz="4" w:space="0" w:color="auto"/>
            </w:tcBorders>
            <w:shd w:val="clear" w:color="auto" w:fill="auto"/>
            <w:vAlign w:val="center"/>
            <w:hideMark/>
          </w:tcPr>
          <w:p w14:paraId="3C491DAD" w14:textId="77777777" w:rsidR="00135C2D" w:rsidRDefault="00135C2D">
            <w:pPr>
              <w:rPr>
                <w:sz w:val="22"/>
                <w:szCs w:val="22"/>
              </w:rPr>
            </w:pPr>
            <w:r>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hideMark/>
          </w:tcPr>
          <w:p w14:paraId="5C044EDC"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2C524609"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6B558143"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4A4CD7CF" w14:textId="77777777" w:rsidR="00135C2D" w:rsidRDefault="00135C2D">
            <w:pPr>
              <w:jc w:val="center"/>
              <w:rPr>
                <w:sz w:val="22"/>
                <w:szCs w:val="22"/>
              </w:rPr>
            </w:pPr>
            <w:r>
              <w:rPr>
                <w:sz w:val="22"/>
                <w:szCs w:val="22"/>
              </w:rPr>
              <w:t>633</w:t>
            </w:r>
          </w:p>
        </w:tc>
        <w:tc>
          <w:tcPr>
            <w:tcW w:w="996" w:type="dxa"/>
            <w:tcBorders>
              <w:top w:val="nil"/>
              <w:left w:val="nil"/>
              <w:bottom w:val="single" w:sz="4" w:space="0" w:color="auto"/>
              <w:right w:val="single" w:sz="4" w:space="0" w:color="auto"/>
            </w:tcBorders>
            <w:shd w:val="clear" w:color="auto" w:fill="auto"/>
            <w:vAlign w:val="center"/>
            <w:hideMark/>
          </w:tcPr>
          <w:p w14:paraId="00FFEC68"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751CFAD7" w14:textId="77777777" w:rsidR="00135C2D" w:rsidRDefault="00135C2D">
            <w:pPr>
              <w:jc w:val="center"/>
              <w:rPr>
                <w:color w:val="000000"/>
              </w:rPr>
            </w:pPr>
            <w:r>
              <w:rPr>
                <w:color w:val="000000"/>
              </w:rPr>
              <w:t>80 391,00</w:t>
            </w:r>
          </w:p>
        </w:tc>
        <w:tc>
          <w:tcPr>
            <w:tcW w:w="222" w:type="dxa"/>
            <w:vAlign w:val="center"/>
            <w:hideMark/>
          </w:tcPr>
          <w:p w14:paraId="73CFF89F" w14:textId="77777777" w:rsidR="00135C2D" w:rsidRDefault="00135C2D">
            <w:pPr>
              <w:rPr>
                <w:sz w:val="20"/>
                <w:szCs w:val="20"/>
              </w:rPr>
            </w:pPr>
          </w:p>
        </w:tc>
      </w:tr>
      <w:tr w:rsidR="00135C2D" w14:paraId="03934116" w14:textId="77777777" w:rsidTr="00135C2D">
        <w:trPr>
          <w:trHeight w:val="629"/>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708DE5BB" w14:textId="77777777" w:rsidR="00135C2D" w:rsidRDefault="00135C2D">
            <w:pPr>
              <w:jc w:val="center"/>
              <w:rPr>
                <w:color w:val="000000"/>
              </w:rPr>
            </w:pPr>
            <w:r>
              <w:rPr>
                <w:color w:val="000000"/>
              </w:rPr>
              <w:t>22</w:t>
            </w:r>
          </w:p>
        </w:tc>
        <w:tc>
          <w:tcPr>
            <w:tcW w:w="2017" w:type="dxa"/>
            <w:tcBorders>
              <w:top w:val="nil"/>
              <w:left w:val="nil"/>
              <w:bottom w:val="single" w:sz="4" w:space="0" w:color="auto"/>
              <w:right w:val="single" w:sz="4" w:space="0" w:color="auto"/>
            </w:tcBorders>
            <w:shd w:val="clear" w:color="auto" w:fill="auto"/>
            <w:vAlign w:val="center"/>
            <w:hideMark/>
          </w:tcPr>
          <w:p w14:paraId="0EB33438" w14:textId="77777777" w:rsidR="00135C2D" w:rsidRDefault="00135C2D">
            <w:pPr>
              <w:rPr>
                <w:sz w:val="22"/>
                <w:szCs w:val="22"/>
              </w:rPr>
            </w:pPr>
            <w:r>
              <w:rPr>
                <w:sz w:val="22"/>
                <w:szCs w:val="22"/>
              </w:rPr>
              <w:t>Уголок стальной 63х63х5 Ст3пс</w:t>
            </w:r>
          </w:p>
        </w:tc>
        <w:tc>
          <w:tcPr>
            <w:tcW w:w="1476" w:type="dxa"/>
            <w:tcBorders>
              <w:top w:val="nil"/>
              <w:left w:val="nil"/>
              <w:bottom w:val="single" w:sz="4" w:space="0" w:color="auto"/>
              <w:right w:val="single" w:sz="4" w:space="0" w:color="auto"/>
            </w:tcBorders>
            <w:shd w:val="clear" w:color="auto" w:fill="auto"/>
            <w:vAlign w:val="center"/>
            <w:hideMark/>
          </w:tcPr>
          <w:p w14:paraId="0BE6F06F"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35A28C9F"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37F96F60"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773297E1" w14:textId="77777777" w:rsidR="00135C2D" w:rsidRDefault="00135C2D">
            <w:pPr>
              <w:jc w:val="center"/>
              <w:rPr>
                <w:sz w:val="22"/>
                <w:szCs w:val="22"/>
              </w:rPr>
            </w:pPr>
            <w:r>
              <w:rPr>
                <w:sz w:val="22"/>
                <w:szCs w:val="22"/>
              </w:rPr>
              <w:t>80</w:t>
            </w:r>
          </w:p>
        </w:tc>
        <w:tc>
          <w:tcPr>
            <w:tcW w:w="996" w:type="dxa"/>
            <w:tcBorders>
              <w:top w:val="nil"/>
              <w:left w:val="nil"/>
              <w:bottom w:val="single" w:sz="4" w:space="0" w:color="auto"/>
              <w:right w:val="single" w:sz="4" w:space="0" w:color="auto"/>
            </w:tcBorders>
            <w:shd w:val="clear" w:color="auto" w:fill="auto"/>
            <w:vAlign w:val="center"/>
            <w:hideMark/>
          </w:tcPr>
          <w:p w14:paraId="6AF9830E"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012594B8" w14:textId="77777777" w:rsidR="00135C2D" w:rsidRDefault="00135C2D">
            <w:pPr>
              <w:jc w:val="center"/>
              <w:rPr>
                <w:color w:val="000000"/>
              </w:rPr>
            </w:pPr>
            <w:r>
              <w:rPr>
                <w:color w:val="000000"/>
              </w:rPr>
              <w:t>10 160,00</w:t>
            </w:r>
          </w:p>
        </w:tc>
        <w:tc>
          <w:tcPr>
            <w:tcW w:w="222" w:type="dxa"/>
            <w:vAlign w:val="center"/>
            <w:hideMark/>
          </w:tcPr>
          <w:p w14:paraId="19C70839" w14:textId="77777777" w:rsidR="00135C2D" w:rsidRDefault="00135C2D">
            <w:pPr>
              <w:rPr>
                <w:sz w:val="20"/>
                <w:szCs w:val="20"/>
              </w:rPr>
            </w:pPr>
          </w:p>
        </w:tc>
      </w:tr>
      <w:tr w:rsidR="00135C2D" w14:paraId="19E9A6D6" w14:textId="77777777" w:rsidTr="00135C2D">
        <w:trPr>
          <w:trHeight w:val="629"/>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4334A7D2" w14:textId="77777777" w:rsidR="00135C2D" w:rsidRDefault="00135C2D">
            <w:pPr>
              <w:jc w:val="center"/>
              <w:rPr>
                <w:color w:val="000000"/>
              </w:rPr>
            </w:pPr>
            <w:r>
              <w:rPr>
                <w:color w:val="000000"/>
              </w:rPr>
              <w:t>23</w:t>
            </w:r>
          </w:p>
        </w:tc>
        <w:tc>
          <w:tcPr>
            <w:tcW w:w="2017" w:type="dxa"/>
            <w:tcBorders>
              <w:top w:val="nil"/>
              <w:left w:val="nil"/>
              <w:bottom w:val="single" w:sz="4" w:space="0" w:color="auto"/>
              <w:right w:val="single" w:sz="4" w:space="0" w:color="auto"/>
            </w:tcBorders>
            <w:shd w:val="clear" w:color="auto" w:fill="auto"/>
            <w:vAlign w:val="center"/>
            <w:hideMark/>
          </w:tcPr>
          <w:p w14:paraId="5616F5AC" w14:textId="77777777" w:rsidR="00135C2D" w:rsidRDefault="00135C2D">
            <w:pPr>
              <w:rPr>
                <w:sz w:val="22"/>
                <w:szCs w:val="22"/>
              </w:rPr>
            </w:pPr>
            <w:r>
              <w:rPr>
                <w:sz w:val="22"/>
                <w:szCs w:val="22"/>
              </w:rPr>
              <w:t>Уголок стальной 63х63х6 Ст3пс</w:t>
            </w:r>
          </w:p>
        </w:tc>
        <w:tc>
          <w:tcPr>
            <w:tcW w:w="1476" w:type="dxa"/>
            <w:tcBorders>
              <w:top w:val="nil"/>
              <w:left w:val="nil"/>
              <w:bottom w:val="single" w:sz="4" w:space="0" w:color="auto"/>
              <w:right w:val="single" w:sz="4" w:space="0" w:color="auto"/>
            </w:tcBorders>
            <w:shd w:val="clear" w:color="auto" w:fill="auto"/>
            <w:vAlign w:val="center"/>
            <w:hideMark/>
          </w:tcPr>
          <w:p w14:paraId="49DBA97E"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0B0210BB"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6948941F"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20676053" w14:textId="77777777" w:rsidR="00135C2D" w:rsidRDefault="00135C2D">
            <w:pPr>
              <w:jc w:val="center"/>
              <w:rPr>
                <w:sz w:val="22"/>
                <w:szCs w:val="22"/>
              </w:rPr>
            </w:pPr>
            <w:r>
              <w:rPr>
                <w:sz w:val="22"/>
                <w:szCs w:val="22"/>
              </w:rPr>
              <w:t>284</w:t>
            </w:r>
          </w:p>
        </w:tc>
        <w:tc>
          <w:tcPr>
            <w:tcW w:w="996" w:type="dxa"/>
            <w:tcBorders>
              <w:top w:val="nil"/>
              <w:left w:val="nil"/>
              <w:bottom w:val="single" w:sz="4" w:space="0" w:color="auto"/>
              <w:right w:val="single" w:sz="4" w:space="0" w:color="auto"/>
            </w:tcBorders>
            <w:shd w:val="clear" w:color="auto" w:fill="auto"/>
            <w:vAlign w:val="center"/>
            <w:hideMark/>
          </w:tcPr>
          <w:p w14:paraId="38E71BAE"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151DBFA6" w14:textId="77777777" w:rsidR="00135C2D" w:rsidRDefault="00135C2D">
            <w:pPr>
              <w:jc w:val="center"/>
              <w:rPr>
                <w:color w:val="000000"/>
              </w:rPr>
            </w:pPr>
            <w:r>
              <w:rPr>
                <w:color w:val="000000"/>
              </w:rPr>
              <w:t>36 068,00</w:t>
            </w:r>
          </w:p>
        </w:tc>
        <w:tc>
          <w:tcPr>
            <w:tcW w:w="222" w:type="dxa"/>
            <w:vAlign w:val="center"/>
            <w:hideMark/>
          </w:tcPr>
          <w:p w14:paraId="314E0A30" w14:textId="77777777" w:rsidR="00135C2D" w:rsidRDefault="00135C2D">
            <w:pPr>
              <w:rPr>
                <w:sz w:val="20"/>
                <w:szCs w:val="20"/>
              </w:rPr>
            </w:pPr>
          </w:p>
        </w:tc>
      </w:tr>
      <w:tr w:rsidR="00135C2D" w14:paraId="0D441E57"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3B21997" w14:textId="77777777" w:rsidR="00135C2D" w:rsidRDefault="00135C2D">
            <w:pPr>
              <w:jc w:val="center"/>
              <w:rPr>
                <w:color w:val="000000"/>
              </w:rPr>
            </w:pPr>
            <w:r>
              <w:rPr>
                <w:color w:val="000000"/>
              </w:rPr>
              <w:t>24</w:t>
            </w:r>
          </w:p>
        </w:tc>
        <w:tc>
          <w:tcPr>
            <w:tcW w:w="2017" w:type="dxa"/>
            <w:tcBorders>
              <w:top w:val="nil"/>
              <w:left w:val="nil"/>
              <w:bottom w:val="single" w:sz="4" w:space="0" w:color="auto"/>
              <w:right w:val="single" w:sz="4" w:space="0" w:color="auto"/>
            </w:tcBorders>
            <w:shd w:val="clear" w:color="auto" w:fill="auto"/>
            <w:vAlign w:val="center"/>
            <w:hideMark/>
          </w:tcPr>
          <w:p w14:paraId="528C7206" w14:textId="77777777" w:rsidR="00135C2D" w:rsidRDefault="00135C2D">
            <w:pPr>
              <w:rPr>
                <w:sz w:val="22"/>
                <w:szCs w:val="22"/>
              </w:rPr>
            </w:pPr>
            <w:r>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hideMark/>
          </w:tcPr>
          <w:p w14:paraId="70FF248C"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0729FCEF"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70D909DA"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515BF6C4" w14:textId="77777777" w:rsidR="00135C2D" w:rsidRDefault="00135C2D">
            <w:pPr>
              <w:jc w:val="center"/>
              <w:rPr>
                <w:sz w:val="22"/>
                <w:szCs w:val="22"/>
              </w:rPr>
            </w:pPr>
            <w:r>
              <w:rPr>
                <w:sz w:val="22"/>
                <w:szCs w:val="22"/>
              </w:rPr>
              <w:t>1194</w:t>
            </w:r>
          </w:p>
        </w:tc>
        <w:tc>
          <w:tcPr>
            <w:tcW w:w="996" w:type="dxa"/>
            <w:tcBorders>
              <w:top w:val="nil"/>
              <w:left w:val="nil"/>
              <w:bottom w:val="single" w:sz="4" w:space="0" w:color="auto"/>
              <w:right w:val="single" w:sz="4" w:space="0" w:color="auto"/>
            </w:tcBorders>
            <w:shd w:val="clear" w:color="auto" w:fill="auto"/>
            <w:vAlign w:val="center"/>
            <w:hideMark/>
          </w:tcPr>
          <w:p w14:paraId="50169FBC"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0EFAC3AB" w14:textId="77777777" w:rsidR="00135C2D" w:rsidRDefault="00135C2D">
            <w:pPr>
              <w:jc w:val="center"/>
              <w:rPr>
                <w:color w:val="000000"/>
              </w:rPr>
            </w:pPr>
            <w:r>
              <w:rPr>
                <w:color w:val="000000"/>
              </w:rPr>
              <w:t>151 638,00</w:t>
            </w:r>
          </w:p>
        </w:tc>
        <w:tc>
          <w:tcPr>
            <w:tcW w:w="222" w:type="dxa"/>
            <w:vAlign w:val="center"/>
            <w:hideMark/>
          </w:tcPr>
          <w:p w14:paraId="45313ED4" w14:textId="77777777" w:rsidR="00135C2D" w:rsidRDefault="00135C2D">
            <w:pPr>
              <w:rPr>
                <w:sz w:val="20"/>
                <w:szCs w:val="20"/>
              </w:rPr>
            </w:pPr>
          </w:p>
        </w:tc>
      </w:tr>
      <w:tr w:rsidR="00135C2D" w14:paraId="19270A21"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94CA27C" w14:textId="77777777" w:rsidR="00135C2D" w:rsidRDefault="00135C2D">
            <w:pPr>
              <w:jc w:val="center"/>
              <w:rPr>
                <w:color w:val="000000"/>
              </w:rPr>
            </w:pPr>
            <w:r>
              <w:rPr>
                <w:color w:val="000000"/>
              </w:rPr>
              <w:t>25</w:t>
            </w:r>
          </w:p>
        </w:tc>
        <w:tc>
          <w:tcPr>
            <w:tcW w:w="2017" w:type="dxa"/>
            <w:tcBorders>
              <w:top w:val="nil"/>
              <w:left w:val="nil"/>
              <w:bottom w:val="single" w:sz="4" w:space="0" w:color="auto"/>
              <w:right w:val="single" w:sz="4" w:space="0" w:color="auto"/>
            </w:tcBorders>
            <w:shd w:val="clear" w:color="auto" w:fill="auto"/>
            <w:vAlign w:val="center"/>
            <w:hideMark/>
          </w:tcPr>
          <w:p w14:paraId="5C022F55" w14:textId="77777777" w:rsidR="00135C2D" w:rsidRDefault="00135C2D">
            <w:pPr>
              <w:rPr>
                <w:sz w:val="22"/>
                <w:szCs w:val="22"/>
              </w:rPr>
            </w:pPr>
            <w:r>
              <w:rPr>
                <w:sz w:val="22"/>
                <w:szCs w:val="22"/>
              </w:rPr>
              <w:t>Уголок стальной 90х90х7 Ст3пс</w:t>
            </w:r>
          </w:p>
        </w:tc>
        <w:tc>
          <w:tcPr>
            <w:tcW w:w="1476" w:type="dxa"/>
            <w:tcBorders>
              <w:top w:val="nil"/>
              <w:left w:val="nil"/>
              <w:bottom w:val="single" w:sz="4" w:space="0" w:color="auto"/>
              <w:right w:val="single" w:sz="4" w:space="0" w:color="auto"/>
            </w:tcBorders>
            <w:shd w:val="clear" w:color="auto" w:fill="auto"/>
            <w:vAlign w:val="center"/>
            <w:hideMark/>
          </w:tcPr>
          <w:p w14:paraId="5ADECA3C"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30015164"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3D9C2AE4"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2B264432" w14:textId="77777777" w:rsidR="00135C2D" w:rsidRDefault="00135C2D">
            <w:pPr>
              <w:jc w:val="center"/>
              <w:rPr>
                <w:sz w:val="22"/>
                <w:szCs w:val="22"/>
              </w:rPr>
            </w:pPr>
            <w:r>
              <w:rPr>
                <w:sz w:val="22"/>
                <w:szCs w:val="22"/>
              </w:rPr>
              <w:t>30</w:t>
            </w:r>
          </w:p>
        </w:tc>
        <w:tc>
          <w:tcPr>
            <w:tcW w:w="996" w:type="dxa"/>
            <w:tcBorders>
              <w:top w:val="nil"/>
              <w:left w:val="nil"/>
              <w:bottom w:val="single" w:sz="4" w:space="0" w:color="auto"/>
              <w:right w:val="single" w:sz="4" w:space="0" w:color="auto"/>
            </w:tcBorders>
            <w:shd w:val="clear" w:color="auto" w:fill="auto"/>
            <w:vAlign w:val="center"/>
            <w:hideMark/>
          </w:tcPr>
          <w:p w14:paraId="7613040F"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528FA1BE" w14:textId="77777777" w:rsidR="00135C2D" w:rsidRDefault="00135C2D">
            <w:pPr>
              <w:jc w:val="center"/>
              <w:rPr>
                <w:color w:val="000000"/>
              </w:rPr>
            </w:pPr>
            <w:r>
              <w:rPr>
                <w:color w:val="000000"/>
              </w:rPr>
              <w:t>3 810,00</w:t>
            </w:r>
          </w:p>
        </w:tc>
        <w:tc>
          <w:tcPr>
            <w:tcW w:w="222" w:type="dxa"/>
            <w:vAlign w:val="center"/>
            <w:hideMark/>
          </w:tcPr>
          <w:p w14:paraId="6B3CDE3F" w14:textId="77777777" w:rsidR="00135C2D" w:rsidRDefault="00135C2D">
            <w:pPr>
              <w:rPr>
                <w:sz w:val="20"/>
                <w:szCs w:val="20"/>
              </w:rPr>
            </w:pPr>
          </w:p>
        </w:tc>
      </w:tr>
      <w:tr w:rsidR="00135C2D" w14:paraId="39430B29" w14:textId="77777777" w:rsidTr="00135C2D">
        <w:trPr>
          <w:trHeight w:val="60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9BC558E" w14:textId="77777777" w:rsidR="00135C2D" w:rsidRDefault="00135C2D">
            <w:pPr>
              <w:jc w:val="center"/>
              <w:rPr>
                <w:color w:val="000000"/>
              </w:rPr>
            </w:pPr>
            <w:r>
              <w:rPr>
                <w:color w:val="000000"/>
              </w:rPr>
              <w:t>26</w:t>
            </w:r>
          </w:p>
        </w:tc>
        <w:tc>
          <w:tcPr>
            <w:tcW w:w="2017" w:type="dxa"/>
            <w:tcBorders>
              <w:top w:val="nil"/>
              <w:left w:val="nil"/>
              <w:bottom w:val="single" w:sz="4" w:space="0" w:color="auto"/>
              <w:right w:val="single" w:sz="4" w:space="0" w:color="auto"/>
            </w:tcBorders>
            <w:shd w:val="clear" w:color="auto" w:fill="auto"/>
            <w:vAlign w:val="center"/>
            <w:hideMark/>
          </w:tcPr>
          <w:p w14:paraId="192AD997" w14:textId="77777777" w:rsidR="00135C2D" w:rsidRDefault="00135C2D">
            <w:pPr>
              <w:rPr>
                <w:sz w:val="22"/>
                <w:szCs w:val="22"/>
              </w:rPr>
            </w:pPr>
            <w:r>
              <w:rPr>
                <w:sz w:val="22"/>
                <w:szCs w:val="22"/>
              </w:rPr>
              <w:t>Уголок стальной 100х100х7 Ст3пс</w:t>
            </w:r>
          </w:p>
        </w:tc>
        <w:tc>
          <w:tcPr>
            <w:tcW w:w="1476" w:type="dxa"/>
            <w:tcBorders>
              <w:top w:val="nil"/>
              <w:left w:val="nil"/>
              <w:bottom w:val="single" w:sz="4" w:space="0" w:color="auto"/>
              <w:right w:val="single" w:sz="4" w:space="0" w:color="auto"/>
            </w:tcBorders>
            <w:shd w:val="clear" w:color="auto" w:fill="auto"/>
            <w:vAlign w:val="center"/>
            <w:hideMark/>
          </w:tcPr>
          <w:p w14:paraId="1BEA47C1" w14:textId="77777777" w:rsidR="00135C2D" w:rsidRDefault="00135C2D">
            <w:pPr>
              <w:rPr>
                <w:color w:val="000000"/>
              </w:rPr>
            </w:pPr>
            <w:r>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05CF7F0C" w14:textId="77777777" w:rsidR="00135C2D" w:rsidRDefault="00135C2D">
            <w:pPr>
              <w:rPr>
                <w:color w:val="000000"/>
              </w:rPr>
            </w:pPr>
            <w:r>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0449B13A"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1A20A496" w14:textId="77777777" w:rsidR="00135C2D" w:rsidRDefault="00135C2D">
            <w:pPr>
              <w:jc w:val="center"/>
              <w:rPr>
                <w:sz w:val="22"/>
                <w:szCs w:val="22"/>
              </w:rPr>
            </w:pPr>
            <w:r>
              <w:rPr>
                <w:sz w:val="22"/>
                <w:szCs w:val="22"/>
              </w:rPr>
              <w:t>137</w:t>
            </w:r>
          </w:p>
        </w:tc>
        <w:tc>
          <w:tcPr>
            <w:tcW w:w="996" w:type="dxa"/>
            <w:tcBorders>
              <w:top w:val="nil"/>
              <w:left w:val="nil"/>
              <w:bottom w:val="single" w:sz="4" w:space="0" w:color="auto"/>
              <w:right w:val="single" w:sz="4" w:space="0" w:color="auto"/>
            </w:tcBorders>
            <w:shd w:val="clear" w:color="auto" w:fill="auto"/>
            <w:vAlign w:val="center"/>
            <w:hideMark/>
          </w:tcPr>
          <w:p w14:paraId="7156CFE7" w14:textId="77777777" w:rsidR="00135C2D" w:rsidRDefault="00135C2D">
            <w:pPr>
              <w:jc w:val="center"/>
              <w:rPr>
                <w:color w:val="000000"/>
              </w:rPr>
            </w:pPr>
            <w:r>
              <w:rPr>
                <w:color w:val="000000"/>
              </w:rPr>
              <w:t>127,00</w:t>
            </w:r>
          </w:p>
        </w:tc>
        <w:tc>
          <w:tcPr>
            <w:tcW w:w="1273" w:type="dxa"/>
            <w:tcBorders>
              <w:top w:val="nil"/>
              <w:left w:val="nil"/>
              <w:bottom w:val="single" w:sz="4" w:space="0" w:color="auto"/>
              <w:right w:val="single" w:sz="4" w:space="0" w:color="auto"/>
            </w:tcBorders>
            <w:shd w:val="clear" w:color="auto" w:fill="auto"/>
            <w:vAlign w:val="center"/>
            <w:hideMark/>
          </w:tcPr>
          <w:p w14:paraId="2A72C0B6" w14:textId="77777777" w:rsidR="00135C2D" w:rsidRDefault="00135C2D">
            <w:pPr>
              <w:jc w:val="center"/>
              <w:rPr>
                <w:color w:val="000000"/>
              </w:rPr>
            </w:pPr>
            <w:r>
              <w:rPr>
                <w:color w:val="000000"/>
              </w:rPr>
              <w:t>17 399,00</w:t>
            </w:r>
          </w:p>
        </w:tc>
        <w:tc>
          <w:tcPr>
            <w:tcW w:w="222" w:type="dxa"/>
            <w:vAlign w:val="center"/>
            <w:hideMark/>
          </w:tcPr>
          <w:p w14:paraId="0F57E042" w14:textId="77777777" w:rsidR="00135C2D" w:rsidRDefault="00135C2D">
            <w:pPr>
              <w:rPr>
                <w:sz w:val="20"/>
                <w:szCs w:val="20"/>
              </w:rPr>
            </w:pPr>
          </w:p>
        </w:tc>
      </w:tr>
      <w:tr w:rsidR="00135C2D" w14:paraId="089E5609" w14:textId="77777777" w:rsidTr="00135C2D">
        <w:trPr>
          <w:trHeight w:val="593"/>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C0FECCC" w14:textId="77777777" w:rsidR="00135C2D" w:rsidRDefault="00135C2D">
            <w:pPr>
              <w:jc w:val="center"/>
              <w:rPr>
                <w:color w:val="000000"/>
              </w:rPr>
            </w:pPr>
            <w:r>
              <w:rPr>
                <w:color w:val="000000"/>
              </w:rPr>
              <w:t>27</w:t>
            </w:r>
          </w:p>
        </w:tc>
        <w:tc>
          <w:tcPr>
            <w:tcW w:w="2017" w:type="dxa"/>
            <w:tcBorders>
              <w:top w:val="nil"/>
              <w:left w:val="nil"/>
              <w:bottom w:val="single" w:sz="4" w:space="0" w:color="auto"/>
              <w:right w:val="single" w:sz="4" w:space="0" w:color="auto"/>
            </w:tcBorders>
            <w:shd w:val="clear" w:color="auto" w:fill="auto"/>
            <w:vAlign w:val="center"/>
            <w:hideMark/>
          </w:tcPr>
          <w:p w14:paraId="69FC4432" w14:textId="77777777" w:rsidR="00135C2D" w:rsidRDefault="00135C2D">
            <w:pPr>
              <w:rPr>
                <w:sz w:val="22"/>
                <w:szCs w:val="22"/>
              </w:rPr>
            </w:pPr>
            <w:r>
              <w:rPr>
                <w:sz w:val="22"/>
                <w:szCs w:val="22"/>
              </w:rPr>
              <w:t>Шина алюминиевая АД31.Т 5х40</w:t>
            </w:r>
          </w:p>
        </w:tc>
        <w:tc>
          <w:tcPr>
            <w:tcW w:w="1476" w:type="dxa"/>
            <w:tcBorders>
              <w:top w:val="nil"/>
              <w:left w:val="nil"/>
              <w:bottom w:val="single" w:sz="4" w:space="0" w:color="auto"/>
              <w:right w:val="single" w:sz="4" w:space="0" w:color="auto"/>
            </w:tcBorders>
            <w:shd w:val="clear" w:color="auto" w:fill="auto"/>
            <w:vAlign w:val="center"/>
            <w:hideMark/>
          </w:tcPr>
          <w:p w14:paraId="0DD11632" w14:textId="77777777" w:rsidR="00135C2D" w:rsidRDefault="00135C2D">
            <w:pPr>
              <w:rPr>
                <w:color w:val="000000"/>
              </w:rPr>
            </w:pPr>
            <w:r>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294D4273" w14:textId="77777777" w:rsidR="00135C2D" w:rsidRDefault="00135C2D">
            <w:pPr>
              <w:rPr>
                <w:color w:val="000000"/>
              </w:rPr>
            </w:pPr>
            <w:r>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13FAF7CB"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1E00DB33" w14:textId="77777777" w:rsidR="00135C2D" w:rsidRDefault="00135C2D">
            <w:pPr>
              <w:jc w:val="center"/>
              <w:rPr>
                <w:sz w:val="22"/>
                <w:szCs w:val="22"/>
              </w:rPr>
            </w:pPr>
            <w:r>
              <w:rPr>
                <w:sz w:val="22"/>
                <w:szCs w:val="22"/>
              </w:rPr>
              <w:t>13</w:t>
            </w:r>
          </w:p>
        </w:tc>
        <w:tc>
          <w:tcPr>
            <w:tcW w:w="996" w:type="dxa"/>
            <w:tcBorders>
              <w:top w:val="nil"/>
              <w:left w:val="nil"/>
              <w:bottom w:val="single" w:sz="4" w:space="0" w:color="auto"/>
              <w:right w:val="single" w:sz="4" w:space="0" w:color="auto"/>
            </w:tcBorders>
            <w:shd w:val="clear" w:color="auto" w:fill="auto"/>
            <w:noWrap/>
            <w:vAlign w:val="center"/>
            <w:hideMark/>
          </w:tcPr>
          <w:p w14:paraId="21E5ECB3" w14:textId="77777777" w:rsidR="00135C2D" w:rsidRDefault="00135C2D">
            <w:pPr>
              <w:jc w:val="center"/>
              <w:rPr>
                <w:color w:val="000000"/>
              </w:rPr>
            </w:pPr>
            <w:r>
              <w:rPr>
                <w:color w:val="000000"/>
              </w:rPr>
              <w:t>731,00</w:t>
            </w:r>
          </w:p>
        </w:tc>
        <w:tc>
          <w:tcPr>
            <w:tcW w:w="1273" w:type="dxa"/>
            <w:tcBorders>
              <w:top w:val="nil"/>
              <w:left w:val="nil"/>
              <w:bottom w:val="single" w:sz="4" w:space="0" w:color="auto"/>
              <w:right w:val="single" w:sz="4" w:space="0" w:color="auto"/>
            </w:tcBorders>
            <w:shd w:val="clear" w:color="auto" w:fill="auto"/>
            <w:vAlign w:val="center"/>
            <w:hideMark/>
          </w:tcPr>
          <w:p w14:paraId="0CB65936" w14:textId="77777777" w:rsidR="00135C2D" w:rsidRDefault="00135C2D">
            <w:pPr>
              <w:jc w:val="center"/>
              <w:rPr>
                <w:color w:val="000000"/>
              </w:rPr>
            </w:pPr>
            <w:r>
              <w:rPr>
                <w:color w:val="000000"/>
              </w:rPr>
              <w:t>9 503,00</w:t>
            </w:r>
          </w:p>
        </w:tc>
        <w:tc>
          <w:tcPr>
            <w:tcW w:w="222" w:type="dxa"/>
            <w:vAlign w:val="center"/>
            <w:hideMark/>
          </w:tcPr>
          <w:p w14:paraId="4A891959" w14:textId="77777777" w:rsidR="00135C2D" w:rsidRDefault="00135C2D">
            <w:pPr>
              <w:rPr>
                <w:sz w:val="20"/>
                <w:szCs w:val="20"/>
              </w:rPr>
            </w:pPr>
          </w:p>
        </w:tc>
      </w:tr>
      <w:tr w:rsidR="00135C2D" w14:paraId="1B77B3C5" w14:textId="77777777" w:rsidTr="00135C2D">
        <w:trPr>
          <w:trHeight w:val="593"/>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D573D8F" w14:textId="77777777" w:rsidR="00135C2D" w:rsidRDefault="00135C2D">
            <w:pPr>
              <w:jc w:val="center"/>
              <w:rPr>
                <w:color w:val="000000"/>
              </w:rPr>
            </w:pPr>
            <w:r>
              <w:rPr>
                <w:color w:val="000000"/>
              </w:rPr>
              <w:t>28</w:t>
            </w:r>
          </w:p>
        </w:tc>
        <w:tc>
          <w:tcPr>
            <w:tcW w:w="2017" w:type="dxa"/>
            <w:tcBorders>
              <w:top w:val="nil"/>
              <w:left w:val="nil"/>
              <w:bottom w:val="single" w:sz="4" w:space="0" w:color="auto"/>
              <w:right w:val="single" w:sz="4" w:space="0" w:color="auto"/>
            </w:tcBorders>
            <w:shd w:val="clear" w:color="auto" w:fill="auto"/>
            <w:vAlign w:val="center"/>
            <w:hideMark/>
          </w:tcPr>
          <w:p w14:paraId="56E169D2" w14:textId="77777777" w:rsidR="00135C2D" w:rsidRDefault="00135C2D">
            <w:pPr>
              <w:rPr>
                <w:sz w:val="22"/>
                <w:szCs w:val="22"/>
              </w:rPr>
            </w:pPr>
            <w:r>
              <w:rPr>
                <w:sz w:val="22"/>
                <w:szCs w:val="22"/>
              </w:rPr>
              <w:t>Шина медная М1 4х30х4000</w:t>
            </w:r>
          </w:p>
        </w:tc>
        <w:tc>
          <w:tcPr>
            <w:tcW w:w="1476" w:type="dxa"/>
            <w:tcBorders>
              <w:top w:val="nil"/>
              <w:left w:val="nil"/>
              <w:bottom w:val="single" w:sz="4" w:space="0" w:color="auto"/>
              <w:right w:val="single" w:sz="4" w:space="0" w:color="auto"/>
            </w:tcBorders>
            <w:shd w:val="clear" w:color="auto" w:fill="auto"/>
            <w:vAlign w:val="center"/>
            <w:hideMark/>
          </w:tcPr>
          <w:p w14:paraId="20A57316" w14:textId="77777777" w:rsidR="00135C2D" w:rsidRDefault="00135C2D">
            <w:pPr>
              <w:rPr>
                <w:color w:val="000000"/>
              </w:rPr>
            </w:pPr>
            <w:r>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063CC5A6" w14:textId="77777777" w:rsidR="00135C2D" w:rsidRDefault="00135C2D">
            <w:pPr>
              <w:rPr>
                <w:color w:val="000000"/>
              </w:rPr>
            </w:pPr>
            <w:r>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64771CB0" w14:textId="77777777" w:rsidR="00135C2D" w:rsidRDefault="00135C2D">
            <w:pPr>
              <w:jc w:val="center"/>
              <w:rPr>
                <w:sz w:val="22"/>
                <w:szCs w:val="22"/>
              </w:rPr>
            </w:pPr>
            <w:r>
              <w:rPr>
                <w:sz w:val="22"/>
                <w:szCs w:val="22"/>
              </w:rPr>
              <w:t>кг</w:t>
            </w:r>
          </w:p>
        </w:tc>
        <w:tc>
          <w:tcPr>
            <w:tcW w:w="725" w:type="dxa"/>
            <w:tcBorders>
              <w:top w:val="nil"/>
              <w:left w:val="nil"/>
              <w:bottom w:val="single" w:sz="4" w:space="0" w:color="auto"/>
              <w:right w:val="single" w:sz="4" w:space="0" w:color="auto"/>
            </w:tcBorders>
            <w:shd w:val="clear" w:color="auto" w:fill="auto"/>
            <w:noWrap/>
            <w:vAlign w:val="center"/>
            <w:hideMark/>
          </w:tcPr>
          <w:p w14:paraId="48946C4C" w14:textId="77777777" w:rsidR="00135C2D" w:rsidRDefault="00135C2D">
            <w:pPr>
              <w:jc w:val="center"/>
              <w:rPr>
                <w:sz w:val="22"/>
                <w:szCs w:val="22"/>
              </w:rPr>
            </w:pPr>
            <w:r>
              <w:rPr>
                <w:sz w:val="22"/>
                <w:szCs w:val="22"/>
              </w:rPr>
              <w:t>13</w:t>
            </w:r>
          </w:p>
        </w:tc>
        <w:tc>
          <w:tcPr>
            <w:tcW w:w="996" w:type="dxa"/>
            <w:tcBorders>
              <w:top w:val="nil"/>
              <w:left w:val="nil"/>
              <w:bottom w:val="single" w:sz="4" w:space="0" w:color="auto"/>
              <w:right w:val="single" w:sz="4" w:space="0" w:color="auto"/>
            </w:tcBorders>
            <w:shd w:val="clear" w:color="auto" w:fill="auto"/>
            <w:noWrap/>
            <w:vAlign w:val="center"/>
            <w:hideMark/>
          </w:tcPr>
          <w:p w14:paraId="010B69B8" w14:textId="77777777" w:rsidR="00135C2D" w:rsidRDefault="00135C2D">
            <w:pPr>
              <w:jc w:val="center"/>
              <w:rPr>
                <w:color w:val="000000"/>
              </w:rPr>
            </w:pPr>
            <w:r>
              <w:rPr>
                <w:color w:val="000000"/>
              </w:rPr>
              <w:t>1300,00</w:t>
            </w:r>
          </w:p>
        </w:tc>
        <w:tc>
          <w:tcPr>
            <w:tcW w:w="1273" w:type="dxa"/>
            <w:tcBorders>
              <w:top w:val="nil"/>
              <w:left w:val="nil"/>
              <w:bottom w:val="single" w:sz="4" w:space="0" w:color="auto"/>
              <w:right w:val="single" w:sz="4" w:space="0" w:color="auto"/>
            </w:tcBorders>
            <w:shd w:val="clear" w:color="auto" w:fill="auto"/>
            <w:vAlign w:val="center"/>
            <w:hideMark/>
          </w:tcPr>
          <w:p w14:paraId="2DE35D9C" w14:textId="77777777" w:rsidR="00135C2D" w:rsidRDefault="00135C2D">
            <w:pPr>
              <w:jc w:val="center"/>
              <w:rPr>
                <w:color w:val="000000"/>
              </w:rPr>
            </w:pPr>
            <w:r>
              <w:rPr>
                <w:color w:val="000000"/>
              </w:rPr>
              <w:t>16 900,00</w:t>
            </w:r>
          </w:p>
        </w:tc>
        <w:tc>
          <w:tcPr>
            <w:tcW w:w="222" w:type="dxa"/>
            <w:vAlign w:val="center"/>
            <w:hideMark/>
          </w:tcPr>
          <w:p w14:paraId="068AF222" w14:textId="77777777" w:rsidR="00135C2D" w:rsidRDefault="00135C2D">
            <w:pPr>
              <w:rPr>
                <w:sz w:val="20"/>
                <w:szCs w:val="20"/>
              </w:rPr>
            </w:pPr>
          </w:p>
        </w:tc>
      </w:tr>
      <w:tr w:rsidR="00135C2D" w14:paraId="28A934A9" w14:textId="77777777" w:rsidTr="00135C2D">
        <w:trPr>
          <w:trHeight w:val="375"/>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A384B3E" w14:textId="77777777" w:rsidR="00135C2D" w:rsidRDefault="00135C2D">
            <w:pPr>
              <w:rPr>
                <w:color w:val="000000"/>
              </w:rPr>
            </w:pPr>
            <w:r>
              <w:rPr>
                <w:color w:val="000000"/>
              </w:rPr>
              <w:t> </w:t>
            </w:r>
          </w:p>
        </w:tc>
        <w:tc>
          <w:tcPr>
            <w:tcW w:w="2017" w:type="dxa"/>
            <w:tcBorders>
              <w:top w:val="nil"/>
              <w:left w:val="nil"/>
              <w:bottom w:val="single" w:sz="4" w:space="0" w:color="auto"/>
              <w:right w:val="single" w:sz="4" w:space="0" w:color="auto"/>
            </w:tcBorders>
            <w:shd w:val="clear" w:color="auto" w:fill="auto"/>
            <w:vAlign w:val="center"/>
            <w:hideMark/>
          </w:tcPr>
          <w:p w14:paraId="3CAB7456" w14:textId="77777777" w:rsidR="00135C2D" w:rsidRDefault="00135C2D">
            <w:pPr>
              <w:rPr>
                <w:b/>
                <w:bCs/>
                <w:color w:val="000000"/>
              </w:rPr>
            </w:pPr>
            <w:r>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14:paraId="189ACB21" w14:textId="77777777" w:rsidR="00135C2D" w:rsidRDefault="00135C2D">
            <w:pPr>
              <w:rPr>
                <w:b/>
                <w:bCs/>
                <w:color w:val="000000"/>
              </w:rPr>
            </w:pPr>
            <w:r>
              <w:rPr>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14:paraId="056F7A32" w14:textId="77777777" w:rsidR="00135C2D" w:rsidRDefault="00135C2D">
            <w:pPr>
              <w:rPr>
                <w:b/>
                <w:bCs/>
                <w:color w:val="000000"/>
              </w:rPr>
            </w:pPr>
            <w:r>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20AF9566" w14:textId="77777777" w:rsidR="00135C2D" w:rsidRDefault="00135C2D">
            <w:pPr>
              <w:jc w:val="right"/>
              <w:rPr>
                <w:b/>
                <w:bCs/>
                <w:color w:val="000000"/>
              </w:rPr>
            </w:pPr>
            <w:r>
              <w:rPr>
                <w:b/>
                <w:bCs/>
                <w:color w:val="000000"/>
              </w:rPr>
              <w:t> </w:t>
            </w:r>
          </w:p>
        </w:tc>
        <w:tc>
          <w:tcPr>
            <w:tcW w:w="725" w:type="dxa"/>
            <w:tcBorders>
              <w:top w:val="nil"/>
              <w:left w:val="nil"/>
              <w:bottom w:val="single" w:sz="4" w:space="0" w:color="auto"/>
              <w:right w:val="single" w:sz="4" w:space="0" w:color="auto"/>
            </w:tcBorders>
            <w:shd w:val="clear" w:color="auto" w:fill="auto"/>
            <w:noWrap/>
            <w:vAlign w:val="center"/>
            <w:hideMark/>
          </w:tcPr>
          <w:p w14:paraId="0B033D9A" w14:textId="77777777" w:rsidR="00135C2D" w:rsidRDefault="00135C2D">
            <w:pPr>
              <w:jc w:val="right"/>
              <w:rPr>
                <w:b/>
                <w:bCs/>
                <w:color w:val="000000"/>
              </w:rPr>
            </w:pPr>
            <w:r>
              <w:rPr>
                <w:b/>
                <w:bCs/>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165F04BB" w14:textId="77777777" w:rsidR="00135C2D" w:rsidRDefault="00135C2D">
            <w:pPr>
              <w:jc w:val="right"/>
              <w:rPr>
                <w:b/>
                <w:bCs/>
                <w:color w:val="000000"/>
              </w:rPr>
            </w:pPr>
            <w:r>
              <w:rPr>
                <w:b/>
                <w:bCs/>
                <w:color w:val="000000"/>
              </w:rPr>
              <w:t> </w:t>
            </w:r>
          </w:p>
        </w:tc>
        <w:tc>
          <w:tcPr>
            <w:tcW w:w="1273" w:type="dxa"/>
            <w:tcBorders>
              <w:top w:val="nil"/>
              <w:left w:val="nil"/>
              <w:bottom w:val="single" w:sz="4" w:space="0" w:color="auto"/>
              <w:right w:val="single" w:sz="4" w:space="0" w:color="auto"/>
            </w:tcBorders>
            <w:shd w:val="clear" w:color="auto" w:fill="auto"/>
            <w:noWrap/>
            <w:vAlign w:val="center"/>
            <w:hideMark/>
          </w:tcPr>
          <w:p w14:paraId="56452DDC" w14:textId="77777777" w:rsidR="00135C2D" w:rsidRDefault="00135C2D">
            <w:pPr>
              <w:jc w:val="center"/>
              <w:rPr>
                <w:b/>
                <w:bCs/>
                <w:color w:val="000000"/>
              </w:rPr>
            </w:pPr>
            <w:r>
              <w:rPr>
                <w:b/>
                <w:bCs/>
                <w:color w:val="000000"/>
              </w:rPr>
              <w:t>1 539 793,00</w:t>
            </w:r>
          </w:p>
        </w:tc>
        <w:tc>
          <w:tcPr>
            <w:tcW w:w="222" w:type="dxa"/>
            <w:vAlign w:val="center"/>
            <w:hideMark/>
          </w:tcPr>
          <w:p w14:paraId="36FD260B" w14:textId="77777777" w:rsidR="00135C2D" w:rsidRDefault="00135C2D">
            <w:pPr>
              <w:rPr>
                <w:sz w:val="20"/>
                <w:szCs w:val="20"/>
              </w:rPr>
            </w:pPr>
          </w:p>
        </w:tc>
      </w:tr>
    </w:tbl>
    <w:p w14:paraId="69AEED66" w14:textId="77777777" w:rsidR="00135C2D" w:rsidRPr="00135C2D" w:rsidRDefault="00135C2D" w:rsidP="00135C2D"/>
    <w:sectPr w:rsidR="00135C2D" w:rsidRPr="00135C2D"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74E6" w14:textId="77777777" w:rsidR="000726CF" w:rsidRDefault="000726CF" w:rsidP="001C7842">
      <w:r>
        <w:separator/>
      </w:r>
    </w:p>
  </w:endnote>
  <w:endnote w:type="continuationSeparator" w:id="0">
    <w:p w14:paraId="6CBC8607" w14:textId="77777777" w:rsidR="000726CF" w:rsidRDefault="000726CF"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84A4" w14:textId="77777777" w:rsidR="000726CF" w:rsidRDefault="000726CF" w:rsidP="001C7842">
      <w:r>
        <w:separator/>
      </w:r>
    </w:p>
  </w:footnote>
  <w:footnote w:type="continuationSeparator" w:id="0">
    <w:p w14:paraId="48FC1877" w14:textId="77777777" w:rsidR="000726CF" w:rsidRDefault="000726CF"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5"/>
  </w:num>
  <w:num w:numId="38">
    <w:abstractNumId w:val="34"/>
  </w:num>
  <w:num w:numId="39">
    <w:abstractNumId w:val="46"/>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2"/>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15E55"/>
    <w:rsid w:val="00026D59"/>
    <w:rsid w:val="0003347C"/>
    <w:rsid w:val="0005365F"/>
    <w:rsid w:val="00064815"/>
    <w:rsid w:val="000726CF"/>
    <w:rsid w:val="00072816"/>
    <w:rsid w:val="00073FA3"/>
    <w:rsid w:val="000763DB"/>
    <w:rsid w:val="00077860"/>
    <w:rsid w:val="00081C40"/>
    <w:rsid w:val="000957B7"/>
    <w:rsid w:val="000B3A8F"/>
    <w:rsid w:val="000B4605"/>
    <w:rsid w:val="000B4E31"/>
    <w:rsid w:val="000D0A68"/>
    <w:rsid w:val="000D3188"/>
    <w:rsid w:val="00113673"/>
    <w:rsid w:val="0013128C"/>
    <w:rsid w:val="00134145"/>
    <w:rsid w:val="00135C2D"/>
    <w:rsid w:val="00137FB9"/>
    <w:rsid w:val="0015790F"/>
    <w:rsid w:val="00175C36"/>
    <w:rsid w:val="00185488"/>
    <w:rsid w:val="00191D06"/>
    <w:rsid w:val="001A0AF8"/>
    <w:rsid w:val="001B50B5"/>
    <w:rsid w:val="001B5440"/>
    <w:rsid w:val="001B5ED5"/>
    <w:rsid w:val="001C3A39"/>
    <w:rsid w:val="001C4C28"/>
    <w:rsid w:val="001C7842"/>
    <w:rsid w:val="001F4D69"/>
    <w:rsid w:val="001F73B8"/>
    <w:rsid w:val="00207398"/>
    <w:rsid w:val="00211CD2"/>
    <w:rsid w:val="00213B85"/>
    <w:rsid w:val="002356EF"/>
    <w:rsid w:val="00245142"/>
    <w:rsid w:val="00263C19"/>
    <w:rsid w:val="00274389"/>
    <w:rsid w:val="00281640"/>
    <w:rsid w:val="002853D3"/>
    <w:rsid w:val="002A200B"/>
    <w:rsid w:val="002A2BC5"/>
    <w:rsid w:val="002B3802"/>
    <w:rsid w:val="002B774F"/>
    <w:rsid w:val="002C0450"/>
    <w:rsid w:val="002C2245"/>
    <w:rsid w:val="002C3D2C"/>
    <w:rsid w:val="002C446A"/>
    <w:rsid w:val="002D31FA"/>
    <w:rsid w:val="002E58E4"/>
    <w:rsid w:val="002E5B1D"/>
    <w:rsid w:val="002E5D8E"/>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C686E"/>
    <w:rsid w:val="003E6D73"/>
    <w:rsid w:val="003F2058"/>
    <w:rsid w:val="003F2C9C"/>
    <w:rsid w:val="0040608B"/>
    <w:rsid w:val="00414042"/>
    <w:rsid w:val="00470F58"/>
    <w:rsid w:val="00475B26"/>
    <w:rsid w:val="00483710"/>
    <w:rsid w:val="00486802"/>
    <w:rsid w:val="004A46D0"/>
    <w:rsid w:val="004B4AFF"/>
    <w:rsid w:val="004B7232"/>
    <w:rsid w:val="004C5D28"/>
    <w:rsid w:val="004C5D4F"/>
    <w:rsid w:val="004D7BE8"/>
    <w:rsid w:val="004F47E5"/>
    <w:rsid w:val="005254A5"/>
    <w:rsid w:val="00537DFD"/>
    <w:rsid w:val="005435C1"/>
    <w:rsid w:val="005456D7"/>
    <w:rsid w:val="00552A59"/>
    <w:rsid w:val="00552B5B"/>
    <w:rsid w:val="00570C54"/>
    <w:rsid w:val="005755B2"/>
    <w:rsid w:val="00583058"/>
    <w:rsid w:val="005855EB"/>
    <w:rsid w:val="005F38EE"/>
    <w:rsid w:val="005F7D39"/>
    <w:rsid w:val="00606B56"/>
    <w:rsid w:val="00643A75"/>
    <w:rsid w:val="00643E5C"/>
    <w:rsid w:val="00660F87"/>
    <w:rsid w:val="006622D1"/>
    <w:rsid w:val="0069751F"/>
    <w:rsid w:val="006B5263"/>
    <w:rsid w:val="006D307B"/>
    <w:rsid w:val="006F12C8"/>
    <w:rsid w:val="0070135D"/>
    <w:rsid w:val="00721C0B"/>
    <w:rsid w:val="00721D17"/>
    <w:rsid w:val="00722EEA"/>
    <w:rsid w:val="00723706"/>
    <w:rsid w:val="0073161B"/>
    <w:rsid w:val="00735F22"/>
    <w:rsid w:val="00737B4D"/>
    <w:rsid w:val="00745D41"/>
    <w:rsid w:val="00745F7B"/>
    <w:rsid w:val="007703BD"/>
    <w:rsid w:val="00770F24"/>
    <w:rsid w:val="00781BAA"/>
    <w:rsid w:val="007A5A2F"/>
    <w:rsid w:val="007E6CFE"/>
    <w:rsid w:val="007F5B4F"/>
    <w:rsid w:val="00806F44"/>
    <w:rsid w:val="00827553"/>
    <w:rsid w:val="00867C13"/>
    <w:rsid w:val="008748A3"/>
    <w:rsid w:val="00885948"/>
    <w:rsid w:val="008859A6"/>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6142C"/>
    <w:rsid w:val="0098620B"/>
    <w:rsid w:val="009A092F"/>
    <w:rsid w:val="009C0D00"/>
    <w:rsid w:val="009C517D"/>
    <w:rsid w:val="009F1B0C"/>
    <w:rsid w:val="009F4A22"/>
    <w:rsid w:val="00A108E5"/>
    <w:rsid w:val="00A127D8"/>
    <w:rsid w:val="00A340D9"/>
    <w:rsid w:val="00A3430B"/>
    <w:rsid w:val="00A37D45"/>
    <w:rsid w:val="00A46AD4"/>
    <w:rsid w:val="00A51001"/>
    <w:rsid w:val="00A5296D"/>
    <w:rsid w:val="00A5767E"/>
    <w:rsid w:val="00A73D71"/>
    <w:rsid w:val="00A9504B"/>
    <w:rsid w:val="00AB6D2B"/>
    <w:rsid w:val="00AC2B0E"/>
    <w:rsid w:val="00AC7F7A"/>
    <w:rsid w:val="00AE2563"/>
    <w:rsid w:val="00AE619F"/>
    <w:rsid w:val="00AF4424"/>
    <w:rsid w:val="00B2606D"/>
    <w:rsid w:val="00B364A2"/>
    <w:rsid w:val="00B645E3"/>
    <w:rsid w:val="00B720C0"/>
    <w:rsid w:val="00B763AA"/>
    <w:rsid w:val="00B81CC8"/>
    <w:rsid w:val="00B825B4"/>
    <w:rsid w:val="00BB279A"/>
    <w:rsid w:val="00BB4316"/>
    <w:rsid w:val="00BC1DFC"/>
    <w:rsid w:val="00BF350B"/>
    <w:rsid w:val="00C25751"/>
    <w:rsid w:val="00C40E95"/>
    <w:rsid w:val="00C40FC1"/>
    <w:rsid w:val="00C50877"/>
    <w:rsid w:val="00C552CD"/>
    <w:rsid w:val="00C6219B"/>
    <w:rsid w:val="00C63CF9"/>
    <w:rsid w:val="00C65935"/>
    <w:rsid w:val="00C7087D"/>
    <w:rsid w:val="00C721BA"/>
    <w:rsid w:val="00C7378E"/>
    <w:rsid w:val="00C8719B"/>
    <w:rsid w:val="00C95CAC"/>
    <w:rsid w:val="00CB5594"/>
    <w:rsid w:val="00CB7012"/>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66A54"/>
    <w:rsid w:val="00E82B96"/>
    <w:rsid w:val="00E83344"/>
    <w:rsid w:val="00E85D46"/>
    <w:rsid w:val="00E946F9"/>
    <w:rsid w:val="00EA62AA"/>
    <w:rsid w:val="00EC0916"/>
    <w:rsid w:val="00EC21DE"/>
    <w:rsid w:val="00EC6646"/>
    <w:rsid w:val="00ED1D64"/>
    <w:rsid w:val="00EE2B38"/>
    <w:rsid w:val="00EE7051"/>
    <w:rsid w:val="00F368FE"/>
    <w:rsid w:val="00F46DDC"/>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344016134">
      <w:bodyDiv w:val="1"/>
      <w:marLeft w:val="0"/>
      <w:marRight w:val="0"/>
      <w:marTop w:val="0"/>
      <w:marBottom w:val="0"/>
      <w:divBdr>
        <w:top w:val="none" w:sz="0" w:space="0" w:color="auto"/>
        <w:left w:val="none" w:sz="0" w:space="0" w:color="auto"/>
        <w:bottom w:val="none" w:sz="0" w:space="0" w:color="auto"/>
        <w:right w:val="none" w:sz="0" w:space="0" w:color="auto"/>
      </w:divBdr>
    </w:div>
    <w:div w:id="379018686">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25478</Words>
  <Characters>145228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Буянов Георгий Дмитриевич</cp:lastModifiedBy>
  <cp:revision>6</cp:revision>
  <dcterms:created xsi:type="dcterms:W3CDTF">2021-07-15T10:15:00Z</dcterms:created>
  <dcterms:modified xsi:type="dcterms:W3CDTF">2021-07-21T07:20:00Z</dcterms:modified>
</cp:coreProperties>
</file>