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14A43" w14:textId="77777777" w:rsidR="00552A59" w:rsidRPr="00832860" w:rsidRDefault="00552A59" w:rsidP="00552A59">
      <w:pPr>
        <w:pStyle w:val="26"/>
        <w:tabs>
          <w:tab w:val="left" w:leader="underscore" w:pos="1627"/>
        </w:tabs>
        <w:spacing w:line="240" w:lineRule="auto"/>
        <w:ind w:left="6095" w:right="200"/>
        <w:jc w:val="both"/>
        <w:rPr>
          <w:sz w:val="22"/>
          <w:szCs w:val="22"/>
        </w:rPr>
      </w:pPr>
      <w:r w:rsidRPr="00832860">
        <w:rPr>
          <w:sz w:val="22"/>
          <w:szCs w:val="22"/>
        </w:rPr>
        <w:t>УТВЕРЖДАЮ</w:t>
      </w:r>
    </w:p>
    <w:p w14:paraId="7E8ACEF1" w14:textId="77777777" w:rsidR="00552A59" w:rsidRPr="00832860" w:rsidRDefault="00552A59" w:rsidP="00552A59">
      <w:pPr>
        <w:pStyle w:val="26"/>
        <w:tabs>
          <w:tab w:val="left" w:leader="underscore" w:pos="1627"/>
        </w:tabs>
        <w:spacing w:line="240" w:lineRule="auto"/>
        <w:ind w:left="6095" w:right="200"/>
        <w:jc w:val="both"/>
        <w:rPr>
          <w:sz w:val="22"/>
          <w:szCs w:val="22"/>
        </w:rPr>
      </w:pPr>
      <w:r w:rsidRPr="00832860">
        <w:rPr>
          <w:sz w:val="22"/>
          <w:szCs w:val="22"/>
        </w:rPr>
        <w:t>Председатель закупочной комиссии</w:t>
      </w:r>
    </w:p>
    <w:p w14:paraId="2E31F541" w14:textId="77777777" w:rsidR="00552A59" w:rsidRPr="00832860" w:rsidRDefault="00EA62AA" w:rsidP="00552A59">
      <w:pPr>
        <w:pStyle w:val="26"/>
        <w:tabs>
          <w:tab w:val="left" w:leader="underscore" w:pos="1627"/>
        </w:tabs>
        <w:spacing w:line="240" w:lineRule="auto"/>
        <w:ind w:left="6095" w:right="200"/>
        <w:jc w:val="both"/>
        <w:rPr>
          <w:sz w:val="22"/>
          <w:szCs w:val="22"/>
        </w:rPr>
      </w:pPr>
      <w:r w:rsidRPr="00832860">
        <w:rPr>
          <w:sz w:val="22"/>
          <w:szCs w:val="22"/>
        </w:rPr>
        <w:t>АО</w:t>
      </w:r>
      <w:r w:rsidR="00552A59" w:rsidRPr="00832860">
        <w:rPr>
          <w:sz w:val="22"/>
          <w:szCs w:val="22"/>
        </w:rPr>
        <w:t xml:space="preserve"> «Волгоградоблэлектро»</w:t>
      </w:r>
    </w:p>
    <w:p w14:paraId="4D9A8246" w14:textId="77777777" w:rsidR="00552A59" w:rsidRPr="00832860" w:rsidRDefault="00552A59" w:rsidP="00552A59">
      <w:pPr>
        <w:pStyle w:val="26"/>
        <w:tabs>
          <w:tab w:val="left" w:leader="underscore" w:pos="1627"/>
        </w:tabs>
        <w:spacing w:line="240" w:lineRule="auto"/>
        <w:ind w:left="6095" w:right="200"/>
        <w:jc w:val="both"/>
        <w:rPr>
          <w:sz w:val="22"/>
          <w:szCs w:val="22"/>
        </w:rPr>
      </w:pPr>
    </w:p>
    <w:p w14:paraId="3B849218" w14:textId="77777777" w:rsidR="00552A59" w:rsidRPr="00832860" w:rsidRDefault="00552A59" w:rsidP="00552A59">
      <w:pPr>
        <w:pStyle w:val="26"/>
        <w:tabs>
          <w:tab w:val="left" w:leader="underscore" w:pos="1627"/>
        </w:tabs>
        <w:spacing w:line="240" w:lineRule="auto"/>
        <w:ind w:left="6095" w:right="200"/>
        <w:jc w:val="both"/>
        <w:rPr>
          <w:sz w:val="22"/>
          <w:szCs w:val="22"/>
        </w:rPr>
      </w:pPr>
      <w:r w:rsidRPr="00832860">
        <w:rPr>
          <w:sz w:val="22"/>
          <w:szCs w:val="22"/>
        </w:rPr>
        <w:t xml:space="preserve">_______________ Н.М. Касьян </w:t>
      </w:r>
    </w:p>
    <w:p w14:paraId="67E57450" w14:textId="0C848915" w:rsidR="00552A59" w:rsidRPr="00832860" w:rsidRDefault="00552A59" w:rsidP="00552A59">
      <w:pPr>
        <w:pStyle w:val="26"/>
        <w:shd w:val="clear" w:color="auto" w:fill="auto"/>
        <w:tabs>
          <w:tab w:val="left" w:leader="underscore" w:pos="6097"/>
          <w:tab w:val="left" w:leader="underscore" w:pos="7719"/>
        </w:tabs>
        <w:spacing w:line="240" w:lineRule="auto"/>
        <w:ind w:left="6095"/>
        <w:rPr>
          <w:sz w:val="22"/>
          <w:szCs w:val="22"/>
        </w:rPr>
      </w:pPr>
      <w:r w:rsidRPr="00832860">
        <w:rPr>
          <w:sz w:val="22"/>
          <w:szCs w:val="22"/>
        </w:rPr>
        <w:t>«____» ________________</w:t>
      </w:r>
      <w:r w:rsidR="00AF68C3" w:rsidRPr="00832860">
        <w:rPr>
          <w:sz w:val="22"/>
          <w:szCs w:val="22"/>
        </w:rPr>
        <w:t>202</w:t>
      </w:r>
      <w:r w:rsidR="00F33D5E" w:rsidRPr="00832860">
        <w:rPr>
          <w:sz w:val="22"/>
          <w:szCs w:val="22"/>
        </w:rPr>
        <w:t>3</w:t>
      </w:r>
      <w:r w:rsidRPr="00832860">
        <w:rPr>
          <w:sz w:val="22"/>
          <w:szCs w:val="22"/>
        </w:rPr>
        <w:t>г.</w:t>
      </w:r>
    </w:p>
    <w:p w14:paraId="68AC19D8" w14:textId="77777777" w:rsidR="00552A59" w:rsidRPr="00832860" w:rsidRDefault="00552A59" w:rsidP="00552A59">
      <w:pPr>
        <w:pStyle w:val="28"/>
        <w:keepNext/>
        <w:keepLines/>
        <w:shd w:val="clear" w:color="auto" w:fill="auto"/>
        <w:spacing w:before="0" w:after="19" w:line="490" w:lineRule="exact"/>
        <w:jc w:val="center"/>
        <w:rPr>
          <w:sz w:val="22"/>
        </w:rPr>
      </w:pPr>
      <w:bookmarkStart w:id="0" w:name="bookmark0"/>
    </w:p>
    <w:p w14:paraId="2D686C2E" w14:textId="77777777" w:rsidR="00552A59" w:rsidRPr="00832860" w:rsidRDefault="00552A59" w:rsidP="00552A59">
      <w:pPr>
        <w:pStyle w:val="28"/>
        <w:keepNext/>
        <w:keepLines/>
        <w:shd w:val="clear" w:color="auto" w:fill="auto"/>
        <w:spacing w:before="0" w:after="19" w:line="490" w:lineRule="exact"/>
        <w:jc w:val="center"/>
        <w:rPr>
          <w:sz w:val="22"/>
        </w:rPr>
      </w:pPr>
    </w:p>
    <w:p w14:paraId="1A0AEC17" w14:textId="77777777" w:rsidR="00552A59" w:rsidRPr="00832860" w:rsidRDefault="00552A59" w:rsidP="00552A59">
      <w:pPr>
        <w:pStyle w:val="28"/>
        <w:keepNext/>
        <w:keepLines/>
        <w:shd w:val="clear" w:color="auto" w:fill="auto"/>
        <w:spacing w:before="0" w:after="19" w:line="490" w:lineRule="exact"/>
        <w:jc w:val="center"/>
        <w:rPr>
          <w:sz w:val="22"/>
        </w:rPr>
      </w:pPr>
    </w:p>
    <w:bookmarkEnd w:id="0"/>
    <w:p w14:paraId="300FFDDB" w14:textId="77777777" w:rsidR="00552A59" w:rsidRPr="00832860" w:rsidRDefault="00552A59" w:rsidP="00552A59">
      <w:pPr>
        <w:pStyle w:val="28"/>
        <w:keepNext/>
        <w:keepLines/>
        <w:shd w:val="clear" w:color="auto" w:fill="auto"/>
        <w:spacing w:before="0" w:after="19" w:line="490" w:lineRule="exact"/>
        <w:jc w:val="center"/>
        <w:rPr>
          <w:rFonts w:ascii="Times New Roman" w:hAnsi="Times New Roman" w:cs="Times New Roman"/>
          <w:sz w:val="22"/>
        </w:rPr>
      </w:pPr>
      <w:r w:rsidRPr="00832860">
        <w:rPr>
          <w:rFonts w:ascii="Times New Roman" w:hAnsi="Times New Roman" w:cs="Times New Roman"/>
          <w:sz w:val="22"/>
        </w:rPr>
        <w:t>ДОКУМЕНТАЦИЯ</w:t>
      </w:r>
    </w:p>
    <w:p w14:paraId="708A89AE" w14:textId="6E9A93FE" w:rsidR="00552A59" w:rsidRPr="00832860" w:rsidRDefault="00552A59" w:rsidP="00552A59">
      <w:pPr>
        <w:pStyle w:val="Default"/>
        <w:jc w:val="center"/>
        <w:rPr>
          <w:b/>
          <w:bCs/>
          <w:sz w:val="22"/>
          <w:szCs w:val="22"/>
        </w:rPr>
      </w:pPr>
      <w:r w:rsidRPr="00832860">
        <w:rPr>
          <w:b/>
          <w:sz w:val="22"/>
          <w:szCs w:val="22"/>
        </w:rPr>
        <w:t>для проведения запроса предложений в электронной форме по выбору поставщика на право заключения договора поставки товара</w:t>
      </w:r>
      <w:r w:rsidRPr="00832860">
        <w:rPr>
          <w:sz w:val="22"/>
          <w:szCs w:val="22"/>
        </w:rPr>
        <w:t xml:space="preserve"> </w:t>
      </w:r>
      <w:r w:rsidRPr="00832860">
        <w:rPr>
          <w:b/>
          <w:bCs/>
          <w:color w:val="auto"/>
          <w:sz w:val="22"/>
          <w:szCs w:val="22"/>
        </w:rPr>
        <w:t>(</w:t>
      </w:r>
      <w:r w:rsidR="0012653A" w:rsidRPr="00832860">
        <w:rPr>
          <w:b/>
          <w:bCs/>
          <w:color w:val="auto"/>
          <w:sz w:val="22"/>
          <w:szCs w:val="22"/>
        </w:rPr>
        <w:t>строительные и сантехнические материалы</w:t>
      </w:r>
      <w:r w:rsidRPr="00832860">
        <w:rPr>
          <w:b/>
          <w:bCs/>
          <w:color w:val="auto"/>
          <w:sz w:val="22"/>
          <w:szCs w:val="22"/>
        </w:rPr>
        <w:t xml:space="preserve">) для </w:t>
      </w:r>
      <w:r w:rsidRPr="00832860">
        <w:rPr>
          <w:b/>
          <w:bCs/>
          <w:sz w:val="22"/>
          <w:szCs w:val="22"/>
        </w:rPr>
        <w:t xml:space="preserve">нужд </w:t>
      </w:r>
      <w:r w:rsidR="00EA62AA" w:rsidRPr="00832860">
        <w:rPr>
          <w:b/>
          <w:bCs/>
          <w:sz w:val="22"/>
          <w:szCs w:val="22"/>
        </w:rPr>
        <w:t>АО</w:t>
      </w:r>
      <w:r w:rsidRPr="00832860">
        <w:rPr>
          <w:b/>
          <w:bCs/>
          <w:sz w:val="22"/>
          <w:szCs w:val="22"/>
        </w:rPr>
        <w:t xml:space="preserve"> «Волгоградоблэлектро»</w:t>
      </w:r>
    </w:p>
    <w:p w14:paraId="0DD0D139" w14:textId="77777777" w:rsidR="00552A59" w:rsidRPr="00832860" w:rsidRDefault="00552A59" w:rsidP="00552A59">
      <w:pPr>
        <w:pStyle w:val="Default"/>
        <w:jc w:val="center"/>
        <w:rPr>
          <w:b/>
          <w:bCs/>
          <w:sz w:val="22"/>
          <w:szCs w:val="22"/>
        </w:rPr>
      </w:pPr>
      <w:r w:rsidRPr="00832860">
        <w:rPr>
          <w:b/>
          <w:bCs/>
          <w:sz w:val="22"/>
          <w:szCs w:val="22"/>
        </w:rPr>
        <w:t>(закупка проводится среди субъектов малого и среднего предпринимательства)</w:t>
      </w:r>
    </w:p>
    <w:p w14:paraId="1EF738AC" w14:textId="77777777" w:rsidR="00552A59" w:rsidRPr="00832860" w:rsidRDefault="00552A59" w:rsidP="00552A59">
      <w:pPr>
        <w:pStyle w:val="26"/>
        <w:shd w:val="clear" w:color="auto" w:fill="auto"/>
        <w:spacing w:line="322" w:lineRule="exact"/>
        <w:jc w:val="center"/>
        <w:rPr>
          <w:sz w:val="32"/>
          <w:szCs w:val="32"/>
        </w:rPr>
      </w:pPr>
    </w:p>
    <w:p w14:paraId="0D45E479" w14:textId="77777777" w:rsidR="00552A59" w:rsidRPr="00832860" w:rsidRDefault="00552A59" w:rsidP="00552A59">
      <w:pPr>
        <w:widowControl w:val="0"/>
        <w:jc w:val="center"/>
        <w:rPr>
          <w:sz w:val="32"/>
          <w:szCs w:val="32"/>
        </w:rPr>
      </w:pPr>
    </w:p>
    <w:p w14:paraId="4D5A9C18" w14:textId="77777777" w:rsidR="00552A59" w:rsidRPr="00832860" w:rsidRDefault="00552A59" w:rsidP="00552A59">
      <w:pPr>
        <w:widowControl w:val="0"/>
        <w:jc w:val="center"/>
        <w:rPr>
          <w:sz w:val="22"/>
          <w:szCs w:val="22"/>
        </w:rPr>
      </w:pPr>
    </w:p>
    <w:p w14:paraId="28233005" w14:textId="77777777" w:rsidR="00552A59" w:rsidRPr="00832860" w:rsidRDefault="00552A59" w:rsidP="00552A59">
      <w:pPr>
        <w:widowControl w:val="0"/>
        <w:jc w:val="center"/>
        <w:rPr>
          <w:caps/>
        </w:rPr>
      </w:pPr>
    </w:p>
    <w:p w14:paraId="68F5E77C" w14:textId="77777777" w:rsidR="00552A59" w:rsidRPr="00832860" w:rsidRDefault="00552A59" w:rsidP="00552A59">
      <w:pPr>
        <w:widowControl w:val="0"/>
        <w:jc w:val="center"/>
        <w:rPr>
          <w:sz w:val="22"/>
          <w:szCs w:val="22"/>
        </w:rPr>
      </w:pPr>
    </w:p>
    <w:p w14:paraId="3CBE7EAD" w14:textId="77777777" w:rsidR="00552A59" w:rsidRPr="00832860" w:rsidRDefault="00552A59" w:rsidP="00552A59">
      <w:pPr>
        <w:widowControl w:val="0"/>
        <w:jc w:val="center"/>
        <w:rPr>
          <w:sz w:val="22"/>
          <w:szCs w:val="22"/>
        </w:rPr>
      </w:pPr>
    </w:p>
    <w:p w14:paraId="730E8BA3" w14:textId="77777777" w:rsidR="00552A59" w:rsidRPr="00832860" w:rsidRDefault="00552A59" w:rsidP="00552A59">
      <w:pPr>
        <w:widowControl w:val="0"/>
        <w:jc w:val="center"/>
        <w:rPr>
          <w:sz w:val="22"/>
          <w:szCs w:val="22"/>
        </w:rPr>
      </w:pPr>
    </w:p>
    <w:p w14:paraId="100FCF6C" w14:textId="77777777" w:rsidR="00552A59" w:rsidRPr="00832860" w:rsidRDefault="00552A59" w:rsidP="00552A59">
      <w:pPr>
        <w:widowControl w:val="0"/>
        <w:jc w:val="center"/>
        <w:rPr>
          <w:sz w:val="22"/>
          <w:szCs w:val="22"/>
        </w:rPr>
      </w:pPr>
    </w:p>
    <w:p w14:paraId="49952897" w14:textId="77777777" w:rsidR="00552A59" w:rsidRPr="00832860" w:rsidRDefault="00552A59" w:rsidP="00552A59">
      <w:pPr>
        <w:widowControl w:val="0"/>
        <w:jc w:val="center"/>
        <w:rPr>
          <w:sz w:val="22"/>
          <w:szCs w:val="22"/>
        </w:rPr>
      </w:pPr>
    </w:p>
    <w:p w14:paraId="7A431832" w14:textId="77777777" w:rsidR="00552A59" w:rsidRPr="00832860" w:rsidRDefault="00552A59" w:rsidP="00552A59">
      <w:pPr>
        <w:widowControl w:val="0"/>
        <w:jc w:val="center"/>
        <w:rPr>
          <w:sz w:val="22"/>
          <w:szCs w:val="22"/>
        </w:rPr>
      </w:pPr>
    </w:p>
    <w:p w14:paraId="7B043337" w14:textId="77777777" w:rsidR="00552A59" w:rsidRPr="00832860" w:rsidRDefault="00552A59" w:rsidP="00552A59">
      <w:pPr>
        <w:widowControl w:val="0"/>
        <w:jc w:val="center"/>
        <w:rPr>
          <w:sz w:val="22"/>
          <w:szCs w:val="22"/>
        </w:rPr>
      </w:pPr>
    </w:p>
    <w:p w14:paraId="6B2DCB53" w14:textId="77777777" w:rsidR="00552A59" w:rsidRPr="00832860" w:rsidRDefault="00552A59" w:rsidP="00552A59">
      <w:pPr>
        <w:widowControl w:val="0"/>
        <w:jc w:val="center"/>
        <w:rPr>
          <w:sz w:val="22"/>
          <w:szCs w:val="22"/>
        </w:rPr>
      </w:pPr>
    </w:p>
    <w:p w14:paraId="56DE2337" w14:textId="77777777" w:rsidR="00552A59" w:rsidRPr="00832860" w:rsidRDefault="00552A59" w:rsidP="00552A59">
      <w:pPr>
        <w:widowControl w:val="0"/>
        <w:jc w:val="center"/>
        <w:rPr>
          <w:sz w:val="22"/>
          <w:szCs w:val="22"/>
        </w:rPr>
      </w:pPr>
    </w:p>
    <w:p w14:paraId="22F9DCC2" w14:textId="77777777" w:rsidR="00552A59" w:rsidRPr="00832860" w:rsidRDefault="00552A59" w:rsidP="00552A59">
      <w:pPr>
        <w:widowControl w:val="0"/>
        <w:jc w:val="center"/>
        <w:rPr>
          <w:sz w:val="22"/>
          <w:szCs w:val="22"/>
        </w:rPr>
      </w:pPr>
    </w:p>
    <w:p w14:paraId="6696C7E7" w14:textId="77777777" w:rsidR="00552A59" w:rsidRPr="00832860" w:rsidRDefault="00552A59" w:rsidP="00552A59">
      <w:pPr>
        <w:widowControl w:val="0"/>
        <w:jc w:val="center"/>
        <w:rPr>
          <w:sz w:val="22"/>
          <w:szCs w:val="22"/>
        </w:rPr>
      </w:pPr>
    </w:p>
    <w:p w14:paraId="417FE96C" w14:textId="77777777" w:rsidR="00552A59" w:rsidRPr="00832860" w:rsidRDefault="00552A59" w:rsidP="00552A59">
      <w:pPr>
        <w:widowControl w:val="0"/>
        <w:jc w:val="center"/>
        <w:rPr>
          <w:sz w:val="22"/>
          <w:szCs w:val="22"/>
        </w:rPr>
      </w:pPr>
    </w:p>
    <w:p w14:paraId="632A9B6A" w14:textId="77777777" w:rsidR="00552A59" w:rsidRPr="00832860" w:rsidRDefault="00552A59" w:rsidP="00552A59">
      <w:pPr>
        <w:widowControl w:val="0"/>
        <w:jc w:val="center"/>
        <w:rPr>
          <w:sz w:val="22"/>
          <w:szCs w:val="22"/>
        </w:rPr>
      </w:pPr>
    </w:p>
    <w:p w14:paraId="749920C6" w14:textId="77777777" w:rsidR="00552A59" w:rsidRPr="00832860" w:rsidRDefault="00552A59" w:rsidP="00552A59">
      <w:pPr>
        <w:widowControl w:val="0"/>
        <w:jc w:val="center"/>
        <w:rPr>
          <w:sz w:val="22"/>
          <w:szCs w:val="22"/>
        </w:rPr>
      </w:pPr>
    </w:p>
    <w:p w14:paraId="318B4205" w14:textId="77777777" w:rsidR="00552A59" w:rsidRPr="00832860" w:rsidRDefault="00552A59" w:rsidP="00552A59">
      <w:pPr>
        <w:widowControl w:val="0"/>
        <w:jc w:val="center"/>
        <w:rPr>
          <w:sz w:val="22"/>
          <w:szCs w:val="22"/>
        </w:rPr>
      </w:pPr>
    </w:p>
    <w:p w14:paraId="4670777B" w14:textId="77777777" w:rsidR="00552A59" w:rsidRPr="00832860" w:rsidRDefault="00552A59" w:rsidP="00552A59">
      <w:pPr>
        <w:widowControl w:val="0"/>
        <w:jc w:val="center"/>
        <w:rPr>
          <w:sz w:val="22"/>
          <w:szCs w:val="22"/>
        </w:rPr>
      </w:pPr>
    </w:p>
    <w:p w14:paraId="63A49654" w14:textId="77777777" w:rsidR="00552A59" w:rsidRPr="00832860" w:rsidRDefault="00552A59" w:rsidP="00552A59">
      <w:pPr>
        <w:widowControl w:val="0"/>
        <w:jc w:val="center"/>
        <w:rPr>
          <w:sz w:val="22"/>
          <w:szCs w:val="22"/>
        </w:rPr>
      </w:pPr>
    </w:p>
    <w:p w14:paraId="3C27FCE4" w14:textId="77777777" w:rsidR="00552A59" w:rsidRPr="00832860" w:rsidRDefault="00552A59" w:rsidP="00552A59">
      <w:pPr>
        <w:widowControl w:val="0"/>
        <w:jc w:val="center"/>
        <w:rPr>
          <w:sz w:val="22"/>
          <w:szCs w:val="22"/>
        </w:rPr>
      </w:pPr>
    </w:p>
    <w:p w14:paraId="651D91A4" w14:textId="77777777" w:rsidR="00552A59" w:rsidRPr="00832860" w:rsidRDefault="00552A59" w:rsidP="00552A59">
      <w:pPr>
        <w:widowControl w:val="0"/>
        <w:jc w:val="center"/>
      </w:pPr>
    </w:p>
    <w:p w14:paraId="3A69201D" w14:textId="77777777" w:rsidR="00552A59" w:rsidRPr="00832860" w:rsidRDefault="00552A59" w:rsidP="00552A59">
      <w:pPr>
        <w:widowControl w:val="0"/>
        <w:jc w:val="center"/>
      </w:pPr>
    </w:p>
    <w:p w14:paraId="6E01C2B6" w14:textId="77777777" w:rsidR="00552A59" w:rsidRPr="00832860" w:rsidRDefault="00552A59" w:rsidP="00552A59">
      <w:pPr>
        <w:widowControl w:val="0"/>
        <w:jc w:val="center"/>
      </w:pPr>
    </w:p>
    <w:p w14:paraId="5497B993" w14:textId="77777777" w:rsidR="00552A59" w:rsidRPr="00832860" w:rsidRDefault="00552A59" w:rsidP="00552A59">
      <w:pPr>
        <w:widowControl w:val="0"/>
        <w:jc w:val="center"/>
      </w:pPr>
    </w:p>
    <w:p w14:paraId="5BB7272C" w14:textId="77777777" w:rsidR="00552A59" w:rsidRPr="00832860" w:rsidRDefault="00552A59" w:rsidP="00552A59">
      <w:pPr>
        <w:widowControl w:val="0"/>
        <w:jc w:val="center"/>
      </w:pPr>
    </w:p>
    <w:p w14:paraId="1C66BCF8" w14:textId="77777777" w:rsidR="00552A59" w:rsidRPr="00832860" w:rsidRDefault="00552A59" w:rsidP="00552A59">
      <w:pPr>
        <w:widowControl w:val="0"/>
        <w:jc w:val="center"/>
      </w:pPr>
    </w:p>
    <w:p w14:paraId="2C6C44D8" w14:textId="77777777" w:rsidR="00552A59" w:rsidRPr="00832860" w:rsidRDefault="00552A59" w:rsidP="00552A59">
      <w:pPr>
        <w:widowControl w:val="0"/>
        <w:jc w:val="center"/>
      </w:pPr>
    </w:p>
    <w:p w14:paraId="5099E8A3" w14:textId="77777777" w:rsidR="00552A59" w:rsidRPr="00832860" w:rsidRDefault="00552A59" w:rsidP="00552A59">
      <w:pPr>
        <w:widowControl w:val="0"/>
        <w:jc w:val="center"/>
      </w:pPr>
    </w:p>
    <w:p w14:paraId="3B7E8AB5" w14:textId="77777777" w:rsidR="00552A59" w:rsidRPr="00832860" w:rsidRDefault="00552A59" w:rsidP="00552A59">
      <w:pPr>
        <w:widowControl w:val="0"/>
        <w:jc w:val="center"/>
      </w:pPr>
    </w:p>
    <w:p w14:paraId="009C2543" w14:textId="77777777" w:rsidR="00552A59" w:rsidRPr="00832860" w:rsidRDefault="00552A59" w:rsidP="00552A59">
      <w:pPr>
        <w:widowControl w:val="0"/>
        <w:jc w:val="center"/>
      </w:pPr>
    </w:p>
    <w:p w14:paraId="014E3736" w14:textId="77777777" w:rsidR="00552A59" w:rsidRPr="00832860" w:rsidRDefault="00552A59" w:rsidP="00552A59">
      <w:pPr>
        <w:widowControl w:val="0"/>
        <w:jc w:val="center"/>
      </w:pPr>
    </w:p>
    <w:p w14:paraId="30A8CB1E" w14:textId="3CEF1D3D" w:rsidR="00552A59" w:rsidRPr="00832860" w:rsidRDefault="00552A59" w:rsidP="00552A59">
      <w:pPr>
        <w:widowControl w:val="0"/>
        <w:jc w:val="center"/>
        <w:rPr>
          <w:sz w:val="22"/>
          <w:szCs w:val="22"/>
        </w:rPr>
      </w:pPr>
      <w:r w:rsidRPr="00832860">
        <w:rPr>
          <w:sz w:val="22"/>
          <w:szCs w:val="22"/>
        </w:rPr>
        <w:t xml:space="preserve">Волгоград – </w:t>
      </w:r>
      <w:r w:rsidR="00AF68C3" w:rsidRPr="00832860">
        <w:rPr>
          <w:sz w:val="22"/>
          <w:szCs w:val="22"/>
        </w:rPr>
        <w:t>202</w:t>
      </w:r>
      <w:r w:rsidR="00F33D5E" w:rsidRPr="00832860">
        <w:rPr>
          <w:sz w:val="22"/>
          <w:szCs w:val="22"/>
        </w:rPr>
        <w:t>3</w:t>
      </w:r>
      <w:r w:rsidRPr="00832860">
        <w:rPr>
          <w:sz w:val="22"/>
          <w:szCs w:val="22"/>
        </w:rPr>
        <w:t xml:space="preserve"> г.</w:t>
      </w:r>
    </w:p>
    <w:p w14:paraId="5684FB39" w14:textId="77777777" w:rsidR="00552A59" w:rsidRPr="00832860" w:rsidRDefault="00552A59" w:rsidP="00552A59">
      <w:pPr>
        <w:widowControl w:val="0"/>
        <w:jc w:val="center"/>
        <w:rPr>
          <w:b/>
          <w:sz w:val="22"/>
          <w:szCs w:val="22"/>
        </w:rPr>
      </w:pPr>
      <w:r w:rsidRPr="00832860">
        <w:rPr>
          <w:sz w:val="22"/>
          <w:szCs w:val="22"/>
        </w:rPr>
        <w:br w:type="page"/>
      </w:r>
      <w:bookmarkStart w:id="1" w:name="_Hlt232599659"/>
      <w:bookmarkStart w:id="2" w:name="_Hlt234930228"/>
      <w:bookmarkStart w:id="3" w:name="_Toc295134149"/>
      <w:bookmarkStart w:id="4" w:name="_Toc315422428"/>
      <w:bookmarkEnd w:id="1"/>
      <w:bookmarkEnd w:id="2"/>
      <w:r w:rsidRPr="00832860">
        <w:rPr>
          <w:b/>
          <w:sz w:val="22"/>
          <w:szCs w:val="22"/>
        </w:rPr>
        <w:lastRenderedPageBreak/>
        <w:t>ТОМ № 1 ОБЩАЯ ЧАСТЬ</w:t>
      </w:r>
    </w:p>
    <w:p w14:paraId="46A6A98A" w14:textId="77777777" w:rsidR="00552A59" w:rsidRPr="00832860" w:rsidRDefault="00552A59" w:rsidP="00552A59">
      <w:pPr>
        <w:widowControl w:val="0"/>
        <w:jc w:val="center"/>
        <w:rPr>
          <w:sz w:val="22"/>
          <w:szCs w:val="22"/>
        </w:rPr>
      </w:pPr>
    </w:p>
    <w:p w14:paraId="02C2DD9E" w14:textId="77777777" w:rsidR="00552A59" w:rsidRPr="00832860" w:rsidRDefault="00552A59" w:rsidP="00552A59">
      <w:pPr>
        <w:pStyle w:val="11"/>
        <w:keepNext w:val="0"/>
        <w:widowControl w:val="0"/>
        <w:tabs>
          <w:tab w:val="clear" w:pos="927"/>
          <w:tab w:val="left" w:pos="1418"/>
        </w:tabs>
        <w:ind w:left="0" w:firstLine="0"/>
        <w:jc w:val="center"/>
        <w:rPr>
          <w:b/>
          <w:sz w:val="22"/>
          <w:szCs w:val="22"/>
        </w:rPr>
      </w:pPr>
      <w:r w:rsidRPr="00832860">
        <w:rPr>
          <w:b/>
          <w:sz w:val="22"/>
          <w:szCs w:val="22"/>
        </w:rPr>
        <w:t>1. ОБЩИЕ ПОЛОЖЕНИЯ</w:t>
      </w:r>
    </w:p>
    <w:p w14:paraId="08BC98A5" w14:textId="77777777" w:rsidR="00552A59" w:rsidRPr="00832860" w:rsidRDefault="00552A59" w:rsidP="00552A59">
      <w:pPr>
        <w:widowControl w:val="0"/>
        <w:rPr>
          <w:sz w:val="22"/>
          <w:szCs w:val="22"/>
        </w:rPr>
      </w:pPr>
    </w:p>
    <w:p w14:paraId="4638A5CB" w14:textId="0357ED6D" w:rsidR="00552A59" w:rsidRPr="00832860" w:rsidRDefault="00552A59" w:rsidP="00552A59">
      <w:pPr>
        <w:widowControl w:val="0"/>
        <w:numPr>
          <w:ilvl w:val="1"/>
          <w:numId w:val="19"/>
        </w:numPr>
        <w:tabs>
          <w:tab w:val="left" w:pos="851"/>
          <w:tab w:val="left" w:pos="1418"/>
        </w:tabs>
        <w:ind w:left="0" w:firstLine="0"/>
        <w:jc w:val="both"/>
        <w:rPr>
          <w:sz w:val="22"/>
          <w:szCs w:val="22"/>
        </w:rPr>
      </w:pPr>
      <w:r w:rsidRPr="00832860">
        <w:rPr>
          <w:sz w:val="22"/>
          <w:szCs w:val="22"/>
        </w:rPr>
        <w:t xml:space="preserve">Вид закупки: запрос предложений в электронной форме. Предмет закупки, начальная (максимальная) цена договора, </w:t>
      </w:r>
      <w:r w:rsidR="00077860" w:rsidRPr="00832860">
        <w:rPr>
          <w:sz w:val="22"/>
          <w:szCs w:val="22"/>
        </w:rPr>
        <w:t xml:space="preserve">обоснование начальной (максимальной) цены договора, </w:t>
      </w:r>
      <w:r w:rsidRPr="00832860">
        <w:rPr>
          <w:sz w:val="22"/>
          <w:szCs w:val="22"/>
        </w:rPr>
        <w:t xml:space="preserve">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w:t>
      </w:r>
      <w:r w:rsidR="00077860" w:rsidRPr="00832860">
        <w:rPr>
          <w:sz w:val="22"/>
          <w:szCs w:val="22"/>
        </w:rPr>
        <w:t>«</w:t>
      </w:r>
      <w:r w:rsidRPr="00832860">
        <w:rPr>
          <w:sz w:val="22"/>
          <w:szCs w:val="22"/>
        </w:rPr>
        <w:t>Техническое задание».</w:t>
      </w:r>
    </w:p>
    <w:p w14:paraId="063D41E5" w14:textId="0AFF3D18" w:rsidR="00552A59" w:rsidRPr="00832860" w:rsidRDefault="00552A59" w:rsidP="00552A59">
      <w:pPr>
        <w:widowControl w:val="0"/>
        <w:numPr>
          <w:ilvl w:val="1"/>
          <w:numId w:val="19"/>
        </w:numPr>
        <w:tabs>
          <w:tab w:val="left" w:pos="851"/>
        </w:tabs>
        <w:overflowPunct w:val="0"/>
        <w:autoSpaceDE w:val="0"/>
        <w:autoSpaceDN w:val="0"/>
        <w:adjustRightInd w:val="0"/>
        <w:ind w:left="0" w:firstLine="0"/>
        <w:jc w:val="both"/>
        <w:rPr>
          <w:sz w:val="22"/>
          <w:szCs w:val="22"/>
        </w:rPr>
      </w:pPr>
      <w:r w:rsidRPr="00832860">
        <w:rPr>
          <w:sz w:val="22"/>
          <w:szCs w:val="22"/>
        </w:rPr>
        <w:t xml:space="preserve">Процедура запроса предложений </w:t>
      </w:r>
      <w:r w:rsidRPr="00832860">
        <w:rPr>
          <w:bCs/>
          <w:sz w:val="22"/>
          <w:szCs w:val="22"/>
        </w:rPr>
        <w:t xml:space="preserve">проводится в соответствии с Положением заказчика о закупке (утвержденного протоколом совета директоров </w:t>
      </w:r>
      <w:r w:rsidRPr="00832860">
        <w:rPr>
          <w:sz w:val="22"/>
          <w:szCs w:val="22"/>
        </w:rPr>
        <w:t>№</w:t>
      </w:r>
      <w:proofErr w:type="gramStart"/>
      <w:r w:rsidR="005B6F1C" w:rsidRPr="00832860">
        <w:rPr>
          <w:sz w:val="22"/>
          <w:szCs w:val="22"/>
        </w:rPr>
        <w:t>6</w:t>
      </w:r>
      <w:r w:rsidR="00AE619F" w:rsidRPr="00832860">
        <w:rPr>
          <w:sz w:val="22"/>
          <w:szCs w:val="22"/>
        </w:rPr>
        <w:t xml:space="preserve"> </w:t>
      </w:r>
      <w:r w:rsidRPr="00832860">
        <w:rPr>
          <w:sz w:val="22"/>
          <w:szCs w:val="22"/>
        </w:rPr>
        <w:t xml:space="preserve"> от</w:t>
      </w:r>
      <w:proofErr w:type="gramEnd"/>
      <w:r w:rsidRPr="00832860">
        <w:rPr>
          <w:sz w:val="22"/>
          <w:szCs w:val="22"/>
        </w:rPr>
        <w:t xml:space="preserve"> </w:t>
      </w:r>
      <w:r w:rsidR="00AE619F" w:rsidRPr="00832860">
        <w:rPr>
          <w:sz w:val="22"/>
          <w:szCs w:val="22"/>
        </w:rPr>
        <w:t>30</w:t>
      </w:r>
      <w:r w:rsidR="005B6F1C" w:rsidRPr="00832860">
        <w:rPr>
          <w:sz w:val="22"/>
          <w:szCs w:val="22"/>
        </w:rPr>
        <w:t>.09.</w:t>
      </w:r>
      <w:r w:rsidR="00AF68C3" w:rsidRPr="00832860">
        <w:rPr>
          <w:sz w:val="22"/>
          <w:szCs w:val="22"/>
        </w:rPr>
        <w:t>202</w:t>
      </w:r>
      <w:r w:rsidR="005B6F1C" w:rsidRPr="00832860">
        <w:rPr>
          <w:sz w:val="22"/>
          <w:szCs w:val="22"/>
        </w:rPr>
        <w:t>2</w:t>
      </w:r>
      <w:r w:rsidRPr="00832860">
        <w:rPr>
          <w:sz w:val="22"/>
          <w:szCs w:val="22"/>
        </w:rPr>
        <w:t>г</w:t>
      </w:r>
      <w:r w:rsidRPr="00832860">
        <w:t>.</w:t>
      </w:r>
      <w:r w:rsidRPr="00832860">
        <w:rPr>
          <w:bCs/>
          <w:sz w:val="22"/>
          <w:szCs w:val="22"/>
        </w:rPr>
        <w:t xml:space="preserve">).  </w:t>
      </w:r>
    </w:p>
    <w:p w14:paraId="77159A9F" w14:textId="77777777" w:rsidR="00552A59" w:rsidRPr="00832860" w:rsidRDefault="00552A59" w:rsidP="00552A59">
      <w:pPr>
        <w:widowControl w:val="0"/>
        <w:numPr>
          <w:ilvl w:val="1"/>
          <w:numId w:val="19"/>
        </w:numPr>
        <w:tabs>
          <w:tab w:val="left" w:pos="851"/>
        </w:tabs>
        <w:overflowPunct w:val="0"/>
        <w:autoSpaceDE w:val="0"/>
        <w:autoSpaceDN w:val="0"/>
        <w:adjustRightInd w:val="0"/>
        <w:ind w:left="0" w:firstLine="0"/>
        <w:jc w:val="both"/>
        <w:rPr>
          <w:sz w:val="22"/>
          <w:szCs w:val="22"/>
        </w:rPr>
      </w:pPr>
      <w:r w:rsidRPr="00832860">
        <w:rPr>
          <w:sz w:val="22"/>
          <w:szCs w:val="22"/>
        </w:rPr>
        <w:t xml:space="preserve">Размещенное на официальном </w:t>
      </w:r>
      <w:r w:rsidRPr="00832860">
        <w:rPr>
          <w:bCs/>
          <w:sz w:val="22"/>
          <w:szCs w:val="22"/>
        </w:rPr>
        <w:t xml:space="preserve">сайте </w:t>
      </w:r>
      <w:r w:rsidRPr="00832860">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12D9BAF4" w14:textId="77777777" w:rsidR="00552A59" w:rsidRPr="00832860" w:rsidRDefault="00552A59" w:rsidP="00552A59">
      <w:pPr>
        <w:widowControl w:val="0"/>
        <w:numPr>
          <w:ilvl w:val="1"/>
          <w:numId w:val="19"/>
        </w:numPr>
        <w:tabs>
          <w:tab w:val="left" w:pos="851"/>
        </w:tabs>
        <w:overflowPunct w:val="0"/>
        <w:autoSpaceDE w:val="0"/>
        <w:autoSpaceDN w:val="0"/>
        <w:adjustRightInd w:val="0"/>
        <w:ind w:left="0" w:firstLine="0"/>
        <w:jc w:val="both"/>
        <w:rPr>
          <w:bCs/>
          <w:sz w:val="22"/>
          <w:szCs w:val="22"/>
        </w:rPr>
      </w:pPr>
      <w:r w:rsidRPr="00832860">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45E5D96A" w14:textId="77777777" w:rsidR="00552A59" w:rsidRPr="00832860" w:rsidRDefault="00552A59" w:rsidP="00552A59">
      <w:pPr>
        <w:widowControl w:val="0"/>
        <w:numPr>
          <w:ilvl w:val="1"/>
          <w:numId w:val="19"/>
        </w:numPr>
        <w:tabs>
          <w:tab w:val="left" w:pos="851"/>
        </w:tabs>
        <w:overflowPunct w:val="0"/>
        <w:autoSpaceDE w:val="0"/>
        <w:autoSpaceDN w:val="0"/>
        <w:adjustRightInd w:val="0"/>
        <w:ind w:left="0" w:firstLine="0"/>
        <w:jc w:val="both"/>
        <w:rPr>
          <w:sz w:val="22"/>
          <w:szCs w:val="22"/>
        </w:rPr>
      </w:pPr>
      <w:r w:rsidRPr="00832860">
        <w:rPr>
          <w:sz w:val="22"/>
          <w:szCs w:val="22"/>
        </w:rPr>
        <w:t xml:space="preserve">Заключенный по результатам запроса предложений договор фиксирует все достигнутые сторонами договоренности. </w:t>
      </w:r>
      <w:r w:rsidRPr="00832860">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1DD288E2" w14:textId="77777777" w:rsidR="00552A59" w:rsidRPr="00832860" w:rsidRDefault="00552A59" w:rsidP="00552A59">
      <w:pPr>
        <w:widowControl w:val="0"/>
        <w:numPr>
          <w:ilvl w:val="1"/>
          <w:numId w:val="19"/>
        </w:numPr>
        <w:tabs>
          <w:tab w:val="left" w:pos="851"/>
        </w:tabs>
        <w:overflowPunct w:val="0"/>
        <w:autoSpaceDE w:val="0"/>
        <w:autoSpaceDN w:val="0"/>
        <w:adjustRightInd w:val="0"/>
        <w:ind w:left="0" w:firstLine="0"/>
        <w:jc w:val="both"/>
        <w:rPr>
          <w:bCs/>
          <w:sz w:val="22"/>
          <w:szCs w:val="22"/>
        </w:rPr>
      </w:pPr>
      <w:r w:rsidRPr="00832860">
        <w:rPr>
          <w:bCs/>
          <w:sz w:val="22"/>
          <w:szCs w:val="22"/>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закупки не вправе требовать компенсацию упущенной выгоды, понесенной в ходе подготовки к запросу предложений и проведения запроса предложений. </w:t>
      </w:r>
    </w:p>
    <w:p w14:paraId="30DA039E" w14:textId="77777777" w:rsidR="00552A59" w:rsidRPr="00832860" w:rsidRDefault="00552A59" w:rsidP="00552A59">
      <w:pPr>
        <w:widowControl w:val="0"/>
        <w:numPr>
          <w:ilvl w:val="1"/>
          <w:numId w:val="19"/>
        </w:numPr>
        <w:tabs>
          <w:tab w:val="left" w:pos="851"/>
        </w:tabs>
        <w:ind w:left="0" w:firstLine="0"/>
        <w:jc w:val="both"/>
        <w:rPr>
          <w:sz w:val="22"/>
          <w:szCs w:val="22"/>
        </w:rPr>
      </w:pPr>
      <w:r w:rsidRPr="00832860">
        <w:rPr>
          <w:sz w:val="22"/>
          <w:szCs w:val="22"/>
        </w:rPr>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14:paraId="36C9A31C" w14:textId="77777777" w:rsidR="00552A59" w:rsidRPr="00832860" w:rsidRDefault="00552A59" w:rsidP="00552A59">
      <w:pPr>
        <w:pStyle w:val="Times12"/>
        <w:widowControl w:val="0"/>
        <w:ind w:firstLine="0"/>
        <w:jc w:val="center"/>
        <w:rPr>
          <w:sz w:val="22"/>
        </w:rPr>
      </w:pPr>
    </w:p>
    <w:p w14:paraId="7083336C" w14:textId="77777777" w:rsidR="00552A59" w:rsidRPr="00832860" w:rsidRDefault="00552A59" w:rsidP="00552A59">
      <w:pPr>
        <w:widowControl w:val="0"/>
        <w:numPr>
          <w:ilvl w:val="0"/>
          <w:numId w:val="19"/>
        </w:numPr>
        <w:tabs>
          <w:tab w:val="left" w:pos="851"/>
        </w:tabs>
        <w:overflowPunct w:val="0"/>
        <w:autoSpaceDE w:val="0"/>
        <w:autoSpaceDN w:val="0"/>
        <w:adjustRightInd w:val="0"/>
        <w:jc w:val="center"/>
        <w:rPr>
          <w:b/>
          <w:bCs/>
          <w:sz w:val="22"/>
          <w:szCs w:val="22"/>
        </w:rPr>
      </w:pPr>
      <w:r w:rsidRPr="00832860">
        <w:rPr>
          <w:b/>
          <w:bCs/>
          <w:sz w:val="22"/>
          <w:szCs w:val="22"/>
        </w:rPr>
        <w:t>ТРЕБОВАНИЯ К УЧАСТНИКАМ ПРОЦЕДУРЫ ЗАКУПКИ</w:t>
      </w:r>
    </w:p>
    <w:p w14:paraId="7458B6A9" w14:textId="77777777" w:rsidR="00552A59" w:rsidRPr="00832860" w:rsidRDefault="00552A59" w:rsidP="00552A59">
      <w:pPr>
        <w:widowControl w:val="0"/>
        <w:tabs>
          <w:tab w:val="left" w:pos="851"/>
        </w:tabs>
        <w:overflowPunct w:val="0"/>
        <w:autoSpaceDE w:val="0"/>
        <w:autoSpaceDN w:val="0"/>
        <w:adjustRightInd w:val="0"/>
        <w:jc w:val="center"/>
        <w:rPr>
          <w:bCs/>
          <w:color w:val="FF0000"/>
          <w:sz w:val="22"/>
          <w:szCs w:val="22"/>
        </w:rPr>
      </w:pPr>
    </w:p>
    <w:p w14:paraId="0A645820" w14:textId="77777777" w:rsidR="00552A59" w:rsidRPr="00832860" w:rsidRDefault="00552A59" w:rsidP="00552A59">
      <w:pPr>
        <w:widowControl w:val="0"/>
        <w:numPr>
          <w:ilvl w:val="1"/>
          <w:numId w:val="19"/>
        </w:numPr>
        <w:tabs>
          <w:tab w:val="left" w:pos="851"/>
        </w:tabs>
        <w:overflowPunct w:val="0"/>
        <w:autoSpaceDE w:val="0"/>
        <w:autoSpaceDN w:val="0"/>
        <w:adjustRightInd w:val="0"/>
        <w:ind w:left="0" w:firstLine="0"/>
        <w:jc w:val="both"/>
        <w:rPr>
          <w:bCs/>
          <w:sz w:val="22"/>
          <w:szCs w:val="22"/>
        </w:rPr>
      </w:pPr>
      <w:r w:rsidRPr="00832860">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4695784D" w14:textId="77777777" w:rsidR="00552A59" w:rsidRPr="00832860" w:rsidRDefault="00552A59" w:rsidP="00552A59">
      <w:pPr>
        <w:widowControl w:val="0"/>
        <w:numPr>
          <w:ilvl w:val="2"/>
          <w:numId w:val="19"/>
        </w:numPr>
        <w:tabs>
          <w:tab w:val="left" w:pos="851"/>
        </w:tabs>
        <w:overflowPunct w:val="0"/>
        <w:autoSpaceDE w:val="0"/>
        <w:autoSpaceDN w:val="0"/>
        <w:adjustRightInd w:val="0"/>
        <w:ind w:left="0" w:firstLine="0"/>
        <w:jc w:val="both"/>
        <w:rPr>
          <w:bCs/>
          <w:color w:val="000000"/>
          <w:sz w:val="22"/>
          <w:szCs w:val="22"/>
        </w:rPr>
      </w:pPr>
      <w:r w:rsidRPr="00832860">
        <w:rPr>
          <w:bCs/>
          <w:color w:val="000000"/>
          <w:sz w:val="22"/>
          <w:szCs w:val="22"/>
        </w:rPr>
        <w:t>обладать необходимыми полномочиями на право заключения (подписи) договора;</w:t>
      </w:r>
    </w:p>
    <w:p w14:paraId="6F34F00C" w14:textId="77777777" w:rsidR="00552A59" w:rsidRPr="00832860" w:rsidRDefault="00552A59" w:rsidP="00552A59">
      <w:pPr>
        <w:widowControl w:val="0"/>
        <w:numPr>
          <w:ilvl w:val="2"/>
          <w:numId w:val="19"/>
        </w:numPr>
        <w:tabs>
          <w:tab w:val="left" w:pos="851"/>
        </w:tabs>
        <w:ind w:left="0" w:firstLine="0"/>
        <w:jc w:val="both"/>
        <w:rPr>
          <w:color w:val="000000"/>
          <w:sz w:val="22"/>
          <w:szCs w:val="22"/>
        </w:rPr>
      </w:pPr>
      <w:r w:rsidRPr="00832860">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5CE9E089" w14:textId="77777777" w:rsidR="00552A59" w:rsidRPr="00832860" w:rsidRDefault="00552A59" w:rsidP="00552A59">
      <w:pPr>
        <w:widowControl w:val="0"/>
        <w:numPr>
          <w:ilvl w:val="2"/>
          <w:numId w:val="19"/>
        </w:numPr>
        <w:tabs>
          <w:tab w:val="left" w:pos="851"/>
        </w:tabs>
        <w:ind w:left="0" w:firstLine="0"/>
        <w:jc w:val="both"/>
        <w:rPr>
          <w:color w:val="000000"/>
          <w:sz w:val="22"/>
          <w:szCs w:val="22"/>
        </w:rPr>
      </w:pPr>
      <w:r w:rsidRPr="00832860">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1357E26E" w14:textId="77777777" w:rsidR="00552A59" w:rsidRPr="00832860" w:rsidRDefault="00552A59" w:rsidP="00552A59">
      <w:pPr>
        <w:widowControl w:val="0"/>
        <w:numPr>
          <w:ilvl w:val="2"/>
          <w:numId w:val="19"/>
        </w:numPr>
        <w:tabs>
          <w:tab w:val="left" w:pos="851"/>
        </w:tabs>
        <w:ind w:left="0" w:firstLine="0"/>
        <w:jc w:val="both"/>
        <w:rPr>
          <w:color w:val="000000"/>
          <w:sz w:val="22"/>
          <w:szCs w:val="22"/>
        </w:rPr>
      </w:pPr>
      <w:r w:rsidRPr="00832860">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2D9656B3" w14:textId="77777777" w:rsidR="00552A59" w:rsidRPr="00832860" w:rsidRDefault="00552A59" w:rsidP="00552A59">
      <w:pPr>
        <w:widowControl w:val="0"/>
        <w:numPr>
          <w:ilvl w:val="2"/>
          <w:numId w:val="19"/>
        </w:numPr>
        <w:tabs>
          <w:tab w:val="left" w:pos="851"/>
        </w:tabs>
        <w:ind w:left="0" w:firstLine="0"/>
        <w:jc w:val="both"/>
        <w:rPr>
          <w:sz w:val="22"/>
          <w:szCs w:val="22"/>
        </w:rPr>
      </w:pPr>
      <w:r w:rsidRPr="00832860">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832860">
        <w:rPr>
          <w:sz w:val="22"/>
          <w:szCs w:val="22"/>
        </w:rPr>
        <w:t xml:space="preserve">на день подачи заявки в целях участия в закупке; </w:t>
      </w:r>
    </w:p>
    <w:p w14:paraId="7B88E877" w14:textId="77777777" w:rsidR="00552A59" w:rsidRPr="00832860" w:rsidRDefault="00552A59" w:rsidP="00552A59">
      <w:pPr>
        <w:widowControl w:val="0"/>
        <w:numPr>
          <w:ilvl w:val="2"/>
          <w:numId w:val="19"/>
        </w:numPr>
        <w:tabs>
          <w:tab w:val="left" w:pos="851"/>
        </w:tabs>
        <w:ind w:left="0" w:firstLine="0"/>
        <w:jc w:val="both"/>
        <w:rPr>
          <w:color w:val="000000"/>
          <w:sz w:val="22"/>
          <w:szCs w:val="22"/>
        </w:rPr>
      </w:pPr>
      <w:r w:rsidRPr="00832860">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4E4B1C75" w14:textId="54984A13" w:rsidR="00552A59" w:rsidRPr="00832860" w:rsidRDefault="00552A59" w:rsidP="00552A59">
      <w:pPr>
        <w:widowControl w:val="0"/>
        <w:numPr>
          <w:ilvl w:val="2"/>
          <w:numId w:val="19"/>
        </w:numPr>
        <w:tabs>
          <w:tab w:val="left" w:pos="851"/>
        </w:tabs>
        <w:ind w:left="0" w:firstLine="0"/>
        <w:jc w:val="both"/>
        <w:rPr>
          <w:sz w:val="22"/>
          <w:szCs w:val="22"/>
        </w:rPr>
      </w:pPr>
      <w:r w:rsidRPr="00832860">
        <w:rPr>
          <w:sz w:val="22"/>
          <w:szCs w:val="22"/>
        </w:rPr>
        <w:t>относится к субъектам малого или среднего предпринимательства.</w:t>
      </w:r>
    </w:p>
    <w:p w14:paraId="328F9ED4" w14:textId="77777777" w:rsidR="00552A59" w:rsidRPr="00832860" w:rsidRDefault="00552A59" w:rsidP="00552A59">
      <w:pPr>
        <w:widowControl w:val="0"/>
        <w:numPr>
          <w:ilvl w:val="2"/>
          <w:numId w:val="19"/>
        </w:numPr>
        <w:tabs>
          <w:tab w:val="left" w:pos="851"/>
        </w:tabs>
        <w:ind w:left="0" w:firstLine="0"/>
        <w:jc w:val="both"/>
        <w:rPr>
          <w:sz w:val="22"/>
          <w:szCs w:val="22"/>
        </w:rPr>
      </w:pPr>
      <w:r w:rsidRPr="00832860">
        <w:rPr>
          <w:sz w:val="22"/>
          <w:szCs w:val="22"/>
        </w:rPr>
        <w:t xml:space="preserve">отсутствие сведений об участнике процедуры закупки и их соисполнителях (субподрядчиках) в </w:t>
      </w:r>
      <w:r w:rsidRPr="00832860">
        <w:rPr>
          <w:sz w:val="22"/>
          <w:szCs w:val="22"/>
        </w:rPr>
        <w:lastRenderedPageBreak/>
        <w:t xml:space="preserve">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832860">
          <w:rPr>
            <w:sz w:val="22"/>
            <w:szCs w:val="22"/>
          </w:rPr>
          <w:t>2011 г</w:t>
        </w:r>
      </w:smartTag>
      <w:r w:rsidRPr="00832860">
        <w:rPr>
          <w:sz w:val="22"/>
          <w:szCs w:val="22"/>
        </w:rPr>
        <w:t>. № 223-ФЗ «О закупках товаров, работ, услуг отдельными видами юридических лиц».</w:t>
      </w:r>
    </w:p>
    <w:p w14:paraId="687CDBE3" w14:textId="469AA6D7" w:rsidR="00552A59" w:rsidRPr="00832860" w:rsidRDefault="00552A59" w:rsidP="00552A59">
      <w:pPr>
        <w:pStyle w:val="a9"/>
        <w:numPr>
          <w:ilvl w:val="0"/>
          <w:numId w:val="0"/>
        </w:numPr>
        <w:tabs>
          <w:tab w:val="num" w:pos="1276"/>
        </w:tabs>
        <w:spacing w:after="0"/>
        <w:rPr>
          <w:sz w:val="22"/>
          <w:szCs w:val="22"/>
        </w:rPr>
      </w:pPr>
      <w:bookmarkStart w:id="5" w:name="_Ref297031668"/>
      <w:bookmarkStart w:id="6" w:name="_Ref297029412"/>
      <w:r w:rsidRPr="00832860">
        <w:rPr>
          <w:sz w:val="22"/>
          <w:szCs w:val="22"/>
        </w:rPr>
        <w:t xml:space="preserve">2.3 </w:t>
      </w:r>
      <w:r w:rsidR="00B720C0" w:rsidRPr="00832860">
        <w:rPr>
          <w:color w:val="000000"/>
          <w:sz w:val="22"/>
          <w:szCs w:val="22"/>
        </w:rPr>
        <w:t xml:space="preserve">Участник </w:t>
      </w:r>
      <w:r w:rsidR="00B720C0" w:rsidRPr="00832860">
        <w:rPr>
          <w:sz w:val="22"/>
          <w:szCs w:val="22"/>
        </w:rPr>
        <w:t>закупки</w:t>
      </w:r>
      <w:r w:rsidR="00B720C0" w:rsidRPr="00832860">
        <w:rPr>
          <w:color w:val="000000"/>
          <w:sz w:val="22"/>
          <w:szCs w:val="22"/>
        </w:rPr>
        <w:t xml:space="preserve"> вправе привлечь к исполнению договора соисполнителей (субподрядчиков) в случае, если такое право предусмотрено</w:t>
      </w:r>
      <w:r w:rsidR="00B720C0" w:rsidRPr="00832860">
        <w:rPr>
          <w:sz w:val="22"/>
          <w:szCs w:val="22"/>
        </w:rPr>
        <w:t xml:space="preserve"> условиями закупочной процедуры.</w:t>
      </w:r>
      <w:r w:rsidR="00B720C0" w:rsidRPr="00832860">
        <w:t xml:space="preserve"> </w:t>
      </w:r>
      <w:r w:rsidRPr="00832860">
        <w:rPr>
          <w:sz w:val="22"/>
          <w:szCs w:val="22"/>
        </w:rPr>
        <w:t>Субпоставщики, соисполнители (субподрядчики), привлекаемые Участником для исполнения договора, должны также соответствовать требования</w:t>
      </w:r>
      <w:r w:rsidR="00722EEA" w:rsidRPr="00832860">
        <w:rPr>
          <w:sz w:val="22"/>
          <w:szCs w:val="22"/>
        </w:rPr>
        <w:t>м</w:t>
      </w:r>
      <w:r w:rsidR="00B720C0" w:rsidRPr="00832860">
        <w:rPr>
          <w:sz w:val="22"/>
          <w:szCs w:val="22"/>
        </w:rPr>
        <w:t>, предъявляемым</w:t>
      </w:r>
      <w:r w:rsidRPr="00832860">
        <w:rPr>
          <w:sz w:val="22"/>
          <w:szCs w:val="22"/>
        </w:rPr>
        <w:t xml:space="preserve"> к Участникам. </w:t>
      </w:r>
      <w:bookmarkEnd w:id="5"/>
      <w:bookmarkEnd w:id="6"/>
    </w:p>
    <w:p w14:paraId="190C90D3" w14:textId="77777777" w:rsidR="00552A59" w:rsidRPr="00832860" w:rsidRDefault="00552A59" w:rsidP="00552A59">
      <w:pPr>
        <w:widowControl w:val="0"/>
        <w:tabs>
          <w:tab w:val="left" w:pos="0"/>
          <w:tab w:val="left" w:pos="851"/>
          <w:tab w:val="left" w:pos="1134"/>
        </w:tabs>
        <w:jc w:val="both"/>
        <w:rPr>
          <w:sz w:val="22"/>
          <w:szCs w:val="22"/>
        </w:rPr>
      </w:pPr>
      <w:r w:rsidRPr="00832860">
        <w:rPr>
          <w:sz w:val="22"/>
          <w:szCs w:val="22"/>
        </w:rPr>
        <w:t xml:space="preserve">2.4. 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6EDB054A" w14:textId="77777777" w:rsidR="00552A59" w:rsidRPr="00832860" w:rsidRDefault="00552A59" w:rsidP="00552A59">
      <w:pPr>
        <w:pStyle w:val="p0"/>
        <w:widowControl w:val="0"/>
        <w:rPr>
          <w:sz w:val="22"/>
          <w:szCs w:val="22"/>
        </w:rPr>
      </w:pPr>
    </w:p>
    <w:p w14:paraId="6366CE3C" w14:textId="77777777" w:rsidR="00552A59" w:rsidRPr="00832860" w:rsidRDefault="00552A59" w:rsidP="009259E2">
      <w:pPr>
        <w:pStyle w:val="afff0"/>
        <w:widowControl w:val="0"/>
        <w:numPr>
          <w:ilvl w:val="0"/>
          <w:numId w:val="23"/>
        </w:numPr>
        <w:tabs>
          <w:tab w:val="left" w:pos="851"/>
        </w:tabs>
        <w:jc w:val="center"/>
        <w:rPr>
          <w:b/>
          <w:sz w:val="22"/>
          <w:szCs w:val="22"/>
        </w:rPr>
      </w:pPr>
      <w:r w:rsidRPr="00832860">
        <w:rPr>
          <w:b/>
          <w:sz w:val="22"/>
          <w:szCs w:val="22"/>
        </w:rPr>
        <w:t xml:space="preserve">ТРЕБОВАНИЯ К СОДЕРЖАНИЮ, ФОРМЕ, ОФОРМЛЕНИЮ И СОСТАВУ ЗАЯВКИ, ВКЛЮЧАЯ ПЕРЕЧЕНЬ СВЕДЕНИЙ И ДОКУМЕНТОВ </w:t>
      </w:r>
    </w:p>
    <w:p w14:paraId="7A02B26E" w14:textId="77777777" w:rsidR="00552A59" w:rsidRPr="00832860" w:rsidRDefault="00552A59" w:rsidP="00552A59">
      <w:pPr>
        <w:widowControl w:val="0"/>
        <w:tabs>
          <w:tab w:val="left" w:pos="851"/>
        </w:tabs>
        <w:jc w:val="center"/>
        <w:rPr>
          <w:sz w:val="22"/>
          <w:szCs w:val="22"/>
        </w:rPr>
      </w:pPr>
    </w:p>
    <w:p w14:paraId="54840F9C" w14:textId="77777777" w:rsidR="00552A59" w:rsidRPr="00832860" w:rsidRDefault="00552A59" w:rsidP="00552A59">
      <w:pPr>
        <w:widowControl w:val="0"/>
        <w:tabs>
          <w:tab w:val="left" w:pos="851"/>
          <w:tab w:val="left" w:pos="1320"/>
        </w:tabs>
        <w:jc w:val="both"/>
        <w:rPr>
          <w:b/>
          <w:sz w:val="22"/>
          <w:szCs w:val="22"/>
        </w:rPr>
      </w:pPr>
      <w:r w:rsidRPr="00832860">
        <w:rPr>
          <w:sz w:val="22"/>
          <w:szCs w:val="22"/>
        </w:rPr>
        <w:t xml:space="preserve">3.1. 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6957B201" w14:textId="77777777" w:rsidR="00552A59" w:rsidRPr="00832860" w:rsidRDefault="00552A59" w:rsidP="009259E2">
      <w:pPr>
        <w:widowControl w:val="0"/>
        <w:numPr>
          <w:ilvl w:val="1"/>
          <w:numId w:val="23"/>
        </w:numPr>
        <w:tabs>
          <w:tab w:val="left" w:pos="851"/>
          <w:tab w:val="left" w:pos="1320"/>
        </w:tabs>
        <w:ind w:left="0" w:firstLine="0"/>
        <w:jc w:val="both"/>
        <w:rPr>
          <w:sz w:val="22"/>
          <w:szCs w:val="22"/>
        </w:rPr>
      </w:pPr>
      <w:r w:rsidRPr="00832860">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832860">
        <w:rPr>
          <w:b/>
          <w:sz w:val="20"/>
          <w:szCs w:val="20"/>
        </w:rPr>
        <w:t xml:space="preserve"> </w:t>
      </w:r>
      <w:r w:rsidRPr="00832860">
        <w:rPr>
          <w:sz w:val="22"/>
          <w:szCs w:val="22"/>
        </w:rPr>
        <w:t xml:space="preserve">Подача заявки осуществляется в электронной форме с помощью функционала электронной торговой площадки. </w:t>
      </w:r>
    </w:p>
    <w:p w14:paraId="6454C480" w14:textId="77777777" w:rsidR="00552A59" w:rsidRPr="00832860" w:rsidRDefault="00552A59" w:rsidP="009259E2">
      <w:pPr>
        <w:widowControl w:val="0"/>
        <w:numPr>
          <w:ilvl w:val="1"/>
          <w:numId w:val="23"/>
        </w:numPr>
        <w:tabs>
          <w:tab w:val="left" w:pos="851"/>
          <w:tab w:val="left" w:pos="1320"/>
        </w:tabs>
        <w:ind w:left="0" w:firstLine="0"/>
        <w:jc w:val="both"/>
        <w:rPr>
          <w:sz w:val="22"/>
          <w:szCs w:val="22"/>
        </w:rPr>
      </w:pPr>
      <w:r w:rsidRPr="00832860">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2303512C" w14:textId="77777777" w:rsidR="00552A59" w:rsidRPr="00832860" w:rsidRDefault="00552A59" w:rsidP="009259E2">
      <w:pPr>
        <w:widowControl w:val="0"/>
        <w:numPr>
          <w:ilvl w:val="1"/>
          <w:numId w:val="23"/>
        </w:numPr>
        <w:tabs>
          <w:tab w:val="left" w:pos="851"/>
          <w:tab w:val="left" w:pos="1320"/>
        </w:tabs>
        <w:ind w:left="0" w:firstLine="0"/>
        <w:jc w:val="both"/>
        <w:rPr>
          <w:sz w:val="22"/>
          <w:szCs w:val="22"/>
        </w:rPr>
      </w:pPr>
      <w:r w:rsidRPr="00832860">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514DC353" w14:textId="77777777" w:rsidR="00552A59" w:rsidRPr="00832860" w:rsidRDefault="00552A59" w:rsidP="009259E2">
      <w:pPr>
        <w:widowControl w:val="0"/>
        <w:numPr>
          <w:ilvl w:val="1"/>
          <w:numId w:val="23"/>
        </w:numPr>
        <w:tabs>
          <w:tab w:val="left" w:pos="851"/>
        </w:tabs>
        <w:ind w:left="0" w:firstLine="0"/>
        <w:jc w:val="both"/>
        <w:rPr>
          <w:sz w:val="22"/>
          <w:szCs w:val="22"/>
        </w:rPr>
      </w:pPr>
      <w:r w:rsidRPr="00832860">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1EDC5A81" w14:textId="3C5867BA" w:rsidR="00F368FE" w:rsidRPr="00832860" w:rsidRDefault="00F368FE" w:rsidP="009259E2">
      <w:pPr>
        <w:pStyle w:val="afff6"/>
        <w:numPr>
          <w:ilvl w:val="1"/>
          <w:numId w:val="23"/>
        </w:numPr>
        <w:tabs>
          <w:tab w:val="left" w:pos="709"/>
        </w:tabs>
        <w:spacing w:after="0" w:line="240" w:lineRule="auto"/>
        <w:ind w:left="0" w:firstLine="0"/>
        <w:jc w:val="both"/>
        <w:rPr>
          <w:rFonts w:ascii="Times New Roman" w:hAnsi="Times New Roman" w:cs="Times New Roman"/>
        </w:rPr>
      </w:pPr>
      <w:bookmarkStart w:id="7" w:name="_Hlk535589259"/>
      <w:r w:rsidRPr="00832860">
        <w:rPr>
          <w:rFonts w:ascii="Times New Roman" w:hAnsi="Times New Roman" w:cs="Times New Roman"/>
          <w:color w:val="auto"/>
          <w:lang w:eastAsia="ru-RU"/>
        </w:rPr>
        <w:t xml:space="preserve">Заявка на участие в </w:t>
      </w:r>
      <w:r w:rsidRPr="00832860">
        <w:rPr>
          <w:rFonts w:ascii="Times New Roman" w:hAnsi="Times New Roman" w:cs="Times New Roman"/>
        </w:rPr>
        <w:t xml:space="preserve">запросе предложений </w:t>
      </w:r>
      <w:r w:rsidRPr="00832860">
        <w:rPr>
          <w:rFonts w:ascii="Times New Roman" w:hAnsi="Times New Roman" w:cs="Times New Roman"/>
          <w:color w:val="auto"/>
          <w:lang w:eastAsia="ru-RU"/>
        </w:rPr>
        <w:t xml:space="preserve">в электронной форме состоит из двух частей и предложения участника </w:t>
      </w:r>
      <w:r w:rsidRPr="00832860">
        <w:rPr>
          <w:rFonts w:ascii="Times New Roman" w:hAnsi="Times New Roman" w:cs="Times New Roman"/>
        </w:rPr>
        <w:t xml:space="preserve">запросе предложений </w:t>
      </w:r>
      <w:r w:rsidRPr="00832860">
        <w:rPr>
          <w:rFonts w:ascii="Times New Roman" w:hAnsi="Times New Roman" w:cs="Times New Roman"/>
          <w:color w:val="auto"/>
          <w:lang w:eastAsia="ru-RU"/>
        </w:rPr>
        <w:t xml:space="preserve">в электронной форме о цене договора </w:t>
      </w:r>
      <w:r w:rsidRPr="00832860">
        <w:rPr>
          <w:rFonts w:ascii="Times New Roman" w:hAnsi="Times New Roman"/>
        </w:rPr>
        <w:t>(цене договора за единицу товара, работы, услуги)</w:t>
      </w:r>
      <w:r w:rsidRPr="00832860">
        <w:rPr>
          <w:rFonts w:ascii="Times New Roman" w:hAnsi="Times New Roman" w:cs="Times New Roman"/>
          <w:color w:val="auto"/>
          <w:lang w:eastAsia="ru-RU"/>
        </w:rPr>
        <w:t>.</w:t>
      </w:r>
    </w:p>
    <w:p w14:paraId="45D4939D" w14:textId="54AA5BBB" w:rsidR="00F368FE" w:rsidRPr="00832860" w:rsidRDefault="00F368FE" w:rsidP="00F368FE">
      <w:pPr>
        <w:pStyle w:val="afff6"/>
        <w:spacing w:after="0" w:line="240" w:lineRule="auto"/>
        <w:jc w:val="both"/>
        <w:rPr>
          <w:rFonts w:ascii="Times New Roman" w:hAnsi="Times New Roman" w:cs="Times New Roman"/>
          <w:bCs/>
          <w:color w:val="000000"/>
        </w:rPr>
      </w:pPr>
      <w:r w:rsidRPr="00832860">
        <w:rPr>
          <w:rFonts w:ascii="Times New Roman" w:hAnsi="Times New Roman" w:cs="Times New Roman"/>
          <w:bCs/>
          <w:color w:val="000000"/>
          <w:lang w:eastAsia="ru-RU"/>
        </w:rPr>
        <w:t xml:space="preserve">3.7. Первая часть заявки на участие в </w:t>
      </w:r>
      <w:r w:rsidRPr="00832860">
        <w:rPr>
          <w:rFonts w:ascii="Times New Roman" w:hAnsi="Times New Roman" w:cs="Times New Roman"/>
          <w:bCs/>
          <w:color w:val="000000"/>
        </w:rPr>
        <w:t xml:space="preserve">запросе предложений в электронной форме должна содержать информацию и документы, предусмотренные </w:t>
      </w:r>
      <w:hyperlink w:anchor="Par496" w:tooltip="10) предложение участника конкурентной закупки с участием субъектов малого и среднего предпринимательства в отношении предмета такой закупки;" w:history="1">
        <w:r w:rsidRPr="00832860">
          <w:rPr>
            <w:rFonts w:ascii="Times New Roman" w:hAnsi="Times New Roman" w:cs="Times New Roman"/>
            <w:bCs/>
            <w:color w:val="000000"/>
          </w:rPr>
          <w:t xml:space="preserve">подпунктом </w:t>
        </w:r>
      </w:hyperlink>
      <w:r w:rsidR="00F71356" w:rsidRPr="00832860">
        <w:rPr>
          <w:rFonts w:ascii="Times New Roman" w:hAnsi="Times New Roman" w:cs="Times New Roman"/>
          <w:bCs/>
          <w:color w:val="000000"/>
        </w:rPr>
        <w:t>3.</w:t>
      </w:r>
      <w:r w:rsidR="00B720C0" w:rsidRPr="00832860">
        <w:rPr>
          <w:rFonts w:ascii="Times New Roman" w:hAnsi="Times New Roman" w:cs="Times New Roman"/>
          <w:bCs/>
          <w:color w:val="000000"/>
        </w:rPr>
        <w:t xml:space="preserve">10.1.10, </w:t>
      </w:r>
      <w:r w:rsidR="00806F44" w:rsidRPr="00832860">
        <w:rPr>
          <w:rFonts w:ascii="Times New Roman" w:hAnsi="Times New Roman" w:cs="Times New Roman"/>
          <w:bCs/>
          <w:color w:val="000000"/>
        </w:rPr>
        <w:t xml:space="preserve">3.10.2.10 </w:t>
      </w:r>
      <w:r w:rsidRPr="00832860">
        <w:rPr>
          <w:rFonts w:ascii="Times New Roman" w:hAnsi="Times New Roman" w:cs="Times New Roman"/>
          <w:bCs/>
          <w:color w:val="000000"/>
        </w:rPr>
        <w:t xml:space="preserve">а также </w:t>
      </w:r>
      <w:hyperlink w:anchor="Par496" w:tooltip="10) предложение участника конкурентной закупки с участием субъектов малого и среднего предпринимательства в отношении предмета такой закупки;" w:history="1">
        <w:r w:rsidRPr="00832860">
          <w:rPr>
            <w:rFonts w:ascii="Times New Roman" w:hAnsi="Times New Roman" w:cs="Times New Roman"/>
            <w:bCs/>
            <w:color w:val="000000"/>
          </w:rPr>
          <w:t>подпунктом</w:t>
        </w:r>
        <w:r w:rsidR="00B720C0" w:rsidRPr="00832860">
          <w:rPr>
            <w:rFonts w:ascii="Times New Roman" w:hAnsi="Times New Roman" w:cs="Times New Roman"/>
            <w:bCs/>
            <w:color w:val="000000"/>
          </w:rPr>
          <w:t xml:space="preserve"> </w:t>
        </w:r>
      </w:hyperlink>
      <w:r w:rsidRPr="00832860">
        <w:rPr>
          <w:rFonts w:ascii="Times New Roman" w:hAnsi="Times New Roman" w:cs="Times New Roman"/>
          <w:bCs/>
          <w:color w:val="000000"/>
        </w:rPr>
        <w:t>3.</w:t>
      </w:r>
      <w:r w:rsidR="00F71356" w:rsidRPr="00832860">
        <w:rPr>
          <w:rFonts w:ascii="Times New Roman" w:hAnsi="Times New Roman" w:cs="Times New Roman"/>
          <w:bCs/>
          <w:color w:val="000000"/>
        </w:rPr>
        <w:t>10</w:t>
      </w:r>
      <w:r w:rsidR="00B720C0" w:rsidRPr="00832860">
        <w:rPr>
          <w:rFonts w:ascii="Times New Roman" w:hAnsi="Times New Roman" w:cs="Times New Roman"/>
          <w:bCs/>
          <w:color w:val="000000"/>
        </w:rPr>
        <w:t>.1.14</w:t>
      </w:r>
      <w:r w:rsidR="00806F44" w:rsidRPr="00832860">
        <w:rPr>
          <w:rFonts w:ascii="Times New Roman" w:hAnsi="Times New Roman" w:cs="Times New Roman"/>
          <w:bCs/>
          <w:color w:val="000000"/>
        </w:rPr>
        <w:t>, 3.10.2.14</w:t>
      </w:r>
      <w:r w:rsidRPr="00832860">
        <w:rPr>
          <w:rFonts w:ascii="Times New Roman" w:hAnsi="Times New Roman" w:cs="Times New Roman"/>
          <w:bCs/>
          <w:color w:val="000000"/>
        </w:rPr>
        <w:t xml:space="preserve">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w:t>
      </w:r>
    </w:p>
    <w:p w14:paraId="4FDBE279" w14:textId="1E3CAA58" w:rsidR="00F71356" w:rsidRPr="00832860" w:rsidRDefault="00F368FE" w:rsidP="009259E2">
      <w:pPr>
        <w:pStyle w:val="ConsPlusNormal"/>
        <w:numPr>
          <w:ilvl w:val="1"/>
          <w:numId w:val="34"/>
        </w:numPr>
        <w:ind w:left="0" w:firstLine="0"/>
        <w:jc w:val="both"/>
        <w:rPr>
          <w:rFonts w:ascii="Times New Roman" w:hAnsi="Times New Roman"/>
          <w:color w:val="000000"/>
          <w:szCs w:val="22"/>
        </w:rPr>
      </w:pPr>
      <w:r w:rsidRPr="00832860">
        <w:rPr>
          <w:rFonts w:ascii="Times New Roman" w:hAnsi="Times New Roman"/>
          <w:bCs/>
          <w:color w:val="000000"/>
          <w:szCs w:val="22"/>
        </w:rPr>
        <w:t xml:space="preserve">Вторая часть заявки на участие в запросе предложений в электронной форме должна содержать информацию и документы, предусмотренные </w:t>
      </w:r>
      <w:hyperlink w:anchor="Par475"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 w:history="1">
        <w:r w:rsidRPr="00832860">
          <w:rPr>
            <w:rFonts w:ascii="Times New Roman" w:hAnsi="Times New Roman"/>
            <w:bCs/>
            <w:color w:val="000000"/>
            <w:szCs w:val="22"/>
          </w:rPr>
          <w:t xml:space="preserve">подпунктами </w:t>
        </w:r>
        <w:r w:rsidR="00B720C0" w:rsidRPr="00832860">
          <w:rPr>
            <w:rFonts w:ascii="Times New Roman" w:hAnsi="Times New Roman"/>
            <w:bCs/>
            <w:color w:val="000000"/>
            <w:szCs w:val="22"/>
          </w:rPr>
          <w:t>3.10.1.1.</w:t>
        </w:r>
      </w:hyperlink>
      <w:r w:rsidRPr="00832860">
        <w:rPr>
          <w:rFonts w:ascii="Times New Roman" w:hAnsi="Times New Roman"/>
          <w:bCs/>
          <w:color w:val="000000"/>
          <w:szCs w:val="22"/>
        </w:rPr>
        <w:t xml:space="preserve"> </w:t>
      </w:r>
      <w:r w:rsidR="00B720C0" w:rsidRPr="00832860">
        <w:rPr>
          <w:rFonts w:ascii="Times New Roman" w:hAnsi="Times New Roman"/>
          <w:bCs/>
          <w:color w:val="000000"/>
          <w:szCs w:val="22"/>
        </w:rPr>
        <w:t>–</w:t>
      </w:r>
      <w:r w:rsidRPr="00832860">
        <w:rPr>
          <w:rFonts w:ascii="Times New Roman" w:hAnsi="Times New Roman"/>
          <w:bCs/>
          <w:color w:val="000000"/>
          <w:szCs w:val="22"/>
        </w:rPr>
        <w:t xml:space="preserve"> </w:t>
      </w:r>
      <w:hyperlink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00B720C0" w:rsidRPr="00832860">
          <w:rPr>
            <w:rFonts w:ascii="Times New Roman" w:hAnsi="Times New Roman"/>
            <w:bCs/>
            <w:color w:val="000000"/>
            <w:szCs w:val="22"/>
          </w:rPr>
          <w:t>3.10.</w:t>
        </w:r>
      </w:hyperlink>
      <w:r w:rsidR="000B3A8F" w:rsidRPr="00832860">
        <w:rPr>
          <w:rFonts w:ascii="Times New Roman" w:hAnsi="Times New Roman"/>
          <w:bCs/>
          <w:color w:val="000000"/>
          <w:szCs w:val="22"/>
        </w:rPr>
        <w:t>1.9</w:t>
      </w:r>
      <w:r w:rsidRPr="00832860">
        <w:rPr>
          <w:rFonts w:ascii="Times New Roman" w:hAnsi="Times New Roman"/>
          <w:bCs/>
          <w:color w:val="000000"/>
          <w:szCs w:val="22"/>
        </w:rPr>
        <w:t xml:space="preserve">, </w:t>
      </w:r>
      <w:r w:rsidR="000B3A8F" w:rsidRPr="00832860">
        <w:rPr>
          <w:rFonts w:ascii="Times New Roman" w:hAnsi="Times New Roman"/>
          <w:bCs/>
          <w:color w:val="000000"/>
          <w:szCs w:val="22"/>
        </w:rPr>
        <w:t>3.10.1.</w:t>
      </w:r>
      <w:hyperlink w:anchor="Par497" w:tooltip="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 w:history="1">
        <w:r w:rsidRPr="00832860">
          <w:rPr>
            <w:rFonts w:ascii="Times New Roman" w:hAnsi="Times New Roman"/>
            <w:bCs/>
            <w:color w:val="000000"/>
            <w:szCs w:val="22"/>
          </w:rPr>
          <w:t>11</w:t>
        </w:r>
      </w:hyperlink>
      <w:r w:rsidRPr="00832860">
        <w:rPr>
          <w:rFonts w:ascii="Times New Roman" w:hAnsi="Times New Roman"/>
          <w:bCs/>
          <w:color w:val="000000"/>
          <w:szCs w:val="22"/>
        </w:rPr>
        <w:t xml:space="preserve"> и </w:t>
      </w:r>
      <w:r w:rsidR="000B3A8F" w:rsidRPr="00832860">
        <w:rPr>
          <w:rFonts w:ascii="Times New Roman" w:hAnsi="Times New Roman"/>
          <w:bCs/>
          <w:color w:val="000000"/>
          <w:szCs w:val="22"/>
        </w:rPr>
        <w:t>3.10.</w:t>
      </w:r>
      <w:r w:rsidR="00806F44" w:rsidRPr="00832860">
        <w:rPr>
          <w:rFonts w:ascii="Times New Roman" w:hAnsi="Times New Roman"/>
          <w:bCs/>
          <w:color w:val="000000"/>
          <w:szCs w:val="22"/>
        </w:rPr>
        <w:t>1.</w:t>
      </w:r>
      <w:r w:rsidR="000B3A8F" w:rsidRPr="00832860">
        <w:rPr>
          <w:rFonts w:ascii="Times New Roman" w:hAnsi="Times New Roman"/>
          <w:bCs/>
          <w:color w:val="000000"/>
          <w:szCs w:val="22"/>
        </w:rPr>
        <w:t>1</w:t>
      </w:r>
      <w:r w:rsidR="00806F44" w:rsidRPr="00832860">
        <w:rPr>
          <w:rFonts w:ascii="Times New Roman" w:hAnsi="Times New Roman"/>
          <w:bCs/>
          <w:color w:val="000000"/>
          <w:szCs w:val="22"/>
        </w:rPr>
        <w:t xml:space="preserve">2, </w:t>
      </w:r>
      <w:hyperlink w:anchor="Par475"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 w:history="1">
        <w:r w:rsidR="00806F44" w:rsidRPr="00832860">
          <w:rPr>
            <w:rFonts w:ascii="Times New Roman" w:hAnsi="Times New Roman"/>
            <w:bCs/>
            <w:color w:val="000000"/>
            <w:szCs w:val="22"/>
          </w:rPr>
          <w:t>подпунктами 3.10.2.1.</w:t>
        </w:r>
      </w:hyperlink>
      <w:r w:rsidR="00806F44" w:rsidRPr="00832860">
        <w:rPr>
          <w:rFonts w:ascii="Times New Roman" w:hAnsi="Times New Roman"/>
          <w:bCs/>
          <w:color w:val="000000"/>
          <w:szCs w:val="22"/>
        </w:rPr>
        <w:t xml:space="preserve"> – </w:t>
      </w:r>
      <w:hyperlink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00806F44" w:rsidRPr="00832860">
          <w:rPr>
            <w:rFonts w:ascii="Times New Roman" w:hAnsi="Times New Roman"/>
            <w:bCs/>
            <w:color w:val="000000"/>
            <w:szCs w:val="22"/>
          </w:rPr>
          <w:t>3.10.</w:t>
        </w:r>
      </w:hyperlink>
      <w:r w:rsidR="00806F44" w:rsidRPr="00832860">
        <w:rPr>
          <w:rFonts w:ascii="Times New Roman" w:hAnsi="Times New Roman"/>
          <w:bCs/>
          <w:color w:val="000000"/>
          <w:szCs w:val="22"/>
        </w:rPr>
        <w:t>2.9, 3.10.2.</w:t>
      </w:r>
      <w:hyperlink w:anchor="Par497" w:tooltip="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 w:history="1">
        <w:r w:rsidR="00806F44" w:rsidRPr="00832860">
          <w:rPr>
            <w:rFonts w:ascii="Times New Roman" w:hAnsi="Times New Roman"/>
            <w:bCs/>
            <w:color w:val="000000"/>
            <w:szCs w:val="22"/>
          </w:rPr>
          <w:t>11</w:t>
        </w:r>
      </w:hyperlink>
      <w:r w:rsidR="00806F44" w:rsidRPr="00832860">
        <w:rPr>
          <w:rFonts w:ascii="Times New Roman" w:hAnsi="Times New Roman"/>
          <w:bCs/>
          <w:color w:val="000000"/>
          <w:szCs w:val="22"/>
        </w:rPr>
        <w:t xml:space="preserve"> и 3.10.2.12,</w:t>
      </w:r>
      <w:r w:rsidRPr="00832860">
        <w:rPr>
          <w:rFonts w:ascii="Times New Roman" w:hAnsi="Times New Roman"/>
          <w:bCs/>
          <w:color w:val="000000"/>
          <w:szCs w:val="22"/>
        </w:rPr>
        <w:t xml:space="preserve"> а также </w:t>
      </w:r>
      <w:hyperlink w:anchor="Par501" w:tooltip="19.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 w:history="1">
        <w:r w:rsidRPr="00832860">
          <w:rPr>
            <w:rFonts w:ascii="Times New Roman" w:hAnsi="Times New Roman"/>
            <w:bCs/>
            <w:color w:val="000000"/>
            <w:szCs w:val="22"/>
          </w:rPr>
          <w:t>подпунктом</w:t>
        </w:r>
      </w:hyperlink>
      <w:r w:rsidRPr="00832860">
        <w:rPr>
          <w:rFonts w:ascii="Times New Roman" w:hAnsi="Times New Roman"/>
          <w:bCs/>
          <w:color w:val="000000"/>
          <w:szCs w:val="22"/>
        </w:rPr>
        <w:t xml:space="preserve"> 3.</w:t>
      </w:r>
      <w:r w:rsidR="00F71356" w:rsidRPr="00832860">
        <w:rPr>
          <w:rFonts w:ascii="Times New Roman" w:hAnsi="Times New Roman"/>
          <w:bCs/>
          <w:color w:val="000000"/>
          <w:szCs w:val="22"/>
        </w:rPr>
        <w:t>10</w:t>
      </w:r>
      <w:r w:rsidR="000B3A8F" w:rsidRPr="00832860">
        <w:rPr>
          <w:rFonts w:ascii="Times New Roman" w:hAnsi="Times New Roman"/>
          <w:bCs/>
          <w:color w:val="000000"/>
          <w:szCs w:val="22"/>
        </w:rPr>
        <w:t>.</w:t>
      </w:r>
      <w:r w:rsidR="00806F44" w:rsidRPr="00832860">
        <w:rPr>
          <w:rFonts w:ascii="Times New Roman" w:hAnsi="Times New Roman"/>
          <w:bCs/>
          <w:color w:val="000000"/>
          <w:szCs w:val="22"/>
        </w:rPr>
        <w:t>1</w:t>
      </w:r>
      <w:r w:rsidR="000B3A8F" w:rsidRPr="00832860">
        <w:rPr>
          <w:rFonts w:ascii="Times New Roman" w:hAnsi="Times New Roman"/>
          <w:bCs/>
          <w:color w:val="000000"/>
          <w:szCs w:val="22"/>
        </w:rPr>
        <w:t>.14</w:t>
      </w:r>
      <w:r w:rsidR="00806F44" w:rsidRPr="00832860">
        <w:rPr>
          <w:rFonts w:ascii="Times New Roman" w:hAnsi="Times New Roman"/>
          <w:bCs/>
          <w:color w:val="000000"/>
          <w:szCs w:val="22"/>
        </w:rPr>
        <w:t>, 3.10.2.14.</w:t>
      </w:r>
      <w:r w:rsidRPr="00832860">
        <w:rPr>
          <w:rFonts w:ascii="Times New Roman" w:hAnsi="Times New Roman"/>
          <w:bCs/>
          <w:color w:val="000000"/>
          <w:szCs w:val="22"/>
        </w:rPr>
        <w:t xml:space="preserve"> в отношении критериев и порядка оценки и сопоставления заявок на участие в такой закупке, применяемых</w:t>
      </w:r>
      <w:r w:rsidRPr="00832860">
        <w:rPr>
          <w:rFonts w:ascii="Times New Roman" w:hAnsi="Times New Roman"/>
          <w:color w:val="000000"/>
          <w:szCs w:val="22"/>
        </w:rPr>
        <w:t xml:space="preserve">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w:t>
      </w:r>
      <w:bookmarkStart w:id="8" w:name="_Toc312771594"/>
      <w:bookmarkStart w:id="9" w:name="_Toc311450778"/>
    </w:p>
    <w:p w14:paraId="50867D5D" w14:textId="21AAD25C" w:rsidR="00F368FE" w:rsidRPr="00832860" w:rsidRDefault="00F368FE" w:rsidP="009259E2">
      <w:pPr>
        <w:pStyle w:val="ConsPlusNormal"/>
        <w:numPr>
          <w:ilvl w:val="1"/>
          <w:numId w:val="34"/>
        </w:numPr>
        <w:ind w:left="0" w:firstLine="0"/>
        <w:jc w:val="both"/>
        <w:rPr>
          <w:rFonts w:ascii="Times New Roman" w:hAnsi="Times New Roman"/>
          <w:color w:val="000000"/>
          <w:szCs w:val="22"/>
        </w:rPr>
      </w:pPr>
      <w:r w:rsidRPr="00832860">
        <w:rPr>
          <w:rFonts w:ascii="Times New Roman" w:hAnsi="Times New Roman"/>
          <w:szCs w:val="22"/>
        </w:rPr>
        <w:t xml:space="preserve">Декларация, предусмотренная </w:t>
      </w:r>
      <w:hyperlink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Pr="00832860">
          <w:rPr>
            <w:rFonts w:ascii="Times New Roman" w:hAnsi="Times New Roman"/>
            <w:color w:val="000000"/>
            <w:szCs w:val="22"/>
          </w:rPr>
          <w:t xml:space="preserve">подпунктом </w:t>
        </w:r>
      </w:hyperlink>
      <w:r w:rsidRPr="00832860">
        <w:rPr>
          <w:rFonts w:ascii="Times New Roman" w:hAnsi="Times New Roman"/>
          <w:szCs w:val="22"/>
        </w:rPr>
        <w:t>3.</w:t>
      </w:r>
      <w:r w:rsidR="00F71356" w:rsidRPr="00832860">
        <w:rPr>
          <w:rFonts w:ascii="Times New Roman" w:hAnsi="Times New Roman"/>
          <w:szCs w:val="22"/>
        </w:rPr>
        <w:t>10</w:t>
      </w:r>
      <w:r w:rsidR="000B3A8F" w:rsidRPr="00832860">
        <w:rPr>
          <w:rFonts w:ascii="Times New Roman" w:hAnsi="Times New Roman"/>
          <w:szCs w:val="22"/>
        </w:rPr>
        <w:t>.1.9</w:t>
      </w:r>
      <w:r w:rsidRPr="00832860">
        <w:rPr>
          <w:rFonts w:ascii="Times New Roman" w:hAnsi="Times New Roman"/>
          <w:szCs w:val="22"/>
        </w:rPr>
        <w:t xml:space="preserve"> представляется в составе заявки участником конкурентной закупки с участием субъектов малого и среднего предпринимательства с использованием </w:t>
      </w:r>
      <w:r w:rsidRPr="00832860">
        <w:rPr>
          <w:rFonts w:ascii="Times New Roman" w:hAnsi="Times New Roman"/>
          <w:szCs w:val="22"/>
        </w:rPr>
        <w:lastRenderedPageBreak/>
        <w:t xml:space="preserve">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Pr="00832860">
          <w:rPr>
            <w:rFonts w:ascii="Times New Roman" w:hAnsi="Times New Roman"/>
            <w:color w:val="000000"/>
            <w:szCs w:val="22"/>
          </w:rPr>
          <w:t>пункте</w:t>
        </w:r>
      </w:hyperlink>
      <w:r w:rsidRPr="00832860">
        <w:rPr>
          <w:rFonts w:ascii="Times New Roman" w:hAnsi="Times New Roman"/>
          <w:szCs w:val="22"/>
        </w:rPr>
        <w:t xml:space="preserve"> 3.</w:t>
      </w:r>
      <w:r w:rsidR="000B3A8F" w:rsidRPr="00832860">
        <w:rPr>
          <w:rFonts w:ascii="Times New Roman" w:hAnsi="Times New Roman"/>
          <w:szCs w:val="22"/>
        </w:rPr>
        <w:t>10</w:t>
      </w:r>
      <w:r w:rsidRPr="00832860">
        <w:rPr>
          <w:rFonts w:ascii="Times New Roman" w:hAnsi="Times New Roman"/>
          <w:szCs w:val="22"/>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bookmarkEnd w:id="8"/>
    <w:bookmarkEnd w:id="9"/>
    <w:p w14:paraId="0DE9278E" w14:textId="77777777" w:rsidR="00552A59" w:rsidRPr="00832860" w:rsidRDefault="00552A59" w:rsidP="009259E2">
      <w:pPr>
        <w:widowControl w:val="0"/>
        <w:numPr>
          <w:ilvl w:val="1"/>
          <w:numId w:val="34"/>
        </w:numPr>
        <w:tabs>
          <w:tab w:val="left" w:pos="851"/>
          <w:tab w:val="left" w:pos="1134"/>
        </w:tabs>
        <w:ind w:left="0" w:firstLine="0"/>
        <w:jc w:val="both"/>
        <w:rPr>
          <w:color w:val="000000"/>
          <w:sz w:val="22"/>
          <w:szCs w:val="22"/>
        </w:rPr>
      </w:pPr>
      <w:r w:rsidRPr="00832860">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14:paraId="449F2C0E" w14:textId="77777777" w:rsidR="00552A59" w:rsidRPr="00832860" w:rsidRDefault="00552A59" w:rsidP="009259E2">
      <w:pPr>
        <w:pStyle w:val="afff0"/>
        <w:widowControl w:val="0"/>
        <w:numPr>
          <w:ilvl w:val="2"/>
          <w:numId w:val="24"/>
        </w:numPr>
        <w:tabs>
          <w:tab w:val="left" w:pos="851"/>
          <w:tab w:val="left" w:pos="1134"/>
        </w:tabs>
        <w:ind w:left="0" w:firstLine="0"/>
        <w:jc w:val="both"/>
        <w:rPr>
          <w:b/>
          <w:sz w:val="22"/>
          <w:szCs w:val="22"/>
        </w:rPr>
      </w:pPr>
      <w:r w:rsidRPr="00832860">
        <w:rPr>
          <w:b/>
          <w:sz w:val="22"/>
          <w:szCs w:val="22"/>
        </w:rPr>
        <w:t>Для юридического лица (копии документов должны быть заверены участником процедуры закупки):</w:t>
      </w:r>
    </w:p>
    <w:p w14:paraId="2969FB24" w14:textId="77777777" w:rsidR="00552A59" w:rsidRPr="00832860" w:rsidRDefault="00552A59" w:rsidP="009259E2">
      <w:pPr>
        <w:pStyle w:val="afff0"/>
        <w:widowControl w:val="0"/>
        <w:numPr>
          <w:ilvl w:val="3"/>
          <w:numId w:val="34"/>
        </w:numPr>
        <w:tabs>
          <w:tab w:val="left" w:pos="851"/>
          <w:tab w:val="left" w:pos="1134"/>
        </w:tabs>
        <w:ind w:left="0" w:firstLine="0"/>
        <w:jc w:val="both"/>
        <w:rPr>
          <w:color w:val="000000"/>
          <w:sz w:val="22"/>
        </w:rPr>
      </w:pPr>
      <w:r w:rsidRPr="00832860">
        <w:rPr>
          <w:sz w:val="22"/>
        </w:rPr>
        <w:t xml:space="preserve">форму заявки, заполненную </w:t>
      </w:r>
      <w:r w:rsidRPr="00832860">
        <w:rPr>
          <w:color w:val="000000"/>
          <w:sz w:val="22"/>
        </w:rPr>
        <w:t>в соответствии с требованиями документации (оригинал);</w:t>
      </w:r>
    </w:p>
    <w:p w14:paraId="61D456B0" w14:textId="2E83F30F" w:rsidR="00552A59" w:rsidRPr="00832860" w:rsidRDefault="00552A59" w:rsidP="009259E2">
      <w:pPr>
        <w:pStyle w:val="afff0"/>
        <w:widowControl w:val="0"/>
        <w:numPr>
          <w:ilvl w:val="3"/>
          <w:numId w:val="34"/>
        </w:numPr>
        <w:tabs>
          <w:tab w:val="left" w:pos="851"/>
          <w:tab w:val="left" w:pos="1134"/>
        </w:tabs>
        <w:ind w:left="0" w:firstLine="0"/>
        <w:jc w:val="both"/>
        <w:rPr>
          <w:sz w:val="22"/>
        </w:rPr>
      </w:pPr>
      <w:r w:rsidRPr="00832860">
        <w:rPr>
          <w:sz w:val="22"/>
        </w:rPr>
        <w:t>формы приложений к заявке, заполненные в соответствии с требованиями документации (оригинал)</w:t>
      </w:r>
      <w:r w:rsidR="00F71356" w:rsidRPr="00832860">
        <w:rPr>
          <w:sz w:val="22"/>
        </w:rPr>
        <w:t>.</w:t>
      </w:r>
    </w:p>
    <w:p w14:paraId="6320E1BA" w14:textId="293DB5C1" w:rsidR="00F71356" w:rsidRPr="00832860" w:rsidRDefault="00F71356" w:rsidP="009259E2">
      <w:pPr>
        <w:pStyle w:val="afff0"/>
        <w:numPr>
          <w:ilvl w:val="3"/>
          <w:numId w:val="34"/>
        </w:numPr>
        <w:autoSpaceDE w:val="0"/>
        <w:autoSpaceDN w:val="0"/>
        <w:adjustRightInd w:val="0"/>
        <w:ind w:left="0" w:firstLine="0"/>
        <w:jc w:val="both"/>
        <w:outlineLvl w:val="2"/>
        <w:rPr>
          <w:color w:val="000000"/>
          <w:sz w:val="22"/>
          <w:szCs w:val="22"/>
        </w:rPr>
      </w:pPr>
      <w:bookmarkStart w:id="10" w:name="Par475"/>
      <w:bookmarkEnd w:id="10"/>
      <w:r w:rsidRPr="00832860">
        <w:rPr>
          <w:color w:val="000000"/>
          <w:sz w:val="22"/>
          <w:szCs w:val="22"/>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7E4E4BAF" w14:textId="3BE623FF" w:rsidR="00F71356" w:rsidRPr="00832860" w:rsidRDefault="00F71356" w:rsidP="009259E2">
      <w:pPr>
        <w:pStyle w:val="ConsPlusNormal"/>
        <w:numPr>
          <w:ilvl w:val="3"/>
          <w:numId w:val="34"/>
        </w:numPr>
        <w:ind w:left="0" w:firstLine="0"/>
        <w:jc w:val="both"/>
        <w:rPr>
          <w:rFonts w:ascii="Times New Roman" w:hAnsi="Times New Roman"/>
          <w:color w:val="000000"/>
          <w:szCs w:val="22"/>
        </w:rPr>
      </w:pPr>
      <w:r w:rsidRPr="00832860">
        <w:rPr>
          <w:rFonts w:ascii="Times New Roman" w:hAnsi="Times New Roman"/>
          <w:color w:val="000000"/>
          <w:szCs w:val="22"/>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1C95AD37" w14:textId="34A80BD6" w:rsidR="00F71356" w:rsidRPr="00832860" w:rsidRDefault="00A340D9" w:rsidP="00A340D9">
      <w:pPr>
        <w:pStyle w:val="ConsPlusNormal"/>
        <w:ind w:firstLine="0"/>
        <w:jc w:val="both"/>
        <w:rPr>
          <w:rFonts w:ascii="Times New Roman" w:hAnsi="Times New Roman"/>
          <w:color w:val="000000"/>
          <w:szCs w:val="22"/>
        </w:rPr>
      </w:pPr>
      <w:r w:rsidRPr="00832860">
        <w:rPr>
          <w:rFonts w:ascii="Times New Roman" w:hAnsi="Times New Roman"/>
          <w:b/>
          <w:bCs/>
          <w:color w:val="000000"/>
          <w:szCs w:val="22"/>
        </w:rPr>
        <w:t>3.10.1.5.</w:t>
      </w:r>
      <w:r w:rsidR="00F71356" w:rsidRPr="00832860">
        <w:rPr>
          <w:rFonts w:ascii="Times New Roman" w:hAnsi="Times New Roman"/>
          <w:color w:val="000000"/>
          <w:szCs w:val="22"/>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r w:rsidRPr="00832860">
        <w:rPr>
          <w:rFonts w:ascii="Times New Roman" w:hAnsi="Times New Roman"/>
          <w:color w:val="000000"/>
          <w:szCs w:val="22"/>
        </w:rPr>
        <w:t xml:space="preserve"> </w:t>
      </w:r>
      <w:r w:rsidR="00F71356" w:rsidRPr="00832860">
        <w:rPr>
          <w:rFonts w:ascii="Times New Roman" w:hAnsi="Times New Roman"/>
          <w:color w:val="000000"/>
          <w:szCs w:val="22"/>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w:t>
      </w:r>
    </w:p>
    <w:p w14:paraId="6F5DAD0A" w14:textId="7D7B73C3" w:rsidR="00A340D9" w:rsidRPr="00832860" w:rsidRDefault="00F71356" w:rsidP="009259E2">
      <w:pPr>
        <w:pStyle w:val="ConsPlusNormal"/>
        <w:numPr>
          <w:ilvl w:val="3"/>
          <w:numId w:val="35"/>
        </w:numPr>
        <w:ind w:left="0" w:firstLine="0"/>
        <w:jc w:val="both"/>
        <w:rPr>
          <w:rFonts w:ascii="Times New Roman" w:hAnsi="Times New Roman"/>
          <w:color w:val="000000"/>
          <w:szCs w:val="22"/>
        </w:rPr>
      </w:pPr>
      <w:r w:rsidRPr="00832860">
        <w:rPr>
          <w:rFonts w:ascii="Times New Roman" w:hAnsi="Times New Roman"/>
          <w:color w:val="000000"/>
          <w:szCs w:val="22"/>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w:t>
      </w:r>
      <w:r w:rsidR="00A340D9" w:rsidRPr="00832860">
        <w:rPr>
          <w:rFonts w:ascii="Times New Roman" w:hAnsi="Times New Roman"/>
          <w:color w:val="000000"/>
          <w:szCs w:val="22"/>
        </w:rPr>
        <w:t>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139B1238" w14:textId="6A204753" w:rsidR="00F71356" w:rsidRPr="00832860" w:rsidRDefault="00A340D9" w:rsidP="00A340D9">
      <w:pPr>
        <w:pStyle w:val="ConsPlusNormal"/>
        <w:ind w:firstLine="0"/>
        <w:jc w:val="both"/>
        <w:rPr>
          <w:rFonts w:ascii="Times New Roman" w:hAnsi="Times New Roman"/>
          <w:color w:val="000000"/>
          <w:szCs w:val="22"/>
        </w:rPr>
      </w:pPr>
      <w:r w:rsidRPr="00832860">
        <w:rPr>
          <w:rFonts w:ascii="Times New Roman" w:hAnsi="Times New Roman"/>
          <w:b/>
          <w:bCs/>
          <w:color w:val="000000"/>
          <w:szCs w:val="22"/>
        </w:rPr>
        <w:t>3.10.1.7.</w:t>
      </w:r>
      <w:r w:rsidR="00F71356" w:rsidRPr="00832860">
        <w:rPr>
          <w:rFonts w:ascii="Times New Roman" w:hAnsi="Times New Roman"/>
          <w:color w:val="000000"/>
          <w:szCs w:val="22"/>
        </w:rPr>
        <w:t xml:space="preserve">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3F16BD52" w14:textId="1D24CAA4" w:rsidR="00F71356" w:rsidRPr="00832860" w:rsidRDefault="00F71356" w:rsidP="009259E2">
      <w:pPr>
        <w:pStyle w:val="ConsPlusNormal"/>
        <w:numPr>
          <w:ilvl w:val="3"/>
          <w:numId w:val="36"/>
        </w:numPr>
        <w:ind w:left="0" w:firstLine="0"/>
        <w:jc w:val="both"/>
        <w:rPr>
          <w:rFonts w:ascii="Times New Roman" w:hAnsi="Times New Roman"/>
          <w:color w:val="000000"/>
          <w:szCs w:val="22"/>
        </w:rPr>
      </w:pPr>
      <w:r w:rsidRPr="00832860">
        <w:rPr>
          <w:rFonts w:ascii="Times New Roman" w:hAnsi="Times New Roman"/>
          <w:color w:val="000000"/>
          <w:szCs w:val="22"/>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6669B77F" w14:textId="77777777" w:rsidR="00F71356" w:rsidRPr="00832860" w:rsidRDefault="00F71356" w:rsidP="00A340D9">
      <w:pPr>
        <w:pStyle w:val="ConsPlusNormal"/>
        <w:ind w:firstLine="0"/>
        <w:jc w:val="both"/>
        <w:rPr>
          <w:rFonts w:ascii="Times New Roman" w:hAnsi="Times New Roman"/>
          <w:color w:val="000000"/>
          <w:szCs w:val="22"/>
        </w:rPr>
      </w:pPr>
      <w:r w:rsidRPr="00832860">
        <w:rPr>
          <w:rFonts w:ascii="Times New Roman" w:hAnsi="Times New Roman"/>
          <w:color w:val="000000"/>
          <w:szCs w:val="22"/>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00B172A2" w14:textId="21D06D9B" w:rsidR="00F71356" w:rsidRPr="00832860" w:rsidRDefault="00F71356" w:rsidP="00A340D9">
      <w:pPr>
        <w:pStyle w:val="ConsPlusNormal"/>
        <w:ind w:firstLine="0"/>
        <w:jc w:val="both"/>
        <w:rPr>
          <w:rFonts w:ascii="Times New Roman" w:hAnsi="Times New Roman"/>
          <w:color w:val="000000"/>
          <w:szCs w:val="22"/>
        </w:rPr>
      </w:pPr>
      <w:r w:rsidRPr="00832860">
        <w:rPr>
          <w:rFonts w:ascii="Times New Roman" w:hAnsi="Times New Roman"/>
          <w:color w:val="000000"/>
          <w:szCs w:val="22"/>
        </w:rPr>
        <w:t xml:space="preserve">б) </w:t>
      </w:r>
      <w:r w:rsidR="003610AC" w:rsidRPr="00832860">
        <w:rPr>
          <w:rFonts w:ascii="Times New Roman" w:hAnsi="Times New Roman"/>
          <w:color w:val="000000"/>
          <w:szCs w:val="22"/>
        </w:rPr>
        <w:t>независимая</w:t>
      </w:r>
      <w:r w:rsidRPr="00832860">
        <w:rPr>
          <w:rFonts w:ascii="Times New Roman" w:hAnsi="Times New Roman"/>
          <w:color w:val="000000"/>
          <w:szCs w:val="22"/>
        </w:rPr>
        <w:t xml:space="preserve"> гарантия,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w:t>
      </w:r>
      <w:r w:rsidR="003610AC" w:rsidRPr="00832860">
        <w:rPr>
          <w:rFonts w:ascii="Times New Roman" w:hAnsi="Times New Roman"/>
          <w:color w:val="000000"/>
          <w:szCs w:val="22"/>
        </w:rPr>
        <w:t>независимая</w:t>
      </w:r>
      <w:r w:rsidRPr="00832860">
        <w:rPr>
          <w:rFonts w:ascii="Times New Roman" w:hAnsi="Times New Roman"/>
          <w:color w:val="000000"/>
          <w:szCs w:val="22"/>
        </w:rPr>
        <w:t xml:space="preserve"> гарантия;</w:t>
      </w:r>
    </w:p>
    <w:p w14:paraId="32876F1E" w14:textId="525BFF6E" w:rsidR="00F71356" w:rsidRPr="00832860" w:rsidRDefault="00A340D9" w:rsidP="00A340D9">
      <w:pPr>
        <w:pStyle w:val="ConsPlusNormal"/>
        <w:ind w:firstLine="0"/>
        <w:jc w:val="both"/>
        <w:rPr>
          <w:rFonts w:ascii="Times New Roman" w:hAnsi="Times New Roman"/>
          <w:color w:val="000000"/>
          <w:szCs w:val="22"/>
        </w:rPr>
      </w:pPr>
      <w:bookmarkStart w:id="11" w:name="Par487"/>
      <w:bookmarkEnd w:id="11"/>
      <w:r w:rsidRPr="00832860">
        <w:rPr>
          <w:rFonts w:ascii="Times New Roman" w:hAnsi="Times New Roman"/>
          <w:b/>
          <w:bCs/>
          <w:color w:val="000000"/>
          <w:szCs w:val="22"/>
        </w:rPr>
        <w:t>3.10.1.9.</w:t>
      </w:r>
      <w:r w:rsidR="00F71356" w:rsidRPr="00832860">
        <w:rPr>
          <w:rFonts w:ascii="Times New Roman" w:hAnsi="Times New Roman"/>
          <w:color w:val="000000"/>
          <w:szCs w:val="22"/>
        </w:rPr>
        <w:t xml:space="preserve">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10BEA992" w14:textId="77777777" w:rsidR="00F71356" w:rsidRPr="00832860" w:rsidRDefault="00F71356" w:rsidP="00A340D9">
      <w:pPr>
        <w:pStyle w:val="ConsPlusNormal"/>
        <w:ind w:firstLine="0"/>
        <w:jc w:val="both"/>
        <w:rPr>
          <w:rFonts w:ascii="Times New Roman" w:hAnsi="Times New Roman"/>
          <w:color w:val="000000"/>
          <w:szCs w:val="22"/>
        </w:rPr>
      </w:pPr>
      <w:r w:rsidRPr="00832860">
        <w:rPr>
          <w:rFonts w:ascii="Times New Roman" w:hAnsi="Times New Roman"/>
          <w:color w:val="000000"/>
          <w:szCs w:val="22"/>
        </w:rPr>
        <w:t xml:space="preserve">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w:t>
      </w:r>
      <w:r w:rsidRPr="00832860">
        <w:rPr>
          <w:rFonts w:ascii="Times New Roman" w:hAnsi="Times New Roman"/>
          <w:color w:val="000000"/>
          <w:szCs w:val="22"/>
        </w:rPr>
        <w:lastRenderedPageBreak/>
        <w:t>(банкротом);</w:t>
      </w:r>
    </w:p>
    <w:p w14:paraId="7D7BF295" w14:textId="77777777" w:rsidR="00F71356" w:rsidRPr="00832860" w:rsidRDefault="00F71356" w:rsidP="00A340D9">
      <w:pPr>
        <w:pStyle w:val="ConsPlusNormal"/>
        <w:ind w:firstLine="0"/>
        <w:jc w:val="both"/>
        <w:rPr>
          <w:rFonts w:ascii="Times New Roman" w:hAnsi="Times New Roman"/>
          <w:color w:val="000000"/>
          <w:szCs w:val="22"/>
        </w:rPr>
      </w:pPr>
      <w:r w:rsidRPr="00832860">
        <w:rPr>
          <w:rFonts w:ascii="Times New Roman" w:hAnsi="Times New Roman"/>
          <w:color w:val="000000"/>
          <w:szCs w:val="22"/>
        </w:rPr>
        <w:t xml:space="preserve">б) </w:t>
      </w:r>
      <w:proofErr w:type="spellStart"/>
      <w:r w:rsidRPr="00832860">
        <w:rPr>
          <w:rFonts w:ascii="Times New Roman" w:hAnsi="Times New Roman"/>
          <w:color w:val="000000"/>
          <w:szCs w:val="22"/>
        </w:rPr>
        <w:t>неприостановление</w:t>
      </w:r>
      <w:proofErr w:type="spellEnd"/>
      <w:r w:rsidRPr="00832860">
        <w:rPr>
          <w:rFonts w:ascii="Times New Roman" w:hAnsi="Times New Roman"/>
          <w:color w:val="000000"/>
          <w:szCs w:val="22"/>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8"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832860">
          <w:rPr>
            <w:rFonts w:ascii="Times New Roman" w:hAnsi="Times New Roman"/>
            <w:color w:val="000000"/>
            <w:szCs w:val="22"/>
          </w:rPr>
          <w:t>Кодексом</w:t>
        </w:r>
      </w:hyperlink>
      <w:r w:rsidRPr="00832860">
        <w:rPr>
          <w:rFonts w:ascii="Times New Roman" w:hAnsi="Times New Roman"/>
          <w:color w:val="000000"/>
          <w:szCs w:val="22"/>
        </w:rPr>
        <w:t xml:space="preserve"> Российской Федерации об административных правонарушениях;</w:t>
      </w:r>
    </w:p>
    <w:p w14:paraId="17162A97" w14:textId="77777777" w:rsidR="00F71356" w:rsidRPr="00832860" w:rsidRDefault="00F71356" w:rsidP="00A340D9">
      <w:pPr>
        <w:pStyle w:val="ConsPlusNormal"/>
        <w:ind w:firstLine="0"/>
        <w:jc w:val="both"/>
        <w:rPr>
          <w:rFonts w:ascii="Times New Roman" w:hAnsi="Times New Roman"/>
          <w:color w:val="000000"/>
          <w:szCs w:val="22"/>
        </w:rPr>
      </w:pPr>
      <w:r w:rsidRPr="00832860">
        <w:rPr>
          <w:rFonts w:ascii="Times New Roman" w:hAnsi="Times New Roman"/>
          <w:color w:val="000000"/>
          <w:szCs w:val="22"/>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tooltip="&quot;Налоговый кодекс Российской Федерации (часть первая)&quot; от 31.07.1998 N 146-ФЗ (ред. от 17.02.2021){КонсультантПлюс}" w:history="1">
        <w:r w:rsidRPr="00832860">
          <w:rPr>
            <w:rFonts w:ascii="Times New Roman" w:hAnsi="Times New Roman"/>
            <w:color w:val="000000"/>
            <w:szCs w:val="22"/>
          </w:rPr>
          <w:t>законодательством</w:t>
        </w:r>
      </w:hyperlink>
      <w:r w:rsidRPr="00832860">
        <w:rPr>
          <w:rFonts w:ascii="Times New Roman" w:hAnsi="Times New Roman"/>
          <w:color w:val="000000"/>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tooltip="&quot;Налоговый кодекс Российской Федерации (часть первая)&quot; от 31.07.1998 N 146-ФЗ (ред. от 17.02.2021){КонсультантПлюс}" w:history="1">
        <w:r w:rsidRPr="00832860">
          <w:rPr>
            <w:rFonts w:ascii="Times New Roman" w:hAnsi="Times New Roman"/>
            <w:color w:val="000000"/>
            <w:szCs w:val="22"/>
          </w:rPr>
          <w:t>законодательством</w:t>
        </w:r>
      </w:hyperlink>
      <w:r w:rsidRPr="00832860">
        <w:rPr>
          <w:rFonts w:ascii="Times New Roman" w:hAnsi="Times New Roman"/>
          <w:color w:val="000000"/>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486CA6AA" w14:textId="77777777" w:rsidR="00F71356" w:rsidRPr="00832860" w:rsidRDefault="00F71356" w:rsidP="00A340D9">
      <w:pPr>
        <w:pStyle w:val="ConsPlusNormal"/>
        <w:ind w:firstLine="0"/>
        <w:jc w:val="both"/>
        <w:rPr>
          <w:rFonts w:ascii="Times New Roman" w:hAnsi="Times New Roman"/>
          <w:color w:val="000000"/>
          <w:szCs w:val="22"/>
        </w:rPr>
      </w:pPr>
      <w:r w:rsidRPr="00832860">
        <w:rPr>
          <w:rFonts w:ascii="Times New Roman" w:hAnsi="Times New Roman"/>
          <w:color w:val="000000"/>
          <w:szCs w:val="22"/>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1" w:tooltip="&quot;Уголовный кодекс Российской Федерации&quot; от 13.06.1996 N 63-ФЗ (ред. от 24.02.2021){КонсультантПлюс}" w:history="1">
        <w:r w:rsidRPr="00832860">
          <w:rPr>
            <w:rFonts w:ascii="Times New Roman" w:hAnsi="Times New Roman"/>
            <w:color w:val="000000"/>
            <w:szCs w:val="22"/>
          </w:rPr>
          <w:t>статьями 289</w:t>
        </w:r>
      </w:hyperlink>
      <w:r w:rsidRPr="00832860">
        <w:rPr>
          <w:rFonts w:ascii="Times New Roman" w:hAnsi="Times New Roman"/>
          <w:color w:val="000000"/>
          <w:szCs w:val="22"/>
        </w:rPr>
        <w:t xml:space="preserve">, </w:t>
      </w:r>
      <w:hyperlink r:id="rId12" w:tooltip="&quot;Уголовный кодекс Российской Федерации&quot; от 13.06.1996 N 63-ФЗ (ред. от 24.02.2021){КонсультантПлюс}" w:history="1">
        <w:r w:rsidRPr="00832860">
          <w:rPr>
            <w:rFonts w:ascii="Times New Roman" w:hAnsi="Times New Roman"/>
            <w:color w:val="000000"/>
            <w:szCs w:val="22"/>
          </w:rPr>
          <w:t>290</w:t>
        </w:r>
      </w:hyperlink>
      <w:r w:rsidRPr="00832860">
        <w:rPr>
          <w:rFonts w:ascii="Times New Roman" w:hAnsi="Times New Roman"/>
          <w:color w:val="000000"/>
          <w:szCs w:val="22"/>
        </w:rPr>
        <w:t xml:space="preserve">, </w:t>
      </w:r>
      <w:hyperlink r:id="rId13" w:tooltip="&quot;Уголовный кодекс Российской Федерации&quot; от 13.06.1996 N 63-ФЗ (ред. от 24.02.2021){КонсультантПлюс}" w:history="1">
        <w:r w:rsidRPr="00832860">
          <w:rPr>
            <w:rFonts w:ascii="Times New Roman" w:hAnsi="Times New Roman"/>
            <w:color w:val="000000"/>
            <w:szCs w:val="22"/>
          </w:rPr>
          <w:t>291</w:t>
        </w:r>
      </w:hyperlink>
      <w:r w:rsidRPr="00832860">
        <w:rPr>
          <w:rFonts w:ascii="Times New Roman" w:hAnsi="Times New Roman"/>
          <w:color w:val="000000"/>
          <w:szCs w:val="22"/>
        </w:rPr>
        <w:t xml:space="preserve">, </w:t>
      </w:r>
      <w:hyperlink r:id="rId14" w:tooltip="&quot;Уголовный кодекс Российской Федерации&quot; от 13.06.1996 N 63-ФЗ (ред. от 24.02.2021){КонсультантПлюс}" w:history="1">
        <w:r w:rsidRPr="00832860">
          <w:rPr>
            <w:rFonts w:ascii="Times New Roman" w:hAnsi="Times New Roman"/>
            <w:color w:val="000000"/>
            <w:szCs w:val="22"/>
          </w:rPr>
          <w:t>291.1</w:t>
        </w:r>
      </w:hyperlink>
      <w:r w:rsidRPr="00832860">
        <w:rPr>
          <w:rFonts w:ascii="Times New Roman" w:hAnsi="Times New Roman"/>
          <w:color w:val="000000"/>
          <w:szCs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0B42B05C" w14:textId="77777777" w:rsidR="00F71356" w:rsidRPr="00832860" w:rsidRDefault="00F71356" w:rsidP="00A340D9">
      <w:pPr>
        <w:pStyle w:val="ConsPlusNormal"/>
        <w:ind w:firstLine="0"/>
        <w:jc w:val="both"/>
        <w:rPr>
          <w:rFonts w:ascii="Times New Roman" w:hAnsi="Times New Roman"/>
          <w:color w:val="000000"/>
          <w:szCs w:val="22"/>
        </w:rPr>
      </w:pPr>
      <w:r w:rsidRPr="00832860">
        <w:rPr>
          <w:rFonts w:ascii="Times New Roman" w:hAnsi="Times New Roman"/>
          <w:color w:val="000000"/>
          <w:szCs w:val="22"/>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15"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832860">
          <w:rPr>
            <w:rFonts w:ascii="Times New Roman" w:hAnsi="Times New Roman"/>
            <w:color w:val="000000"/>
            <w:szCs w:val="22"/>
          </w:rPr>
          <w:t>статьей 19.28</w:t>
        </w:r>
      </w:hyperlink>
      <w:r w:rsidRPr="00832860">
        <w:rPr>
          <w:rFonts w:ascii="Times New Roman" w:hAnsi="Times New Roman"/>
          <w:color w:val="000000"/>
          <w:szCs w:val="22"/>
        </w:rPr>
        <w:t xml:space="preserve"> Кодекса Российской Федерации об административных правонарушениях;</w:t>
      </w:r>
    </w:p>
    <w:p w14:paraId="187482C8" w14:textId="77777777" w:rsidR="00F71356" w:rsidRPr="00832860" w:rsidRDefault="00F71356" w:rsidP="00A340D9">
      <w:pPr>
        <w:pStyle w:val="ConsPlusNormal"/>
        <w:ind w:firstLine="0"/>
        <w:jc w:val="both"/>
        <w:rPr>
          <w:rFonts w:ascii="Times New Roman" w:hAnsi="Times New Roman"/>
          <w:color w:val="000000"/>
          <w:szCs w:val="22"/>
        </w:rPr>
      </w:pPr>
      <w:bookmarkStart w:id="12" w:name="Par493"/>
      <w:bookmarkEnd w:id="12"/>
      <w:r w:rsidRPr="00832860">
        <w:rPr>
          <w:rFonts w:ascii="Times New Roman" w:hAnsi="Times New Roman"/>
          <w:color w:val="000000"/>
          <w:szCs w:val="22"/>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r w:rsidRPr="00832860">
        <w:rPr>
          <w:rFonts w:ascii="Times New Roman" w:hAnsi="Times New Roman"/>
          <w:szCs w:val="22"/>
        </w:rPr>
        <w:t>При осуществлении конкурентной закупки в электронной форме, подтверждением применения к физическим лицам, не являющимся индивидуальными предпринимателями и применяющим специальный налоговый режим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832860">
        <w:rPr>
          <w:rFonts w:ascii="Times New Roman" w:hAnsi="Times New Roman"/>
          <w:color w:val="000000"/>
          <w:szCs w:val="22"/>
        </w:rPr>
        <w:t>;</w:t>
      </w:r>
    </w:p>
    <w:p w14:paraId="48C9DF77" w14:textId="77777777" w:rsidR="00F71356" w:rsidRPr="00832860" w:rsidRDefault="00F71356" w:rsidP="00A340D9">
      <w:pPr>
        <w:pStyle w:val="ConsPlusNormal"/>
        <w:ind w:firstLine="0"/>
        <w:jc w:val="both"/>
        <w:rPr>
          <w:rFonts w:ascii="Times New Roman" w:hAnsi="Times New Roman"/>
          <w:color w:val="000000"/>
          <w:szCs w:val="22"/>
        </w:rPr>
      </w:pPr>
      <w:r w:rsidRPr="00832860">
        <w:rPr>
          <w:rFonts w:ascii="Times New Roman" w:hAnsi="Times New Roman"/>
          <w:color w:val="000000"/>
          <w:szCs w:val="22"/>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038EA38A" w14:textId="77777777" w:rsidR="00F71356" w:rsidRPr="00832860" w:rsidRDefault="00F71356" w:rsidP="00A340D9">
      <w:pPr>
        <w:pStyle w:val="ConsPlusNormal"/>
        <w:ind w:firstLine="0"/>
        <w:jc w:val="both"/>
        <w:rPr>
          <w:rFonts w:ascii="Times New Roman" w:hAnsi="Times New Roman"/>
          <w:color w:val="000000"/>
          <w:szCs w:val="22"/>
        </w:rPr>
      </w:pPr>
      <w:r w:rsidRPr="00832860">
        <w:rPr>
          <w:rFonts w:ascii="Times New Roman" w:hAnsi="Times New Roman"/>
          <w:color w:val="000000"/>
          <w:szCs w:val="22"/>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1224874E" w14:textId="7DEB21D7" w:rsidR="00F71356" w:rsidRPr="00832860" w:rsidRDefault="00F71356" w:rsidP="00A340D9">
      <w:pPr>
        <w:pStyle w:val="ConsPlusNormal"/>
        <w:ind w:firstLine="0"/>
        <w:jc w:val="both"/>
        <w:rPr>
          <w:rFonts w:ascii="Times New Roman" w:hAnsi="Times New Roman"/>
          <w:szCs w:val="22"/>
        </w:rPr>
      </w:pPr>
      <w:r w:rsidRPr="00832860">
        <w:rPr>
          <w:rFonts w:ascii="Times New Roman" w:hAnsi="Times New Roman"/>
          <w:szCs w:val="22"/>
        </w:rPr>
        <w:t xml:space="preserve">Декларация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w:t>
      </w:r>
      <w:r w:rsidRPr="00832860">
        <w:rPr>
          <w:rFonts w:ascii="Times New Roman" w:hAnsi="Times New Roman"/>
          <w:szCs w:val="22"/>
        </w:rPr>
        <w:lastRenderedPageBreak/>
        <w:t xml:space="preserve">направления заказчику информации и документов, указанных в </w:t>
      </w:r>
      <w:hyperlink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00A340D9" w:rsidRPr="00832860">
          <w:rPr>
            <w:rFonts w:ascii="Times New Roman" w:hAnsi="Times New Roman"/>
            <w:szCs w:val="22"/>
          </w:rPr>
          <w:t>10</w:t>
        </w:r>
      </w:hyperlink>
      <w:r w:rsidRPr="00832860">
        <w:rPr>
          <w:rFonts w:ascii="Times New Roman" w:hAnsi="Times New Roman"/>
          <w:szCs w:val="22"/>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p w14:paraId="1E676838" w14:textId="32DA9542" w:rsidR="00F71356" w:rsidRPr="00832860" w:rsidRDefault="00A340D9" w:rsidP="00A340D9">
      <w:pPr>
        <w:pStyle w:val="ConsPlusNormal"/>
        <w:ind w:firstLine="0"/>
        <w:jc w:val="both"/>
        <w:rPr>
          <w:rFonts w:ascii="Times New Roman" w:hAnsi="Times New Roman"/>
          <w:color w:val="000000"/>
          <w:szCs w:val="22"/>
        </w:rPr>
      </w:pPr>
      <w:bookmarkStart w:id="13" w:name="Par496"/>
      <w:bookmarkEnd w:id="13"/>
      <w:r w:rsidRPr="00832860">
        <w:rPr>
          <w:rFonts w:ascii="Times New Roman" w:hAnsi="Times New Roman"/>
          <w:b/>
          <w:bCs/>
          <w:color w:val="000000"/>
          <w:szCs w:val="22"/>
        </w:rPr>
        <w:t>3.10.1.10</w:t>
      </w:r>
      <w:r w:rsidR="00F71356" w:rsidRPr="00832860">
        <w:rPr>
          <w:rFonts w:ascii="Times New Roman" w:hAnsi="Times New Roman"/>
          <w:color w:val="000000"/>
          <w:szCs w:val="22"/>
        </w:rPr>
        <w:t xml:space="preserve"> предложение участника конкурентной закупки с участием субъектов малого и среднего предпринимательства в отношении предмета такой закупки;</w:t>
      </w:r>
    </w:p>
    <w:p w14:paraId="0015FE9F" w14:textId="467727B2" w:rsidR="00F71356" w:rsidRPr="00832860" w:rsidRDefault="00F71356" w:rsidP="009259E2">
      <w:pPr>
        <w:pStyle w:val="ConsPlusNormal"/>
        <w:numPr>
          <w:ilvl w:val="3"/>
          <w:numId w:val="37"/>
        </w:numPr>
        <w:ind w:left="0" w:firstLine="0"/>
        <w:jc w:val="both"/>
        <w:rPr>
          <w:rFonts w:ascii="Times New Roman" w:hAnsi="Times New Roman"/>
          <w:color w:val="000000"/>
          <w:szCs w:val="22"/>
        </w:rPr>
      </w:pPr>
      <w:bookmarkStart w:id="14" w:name="Par497"/>
      <w:bookmarkEnd w:id="14"/>
      <w:r w:rsidRPr="00832860">
        <w:rPr>
          <w:rFonts w:ascii="Times New Roman" w:hAnsi="Times New Roman"/>
          <w:color w:val="000000"/>
          <w:szCs w:val="22"/>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20E00833" w14:textId="77777777" w:rsidR="002853D3" w:rsidRPr="00832860" w:rsidRDefault="00F71356" w:rsidP="009259E2">
      <w:pPr>
        <w:pStyle w:val="ConsPlusNormal"/>
        <w:numPr>
          <w:ilvl w:val="3"/>
          <w:numId w:val="37"/>
        </w:numPr>
        <w:ind w:left="0" w:firstLine="0"/>
        <w:jc w:val="both"/>
        <w:rPr>
          <w:rFonts w:ascii="Times New Roman" w:hAnsi="Times New Roman"/>
          <w:color w:val="000000"/>
          <w:szCs w:val="22"/>
        </w:rPr>
      </w:pPr>
      <w:bookmarkStart w:id="15" w:name="Par498"/>
      <w:bookmarkEnd w:id="15"/>
      <w:r w:rsidRPr="00832860">
        <w:rPr>
          <w:rFonts w:ascii="Times New Roman" w:hAnsi="Times New Roman"/>
          <w:color w:val="000000"/>
          <w:szCs w:val="22"/>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w:t>
      </w:r>
    </w:p>
    <w:p w14:paraId="2FF953D2" w14:textId="4DA7434D" w:rsidR="00F71356" w:rsidRPr="00832860" w:rsidRDefault="00F71356" w:rsidP="009259E2">
      <w:pPr>
        <w:pStyle w:val="ConsPlusNormal"/>
        <w:numPr>
          <w:ilvl w:val="3"/>
          <w:numId w:val="37"/>
        </w:numPr>
        <w:ind w:left="0" w:firstLine="0"/>
        <w:jc w:val="both"/>
        <w:rPr>
          <w:rFonts w:ascii="Times New Roman" w:hAnsi="Times New Roman"/>
          <w:color w:val="000000"/>
          <w:szCs w:val="22"/>
        </w:rPr>
      </w:pPr>
      <w:r w:rsidRPr="00832860">
        <w:rPr>
          <w:rFonts w:ascii="Times New Roman" w:hAnsi="Times New Roman"/>
          <w:color w:val="000000"/>
          <w:szCs w:val="22"/>
        </w:rPr>
        <w:t>предложение о цене договора (цене лота, единицы товара, работы, услуги);</w:t>
      </w:r>
    </w:p>
    <w:p w14:paraId="4E64FB9D" w14:textId="60AE2F99" w:rsidR="002853D3" w:rsidRPr="00832860" w:rsidRDefault="002853D3" w:rsidP="002853D3">
      <w:pPr>
        <w:widowControl w:val="0"/>
        <w:tabs>
          <w:tab w:val="left" w:pos="0"/>
        </w:tabs>
        <w:jc w:val="both"/>
        <w:outlineLvl w:val="0"/>
        <w:rPr>
          <w:sz w:val="22"/>
          <w:szCs w:val="22"/>
        </w:rPr>
      </w:pPr>
      <w:r w:rsidRPr="00832860">
        <w:rPr>
          <w:rFonts w:eastAsia="Lucida Sans Unicode"/>
          <w:b/>
          <w:bCs/>
          <w:sz w:val="22"/>
          <w:szCs w:val="22"/>
        </w:rPr>
        <w:t>3.10.1.14</w:t>
      </w:r>
      <w:r w:rsidRPr="00832860">
        <w:rPr>
          <w:rFonts w:eastAsia="Lucida Sans Unicode"/>
          <w:sz w:val="22"/>
          <w:szCs w:val="22"/>
        </w:rPr>
        <w:t>. к</w:t>
      </w:r>
      <w:r w:rsidR="00F71356" w:rsidRPr="00832860">
        <w:rPr>
          <w:sz w:val="22"/>
          <w:szCs w:val="22"/>
        </w:rPr>
        <w:t xml:space="preserve"> участникам конкурентной закупки к предлагаемым ими товарам, работам, услугам, к условиям исполнения договора </w:t>
      </w:r>
      <w:r w:rsidRPr="00832860">
        <w:rPr>
          <w:sz w:val="22"/>
          <w:szCs w:val="22"/>
        </w:rPr>
        <w:t xml:space="preserve">применяются </w:t>
      </w:r>
      <w:r w:rsidR="00F71356" w:rsidRPr="00832860">
        <w:rPr>
          <w:sz w:val="22"/>
          <w:szCs w:val="22"/>
        </w:rPr>
        <w:t>критерии и порядок оценки и сопоставления заявок на участие в такой закупке</w:t>
      </w:r>
      <w:r w:rsidRPr="00832860">
        <w:rPr>
          <w:rFonts w:eastAsia="Lucida Sans Unicode"/>
          <w:sz w:val="22"/>
          <w:szCs w:val="22"/>
        </w:rPr>
        <w:t>.</w:t>
      </w:r>
      <w:r w:rsidR="00F71356" w:rsidRPr="00832860">
        <w:rPr>
          <w:rFonts w:eastAsia="Lucida Sans Unicode"/>
          <w:sz w:val="22"/>
          <w:szCs w:val="22"/>
        </w:rPr>
        <w:t xml:space="preserve"> </w:t>
      </w:r>
      <w:r w:rsidRPr="00832860">
        <w:rPr>
          <w:rFonts w:eastAsia="Lucida Sans Unicode"/>
          <w:sz w:val="22"/>
          <w:szCs w:val="22"/>
        </w:rPr>
        <w:t xml:space="preserve">Данная </w:t>
      </w:r>
      <w:r w:rsidR="00F71356" w:rsidRPr="00832860">
        <w:rPr>
          <w:rFonts w:eastAsia="Lucida Sans Unicode"/>
          <w:sz w:val="22"/>
          <w:szCs w:val="22"/>
        </w:rPr>
        <w:t xml:space="preserve">информация указывается в </w:t>
      </w:r>
      <w:r w:rsidRPr="00832860">
        <w:rPr>
          <w:rFonts w:eastAsia="Lucida Sans Unicode"/>
          <w:szCs w:val="22"/>
        </w:rPr>
        <w:t>Разделе 5 Документации «</w:t>
      </w:r>
      <w:r w:rsidRPr="00832860">
        <w:rPr>
          <w:sz w:val="22"/>
          <w:szCs w:val="22"/>
        </w:rPr>
        <w:t>Критерии оценки предложений участников, порядок оценки и сопоставления предложений участников».</w:t>
      </w:r>
    </w:p>
    <w:p w14:paraId="171064A3" w14:textId="3BA52869" w:rsidR="00F71356" w:rsidRPr="00832860" w:rsidRDefault="00F71356" w:rsidP="002853D3">
      <w:pPr>
        <w:widowControl w:val="0"/>
        <w:tabs>
          <w:tab w:val="left" w:pos="0"/>
        </w:tabs>
        <w:jc w:val="both"/>
        <w:outlineLvl w:val="0"/>
        <w:rPr>
          <w:b/>
          <w:bCs/>
          <w:sz w:val="22"/>
          <w:szCs w:val="22"/>
        </w:rPr>
      </w:pPr>
      <w:r w:rsidRPr="00832860">
        <w:rPr>
          <w:b/>
          <w:bCs/>
          <w:sz w:val="22"/>
          <w:szCs w:val="22"/>
        </w:rPr>
        <w:t>При этом отсутствие указанных информации и документов не является основанием для отклонения заявки.</w:t>
      </w:r>
    </w:p>
    <w:p w14:paraId="7B3F16E5" w14:textId="77777777" w:rsidR="000B3A8F" w:rsidRPr="00832860" w:rsidRDefault="00552A59" w:rsidP="009259E2">
      <w:pPr>
        <w:pStyle w:val="afff0"/>
        <w:numPr>
          <w:ilvl w:val="2"/>
          <w:numId w:val="37"/>
        </w:numPr>
        <w:tabs>
          <w:tab w:val="left" w:pos="709"/>
          <w:tab w:val="left" w:pos="851"/>
        </w:tabs>
        <w:ind w:left="0" w:firstLine="0"/>
        <w:jc w:val="both"/>
        <w:rPr>
          <w:b/>
          <w:sz w:val="22"/>
          <w:szCs w:val="22"/>
        </w:rPr>
      </w:pPr>
      <w:r w:rsidRPr="00832860">
        <w:rPr>
          <w:b/>
          <w:sz w:val="22"/>
          <w:szCs w:val="22"/>
        </w:rPr>
        <w:t>Для физического лица, индивидуального предпринимателя (копии документов должны быть заверены участником процедуры закупки):</w:t>
      </w:r>
    </w:p>
    <w:p w14:paraId="7FB2DAD3" w14:textId="378F8AA0" w:rsidR="00552A59" w:rsidRPr="00832860" w:rsidRDefault="00552A59" w:rsidP="009259E2">
      <w:pPr>
        <w:pStyle w:val="afff0"/>
        <w:numPr>
          <w:ilvl w:val="3"/>
          <w:numId w:val="38"/>
        </w:numPr>
        <w:tabs>
          <w:tab w:val="left" w:pos="709"/>
          <w:tab w:val="left" w:pos="851"/>
        </w:tabs>
        <w:ind w:left="0" w:firstLine="0"/>
        <w:jc w:val="both"/>
        <w:rPr>
          <w:b/>
          <w:sz w:val="22"/>
          <w:szCs w:val="22"/>
        </w:rPr>
      </w:pPr>
      <w:r w:rsidRPr="00832860">
        <w:rPr>
          <w:sz w:val="22"/>
        </w:rPr>
        <w:t xml:space="preserve">форму заявки, заполненную </w:t>
      </w:r>
      <w:r w:rsidRPr="00832860">
        <w:rPr>
          <w:color w:val="000000"/>
          <w:sz w:val="22"/>
        </w:rPr>
        <w:t>в соответствии с требованиями документации (оригинал);</w:t>
      </w:r>
    </w:p>
    <w:p w14:paraId="0B81D594" w14:textId="57B039F0" w:rsidR="00552A59" w:rsidRPr="00832860" w:rsidRDefault="00552A59" w:rsidP="009259E2">
      <w:pPr>
        <w:pStyle w:val="afff0"/>
        <w:widowControl w:val="0"/>
        <w:numPr>
          <w:ilvl w:val="3"/>
          <w:numId w:val="38"/>
        </w:numPr>
        <w:tabs>
          <w:tab w:val="left" w:pos="851"/>
          <w:tab w:val="left" w:pos="1134"/>
        </w:tabs>
        <w:ind w:left="0" w:firstLine="0"/>
        <w:jc w:val="both"/>
        <w:rPr>
          <w:color w:val="000000"/>
          <w:sz w:val="22"/>
        </w:rPr>
      </w:pPr>
      <w:r w:rsidRPr="00832860">
        <w:rPr>
          <w:sz w:val="22"/>
        </w:rPr>
        <w:t>формы приложений к заявке, заполненные в соответствии с требованиями документации (оригинал);</w:t>
      </w:r>
    </w:p>
    <w:p w14:paraId="7AB6521F" w14:textId="7ED3750C" w:rsidR="000B3A8F" w:rsidRPr="00832860" w:rsidRDefault="000B3A8F" w:rsidP="009259E2">
      <w:pPr>
        <w:pStyle w:val="ConsPlusNormal"/>
        <w:numPr>
          <w:ilvl w:val="3"/>
          <w:numId w:val="38"/>
        </w:numPr>
        <w:ind w:left="0" w:firstLine="0"/>
        <w:jc w:val="both"/>
        <w:rPr>
          <w:rFonts w:ascii="Times New Roman" w:hAnsi="Times New Roman"/>
          <w:color w:val="000000"/>
          <w:szCs w:val="22"/>
        </w:rPr>
      </w:pPr>
      <w:r w:rsidRPr="00832860">
        <w:rPr>
          <w:rFonts w:ascii="Times New Roman" w:hAnsi="Times New Roman"/>
          <w:color w:val="000000"/>
          <w:szCs w:val="22"/>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w:t>
      </w:r>
    </w:p>
    <w:p w14:paraId="0034674F" w14:textId="2A92077E" w:rsidR="000B3A8F" w:rsidRPr="00832860" w:rsidRDefault="00213B85" w:rsidP="00213B85">
      <w:pPr>
        <w:pStyle w:val="ConsPlusNormal"/>
        <w:ind w:firstLine="0"/>
        <w:jc w:val="both"/>
        <w:rPr>
          <w:rFonts w:ascii="Times New Roman" w:hAnsi="Times New Roman"/>
          <w:color w:val="000000"/>
          <w:szCs w:val="22"/>
        </w:rPr>
      </w:pPr>
      <w:r w:rsidRPr="00832860">
        <w:rPr>
          <w:rFonts w:ascii="Times New Roman" w:hAnsi="Times New Roman"/>
          <w:b/>
          <w:bCs/>
          <w:color w:val="000000"/>
          <w:szCs w:val="22"/>
        </w:rPr>
        <w:t xml:space="preserve">3.10.2.4. </w:t>
      </w:r>
      <w:r w:rsidR="000B3A8F" w:rsidRPr="00832860">
        <w:rPr>
          <w:rFonts w:ascii="Times New Roman" w:hAnsi="Times New Roman"/>
          <w:color w:val="000000"/>
          <w:szCs w:val="22"/>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56C007C" w14:textId="050F6DCE" w:rsidR="000B3A8F" w:rsidRPr="00832860" w:rsidRDefault="000B3A8F" w:rsidP="00213B85">
      <w:pPr>
        <w:pStyle w:val="ConsPlusNormal"/>
        <w:ind w:firstLine="0"/>
        <w:jc w:val="both"/>
        <w:rPr>
          <w:rFonts w:ascii="Times New Roman" w:hAnsi="Times New Roman"/>
          <w:color w:val="000000"/>
          <w:szCs w:val="22"/>
        </w:rPr>
      </w:pPr>
      <w:r w:rsidRPr="00832860">
        <w:rPr>
          <w:rFonts w:ascii="Times New Roman" w:hAnsi="Times New Roman"/>
          <w:b/>
          <w:bCs/>
          <w:color w:val="000000"/>
          <w:szCs w:val="22"/>
        </w:rPr>
        <w:t>3.10.</w:t>
      </w:r>
      <w:r w:rsidR="00213B85" w:rsidRPr="00832860">
        <w:rPr>
          <w:rFonts w:ascii="Times New Roman" w:hAnsi="Times New Roman"/>
          <w:b/>
          <w:bCs/>
          <w:color w:val="000000"/>
          <w:szCs w:val="22"/>
        </w:rPr>
        <w:t>2</w:t>
      </w:r>
      <w:r w:rsidRPr="00832860">
        <w:rPr>
          <w:rFonts w:ascii="Times New Roman" w:hAnsi="Times New Roman"/>
          <w:b/>
          <w:bCs/>
          <w:color w:val="000000"/>
          <w:szCs w:val="22"/>
        </w:rPr>
        <w:t>.5.</w:t>
      </w:r>
      <w:r w:rsidRPr="00832860">
        <w:rPr>
          <w:rFonts w:ascii="Times New Roman" w:hAnsi="Times New Roman"/>
          <w:color w:val="000000"/>
          <w:szCs w:val="22"/>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r w:rsidR="00213B85" w:rsidRPr="00832860">
        <w:rPr>
          <w:rFonts w:ascii="Times New Roman" w:hAnsi="Times New Roman"/>
          <w:color w:val="000000"/>
          <w:szCs w:val="22"/>
        </w:rPr>
        <w:t xml:space="preserve"> индивидуальным предпринимателем, если участником такой закупки является индивидуальный предприниматель;</w:t>
      </w:r>
    </w:p>
    <w:p w14:paraId="4B5B9D7E" w14:textId="3D1BC1B1" w:rsidR="000B3A8F" w:rsidRPr="00832860" w:rsidRDefault="000B3A8F" w:rsidP="009259E2">
      <w:pPr>
        <w:pStyle w:val="ConsPlusNormal"/>
        <w:numPr>
          <w:ilvl w:val="3"/>
          <w:numId w:val="39"/>
        </w:numPr>
        <w:ind w:left="0" w:firstLine="0"/>
        <w:jc w:val="both"/>
        <w:rPr>
          <w:rFonts w:ascii="Times New Roman" w:hAnsi="Times New Roman"/>
          <w:color w:val="000000"/>
          <w:szCs w:val="22"/>
        </w:rPr>
      </w:pPr>
      <w:r w:rsidRPr="00832860">
        <w:rPr>
          <w:rFonts w:ascii="Times New Roman" w:hAnsi="Times New Roman"/>
          <w:color w:val="000000"/>
          <w:szCs w:val="22"/>
        </w:rPr>
        <w:t>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14B5CA29" w14:textId="2B0400F2" w:rsidR="000B3A8F" w:rsidRPr="00832860" w:rsidRDefault="000B3A8F" w:rsidP="000B3A8F">
      <w:pPr>
        <w:pStyle w:val="ConsPlusNormal"/>
        <w:ind w:firstLine="0"/>
        <w:jc w:val="both"/>
        <w:rPr>
          <w:rFonts w:ascii="Times New Roman" w:hAnsi="Times New Roman"/>
          <w:color w:val="000000"/>
          <w:szCs w:val="22"/>
        </w:rPr>
      </w:pPr>
      <w:r w:rsidRPr="00832860">
        <w:rPr>
          <w:rFonts w:ascii="Times New Roman" w:hAnsi="Times New Roman"/>
          <w:b/>
          <w:bCs/>
          <w:color w:val="000000"/>
          <w:szCs w:val="22"/>
        </w:rPr>
        <w:t>3.10.</w:t>
      </w:r>
      <w:r w:rsidR="00DD06B5" w:rsidRPr="00832860">
        <w:rPr>
          <w:rFonts w:ascii="Times New Roman" w:hAnsi="Times New Roman"/>
          <w:b/>
          <w:bCs/>
          <w:color w:val="000000"/>
          <w:szCs w:val="22"/>
        </w:rPr>
        <w:t>2</w:t>
      </w:r>
      <w:r w:rsidRPr="00832860">
        <w:rPr>
          <w:rFonts w:ascii="Times New Roman" w:hAnsi="Times New Roman"/>
          <w:b/>
          <w:bCs/>
          <w:color w:val="000000"/>
          <w:szCs w:val="22"/>
        </w:rPr>
        <w:t>.7.</w:t>
      </w:r>
      <w:r w:rsidRPr="00832860">
        <w:rPr>
          <w:rFonts w:ascii="Times New Roman" w:hAnsi="Times New Roman"/>
          <w:color w:val="000000"/>
          <w:szCs w:val="22"/>
        </w:rPr>
        <w:t xml:space="preserve">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1D194324" w14:textId="4E3CFCA5" w:rsidR="000B3A8F" w:rsidRPr="00832860" w:rsidRDefault="000B3A8F" w:rsidP="009259E2">
      <w:pPr>
        <w:pStyle w:val="ConsPlusNormal"/>
        <w:numPr>
          <w:ilvl w:val="3"/>
          <w:numId w:val="40"/>
        </w:numPr>
        <w:ind w:left="0" w:firstLine="0"/>
        <w:jc w:val="both"/>
        <w:rPr>
          <w:rFonts w:ascii="Times New Roman" w:hAnsi="Times New Roman"/>
          <w:color w:val="000000"/>
          <w:szCs w:val="22"/>
        </w:rPr>
      </w:pPr>
      <w:r w:rsidRPr="00832860">
        <w:rPr>
          <w:rFonts w:ascii="Times New Roman" w:hAnsi="Times New Roman"/>
          <w:color w:val="000000"/>
          <w:szCs w:val="22"/>
        </w:rPr>
        <w:t xml:space="preserve">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w:t>
      </w:r>
      <w:r w:rsidRPr="00832860">
        <w:rPr>
          <w:rFonts w:ascii="Times New Roman" w:hAnsi="Times New Roman"/>
          <w:color w:val="000000"/>
          <w:szCs w:val="22"/>
        </w:rPr>
        <w:lastRenderedPageBreak/>
        <w:t>предусмотрено извещением об осуществлении такой закупки, документацией о конкурентной закупке:</w:t>
      </w:r>
    </w:p>
    <w:p w14:paraId="6D31710D" w14:textId="77777777" w:rsidR="000B3A8F" w:rsidRPr="00832860" w:rsidRDefault="000B3A8F" w:rsidP="00DD06B5">
      <w:pPr>
        <w:pStyle w:val="ConsPlusNormal"/>
        <w:ind w:firstLine="0"/>
        <w:jc w:val="both"/>
        <w:rPr>
          <w:rFonts w:ascii="Times New Roman" w:hAnsi="Times New Roman"/>
          <w:color w:val="000000"/>
          <w:szCs w:val="22"/>
        </w:rPr>
      </w:pPr>
      <w:r w:rsidRPr="00832860">
        <w:rPr>
          <w:rFonts w:ascii="Times New Roman" w:hAnsi="Times New Roman"/>
          <w:color w:val="000000"/>
          <w:szCs w:val="22"/>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1CCAE9AC" w14:textId="14446A44" w:rsidR="000B3A8F" w:rsidRPr="00832860" w:rsidRDefault="000B3A8F" w:rsidP="000B3A8F">
      <w:pPr>
        <w:pStyle w:val="ConsPlusNormal"/>
        <w:ind w:firstLine="0"/>
        <w:jc w:val="both"/>
        <w:rPr>
          <w:rFonts w:ascii="Times New Roman" w:hAnsi="Times New Roman"/>
          <w:color w:val="000000"/>
          <w:szCs w:val="22"/>
        </w:rPr>
      </w:pPr>
      <w:r w:rsidRPr="00832860">
        <w:rPr>
          <w:rFonts w:ascii="Times New Roman" w:hAnsi="Times New Roman"/>
          <w:color w:val="000000"/>
          <w:szCs w:val="22"/>
        </w:rPr>
        <w:t xml:space="preserve">б) </w:t>
      </w:r>
      <w:r w:rsidR="003610AC" w:rsidRPr="00832860">
        <w:rPr>
          <w:rFonts w:ascii="Times New Roman" w:hAnsi="Times New Roman"/>
          <w:color w:val="000000"/>
          <w:szCs w:val="22"/>
        </w:rPr>
        <w:t>независимая</w:t>
      </w:r>
      <w:r w:rsidRPr="00832860">
        <w:rPr>
          <w:rFonts w:ascii="Times New Roman" w:hAnsi="Times New Roman"/>
          <w:color w:val="000000"/>
          <w:szCs w:val="22"/>
        </w:rPr>
        <w:t xml:space="preserve"> гарантия,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w:t>
      </w:r>
      <w:r w:rsidR="003610AC" w:rsidRPr="00832860">
        <w:rPr>
          <w:rFonts w:ascii="Times New Roman" w:hAnsi="Times New Roman"/>
          <w:color w:val="000000"/>
          <w:szCs w:val="22"/>
        </w:rPr>
        <w:t>независимая</w:t>
      </w:r>
      <w:r w:rsidRPr="00832860">
        <w:rPr>
          <w:rFonts w:ascii="Times New Roman" w:hAnsi="Times New Roman"/>
          <w:color w:val="000000"/>
          <w:szCs w:val="22"/>
        </w:rPr>
        <w:t xml:space="preserve"> гарантия;</w:t>
      </w:r>
    </w:p>
    <w:p w14:paraId="2F733F55" w14:textId="3C725FDE" w:rsidR="000B3A8F" w:rsidRPr="00832860" w:rsidRDefault="000B3A8F" w:rsidP="000B3A8F">
      <w:pPr>
        <w:pStyle w:val="ConsPlusNormal"/>
        <w:ind w:firstLine="0"/>
        <w:jc w:val="both"/>
        <w:rPr>
          <w:rFonts w:ascii="Times New Roman" w:hAnsi="Times New Roman"/>
          <w:color w:val="000000"/>
          <w:szCs w:val="22"/>
        </w:rPr>
      </w:pPr>
      <w:r w:rsidRPr="00832860">
        <w:rPr>
          <w:rFonts w:ascii="Times New Roman" w:hAnsi="Times New Roman"/>
          <w:b/>
          <w:bCs/>
          <w:color w:val="000000"/>
          <w:szCs w:val="22"/>
        </w:rPr>
        <w:t>3.10.</w:t>
      </w:r>
      <w:r w:rsidR="00DD06B5" w:rsidRPr="00832860">
        <w:rPr>
          <w:rFonts w:ascii="Times New Roman" w:hAnsi="Times New Roman"/>
          <w:b/>
          <w:bCs/>
          <w:color w:val="000000"/>
          <w:szCs w:val="22"/>
        </w:rPr>
        <w:t>2</w:t>
      </w:r>
      <w:r w:rsidRPr="00832860">
        <w:rPr>
          <w:rFonts w:ascii="Times New Roman" w:hAnsi="Times New Roman"/>
          <w:b/>
          <w:bCs/>
          <w:color w:val="000000"/>
          <w:szCs w:val="22"/>
        </w:rPr>
        <w:t>.9.</w:t>
      </w:r>
      <w:r w:rsidRPr="00832860">
        <w:rPr>
          <w:rFonts w:ascii="Times New Roman" w:hAnsi="Times New Roman"/>
          <w:color w:val="000000"/>
          <w:szCs w:val="22"/>
        </w:rPr>
        <w:t xml:space="preserve">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73515D2B" w14:textId="77777777" w:rsidR="000B3A8F" w:rsidRPr="00832860" w:rsidRDefault="000B3A8F" w:rsidP="000B3A8F">
      <w:pPr>
        <w:pStyle w:val="ConsPlusNormal"/>
        <w:ind w:firstLine="0"/>
        <w:jc w:val="both"/>
        <w:rPr>
          <w:rFonts w:ascii="Times New Roman" w:hAnsi="Times New Roman"/>
          <w:color w:val="000000"/>
          <w:szCs w:val="22"/>
        </w:rPr>
      </w:pPr>
      <w:r w:rsidRPr="00832860">
        <w:rPr>
          <w:rFonts w:ascii="Times New Roman" w:hAnsi="Times New Roman"/>
          <w:color w:val="000000"/>
          <w:szCs w:val="22"/>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13702ACB" w14:textId="77777777" w:rsidR="000B3A8F" w:rsidRPr="00832860" w:rsidRDefault="000B3A8F" w:rsidP="000B3A8F">
      <w:pPr>
        <w:pStyle w:val="ConsPlusNormal"/>
        <w:ind w:firstLine="0"/>
        <w:jc w:val="both"/>
        <w:rPr>
          <w:rFonts w:ascii="Times New Roman" w:hAnsi="Times New Roman"/>
          <w:color w:val="000000"/>
          <w:szCs w:val="22"/>
        </w:rPr>
      </w:pPr>
      <w:r w:rsidRPr="00832860">
        <w:rPr>
          <w:rFonts w:ascii="Times New Roman" w:hAnsi="Times New Roman"/>
          <w:color w:val="000000"/>
          <w:szCs w:val="22"/>
        </w:rPr>
        <w:t xml:space="preserve">б) </w:t>
      </w:r>
      <w:proofErr w:type="spellStart"/>
      <w:r w:rsidRPr="00832860">
        <w:rPr>
          <w:rFonts w:ascii="Times New Roman" w:hAnsi="Times New Roman"/>
          <w:color w:val="000000"/>
          <w:szCs w:val="22"/>
        </w:rPr>
        <w:t>неприостановление</w:t>
      </w:r>
      <w:proofErr w:type="spellEnd"/>
      <w:r w:rsidRPr="00832860">
        <w:rPr>
          <w:rFonts w:ascii="Times New Roman" w:hAnsi="Times New Roman"/>
          <w:color w:val="000000"/>
          <w:szCs w:val="22"/>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6"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832860">
          <w:rPr>
            <w:rFonts w:ascii="Times New Roman" w:hAnsi="Times New Roman"/>
            <w:color w:val="000000"/>
            <w:szCs w:val="22"/>
          </w:rPr>
          <w:t>Кодексом</w:t>
        </w:r>
      </w:hyperlink>
      <w:r w:rsidRPr="00832860">
        <w:rPr>
          <w:rFonts w:ascii="Times New Roman" w:hAnsi="Times New Roman"/>
          <w:color w:val="000000"/>
          <w:szCs w:val="22"/>
        </w:rPr>
        <w:t xml:space="preserve"> Российской Федерации об административных правонарушениях;</w:t>
      </w:r>
    </w:p>
    <w:p w14:paraId="51265E13" w14:textId="77777777" w:rsidR="000B3A8F" w:rsidRPr="00832860" w:rsidRDefault="000B3A8F" w:rsidP="000B3A8F">
      <w:pPr>
        <w:pStyle w:val="ConsPlusNormal"/>
        <w:ind w:firstLine="0"/>
        <w:jc w:val="both"/>
        <w:rPr>
          <w:rFonts w:ascii="Times New Roman" w:hAnsi="Times New Roman"/>
          <w:color w:val="000000"/>
          <w:szCs w:val="22"/>
        </w:rPr>
      </w:pPr>
      <w:r w:rsidRPr="00832860">
        <w:rPr>
          <w:rFonts w:ascii="Times New Roman" w:hAnsi="Times New Roman"/>
          <w:color w:val="000000"/>
          <w:szCs w:val="22"/>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7" w:tooltip="&quot;Налоговый кодекс Российской Федерации (часть первая)&quot; от 31.07.1998 N 146-ФЗ (ред. от 17.02.2021){КонсультантПлюс}" w:history="1">
        <w:r w:rsidRPr="00832860">
          <w:rPr>
            <w:rFonts w:ascii="Times New Roman" w:hAnsi="Times New Roman"/>
            <w:color w:val="000000"/>
            <w:szCs w:val="22"/>
          </w:rPr>
          <w:t>законодательством</w:t>
        </w:r>
      </w:hyperlink>
      <w:r w:rsidRPr="00832860">
        <w:rPr>
          <w:rFonts w:ascii="Times New Roman" w:hAnsi="Times New Roman"/>
          <w:color w:val="000000"/>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8" w:tooltip="&quot;Налоговый кодекс Российской Федерации (часть первая)&quot; от 31.07.1998 N 146-ФЗ (ред. от 17.02.2021){КонсультантПлюс}" w:history="1">
        <w:r w:rsidRPr="00832860">
          <w:rPr>
            <w:rFonts w:ascii="Times New Roman" w:hAnsi="Times New Roman"/>
            <w:color w:val="000000"/>
            <w:szCs w:val="22"/>
          </w:rPr>
          <w:t>законодательством</w:t>
        </w:r>
      </w:hyperlink>
      <w:r w:rsidRPr="00832860">
        <w:rPr>
          <w:rFonts w:ascii="Times New Roman" w:hAnsi="Times New Roman"/>
          <w:color w:val="000000"/>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47F3DECF" w14:textId="77777777" w:rsidR="000B3A8F" w:rsidRPr="00832860" w:rsidRDefault="000B3A8F" w:rsidP="000B3A8F">
      <w:pPr>
        <w:pStyle w:val="ConsPlusNormal"/>
        <w:ind w:firstLine="0"/>
        <w:jc w:val="both"/>
        <w:rPr>
          <w:rFonts w:ascii="Times New Roman" w:hAnsi="Times New Roman"/>
          <w:color w:val="000000"/>
          <w:szCs w:val="22"/>
        </w:rPr>
      </w:pPr>
      <w:r w:rsidRPr="00832860">
        <w:rPr>
          <w:rFonts w:ascii="Times New Roman" w:hAnsi="Times New Roman"/>
          <w:color w:val="000000"/>
          <w:szCs w:val="22"/>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9" w:tooltip="&quot;Уголовный кодекс Российской Федерации&quot; от 13.06.1996 N 63-ФЗ (ред. от 24.02.2021){КонсультантПлюс}" w:history="1">
        <w:r w:rsidRPr="00832860">
          <w:rPr>
            <w:rFonts w:ascii="Times New Roman" w:hAnsi="Times New Roman"/>
            <w:color w:val="000000"/>
            <w:szCs w:val="22"/>
          </w:rPr>
          <w:t>статьями 289</w:t>
        </w:r>
      </w:hyperlink>
      <w:r w:rsidRPr="00832860">
        <w:rPr>
          <w:rFonts w:ascii="Times New Roman" w:hAnsi="Times New Roman"/>
          <w:color w:val="000000"/>
          <w:szCs w:val="22"/>
        </w:rPr>
        <w:t xml:space="preserve">, </w:t>
      </w:r>
      <w:hyperlink r:id="rId20" w:tooltip="&quot;Уголовный кодекс Российской Федерации&quot; от 13.06.1996 N 63-ФЗ (ред. от 24.02.2021){КонсультантПлюс}" w:history="1">
        <w:r w:rsidRPr="00832860">
          <w:rPr>
            <w:rFonts w:ascii="Times New Roman" w:hAnsi="Times New Roman"/>
            <w:color w:val="000000"/>
            <w:szCs w:val="22"/>
          </w:rPr>
          <w:t>290</w:t>
        </w:r>
      </w:hyperlink>
      <w:r w:rsidRPr="00832860">
        <w:rPr>
          <w:rFonts w:ascii="Times New Roman" w:hAnsi="Times New Roman"/>
          <w:color w:val="000000"/>
          <w:szCs w:val="22"/>
        </w:rPr>
        <w:t xml:space="preserve">, </w:t>
      </w:r>
      <w:hyperlink r:id="rId21" w:tooltip="&quot;Уголовный кодекс Российской Федерации&quot; от 13.06.1996 N 63-ФЗ (ред. от 24.02.2021){КонсультантПлюс}" w:history="1">
        <w:r w:rsidRPr="00832860">
          <w:rPr>
            <w:rFonts w:ascii="Times New Roman" w:hAnsi="Times New Roman"/>
            <w:color w:val="000000"/>
            <w:szCs w:val="22"/>
          </w:rPr>
          <w:t>291</w:t>
        </w:r>
      </w:hyperlink>
      <w:r w:rsidRPr="00832860">
        <w:rPr>
          <w:rFonts w:ascii="Times New Roman" w:hAnsi="Times New Roman"/>
          <w:color w:val="000000"/>
          <w:szCs w:val="22"/>
        </w:rPr>
        <w:t xml:space="preserve">, </w:t>
      </w:r>
      <w:hyperlink r:id="rId22" w:tooltip="&quot;Уголовный кодекс Российской Федерации&quot; от 13.06.1996 N 63-ФЗ (ред. от 24.02.2021){КонсультантПлюс}" w:history="1">
        <w:r w:rsidRPr="00832860">
          <w:rPr>
            <w:rFonts w:ascii="Times New Roman" w:hAnsi="Times New Roman"/>
            <w:color w:val="000000"/>
            <w:szCs w:val="22"/>
          </w:rPr>
          <w:t>291.1</w:t>
        </w:r>
      </w:hyperlink>
      <w:r w:rsidRPr="00832860">
        <w:rPr>
          <w:rFonts w:ascii="Times New Roman" w:hAnsi="Times New Roman"/>
          <w:color w:val="000000"/>
          <w:szCs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1B79838" w14:textId="77777777" w:rsidR="000B3A8F" w:rsidRPr="00832860" w:rsidRDefault="000B3A8F" w:rsidP="000B3A8F">
      <w:pPr>
        <w:pStyle w:val="ConsPlusNormal"/>
        <w:ind w:firstLine="0"/>
        <w:jc w:val="both"/>
        <w:rPr>
          <w:rFonts w:ascii="Times New Roman" w:hAnsi="Times New Roman"/>
          <w:color w:val="000000"/>
          <w:szCs w:val="22"/>
        </w:rPr>
      </w:pPr>
      <w:r w:rsidRPr="00832860">
        <w:rPr>
          <w:rFonts w:ascii="Times New Roman" w:hAnsi="Times New Roman"/>
          <w:color w:val="000000"/>
          <w:szCs w:val="22"/>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3"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832860">
          <w:rPr>
            <w:rFonts w:ascii="Times New Roman" w:hAnsi="Times New Roman"/>
            <w:color w:val="000000"/>
            <w:szCs w:val="22"/>
          </w:rPr>
          <w:t>статьей 19.28</w:t>
        </w:r>
      </w:hyperlink>
      <w:r w:rsidRPr="00832860">
        <w:rPr>
          <w:rFonts w:ascii="Times New Roman" w:hAnsi="Times New Roman"/>
          <w:color w:val="000000"/>
          <w:szCs w:val="22"/>
        </w:rPr>
        <w:t xml:space="preserve"> Кодекса Российской Федерации об административных правонарушениях;</w:t>
      </w:r>
    </w:p>
    <w:p w14:paraId="2B578133" w14:textId="77777777" w:rsidR="000B3A8F" w:rsidRPr="00832860" w:rsidRDefault="000B3A8F" w:rsidP="000B3A8F">
      <w:pPr>
        <w:pStyle w:val="ConsPlusNormal"/>
        <w:ind w:firstLine="0"/>
        <w:jc w:val="both"/>
        <w:rPr>
          <w:rFonts w:ascii="Times New Roman" w:hAnsi="Times New Roman"/>
          <w:color w:val="000000"/>
          <w:szCs w:val="22"/>
        </w:rPr>
      </w:pPr>
      <w:r w:rsidRPr="00832860">
        <w:rPr>
          <w:rFonts w:ascii="Times New Roman" w:hAnsi="Times New Roman"/>
          <w:color w:val="000000"/>
          <w:szCs w:val="22"/>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r w:rsidRPr="00832860">
        <w:rPr>
          <w:rFonts w:ascii="Times New Roman" w:hAnsi="Times New Roman"/>
          <w:szCs w:val="22"/>
        </w:rPr>
        <w:t xml:space="preserve">При осуществлении конкурентной закупки в электронной форме, подтверждением применения к физическим лицам, не являющимся индивидуальными предпринимателями и применяющим специальный налоговый режим «Налог на профессиональный доход» является наличие информации на официальном сайте федерального органа </w:t>
      </w:r>
      <w:r w:rsidRPr="00832860">
        <w:rPr>
          <w:rFonts w:ascii="Times New Roman" w:hAnsi="Times New Roman"/>
          <w:szCs w:val="22"/>
        </w:rPr>
        <w:lastRenderedPageBreak/>
        <w:t>исполнительной власти, уполномоченного по контролю и надзору в области налогов и сборов, о применении ими такого налогового режима.</w:t>
      </w:r>
      <w:r w:rsidRPr="00832860">
        <w:rPr>
          <w:rFonts w:ascii="Times New Roman" w:hAnsi="Times New Roman"/>
          <w:color w:val="000000"/>
          <w:szCs w:val="22"/>
        </w:rPr>
        <w:t>;</w:t>
      </w:r>
    </w:p>
    <w:p w14:paraId="570447E2" w14:textId="77777777" w:rsidR="000B3A8F" w:rsidRPr="00832860" w:rsidRDefault="000B3A8F" w:rsidP="000B3A8F">
      <w:pPr>
        <w:pStyle w:val="ConsPlusNormal"/>
        <w:ind w:firstLine="0"/>
        <w:jc w:val="both"/>
        <w:rPr>
          <w:rFonts w:ascii="Times New Roman" w:hAnsi="Times New Roman"/>
          <w:color w:val="000000"/>
          <w:szCs w:val="22"/>
        </w:rPr>
      </w:pPr>
      <w:r w:rsidRPr="00832860">
        <w:rPr>
          <w:rFonts w:ascii="Times New Roman" w:hAnsi="Times New Roman"/>
          <w:color w:val="000000"/>
          <w:szCs w:val="22"/>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5A469872" w14:textId="77777777" w:rsidR="000B3A8F" w:rsidRPr="00832860" w:rsidRDefault="000B3A8F" w:rsidP="000B3A8F">
      <w:pPr>
        <w:pStyle w:val="ConsPlusNormal"/>
        <w:ind w:firstLine="0"/>
        <w:jc w:val="both"/>
        <w:rPr>
          <w:rFonts w:ascii="Times New Roman" w:hAnsi="Times New Roman"/>
          <w:color w:val="000000"/>
          <w:szCs w:val="22"/>
        </w:rPr>
      </w:pPr>
      <w:r w:rsidRPr="00832860">
        <w:rPr>
          <w:rFonts w:ascii="Times New Roman" w:hAnsi="Times New Roman"/>
          <w:color w:val="000000"/>
          <w:szCs w:val="22"/>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6153241B" w14:textId="77777777" w:rsidR="000B3A8F" w:rsidRPr="00832860" w:rsidRDefault="000B3A8F" w:rsidP="000B3A8F">
      <w:pPr>
        <w:pStyle w:val="ConsPlusNormal"/>
        <w:ind w:firstLine="0"/>
        <w:jc w:val="both"/>
        <w:rPr>
          <w:rFonts w:ascii="Times New Roman" w:hAnsi="Times New Roman"/>
          <w:szCs w:val="22"/>
        </w:rPr>
      </w:pPr>
      <w:r w:rsidRPr="00832860">
        <w:rPr>
          <w:rFonts w:ascii="Times New Roman" w:hAnsi="Times New Roman"/>
          <w:szCs w:val="22"/>
        </w:rPr>
        <w:t xml:space="preserve">Декларация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Pr="00832860">
          <w:rPr>
            <w:rFonts w:ascii="Times New Roman" w:hAnsi="Times New Roman"/>
            <w:szCs w:val="22"/>
          </w:rPr>
          <w:t>10</w:t>
        </w:r>
      </w:hyperlink>
      <w:r w:rsidRPr="00832860">
        <w:rPr>
          <w:rFonts w:ascii="Times New Roman" w:hAnsi="Times New Roman"/>
          <w:szCs w:val="22"/>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p w14:paraId="4D9CFFB7" w14:textId="33074CBD" w:rsidR="000B3A8F" w:rsidRPr="00832860" w:rsidRDefault="000B3A8F" w:rsidP="000B3A8F">
      <w:pPr>
        <w:pStyle w:val="ConsPlusNormal"/>
        <w:ind w:firstLine="0"/>
        <w:jc w:val="both"/>
        <w:rPr>
          <w:rFonts w:ascii="Times New Roman" w:hAnsi="Times New Roman"/>
          <w:color w:val="000000"/>
          <w:szCs w:val="22"/>
        </w:rPr>
      </w:pPr>
      <w:r w:rsidRPr="00832860">
        <w:rPr>
          <w:rFonts w:ascii="Times New Roman" w:hAnsi="Times New Roman"/>
          <w:b/>
          <w:bCs/>
          <w:color w:val="000000"/>
          <w:szCs w:val="22"/>
        </w:rPr>
        <w:t>3.10.</w:t>
      </w:r>
      <w:r w:rsidR="00DD06B5" w:rsidRPr="00832860">
        <w:rPr>
          <w:rFonts w:ascii="Times New Roman" w:hAnsi="Times New Roman"/>
          <w:b/>
          <w:bCs/>
          <w:color w:val="000000"/>
          <w:szCs w:val="22"/>
        </w:rPr>
        <w:t>2</w:t>
      </w:r>
      <w:r w:rsidRPr="00832860">
        <w:rPr>
          <w:rFonts w:ascii="Times New Roman" w:hAnsi="Times New Roman"/>
          <w:b/>
          <w:bCs/>
          <w:color w:val="000000"/>
          <w:szCs w:val="22"/>
        </w:rPr>
        <w:t>.10</w:t>
      </w:r>
      <w:r w:rsidRPr="00832860">
        <w:rPr>
          <w:rFonts w:ascii="Times New Roman" w:hAnsi="Times New Roman"/>
          <w:color w:val="000000"/>
          <w:szCs w:val="22"/>
        </w:rPr>
        <w:t xml:space="preserve"> предложение участника конкурентной закупки с участием субъектов малого и среднего предпринимательства в отношении предмета такой закупки;</w:t>
      </w:r>
    </w:p>
    <w:p w14:paraId="1B0AFC81" w14:textId="06BF9A35" w:rsidR="000B3A8F" w:rsidRPr="00832860" w:rsidRDefault="000B3A8F" w:rsidP="009259E2">
      <w:pPr>
        <w:pStyle w:val="ConsPlusNormal"/>
        <w:numPr>
          <w:ilvl w:val="3"/>
          <w:numId w:val="37"/>
        </w:numPr>
        <w:ind w:left="0" w:firstLine="0"/>
        <w:jc w:val="both"/>
        <w:rPr>
          <w:rFonts w:ascii="Times New Roman" w:hAnsi="Times New Roman"/>
          <w:color w:val="000000"/>
          <w:szCs w:val="22"/>
        </w:rPr>
      </w:pPr>
      <w:r w:rsidRPr="00832860">
        <w:rPr>
          <w:rFonts w:ascii="Times New Roman" w:hAnsi="Times New Roman"/>
          <w:color w:val="000000"/>
          <w:szCs w:val="22"/>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0F859F5B" w14:textId="77777777" w:rsidR="000B3A8F" w:rsidRPr="00832860" w:rsidRDefault="000B3A8F" w:rsidP="009259E2">
      <w:pPr>
        <w:pStyle w:val="ConsPlusNormal"/>
        <w:numPr>
          <w:ilvl w:val="3"/>
          <w:numId w:val="37"/>
        </w:numPr>
        <w:ind w:left="0" w:firstLine="0"/>
        <w:jc w:val="both"/>
        <w:rPr>
          <w:rFonts w:ascii="Times New Roman" w:hAnsi="Times New Roman"/>
          <w:color w:val="000000"/>
          <w:szCs w:val="22"/>
        </w:rPr>
      </w:pPr>
      <w:r w:rsidRPr="00832860">
        <w:rPr>
          <w:rFonts w:ascii="Times New Roman" w:hAnsi="Times New Roman"/>
          <w:color w:val="000000"/>
          <w:szCs w:val="22"/>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w:t>
      </w:r>
    </w:p>
    <w:p w14:paraId="143F2C45" w14:textId="77777777" w:rsidR="000B3A8F" w:rsidRPr="00832860" w:rsidRDefault="000B3A8F" w:rsidP="009259E2">
      <w:pPr>
        <w:pStyle w:val="ConsPlusNormal"/>
        <w:numPr>
          <w:ilvl w:val="3"/>
          <w:numId w:val="37"/>
        </w:numPr>
        <w:ind w:left="0" w:firstLine="0"/>
        <w:jc w:val="both"/>
        <w:rPr>
          <w:rFonts w:ascii="Times New Roman" w:hAnsi="Times New Roman"/>
          <w:color w:val="000000"/>
          <w:szCs w:val="22"/>
        </w:rPr>
      </w:pPr>
      <w:r w:rsidRPr="00832860">
        <w:rPr>
          <w:rFonts w:ascii="Times New Roman" w:hAnsi="Times New Roman"/>
          <w:color w:val="000000"/>
          <w:szCs w:val="22"/>
        </w:rPr>
        <w:t>предложение о цене договора (цене лота, единицы товара, работы, услуги);</w:t>
      </w:r>
    </w:p>
    <w:p w14:paraId="56920E1C" w14:textId="428BD229" w:rsidR="000B3A8F" w:rsidRPr="00832860" w:rsidRDefault="000B3A8F" w:rsidP="000B3A8F">
      <w:pPr>
        <w:widowControl w:val="0"/>
        <w:tabs>
          <w:tab w:val="left" w:pos="0"/>
        </w:tabs>
        <w:jc w:val="both"/>
        <w:outlineLvl w:val="0"/>
        <w:rPr>
          <w:sz w:val="22"/>
          <w:szCs w:val="22"/>
        </w:rPr>
      </w:pPr>
      <w:r w:rsidRPr="00832860">
        <w:rPr>
          <w:rFonts w:eastAsia="Lucida Sans Unicode"/>
          <w:b/>
          <w:bCs/>
          <w:sz w:val="22"/>
          <w:szCs w:val="22"/>
        </w:rPr>
        <w:t>3.10.</w:t>
      </w:r>
      <w:r w:rsidR="00DD06B5" w:rsidRPr="00832860">
        <w:rPr>
          <w:rFonts w:eastAsia="Lucida Sans Unicode"/>
          <w:b/>
          <w:bCs/>
          <w:sz w:val="22"/>
          <w:szCs w:val="22"/>
        </w:rPr>
        <w:t>2</w:t>
      </w:r>
      <w:r w:rsidRPr="00832860">
        <w:rPr>
          <w:rFonts w:eastAsia="Lucida Sans Unicode"/>
          <w:b/>
          <w:bCs/>
          <w:sz w:val="22"/>
          <w:szCs w:val="22"/>
        </w:rPr>
        <w:t>.14</w:t>
      </w:r>
      <w:r w:rsidRPr="00832860">
        <w:rPr>
          <w:rFonts w:eastAsia="Lucida Sans Unicode"/>
          <w:sz w:val="22"/>
          <w:szCs w:val="22"/>
        </w:rPr>
        <w:t>. к</w:t>
      </w:r>
      <w:r w:rsidRPr="00832860">
        <w:rPr>
          <w:sz w:val="22"/>
          <w:szCs w:val="22"/>
        </w:rPr>
        <w:t xml:space="preserve"> участникам конкурентной закупки к предлагаемым ими товарам, работам, услугам, к условиям исполнения договора применяются критерии и порядок оценки и сопоставления заявок на участие в такой закупке</w:t>
      </w:r>
      <w:r w:rsidRPr="00832860">
        <w:rPr>
          <w:rFonts w:eastAsia="Lucida Sans Unicode"/>
          <w:sz w:val="22"/>
          <w:szCs w:val="22"/>
        </w:rPr>
        <w:t xml:space="preserve">. Данная информация указывается в </w:t>
      </w:r>
      <w:r w:rsidRPr="00832860">
        <w:rPr>
          <w:rFonts w:eastAsia="Lucida Sans Unicode"/>
          <w:szCs w:val="22"/>
        </w:rPr>
        <w:t>Разделе 5 Документации «</w:t>
      </w:r>
      <w:r w:rsidRPr="00832860">
        <w:rPr>
          <w:sz w:val="22"/>
          <w:szCs w:val="22"/>
        </w:rPr>
        <w:t>Критерии оценки предложений участников, порядок оценки и сопоставления предложений участников».</w:t>
      </w:r>
    </w:p>
    <w:p w14:paraId="3C34271B" w14:textId="77777777" w:rsidR="000B3A8F" w:rsidRPr="00832860" w:rsidRDefault="000B3A8F" w:rsidP="000B3A8F">
      <w:pPr>
        <w:widowControl w:val="0"/>
        <w:tabs>
          <w:tab w:val="left" w:pos="0"/>
        </w:tabs>
        <w:jc w:val="both"/>
        <w:outlineLvl w:val="0"/>
        <w:rPr>
          <w:b/>
          <w:bCs/>
          <w:sz w:val="22"/>
          <w:szCs w:val="22"/>
        </w:rPr>
      </w:pPr>
      <w:r w:rsidRPr="00832860">
        <w:rPr>
          <w:b/>
          <w:bCs/>
          <w:sz w:val="22"/>
          <w:szCs w:val="22"/>
        </w:rPr>
        <w:t>При этом отсутствие указанных информации и документов не является основанием для отклонения заявки.</w:t>
      </w:r>
    </w:p>
    <w:p w14:paraId="39C3B01F" w14:textId="06A7C60F" w:rsidR="00552A59" w:rsidRPr="00832860" w:rsidRDefault="00552A59" w:rsidP="009259E2">
      <w:pPr>
        <w:pStyle w:val="afff0"/>
        <w:widowControl w:val="0"/>
        <w:numPr>
          <w:ilvl w:val="2"/>
          <w:numId w:val="39"/>
        </w:numPr>
        <w:tabs>
          <w:tab w:val="left" w:pos="851"/>
          <w:tab w:val="left" w:pos="1134"/>
        </w:tabs>
        <w:jc w:val="both"/>
        <w:rPr>
          <w:b/>
          <w:color w:val="000000"/>
          <w:sz w:val="22"/>
        </w:rPr>
      </w:pPr>
      <w:r w:rsidRPr="00832860">
        <w:rPr>
          <w:b/>
          <w:sz w:val="22"/>
          <w:szCs w:val="22"/>
        </w:rPr>
        <w:t>для группы (нескольких лиц) лиц, выступающих на стороне одного участника закупки:</w:t>
      </w:r>
    </w:p>
    <w:p w14:paraId="1AFDC1CF" w14:textId="2254358A" w:rsidR="00DD06B5" w:rsidRPr="00832860" w:rsidRDefault="00DD06B5" w:rsidP="00DD06B5">
      <w:pPr>
        <w:pStyle w:val="afff0"/>
        <w:widowControl w:val="0"/>
        <w:tabs>
          <w:tab w:val="left" w:pos="851"/>
          <w:tab w:val="left" w:pos="1134"/>
        </w:tabs>
        <w:ind w:left="0"/>
        <w:jc w:val="both"/>
        <w:rPr>
          <w:sz w:val="22"/>
          <w:szCs w:val="22"/>
        </w:rPr>
      </w:pPr>
      <w:r w:rsidRPr="00832860">
        <w:rPr>
          <w:b/>
          <w:color w:val="000000"/>
          <w:sz w:val="22"/>
        </w:rPr>
        <w:t xml:space="preserve">3.10.3.1. </w:t>
      </w:r>
      <w:r w:rsidRPr="00832860">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 Соглашение</w:t>
      </w:r>
      <w:r w:rsidR="001B5ED5" w:rsidRPr="00832860">
        <w:rPr>
          <w:sz w:val="22"/>
          <w:szCs w:val="22"/>
        </w:rPr>
        <w:t xml:space="preserve"> группы лиц (нескольких лиц)</w:t>
      </w:r>
      <w:r w:rsidR="00885948" w:rsidRPr="00832860">
        <w:rPr>
          <w:sz w:val="22"/>
          <w:szCs w:val="22"/>
        </w:rPr>
        <w:t>, выступающих на стороне одного участника закупки</w:t>
      </w:r>
      <w:r w:rsidRPr="00832860">
        <w:rPr>
          <w:sz w:val="22"/>
          <w:szCs w:val="22"/>
        </w:rPr>
        <w:t xml:space="preserve"> должно </w:t>
      </w:r>
      <w:r w:rsidR="00C25751" w:rsidRPr="00832860">
        <w:rPr>
          <w:sz w:val="22"/>
          <w:szCs w:val="22"/>
        </w:rPr>
        <w:t>соответствовать</w:t>
      </w:r>
      <w:r w:rsidRPr="00832860">
        <w:rPr>
          <w:sz w:val="22"/>
          <w:szCs w:val="22"/>
        </w:rPr>
        <w:t xml:space="preserve"> </w:t>
      </w:r>
      <w:r w:rsidR="00C25751" w:rsidRPr="00832860">
        <w:rPr>
          <w:sz w:val="22"/>
          <w:szCs w:val="22"/>
        </w:rPr>
        <w:t>нормам Гражданского кодекса Российской Федерации и определять:</w:t>
      </w:r>
    </w:p>
    <w:p w14:paraId="1F380B9A" w14:textId="12EBFBBC" w:rsidR="00DD06B5" w:rsidRPr="00832860" w:rsidRDefault="00C25751" w:rsidP="00C25751">
      <w:pPr>
        <w:pStyle w:val="-6"/>
        <w:numPr>
          <w:ilvl w:val="0"/>
          <w:numId w:val="0"/>
        </w:numPr>
        <w:shd w:val="clear" w:color="auto" w:fill="FFFFFF"/>
        <w:tabs>
          <w:tab w:val="left" w:pos="539"/>
        </w:tabs>
        <w:rPr>
          <w:sz w:val="22"/>
          <w:szCs w:val="22"/>
        </w:rPr>
      </w:pPr>
      <w:r w:rsidRPr="00832860">
        <w:rPr>
          <w:sz w:val="22"/>
          <w:szCs w:val="22"/>
        </w:rPr>
        <w:t>а) п</w:t>
      </w:r>
      <w:r w:rsidR="00DD06B5" w:rsidRPr="00832860">
        <w:rPr>
          <w:sz w:val="22"/>
          <w:szCs w:val="22"/>
        </w:rPr>
        <w:t>рава и обязанности сторон как в рамках участия в процедуре закупки, так и в рамках исполнения договора;</w:t>
      </w:r>
    </w:p>
    <w:p w14:paraId="4421E238" w14:textId="77EFA906" w:rsidR="00DD06B5" w:rsidRPr="00832860" w:rsidRDefault="00C25751" w:rsidP="00C25751">
      <w:pPr>
        <w:pStyle w:val="-6"/>
        <w:numPr>
          <w:ilvl w:val="0"/>
          <w:numId w:val="0"/>
        </w:numPr>
        <w:shd w:val="clear" w:color="auto" w:fill="FFFFFF"/>
        <w:tabs>
          <w:tab w:val="left" w:pos="539"/>
        </w:tabs>
        <w:rPr>
          <w:sz w:val="22"/>
          <w:szCs w:val="22"/>
        </w:rPr>
      </w:pPr>
      <w:r w:rsidRPr="00832860">
        <w:rPr>
          <w:sz w:val="22"/>
          <w:szCs w:val="22"/>
        </w:rPr>
        <w:t xml:space="preserve">б) </w:t>
      </w:r>
      <w:r w:rsidR="00DD06B5" w:rsidRPr="00832860">
        <w:rPr>
          <w:sz w:val="22"/>
          <w:szCs w:val="22"/>
        </w:rPr>
        <w:t>од</w:t>
      </w:r>
      <w:r w:rsidRPr="00832860">
        <w:rPr>
          <w:sz w:val="22"/>
          <w:szCs w:val="22"/>
        </w:rPr>
        <w:t>ного</w:t>
      </w:r>
      <w:r w:rsidR="00DD06B5" w:rsidRPr="00832860">
        <w:rPr>
          <w:sz w:val="22"/>
          <w:szCs w:val="22"/>
        </w:rPr>
        <w:t xml:space="preserve">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в том числе подписывать заявку от имени всех членов коллективного участника закупки;</w:t>
      </w:r>
    </w:p>
    <w:p w14:paraId="62F05EED" w14:textId="031ACEB2" w:rsidR="00DD06B5" w:rsidRPr="00832860" w:rsidRDefault="00C25751" w:rsidP="00C25751">
      <w:pPr>
        <w:pStyle w:val="-6"/>
        <w:numPr>
          <w:ilvl w:val="0"/>
          <w:numId w:val="0"/>
        </w:numPr>
        <w:shd w:val="clear" w:color="auto" w:fill="FFFFFF"/>
        <w:tabs>
          <w:tab w:val="left" w:pos="539"/>
        </w:tabs>
        <w:rPr>
          <w:sz w:val="22"/>
          <w:szCs w:val="22"/>
        </w:rPr>
      </w:pPr>
      <w:r w:rsidRPr="00832860">
        <w:rPr>
          <w:sz w:val="22"/>
          <w:szCs w:val="22"/>
        </w:rPr>
        <w:t>в)</w:t>
      </w:r>
      <w:r w:rsidR="00DD06B5" w:rsidRPr="00832860">
        <w:rPr>
          <w:sz w:val="22"/>
          <w:szCs w:val="22"/>
        </w:rPr>
        <w:t xml:space="preserve"> солидарн</w:t>
      </w:r>
      <w:r w:rsidRPr="00832860">
        <w:rPr>
          <w:sz w:val="22"/>
          <w:szCs w:val="22"/>
        </w:rPr>
        <w:t>ую</w:t>
      </w:r>
      <w:r w:rsidR="00DD06B5" w:rsidRPr="00832860">
        <w:rPr>
          <w:sz w:val="22"/>
          <w:szCs w:val="22"/>
        </w:rPr>
        <w:t xml:space="preserve"> ответственность по обязательствам, связанным с участием в закупке, заключением и последующим исполнением договора;</w:t>
      </w:r>
    </w:p>
    <w:p w14:paraId="3A76891B" w14:textId="363ABF72" w:rsidR="00DD06B5" w:rsidRPr="00832860" w:rsidRDefault="00C25751" w:rsidP="00C25751">
      <w:pPr>
        <w:pStyle w:val="-5"/>
        <w:shd w:val="clear" w:color="auto" w:fill="FFFFFF"/>
        <w:tabs>
          <w:tab w:val="left" w:pos="539"/>
        </w:tabs>
        <w:spacing w:after="0"/>
        <w:rPr>
          <w:sz w:val="22"/>
          <w:szCs w:val="22"/>
        </w:rPr>
      </w:pPr>
      <w:r w:rsidRPr="00832860">
        <w:rPr>
          <w:sz w:val="22"/>
          <w:szCs w:val="22"/>
        </w:rPr>
        <w:t>г)</w:t>
      </w:r>
      <w:r w:rsidR="00DD06B5" w:rsidRPr="00832860">
        <w:rPr>
          <w:sz w:val="22"/>
          <w:szCs w:val="22"/>
        </w:rPr>
        <w:t xml:space="preserve"> сведения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14:paraId="498B61D6" w14:textId="6759A12A" w:rsidR="00DD06B5" w:rsidRPr="00832860" w:rsidRDefault="00C25751" w:rsidP="00C25751">
      <w:pPr>
        <w:pStyle w:val="-6"/>
        <w:numPr>
          <w:ilvl w:val="0"/>
          <w:numId w:val="0"/>
        </w:numPr>
        <w:shd w:val="clear" w:color="auto" w:fill="FFFFFF"/>
        <w:tabs>
          <w:tab w:val="left" w:pos="708"/>
        </w:tabs>
        <w:rPr>
          <w:sz w:val="22"/>
          <w:szCs w:val="22"/>
        </w:rPr>
      </w:pPr>
      <w:r w:rsidRPr="00832860">
        <w:rPr>
          <w:b/>
          <w:bCs/>
          <w:sz w:val="22"/>
          <w:szCs w:val="22"/>
        </w:rPr>
        <w:t>3.10.3.2</w:t>
      </w:r>
      <w:r w:rsidR="00DD06B5" w:rsidRPr="00832860">
        <w:rPr>
          <w:sz w:val="22"/>
          <w:szCs w:val="22"/>
        </w:rPr>
        <w:t xml:space="preserve"> </w:t>
      </w:r>
      <w:r w:rsidRPr="00832860">
        <w:rPr>
          <w:sz w:val="22"/>
          <w:szCs w:val="22"/>
        </w:rPr>
        <w:t>Л</w:t>
      </w:r>
      <w:r w:rsidR="00DD06B5" w:rsidRPr="00832860">
        <w:rPr>
          <w:sz w:val="22"/>
          <w:szCs w:val="22"/>
        </w:rPr>
        <w:t>иц</w:t>
      </w:r>
      <w:r w:rsidRPr="00832860">
        <w:rPr>
          <w:sz w:val="22"/>
          <w:szCs w:val="22"/>
        </w:rPr>
        <w:t>а</w:t>
      </w:r>
      <w:r w:rsidR="00DD06B5" w:rsidRPr="00832860">
        <w:rPr>
          <w:sz w:val="22"/>
          <w:szCs w:val="22"/>
        </w:rPr>
        <w:t>, в</w:t>
      </w:r>
      <w:r w:rsidRPr="00832860">
        <w:rPr>
          <w:sz w:val="22"/>
          <w:szCs w:val="22"/>
        </w:rPr>
        <w:t>ыступающие на стороне одного</w:t>
      </w:r>
      <w:r w:rsidR="00DD06B5" w:rsidRPr="00832860">
        <w:rPr>
          <w:sz w:val="22"/>
          <w:szCs w:val="22"/>
        </w:rPr>
        <w:t xml:space="preserve"> участника закупки, должн</w:t>
      </w:r>
      <w:r w:rsidRPr="00832860">
        <w:rPr>
          <w:sz w:val="22"/>
          <w:szCs w:val="22"/>
        </w:rPr>
        <w:t>ы</w:t>
      </w:r>
      <w:r w:rsidR="00DD06B5" w:rsidRPr="00832860">
        <w:rPr>
          <w:sz w:val="22"/>
          <w:szCs w:val="22"/>
        </w:rPr>
        <w:t xml:space="preserve"> отвечать требованиям, установленным </w:t>
      </w:r>
      <w:r w:rsidR="00DD06B5" w:rsidRPr="00832860">
        <w:rPr>
          <w:rFonts w:eastAsia="Lucida Sans Unicode"/>
          <w:sz w:val="22"/>
          <w:szCs w:val="22"/>
        </w:rPr>
        <w:t>в подпункт</w:t>
      </w:r>
      <w:r w:rsidRPr="00832860">
        <w:rPr>
          <w:rFonts w:eastAsia="Lucida Sans Unicode"/>
          <w:sz w:val="22"/>
          <w:szCs w:val="22"/>
        </w:rPr>
        <w:t>е</w:t>
      </w:r>
      <w:r w:rsidR="00DD06B5" w:rsidRPr="00832860">
        <w:rPr>
          <w:rFonts w:eastAsia="Lucida Sans Unicode"/>
          <w:sz w:val="22"/>
          <w:szCs w:val="22"/>
        </w:rPr>
        <w:t xml:space="preserve"> </w:t>
      </w:r>
      <w:r w:rsidRPr="00832860">
        <w:rPr>
          <w:rFonts w:eastAsia="Lucida Sans Unicode"/>
          <w:sz w:val="22"/>
          <w:szCs w:val="22"/>
        </w:rPr>
        <w:t>3.10.1.10. документации о закупке.</w:t>
      </w:r>
    </w:p>
    <w:p w14:paraId="033536AC" w14:textId="5808BD63" w:rsidR="00DD06B5" w:rsidRPr="00832860" w:rsidRDefault="00806F44" w:rsidP="009259E2">
      <w:pPr>
        <w:pStyle w:val="-6"/>
        <w:numPr>
          <w:ilvl w:val="3"/>
          <w:numId w:val="42"/>
        </w:numPr>
        <w:shd w:val="clear" w:color="auto" w:fill="FFFFFF"/>
        <w:tabs>
          <w:tab w:val="left" w:pos="708"/>
        </w:tabs>
        <w:snapToGrid/>
        <w:ind w:left="0" w:firstLine="0"/>
        <w:rPr>
          <w:sz w:val="22"/>
          <w:szCs w:val="28"/>
        </w:rPr>
      </w:pPr>
      <w:r w:rsidRPr="00832860">
        <w:rPr>
          <w:sz w:val="22"/>
          <w:szCs w:val="28"/>
        </w:rPr>
        <w:t>л</w:t>
      </w:r>
      <w:r w:rsidR="00DD06B5" w:rsidRPr="00832860">
        <w:rPr>
          <w:sz w:val="22"/>
          <w:szCs w:val="28"/>
        </w:rPr>
        <w:t xml:space="preserve">ица, </w:t>
      </w:r>
      <w:r w:rsidR="00C25751" w:rsidRPr="00832860">
        <w:rPr>
          <w:sz w:val="22"/>
          <w:szCs w:val="22"/>
        </w:rPr>
        <w:t>выступающие на стороне одного участника закупки</w:t>
      </w:r>
      <w:r w:rsidR="00DD06B5" w:rsidRPr="00832860">
        <w:rPr>
          <w:sz w:val="22"/>
          <w:szCs w:val="28"/>
        </w:rPr>
        <w:t xml:space="preserve">, должны в совокупности отвечать требованиям, установленным </w:t>
      </w:r>
      <w:r w:rsidR="00DD06B5" w:rsidRPr="00832860">
        <w:rPr>
          <w:rFonts w:eastAsia="Lucida Sans Unicode"/>
          <w:sz w:val="22"/>
          <w:szCs w:val="28"/>
        </w:rPr>
        <w:t xml:space="preserve">в подпунктах </w:t>
      </w:r>
      <w:r w:rsidR="00C25751" w:rsidRPr="00832860">
        <w:rPr>
          <w:rFonts w:eastAsia="Lucida Sans Unicode"/>
          <w:sz w:val="22"/>
          <w:szCs w:val="28"/>
        </w:rPr>
        <w:t>3.10.</w:t>
      </w:r>
      <w:r w:rsidR="00DD06B5" w:rsidRPr="00832860">
        <w:rPr>
          <w:rFonts w:eastAsia="Lucida Sans Unicode"/>
          <w:sz w:val="22"/>
          <w:szCs w:val="28"/>
        </w:rPr>
        <w:t>1</w:t>
      </w:r>
      <w:r w:rsidR="00C25751" w:rsidRPr="00832860">
        <w:rPr>
          <w:rFonts w:eastAsia="Lucida Sans Unicode"/>
          <w:sz w:val="22"/>
          <w:szCs w:val="28"/>
        </w:rPr>
        <w:t>.3.</w:t>
      </w:r>
      <w:r w:rsidR="00DD06B5" w:rsidRPr="00832860">
        <w:rPr>
          <w:rFonts w:eastAsia="Lucida Sans Unicode"/>
          <w:sz w:val="22"/>
          <w:szCs w:val="28"/>
        </w:rPr>
        <w:t>-</w:t>
      </w:r>
      <w:r w:rsidR="00C25751" w:rsidRPr="00832860">
        <w:rPr>
          <w:rFonts w:eastAsia="Lucida Sans Unicode"/>
          <w:sz w:val="22"/>
          <w:szCs w:val="28"/>
        </w:rPr>
        <w:t>3.10.1</w:t>
      </w:r>
      <w:r w:rsidRPr="00832860">
        <w:rPr>
          <w:rFonts w:eastAsia="Lucida Sans Unicode"/>
          <w:sz w:val="22"/>
          <w:szCs w:val="28"/>
        </w:rPr>
        <w:t>.</w:t>
      </w:r>
      <w:r w:rsidR="00DD06B5" w:rsidRPr="00832860">
        <w:rPr>
          <w:rFonts w:eastAsia="Lucida Sans Unicode"/>
          <w:sz w:val="22"/>
          <w:szCs w:val="28"/>
        </w:rPr>
        <w:t>9,</w:t>
      </w:r>
      <w:r w:rsidRPr="00832860">
        <w:rPr>
          <w:rFonts w:eastAsia="Lucida Sans Unicode"/>
          <w:sz w:val="22"/>
          <w:szCs w:val="28"/>
        </w:rPr>
        <w:t xml:space="preserve"> 3.10.1.</w:t>
      </w:r>
      <w:r w:rsidR="00DD06B5" w:rsidRPr="00832860">
        <w:rPr>
          <w:rFonts w:eastAsia="Lucida Sans Unicode"/>
          <w:sz w:val="22"/>
          <w:szCs w:val="28"/>
        </w:rPr>
        <w:t xml:space="preserve">14 </w:t>
      </w:r>
      <w:r w:rsidR="00DD06B5" w:rsidRPr="00832860">
        <w:rPr>
          <w:sz w:val="22"/>
          <w:szCs w:val="28"/>
        </w:rPr>
        <w:t>документации о закупке.</w:t>
      </w:r>
    </w:p>
    <w:p w14:paraId="2B7F157D" w14:textId="250FAEB8" w:rsidR="00DD06B5" w:rsidRPr="00832860" w:rsidRDefault="00806F44" w:rsidP="009259E2">
      <w:pPr>
        <w:pStyle w:val="-6"/>
        <w:numPr>
          <w:ilvl w:val="3"/>
          <w:numId w:val="42"/>
        </w:numPr>
        <w:shd w:val="clear" w:color="auto" w:fill="FFFFFF"/>
        <w:tabs>
          <w:tab w:val="left" w:pos="708"/>
        </w:tabs>
        <w:snapToGrid/>
        <w:ind w:left="0" w:firstLine="0"/>
        <w:rPr>
          <w:sz w:val="22"/>
          <w:szCs w:val="28"/>
        </w:rPr>
      </w:pPr>
      <w:r w:rsidRPr="00832860">
        <w:rPr>
          <w:sz w:val="22"/>
          <w:szCs w:val="28"/>
        </w:rPr>
        <w:t>з</w:t>
      </w:r>
      <w:r w:rsidR="00DD06B5" w:rsidRPr="00832860">
        <w:rPr>
          <w:sz w:val="22"/>
          <w:szCs w:val="28"/>
        </w:rPr>
        <w:t xml:space="preserve">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w:t>
      </w:r>
      <w:r w:rsidR="00DD06B5" w:rsidRPr="00832860">
        <w:rPr>
          <w:sz w:val="22"/>
          <w:szCs w:val="28"/>
        </w:rPr>
        <w:lastRenderedPageBreak/>
        <w:t xml:space="preserve">вышел один или более участников закупки, и в связи с этим коллективный участник закупки перестал соответствовать требованиям, установленным </w:t>
      </w:r>
      <w:r w:rsidR="00DD06B5" w:rsidRPr="00832860">
        <w:rPr>
          <w:rFonts w:eastAsia="Lucida Sans Unicode"/>
          <w:sz w:val="22"/>
          <w:szCs w:val="28"/>
        </w:rPr>
        <w:t xml:space="preserve">в подпункте </w:t>
      </w:r>
      <w:r w:rsidRPr="00832860">
        <w:rPr>
          <w:rFonts w:eastAsia="Lucida Sans Unicode"/>
          <w:sz w:val="22"/>
          <w:szCs w:val="28"/>
        </w:rPr>
        <w:t>3.10.1.</w:t>
      </w:r>
      <w:r w:rsidR="00DD06B5" w:rsidRPr="00832860">
        <w:rPr>
          <w:rFonts w:eastAsia="Lucida Sans Unicode"/>
          <w:sz w:val="22"/>
          <w:szCs w:val="28"/>
        </w:rPr>
        <w:t>10 документации о закупке</w:t>
      </w:r>
      <w:r w:rsidR="00DD06B5" w:rsidRPr="00832860">
        <w:rPr>
          <w:sz w:val="22"/>
          <w:szCs w:val="28"/>
        </w:rPr>
        <w:t>.</w:t>
      </w:r>
    </w:p>
    <w:p w14:paraId="45682E4F" w14:textId="72B8DDE3" w:rsidR="00DD06B5" w:rsidRPr="00832860" w:rsidRDefault="00806F44" w:rsidP="009259E2">
      <w:pPr>
        <w:pStyle w:val="-6"/>
        <w:numPr>
          <w:ilvl w:val="3"/>
          <w:numId w:val="42"/>
        </w:numPr>
        <w:shd w:val="clear" w:color="auto" w:fill="FFFFFF"/>
        <w:tabs>
          <w:tab w:val="left" w:pos="708"/>
        </w:tabs>
        <w:snapToGrid/>
        <w:ind w:left="0" w:firstLine="0"/>
      </w:pPr>
      <w:r w:rsidRPr="00832860">
        <w:rPr>
          <w:sz w:val="22"/>
          <w:szCs w:val="22"/>
        </w:rPr>
        <w:t>л</w:t>
      </w:r>
      <w:r w:rsidR="00DD06B5" w:rsidRPr="00832860">
        <w:rPr>
          <w:sz w:val="22"/>
          <w:szCs w:val="22"/>
        </w:rPr>
        <w:t xml:space="preserve">ицо, </w:t>
      </w:r>
      <w:r w:rsidRPr="00832860">
        <w:rPr>
          <w:sz w:val="22"/>
          <w:szCs w:val="22"/>
        </w:rPr>
        <w:t>выступающие на стороне одного участника закупки</w:t>
      </w:r>
      <w:r w:rsidR="00DD06B5" w:rsidRPr="00832860">
        <w:rPr>
          <w:sz w:val="22"/>
          <w:szCs w:val="22"/>
        </w:rPr>
        <w:t xml:space="preserve">, не может подавать самостоятельную заявку для участия в конкурентной закупке или входить в состав других коллективных участников для участия в этой конкурентной закупке. Несоблюдение данного требования является основанием для отклонения заявок как всех участников данной закупки, на стороне которых выступает такое лицо, так и заявки, поданной таким лицом самостоятельно. </w:t>
      </w:r>
    </w:p>
    <w:p w14:paraId="28EFD741" w14:textId="0DC681D0" w:rsidR="00552A59" w:rsidRPr="00832860" w:rsidRDefault="00552A59" w:rsidP="009259E2">
      <w:pPr>
        <w:pStyle w:val="afff0"/>
        <w:widowControl w:val="0"/>
        <w:numPr>
          <w:ilvl w:val="3"/>
          <w:numId w:val="42"/>
        </w:numPr>
        <w:tabs>
          <w:tab w:val="left" w:pos="851"/>
          <w:tab w:val="left" w:pos="1134"/>
        </w:tabs>
        <w:ind w:left="0" w:firstLine="0"/>
        <w:jc w:val="both"/>
        <w:rPr>
          <w:sz w:val="22"/>
          <w:szCs w:val="22"/>
        </w:rPr>
      </w:pPr>
      <w:r w:rsidRPr="00832860">
        <w:rPr>
          <w:sz w:val="22"/>
          <w:szCs w:val="22"/>
        </w:rPr>
        <w:t xml:space="preserve">документы и сведения в соответствии с </w:t>
      </w:r>
      <w:hyperlink r:id="rId24" w:anchor="sub_7521" w:history="1">
        <w:r w:rsidRPr="00832860">
          <w:rPr>
            <w:rStyle w:val="af"/>
            <w:rFonts w:cs="Arial"/>
            <w:sz w:val="22"/>
            <w:szCs w:val="22"/>
          </w:rPr>
          <w:t xml:space="preserve">пунктами </w:t>
        </w:r>
      </w:hyperlink>
      <w:r w:rsidRPr="00832860">
        <w:rPr>
          <w:sz w:val="22"/>
          <w:szCs w:val="22"/>
        </w:rPr>
        <w:t>3.</w:t>
      </w:r>
      <w:r w:rsidR="00806F44" w:rsidRPr="00832860">
        <w:rPr>
          <w:sz w:val="22"/>
          <w:szCs w:val="22"/>
        </w:rPr>
        <w:t>10</w:t>
      </w:r>
      <w:r w:rsidRPr="00832860">
        <w:rPr>
          <w:sz w:val="22"/>
          <w:szCs w:val="22"/>
        </w:rPr>
        <w:t>.1, или 3.</w:t>
      </w:r>
      <w:r w:rsidR="00806F44" w:rsidRPr="00832860">
        <w:rPr>
          <w:sz w:val="22"/>
          <w:szCs w:val="22"/>
        </w:rPr>
        <w:t>10</w:t>
      </w:r>
      <w:r w:rsidRPr="00832860">
        <w:rPr>
          <w:sz w:val="22"/>
          <w:szCs w:val="22"/>
        </w:rPr>
        <w:t>.2. настоящей документации участника закупки, которому от имени группы лиц поручено подать заявку.</w:t>
      </w:r>
    </w:p>
    <w:bookmarkEnd w:id="7"/>
    <w:p w14:paraId="4999CBA3" w14:textId="1370BC38" w:rsidR="00806F44" w:rsidRPr="00832860" w:rsidRDefault="00806F44" w:rsidP="009259E2">
      <w:pPr>
        <w:pStyle w:val="afff0"/>
        <w:numPr>
          <w:ilvl w:val="1"/>
          <w:numId w:val="42"/>
        </w:numPr>
        <w:tabs>
          <w:tab w:val="left" w:pos="180"/>
        </w:tabs>
        <w:autoSpaceDE w:val="0"/>
        <w:autoSpaceDN w:val="0"/>
        <w:adjustRightInd w:val="0"/>
        <w:ind w:left="0" w:firstLine="0"/>
        <w:jc w:val="both"/>
        <w:outlineLvl w:val="2"/>
        <w:rPr>
          <w:b/>
          <w:color w:val="000000"/>
          <w:sz w:val="22"/>
          <w:szCs w:val="22"/>
        </w:rPr>
      </w:pPr>
      <w:r w:rsidRPr="00832860">
        <w:rPr>
          <w:b/>
          <w:color w:val="000000"/>
          <w:sz w:val="22"/>
          <w:szCs w:val="22"/>
        </w:rPr>
        <w:t>Приоритет товаров российского происхождения, работ, услуг, выполняемых, оказываемых российскими лицами</w:t>
      </w:r>
    </w:p>
    <w:p w14:paraId="4E75A9A9" w14:textId="77777777" w:rsidR="00806F44" w:rsidRPr="00832860" w:rsidRDefault="00806F44" w:rsidP="009259E2">
      <w:pPr>
        <w:pStyle w:val="afff0"/>
        <w:numPr>
          <w:ilvl w:val="2"/>
          <w:numId w:val="43"/>
        </w:numPr>
        <w:autoSpaceDE w:val="0"/>
        <w:autoSpaceDN w:val="0"/>
        <w:adjustRightInd w:val="0"/>
        <w:ind w:left="0" w:firstLine="0"/>
        <w:jc w:val="both"/>
        <w:rPr>
          <w:sz w:val="22"/>
          <w:szCs w:val="22"/>
        </w:rPr>
      </w:pPr>
      <w:bookmarkStart w:id="16" w:name="_Toc312771564"/>
      <w:bookmarkStart w:id="17" w:name="_Toc311450747"/>
      <w:r w:rsidRPr="00832860">
        <w:rPr>
          <w:sz w:val="22"/>
          <w:szCs w:val="22"/>
        </w:rPr>
        <w:t xml:space="preserve">В соответствии с </w:t>
      </w:r>
      <w:hyperlink r:id="rId25" w:history="1">
        <w:r w:rsidRPr="00832860">
          <w:rPr>
            <w:rStyle w:val="af"/>
            <w:sz w:val="22"/>
            <w:szCs w:val="22"/>
          </w:rPr>
          <w:t>постановлением</w:t>
        </w:r>
      </w:hyperlink>
      <w:r w:rsidRPr="00832860">
        <w:rPr>
          <w:sz w:val="22"/>
          <w:szCs w:val="22"/>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документацию о конкурентной закупке включаются следующие сведения:</w:t>
      </w:r>
    </w:p>
    <w:p w14:paraId="2972E2B6" w14:textId="4EA29687" w:rsidR="00806F44" w:rsidRPr="00832860" w:rsidRDefault="00806F44" w:rsidP="00806F44">
      <w:pPr>
        <w:pStyle w:val="afff0"/>
        <w:autoSpaceDE w:val="0"/>
        <w:autoSpaceDN w:val="0"/>
        <w:adjustRightInd w:val="0"/>
        <w:ind w:left="0"/>
        <w:jc w:val="both"/>
        <w:rPr>
          <w:sz w:val="22"/>
          <w:szCs w:val="22"/>
        </w:rPr>
      </w:pPr>
      <w:r w:rsidRPr="00832860">
        <w:rPr>
          <w:sz w:val="22"/>
          <w:szCs w:val="22"/>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3770249A" w14:textId="77777777" w:rsidR="00806F44" w:rsidRPr="00832860" w:rsidRDefault="00806F44" w:rsidP="00806F44">
      <w:pPr>
        <w:pStyle w:val="afff0"/>
        <w:autoSpaceDE w:val="0"/>
        <w:autoSpaceDN w:val="0"/>
        <w:adjustRightInd w:val="0"/>
        <w:ind w:left="0"/>
        <w:jc w:val="both"/>
        <w:rPr>
          <w:sz w:val="22"/>
          <w:szCs w:val="22"/>
        </w:rPr>
      </w:pPr>
      <w:r w:rsidRPr="00832860">
        <w:rPr>
          <w:sz w:val="22"/>
          <w:szCs w:val="22"/>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64390288" w14:textId="77777777" w:rsidR="00806F44" w:rsidRPr="00832860" w:rsidRDefault="00806F44" w:rsidP="00806F44">
      <w:pPr>
        <w:pStyle w:val="afff0"/>
        <w:autoSpaceDE w:val="0"/>
        <w:autoSpaceDN w:val="0"/>
        <w:adjustRightInd w:val="0"/>
        <w:ind w:left="0"/>
        <w:jc w:val="both"/>
        <w:rPr>
          <w:sz w:val="22"/>
          <w:szCs w:val="22"/>
        </w:rPr>
      </w:pPr>
      <w:bookmarkStart w:id="18" w:name="Par6"/>
      <w:bookmarkEnd w:id="18"/>
      <w:r w:rsidRPr="00832860">
        <w:rPr>
          <w:sz w:val="22"/>
          <w:szCs w:val="22"/>
        </w:rPr>
        <w:t>3) сведения о начальной (максимальной) цене единицы каждого товара, работы, услуги, являющихся предметом закупки;</w:t>
      </w:r>
    </w:p>
    <w:p w14:paraId="7A230C65" w14:textId="77777777" w:rsidR="00806F44" w:rsidRPr="00832860" w:rsidRDefault="00806F44" w:rsidP="00806F44">
      <w:pPr>
        <w:pStyle w:val="afff0"/>
        <w:autoSpaceDE w:val="0"/>
        <w:autoSpaceDN w:val="0"/>
        <w:adjustRightInd w:val="0"/>
        <w:ind w:left="0"/>
        <w:jc w:val="both"/>
        <w:rPr>
          <w:sz w:val="22"/>
          <w:szCs w:val="22"/>
        </w:rPr>
      </w:pPr>
      <w:r w:rsidRPr="00832860">
        <w:rPr>
          <w:sz w:val="22"/>
          <w:szCs w:val="22"/>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2D9F7B99" w14:textId="54F97F44" w:rsidR="00806F44" w:rsidRPr="00832860" w:rsidRDefault="00806F44" w:rsidP="00806F44">
      <w:pPr>
        <w:pStyle w:val="afff0"/>
        <w:autoSpaceDE w:val="0"/>
        <w:autoSpaceDN w:val="0"/>
        <w:adjustRightInd w:val="0"/>
        <w:ind w:left="0"/>
        <w:jc w:val="both"/>
        <w:rPr>
          <w:sz w:val="22"/>
          <w:szCs w:val="22"/>
        </w:rPr>
      </w:pPr>
      <w:r w:rsidRPr="00832860">
        <w:rPr>
          <w:sz w:val="22"/>
          <w:szCs w:val="22"/>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w:t>
      </w:r>
      <w:hyperlink r:id="rId26" w:anchor="Par7" w:history="1">
        <w:r w:rsidRPr="00832860">
          <w:rPr>
            <w:rStyle w:val="af"/>
            <w:sz w:val="22"/>
            <w:szCs w:val="22"/>
          </w:rPr>
          <w:t xml:space="preserve">пунктами </w:t>
        </w:r>
      </w:hyperlink>
      <w:r w:rsidRPr="00832860">
        <w:rPr>
          <w:sz w:val="22"/>
          <w:szCs w:val="22"/>
        </w:rPr>
        <w:t>«г»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w:t>
      </w:r>
      <w:hyperlink r:id="rId27" w:anchor="Par6" w:history="1">
        <w:r w:rsidRPr="00832860">
          <w:rPr>
            <w:rStyle w:val="af"/>
            <w:sz w:val="22"/>
            <w:szCs w:val="22"/>
          </w:rPr>
          <w:t>пунктом 3</w:t>
        </w:r>
      </w:hyperlink>
      <w:r w:rsidRPr="00832860">
        <w:rPr>
          <w:sz w:val="22"/>
          <w:szCs w:val="22"/>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5A556EA1" w14:textId="77777777" w:rsidR="00806F44" w:rsidRPr="00832860" w:rsidRDefault="00806F44" w:rsidP="00C8719B">
      <w:pPr>
        <w:pStyle w:val="afff0"/>
        <w:autoSpaceDE w:val="0"/>
        <w:autoSpaceDN w:val="0"/>
        <w:adjustRightInd w:val="0"/>
        <w:ind w:left="0"/>
        <w:jc w:val="both"/>
        <w:rPr>
          <w:sz w:val="22"/>
          <w:szCs w:val="22"/>
        </w:rPr>
      </w:pPr>
      <w:r w:rsidRPr="00832860">
        <w:rPr>
          <w:sz w:val="22"/>
          <w:szCs w:val="22"/>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1A81EC5C" w14:textId="77777777" w:rsidR="00806F44" w:rsidRPr="00832860" w:rsidRDefault="00806F44" w:rsidP="00C8719B">
      <w:pPr>
        <w:pStyle w:val="afff0"/>
        <w:autoSpaceDE w:val="0"/>
        <w:autoSpaceDN w:val="0"/>
        <w:adjustRightInd w:val="0"/>
        <w:ind w:left="0"/>
        <w:jc w:val="both"/>
        <w:rPr>
          <w:sz w:val="22"/>
          <w:szCs w:val="22"/>
        </w:rPr>
      </w:pPr>
      <w:r w:rsidRPr="00832860">
        <w:rPr>
          <w:sz w:val="22"/>
          <w:szCs w:val="22"/>
        </w:rPr>
        <w:t>7) условие об указании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05553F0C" w14:textId="77777777" w:rsidR="00806F44" w:rsidRPr="00832860" w:rsidRDefault="00806F44" w:rsidP="00C8719B">
      <w:pPr>
        <w:pStyle w:val="afff0"/>
        <w:autoSpaceDE w:val="0"/>
        <w:autoSpaceDN w:val="0"/>
        <w:adjustRightInd w:val="0"/>
        <w:ind w:left="0"/>
        <w:jc w:val="both"/>
        <w:rPr>
          <w:sz w:val="22"/>
          <w:szCs w:val="22"/>
        </w:rPr>
      </w:pPr>
      <w:r w:rsidRPr="00832860">
        <w:rPr>
          <w:sz w:val="22"/>
          <w:szCs w:val="22"/>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3D83246D" w14:textId="77777777" w:rsidR="001B5ED5" w:rsidRPr="00832860" w:rsidRDefault="00806F44" w:rsidP="001B5ED5">
      <w:pPr>
        <w:pStyle w:val="afff0"/>
        <w:autoSpaceDE w:val="0"/>
        <w:autoSpaceDN w:val="0"/>
        <w:adjustRightInd w:val="0"/>
        <w:ind w:left="0"/>
        <w:jc w:val="both"/>
        <w:outlineLvl w:val="2"/>
        <w:rPr>
          <w:color w:val="000000"/>
          <w:sz w:val="22"/>
          <w:szCs w:val="22"/>
        </w:rPr>
      </w:pPr>
      <w:r w:rsidRPr="00832860">
        <w:rPr>
          <w:sz w:val="22"/>
          <w:szCs w:val="22"/>
        </w:rPr>
        <w:t>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Pr="00832860">
        <w:rPr>
          <w:color w:val="000000"/>
          <w:sz w:val="22"/>
          <w:szCs w:val="22"/>
        </w:rPr>
        <w:t>.</w:t>
      </w:r>
      <w:bookmarkEnd w:id="16"/>
      <w:bookmarkEnd w:id="17"/>
    </w:p>
    <w:p w14:paraId="495B44E0" w14:textId="6D20AFE0" w:rsidR="001B5ED5" w:rsidRPr="00832860" w:rsidRDefault="003734EB" w:rsidP="001B5ED5">
      <w:pPr>
        <w:pStyle w:val="afff0"/>
        <w:autoSpaceDE w:val="0"/>
        <w:autoSpaceDN w:val="0"/>
        <w:adjustRightInd w:val="0"/>
        <w:ind w:left="0"/>
        <w:jc w:val="both"/>
        <w:outlineLvl w:val="2"/>
        <w:rPr>
          <w:color w:val="000000"/>
          <w:sz w:val="21"/>
          <w:szCs w:val="21"/>
        </w:rPr>
      </w:pPr>
      <w:bookmarkStart w:id="19" w:name="s10"/>
      <w:r w:rsidRPr="00832860">
        <w:rPr>
          <w:color w:val="000000"/>
          <w:sz w:val="22"/>
          <w:szCs w:val="22"/>
        </w:rPr>
        <w:t>3.11.2.</w:t>
      </w:r>
      <w:r w:rsidR="001B5ED5" w:rsidRPr="00832860">
        <w:rPr>
          <w:color w:val="000000"/>
          <w:sz w:val="22"/>
          <w:szCs w:val="22"/>
        </w:rPr>
        <w:t xml:space="preserve"> для </w:t>
      </w:r>
      <w:r w:rsidRPr="00832860">
        <w:rPr>
          <w:color w:val="000000"/>
          <w:sz w:val="22"/>
          <w:szCs w:val="22"/>
        </w:rPr>
        <w:t>признания</w:t>
      </w:r>
      <w:r w:rsidRPr="00832860">
        <w:rPr>
          <w:color w:val="000000"/>
          <w:sz w:val="21"/>
          <w:szCs w:val="21"/>
        </w:rPr>
        <w:t xml:space="preserve"> </w:t>
      </w:r>
      <w:r w:rsidR="001B5ED5" w:rsidRPr="00832860">
        <w:rPr>
          <w:color w:val="000000"/>
          <w:sz w:val="21"/>
          <w:szCs w:val="21"/>
        </w:rPr>
        <w:t>товара российским, в рамках квотирования, участник закупки обязан представить в заявках информацию:</w:t>
      </w:r>
    </w:p>
    <w:bookmarkEnd w:id="19"/>
    <w:p w14:paraId="4D6E1D1E" w14:textId="55C4B371" w:rsidR="001B5ED5" w:rsidRPr="00832860" w:rsidRDefault="001B5ED5" w:rsidP="000957B7">
      <w:pPr>
        <w:numPr>
          <w:ilvl w:val="0"/>
          <w:numId w:val="47"/>
        </w:numPr>
        <w:shd w:val="clear" w:color="auto" w:fill="FFFFFF"/>
        <w:jc w:val="both"/>
        <w:rPr>
          <w:color w:val="000000"/>
          <w:sz w:val="22"/>
          <w:szCs w:val="22"/>
        </w:rPr>
      </w:pPr>
      <w:r w:rsidRPr="00832860">
        <w:rPr>
          <w:color w:val="000000"/>
          <w:sz w:val="22"/>
          <w:szCs w:val="22"/>
        </w:rPr>
        <w:lastRenderedPageBreak/>
        <w:t>о нахождении товара в </w:t>
      </w:r>
      <w:hyperlink r:id="rId28" w:tgtFrame="_blank" w:history="1">
        <w:r w:rsidRPr="00832860">
          <w:rPr>
            <w:rStyle w:val="af"/>
            <w:rFonts w:eastAsia="Arial Unicode MS"/>
            <w:color w:val="005A95"/>
            <w:sz w:val="22"/>
            <w:szCs w:val="22"/>
          </w:rPr>
          <w:t>реестре</w:t>
        </w:r>
      </w:hyperlink>
      <w:r w:rsidRPr="00832860">
        <w:rPr>
          <w:color w:val="000000"/>
          <w:sz w:val="22"/>
          <w:szCs w:val="22"/>
        </w:rPr>
        <w:t> пром</w:t>
      </w:r>
      <w:r w:rsidR="000957B7" w:rsidRPr="00832860">
        <w:rPr>
          <w:color w:val="000000"/>
          <w:sz w:val="22"/>
          <w:szCs w:val="22"/>
        </w:rPr>
        <w:t xml:space="preserve">ышленной </w:t>
      </w:r>
      <w:r w:rsidRPr="00832860">
        <w:rPr>
          <w:color w:val="000000"/>
          <w:sz w:val="22"/>
          <w:szCs w:val="22"/>
        </w:rPr>
        <w:t>продукции</w:t>
      </w:r>
      <w:r w:rsidR="000957B7" w:rsidRPr="00832860">
        <w:rPr>
          <w:color w:val="000000"/>
          <w:sz w:val="22"/>
          <w:szCs w:val="22"/>
        </w:rPr>
        <w:t>, произведенной на территории Российской Федерации</w:t>
      </w:r>
      <w:r w:rsidRPr="00832860">
        <w:rPr>
          <w:color w:val="000000"/>
          <w:sz w:val="22"/>
          <w:szCs w:val="22"/>
        </w:rPr>
        <w:t>;</w:t>
      </w:r>
    </w:p>
    <w:p w14:paraId="145FD647" w14:textId="1E4EE506" w:rsidR="001B5ED5" w:rsidRPr="00832860" w:rsidRDefault="000957B7" w:rsidP="001B5ED5">
      <w:pPr>
        <w:numPr>
          <w:ilvl w:val="0"/>
          <w:numId w:val="47"/>
        </w:numPr>
        <w:shd w:val="clear" w:color="auto" w:fill="FFFFFF"/>
        <w:rPr>
          <w:color w:val="000000"/>
          <w:sz w:val="22"/>
          <w:szCs w:val="22"/>
        </w:rPr>
      </w:pPr>
      <w:r w:rsidRPr="00832860">
        <w:rPr>
          <w:color w:val="000000"/>
          <w:sz w:val="22"/>
          <w:szCs w:val="22"/>
        </w:rPr>
        <w:t xml:space="preserve">о нахождении товара в </w:t>
      </w:r>
      <w:hyperlink r:id="rId29" w:tgtFrame="_blank" w:history="1">
        <w:r w:rsidR="001B5ED5" w:rsidRPr="00832860">
          <w:rPr>
            <w:rStyle w:val="af"/>
            <w:rFonts w:eastAsia="Arial Unicode MS"/>
            <w:color w:val="005A95"/>
            <w:sz w:val="22"/>
            <w:szCs w:val="22"/>
          </w:rPr>
          <w:t>реестре</w:t>
        </w:r>
      </w:hyperlink>
      <w:r w:rsidR="001B5ED5" w:rsidRPr="00832860">
        <w:rPr>
          <w:color w:val="000000"/>
          <w:sz w:val="22"/>
          <w:szCs w:val="22"/>
        </w:rPr>
        <w:t> евразийской пром</w:t>
      </w:r>
      <w:r w:rsidRPr="00832860">
        <w:rPr>
          <w:color w:val="000000"/>
          <w:sz w:val="22"/>
          <w:szCs w:val="22"/>
        </w:rPr>
        <w:t>ы</w:t>
      </w:r>
      <w:r w:rsidR="008748A3" w:rsidRPr="00832860">
        <w:rPr>
          <w:color w:val="000000"/>
          <w:sz w:val="22"/>
          <w:szCs w:val="22"/>
        </w:rPr>
        <w:t xml:space="preserve">шленной </w:t>
      </w:r>
      <w:r w:rsidR="001B5ED5" w:rsidRPr="00832860">
        <w:rPr>
          <w:color w:val="000000"/>
          <w:sz w:val="22"/>
          <w:szCs w:val="22"/>
        </w:rPr>
        <w:t>продукции;</w:t>
      </w:r>
    </w:p>
    <w:p w14:paraId="3BAC151F" w14:textId="54DF087D" w:rsidR="001B5ED5" w:rsidRPr="00832860" w:rsidRDefault="008748A3" w:rsidP="001B5ED5">
      <w:pPr>
        <w:numPr>
          <w:ilvl w:val="0"/>
          <w:numId w:val="47"/>
        </w:numPr>
        <w:shd w:val="clear" w:color="auto" w:fill="FFFFFF"/>
        <w:rPr>
          <w:color w:val="000000"/>
          <w:sz w:val="22"/>
          <w:szCs w:val="22"/>
        </w:rPr>
      </w:pPr>
      <w:r w:rsidRPr="00832860">
        <w:rPr>
          <w:color w:val="000000"/>
          <w:sz w:val="22"/>
          <w:szCs w:val="22"/>
        </w:rPr>
        <w:t xml:space="preserve">о нахождении товара в </w:t>
      </w:r>
      <w:r w:rsidR="001B5ED5" w:rsidRPr="00832860">
        <w:rPr>
          <w:color w:val="000000"/>
          <w:sz w:val="22"/>
          <w:szCs w:val="22"/>
        </w:rPr>
        <w:t>едином </w:t>
      </w:r>
      <w:hyperlink r:id="rId30" w:tgtFrame="_blank" w:history="1">
        <w:r w:rsidR="001B5ED5" w:rsidRPr="00832860">
          <w:rPr>
            <w:rStyle w:val="af"/>
            <w:rFonts w:eastAsia="Arial Unicode MS"/>
            <w:color w:val="005A95"/>
            <w:sz w:val="22"/>
            <w:szCs w:val="22"/>
          </w:rPr>
          <w:t>реестре</w:t>
        </w:r>
      </w:hyperlink>
      <w:r w:rsidR="001B5ED5" w:rsidRPr="00832860">
        <w:rPr>
          <w:color w:val="000000"/>
          <w:sz w:val="22"/>
          <w:szCs w:val="22"/>
        </w:rPr>
        <w:t> российской радиоэлектронной продукции.</w:t>
      </w:r>
    </w:p>
    <w:p w14:paraId="0E660BFB" w14:textId="77777777" w:rsidR="001B5ED5" w:rsidRPr="00832860" w:rsidRDefault="001B5ED5" w:rsidP="00C8719B">
      <w:pPr>
        <w:pStyle w:val="afff0"/>
        <w:autoSpaceDE w:val="0"/>
        <w:autoSpaceDN w:val="0"/>
        <w:adjustRightInd w:val="0"/>
        <w:ind w:left="0"/>
        <w:jc w:val="both"/>
        <w:outlineLvl w:val="2"/>
        <w:rPr>
          <w:color w:val="000000"/>
          <w:sz w:val="22"/>
          <w:szCs w:val="22"/>
        </w:rPr>
      </w:pPr>
    </w:p>
    <w:p w14:paraId="68C86057" w14:textId="77777777" w:rsidR="00552A59" w:rsidRPr="00832860" w:rsidRDefault="00552A59" w:rsidP="00552A59">
      <w:pPr>
        <w:pStyle w:val="Times12"/>
        <w:widowControl w:val="0"/>
        <w:tabs>
          <w:tab w:val="left" w:pos="1134"/>
          <w:tab w:val="left" w:pos="2367"/>
        </w:tabs>
        <w:ind w:firstLine="0"/>
        <w:rPr>
          <w:sz w:val="22"/>
        </w:rPr>
      </w:pPr>
    </w:p>
    <w:p w14:paraId="6A24DD25" w14:textId="77777777" w:rsidR="00552A59" w:rsidRPr="00832860" w:rsidRDefault="00552A59" w:rsidP="009259E2">
      <w:pPr>
        <w:widowControl w:val="0"/>
        <w:numPr>
          <w:ilvl w:val="0"/>
          <w:numId w:val="25"/>
        </w:numPr>
        <w:tabs>
          <w:tab w:val="left" w:pos="851"/>
        </w:tabs>
        <w:overflowPunct w:val="0"/>
        <w:autoSpaceDE w:val="0"/>
        <w:autoSpaceDN w:val="0"/>
        <w:adjustRightInd w:val="0"/>
        <w:ind w:left="0" w:firstLine="0"/>
        <w:jc w:val="center"/>
        <w:rPr>
          <w:b/>
          <w:bCs/>
          <w:sz w:val="22"/>
          <w:szCs w:val="22"/>
        </w:rPr>
      </w:pPr>
      <w:r w:rsidRPr="00832860">
        <w:rPr>
          <w:b/>
          <w:bCs/>
          <w:sz w:val="22"/>
          <w:szCs w:val="22"/>
        </w:rPr>
        <w:t>ПОРЯДОК ПРОВЕДЕНИЯ ЗАКУПКИ</w:t>
      </w:r>
    </w:p>
    <w:p w14:paraId="2344B1BB" w14:textId="77777777" w:rsidR="00552A59" w:rsidRPr="00832860" w:rsidRDefault="00552A59" w:rsidP="00552A59">
      <w:pPr>
        <w:widowControl w:val="0"/>
        <w:tabs>
          <w:tab w:val="left" w:pos="851"/>
        </w:tabs>
        <w:overflowPunct w:val="0"/>
        <w:autoSpaceDE w:val="0"/>
        <w:autoSpaceDN w:val="0"/>
        <w:adjustRightInd w:val="0"/>
        <w:jc w:val="center"/>
        <w:rPr>
          <w:bCs/>
          <w:sz w:val="22"/>
          <w:szCs w:val="22"/>
        </w:rPr>
      </w:pPr>
    </w:p>
    <w:p w14:paraId="1D630BE2" w14:textId="77777777" w:rsidR="00552A59" w:rsidRPr="00832860" w:rsidRDefault="00552A59" w:rsidP="009259E2">
      <w:pPr>
        <w:widowControl w:val="0"/>
        <w:numPr>
          <w:ilvl w:val="1"/>
          <w:numId w:val="25"/>
        </w:numPr>
        <w:tabs>
          <w:tab w:val="clear" w:pos="862"/>
          <w:tab w:val="left" w:pos="0"/>
          <w:tab w:val="left" w:pos="426"/>
          <w:tab w:val="left" w:pos="1134"/>
        </w:tabs>
        <w:ind w:left="0" w:firstLine="0"/>
        <w:jc w:val="both"/>
        <w:outlineLvl w:val="1"/>
        <w:rPr>
          <w:b/>
          <w:bCs/>
          <w:iCs/>
          <w:sz w:val="22"/>
          <w:szCs w:val="22"/>
        </w:rPr>
      </w:pPr>
      <w:r w:rsidRPr="00832860">
        <w:rPr>
          <w:b/>
          <w:bCs/>
          <w:iCs/>
          <w:sz w:val="22"/>
          <w:szCs w:val="22"/>
        </w:rPr>
        <w:t>Получение документации:</w:t>
      </w:r>
    </w:p>
    <w:p w14:paraId="7BCB925F" w14:textId="77777777" w:rsidR="00552A59" w:rsidRPr="00832860" w:rsidRDefault="00552A59" w:rsidP="009259E2">
      <w:pPr>
        <w:widowControl w:val="0"/>
        <w:numPr>
          <w:ilvl w:val="2"/>
          <w:numId w:val="25"/>
        </w:numPr>
        <w:tabs>
          <w:tab w:val="left" w:pos="851"/>
          <w:tab w:val="left" w:pos="960"/>
          <w:tab w:val="left" w:pos="1134"/>
        </w:tabs>
        <w:ind w:left="0" w:firstLine="0"/>
        <w:jc w:val="both"/>
        <w:outlineLvl w:val="1"/>
        <w:rPr>
          <w:bCs/>
          <w:iCs/>
          <w:sz w:val="22"/>
          <w:szCs w:val="22"/>
        </w:rPr>
      </w:pPr>
      <w:r w:rsidRPr="00832860">
        <w:rPr>
          <w:bCs/>
          <w:iCs/>
          <w:sz w:val="22"/>
          <w:szCs w:val="22"/>
        </w:rPr>
        <w:t xml:space="preserve">Документация в форме электронного документа, размещена на сайте Заказчика </w:t>
      </w:r>
      <w:hyperlink r:id="rId31" w:history="1">
        <w:r w:rsidRPr="00832860">
          <w:rPr>
            <w:rStyle w:val="af"/>
            <w:bCs/>
            <w:iCs/>
            <w:sz w:val="22"/>
            <w:szCs w:val="22"/>
            <w:lang w:val="en-US"/>
          </w:rPr>
          <w:t>www</w:t>
        </w:r>
        <w:r w:rsidRPr="00832860">
          <w:rPr>
            <w:rStyle w:val="af"/>
            <w:bCs/>
            <w:iCs/>
            <w:sz w:val="22"/>
            <w:szCs w:val="22"/>
          </w:rPr>
          <w:t>.</w:t>
        </w:r>
        <w:r w:rsidRPr="00832860">
          <w:rPr>
            <w:rStyle w:val="af"/>
            <w:bCs/>
            <w:iCs/>
            <w:sz w:val="22"/>
            <w:szCs w:val="22"/>
            <w:lang w:val="en-US"/>
          </w:rPr>
          <w:t>voel</w:t>
        </w:r>
        <w:r w:rsidRPr="00832860">
          <w:rPr>
            <w:rStyle w:val="af"/>
            <w:bCs/>
            <w:iCs/>
            <w:sz w:val="22"/>
            <w:szCs w:val="22"/>
          </w:rPr>
          <w:t>.</w:t>
        </w:r>
        <w:r w:rsidRPr="00832860">
          <w:rPr>
            <w:rStyle w:val="af"/>
            <w:bCs/>
            <w:iCs/>
            <w:sz w:val="22"/>
            <w:szCs w:val="22"/>
            <w:lang w:val="en-US"/>
          </w:rPr>
          <w:t>ru</w:t>
        </w:r>
      </w:hyperlink>
      <w:r w:rsidRPr="00832860">
        <w:rPr>
          <w:bCs/>
          <w:iCs/>
          <w:sz w:val="22"/>
          <w:szCs w:val="22"/>
        </w:rPr>
        <w:t xml:space="preserve">, в единой информационной системе </w:t>
      </w:r>
      <w:hyperlink r:id="rId32" w:history="1">
        <w:r w:rsidRPr="00832860">
          <w:rPr>
            <w:rStyle w:val="af"/>
            <w:bCs/>
            <w:iCs/>
            <w:sz w:val="22"/>
            <w:szCs w:val="22"/>
          </w:rPr>
          <w:t>www.zakupki.gov.ru</w:t>
        </w:r>
      </w:hyperlink>
      <w:r w:rsidRPr="00832860">
        <w:rPr>
          <w:bCs/>
          <w:iCs/>
          <w:sz w:val="22"/>
          <w:szCs w:val="22"/>
        </w:rPr>
        <w:t xml:space="preserve"> и сайте электронной торговой площадки и доступна для ознакомления бесплатно.</w:t>
      </w:r>
    </w:p>
    <w:p w14:paraId="4BBB4C55" w14:textId="77777777" w:rsidR="00552A59" w:rsidRPr="00832860" w:rsidRDefault="00552A59" w:rsidP="009259E2">
      <w:pPr>
        <w:widowControl w:val="0"/>
        <w:numPr>
          <w:ilvl w:val="2"/>
          <w:numId w:val="25"/>
        </w:numPr>
        <w:tabs>
          <w:tab w:val="left" w:pos="851"/>
          <w:tab w:val="left" w:pos="960"/>
          <w:tab w:val="left" w:pos="1134"/>
        </w:tabs>
        <w:ind w:left="0" w:firstLine="0"/>
        <w:jc w:val="both"/>
        <w:outlineLvl w:val="1"/>
        <w:rPr>
          <w:bCs/>
          <w:iCs/>
          <w:sz w:val="22"/>
          <w:szCs w:val="22"/>
        </w:rPr>
      </w:pPr>
      <w:r w:rsidRPr="00832860">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p w14:paraId="6B6C429A" w14:textId="77777777" w:rsidR="00552A59" w:rsidRPr="00832860" w:rsidRDefault="00552A59" w:rsidP="009259E2">
      <w:pPr>
        <w:widowControl w:val="0"/>
        <w:numPr>
          <w:ilvl w:val="2"/>
          <w:numId w:val="25"/>
        </w:numPr>
        <w:tabs>
          <w:tab w:val="left" w:pos="567"/>
          <w:tab w:val="left" w:pos="851"/>
        </w:tabs>
        <w:ind w:left="0" w:firstLine="0"/>
        <w:jc w:val="both"/>
        <w:outlineLvl w:val="1"/>
        <w:rPr>
          <w:bCs/>
          <w:iCs/>
          <w:sz w:val="22"/>
          <w:szCs w:val="22"/>
        </w:rPr>
      </w:pPr>
      <w:r w:rsidRPr="00832860">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3343F31A" w14:textId="77777777" w:rsidR="00552A59" w:rsidRPr="00832860" w:rsidRDefault="00552A59" w:rsidP="009259E2">
      <w:pPr>
        <w:widowControl w:val="0"/>
        <w:numPr>
          <w:ilvl w:val="2"/>
          <w:numId w:val="25"/>
        </w:numPr>
        <w:tabs>
          <w:tab w:val="left" w:pos="567"/>
          <w:tab w:val="left" w:pos="851"/>
        </w:tabs>
        <w:ind w:left="0" w:firstLine="0"/>
        <w:jc w:val="both"/>
        <w:outlineLvl w:val="1"/>
        <w:rPr>
          <w:bCs/>
          <w:iCs/>
          <w:sz w:val="22"/>
          <w:szCs w:val="22"/>
        </w:rPr>
      </w:pPr>
      <w:r w:rsidRPr="00832860">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50D1E850" w14:textId="77777777" w:rsidR="00552A59" w:rsidRPr="00832860" w:rsidRDefault="00552A59" w:rsidP="009259E2">
      <w:pPr>
        <w:widowControl w:val="0"/>
        <w:numPr>
          <w:ilvl w:val="1"/>
          <w:numId w:val="25"/>
        </w:numPr>
        <w:tabs>
          <w:tab w:val="clear" w:pos="862"/>
          <w:tab w:val="left" w:pos="567"/>
          <w:tab w:val="left" w:pos="851"/>
        </w:tabs>
        <w:ind w:left="0" w:firstLine="0"/>
        <w:jc w:val="both"/>
        <w:outlineLvl w:val="1"/>
        <w:rPr>
          <w:b/>
          <w:bCs/>
          <w:iCs/>
          <w:sz w:val="22"/>
          <w:szCs w:val="22"/>
        </w:rPr>
      </w:pPr>
      <w:r w:rsidRPr="00832860">
        <w:rPr>
          <w:b/>
          <w:bCs/>
          <w:iCs/>
          <w:sz w:val="22"/>
          <w:szCs w:val="22"/>
        </w:rPr>
        <w:t>Внесение изменений в извещение и документацию</w:t>
      </w:r>
      <w:r w:rsidRPr="00832860">
        <w:rPr>
          <w:b/>
          <w:sz w:val="22"/>
          <w:szCs w:val="22"/>
        </w:rPr>
        <w:t xml:space="preserve"> закупочной процедуры.</w:t>
      </w:r>
    </w:p>
    <w:p w14:paraId="1FCA23ED" w14:textId="77777777" w:rsidR="00552A59" w:rsidRPr="00832860" w:rsidRDefault="00552A59" w:rsidP="009259E2">
      <w:pPr>
        <w:widowControl w:val="0"/>
        <w:numPr>
          <w:ilvl w:val="2"/>
          <w:numId w:val="25"/>
        </w:numPr>
        <w:tabs>
          <w:tab w:val="left" w:pos="567"/>
          <w:tab w:val="left" w:pos="851"/>
        </w:tabs>
        <w:ind w:left="0" w:firstLine="0"/>
        <w:jc w:val="both"/>
        <w:outlineLvl w:val="1"/>
        <w:rPr>
          <w:bCs/>
          <w:iCs/>
          <w:sz w:val="22"/>
          <w:szCs w:val="22"/>
        </w:rPr>
      </w:pPr>
      <w:r w:rsidRPr="00832860">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28D0ECED" w14:textId="77777777" w:rsidR="00552A59" w:rsidRPr="00832860" w:rsidRDefault="00552A59" w:rsidP="009259E2">
      <w:pPr>
        <w:widowControl w:val="0"/>
        <w:numPr>
          <w:ilvl w:val="2"/>
          <w:numId w:val="25"/>
        </w:numPr>
        <w:tabs>
          <w:tab w:val="left" w:pos="567"/>
          <w:tab w:val="left" w:pos="851"/>
        </w:tabs>
        <w:ind w:left="0" w:firstLine="0"/>
        <w:jc w:val="both"/>
        <w:outlineLvl w:val="1"/>
        <w:rPr>
          <w:bCs/>
          <w:iCs/>
          <w:sz w:val="22"/>
          <w:szCs w:val="22"/>
        </w:rPr>
      </w:pPr>
      <w:r w:rsidRPr="00832860">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14:paraId="721E11EB" w14:textId="77777777" w:rsidR="00552A59" w:rsidRPr="00832860" w:rsidRDefault="00552A59" w:rsidP="009259E2">
      <w:pPr>
        <w:widowControl w:val="0"/>
        <w:numPr>
          <w:ilvl w:val="2"/>
          <w:numId w:val="25"/>
        </w:numPr>
        <w:tabs>
          <w:tab w:val="left" w:pos="567"/>
          <w:tab w:val="left" w:pos="851"/>
        </w:tabs>
        <w:ind w:left="0" w:firstLine="0"/>
        <w:jc w:val="both"/>
        <w:outlineLvl w:val="1"/>
        <w:rPr>
          <w:bCs/>
          <w:iCs/>
          <w:sz w:val="22"/>
          <w:szCs w:val="22"/>
        </w:rPr>
      </w:pPr>
      <w:r w:rsidRPr="00832860">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06A24BB3" w14:textId="77777777" w:rsidR="00552A59" w:rsidRPr="00832860" w:rsidRDefault="00552A59" w:rsidP="009259E2">
      <w:pPr>
        <w:widowControl w:val="0"/>
        <w:numPr>
          <w:ilvl w:val="1"/>
          <w:numId w:val="25"/>
        </w:numPr>
        <w:tabs>
          <w:tab w:val="clear" w:pos="862"/>
          <w:tab w:val="left" w:pos="567"/>
          <w:tab w:val="left" w:pos="851"/>
        </w:tabs>
        <w:ind w:left="0" w:firstLine="0"/>
        <w:jc w:val="both"/>
        <w:outlineLvl w:val="1"/>
        <w:rPr>
          <w:b/>
          <w:sz w:val="22"/>
          <w:szCs w:val="22"/>
        </w:rPr>
      </w:pPr>
      <w:r w:rsidRPr="00832860">
        <w:rPr>
          <w:b/>
          <w:sz w:val="22"/>
          <w:szCs w:val="22"/>
        </w:rPr>
        <w:t>Разъяснение положений документации закупочной процедуры.</w:t>
      </w:r>
    </w:p>
    <w:p w14:paraId="1B3ED816" w14:textId="77777777" w:rsidR="00552A59" w:rsidRPr="00832860" w:rsidRDefault="00552A59" w:rsidP="009259E2">
      <w:pPr>
        <w:numPr>
          <w:ilvl w:val="2"/>
          <w:numId w:val="25"/>
        </w:numPr>
        <w:autoSpaceDE w:val="0"/>
        <w:autoSpaceDN w:val="0"/>
        <w:adjustRightInd w:val="0"/>
        <w:ind w:left="0" w:firstLine="0"/>
        <w:jc w:val="both"/>
        <w:rPr>
          <w:sz w:val="22"/>
          <w:szCs w:val="22"/>
        </w:rPr>
      </w:pPr>
      <w:r w:rsidRPr="00832860">
        <w:rPr>
          <w:sz w:val="22"/>
          <w:szCs w:val="22"/>
        </w:rPr>
        <w:t>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электронной торговой площадки на которой размещена данная процедура. Запросы направляются в срок, установленный документацией закупочной процедуры.</w:t>
      </w:r>
    </w:p>
    <w:p w14:paraId="54F49776" w14:textId="77777777" w:rsidR="00552A59" w:rsidRPr="00832860" w:rsidRDefault="00552A59" w:rsidP="009259E2">
      <w:pPr>
        <w:numPr>
          <w:ilvl w:val="2"/>
          <w:numId w:val="25"/>
        </w:numPr>
        <w:autoSpaceDE w:val="0"/>
        <w:autoSpaceDN w:val="0"/>
        <w:adjustRightInd w:val="0"/>
        <w:ind w:left="0" w:firstLine="0"/>
        <w:jc w:val="both"/>
        <w:rPr>
          <w:sz w:val="22"/>
          <w:szCs w:val="22"/>
        </w:rPr>
      </w:pPr>
      <w:r w:rsidRPr="00832860">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4663710B" w14:textId="77777777" w:rsidR="00552A59" w:rsidRPr="00832860" w:rsidRDefault="00552A59" w:rsidP="009259E2">
      <w:pPr>
        <w:numPr>
          <w:ilvl w:val="2"/>
          <w:numId w:val="25"/>
        </w:numPr>
        <w:autoSpaceDE w:val="0"/>
        <w:autoSpaceDN w:val="0"/>
        <w:adjustRightInd w:val="0"/>
        <w:ind w:left="0" w:firstLine="0"/>
        <w:jc w:val="both"/>
        <w:rPr>
          <w:sz w:val="22"/>
          <w:szCs w:val="22"/>
        </w:rPr>
      </w:pPr>
      <w:r w:rsidRPr="00832860">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6FF49167" w14:textId="77777777" w:rsidR="00552A59" w:rsidRPr="00832860" w:rsidRDefault="00552A59" w:rsidP="009259E2">
      <w:pPr>
        <w:numPr>
          <w:ilvl w:val="2"/>
          <w:numId w:val="25"/>
        </w:numPr>
        <w:autoSpaceDE w:val="0"/>
        <w:autoSpaceDN w:val="0"/>
        <w:adjustRightInd w:val="0"/>
        <w:ind w:left="0" w:firstLine="0"/>
        <w:jc w:val="both"/>
        <w:rPr>
          <w:sz w:val="22"/>
          <w:szCs w:val="22"/>
        </w:rPr>
      </w:pPr>
      <w:r w:rsidRPr="00832860">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147B1787" w14:textId="77777777" w:rsidR="00552A59" w:rsidRPr="00832860" w:rsidRDefault="00552A59" w:rsidP="009259E2">
      <w:pPr>
        <w:widowControl w:val="0"/>
        <w:numPr>
          <w:ilvl w:val="1"/>
          <w:numId w:val="25"/>
        </w:numPr>
        <w:tabs>
          <w:tab w:val="left" w:pos="567"/>
        </w:tabs>
        <w:ind w:left="0" w:firstLine="0"/>
        <w:jc w:val="both"/>
        <w:outlineLvl w:val="1"/>
        <w:rPr>
          <w:b/>
          <w:sz w:val="22"/>
          <w:szCs w:val="22"/>
        </w:rPr>
      </w:pPr>
      <w:r w:rsidRPr="00832860">
        <w:rPr>
          <w:b/>
          <w:sz w:val="22"/>
          <w:szCs w:val="22"/>
        </w:rPr>
        <w:t>Отмена проведения конкурентной закупки.</w:t>
      </w:r>
    </w:p>
    <w:p w14:paraId="51425A4D" w14:textId="77777777" w:rsidR="00552A59" w:rsidRPr="00832860" w:rsidRDefault="00552A59" w:rsidP="009259E2">
      <w:pPr>
        <w:pStyle w:val="afff0"/>
        <w:widowControl w:val="0"/>
        <w:numPr>
          <w:ilvl w:val="2"/>
          <w:numId w:val="25"/>
        </w:numPr>
        <w:tabs>
          <w:tab w:val="left" w:pos="284"/>
        </w:tabs>
        <w:autoSpaceDE w:val="0"/>
        <w:autoSpaceDN w:val="0"/>
        <w:adjustRightInd w:val="0"/>
        <w:ind w:left="0" w:firstLine="0"/>
        <w:jc w:val="both"/>
        <w:rPr>
          <w:bCs/>
          <w:sz w:val="22"/>
          <w:szCs w:val="22"/>
        </w:rPr>
      </w:pPr>
      <w:r w:rsidRPr="00832860">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798F2804" w14:textId="77777777" w:rsidR="00552A59" w:rsidRPr="00832860" w:rsidRDefault="00552A59" w:rsidP="009259E2">
      <w:pPr>
        <w:pStyle w:val="afff0"/>
        <w:widowControl w:val="0"/>
        <w:numPr>
          <w:ilvl w:val="2"/>
          <w:numId w:val="25"/>
        </w:numPr>
        <w:tabs>
          <w:tab w:val="left" w:pos="284"/>
        </w:tabs>
        <w:autoSpaceDE w:val="0"/>
        <w:autoSpaceDN w:val="0"/>
        <w:adjustRightInd w:val="0"/>
        <w:ind w:left="0" w:firstLine="0"/>
        <w:jc w:val="both"/>
        <w:rPr>
          <w:bCs/>
          <w:sz w:val="22"/>
          <w:szCs w:val="22"/>
        </w:rPr>
      </w:pPr>
      <w:r w:rsidRPr="00832860">
        <w:rPr>
          <w:bCs/>
          <w:sz w:val="22"/>
          <w:szCs w:val="22"/>
        </w:rPr>
        <w:t>Решение об отмене конкурентной закупки размещается в единой информационной системе в день принятия этого решения.</w:t>
      </w:r>
    </w:p>
    <w:p w14:paraId="03FF1ED0" w14:textId="77777777" w:rsidR="00552A59" w:rsidRPr="00832860" w:rsidRDefault="00552A59" w:rsidP="009259E2">
      <w:pPr>
        <w:pStyle w:val="afff0"/>
        <w:widowControl w:val="0"/>
        <w:numPr>
          <w:ilvl w:val="2"/>
          <w:numId w:val="25"/>
        </w:numPr>
        <w:tabs>
          <w:tab w:val="left" w:pos="284"/>
        </w:tabs>
        <w:autoSpaceDE w:val="0"/>
        <w:autoSpaceDN w:val="0"/>
        <w:adjustRightInd w:val="0"/>
        <w:ind w:left="0" w:firstLine="0"/>
        <w:jc w:val="both"/>
        <w:rPr>
          <w:bCs/>
          <w:sz w:val="22"/>
          <w:szCs w:val="22"/>
        </w:rPr>
      </w:pPr>
      <w:r w:rsidRPr="00832860">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6D4DC0B1" w14:textId="77777777" w:rsidR="00552A59" w:rsidRPr="00832860" w:rsidRDefault="00552A59" w:rsidP="009259E2">
      <w:pPr>
        <w:widowControl w:val="0"/>
        <w:numPr>
          <w:ilvl w:val="1"/>
          <w:numId w:val="25"/>
        </w:numPr>
        <w:tabs>
          <w:tab w:val="clear" w:pos="862"/>
          <w:tab w:val="left" w:pos="567"/>
          <w:tab w:val="left" w:pos="851"/>
        </w:tabs>
        <w:ind w:left="0" w:firstLine="0"/>
        <w:jc w:val="both"/>
        <w:outlineLvl w:val="1"/>
        <w:rPr>
          <w:b/>
          <w:sz w:val="22"/>
          <w:szCs w:val="22"/>
        </w:rPr>
      </w:pPr>
      <w:r w:rsidRPr="00832860">
        <w:rPr>
          <w:b/>
          <w:sz w:val="22"/>
          <w:szCs w:val="22"/>
        </w:rPr>
        <w:t>Обеспечение заявки и обеспечение исполнения договора (задаток).</w:t>
      </w:r>
    </w:p>
    <w:p w14:paraId="5AE629CE" w14:textId="77777777" w:rsidR="00552A59" w:rsidRPr="00832860" w:rsidRDefault="00552A59" w:rsidP="009259E2">
      <w:pPr>
        <w:numPr>
          <w:ilvl w:val="2"/>
          <w:numId w:val="25"/>
        </w:numPr>
        <w:tabs>
          <w:tab w:val="num" w:pos="567"/>
          <w:tab w:val="left" w:pos="851"/>
        </w:tabs>
        <w:ind w:left="0" w:firstLine="0"/>
        <w:jc w:val="both"/>
        <w:rPr>
          <w:sz w:val="22"/>
          <w:szCs w:val="22"/>
        </w:rPr>
      </w:pPr>
      <w:r w:rsidRPr="00832860">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4ADEA611" w14:textId="77777777" w:rsidR="00552A59" w:rsidRPr="00832860" w:rsidRDefault="00552A59" w:rsidP="009259E2">
      <w:pPr>
        <w:numPr>
          <w:ilvl w:val="2"/>
          <w:numId w:val="25"/>
        </w:numPr>
        <w:tabs>
          <w:tab w:val="num" w:pos="567"/>
          <w:tab w:val="left" w:pos="851"/>
        </w:tabs>
        <w:ind w:left="0" w:firstLine="0"/>
        <w:jc w:val="both"/>
        <w:rPr>
          <w:sz w:val="22"/>
          <w:szCs w:val="22"/>
        </w:rPr>
      </w:pPr>
      <w:r w:rsidRPr="00832860">
        <w:rPr>
          <w:sz w:val="22"/>
          <w:szCs w:val="22"/>
        </w:rPr>
        <w:lastRenderedPageBreak/>
        <w:t xml:space="preserve">Обеспечение заявки на участие в закупке может предоставляться участником закупки путем внесения денежных средств на специальный счет, открытый им в банке, </w:t>
      </w:r>
      <w:r w:rsidRPr="00832860">
        <w:rPr>
          <w:bCs/>
          <w:sz w:val="22"/>
          <w:szCs w:val="22"/>
        </w:rPr>
        <w:t>в соответствии с частью 12 статьи 3.4. 223-ФЗ</w:t>
      </w:r>
      <w:r w:rsidRPr="00832860">
        <w:rPr>
          <w:sz w:val="22"/>
          <w:szCs w:val="22"/>
        </w:rPr>
        <w:t xml:space="preserve"> или предоставления банковской гарантии.</w:t>
      </w:r>
    </w:p>
    <w:p w14:paraId="5A95B909" w14:textId="77777777" w:rsidR="00552A59" w:rsidRPr="00832860" w:rsidRDefault="00552A59" w:rsidP="009259E2">
      <w:pPr>
        <w:numPr>
          <w:ilvl w:val="2"/>
          <w:numId w:val="25"/>
        </w:numPr>
        <w:tabs>
          <w:tab w:val="num" w:pos="567"/>
          <w:tab w:val="left" w:pos="851"/>
        </w:tabs>
        <w:ind w:left="0" w:firstLine="0"/>
        <w:jc w:val="both"/>
        <w:rPr>
          <w:sz w:val="22"/>
          <w:szCs w:val="22"/>
        </w:rPr>
      </w:pPr>
      <w:r w:rsidRPr="00832860">
        <w:rPr>
          <w:sz w:val="22"/>
          <w:szCs w:val="22"/>
        </w:rPr>
        <w:t>В случае если в качестве обеспечения заявки используются денежные средства, то внесение такого обеспечения осуществляется следующим способом:</w:t>
      </w:r>
    </w:p>
    <w:p w14:paraId="3CE86676" w14:textId="77777777" w:rsidR="00552A59" w:rsidRPr="00832860" w:rsidRDefault="00552A59" w:rsidP="009259E2">
      <w:pPr>
        <w:pStyle w:val="afff0"/>
        <w:numPr>
          <w:ilvl w:val="3"/>
          <w:numId w:val="25"/>
        </w:numPr>
        <w:tabs>
          <w:tab w:val="num" w:pos="0"/>
          <w:tab w:val="left" w:pos="851"/>
          <w:tab w:val="num" w:pos="900"/>
        </w:tabs>
        <w:ind w:left="0" w:firstLine="0"/>
        <w:jc w:val="both"/>
        <w:rPr>
          <w:sz w:val="22"/>
          <w:szCs w:val="22"/>
        </w:rPr>
      </w:pPr>
      <w:r w:rsidRPr="00832860">
        <w:rPr>
          <w:sz w:val="22"/>
          <w:szCs w:val="22"/>
        </w:rPr>
        <w:t>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РФ в соответствии с Федеральным законом от 05 апреля 2013 года № м44-ФЗ «О контрактной системе в сфере закупок товаров, работ, услуг для обеспечения государственных и муниципальных нужд» (далее-специальный банковский счет).</w:t>
      </w:r>
    </w:p>
    <w:p w14:paraId="3AAF8EB1" w14:textId="77777777" w:rsidR="00552A59" w:rsidRPr="00832860" w:rsidRDefault="00552A59" w:rsidP="009259E2">
      <w:pPr>
        <w:pStyle w:val="afff0"/>
        <w:numPr>
          <w:ilvl w:val="3"/>
          <w:numId w:val="25"/>
        </w:numPr>
        <w:tabs>
          <w:tab w:val="num" w:pos="0"/>
          <w:tab w:val="left" w:pos="851"/>
          <w:tab w:val="num" w:pos="900"/>
        </w:tabs>
        <w:ind w:left="0" w:firstLine="0"/>
        <w:jc w:val="both"/>
        <w:rPr>
          <w:sz w:val="22"/>
          <w:szCs w:val="22"/>
        </w:rPr>
      </w:pPr>
      <w:r w:rsidRPr="00832860">
        <w:rPr>
          <w:sz w:val="22"/>
          <w:szCs w:val="22"/>
        </w:rPr>
        <w:t>Денежные средства, внесенные на специальный банковский счет в качестве обеспечения заявок на участие в конкурентной закупке, перечисляются на счет заказчика, указанный в извещении об осуществлении закупки, настоящей документации, в случае уклонения, в том числе непредоставления или предоставления с нарушением условий, установленных извещением об осуществлении закупки, настоящей документацией, до заключения договора  заказчику обеспечения исполнения договора (если в извещении и в настоящей документации установлено требование об обеспечении исполнения договора) или отказа участника такой закупки  заключить договор.</w:t>
      </w:r>
    </w:p>
    <w:p w14:paraId="7C01DD43" w14:textId="77777777" w:rsidR="00552A59" w:rsidRPr="00832860" w:rsidRDefault="00552A59" w:rsidP="009259E2">
      <w:pPr>
        <w:numPr>
          <w:ilvl w:val="2"/>
          <w:numId w:val="25"/>
        </w:numPr>
        <w:tabs>
          <w:tab w:val="num" w:pos="567"/>
          <w:tab w:val="left" w:pos="851"/>
        </w:tabs>
        <w:ind w:left="0" w:firstLine="0"/>
        <w:jc w:val="both"/>
        <w:rPr>
          <w:sz w:val="22"/>
          <w:szCs w:val="22"/>
        </w:rPr>
      </w:pPr>
      <w:r w:rsidRPr="00832860">
        <w:rPr>
          <w:sz w:val="22"/>
          <w:szCs w:val="22"/>
        </w:rPr>
        <w:t>Если в качестве обеспечения заявки используется банковская гарантия, то б</w:t>
      </w:r>
      <w:r w:rsidRPr="00832860">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6E923FAF" w14:textId="77777777" w:rsidR="00552A59" w:rsidRPr="00832860"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832860">
        <w:rPr>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7BA20F96" w14:textId="77777777" w:rsidR="00552A59" w:rsidRPr="00832860" w:rsidRDefault="00552A59" w:rsidP="009259E2">
      <w:pPr>
        <w:pStyle w:val="18"/>
        <w:widowControl w:val="0"/>
        <w:numPr>
          <w:ilvl w:val="3"/>
          <w:numId w:val="25"/>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832860">
        <w:rPr>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133CE6CE" w14:textId="77777777" w:rsidR="00552A59" w:rsidRPr="00832860" w:rsidRDefault="00552A59" w:rsidP="009259E2">
      <w:pPr>
        <w:pStyle w:val="18"/>
        <w:widowControl w:val="0"/>
        <w:numPr>
          <w:ilvl w:val="3"/>
          <w:numId w:val="25"/>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832860">
        <w:rPr>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226F2350" w14:textId="77777777" w:rsidR="00552A59" w:rsidRPr="00832860" w:rsidRDefault="00552A59" w:rsidP="009259E2">
      <w:pPr>
        <w:pStyle w:val="18"/>
        <w:widowControl w:val="0"/>
        <w:numPr>
          <w:ilvl w:val="2"/>
          <w:numId w:val="25"/>
        </w:numPr>
        <w:tabs>
          <w:tab w:val="num" w:pos="0"/>
          <w:tab w:val="left" w:pos="180"/>
          <w:tab w:val="left" w:pos="284"/>
        </w:tabs>
        <w:autoSpaceDE w:val="0"/>
        <w:autoSpaceDN w:val="0"/>
        <w:adjustRightInd w:val="0"/>
        <w:ind w:left="0" w:firstLine="0"/>
        <w:jc w:val="both"/>
        <w:rPr>
          <w:sz w:val="22"/>
          <w:szCs w:val="22"/>
        </w:rPr>
      </w:pPr>
      <w:r w:rsidRPr="00832860">
        <w:rPr>
          <w:sz w:val="22"/>
          <w:szCs w:val="22"/>
        </w:rPr>
        <w:t>иным путем предусмотренным Федеральным законом №223-ФЗ.</w:t>
      </w:r>
    </w:p>
    <w:p w14:paraId="1CAA6990" w14:textId="77777777" w:rsidR="00552A59" w:rsidRPr="00832860" w:rsidRDefault="00552A59" w:rsidP="009259E2">
      <w:pPr>
        <w:pStyle w:val="18"/>
        <w:widowControl w:val="0"/>
        <w:numPr>
          <w:ilvl w:val="2"/>
          <w:numId w:val="25"/>
        </w:numPr>
        <w:tabs>
          <w:tab w:val="num" w:pos="0"/>
          <w:tab w:val="left" w:pos="180"/>
          <w:tab w:val="left" w:pos="284"/>
        </w:tabs>
        <w:autoSpaceDE w:val="0"/>
        <w:autoSpaceDN w:val="0"/>
        <w:adjustRightInd w:val="0"/>
        <w:ind w:left="0" w:firstLine="0"/>
        <w:jc w:val="both"/>
        <w:rPr>
          <w:sz w:val="22"/>
          <w:szCs w:val="22"/>
        </w:rPr>
      </w:pPr>
      <w:r w:rsidRPr="00832860">
        <w:rPr>
          <w:sz w:val="22"/>
          <w:szCs w:val="22"/>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50A08750" w14:textId="77777777" w:rsidR="00552A59" w:rsidRPr="00832860" w:rsidRDefault="00552A59" w:rsidP="009259E2">
      <w:pPr>
        <w:pStyle w:val="18"/>
        <w:widowControl w:val="0"/>
        <w:numPr>
          <w:ilvl w:val="2"/>
          <w:numId w:val="25"/>
        </w:numPr>
        <w:tabs>
          <w:tab w:val="clear" w:pos="900"/>
          <w:tab w:val="left" w:pos="180"/>
          <w:tab w:val="left" w:pos="284"/>
          <w:tab w:val="left" w:pos="1843"/>
        </w:tabs>
        <w:autoSpaceDE w:val="0"/>
        <w:autoSpaceDN w:val="0"/>
        <w:adjustRightInd w:val="0"/>
        <w:ind w:left="0" w:firstLine="0"/>
        <w:jc w:val="both"/>
        <w:rPr>
          <w:sz w:val="22"/>
          <w:szCs w:val="22"/>
        </w:rPr>
      </w:pPr>
      <w:r w:rsidRPr="00832860">
        <w:rPr>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3973E546" w14:textId="77777777" w:rsidR="00552A59" w:rsidRPr="00832860" w:rsidRDefault="00552A59" w:rsidP="009259E2">
      <w:pPr>
        <w:pStyle w:val="18"/>
        <w:widowControl w:val="0"/>
        <w:numPr>
          <w:ilvl w:val="2"/>
          <w:numId w:val="25"/>
        </w:numPr>
        <w:tabs>
          <w:tab w:val="clear" w:pos="900"/>
          <w:tab w:val="left" w:pos="180"/>
          <w:tab w:val="left" w:pos="284"/>
          <w:tab w:val="left" w:pos="1843"/>
        </w:tabs>
        <w:autoSpaceDE w:val="0"/>
        <w:autoSpaceDN w:val="0"/>
        <w:adjustRightInd w:val="0"/>
        <w:ind w:left="0" w:firstLine="0"/>
        <w:jc w:val="both"/>
        <w:rPr>
          <w:sz w:val="22"/>
          <w:szCs w:val="22"/>
        </w:rPr>
      </w:pPr>
      <w:r w:rsidRPr="00832860">
        <w:rPr>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2E2F86C6" w14:textId="77777777" w:rsidR="00552A59" w:rsidRPr="00832860"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832860">
        <w:rPr>
          <w:sz w:val="22"/>
          <w:szCs w:val="22"/>
        </w:rPr>
        <w:t>Возврат участнику конкурентной закупки обеспечения заявки на участие в закупке не производится в следующих случаях:</w:t>
      </w:r>
    </w:p>
    <w:p w14:paraId="70521352" w14:textId="77777777" w:rsidR="00552A59" w:rsidRPr="00832860" w:rsidRDefault="00552A59" w:rsidP="009259E2">
      <w:pPr>
        <w:pStyle w:val="18"/>
        <w:widowControl w:val="0"/>
        <w:numPr>
          <w:ilvl w:val="3"/>
          <w:numId w:val="25"/>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832860">
        <w:rPr>
          <w:sz w:val="22"/>
          <w:szCs w:val="22"/>
        </w:rPr>
        <w:t>уклонение или отказ участника закупки от заключения договора;</w:t>
      </w:r>
    </w:p>
    <w:p w14:paraId="17BC363D" w14:textId="77777777" w:rsidR="00552A59" w:rsidRPr="00832860" w:rsidRDefault="00552A59" w:rsidP="009259E2">
      <w:pPr>
        <w:pStyle w:val="18"/>
        <w:widowControl w:val="0"/>
        <w:numPr>
          <w:ilvl w:val="3"/>
          <w:numId w:val="25"/>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832860">
        <w:rPr>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2A7988F8" w14:textId="77777777" w:rsidR="00552A59" w:rsidRPr="00832860"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832860">
        <w:rPr>
          <w:sz w:val="22"/>
          <w:szCs w:val="22"/>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13885E86" w14:textId="77777777" w:rsidR="00552A59" w:rsidRPr="00832860"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832860">
        <w:rPr>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719EF8A5" w14:textId="77777777" w:rsidR="00552A59" w:rsidRPr="00832860"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832860">
        <w:rPr>
          <w:sz w:val="22"/>
          <w:szCs w:val="22"/>
        </w:rPr>
        <w:t>Размер обеспечения исполнения договора не должен превышать 30 (тридцать) процентов от начальной (максимальной) цены договора.</w:t>
      </w:r>
    </w:p>
    <w:p w14:paraId="7AB5B418" w14:textId="77777777" w:rsidR="00552A59" w:rsidRPr="00832860"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832860">
        <w:rPr>
          <w:sz w:val="22"/>
          <w:szCs w:val="22"/>
        </w:rPr>
        <w:t xml:space="preserve">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w:t>
      </w:r>
      <w:r w:rsidRPr="00832860">
        <w:rPr>
          <w:sz w:val="22"/>
          <w:szCs w:val="22"/>
        </w:rPr>
        <w:lastRenderedPageBreak/>
        <w:t>(пяти)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27CAFB20" w14:textId="77777777" w:rsidR="00552A59" w:rsidRPr="00832860" w:rsidRDefault="00552A59" w:rsidP="009259E2">
      <w:pPr>
        <w:pStyle w:val="18"/>
        <w:widowControl w:val="0"/>
        <w:numPr>
          <w:ilvl w:val="2"/>
          <w:numId w:val="25"/>
        </w:numPr>
        <w:tabs>
          <w:tab w:val="clear" w:pos="900"/>
          <w:tab w:val="left" w:pos="180"/>
          <w:tab w:val="left" w:pos="284"/>
          <w:tab w:val="left" w:pos="993"/>
          <w:tab w:val="left" w:pos="1276"/>
        </w:tabs>
        <w:autoSpaceDE w:val="0"/>
        <w:autoSpaceDN w:val="0"/>
        <w:adjustRightInd w:val="0"/>
        <w:ind w:left="0" w:firstLine="0"/>
        <w:jc w:val="both"/>
        <w:rPr>
          <w:sz w:val="22"/>
          <w:szCs w:val="22"/>
        </w:rPr>
      </w:pPr>
      <w:r w:rsidRPr="00832860">
        <w:rPr>
          <w:sz w:val="22"/>
          <w:szCs w:val="22"/>
        </w:rPr>
        <w:t xml:space="preserve"> Обязательства участника закупки, связанные с исполнением договора включают в себя:</w:t>
      </w:r>
    </w:p>
    <w:p w14:paraId="3110BE96" w14:textId="77777777" w:rsidR="00552A59" w:rsidRPr="00832860"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832860">
        <w:rPr>
          <w:sz w:val="22"/>
          <w:szCs w:val="22"/>
        </w:rPr>
        <w:t>обязательство поставить товары, выполнить работы, оказать услуги, являющиеся предметом договора в полном объеме;</w:t>
      </w:r>
    </w:p>
    <w:p w14:paraId="6A6C50AA" w14:textId="77777777" w:rsidR="00552A59" w:rsidRPr="00832860"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832860">
        <w:rPr>
          <w:sz w:val="22"/>
          <w:szCs w:val="22"/>
        </w:rPr>
        <w:t>обязательство поставить товары, выполнить работы, оказать услуги, являющиеся предметом договора в надлежащем качестве;</w:t>
      </w:r>
    </w:p>
    <w:p w14:paraId="585F713C" w14:textId="77777777" w:rsidR="00552A59" w:rsidRPr="00832860"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832860">
        <w:rPr>
          <w:sz w:val="22"/>
          <w:szCs w:val="22"/>
        </w:rPr>
        <w:t>обязательство поставить товары, выполнить работы, оказать услуги, являющиеся предметом договора в установленном месте;</w:t>
      </w:r>
    </w:p>
    <w:p w14:paraId="6087DEB7" w14:textId="77777777" w:rsidR="00552A59" w:rsidRPr="00832860"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832860">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5777FD1A" w14:textId="77777777" w:rsidR="00552A59" w:rsidRPr="00832860"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832860">
        <w:rPr>
          <w:sz w:val="22"/>
          <w:szCs w:val="22"/>
        </w:rPr>
        <w:t>обязательство не предоставлять в процессе исполнения договора ложных документов и сведений;</w:t>
      </w:r>
    </w:p>
    <w:p w14:paraId="3135BA7E" w14:textId="77777777" w:rsidR="00552A59" w:rsidRPr="00832860"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832860">
        <w:rPr>
          <w:sz w:val="22"/>
          <w:szCs w:val="22"/>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75404AC3" w14:textId="77777777" w:rsidR="00552A59" w:rsidRPr="00832860"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832860">
        <w:rPr>
          <w:sz w:val="22"/>
          <w:szCs w:val="22"/>
        </w:rPr>
        <w:t>иные обязательства, установленные в документации или проекте договора, заключаемого по результатам закупочной процедуры.</w:t>
      </w:r>
    </w:p>
    <w:p w14:paraId="3E81169F" w14:textId="77777777" w:rsidR="00552A59" w:rsidRPr="00832860" w:rsidRDefault="00552A59" w:rsidP="009259E2">
      <w:pPr>
        <w:pStyle w:val="18"/>
        <w:widowControl w:val="0"/>
        <w:numPr>
          <w:ilvl w:val="2"/>
          <w:numId w:val="25"/>
        </w:numPr>
        <w:tabs>
          <w:tab w:val="clear" w:pos="900"/>
          <w:tab w:val="left" w:pos="180"/>
          <w:tab w:val="left" w:pos="284"/>
          <w:tab w:val="left" w:pos="567"/>
          <w:tab w:val="left" w:pos="993"/>
          <w:tab w:val="left" w:pos="1276"/>
        </w:tabs>
        <w:autoSpaceDE w:val="0"/>
        <w:autoSpaceDN w:val="0"/>
        <w:adjustRightInd w:val="0"/>
        <w:ind w:left="0" w:firstLine="0"/>
        <w:jc w:val="both"/>
        <w:rPr>
          <w:sz w:val="22"/>
          <w:szCs w:val="22"/>
        </w:rPr>
      </w:pPr>
      <w:r w:rsidRPr="00832860">
        <w:rPr>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794DAE4C" w14:textId="77777777" w:rsidR="00552A59" w:rsidRPr="00832860" w:rsidRDefault="00552A59" w:rsidP="009259E2">
      <w:pPr>
        <w:pStyle w:val="18"/>
        <w:widowControl w:val="0"/>
        <w:numPr>
          <w:ilvl w:val="2"/>
          <w:numId w:val="25"/>
        </w:numPr>
        <w:tabs>
          <w:tab w:val="clear" w:pos="900"/>
          <w:tab w:val="left" w:pos="180"/>
          <w:tab w:val="left" w:pos="284"/>
          <w:tab w:val="left" w:pos="567"/>
          <w:tab w:val="left" w:pos="993"/>
          <w:tab w:val="left" w:pos="1560"/>
        </w:tabs>
        <w:autoSpaceDE w:val="0"/>
        <w:autoSpaceDN w:val="0"/>
        <w:adjustRightInd w:val="0"/>
        <w:ind w:left="0" w:firstLine="0"/>
        <w:jc w:val="both"/>
        <w:rPr>
          <w:sz w:val="22"/>
          <w:szCs w:val="22"/>
        </w:rPr>
      </w:pPr>
      <w:r w:rsidRPr="00832860">
        <w:rPr>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34247FF6" w14:textId="77777777" w:rsidR="00552A59" w:rsidRPr="00832860" w:rsidRDefault="00552A59" w:rsidP="009259E2">
      <w:pPr>
        <w:widowControl w:val="0"/>
        <w:numPr>
          <w:ilvl w:val="1"/>
          <w:numId w:val="25"/>
        </w:numPr>
        <w:tabs>
          <w:tab w:val="clear" w:pos="862"/>
          <w:tab w:val="left" w:pos="851"/>
        </w:tabs>
        <w:ind w:left="0" w:firstLine="0"/>
        <w:jc w:val="both"/>
        <w:outlineLvl w:val="1"/>
        <w:rPr>
          <w:b/>
          <w:sz w:val="22"/>
          <w:szCs w:val="22"/>
        </w:rPr>
      </w:pPr>
      <w:r w:rsidRPr="00832860">
        <w:rPr>
          <w:b/>
          <w:sz w:val="22"/>
          <w:szCs w:val="22"/>
        </w:rPr>
        <w:t xml:space="preserve">Порядок приема и регистрации Заявок.  </w:t>
      </w:r>
    </w:p>
    <w:p w14:paraId="774DDF00" w14:textId="77777777" w:rsidR="00552A59" w:rsidRPr="00832860" w:rsidRDefault="00552A59" w:rsidP="009259E2">
      <w:pPr>
        <w:pStyle w:val="18"/>
        <w:widowControl w:val="0"/>
        <w:numPr>
          <w:ilvl w:val="2"/>
          <w:numId w:val="25"/>
        </w:numPr>
        <w:tabs>
          <w:tab w:val="num" w:pos="0"/>
          <w:tab w:val="left" w:pos="284"/>
        </w:tabs>
        <w:autoSpaceDE w:val="0"/>
        <w:autoSpaceDN w:val="0"/>
        <w:adjustRightInd w:val="0"/>
        <w:ind w:left="0" w:firstLine="0"/>
        <w:jc w:val="both"/>
        <w:rPr>
          <w:b/>
          <w:sz w:val="22"/>
          <w:szCs w:val="22"/>
        </w:rPr>
      </w:pPr>
      <w:r w:rsidRPr="00832860">
        <w:rPr>
          <w:sz w:val="22"/>
          <w:szCs w:val="22"/>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14:paraId="0170ECA7" w14:textId="77777777" w:rsidR="00552A59" w:rsidRPr="00832860" w:rsidRDefault="00552A59" w:rsidP="009259E2">
      <w:pPr>
        <w:pStyle w:val="18"/>
        <w:widowControl w:val="0"/>
        <w:numPr>
          <w:ilvl w:val="2"/>
          <w:numId w:val="25"/>
        </w:numPr>
        <w:tabs>
          <w:tab w:val="num" w:pos="0"/>
          <w:tab w:val="left" w:pos="284"/>
        </w:tabs>
        <w:autoSpaceDE w:val="0"/>
        <w:autoSpaceDN w:val="0"/>
        <w:adjustRightInd w:val="0"/>
        <w:ind w:left="0" w:firstLine="0"/>
        <w:jc w:val="both"/>
        <w:rPr>
          <w:rStyle w:val="afff1"/>
          <w:rFonts w:eastAsia="Arial Unicode MS"/>
        </w:rPr>
      </w:pPr>
      <w:r w:rsidRPr="00832860">
        <w:rPr>
          <w:sz w:val="22"/>
          <w:szCs w:val="22"/>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64337AA3" w14:textId="77777777" w:rsidR="00552A59" w:rsidRPr="00832860"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pPr>
      <w:r w:rsidRPr="00832860">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25F4B35B" w14:textId="77777777" w:rsidR="00552A59" w:rsidRPr="00832860"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rPr>
          <w:sz w:val="22"/>
          <w:szCs w:val="22"/>
        </w:rPr>
      </w:pPr>
      <w:r w:rsidRPr="00832860">
        <w:rPr>
          <w:sz w:val="22"/>
          <w:szCs w:val="22"/>
        </w:rPr>
        <w:t>Электронная торговая площадка обеспечивает конфиденциальность сведений, содержащихся в поданных заявках.</w:t>
      </w:r>
    </w:p>
    <w:p w14:paraId="37917DD4" w14:textId="77777777" w:rsidR="00552A59" w:rsidRPr="00832860" w:rsidRDefault="00552A59" w:rsidP="009259E2">
      <w:pPr>
        <w:pStyle w:val="18"/>
        <w:widowControl w:val="0"/>
        <w:numPr>
          <w:ilvl w:val="2"/>
          <w:numId w:val="25"/>
        </w:numPr>
        <w:tabs>
          <w:tab w:val="num" w:pos="0"/>
          <w:tab w:val="left" w:pos="284"/>
        </w:tabs>
        <w:autoSpaceDE w:val="0"/>
        <w:autoSpaceDN w:val="0"/>
        <w:adjustRightInd w:val="0"/>
        <w:ind w:left="0" w:firstLine="0"/>
        <w:jc w:val="both"/>
        <w:rPr>
          <w:rStyle w:val="afff1"/>
          <w:rFonts w:eastAsia="Arial Unicode MS"/>
          <w:b w:val="0"/>
        </w:rPr>
      </w:pPr>
      <w:r w:rsidRPr="00832860">
        <w:rPr>
          <w:sz w:val="22"/>
          <w:szCs w:val="22"/>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63950AB3" w14:textId="77777777" w:rsidR="00552A59" w:rsidRPr="00832860"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pPr>
      <w:r w:rsidRPr="00832860">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67C86950" w14:textId="77777777" w:rsidR="00552A59" w:rsidRPr="00832860"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rPr>
          <w:sz w:val="22"/>
          <w:szCs w:val="22"/>
        </w:rPr>
      </w:pPr>
      <w:r w:rsidRPr="00832860">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0E7D1EAC" w14:textId="77777777" w:rsidR="00552A59" w:rsidRPr="00832860"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rPr>
          <w:sz w:val="22"/>
          <w:szCs w:val="22"/>
        </w:rPr>
      </w:pPr>
      <w:r w:rsidRPr="00832860">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710E6294" w14:textId="77777777" w:rsidR="00552A59" w:rsidRPr="00832860"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rPr>
          <w:sz w:val="22"/>
          <w:szCs w:val="22"/>
        </w:rPr>
      </w:pPr>
      <w:r w:rsidRPr="00832860">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4FE8CD83" w14:textId="77777777" w:rsidR="00552A59" w:rsidRPr="00832860" w:rsidRDefault="00552A59" w:rsidP="009259E2">
      <w:pPr>
        <w:widowControl w:val="0"/>
        <w:numPr>
          <w:ilvl w:val="1"/>
          <w:numId w:val="25"/>
        </w:numPr>
        <w:ind w:left="0" w:firstLine="0"/>
        <w:outlineLvl w:val="1"/>
        <w:rPr>
          <w:b/>
          <w:sz w:val="22"/>
          <w:szCs w:val="22"/>
        </w:rPr>
      </w:pPr>
      <w:r w:rsidRPr="00832860">
        <w:rPr>
          <w:b/>
          <w:sz w:val="22"/>
          <w:szCs w:val="22"/>
        </w:rPr>
        <w:t>Изменение Заявок или их отзыв.</w:t>
      </w:r>
    </w:p>
    <w:p w14:paraId="3120FD46" w14:textId="77777777" w:rsidR="00552A59" w:rsidRPr="00832860" w:rsidRDefault="00552A59" w:rsidP="009259E2">
      <w:pPr>
        <w:widowControl w:val="0"/>
        <w:numPr>
          <w:ilvl w:val="2"/>
          <w:numId w:val="25"/>
        </w:numPr>
        <w:tabs>
          <w:tab w:val="left" w:pos="851"/>
          <w:tab w:val="left" w:pos="1701"/>
        </w:tabs>
        <w:ind w:left="0" w:firstLine="0"/>
        <w:jc w:val="both"/>
        <w:rPr>
          <w:sz w:val="22"/>
          <w:szCs w:val="22"/>
        </w:rPr>
      </w:pPr>
      <w:r w:rsidRPr="00832860">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59A1225F" w14:textId="77777777" w:rsidR="00552A59" w:rsidRPr="00832860" w:rsidRDefault="00552A59" w:rsidP="009259E2">
      <w:pPr>
        <w:widowControl w:val="0"/>
        <w:numPr>
          <w:ilvl w:val="2"/>
          <w:numId w:val="25"/>
        </w:numPr>
        <w:tabs>
          <w:tab w:val="left" w:pos="851"/>
          <w:tab w:val="left" w:pos="1701"/>
        </w:tabs>
        <w:ind w:left="0" w:firstLine="0"/>
        <w:jc w:val="both"/>
        <w:rPr>
          <w:sz w:val="22"/>
          <w:szCs w:val="22"/>
        </w:rPr>
      </w:pPr>
      <w:r w:rsidRPr="00832860">
        <w:rPr>
          <w:sz w:val="22"/>
          <w:szCs w:val="22"/>
        </w:rPr>
        <w:lastRenderedPageBreak/>
        <w:t xml:space="preserve">Изменение Заявки осуществляется в соответствии с регламентом электронной торговой площадки. </w:t>
      </w:r>
    </w:p>
    <w:p w14:paraId="15B07C58" w14:textId="77777777" w:rsidR="00552A59" w:rsidRPr="00832860" w:rsidRDefault="00552A59" w:rsidP="009259E2">
      <w:pPr>
        <w:widowControl w:val="0"/>
        <w:numPr>
          <w:ilvl w:val="2"/>
          <w:numId w:val="25"/>
        </w:numPr>
        <w:tabs>
          <w:tab w:val="left" w:pos="851"/>
          <w:tab w:val="left" w:pos="1701"/>
        </w:tabs>
        <w:ind w:left="0" w:firstLine="0"/>
        <w:jc w:val="both"/>
        <w:rPr>
          <w:sz w:val="22"/>
          <w:szCs w:val="22"/>
        </w:rPr>
      </w:pPr>
      <w:r w:rsidRPr="00832860">
        <w:rPr>
          <w:sz w:val="22"/>
          <w:szCs w:val="22"/>
        </w:rPr>
        <w:t>Отзыв Заявки осуществляется в соответствии с регламентом электронной торговой площадки.</w:t>
      </w:r>
    </w:p>
    <w:p w14:paraId="2E9EE9AD" w14:textId="77777777" w:rsidR="00552A59" w:rsidRPr="00832860" w:rsidRDefault="00552A59" w:rsidP="009259E2">
      <w:pPr>
        <w:widowControl w:val="0"/>
        <w:numPr>
          <w:ilvl w:val="1"/>
          <w:numId w:val="25"/>
        </w:numPr>
        <w:tabs>
          <w:tab w:val="left" w:pos="1418"/>
        </w:tabs>
        <w:ind w:left="0" w:firstLine="0"/>
        <w:jc w:val="both"/>
        <w:outlineLvl w:val="1"/>
        <w:rPr>
          <w:b/>
          <w:sz w:val="22"/>
          <w:szCs w:val="22"/>
        </w:rPr>
      </w:pPr>
      <w:r w:rsidRPr="00832860">
        <w:rPr>
          <w:b/>
          <w:sz w:val="22"/>
          <w:szCs w:val="22"/>
        </w:rPr>
        <w:t>Открытие доступа к заявкам, поступившим на участие в запросе предложений, их оценка  и сопоставление.</w:t>
      </w:r>
    </w:p>
    <w:p w14:paraId="2177640C" w14:textId="77777777" w:rsidR="00552A59" w:rsidRPr="00832860"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832860">
        <w:rPr>
          <w:sz w:val="22"/>
          <w:szCs w:val="22"/>
        </w:rPr>
        <w:t>Не позднее дня, следующего за днем окончания срока подачи заявок на участие в конкурентной закупке, установленного в извещении об осуществлении конкурентной закупки и настоящей документации оператор электронной площадки направляет Заказчику первые (технические)  части заявок на участие в конкурентной процедуре.</w:t>
      </w:r>
    </w:p>
    <w:p w14:paraId="7C45DDCC" w14:textId="77777777" w:rsidR="00552A59" w:rsidRPr="00832860"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832860">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1F5AD937" w14:textId="77777777" w:rsidR="00552A59" w:rsidRPr="00832860"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832860">
        <w:rPr>
          <w:sz w:val="22"/>
          <w:szCs w:val="22"/>
        </w:rPr>
        <w:t>Оценка и сопоставление заявок осуществляется в следующем порядке:</w:t>
      </w:r>
    </w:p>
    <w:p w14:paraId="7B4BE16D" w14:textId="77777777" w:rsidR="00552A59" w:rsidRPr="00832860"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832860">
        <w:rPr>
          <w:sz w:val="22"/>
          <w:szCs w:val="22"/>
        </w:rPr>
        <w:t>проведение отборочной стадии;</w:t>
      </w:r>
    </w:p>
    <w:p w14:paraId="2914199F" w14:textId="77777777" w:rsidR="00552A59" w:rsidRPr="00832860"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832860">
        <w:rPr>
          <w:sz w:val="22"/>
          <w:szCs w:val="22"/>
        </w:rPr>
        <w:t>проведение оценочной стадии.</w:t>
      </w:r>
    </w:p>
    <w:p w14:paraId="0327A888" w14:textId="77777777" w:rsidR="00552A59" w:rsidRPr="00832860"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832860">
        <w:rPr>
          <w:sz w:val="22"/>
          <w:szCs w:val="22"/>
        </w:rPr>
        <w:t xml:space="preserve"> В рамках отборочной стадии последовательно выполняются следующие действия:</w:t>
      </w:r>
    </w:p>
    <w:p w14:paraId="23790CA0" w14:textId="77777777" w:rsidR="00552A59" w:rsidRPr="00832860"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832860">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75E617D6" w14:textId="77777777" w:rsidR="00552A59" w:rsidRPr="00832860"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832860">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14:paraId="172D690D" w14:textId="77777777" w:rsidR="00552A59" w:rsidRPr="00832860"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832860">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4423D863" w14:textId="77777777" w:rsidR="00552A59" w:rsidRPr="00832860"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832860">
        <w:rPr>
          <w:sz w:val="22"/>
          <w:szCs w:val="22"/>
        </w:rPr>
        <w:t>Проверка участника закупки на соответствие требованиям закупочной процедуры.</w:t>
      </w:r>
    </w:p>
    <w:p w14:paraId="2E311E70" w14:textId="77777777" w:rsidR="00552A59" w:rsidRPr="00832860"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832860">
        <w:rPr>
          <w:sz w:val="22"/>
          <w:szCs w:val="22"/>
        </w:rPr>
        <w:t>Проверка предлагаемых товаров, работ, услуг на соответствие требованиям закупочной процедуры.</w:t>
      </w:r>
    </w:p>
    <w:p w14:paraId="2D698BAD" w14:textId="77777777" w:rsidR="00552A59" w:rsidRPr="00832860"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832860">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45202F48" w14:textId="77777777" w:rsidR="00552A59" w:rsidRPr="00832860"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832860">
        <w:rPr>
          <w:sz w:val="22"/>
          <w:szCs w:val="22"/>
        </w:rPr>
        <w:t xml:space="preserve">По итогам рассмотрения первых (технических) частей заявок на участие в конкурентной закупке Заказчик направляет оператору электронной площадки протокол в соответствии с требованиями части 13статьи 3.2. </w:t>
      </w:r>
      <w:r w:rsidRPr="00832860">
        <w:rPr>
          <w:bCs/>
          <w:sz w:val="22"/>
          <w:szCs w:val="22"/>
        </w:rPr>
        <w:t>223-ФЗ.</w:t>
      </w:r>
    </w:p>
    <w:p w14:paraId="7EC2C946" w14:textId="77777777" w:rsidR="00552A59" w:rsidRPr="00832860"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832860">
        <w:rPr>
          <w:bCs/>
          <w:sz w:val="22"/>
          <w:szCs w:val="22"/>
        </w:rPr>
        <w:t>В течение часа с момента получения указанного протокола оператор электронной площадки размещает его в единой информационной системе.</w:t>
      </w:r>
    </w:p>
    <w:p w14:paraId="11B086C2" w14:textId="77777777" w:rsidR="00552A59" w:rsidRPr="00832860"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832860">
        <w:rPr>
          <w:sz w:val="22"/>
          <w:szCs w:val="22"/>
        </w:rPr>
        <w:t>В сроки, установленные извещением о проведении конкурентной закупке, настоящей документацией, либо уточненным извещением и уточненной документацией о конкурентной закупке, но не ранее сроков размещения Заказчиком в ЕИС протокола, составленного в ходе проведения конкурентной закупки по результатам рассмотрения первых частей заявок оператор электронной площадки направляет Заказчику вторые (квалификационные)  части заявок на участие в конкурентной процедуре.</w:t>
      </w:r>
    </w:p>
    <w:p w14:paraId="3C2E6B90" w14:textId="77777777" w:rsidR="00552A59" w:rsidRPr="00832860"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832860">
        <w:rPr>
          <w:sz w:val="22"/>
          <w:szCs w:val="22"/>
        </w:rPr>
        <w:t>Оператор электронной площадки в течение часа после размещения в ЕИС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конкурентной закупки.</w:t>
      </w:r>
    </w:p>
    <w:p w14:paraId="5BE137CC" w14:textId="77777777" w:rsidR="00552A59" w:rsidRPr="00832860"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832860">
        <w:rPr>
          <w:sz w:val="22"/>
          <w:szCs w:val="22"/>
        </w:rPr>
        <w:t>В течение одного рабочего дня после направления оператором электронной площадки ценовых предложений участников и вторых частей заявок участников закупки закупочная комиссия на основании результатов оценки заявок на участие в конкурентной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6A2667B2" w14:textId="77777777" w:rsidR="00552A59" w:rsidRPr="00832860"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832860">
        <w:rPr>
          <w:sz w:val="22"/>
          <w:szCs w:val="22"/>
        </w:rPr>
        <w:t xml:space="preserve">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w:t>
      </w:r>
      <w:r w:rsidRPr="00832860">
        <w:rPr>
          <w:sz w:val="22"/>
          <w:szCs w:val="22"/>
        </w:rPr>
        <w:lastRenderedPageBreak/>
        <w:t>ранее других таких заявок.</w:t>
      </w:r>
    </w:p>
    <w:p w14:paraId="5E6508A8" w14:textId="77777777" w:rsidR="00552A59" w:rsidRPr="00832860"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832860">
        <w:rPr>
          <w:sz w:val="22"/>
          <w:szCs w:val="22"/>
        </w:rPr>
        <w:t xml:space="preserve">Заказчик составляет итоговый протокол в соответствии с требованиями части 14 статьи 3.2.  </w:t>
      </w:r>
      <w:r w:rsidRPr="00832860">
        <w:rPr>
          <w:bCs/>
          <w:sz w:val="22"/>
          <w:szCs w:val="22"/>
        </w:rPr>
        <w:t>223-ФЗ.</w:t>
      </w:r>
    </w:p>
    <w:p w14:paraId="6509EB92" w14:textId="77777777" w:rsidR="00552A59" w:rsidRPr="00832860"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832860">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489F3860" w14:textId="77777777" w:rsidR="00552A59" w:rsidRPr="00832860"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832860">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1F4289C7" w14:textId="77777777" w:rsidR="00552A59" w:rsidRPr="00832860"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832860">
        <w:rPr>
          <w:sz w:val="22"/>
          <w:szCs w:val="22"/>
        </w:rPr>
        <w:t>Несоответствия участника закупки требованиям к участникам, установленным документацией закупочной процедуры.</w:t>
      </w:r>
    </w:p>
    <w:p w14:paraId="56AC5508" w14:textId="77777777" w:rsidR="00552A59" w:rsidRPr="00832860"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832860">
        <w:rPr>
          <w:sz w:val="22"/>
          <w:szCs w:val="22"/>
        </w:rPr>
        <w:t>Несоответствия заявки требованиям к заявкам, установленным документацией закупочной процедуры.</w:t>
      </w:r>
    </w:p>
    <w:p w14:paraId="2C470786" w14:textId="77777777" w:rsidR="00552A59" w:rsidRPr="00832860"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832860">
        <w:rPr>
          <w:sz w:val="22"/>
          <w:szCs w:val="22"/>
        </w:rPr>
        <w:t>Несоответствия предлагаемых товаров, работ, услуг требованиям документации закупочной процедуры.</w:t>
      </w:r>
    </w:p>
    <w:p w14:paraId="3BF85D92" w14:textId="77777777" w:rsidR="00552A59" w:rsidRPr="00832860"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832860">
        <w:rPr>
          <w:sz w:val="22"/>
          <w:szCs w:val="22"/>
        </w:rPr>
        <w:t>Непредставления задатка в качестве обеспечения заявки.</w:t>
      </w:r>
    </w:p>
    <w:p w14:paraId="422A853A" w14:textId="77777777" w:rsidR="00552A59" w:rsidRPr="00832860"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832860">
        <w:rPr>
          <w:sz w:val="22"/>
          <w:szCs w:val="22"/>
        </w:rPr>
        <w:t>Непредставления разъяснений заявки по запросу комиссии по закупке.</w:t>
      </w:r>
    </w:p>
    <w:p w14:paraId="7445DE14" w14:textId="77777777" w:rsidR="00552A59" w:rsidRPr="00832860"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832860">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3765A791" w14:textId="77777777" w:rsidR="00552A59" w:rsidRPr="00832860"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832860">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51DA3AB8" w14:textId="77777777" w:rsidR="00552A59" w:rsidRPr="00832860"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832860">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3C0B84E7" w14:textId="56BE450D" w:rsidR="00552A59" w:rsidRPr="00832860" w:rsidRDefault="00552A59" w:rsidP="009259E2">
      <w:pPr>
        <w:pStyle w:val="afff0"/>
        <w:widowControl w:val="0"/>
        <w:numPr>
          <w:ilvl w:val="3"/>
          <w:numId w:val="25"/>
        </w:numPr>
        <w:tabs>
          <w:tab w:val="num" w:pos="0"/>
          <w:tab w:val="left" w:pos="284"/>
          <w:tab w:val="left" w:pos="851"/>
        </w:tabs>
        <w:autoSpaceDE w:val="0"/>
        <w:autoSpaceDN w:val="0"/>
        <w:adjustRightInd w:val="0"/>
        <w:ind w:left="0" w:firstLine="0"/>
        <w:jc w:val="both"/>
        <w:rPr>
          <w:sz w:val="22"/>
          <w:szCs w:val="22"/>
        </w:rPr>
      </w:pPr>
      <w:r w:rsidRPr="00832860">
        <w:rPr>
          <w:sz w:val="22"/>
          <w:szCs w:val="22"/>
        </w:rPr>
        <w:t>Принятие участником решения об уменьшении величины уставного капитала.</w:t>
      </w:r>
    </w:p>
    <w:p w14:paraId="23DBD545" w14:textId="30FDC3F1" w:rsidR="002D2195" w:rsidRPr="00832860" w:rsidRDefault="00EB141E" w:rsidP="00EB141E">
      <w:pPr>
        <w:widowControl w:val="0"/>
        <w:tabs>
          <w:tab w:val="left" w:pos="1134"/>
          <w:tab w:val="left" w:pos="1418"/>
        </w:tabs>
        <w:autoSpaceDE w:val="0"/>
        <w:autoSpaceDN w:val="0"/>
        <w:adjustRightInd w:val="0"/>
        <w:jc w:val="both"/>
        <w:rPr>
          <w:sz w:val="22"/>
          <w:szCs w:val="22"/>
        </w:rPr>
      </w:pPr>
      <w:r w:rsidRPr="00832860">
        <w:rPr>
          <w:sz w:val="22"/>
          <w:szCs w:val="22"/>
        </w:rPr>
        <w:t>4.8.12.11.</w:t>
      </w:r>
      <w:r w:rsidR="002D2195" w:rsidRPr="00832860">
        <w:rPr>
          <w:sz w:val="22"/>
          <w:szCs w:val="22"/>
        </w:rPr>
        <w:t xml:space="preserve">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w:t>
      </w:r>
      <w:r w:rsidR="00EC711D" w:rsidRPr="00832860">
        <w:rPr>
          <w:sz w:val="22"/>
          <w:szCs w:val="22"/>
        </w:rPr>
        <w:t xml:space="preserve">, запрос технико-коммерческих предложений в электронной форме, </w:t>
      </w:r>
      <w:r w:rsidR="002D2195" w:rsidRPr="00832860">
        <w:rPr>
          <w:sz w:val="22"/>
          <w:szCs w:val="22"/>
        </w:rPr>
        <w:t>сведений об участнике таких конкурса, аукциона или запроса предложений и (или) о ценовом предложении данная заявка подлежит отклонению.</w:t>
      </w:r>
    </w:p>
    <w:p w14:paraId="20F66684" w14:textId="3F4E651F" w:rsidR="00552A59" w:rsidRPr="00832860" w:rsidRDefault="00EB141E" w:rsidP="00EB141E">
      <w:pPr>
        <w:widowControl w:val="0"/>
        <w:tabs>
          <w:tab w:val="num" w:pos="142"/>
          <w:tab w:val="left" w:pos="284"/>
          <w:tab w:val="left" w:pos="851"/>
        </w:tabs>
        <w:autoSpaceDE w:val="0"/>
        <w:autoSpaceDN w:val="0"/>
        <w:adjustRightInd w:val="0"/>
        <w:jc w:val="both"/>
        <w:rPr>
          <w:sz w:val="22"/>
          <w:szCs w:val="22"/>
        </w:rPr>
      </w:pPr>
      <w:r w:rsidRPr="00832860">
        <w:rPr>
          <w:sz w:val="22"/>
          <w:szCs w:val="22"/>
        </w:rPr>
        <w:t>4.8.12.12.</w:t>
      </w:r>
      <w:r w:rsidR="00552A59" w:rsidRPr="00832860">
        <w:rPr>
          <w:sz w:val="22"/>
          <w:szCs w:val="22"/>
        </w:rPr>
        <w:t>Иные случаи, установленные в документации о конкурентной закупке.</w:t>
      </w:r>
    </w:p>
    <w:p w14:paraId="27C78C34" w14:textId="77777777" w:rsidR="00552A59" w:rsidRPr="00832860" w:rsidRDefault="00552A59" w:rsidP="009259E2">
      <w:pPr>
        <w:pStyle w:val="18"/>
        <w:widowControl w:val="0"/>
        <w:numPr>
          <w:ilvl w:val="2"/>
          <w:numId w:val="25"/>
        </w:numPr>
        <w:tabs>
          <w:tab w:val="num" w:pos="0"/>
          <w:tab w:val="left" w:pos="284"/>
        </w:tabs>
        <w:autoSpaceDE w:val="0"/>
        <w:autoSpaceDN w:val="0"/>
        <w:adjustRightInd w:val="0"/>
        <w:ind w:left="0" w:firstLine="0"/>
        <w:jc w:val="both"/>
        <w:rPr>
          <w:sz w:val="22"/>
          <w:szCs w:val="22"/>
        </w:rPr>
      </w:pPr>
      <w:r w:rsidRPr="00832860">
        <w:rPr>
          <w:sz w:val="22"/>
          <w:szCs w:val="22"/>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2D5A6DD9" w14:textId="77777777" w:rsidR="00552A59" w:rsidRPr="00832860"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832860">
        <w:rPr>
          <w:sz w:val="22"/>
          <w:szCs w:val="22"/>
        </w:rPr>
        <w:t>Отборочная и оценочная стадии могут совмещаться (проводиться одновременно).</w:t>
      </w:r>
    </w:p>
    <w:p w14:paraId="0134F833" w14:textId="77777777" w:rsidR="00552A59" w:rsidRPr="00832860"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832860">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p w14:paraId="68227240" w14:textId="77777777" w:rsidR="00552A59" w:rsidRPr="00832860" w:rsidRDefault="00552A59" w:rsidP="009259E2">
      <w:pPr>
        <w:widowControl w:val="0"/>
        <w:numPr>
          <w:ilvl w:val="1"/>
          <w:numId w:val="25"/>
        </w:numPr>
        <w:tabs>
          <w:tab w:val="left" w:pos="960"/>
          <w:tab w:val="left" w:pos="1320"/>
          <w:tab w:val="left" w:pos="1701"/>
        </w:tabs>
        <w:ind w:left="0" w:firstLine="0"/>
        <w:jc w:val="both"/>
        <w:rPr>
          <w:b/>
          <w:sz w:val="22"/>
          <w:szCs w:val="22"/>
        </w:rPr>
      </w:pPr>
      <w:r w:rsidRPr="00832860">
        <w:rPr>
          <w:b/>
          <w:sz w:val="22"/>
          <w:szCs w:val="22"/>
        </w:rPr>
        <w:t xml:space="preserve">Заключение договора с победителем (участником) запроса предложений: </w:t>
      </w:r>
    </w:p>
    <w:p w14:paraId="0C85E429" w14:textId="77777777" w:rsidR="00552A59" w:rsidRPr="00832860" w:rsidRDefault="00552A59" w:rsidP="009259E2">
      <w:pPr>
        <w:pStyle w:val="18"/>
        <w:widowControl w:val="0"/>
        <w:numPr>
          <w:ilvl w:val="2"/>
          <w:numId w:val="25"/>
        </w:numPr>
        <w:tabs>
          <w:tab w:val="left" w:pos="284"/>
        </w:tabs>
        <w:autoSpaceDE w:val="0"/>
        <w:autoSpaceDN w:val="0"/>
        <w:adjustRightInd w:val="0"/>
        <w:ind w:left="0" w:firstLine="0"/>
        <w:jc w:val="both"/>
        <w:rPr>
          <w:sz w:val="22"/>
          <w:szCs w:val="22"/>
        </w:rPr>
      </w:pPr>
      <w:r w:rsidRPr="00832860">
        <w:rPr>
          <w:sz w:val="22"/>
          <w:szCs w:val="22"/>
        </w:rPr>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участника такой закупки, заказчика.</w:t>
      </w:r>
    </w:p>
    <w:p w14:paraId="078EAED9" w14:textId="77777777" w:rsidR="00552A59" w:rsidRPr="00832860" w:rsidRDefault="00552A59" w:rsidP="009259E2">
      <w:pPr>
        <w:pStyle w:val="18"/>
        <w:widowControl w:val="0"/>
        <w:numPr>
          <w:ilvl w:val="2"/>
          <w:numId w:val="25"/>
        </w:numPr>
        <w:tabs>
          <w:tab w:val="left" w:pos="284"/>
        </w:tabs>
        <w:autoSpaceDE w:val="0"/>
        <w:autoSpaceDN w:val="0"/>
        <w:adjustRightInd w:val="0"/>
        <w:ind w:left="0" w:firstLine="0"/>
        <w:jc w:val="both"/>
        <w:rPr>
          <w:sz w:val="22"/>
          <w:szCs w:val="22"/>
        </w:rPr>
      </w:pPr>
      <w:r w:rsidRPr="00832860">
        <w:rPr>
          <w:sz w:val="22"/>
          <w:szCs w:val="22"/>
        </w:rPr>
        <w:t>В случае наличия разногласий по проекту договора, направленному Заказчиком, участник такой закупки направляет протокол разногласий с указанием замечаний к положениям проекта договора, не соответствующим извещению, настоящей документации и своей заявке, с  указанием соответствующих положений данных документов.</w:t>
      </w:r>
    </w:p>
    <w:p w14:paraId="07D665EB" w14:textId="77777777" w:rsidR="00552A59" w:rsidRPr="00832860" w:rsidRDefault="00552A59" w:rsidP="009259E2">
      <w:pPr>
        <w:pStyle w:val="18"/>
        <w:widowControl w:val="0"/>
        <w:numPr>
          <w:ilvl w:val="2"/>
          <w:numId w:val="25"/>
        </w:numPr>
        <w:tabs>
          <w:tab w:val="left" w:pos="284"/>
        </w:tabs>
        <w:autoSpaceDE w:val="0"/>
        <w:autoSpaceDN w:val="0"/>
        <w:adjustRightInd w:val="0"/>
        <w:ind w:left="0" w:firstLine="0"/>
        <w:jc w:val="both"/>
        <w:rPr>
          <w:sz w:val="22"/>
          <w:szCs w:val="22"/>
        </w:rPr>
      </w:pPr>
      <w:r w:rsidRPr="00832860">
        <w:rPr>
          <w:sz w:val="22"/>
          <w:szCs w:val="22"/>
        </w:rPr>
        <w:t>Протокол разногласий направляется Заказчику с использованием программно-аппаратных средств электронной площадки.</w:t>
      </w:r>
    </w:p>
    <w:p w14:paraId="4710ACDB" w14:textId="77777777" w:rsidR="00552A59" w:rsidRPr="00832860" w:rsidRDefault="00552A59" w:rsidP="009259E2">
      <w:pPr>
        <w:pStyle w:val="18"/>
        <w:widowControl w:val="0"/>
        <w:numPr>
          <w:ilvl w:val="2"/>
          <w:numId w:val="25"/>
        </w:numPr>
        <w:tabs>
          <w:tab w:val="left" w:pos="284"/>
        </w:tabs>
        <w:autoSpaceDE w:val="0"/>
        <w:autoSpaceDN w:val="0"/>
        <w:adjustRightInd w:val="0"/>
        <w:ind w:left="0" w:firstLine="0"/>
        <w:jc w:val="both"/>
        <w:rPr>
          <w:sz w:val="22"/>
          <w:szCs w:val="22"/>
        </w:rPr>
      </w:pPr>
      <w:r w:rsidRPr="00832860">
        <w:rPr>
          <w:sz w:val="22"/>
          <w:szCs w:val="22"/>
        </w:rPr>
        <w:t>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65C42825" w14:textId="77777777" w:rsidR="00552A59" w:rsidRPr="00832860" w:rsidRDefault="00552A59" w:rsidP="009259E2">
      <w:pPr>
        <w:pStyle w:val="18"/>
        <w:widowControl w:val="0"/>
        <w:numPr>
          <w:ilvl w:val="2"/>
          <w:numId w:val="25"/>
        </w:numPr>
        <w:tabs>
          <w:tab w:val="left" w:pos="284"/>
        </w:tabs>
        <w:autoSpaceDE w:val="0"/>
        <w:autoSpaceDN w:val="0"/>
        <w:adjustRightInd w:val="0"/>
        <w:ind w:left="0" w:firstLine="0"/>
        <w:jc w:val="both"/>
        <w:rPr>
          <w:sz w:val="22"/>
          <w:szCs w:val="22"/>
        </w:rPr>
      </w:pPr>
      <w:r w:rsidRPr="00832860">
        <w:rPr>
          <w:sz w:val="22"/>
          <w:szCs w:val="22"/>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w:t>
      </w:r>
      <w:r w:rsidRPr="00832860">
        <w:rPr>
          <w:sz w:val="22"/>
          <w:szCs w:val="22"/>
        </w:rPr>
        <w:lastRenderedPageBreak/>
        <w:t>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3145046F" w14:textId="77777777" w:rsidR="00552A59" w:rsidRPr="00832860"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832860">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3FC7ECDE" w14:textId="77777777" w:rsidR="00552A59" w:rsidRPr="00832860"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832860">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73D6D29E" w14:textId="77777777" w:rsidR="00552A59" w:rsidRPr="00832860"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832860">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135AECAA" w14:textId="77777777" w:rsidR="00552A59" w:rsidRPr="00832860"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832860">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2235F393" w14:textId="77777777" w:rsidR="00552A59" w:rsidRPr="00832860"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832860">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0ACE22A0" w14:textId="77777777" w:rsidR="00552A59" w:rsidRPr="00832860"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832860">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21130DE6" w14:textId="77777777" w:rsidR="00552A59" w:rsidRPr="00832860"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832860">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7308E5C0" w14:textId="77777777" w:rsidR="00552A59" w:rsidRPr="00832860"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832860">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3762F59B" w14:textId="77777777" w:rsidR="00552A59" w:rsidRPr="00832860"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832860">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6A7502B7" w14:textId="77777777" w:rsidR="00552A59" w:rsidRPr="00832860"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832860">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25F6044B" w14:textId="77777777" w:rsidR="00552A59" w:rsidRPr="00832860"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r w:rsidRPr="00832860">
        <w:rPr>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6A0F749B" w14:textId="77777777" w:rsidR="00552A59" w:rsidRPr="00832860" w:rsidRDefault="00552A59" w:rsidP="009259E2">
      <w:pPr>
        <w:pStyle w:val="afff0"/>
        <w:numPr>
          <w:ilvl w:val="2"/>
          <w:numId w:val="25"/>
        </w:numPr>
        <w:tabs>
          <w:tab w:val="num" w:pos="0"/>
        </w:tabs>
        <w:autoSpaceDE w:val="0"/>
        <w:autoSpaceDN w:val="0"/>
        <w:adjustRightInd w:val="0"/>
        <w:ind w:left="0" w:firstLine="0"/>
        <w:jc w:val="both"/>
        <w:rPr>
          <w:sz w:val="22"/>
          <w:szCs w:val="22"/>
        </w:rPr>
      </w:pPr>
      <w:bookmarkStart w:id="20" w:name="sub_31211"/>
      <w:r w:rsidRPr="00832860">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33" w:anchor="sub_12" w:history="1">
        <w:r w:rsidRPr="00832860">
          <w:rPr>
            <w:rStyle w:val="af"/>
            <w:color w:val="auto"/>
            <w:sz w:val="22"/>
            <w:szCs w:val="22"/>
          </w:rPr>
          <w:t>части 2 статьи 1</w:t>
        </w:r>
      </w:hyperlink>
      <w:r w:rsidRPr="00832860">
        <w:rPr>
          <w:sz w:val="22"/>
          <w:szCs w:val="22"/>
        </w:rPr>
        <w:t xml:space="preserve"> Федерального закона №223-ФЗ юридическим лицам, от имени которых заключен договор;</w:t>
      </w:r>
    </w:p>
    <w:p w14:paraId="6DF94376" w14:textId="77777777" w:rsidR="00552A59" w:rsidRPr="00832860" w:rsidRDefault="00552A59" w:rsidP="009259E2">
      <w:pPr>
        <w:pStyle w:val="afff0"/>
        <w:numPr>
          <w:ilvl w:val="2"/>
          <w:numId w:val="25"/>
        </w:numPr>
        <w:tabs>
          <w:tab w:val="num" w:pos="0"/>
        </w:tabs>
        <w:autoSpaceDE w:val="0"/>
        <w:autoSpaceDN w:val="0"/>
        <w:adjustRightInd w:val="0"/>
        <w:ind w:left="0" w:firstLine="0"/>
        <w:jc w:val="both"/>
        <w:rPr>
          <w:sz w:val="22"/>
          <w:szCs w:val="22"/>
        </w:rPr>
      </w:pPr>
      <w:bookmarkStart w:id="21" w:name="sub_31212"/>
      <w:bookmarkEnd w:id="20"/>
      <w:r w:rsidRPr="00832860">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0E9DE7F4" w14:textId="77777777" w:rsidR="00552A59" w:rsidRPr="00832860"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bookmarkStart w:id="22" w:name="sub_3122"/>
      <w:bookmarkEnd w:id="21"/>
      <w:r w:rsidRPr="00832860">
        <w:rPr>
          <w:sz w:val="22"/>
          <w:szCs w:val="22"/>
        </w:rPr>
        <w:t xml:space="preserve">Автор произведения архитектуры, градостроительства или садово-паркового искусства не </w:t>
      </w:r>
      <w:r w:rsidRPr="00832860">
        <w:rPr>
          <w:sz w:val="22"/>
          <w:szCs w:val="22"/>
        </w:rPr>
        <w:lastRenderedPageBreak/>
        <w:t xml:space="preserve">вправе требовать от заказчика проектной документации, указанной в </w:t>
      </w:r>
      <w:hyperlink r:id="rId34" w:anchor="sub_31212" w:history="1">
        <w:r w:rsidRPr="00832860">
          <w:rPr>
            <w:rStyle w:val="af"/>
            <w:color w:val="auto"/>
            <w:sz w:val="22"/>
            <w:szCs w:val="22"/>
          </w:rPr>
          <w:t>пункте 2 части 1</w:t>
        </w:r>
      </w:hyperlink>
      <w:r w:rsidRPr="00832860">
        <w:rPr>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22"/>
    <w:p w14:paraId="5AD82646" w14:textId="77777777" w:rsidR="00552A59" w:rsidRPr="00832860"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r w:rsidRPr="00832860">
        <w:rPr>
          <w:sz w:val="22"/>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35" w:anchor="sub_12" w:history="1">
        <w:r w:rsidRPr="00832860">
          <w:rPr>
            <w:rStyle w:val="af"/>
            <w:color w:val="auto"/>
            <w:sz w:val="22"/>
            <w:szCs w:val="22"/>
          </w:rPr>
          <w:t>части 2 статьи 1</w:t>
        </w:r>
      </w:hyperlink>
      <w:r w:rsidRPr="00832860">
        <w:rPr>
          <w:sz w:val="22"/>
          <w:szCs w:val="22"/>
        </w:rPr>
        <w:t xml:space="preserve"> Федерального закона №223ФЗ юридическим лицам, от имени которых заключен договор.</w:t>
      </w:r>
    </w:p>
    <w:p w14:paraId="314132D5" w14:textId="77777777" w:rsidR="00552A59" w:rsidRPr="00832860"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r w:rsidRPr="00832860">
        <w:rPr>
          <w:sz w:val="22"/>
          <w:szCs w:val="22"/>
        </w:rPr>
        <w:t xml:space="preserve"> Результатом выполненной работы по договору, предметом которого в соответствии с </w:t>
      </w:r>
      <w:hyperlink r:id="rId36" w:history="1">
        <w:r w:rsidRPr="00832860">
          <w:rPr>
            <w:rStyle w:val="af"/>
            <w:color w:val="auto"/>
            <w:sz w:val="22"/>
            <w:szCs w:val="22"/>
          </w:rPr>
          <w:t>Гражданским кодексом</w:t>
        </w:r>
      </w:hyperlink>
      <w:r w:rsidRPr="00832860">
        <w:rPr>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37" w:history="1">
        <w:r w:rsidRPr="00832860">
          <w:rPr>
            <w:rStyle w:val="af"/>
            <w:color w:val="auto"/>
            <w:sz w:val="22"/>
            <w:szCs w:val="22"/>
          </w:rPr>
          <w:t>Градостроительным кодексом</w:t>
        </w:r>
      </w:hyperlink>
      <w:r w:rsidRPr="00832860">
        <w:rPr>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2D47E255" w14:textId="77777777" w:rsidR="00552A59" w:rsidRPr="00832860"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r w:rsidRPr="00832860">
        <w:rPr>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39C29F43" w14:textId="77777777" w:rsidR="00552A59" w:rsidRPr="00832860"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r w:rsidRPr="00832860">
        <w:rPr>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7A6492A5" w14:textId="77777777" w:rsidR="00552A59" w:rsidRPr="00832860" w:rsidRDefault="00552A59" w:rsidP="009259E2">
      <w:pPr>
        <w:numPr>
          <w:ilvl w:val="1"/>
          <w:numId w:val="25"/>
        </w:numPr>
        <w:autoSpaceDE w:val="0"/>
        <w:autoSpaceDN w:val="0"/>
        <w:adjustRightInd w:val="0"/>
        <w:ind w:left="0" w:firstLine="0"/>
        <w:jc w:val="both"/>
        <w:rPr>
          <w:b/>
          <w:color w:val="000000"/>
          <w:sz w:val="22"/>
          <w:szCs w:val="22"/>
        </w:rPr>
      </w:pPr>
      <w:r w:rsidRPr="00832860">
        <w:rPr>
          <w:b/>
          <w:color w:val="000000"/>
          <w:sz w:val="22"/>
          <w:szCs w:val="22"/>
        </w:rPr>
        <w:t>Признание конкурентной закупки несостоявшейся и последствия признания конкурентной процедуры несостоявшейся.</w:t>
      </w:r>
    </w:p>
    <w:p w14:paraId="7F5AC4D1" w14:textId="77777777" w:rsidR="00552A59" w:rsidRPr="00832860" w:rsidRDefault="00552A59" w:rsidP="009259E2">
      <w:pPr>
        <w:numPr>
          <w:ilvl w:val="2"/>
          <w:numId w:val="25"/>
        </w:numPr>
        <w:autoSpaceDE w:val="0"/>
        <w:autoSpaceDN w:val="0"/>
        <w:adjustRightInd w:val="0"/>
        <w:ind w:left="0" w:firstLine="0"/>
        <w:jc w:val="both"/>
        <w:rPr>
          <w:b/>
          <w:sz w:val="22"/>
          <w:szCs w:val="22"/>
        </w:rPr>
      </w:pPr>
      <w:r w:rsidRPr="00832860">
        <w:rPr>
          <w:sz w:val="22"/>
          <w:szCs w:val="22"/>
        </w:rPr>
        <w:t xml:space="preserve">Конкурентная закупка признается несостоявшейся в отношении предмета закупки (лота) в следующих случаях: </w:t>
      </w:r>
    </w:p>
    <w:p w14:paraId="583D6FF3" w14:textId="77777777" w:rsidR="00552A59" w:rsidRPr="00832860"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Cs/>
          <w:color w:val="auto"/>
        </w:rPr>
      </w:pPr>
      <w:r w:rsidRPr="00832860">
        <w:rPr>
          <w:rStyle w:val="afff1"/>
          <w:rFonts w:eastAsia="Arial Unicode MS"/>
          <w:b w:val="0"/>
          <w:bCs/>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832860">
        <w:rPr>
          <w:sz w:val="22"/>
          <w:szCs w:val="22"/>
        </w:rPr>
        <w:t xml:space="preserve"> </w:t>
      </w:r>
    </w:p>
    <w:p w14:paraId="47FC9804" w14:textId="77777777" w:rsidR="00552A59" w:rsidRPr="00832860"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832860">
        <w:rPr>
          <w:rStyle w:val="afff1"/>
          <w:rFonts w:eastAsia="Arial Unicode MS"/>
          <w:b w:val="0"/>
          <w:bCs/>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4060AA05" w14:textId="77777777" w:rsidR="00552A59" w:rsidRPr="00832860"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pPr>
      <w:r w:rsidRPr="00832860">
        <w:rPr>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5767501E" w14:textId="77777777" w:rsidR="00552A59" w:rsidRPr="00832860"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832860">
        <w:rPr>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3179619F" w14:textId="77777777" w:rsidR="00552A59" w:rsidRPr="00832860"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832860">
        <w:rPr>
          <w:sz w:val="22"/>
          <w:szCs w:val="22"/>
        </w:rPr>
        <w:t>Иные случаи, установленные документацией о конкурентной закупке.</w:t>
      </w:r>
    </w:p>
    <w:p w14:paraId="18A2D89F" w14:textId="77777777" w:rsidR="00552A59" w:rsidRPr="00832860" w:rsidRDefault="00552A59" w:rsidP="009259E2">
      <w:pPr>
        <w:pStyle w:val="18"/>
        <w:widowControl w:val="0"/>
        <w:numPr>
          <w:ilvl w:val="2"/>
          <w:numId w:val="25"/>
        </w:numPr>
        <w:tabs>
          <w:tab w:val="left" w:pos="284"/>
          <w:tab w:val="left" w:pos="709"/>
          <w:tab w:val="left" w:pos="851"/>
          <w:tab w:val="left" w:pos="993"/>
        </w:tabs>
        <w:autoSpaceDE w:val="0"/>
        <w:autoSpaceDN w:val="0"/>
        <w:adjustRightInd w:val="0"/>
        <w:ind w:left="0" w:firstLine="0"/>
        <w:jc w:val="both"/>
        <w:rPr>
          <w:rStyle w:val="afff1"/>
          <w:rFonts w:eastAsia="Arial Unicode MS"/>
          <w:b w:val="0"/>
          <w:bCs/>
          <w:color w:val="auto"/>
        </w:rPr>
      </w:pPr>
      <w:r w:rsidRPr="00832860">
        <w:rPr>
          <w:rStyle w:val="afff1"/>
          <w:rFonts w:eastAsia="Arial Unicode MS"/>
          <w:b w:val="0"/>
          <w:bCs/>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3A5D06A8" w14:textId="77777777" w:rsidR="00552A59" w:rsidRPr="00832860" w:rsidRDefault="00552A59" w:rsidP="009259E2">
      <w:pPr>
        <w:pStyle w:val="18"/>
        <w:widowControl w:val="0"/>
        <w:numPr>
          <w:ilvl w:val="2"/>
          <w:numId w:val="25"/>
        </w:numPr>
        <w:tabs>
          <w:tab w:val="left" w:pos="284"/>
          <w:tab w:val="left" w:pos="709"/>
          <w:tab w:val="left" w:pos="851"/>
          <w:tab w:val="left" w:pos="993"/>
        </w:tabs>
        <w:autoSpaceDE w:val="0"/>
        <w:autoSpaceDN w:val="0"/>
        <w:adjustRightInd w:val="0"/>
        <w:ind w:left="0" w:firstLine="0"/>
        <w:jc w:val="both"/>
        <w:rPr>
          <w:rStyle w:val="afff1"/>
          <w:rFonts w:eastAsia="Arial Unicode MS"/>
          <w:b w:val="0"/>
          <w:bCs/>
          <w:color w:val="auto"/>
          <w:sz w:val="22"/>
          <w:szCs w:val="22"/>
        </w:rPr>
      </w:pPr>
      <w:r w:rsidRPr="00832860">
        <w:rPr>
          <w:rStyle w:val="afff1"/>
          <w:rFonts w:eastAsia="Arial Unicode MS"/>
          <w:b w:val="0"/>
          <w:bCs/>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1DD52C08" w14:textId="77777777" w:rsidR="00552A59" w:rsidRPr="00832860" w:rsidRDefault="00552A59" w:rsidP="009259E2">
      <w:pPr>
        <w:pStyle w:val="18"/>
        <w:widowControl w:val="0"/>
        <w:numPr>
          <w:ilvl w:val="2"/>
          <w:numId w:val="25"/>
        </w:numPr>
        <w:tabs>
          <w:tab w:val="left" w:pos="284"/>
          <w:tab w:val="left" w:pos="709"/>
          <w:tab w:val="left" w:pos="851"/>
          <w:tab w:val="left" w:pos="993"/>
        </w:tabs>
        <w:autoSpaceDE w:val="0"/>
        <w:autoSpaceDN w:val="0"/>
        <w:adjustRightInd w:val="0"/>
        <w:ind w:left="0" w:firstLine="0"/>
        <w:jc w:val="both"/>
        <w:rPr>
          <w:rStyle w:val="afff1"/>
          <w:rFonts w:eastAsia="Arial Unicode MS"/>
          <w:b w:val="0"/>
          <w:bCs/>
          <w:color w:val="auto"/>
          <w:sz w:val="22"/>
          <w:szCs w:val="22"/>
        </w:rPr>
      </w:pPr>
      <w:r w:rsidRPr="00832860">
        <w:rPr>
          <w:rStyle w:val="afff1"/>
          <w:rFonts w:eastAsia="Arial Unicode MS"/>
          <w:b w:val="0"/>
          <w:bCs/>
          <w:color w:val="auto"/>
          <w:sz w:val="22"/>
          <w:szCs w:val="22"/>
        </w:rPr>
        <w:t>В случае признания конкурентной закупки несостоявшейся закупочная комиссия вправе принять одно из следующих решений:</w:t>
      </w:r>
    </w:p>
    <w:p w14:paraId="1606EFF2" w14:textId="77777777" w:rsidR="00552A59" w:rsidRPr="00832860"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832860">
        <w:rPr>
          <w:rStyle w:val="afff1"/>
          <w:rFonts w:eastAsia="Arial Unicode MS"/>
          <w:b w:val="0"/>
          <w:bCs/>
          <w:color w:val="auto"/>
          <w:sz w:val="22"/>
          <w:szCs w:val="22"/>
        </w:rPr>
        <w:t>Заключить договор с единственным поставщиком (исполнителем, подрядчиком) на условиях документации и проекта договора.</w:t>
      </w:r>
    </w:p>
    <w:p w14:paraId="232FE3DE" w14:textId="77777777" w:rsidR="00552A59" w:rsidRPr="00832860"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832860">
        <w:rPr>
          <w:rStyle w:val="afff1"/>
          <w:rFonts w:eastAsia="Arial Unicode MS"/>
          <w:b w:val="0"/>
          <w:bCs/>
          <w:color w:val="auto"/>
          <w:sz w:val="22"/>
          <w:szCs w:val="22"/>
        </w:rPr>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14:paraId="7F458407" w14:textId="77777777" w:rsidR="00552A59" w:rsidRPr="00832860"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832860">
        <w:rPr>
          <w:rStyle w:val="afff1"/>
          <w:rFonts w:eastAsia="Arial Unicode MS"/>
          <w:b w:val="0"/>
          <w:bCs/>
          <w:color w:val="auto"/>
          <w:sz w:val="22"/>
          <w:szCs w:val="22"/>
        </w:rPr>
        <w:t xml:space="preserve">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w:t>
      </w:r>
      <w:r w:rsidRPr="00832860">
        <w:rPr>
          <w:rStyle w:val="afff1"/>
          <w:rFonts w:eastAsia="Arial Unicode MS"/>
          <w:b w:val="0"/>
          <w:bCs/>
          <w:color w:val="auto"/>
          <w:sz w:val="22"/>
          <w:szCs w:val="22"/>
        </w:rPr>
        <w:lastRenderedPageBreak/>
        <w:t>такой закупки и иных параметров закупки.</w:t>
      </w:r>
    </w:p>
    <w:p w14:paraId="28E6EC37" w14:textId="77777777" w:rsidR="00552A59" w:rsidRPr="00832860"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832860">
        <w:rPr>
          <w:rStyle w:val="afff1"/>
          <w:rFonts w:eastAsia="Arial Unicode MS"/>
          <w:b w:val="0"/>
          <w:bCs/>
          <w:color w:val="auto"/>
          <w:sz w:val="22"/>
          <w:szCs w:val="22"/>
        </w:rPr>
        <w:t>Не заключать договора по итогам закупки.</w:t>
      </w:r>
    </w:p>
    <w:p w14:paraId="3E00D492" w14:textId="77777777" w:rsidR="00552A59" w:rsidRPr="00832860" w:rsidRDefault="00552A59" w:rsidP="00552A59">
      <w:pPr>
        <w:widowControl w:val="0"/>
        <w:tabs>
          <w:tab w:val="left" w:pos="851"/>
          <w:tab w:val="left" w:pos="960"/>
          <w:tab w:val="left" w:pos="1320"/>
          <w:tab w:val="left" w:pos="1701"/>
        </w:tabs>
        <w:jc w:val="both"/>
      </w:pPr>
    </w:p>
    <w:p w14:paraId="40E7AFAB" w14:textId="77777777" w:rsidR="00552A59" w:rsidRPr="00832860" w:rsidRDefault="00552A59" w:rsidP="00552A59"/>
    <w:p w14:paraId="1F18F507" w14:textId="77777777" w:rsidR="00C142B8" w:rsidRPr="00832860" w:rsidRDefault="00C142B8" w:rsidP="00C142B8">
      <w:pPr>
        <w:widowControl w:val="0"/>
        <w:tabs>
          <w:tab w:val="left" w:pos="0"/>
        </w:tabs>
        <w:jc w:val="center"/>
        <w:outlineLvl w:val="0"/>
        <w:rPr>
          <w:b/>
          <w:sz w:val="22"/>
          <w:szCs w:val="22"/>
        </w:rPr>
      </w:pPr>
      <w:r w:rsidRPr="00832860">
        <w:rPr>
          <w:b/>
          <w:sz w:val="22"/>
          <w:szCs w:val="22"/>
        </w:rPr>
        <w:t xml:space="preserve">5. Критерии оценки предложений участников, </w:t>
      </w:r>
    </w:p>
    <w:p w14:paraId="1B7CBD93" w14:textId="77777777" w:rsidR="00C142B8" w:rsidRPr="00832860" w:rsidRDefault="00C142B8" w:rsidP="00C142B8">
      <w:pPr>
        <w:widowControl w:val="0"/>
        <w:tabs>
          <w:tab w:val="left" w:pos="0"/>
        </w:tabs>
        <w:jc w:val="center"/>
        <w:outlineLvl w:val="0"/>
        <w:rPr>
          <w:b/>
          <w:sz w:val="22"/>
          <w:szCs w:val="22"/>
        </w:rPr>
      </w:pPr>
      <w:r w:rsidRPr="00832860">
        <w:rPr>
          <w:b/>
          <w:sz w:val="22"/>
          <w:szCs w:val="22"/>
        </w:rPr>
        <w:t>порядок оценки и сопоставления предложений участников</w:t>
      </w:r>
    </w:p>
    <w:p w14:paraId="1B817471" w14:textId="77777777" w:rsidR="00C142B8" w:rsidRPr="00832860" w:rsidRDefault="00C142B8" w:rsidP="00C142B8">
      <w:pPr>
        <w:widowControl w:val="0"/>
        <w:tabs>
          <w:tab w:val="num" w:pos="720"/>
        </w:tabs>
        <w:jc w:val="both"/>
        <w:rPr>
          <w:sz w:val="22"/>
          <w:szCs w:val="22"/>
        </w:rPr>
      </w:pPr>
    </w:p>
    <w:p w14:paraId="505CC3D4" w14:textId="77777777" w:rsidR="00C142B8" w:rsidRPr="00832860" w:rsidRDefault="00C142B8" w:rsidP="00C142B8">
      <w:pPr>
        <w:autoSpaceDE w:val="0"/>
        <w:autoSpaceDN w:val="0"/>
        <w:adjustRightInd w:val="0"/>
        <w:ind w:firstLine="567"/>
        <w:jc w:val="both"/>
        <w:rPr>
          <w:sz w:val="22"/>
          <w:szCs w:val="22"/>
        </w:rPr>
      </w:pPr>
      <w:r w:rsidRPr="00832860">
        <w:rPr>
          <w:sz w:val="22"/>
          <w:szCs w:val="22"/>
        </w:rPr>
        <w:t>5.1. Оценка заявок на участие в запросе предложений осуществляются комиссией Заказчика (далее – комиссия) в целях выявления лучших условий исполнения договора в соответствии с критериями и в порядке, которые установлены документацией о конкурентной закупке. Совокупная значимость таких критериев должна составлять сто процентов.</w:t>
      </w:r>
    </w:p>
    <w:p w14:paraId="11D17F60" w14:textId="77777777" w:rsidR="00C142B8" w:rsidRPr="00832860" w:rsidRDefault="00C142B8" w:rsidP="00C142B8">
      <w:pPr>
        <w:autoSpaceDE w:val="0"/>
        <w:autoSpaceDN w:val="0"/>
        <w:adjustRightInd w:val="0"/>
        <w:ind w:firstLine="567"/>
        <w:jc w:val="both"/>
        <w:rPr>
          <w:sz w:val="22"/>
          <w:szCs w:val="22"/>
        </w:rPr>
      </w:pPr>
      <w:r w:rsidRPr="00832860">
        <w:rPr>
          <w:sz w:val="22"/>
          <w:szCs w:val="22"/>
        </w:rPr>
        <w:t>Комиссия осуществляет оценку и сопоставление заявок на участие в запросе предложений, поданных участниками запроса предложений, признанными участниками запроса предложений.</w:t>
      </w:r>
    </w:p>
    <w:p w14:paraId="2D1033CF" w14:textId="77777777" w:rsidR="00C142B8" w:rsidRPr="00832860" w:rsidRDefault="00C142B8" w:rsidP="00C142B8">
      <w:pPr>
        <w:tabs>
          <w:tab w:val="left" w:pos="0"/>
        </w:tabs>
        <w:ind w:firstLine="567"/>
        <w:rPr>
          <w:sz w:val="22"/>
          <w:szCs w:val="22"/>
        </w:rPr>
      </w:pPr>
      <w:r w:rsidRPr="00832860">
        <w:rPr>
          <w:sz w:val="22"/>
          <w:szCs w:val="22"/>
        </w:rPr>
        <w:t>С целью определения победителя запроса предложений Комиссия осуществляет оценку заявок участников закупки на основании балльной системы по следующим критериям:</w:t>
      </w:r>
    </w:p>
    <w:p w14:paraId="61A04CEF" w14:textId="77777777" w:rsidR="00C142B8" w:rsidRPr="00832860" w:rsidRDefault="00C142B8" w:rsidP="00C142B8">
      <w:pPr>
        <w:autoSpaceDE w:val="0"/>
        <w:autoSpaceDN w:val="0"/>
        <w:adjustRightInd w:val="0"/>
        <w:ind w:firstLine="567"/>
        <w:jc w:val="both"/>
        <w:rPr>
          <w:sz w:val="22"/>
          <w:szCs w:val="22"/>
        </w:rPr>
      </w:pPr>
      <w:r w:rsidRPr="00832860">
        <w:rPr>
          <w:sz w:val="22"/>
          <w:szCs w:val="22"/>
        </w:rPr>
        <w:t xml:space="preserve">Критериями оценки заявок на участие в запросе предложений установлены: </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19"/>
        <w:gridCol w:w="2986"/>
        <w:gridCol w:w="2182"/>
        <w:gridCol w:w="1091"/>
        <w:gridCol w:w="1091"/>
        <w:gridCol w:w="2182"/>
      </w:tblGrid>
      <w:tr w:rsidR="00C142B8" w:rsidRPr="00832860" w14:paraId="671BCE52" w14:textId="77777777" w:rsidTr="00E502B1">
        <w:trPr>
          <w:cantSplit/>
        </w:trPr>
        <w:tc>
          <w:tcPr>
            <w:tcW w:w="419" w:type="dxa"/>
            <w:tcBorders>
              <w:top w:val="single" w:sz="4" w:space="0" w:color="auto"/>
              <w:left w:val="single" w:sz="4" w:space="0" w:color="auto"/>
              <w:bottom w:val="single" w:sz="4" w:space="0" w:color="auto"/>
              <w:right w:val="single" w:sz="4" w:space="0" w:color="auto"/>
            </w:tcBorders>
            <w:hideMark/>
          </w:tcPr>
          <w:p w14:paraId="5DB46AA1" w14:textId="77777777" w:rsidR="00C142B8" w:rsidRPr="00832860" w:rsidRDefault="00C142B8" w:rsidP="00E502B1">
            <w:pPr>
              <w:widowControl w:val="0"/>
              <w:tabs>
                <w:tab w:val="num" w:pos="720"/>
              </w:tabs>
              <w:spacing w:line="252" w:lineRule="auto"/>
              <w:jc w:val="both"/>
              <w:rPr>
                <w:lang w:eastAsia="en-US"/>
              </w:rPr>
            </w:pPr>
            <w:r w:rsidRPr="00832860">
              <w:rPr>
                <w:sz w:val="22"/>
                <w:szCs w:val="22"/>
                <w:lang w:eastAsia="en-US"/>
              </w:rPr>
              <w:t>№ п/п</w:t>
            </w:r>
          </w:p>
        </w:tc>
        <w:tc>
          <w:tcPr>
            <w:tcW w:w="2986" w:type="dxa"/>
            <w:tcBorders>
              <w:top w:val="single" w:sz="4" w:space="0" w:color="auto"/>
              <w:left w:val="single" w:sz="4" w:space="0" w:color="auto"/>
              <w:bottom w:val="single" w:sz="4" w:space="0" w:color="auto"/>
              <w:right w:val="single" w:sz="4" w:space="0" w:color="auto"/>
            </w:tcBorders>
            <w:hideMark/>
          </w:tcPr>
          <w:p w14:paraId="6D6B7B5A" w14:textId="77777777" w:rsidR="00C142B8" w:rsidRPr="00832860" w:rsidRDefault="00C142B8" w:rsidP="00E502B1">
            <w:pPr>
              <w:widowControl w:val="0"/>
              <w:tabs>
                <w:tab w:val="num" w:pos="720"/>
              </w:tabs>
              <w:spacing w:line="252" w:lineRule="auto"/>
              <w:jc w:val="both"/>
              <w:rPr>
                <w:lang w:eastAsia="en-US"/>
              </w:rPr>
            </w:pPr>
            <w:r w:rsidRPr="00832860">
              <w:rPr>
                <w:sz w:val="22"/>
                <w:szCs w:val="22"/>
                <w:lang w:eastAsia="en-US"/>
              </w:rPr>
              <w:t>Наименование критерия</w:t>
            </w:r>
          </w:p>
        </w:tc>
        <w:tc>
          <w:tcPr>
            <w:tcW w:w="6546" w:type="dxa"/>
            <w:gridSpan w:val="4"/>
            <w:tcBorders>
              <w:top w:val="single" w:sz="4" w:space="0" w:color="auto"/>
              <w:left w:val="single" w:sz="4" w:space="0" w:color="auto"/>
              <w:bottom w:val="single" w:sz="4" w:space="0" w:color="auto"/>
              <w:right w:val="single" w:sz="4" w:space="0" w:color="auto"/>
            </w:tcBorders>
            <w:hideMark/>
          </w:tcPr>
          <w:p w14:paraId="4F6815DE" w14:textId="77777777" w:rsidR="00C142B8" w:rsidRPr="00832860" w:rsidRDefault="00C142B8" w:rsidP="00E502B1">
            <w:pPr>
              <w:widowControl w:val="0"/>
              <w:tabs>
                <w:tab w:val="num" w:pos="720"/>
              </w:tabs>
              <w:spacing w:line="252" w:lineRule="auto"/>
              <w:jc w:val="both"/>
              <w:rPr>
                <w:lang w:eastAsia="en-US"/>
              </w:rPr>
            </w:pPr>
            <w:r w:rsidRPr="00832860">
              <w:rPr>
                <w:sz w:val="22"/>
                <w:szCs w:val="22"/>
                <w:lang w:eastAsia="en-US"/>
              </w:rPr>
              <w:t>Количество присуждаемых баллов</w:t>
            </w:r>
          </w:p>
        </w:tc>
      </w:tr>
      <w:tr w:rsidR="00C142B8" w:rsidRPr="00832860" w14:paraId="7E8D81CE" w14:textId="77777777" w:rsidTr="00E502B1">
        <w:trPr>
          <w:cantSplit/>
        </w:trPr>
        <w:tc>
          <w:tcPr>
            <w:tcW w:w="419" w:type="dxa"/>
            <w:tcBorders>
              <w:top w:val="single" w:sz="4" w:space="0" w:color="auto"/>
              <w:left w:val="single" w:sz="4" w:space="0" w:color="auto"/>
              <w:bottom w:val="single" w:sz="4" w:space="0" w:color="auto"/>
              <w:right w:val="single" w:sz="4" w:space="0" w:color="auto"/>
            </w:tcBorders>
          </w:tcPr>
          <w:p w14:paraId="30C7167A" w14:textId="77777777" w:rsidR="00C142B8" w:rsidRPr="00832860" w:rsidRDefault="00C142B8" w:rsidP="00E502B1">
            <w:pPr>
              <w:widowControl w:val="0"/>
              <w:tabs>
                <w:tab w:val="num" w:pos="720"/>
              </w:tabs>
              <w:spacing w:line="252" w:lineRule="auto"/>
              <w:jc w:val="both"/>
              <w:rPr>
                <w:lang w:eastAsia="en-US"/>
              </w:rPr>
            </w:pPr>
          </w:p>
        </w:tc>
        <w:tc>
          <w:tcPr>
            <w:tcW w:w="2986" w:type="dxa"/>
            <w:tcBorders>
              <w:top w:val="single" w:sz="4" w:space="0" w:color="auto"/>
              <w:left w:val="single" w:sz="4" w:space="0" w:color="auto"/>
              <w:bottom w:val="single" w:sz="4" w:space="0" w:color="auto"/>
              <w:right w:val="single" w:sz="4" w:space="0" w:color="auto"/>
            </w:tcBorders>
            <w:hideMark/>
          </w:tcPr>
          <w:p w14:paraId="60B6155E" w14:textId="77777777" w:rsidR="00C142B8" w:rsidRPr="00832860" w:rsidRDefault="00C142B8" w:rsidP="00E502B1">
            <w:pPr>
              <w:widowControl w:val="0"/>
              <w:tabs>
                <w:tab w:val="num" w:pos="720"/>
              </w:tabs>
              <w:spacing w:line="252" w:lineRule="auto"/>
              <w:jc w:val="both"/>
              <w:rPr>
                <w:lang w:eastAsia="en-US"/>
              </w:rPr>
            </w:pPr>
            <w:r w:rsidRPr="00832860">
              <w:rPr>
                <w:sz w:val="22"/>
                <w:szCs w:val="22"/>
                <w:lang w:eastAsia="en-US"/>
              </w:rPr>
              <w:t>Ценовые критерии:</w:t>
            </w:r>
          </w:p>
        </w:tc>
        <w:tc>
          <w:tcPr>
            <w:tcW w:w="6546" w:type="dxa"/>
            <w:gridSpan w:val="4"/>
            <w:tcBorders>
              <w:top w:val="single" w:sz="4" w:space="0" w:color="auto"/>
              <w:left w:val="single" w:sz="4" w:space="0" w:color="auto"/>
              <w:bottom w:val="single" w:sz="4" w:space="0" w:color="auto"/>
              <w:right w:val="single" w:sz="4" w:space="0" w:color="auto"/>
            </w:tcBorders>
            <w:hideMark/>
          </w:tcPr>
          <w:p w14:paraId="445EA930" w14:textId="6B550E09" w:rsidR="00C142B8" w:rsidRPr="00832860" w:rsidRDefault="00C142B8" w:rsidP="00E502B1">
            <w:pPr>
              <w:widowControl w:val="0"/>
              <w:tabs>
                <w:tab w:val="num" w:pos="720"/>
              </w:tabs>
              <w:spacing w:line="252" w:lineRule="auto"/>
              <w:jc w:val="both"/>
              <w:rPr>
                <w:lang w:eastAsia="en-US"/>
              </w:rPr>
            </w:pPr>
            <w:r w:rsidRPr="00832860">
              <w:rPr>
                <w:sz w:val="22"/>
                <w:szCs w:val="22"/>
                <w:lang w:eastAsia="en-US"/>
              </w:rPr>
              <w:t xml:space="preserve">Весовой коэффициент – </w:t>
            </w:r>
            <w:r w:rsidR="00114025" w:rsidRPr="00832860">
              <w:rPr>
                <w:sz w:val="22"/>
                <w:szCs w:val="22"/>
                <w:lang w:eastAsia="en-US"/>
              </w:rPr>
              <w:t>6</w:t>
            </w:r>
            <w:r w:rsidRPr="00832860">
              <w:rPr>
                <w:sz w:val="22"/>
                <w:szCs w:val="22"/>
                <w:lang w:eastAsia="en-US"/>
              </w:rPr>
              <w:t>0% (</w:t>
            </w:r>
            <w:r w:rsidRPr="00832860">
              <w:rPr>
                <w:i/>
                <w:sz w:val="22"/>
                <w:szCs w:val="22"/>
                <w:lang w:eastAsia="en-US"/>
              </w:rPr>
              <w:t>Ка</w:t>
            </w:r>
            <w:r w:rsidRPr="00832860">
              <w:rPr>
                <w:sz w:val="22"/>
                <w:szCs w:val="22"/>
                <w:lang w:eastAsia="en-US"/>
              </w:rPr>
              <w:t xml:space="preserve"> = 0,</w:t>
            </w:r>
            <w:r w:rsidR="009F2AF8" w:rsidRPr="00832860">
              <w:rPr>
                <w:sz w:val="22"/>
                <w:szCs w:val="22"/>
                <w:lang w:eastAsia="en-US"/>
              </w:rPr>
              <w:t>6</w:t>
            </w:r>
            <w:r w:rsidRPr="00832860">
              <w:rPr>
                <w:sz w:val="22"/>
                <w:szCs w:val="22"/>
                <w:lang w:eastAsia="en-US"/>
              </w:rPr>
              <w:t>)</w:t>
            </w:r>
          </w:p>
        </w:tc>
      </w:tr>
      <w:tr w:rsidR="00C142B8" w:rsidRPr="00832860" w14:paraId="3D5E6602" w14:textId="77777777" w:rsidTr="00E502B1">
        <w:trPr>
          <w:cantSplit/>
        </w:trPr>
        <w:tc>
          <w:tcPr>
            <w:tcW w:w="419" w:type="dxa"/>
            <w:tcBorders>
              <w:top w:val="single" w:sz="4" w:space="0" w:color="auto"/>
              <w:left w:val="single" w:sz="4" w:space="0" w:color="auto"/>
              <w:bottom w:val="single" w:sz="4" w:space="0" w:color="auto"/>
              <w:right w:val="single" w:sz="4" w:space="0" w:color="auto"/>
            </w:tcBorders>
            <w:hideMark/>
          </w:tcPr>
          <w:p w14:paraId="15B9C735" w14:textId="77777777" w:rsidR="00C142B8" w:rsidRPr="00832860" w:rsidRDefault="00C142B8" w:rsidP="00E502B1">
            <w:pPr>
              <w:widowControl w:val="0"/>
              <w:tabs>
                <w:tab w:val="num" w:pos="720"/>
              </w:tabs>
              <w:spacing w:line="252" w:lineRule="auto"/>
              <w:jc w:val="center"/>
              <w:rPr>
                <w:lang w:eastAsia="en-US"/>
              </w:rPr>
            </w:pPr>
            <w:r w:rsidRPr="00832860">
              <w:rPr>
                <w:sz w:val="22"/>
                <w:szCs w:val="22"/>
                <w:lang w:eastAsia="en-US"/>
              </w:rPr>
              <w:t>1.</w:t>
            </w:r>
          </w:p>
        </w:tc>
        <w:tc>
          <w:tcPr>
            <w:tcW w:w="2986" w:type="dxa"/>
            <w:tcBorders>
              <w:top w:val="single" w:sz="4" w:space="0" w:color="auto"/>
              <w:left w:val="single" w:sz="4" w:space="0" w:color="auto"/>
              <w:bottom w:val="single" w:sz="4" w:space="0" w:color="auto"/>
              <w:right w:val="single" w:sz="4" w:space="0" w:color="auto"/>
            </w:tcBorders>
            <w:hideMark/>
          </w:tcPr>
          <w:p w14:paraId="131BEA0A" w14:textId="77777777" w:rsidR="00C142B8" w:rsidRPr="00832860" w:rsidRDefault="00C142B8" w:rsidP="00E502B1">
            <w:pPr>
              <w:widowControl w:val="0"/>
              <w:tabs>
                <w:tab w:val="num" w:pos="720"/>
              </w:tabs>
              <w:spacing w:line="252" w:lineRule="auto"/>
              <w:jc w:val="both"/>
              <w:rPr>
                <w:lang w:val="en-US" w:eastAsia="en-US"/>
              </w:rPr>
            </w:pPr>
            <w:r w:rsidRPr="00832860">
              <w:rPr>
                <w:sz w:val="22"/>
                <w:szCs w:val="22"/>
                <w:lang w:eastAsia="en-US"/>
              </w:rPr>
              <w:t>Цена договора (</w:t>
            </w:r>
            <w:r w:rsidRPr="00832860">
              <w:rPr>
                <w:i/>
                <w:sz w:val="22"/>
                <w:szCs w:val="22"/>
                <w:lang w:val="en-US" w:eastAsia="en-US"/>
              </w:rPr>
              <w:t>Rai</w:t>
            </w:r>
            <w:r w:rsidRPr="00832860">
              <w:rPr>
                <w:sz w:val="22"/>
                <w:szCs w:val="22"/>
                <w:lang w:val="en-US" w:eastAsia="en-US"/>
              </w:rPr>
              <w:t>)</w:t>
            </w:r>
          </w:p>
        </w:tc>
        <w:tc>
          <w:tcPr>
            <w:tcW w:w="6546" w:type="dxa"/>
            <w:gridSpan w:val="4"/>
            <w:tcBorders>
              <w:top w:val="single" w:sz="4" w:space="0" w:color="auto"/>
              <w:left w:val="single" w:sz="4" w:space="0" w:color="auto"/>
              <w:bottom w:val="single" w:sz="4" w:space="0" w:color="auto"/>
              <w:right w:val="single" w:sz="4" w:space="0" w:color="auto"/>
            </w:tcBorders>
            <w:hideMark/>
          </w:tcPr>
          <w:p w14:paraId="30EE346F" w14:textId="77777777" w:rsidR="00C142B8" w:rsidRPr="00832860" w:rsidRDefault="00C142B8" w:rsidP="00E502B1">
            <w:pPr>
              <w:spacing w:line="252" w:lineRule="auto"/>
              <w:rPr>
                <w:lang w:eastAsia="en-US"/>
              </w:rPr>
            </w:pPr>
            <w:r w:rsidRPr="00832860">
              <w:rPr>
                <w:sz w:val="22"/>
                <w:szCs w:val="22"/>
                <w:lang w:eastAsia="en-US"/>
              </w:rPr>
              <w:t>Определяется по формуле.</w:t>
            </w:r>
          </w:p>
        </w:tc>
      </w:tr>
      <w:tr w:rsidR="00C142B8" w:rsidRPr="00832860" w14:paraId="425355C5" w14:textId="77777777" w:rsidTr="00E502B1">
        <w:trPr>
          <w:cantSplit/>
          <w:trHeight w:val="277"/>
        </w:trPr>
        <w:tc>
          <w:tcPr>
            <w:tcW w:w="419" w:type="dxa"/>
            <w:tcBorders>
              <w:top w:val="single" w:sz="4" w:space="0" w:color="auto"/>
              <w:left w:val="single" w:sz="4" w:space="0" w:color="auto"/>
              <w:bottom w:val="single" w:sz="4" w:space="0" w:color="auto"/>
              <w:right w:val="single" w:sz="4" w:space="0" w:color="auto"/>
            </w:tcBorders>
          </w:tcPr>
          <w:p w14:paraId="697C32D7" w14:textId="77777777" w:rsidR="00C142B8" w:rsidRPr="00832860" w:rsidRDefault="00C142B8" w:rsidP="00E502B1">
            <w:pPr>
              <w:widowControl w:val="0"/>
              <w:tabs>
                <w:tab w:val="num" w:pos="720"/>
              </w:tabs>
              <w:spacing w:line="252" w:lineRule="auto"/>
              <w:jc w:val="center"/>
              <w:rPr>
                <w:lang w:eastAsia="en-US"/>
              </w:rPr>
            </w:pPr>
          </w:p>
        </w:tc>
        <w:tc>
          <w:tcPr>
            <w:tcW w:w="2986" w:type="dxa"/>
            <w:tcBorders>
              <w:top w:val="single" w:sz="4" w:space="0" w:color="auto"/>
              <w:left w:val="single" w:sz="4" w:space="0" w:color="auto"/>
              <w:bottom w:val="single" w:sz="4" w:space="0" w:color="auto"/>
              <w:right w:val="single" w:sz="4" w:space="0" w:color="auto"/>
            </w:tcBorders>
            <w:hideMark/>
          </w:tcPr>
          <w:p w14:paraId="5CB75352" w14:textId="77777777" w:rsidR="00C142B8" w:rsidRPr="00832860" w:rsidRDefault="00C142B8" w:rsidP="00E502B1">
            <w:pPr>
              <w:widowControl w:val="0"/>
              <w:tabs>
                <w:tab w:val="num" w:pos="720"/>
              </w:tabs>
              <w:spacing w:line="252" w:lineRule="auto"/>
              <w:jc w:val="both"/>
              <w:rPr>
                <w:lang w:eastAsia="en-US"/>
              </w:rPr>
            </w:pPr>
            <w:r w:rsidRPr="00832860">
              <w:rPr>
                <w:sz w:val="22"/>
                <w:szCs w:val="22"/>
                <w:lang w:eastAsia="en-US"/>
              </w:rPr>
              <w:t>Неценовые критерии:</w:t>
            </w:r>
          </w:p>
        </w:tc>
        <w:tc>
          <w:tcPr>
            <w:tcW w:w="6546" w:type="dxa"/>
            <w:gridSpan w:val="4"/>
            <w:tcBorders>
              <w:top w:val="single" w:sz="4" w:space="0" w:color="auto"/>
              <w:left w:val="single" w:sz="4" w:space="0" w:color="auto"/>
              <w:bottom w:val="single" w:sz="4" w:space="0" w:color="auto"/>
              <w:right w:val="single" w:sz="4" w:space="0" w:color="auto"/>
            </w:tcBorders>
            <w:hideMark/>
          </w:tcPr>
          <w:p w14:paraId="00045C3E" w14:textId="0EA46071" w:rsidR="00C142B8" w:rsidRPr="00832860" w:rsidRDefault="00C142B8" w:rsidP="00E502B1">
            <w:pPr>
              <w:widowControl w:val="0"/>
              <w:tabs>
                <w:tab w:val="num" w:pos="720"/>
              </w:tabs>
              <w:spacing w:line="252" w:lineRule="auto"/>
              <w:jc w:val="both"/>
              <w:rPr>
                <w:lang w:eastAsia="en-US"/>
              </w:rPr>
            </w:pPr>
            <w:r w:rsidRPr="00832860">
              <w:rPr>
                <w:sz w:val="22"/>
                <w:szCs w:val="22"/>
                <w:lang w:eastAsia="en-US"/>
              </w:rPr>
              <w:t xml:space="preserve">Весовой коэффициент – </w:t>
            </w:r>
            <w:r w:rsidR="00114025" w:rsidRPr="00832860">
              <w:rPr>
                <w:sz w:val="22"/>
                <w:szCs w:val="22"/>
                <w:lang w:eastAsia="en-US"/>
              </w:rPr>
              <w:t>4</w:t>
            </w:r>
            <w:r w:rsidRPr="00832860">
              <w:rPr>
                <w:sz w:val="22"/>
                <w:szCs w:val="22"/>
                <w:lang w:eastAsia="en-US"/>
              </w:rPr>
              <w:t>0% (</w:t>
            </w:r>
            <w:r w:rsidRPr="00832860">
              <w:rPr>
                <w:i/>
                <w:sz w:val="22"/>
                <w:szCs w:val="22"/>
                <w:lang w:eastAsia="en-US"/>
              </w:rPr>
              <w:t>К</w:t>
            </w:r>
            <w:r w:rsidRPr="00832860">
              <w:rPr>
                <w:i/>
                <w:sz w:val="22"/>
                <w:szCs w:val="22"/>
                <w:lang w:val="en-US" w:eastAsia="en-US"/>
              </w:rPr>
              <w:t>b</w:t>
            </w:r>
            <w:r w:rsidRPr="00832860">
              <w:rPr>
                <w:sz w:val="22"/>
                <w:szCs w:val="22"/>
                <w:lang w:eastAsia="en-US"/>
              </w:rPr>
              <w:t xml:space="preserve"> = 0,</w:t>
            </w:r>
            <w:r w:rsidR="009F2AF8" w:rsidRPr="00832860">
              <w:rPr>
                <w:sz w:val="22"/>
                <w:szCs w:val="22"/>
                <w:lang w:eastAsia="en-US"/>
              </w:rPr>
              <w:t>4</w:t>
            </w:r>
            <w:r w:rsidRPr="00832860">
              <w:rPr>
                <w:sz w:val="22"/>
                <w:szCs w:val="22"/>
                <w:lang w:eastAsia="en-US"/>
              </w:rPr>
              <w:t>)</w:t>
            </w:r>
          </w:p>
        </w:tc>
      </w:tr>
      <w:tr w:rsidR="00C142B8" w:rsidRPr="00832860" w14:paraId="32357EEE" w14:textId="77777777" w:rsidTr="00E502B1">
        <w:trPr>
          <w:cantSplit/>
          <w:trHeight w:val="221"/>
        </w:trPr>
        <w:tc>
          <w:tcPr>
            <w:tcW w:w="419" w:type="dxa"/>
            <w:tcBorders>
              <w:top w:val="single" w:sz="4" w:space="0" w:color="auto"/>
              <w:left w:val="single" w:sz="4" w:space="0" w:color="auto"/>
              <w:bottom w:val="single" w:sz="4" w:space="0" w:color="auto"/>
              <w:right w:val="single" w:sz="4" w:space="0" w:color="auto"/>
            </w:tcBorders>
          </w:tcPr>
          <w:p w14:paraId="120E3698" w14:textId="77777777" w:rsidR="00C142B8" w:rsidRPr="00832860" w:rsidRDefault="00C142B8" w:rsidP="00E502B1">
            <w:pPr>
              <w:widowControl w:val="0"/>
              <w:tabs>
                <w:tab w:val="num" w:pos="720"/>
              </w:tabs>
              <w:spacing w:line="252" w:lineRule="auto"/>
              <w:jc w:val="center"/>
              <w:rPr>
                <w:sz w:val="22"/>
                <w:szCs w:val="22"/>
                <w:lang w:eastAsia="en-US"/>
              </w:rPr>
            </w:pPr>
          </w:p>
        </w:tc>
        <w:tc>
          <w:tcPr>
            <w:tcW w:w="9532" w:type="dxa"/>
            <w:gridSpan w:val="5"/>
            <w:tcBorders>
              <w:top w:val="single" w:sz="4" w:space="0" w:color="auto"/>
              <w:left w:val="single" w:sz="4" w:space="0" w:color="auto"/>
              <w:bottom w:val="single" w:sz="4" w:space="0" w:color="auto"/>
              <w:right w:val="single" w:sz="4" w:space="0" w:color="auto"/>
            </w:tcBorders>
            <w:vAlign w:val="center"/>
            <w:hideMark/>
          </w:tcPr>
          <w:p w14:paraId="46512642" w14:textId="77777777" w:rsidR="00C142B8" w:rsidRPr="00832860" w:rsidRDefault="00C142B8" w:rsidP="00E502B1">
            <w:pPr>
              <w:spacing w:line="252" w:lineRule="auto"/>
              <w:rPr>
                <w:sz w:val="22"/>
                <w:szCs w:val="22"/>
                <w:lang w:eastAsia="en-US"/>
              </w:rPr>
            </w:pPr>
            <w:r w:rsidRPr="00832860">
              <w:rPr>
                <w:sz w:val="22"/>
                <w:szCs w:val="22"/>
                <w:lang w:eastAsia="en-US"/>
              </w:rPr>
              <w:t>Критерии закупки, предъявляемые к товарам, работам, услугам, а также к условиям исполнения договора:</w:t>
            </w:r>
          </w:p>
        </w:tc>
      </w:tr>
      <w:tr w:rsidR="00C142B8" w:rsidRPr="00832860" w14:paraId="1FF4EDAA" w14:textId="77777777" w:rsidTr="00E502B1">
        <w:trPr>
          <w:cantSplit/>
          <w:trHeight w:val="221"/>
        </w:trPr>
        <w:tc>
          <w:tcPr>
            <w:tcW w:w="419" w:type="dxa"/>
            <w:vMerge w:val="restart"/>
            <w:tcBorders>
              <w:top w:val="single" w:sz="4" w:space="0" w:color="auto"/>
              <w:left w:val="single" w:sz="4" w:space="0" w:color="auto"/>
              <w:bottom w:val="single" w:sz="4" w:space="0" w:color="auto"/>
              <w:right w:val="single" w:sz="4" w:space="0" w:color="auto"/>
            </w:tcBorders>
            <w:hideMark/>
          </w:tcPr>
          <w:p w14:paraId="495338D7" w14:textId="77777777" w:rsidR="00C142B8" w:rsidRPr="00832860" w:rsidRDefault="00C142B8" w:rsidP="00E502B1">
            <w:pPr>
              <w:widowControl w:val="0"/>
              <w:tabs>
                <w:tab w:val="num" w:pos="720"/>
              </w:tabs>
              <w:spacing w:line="252" w:lineRule="auto"/>
              <w:jc w:val="center"/>
              <w:rPr>
                <w:lang w:eastAsia="en-US"/>
              </w:rPr>
            </w:pPr>
            <w:r w:rsidRPr="00832860">
              <w:rPr>
                <w:sz w:val="22"/>
                <w:szCs w:val="22"/>
                <w:lang w:eastAsia="en-US"/>
              </w:rPr>
              <w:t>2.</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18B87BC8" w14:textId="77777777" w:rsidR="00C142B8" w:rsidRPr="00832860" w:rsidRDefault="00C142B8" w:rsidP="00E502B1">
            <w:pPr>
              <w:widowControl w:val="0"/>
              <w:tabs>
                <w:tab w:val="num" w:pos="720"/>
              </w:tabs>
              <w:spacing w:line="252" w:lineRule="auto"/>
              <w:jc w:val="both"/>
              <w:rPr>
                <w:lang w:eastAsia="en-US"/>
              </w:rPr>
            </w:pPr>
            <w:r w:rsidRPr="00832860">
              <w:rPr>
                <w:sz w:val="22"/>
                <w:szCs w:val="22"/>
                <w:lang w:eastAsia="en-US"/>
              </w:rPr>
              <w:t>Срок поставки товаров, выполнения работ, оказания услуг (</w:t>
            </w:r>
            <w:proofErr w:type="spellStart"/>
            <w:r w:rsidRPr="00832860">
              <w:rPr>
                <w:i/>
                <w:sz w:val="22"/>
                <w:szCs w:val="22"/>
                <w:lang w:val="en-US" w:eastAsia="en-US"/>
              </w:rPr>
              <w:t>Rbi</w:t>
            </w:r>
            <w:proofErr w:type="spellEnd"/>
            <w:r w:rsidRPr="00832860">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78715BCE" w14:textId="77777777" w:rsidR="00C142B8" w:rsidRPr="00832860" w:rsidRDefault="00C142B8" w:rsidP="00E502B1">
            <w:pPr>
              <w:widowControl w:val="0"/>
              <w:tabs>
                <w:tab w:val="num" w:pos="720"/>
              </w:tabs>
              <w:spacing w:line="252" w:lineRule="auto"/>
              <w:jc w:val="center"/>
              <w:rPr>
                <w:lang w:eastAsia="en-US"/>
              </w:rPr>
            </w:pPr>
            <w:r w:rsidRPr="00832860">
              <w:rPr>
                <w:sz w:val="22"/>
                <w:szCs w:val="22"/>
                <w:lang w:eastAsia="en-US"/>
              </w:rPr>
              <w:t>Менее сроков, установленных техническим заданием</w:t>
            </w:r>
          </w:p>
        </w:tc>
        <w:tc>
          <w:tcPr>
            <w:tcW w:w="3273" w:type="dxa"/>
            <w:gridSpan w:val="2"/>
            <w:tcBorders>
              <w:top w:val="single" w:sz="4" w:space="0" w:color="auto"/>
              <w:left w:val="single" w:sz="4" w:space="0" w:color="auto"/>
              <w:bottom w:val="single" w:sz="4" w:space="0" w:color="auto"/>
              <w:right w:val="single" w:sz="4" w:space="0" w:color="auto"/>
            </w:tcBorders>
            <w:hideMark/>
          </w:tcPr>
          <w:p w14:paraId="2FDBD7DC" w14:textId="77777777" w:rsidR="00C142B8" w:rsidRPr="00832860" w:rsidRDefault="00C142B8" w:rsidP="00E502B1">
            <w:pPr>
              <w:spacing w:line="252" w:lineRule="auto"/>
              <w:jc w:val="center"/>
              <w:rPr>
                <w:lang w:eastAsia="en-US"/>
              </w:rPr>
            </w:pPr>
            <w:r w:rsidRPr="00832860">
              <w:rPr>
                <w:sz w:val="22"/>
                <w:szCs w:val="22"/>
                <w:lang w:eastAsia="en-US"/>
              </w:rPr>
              <w:t>Согласно срокам, установленным техническим заданием</w:t>
            </w:r>
          </w:p>
        </w:tc>
      </w:tr>
      <w:tr w:rsidR="00C142B8" w:rsidRPr="00832860" w14:paraId="254F7C69" w14:textId="77777777" w:rsidTr="00E502B1">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4E44F6" w14:textId="77777777" w:rsidR="00C142B8" w:rsidRPr="00832860" w:rsidRDefault="00C142B8" w:rsidP="00E502B1">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B85FAA" w14:textId="77777777" w:rsidR="00C142B8" w:rsidRPr="00832860" w:rsidRDefault="00C142B8" w:rsidP="00E502B1">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3F3AF5D8" w14:textId="77777777" w:rsidR="00C142B8" w:rsidRPr="00832860" w:rsidRDefault="00C142B8" w:rsidP="00E502B1">
            <w:pPr>
              <w:suppressAutoHyphens/>
              <w:snapToGrid w:val="0"/>
              <w:spacing w:line="252" w:lineRule="auto"/>
              <w:jc w:val="center"/>
              <w:rPr>
                <w:lang w:eastAsia="en-US"/>
              </w:rPr>
            </w:pPr>
            <w:r w:rsidRPr="00832860">
              <w:rPr>
                <w:sz w:val="22"/>
                <w:szCs w:val="22"/>
                <w:lang w:eastAsia="en-US"/>
              </w:rPr>
              <w:t>15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53F62753" w14:textId="77777777" w:rsidR="00C142B8" w:rsidRPr="00832860" w:rsidRDefault="00C142B8" w:rsidP="00E502B1">
            <w:pPr>
              <w:suppressAutoHyphens/>
              <w:snapToGrid w:val="0"/>
              <w:spacing w:line="252" w:lineRule="auto"/>
              <w:jc w:val="center"/>
              <w:rPr>
                <w:lang w:eastAsia="en-US"/>
              </w:rPr>
            </w:pPr>
            <w:r w:rsidRPr="00832860">
              <w:rPr>
                <w:sz w:val="22"/>
                <w:szCs w:val="22"/>
                <w:lang w:eastAsia="en-US"/>
              </w:rPr>
              <w:t>5 баллов</w:t>
            </w:r>
          </w:p>
        </w:tc>
      </w:tr>
      <w:tr w:rsidR="00C142B8" w:rsidRPr="00832860" w14:paraId="49F48627" w14:textId="77777777" w:rsidTr="00E502B1">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75649924" w14:textId="77777777" w:rsidR="00C142B8" w:rsidRPr="00832860" w:rsidRDefault="00C142B8" w:rsidP="00E502B1">
            <w:pPr>
              <w:widowControl w:val="0"/>
              <w:tabs>
                <w:tab w:val="num" w:pos="720"/>
              </w:tabs>
              <w:spacing w:line="252" w:lineRule="auto"/>
              <w:jc w:val="center"/>
              <w:rPr>
                <w:lang w:eastAsia="en-US"/>
              </w:rPr>
            </w:pPr>
            <w:r w:rsidRPr="00832860">
              <w:rPr>
                <w:sz w:val="22"/>
                <w:szCs w:val="22"/>
                <w:lang w:eastAsia="en-US"/>
              </w:rPr>
              <w:t>3.</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2F53E17B" w14:textId="77777777" w:rsidR="00C142B8" w:rsidRPr="00832860" w:rsidRDefault="00C142B8" w:rsidP="00E502B1">
            <w:pPr>
              <w:suppressAutoHyphens/>
              <w:snapToGrid w:val="0"/>
              <w:spacing w:line="252" w:lineRule="auto"/>
              <w:rPr>
                <w:shd w:val="clear" w:color="auto" w:fill="FFFFFF"/>
                <w:lang w:eastAsia="en-US"/>
              </w:rPr>
            </w:pPr>
            <w:r w:rsidRPr="00832860">
              <w:rPr>
                <w:sz w:val="22"/>
                <w:szCs w:val="22"/>
                <w:shd w:val="clear" w:color="auto" w:fill="FFFFFF"/>
                <w:lang w:eastAsia="en-US"/>
              </w:rPr>
              <w:t>Порядок оплаты товара.</w:t>
            </w:r>
          </w:p>
          <w:p w14:paraId="3FFDF8A3" w14:textId="77777777" w:rsidR="00C142B8" w:rsidRPr="00832860" w:rsidRDefault="00C142B8" w:rsidP="00E502B1">
            <w:pPr>
              <w:suppressAutoHyphens/>
              <w:snapToGrid w:val="0"/>
              <w:spacing w:line="252" w:lineRule="auto"/>
              <w:rPr>
                <w:shd w:val="clear" w:color="auto" w:fill="FFFFFF"/>
                <w:lang w:eastAsia="en-US"/>
              </w:rPr>
            </w:pPr>
            <w:r w:rsidRPr="00832860">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0D384D99" w14:textId="77777777" w:rsidR="00C142B8" w:rsidRPr="00832860" w:rsidRDefault="00C142B8" w:rsidP="00E502B1">
            <w:pPr>
              <w:widowControl w:val="0"/>
              <w:tabs>
                <w:tab w:val="num" w:pos="720"/>
              </w:tabs>
              <w:spacing w:line="252" w:lineRule="auto"/>
              <w:jc w:val="both"/>
              <w:rPr>
                <w:lang w:eastAsia="en-US"/>
              </w:rPr>
            </w:pPr>
            <w:r w:rsidRPr="00832860">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832860">
              <w:rPr>
                <w:i/>
                <w:sz w:val="22"/>
                <w:szCs w:val="22"/>
                <w:shd w:val="clear" w:color="auto" w:fill="FFFFFF"/>
                <w:lang w:val="en-US" w:eastAsia="en-US"/>
              </w:rPr>
              <w:t>Rci</w:t>
            </w:r>
            <w:proofErr w:type="spellEnd"/>
            <w:r w:rsidRPr="00832860">
              <w:rPr>
                <w:sz w:val="22"/>
                <w:szCs w:val="22"/>
                <w:shd w:val="clear" w:color="auto" w:fill="FFFFFF"/>
                <w:lang w:eastAsia="en-US"/>
              </w:rPr>
              <w:t>)</w:t>
            </w:r>
          </w:p>
        </w:tc>
        <w:tc>
          <w:tcPr>
            <w:tcW w:w="2182" w:type="dxa"/>
            <w:tcBorders>
              <w:top w:val="single" w:sz="4" w:space="0" w:color="auto"/>
              <w:left w:val="single" w:sz="4" w:space="0" w:color="auto"/>
              <w:bottom w:val="single" w:sz="4" w:space="0" w:color="auto"/>
              <w:right w:val="single" w:sz="4" w:space="0" w:color="auto"/>
            </w:tcBorders>
            <w:hideMark/>
          </w:tcPr>
          <w:p w14:paraId="4405ABE4" w14:textId="77777777" w:rsidR="00C142B8" w:rsidRPr="00832860" w:rsidRDefault="00C142B8" w:rsidP="00E502B1">
            <w:pPr>
              <w:widowControl w:val="0"/>
              <w:tabs>
                <w:tab w:val="num" w:pos="720"/>
              </w:tabs>
              <w:spacing w:line="252" w:lineRule="auto"/>
              <w:jc w:val="center"/>
              <w:rPr>
                <w:lang w:eastAsia="en-US"/>
              </w:rPr>
            </w:pPr>
            <w:r w:rsidRPr="00832860">
              <w:rPr>
                <w:sz w:val="22"/>
                <w:szCs w:val="22"/>
                <w:lang w:eastAsia="en-US"/>
              </w:rPr>
              <w:t>авансирование</w:t>
            </w:r>
          </w:p>
        </w:tc>
        <w:tc>
          <w:tcPr>
            <w:tcW w:w="2182" w:type="dxa"/>
            <w:gridSpan w:val="2"/>
            <w:tcBorders>
              <w:top w:val="single" w:sz="4" w:space="0" w:color="auto"/>
              <w:left w:val="single" w:sz="4" w:space="0" w:color="auto"/>
              <w:bottom w:val="single" w:sz="4" w:space="0" w:color="auto"/>
              <w:right w:val="single" w:sz="4" w:space="0" w:color="auto"/>
            </w:tcBorders>
            <w:hideMark/>
          </w:tcPr>
          <w:p w14:paraId="28A02458" w14:textId="77777777" w:rsidR="00C142B8" w:rsidRPr="00832860" w:rsidRDefault="00C142B8" w:rsidP="00E502B1">
            <w:pPr>
              <w:widowControl w:val="0"/>
              <w:tabs>
                <w:tab w:val="num" w:pos="720"/>
              </w:tabs>
              <w:spacing w:line="252" w:lineRule="auto"/>
              <w:jc w:val="center"/>
              <w:rPr>
                <w:lang w:eastAsia="en-US"/>
              </w:rPr>
            </w:pPr>
            <w:r w:rsidRPr="00832860">
              <w:rPr>
                <w:sz w:val="22"/>
                <w:szCs w:val="22"/>
                <w:lang w:eastAsia="en-US"/>
              </w:rPr>
              <w:t>Отсрочка платежа от 1 до 6 рабочих дней</w:t>
            </w:r>
          </w:p>
        </w:tc>
        <w:tc>
          <w:tcPr>
            <w:tcW w:w="2182" w:type="dxa"/>
            <w:tcBorders>
              <w:top w:val="single" w:sz="4" w:space="0" w:color="auto"/>
              <w:left w:val="single" w:sz="4" w:space="0" w:color="auto"/>
              <w:bottom w:val="single" w:sz="4" w:space="0" w:color="auto"/>
              <w:right w:val="single" w:sz="4" w:space="0" w:color="auto"/>
            </w:tcBorders>
            <w:hideMark/>
          </w:tcPr>
          <w:p w14:paraId="229F07A2" w14:textId="77777777" w:rsidR="00C142B8" w:rsidRPr="00832860" w:rsidRDefault="00C142B8" w:rsidP="00E502B1">
            <w:pPr>
              <w:widowControl w:val="0"/>
              <w:tabs>
                <w:tab w:val="num" w:pos="720"/>
              </w:tabs>
              <w:spacing w:line="252" w:lineRule="auto"/>
              <w:jc w:val="center"/>
              <w:rPr>
                <w:lang w:eastAsia="en-US"/>
              </w:rPr>
            </w:pPr>
            <w:r w:rsidRPr="00832860">
              <w:rPr>
                <w:sz w:val="22"/>
                <w:szCs w:val="22"/>
                <w:lang w:eastAsia="en-US"/>
              </w:rPr>
              <w:t>Отсрочка платежа 7 рабочих дней</w:t>
            </w:r>
          </w:p>
        </w:tc>
      </w:tr>
      <w:tr w:rsidR="00C142B8" w:rsidRPr="00832860" w14:paraId="0F908F27" w14:textId="77777777" w:rsidTr="00E502B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CB57C4" w14:textId="77777777" w:rsidR="00C142B8" w:rsidRPr="00832860" w:rsidRDefault="00C142B8" w:rsidP="00E502B1">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F2CCA0" w14:textId="77777777" w:rsidR="00C142B8" w:rsidRPr="00832860" w:rsidRDefault="00C142B8" w:rsidP="00E502B1">
            <w:pPr>
              <w:spacing w:line="256" w:lineRule="auto"/>
              <w:rPr>
                <w:lang w:eastAsia="en-US"/>
              </w:rPr>
            </w:pPr>
          </w:p>
        </w:tc>
        <w:tc>
          <w:tcPr>
            <w:tcW w:w="2182" w:type="dxa"/>
            <w:tcBorders>
              <w:top w:val="single" w:sz="4" w:space="0" w:color="auto"/>
              <w:left w:val="single" w:sz="4" w:space="0" w:color="auto"/>
              <w:bottom w:val="single" w:sz="4" w:space="0" w:color="auto"/>
              <w:right w:val="single" w:sz="4" w:space="0" w:color="auto"/>
            </w:tcBorders>
            <w:hideMark/>
          </w:tcPr>
          <w:p w14:paraId="48A0E879" w14:textId="77777777" w:rsidR="00C142B8" w:rsidRPr="00832860" w:rsidRDefault="00C142B8" w:rsidP="00E502B1">
            <w:pPr>
              <w:widowControl w:val="0"/>
              <w:tabs>
                <w:tab w:val="num" w:pos="720"/>
              </w:tabs>
              <w:spacing w:line="252" w:lineRule="auto"/>
              <w:jc w:val="center"/>
              <w:rPr>
                <w:lang w:eastAsia="en-US"/>
              </w:rPr>
            </w:pPr>
            <w:r w:rsidRPr="00832860">
              <w:rPr>
                <w:sz w:val="22"/>
                <w:szCs w:val="22"/>
                <w:lang w:eastAsia="en-US"/>
              </w:rPr>
              <w:t>0 баллов</w:t>
            </w:r>
          </w:p>
        </w:tc>
        <w:tc>
          <w:tcPr>
            <w:tcW w:w="2182" w:type="dxa"/>
            <w:gridSpan w:val="2"/>
            <w:tcBorders>
              <w:top w:val="single" w:sz="4" w:space="0" w:color="auto"/>
              <w:left w:val="single" w:sz="4" w:space="0" w:color="auto"/>
              <w:bottom w:val="single" w:sz="4" w:space="0" w:color="auto"/>
              <w:right w:val="single" w:sz="4" w:space="0" w:color="auto"/>
            </w:tcBorders>
            <w:hideMark/>
          </w:tcPr>
          <w:p w14:paraId="60033555" w14:textId="77777777" w:rsidR="00C142B8" w:rsidRPr="00832860" w:rsidRDefault="00C142B8" w:rsidP="00E502B1">
            <w:pPr>
              <w:widowControl w:val="0"/>
              <w:tabs>
                <w:tab w:val="num" w:pos="720"/>
              </w:tabs>
              <w:spacing w:line="252" w:lineRule="auto"/>
              <w:jc w:val="center"/>
              <w:rPr>
                <w:lang w:eastAsia="en-US"/>
              </w:rPr>
            </w:pPr>
            <w:r w:rsidRPr="00832860">
              <w:rPr>
                <w:sz w:val="22"/>
                <w:szCs w:val="22"/>
                <w:lang w:eastAsia="en-US"/>
              </w:rPr>
              <w:t>15 баллов</w:t>
            </w:r>
          </w:p>
        </w:tc>
        <w:tc>
          <w:tcPr>
            <w:tcW w:w="2182" w:type="dxa"/>
            <w:tcBorders>
              <w:top w:val="single" w:sz="4" w:space="0" w:color="auto"/>
              <w:left w:val="single" w:sz="4" w:space="0" w:color="auto"/>
              <w:bottom w:val="single" w:sz="4" w:space="0" w:color="auto"/>
              <w:right w:val="single" w:sz="4" w:space="0" w:color="auto"/>
            </w:tcBorders>
            <w:hideMark/>
          </w:tcPr>
          <w:p w14:paraId="7621F3BD" w14:textId="77777777" w:rsidR="00C142B8" w:rsidRPr="00832860" w:rsidRDefault="00C142B8" w:rsidP="00E502B1">
            <w:pPr>
              <w:widowControl w:val="0"/>
              <w:tabs>
                <w:tab w:val="num" w:pos="720"/>
              </w:tabs>
              <w:spacing w:line="252" w:lineRule="auto"/>
              <w:jc w:val="center"/>
              <w:rPr>
                <w:lang w:eastAsia="en-US"/>
              </w:rPr>
            </w:pPr>
            <w:r w:rsidRPr="00832860">
              <w:rPr>
                <w:sz w:val="22"/>
                <w:szCs w:val="22"/>
                <w:lang w:eastAsia="en-US"/>
              </w:rPr>
              <w:t>30 баллов</w:t>
            </w:r>
          </w:p>
        </w:tc>
      </w:tr>
      <w:tr w:rsidR="00C142B8" w:rsidRPr="00832860" w14:paraId="374F52FB" w14:textId="77777777" w:rsidTr="00E502B1">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37D07774" w14:textId="77777777" w:rsidR="00C142B8" w:rsidRPr="00832860" w:rsidRDefault="00C142B8" w:rsidP="00E502B1">
            <w:pPr>
              <w:widowControl w:val="0"/>
              <w:tabs>
                <w:tab w:val="num" w:pos="720"/>
              </w:tabs>
              <w:spacing w:line="252" w:lineRule="auto"/>
              <w:jc w:val="center"/>
              <w:rPr>
                <w:lang w:eastAsia="en-US"/>
              </w:rPr>
            </w:pPr>
            <w:r w:rsidRPr="00832860">
              <w:rPr>
                <w:sz w:val="22"/>
                <w:szCs w:val="22"/>
                <w:lang w:eastAsia="en-US"/>
              </w:rPr>
              <w:t>4.</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53835E07" w14:textId="77777777" w:rsidR="00C142B8" w:rsidRPr="00832860" w:rsidRDefault="00C142B8" w:rsidP="00E502B1">
            <w:pPr>
              <w:widowControl w:val="0"/>
              <w:tabs>
                <w:tab w:val="num" w:pos="720"/>
              </w:tabs>
              <w:spacing w:line="252" w:lineRule="auto"/>
              <w:jc w:val="both"/>
              <w:rPr>
                <w:lang w:eastAsia="en-US"/>
              </w:rPr>
            </w:pPr>
            <w:r w:rsidRPr="00832860">
              <w:rPr>
                <w:sz w:val="22"/>
                <w:szCs w:val="22"/>
                <w:lang w:eastAsia="en-US"/>
              </w:rPr>
              <w:t>Срок предоставления гарантии качества поставленных товаров, выполненных работ, услуг. (</w:t>
            </w:r>
            <w:proofErr w:type="spellStart"/>
            <w:r w:rsidRPr="00832860">
              <w:rPr>
                <w:i/>
                <w:sz w:val="22"/>
                <w:szCs w:val="22"/>
                <w:lang w:val="en-US" w:eastAsia="en-US"/>
              </w:rPr>
              <w:t>Rdi</w:t>
            </w:r>
            <w:proofErr w:type="spellEnd"/>
            <w:r w:rsidRPr="00832860">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71BB17EB" w14:textId="77777777" w:rsidR="00C142B8" w:rsidRPr="00832860" w:rsidRDefault="00C142B8" w:rsidP="00E502B1">
            <w:pPr>
              <w:suppressAutoHyphens/>
              <w:snapToGrid w:val="0"/>
              <w:spacing w:line="252" w:lineRule="auto"/>
              <w:jc w:val="center"/>
              <w:rPr>
                <w:lang w:eastAsia="en-US"/>
              </w:rPr>
            </w:pPr>
            <w:r w:rsidRPr="00832860">
              <w:rPr>
                <w:sz w:val="22"/>
                <w:szCs w:val="22"/>
                <w:lang w:eastAsia="en-US"/>
              </w:rPr>
              <w:t>Согласно сроков указанных в техническом задании</w:t>
            </w:r>
          </w:p>
        </w:tc>
        <w:tc>
          <w:tcPr>
            <w:tcW w:w="3273" w:type="dxa"/>
            <w:gridSpan w:val="2"/>
            <w:tcBorders>
              <w:top w:val="single" w:sz="4" w:space="0" w:color="auto"/>
              <w:left w:val="single" w:sz="4" w:space="0" w:color="auto"/>
              <w:bottom w:val="single" w:sz="4" w:space="0" w:color="auto"/>
              <w:right w:val="single" w:sz="4" w:space="0" w:color="auto"/>
            </w:tcBorders>
            <w:hideMark/>
          </w:tcPr>
          <w:p w14:paraId="3191895C" w14:textId="77777777" w:rsidR="00C142B8" w:rsidRPr="00832860" w:rsidRDefault="00C142B8" w:rsidP="00E502B1">
            <w:pPr>
              <w:suppressAutoHyphens/>
              <w:snapToGrid w:val="0"/>
              <w:spacing w:line="252" w:lineRule="auto"/>
              <w:jc w:val="center"/>
              <w:rPr>
                <w:lang w:eastAsia="en-US"/>
              </w:rPr>
            </w:pPr>
            <w:r w:rsidRPr="00832860">
              <w:rPr>
                <w:sz w:val="22"/>
                <w:szCs w:val="22"/>
                <w:lang w:eastAsia="en-US"/>
              </w:rPr>
              <w:t>Свыше сроков указанных в техническом задании не менее чем на один года</w:t>
            </w:r>
          </w:p>
        </w:tc>
      </w:tr>
      <w:tr w:rsidR="00C142B8" w:rsidRPr="00832860" w14:paraId="5FCEDF7E" w14:textId="77777777" w:rsidTr="00E502B1">
        <w:trPr>
          <w:cantSplit/>
          <w:trHeight w:val="1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2F48BD" w14:textId="77777777" w:rsidR="00C142B8" w:rsidRPr="00832860" w:rsidRDefault="00C142B8" w:rsidP="00E502B1">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066788" w14:textId="77777777" w:rsidR="00C142B8" w:rsidRPr="00832860" w:rsidRDefault="00C142B8" w:rsidP="00E502B1">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5EBEA365" w14:textId="77777777" w:rsidR="00C142B8" w:rsidRPr="00832860" w:rsidRDefault="00C142B8" w:rsidP="00E502B1">
            <w:pPr>
              <w:suppressAutoHyphens/>
              <w:snapToGrid w:val="0"/>
              <w:spacing w:line="252" w:lineRule="auto"/>
              <w:jc w:val="center"/>
              <w:rPr>
                <w:lang w:eastAsia="en-US"/>
              </w:rPr>
            </w:pPr>
            <w:r w:rsidRPr="00832860">
              <w:rPr>
                <w:sz w:val="22"/>
                <w:szCs w:val="22"/>
                <w:lang w:eastAsia="en-US"/>
              </w:rPr>
              <w:t>0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528F5579" w14:textId="77777777" w:rsidR="00C142B8" w:rsidRPr="00832860" w:rsidRDefault="00C142B8" w:rsidP="00E502B1">
            <w:pPr>
              <w:suppressAutoHyphens/>
              <w:snapToGrid w:val="0"/>
              <w:spacing w:line="252" w:lineRule="auto"/>
              <w:jc w:val="center"/>
              <w:rPr>
                <w:lang w:eastAsia="en-US"/>
              </w:rPr>
            </w:pPr>
            <w:r w:rsidRPr="00832860">
              <w:rPr>
                <w:sz w:val="22"/>
                <w:szCs w:val="22"/>
                <w:lang w:eastAsia="en-US"/>
              </w:rPr>
              <w:t>10 баллов</w:t>
            </w:r>
          </w:p>
        </w:tc>
      </w:tr>
      <w:tr w:rsidR="00C142B8" w:rsidRPr="00832860" w14:paraId="070DAD81" w14:textId="77777777" w:rsidTr="00E502B1">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1E60CB21" w14:textId="77777777" w:rsidR="00C142B8" w:rsidRPr="00832860" w:rsidRDefault="00C142B8" w:rsidP="00E502B1">
            <w:pPr>
              <w:widowControl w:val="0"/>
              <w:tabs>
                <w:tab w:val="num" w:pos="720"/>
              </w:tabs>
              <w:spacing w:line="252" w:lineRule="auto"/>
              <w:jc w:val="center"/>
              <w:rPr>
                <w:lang w:eastAsia="en-US"/>
              </w:rPr>
            </w:pPr>
            <w:r w:rsidRPr="00832860">
              <w:rPr>
                <w:sz w:val="22"/>
                <w:szCs w:val="22"/>
                <w:lang w:eastAsia="en-US"/>
              </w:rPr>
              <w:t>5.</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025D691D" w14:textId="77777777" w:rsidR="00C142B8" w:rsidRPr="00832860" w:rsidRDefault="00C142B8" w:rsidP="00E502B1">
            <w:pPr>
              <w:suppressAutoHyphens/>
              <w:snapToGrid w:val="0"/>
              <w:spacing w:line="252" w:lineRule="auto"/>
              <w:rPr>
                <w:shd w:val="clear" w:color="auto" w:fill="FFFFFF"/>
                <w:lang w:eastAsia="en-US"/>
              </w:rPr>
            </w:pPr>
            <w:r w:rsidRPr="00832860">
              <w:rPr>
                <w:sz w:val="22"/>
                <w:szCs w:val="22"/>
                <w:shd w:val="clear" w:color="auto" w:fill="FFFFFF"/>
                <w:lang w:eastAsia="en-US"/>
              </w:rPr>
              <w:t>Место разрешения споров в судебном порядке (</w:t>
            </w:r>
            <w:r w:rsidRPr="00832860">
              <w:rPr>
                <w:i/>
                <w:sz w:val="22"/>
                <w:szCs w:val="22"/>
                <w:shd w:val="clear" w:color="auto" w:fill="FFFFFF"/>
                <w:lang w:val="en-US" w:eastAsia="en-US"/>
              </w:rPr>
              <w:t>Rei</w:t>
            </w:r>
            <w:r w:rsidRPr="00832860">
              <w:rPr>
                <w:sz w:val="22"/>
                <w:szCs w:val="22"/>
                <w:shd w:val="clear" w:color="auto" w:fill="FFFFFF"/>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549632E2" w14:textId="77777777" w:rsidR="00C142B8" w:rsidRPr="00832860" w:rsidRDefault="00C142B8" w:rsidP="00E502B1">
            <w:pPr>
              <w:widowControl w:val="0"/>
              <w:tabs>
                <w:tab w:val="num" w:pos="720"/>
              </w:tabs>
              <w:spacing w:line="252" w:lineRule="auto"/>
              <w:jc w:val="center"/>
              <w:rPr>
                <w:lang w:eastAsia="en-US"/>
              </w:rPr>
            </w:pPr>
            <w:r w:rsidRPr="00832860">
              <w:rPr>
                <w:sz w:val="22"/>
                <w:szCs w:val="22"/>
                <w:lang w:eastAsia="en-US"/>
              </w:rPr>
              <w:t>Волгоградская обл.</w:t>
            </w:r>
          </w:p>
        </w:tc>
        <w:tc>
          <w:tcPr>
            <w:tcW w:w="3273" w:type="dxa"/>
            <w:gridSpan w:val="2"/>
            <w:tcBorders>
              <w:top w:val="single" w:sz="4" w:space="0" w:color="auto"/>
              <w:left w:val="single" w:sz="4" w:space="0" w:color="auto"/>
              <w:bottom w:val="single" w:sz="4" w:space="0" w:color="auto"/>
              <w:right w:val="single" w:sz="4" w:space="0" w:color="auto"/>
            </w:tcBorders>
            <w:hideMark/>
          </w:tcPr>
          <w:p w14:paraId="212AEE88" w14:textId="77777777" w:rsidR="00C142B8" w:rsidRPr="00832860" w:rsidRDefault="00C142B8" w:rsidP="00E502B1">
            <w:pPr>
              <w:widowControl w:val="0"/>
              <w:tabs>
                <w:tab w:val="num" w:pos="720"/>
              </w:tabs>
              <w:spacing w:line="252" w:lineRule="auto"/>
              <w:jc w:val="center"/>
              <w:rPr>
                <w:lang w:eastAsia="en-US"/>
              </w:rPr>
            </w:pPr>
            <w:r w:rsidRPr="00832860">
              <w:rPr>
                <w:sz w:val="22"/>
                <w:szCs w:val="22"/>
                <w:lang w:eastAsia="en-US"/>
              </w:rPr>
              <w:t>Иное</w:t>
            </w:r>
          </w:p>
        </w:tc>
      </w:tr>
      <w:tr w:rsidR="00C142B8" w:rsidRPr="00832860" w14:paraId="470C3F02" w14:textId="77777777" w:rsidTr="00E502B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C5D607" w14:textId="77777777" w:rsidR="00C142B8" w:rsidRPr="00832860" w:rsidRDefault="00C142B8" w:rsidP="00E502B1">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B08BCE" w14:textId="77777777" w:rsidR="00C142B8" w:rsidRPr="00832860" w:rsidRDefault="00C142B8" w:rsidP="00E502B1">
            <w:pPr>
              <w:spacing w:line="256" w:lineRule="auto"/>
              <w:rPr>
                <w:shd w:val="clear" w:color="auto" w:fill="FFFFFF"/>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11F03FB2" w14:textId="77777777" w:rsidR="00C142B8" w:rsidRPr="00832860" w:rsidRDefault="00C142B8" w:rsidP="00E502B1">
            <w:pPr>
              <w:widowControl w:val="0"/>
              <w:tabs>
                <w:tab w:val="num" w:pos="720"/>
              </w:tabs>
              <w:spacing w:line="252" w:lineRule="auto"/>
              <w:jc w:val="center"/>
              <w:rPr>
                <w:lang w:eastAsia="en-US"/>
              </w:rPr>
            </w:pPr>
            <w:r w:rsidRPr="00832860">
              <w:rPr>
                <w:sz w:val="22"/>
                <w:szCs w:val="22"/>
                <w:lang w:eastAsia="en-US"/>
              </w:rPr>
              <w:t>5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48C84BAE" w14:textId="77777777" w:rsidR="00C142B8" w:rsidRPr="00832860" w:rsidRDefault="00C142B8" w:rsidP="00E502B1">
            <w:pPr>
              <w:widowControl w:val="0"/>
              <w:tabs>
                <w:tab w:val="num" w:pos="720"/>
              </w:tabs>
              <w:spacing w:line="252" w:lineRule="auto"/>
              <w:jc w:val="center"/>
              <w:rPr>
                <w:lang w:eastAsia="en-US"/>
              </w:rPr>
            </w:pPr>
            <w:r w:rsidRPr="00832860">
              <w:rPr>
                <w:sz w:val="22"/>
                <w:szCs w:val="22"/>
                <w:lang w:eastAsia="en-US"/>
              </w:rPr>
              <w:t>0 баллов</w:t>
            </w:r>
          </w:p>
        </w:tc>
      </w:tr>
      <w:tr w:rsidR="00C142B8" w:rsidRPr="00832860" w14:paraId="68F68327" w14:textId="77777777" w:rsidTr="00E502B1">
        <w:trPr>
          <w:cantSplit/>
          <w:trHeight w:val="292"/>
        </w:trPr>
        <w:tc>
          <w:tcPr>
            <w:tcW w:w="419" w:type="dxa"/>
            <w:tcBorders>
              <w:top w:val="single" w:sz="4" w:space="0" w:color="auto"/>
              <w:left w:val="single" w:sz="4" w:space="0" w:color="auto"/>
              <w:bottom w:val="single" w:sz="4" w:space="0" w:color="auto"/>
              <w:right w:val="single" w:sz="4" w:space="0" w:color="auto"/>
            </w:tcBorders>
          </w:tcPr>
          <w:p w14:paraId="3BD9FFAD" w14:textId="77777777" w:rsidR="00C142B8" w:rsidRPr="00832860" w:rsidRDefault="00C142B8" w:rsidP="00E502B1">
            <w:pPr>
              <w:widowControl w:val="0"/>
              <w:tabs>
                <w:tab w:val="num" w:pos="720"/>
              </w:tabs>
              <w:spacing w:line="252" w:lineRule="auto"/>
              <w:jc w:val="center"/>
              <w:rPr>
                <w:sz w:val="22"/>
                <w:szCs w:val="22"/>
                <w:lang w:eastAsia="en-US"/>
              </w:rPr>
            </w:pPr>
          </w:p>
        </w:tc>
        <w:tc>
          <w:tcPr>
            <w:tcW w:w="9532" w:type="dxa"/>
            <w:gridSpan w:val="5"/>
            <w:tcBorders>
              <w:top w:val="single" w:sz="4" w:space="0" w:color="auto"/>
              <w:left w:val="single" w:sz="4" w:space="0" w:color="auto"/>
              <w:bottom w:val="single" w:sz="4" w:space="0" w:color="auto"/>
              <w:right w:val="single" w:sz="4" w:space="0" w:color="auto"/>
            </w:tcBorders>
            <w:hideMark/>
          </w:tcPr>
          <w:p w14:paraId="3532626B" w14:textId="77777777" w:rsidR="00C142B8" w:rsidRPr="00832860" w:rsidRDefault="00C142B8" w:rsidP="00E502B1">
            <w:pPr>
              <w:tabs>
                <w:tab w:val="left" w:pos="2085"/>
              </w:tabs>
              <w:spacing w:line="252" w:lineRule="auto"/>
              <w:rPr>
                <w:sz w:val="22"/>
                <w:szCs w:val="22"/>
                <w:lang w:eastAsia="en-US"/>
              </w:rPr>
            </w:pPr>
            <w:r w:rsidRPr="00832860">
              <w:rPr>
                <w:sz w:val="22"/>
                <w:szCs w:val="22"/>
                <w:lang w:eastAsia="en-US"/>
              </w:rPr>
              <w:t>Критерии закупки, предъявляемые к участникам конкурентной закупки:</w:t>
            </w:r>
          </w:p>
        </w:tc>
      </w:tr>
      <w:tr w:rsidR="00C142B8" w:rsidRPr="00832860" w14:paraId="59318B73" w14:textId="77777777" w:rsidTr="00E502B1">
        <w:trPr>
          <w:cantSplit/>
          <w:trHeight w:val="292"/>
        </w:trPr>
        <w:tc>
          <w:tcPr>
            <w:tcW w:w="419" w:type="dxa"/>
            <w:vMerge w:val="restart"/>
            <w:tcBorders>
              <w:top w:val="single" w:sz="4" w:space="0" w:color="auto"/>
              <w:left w:val="single" w:sz="4" w:space="0" w:color="auto"/>
              <w:bottom w:val="single" w:sz="4" w:space="0" w:color="auto"/>
              <w:right w:val="single" w:sz="4" w:space="0" w:color="auto"/>
            </w:tcBorders>
            <w:hideMark/>
          </w:tcPr>
          <w:p w14:paraId="541258AB" w14:textId="500EA9D7" w:rsidR="00C142B8" w:rsidRPr="00832860" w:rsidRDefault="006C3EDF" w:rsidP="00E502B1">
            <w:pPr>
              <w:widowControl w:val="0"/>
              <w:tabs>
                <w:tab w:val="num" w:pos="720"/>
              </w:tabs>
              <w:spacing w:line="252" w:lineRule="auto"/>
              <w:jc w:val="center"/>
              <w:rPr>
                <w:lang w:eastAsia="en-US"/>
              </w:rPr>
            </w:pPr>
            <w:r w:rsidRPr="00832860">
              <w:rPr>
                <w:sz w:val="22"/>
                <w:szCs w:val="22"/>
                <w:lang w:eastAsia="en-US"/>
              </w:rPr>
              <w:t>6</w:t>
            </w:r>
            <w:r w:rsidR="00C142B8" w:rsidRPr="00832860">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5EE0685E" w14:textId="77777777" w:rsidR="00C142B8" w:rsidRPr="00832860" w:rsidRDefault="00C142B8" w:rsidP="00E502B1">
            <w:pPr>
              <w:widowControl w:val="0"/>
              <w:tabs>
                <w:tab w:val="num" w:pos="720"/>
              </w:tabs>
              <w:spacing w:line="252" w:lineRule="auto"/>
              <w:jc w:val="both"/>
              <w:rPr>
                <w:lang w:eastAsia="en-US"/>
              </w:rPr>
            </w:pPr>
            <w:r w:rsidRPr="00832860">
              <w:rPr>
                <w:sz w:val="22"/>
                <w:szCs w:val="22"/>
                <w:lang w:eastAsia="en-US"/>
              </w:rPr>
              <w:t>Стаж работы на рынке (</w:t>
            </w:r>
            <w:proofErr w:type="spellStart"/>
            <w:r w:rsidRPr="00832860">
              <w:rPr>
                <w:i/>
                <w:sz w:val="22"/>
                <w:szCs w:val="22"/>
                <w:lang w:val="en-US" w:eastAsia="en-US"/>
              </w:rPr>
              <w:t>Rhi</w:t>
            </w:r>
            <w:proofErr w:type="spellEnd"/>
            <w:r w:rsidRPr="00832860">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6210CC97" w14:textId="2E6A81AD" w:rsidR="00C142B8" w:rsidRPr="00832860" w:rsidRDefault="00C142B8" w:rsidP="00E502B1">
            <w:pPr>
              <w:spacing w:line="252" w:lineRule="auto"/>
              <w:jc w:val="center"/>
              <w:rPr>
                <w:lang w:eastAsia="en-US"/>
              </w:rPr>
            </w:pPr>
            <w:r w:rsidRPr="00832860">
              <w:rPr>
                <w:sz w:val="22"/>
                <w:szCs w:val="22"/>
                <w:lang w:eastAsia="en-US"/>
              </w:rPr>
              <w:t xml:space="preserve">до </w:t>
            </w:r>
            <w:r w:rsidR="00114025" w:rsidRPr="00832860">
              <w:rPr>
                <w:sz w:val="22"/>
                <w:szCs w:val="22"/>
                <w:lang w:eastAsia="en-US"/>
              </w:rPr>
              <w:t>3</w:t>
            </w:r>
            <w:r w:rsidRPr="00832860">
              <w:rPr>
                <w:sz w:val="22"/>
                <w:szCs w:val="22"/>
                <w:lang w:eastAsia="en-US"/>
              </w:rPr>
              <w:t xml:space="preserve"> лет</w:t>
            </w:r>
          </w:p>
        </w:tc>
        <w:tc>
          <w:tcPr>
            <w:tcW w:w="3273" w:type="dxa"/>
            <w:gridSpan w:val="2"/>
            <w:tcBorders>
              <w:top w:val="single" w:sz="4" w:space="0" w:color="auto"/>
              <w:left w:val="single" w:sz="4" w:space="0" w:color="auto"/>
              <w:bottom w:val="single" w:sz="4" w:space="0" w:color="auto"/>
              <w:right w:val="single" w:sz="4" w:space="0" w:color="auto"/>
            </w:tcBorders>
            <w:hideMark/>
          </w:tcPr>
          <w:p w14:paraId="3985B305" w14:textId="06B7BF94" w:rsidR="00C142B8" w:rsidRPr="00832860" w:rsidRDefault="00C142B8" w:rsidP="00E502B1">
            <w:pPr>
              <w:spacing w:line="252" w:lineRule="auto"/>
              <w:jc w:val="center"/>
              <w:rPr>
                <w:lang w:eastAsia="en-US"/>
              </w:rPr>
            </w:pPr>
            <w:r w:rsidRPr="00832860">
              <w:rPr>
                <w:sz w:val="22"/>
                <w:szCs w:val="22"/>
                <w:lang w:eastAsia="en-US"/>
              </w:rPr>
              <w:t xml:space="preserve">Свыше </w:t>
            </w:r>
            <w:r w:rsidR="00114025" w:rsidRPr="00832860">
              <w:rPr>
                <w:sz w:val="22"/>
                <w:szCs w:val="22"/>
                <w:lang w:eastAsia="en-US"/>
              </w:rPr>
              <w:t>3</w:t>
            </w:r>
            <w:r w:rsidRPr="00832860">
              <w:rPr>
                <w:sz w:val="22"/>
                <w:szCs w:val="22"/>
                <w:lang w:eastAsia="en-US"/>
              </w:rPr>
              <w:t xml:space="preserve"> лет</w:t>
            </w:r>
          </w:p>
        </w:tc>
      </w:tr>
      <w:tr w:rsidR="00C142B8" w:rsidRPr="00832860" w14:paraId="336D1A04" w14:textId="77777777" w:rsidTr="00E502B1">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BFA34D" w14:textId="77777777" w:rsidR="00C142B8" w:rsidRPr="00832860" w:rsidRDefault="00C142B8" w:rsidP="00E502B1">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E8A9B9" w14:textId="77777777" w:rsidR="00C142B8" w:rsidRPr="00832860" w:rsidRDefault="00C142B8" w:rsidP="00E502B1">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7EC3F57F" w14:textId="77777777" w:rsidR="00C142B8" w:rsidRPr="00832860" w:rsidRDefault="00C142B8" w:rsidP="00E502B1">
            <w:pPr>
              <w:widowControl w:val="0"/>
              <w:tabs>
                <w:tab w:val="num" w:pos="720"/>
              </w:tabs>
              <w:spacing w:line="252" w:lineRule="auto"/>
              <w:jc w:val="center"/>
              <w:rPr>
                <w:lang w:eastAsia="en-US"/>
              </w:rPr>
            </w:pPr>
            <w:r w:rsidRPr="00832860">
              <w:rPr>
                <w:sz w:val="22"/>
                <w:szCs w:val="22"/>
                <w:lang w:eastAsia="en-US"/>
              </w:rPr>
              <w:t>0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3EADFA6E" w14:textId="77777777" w:rsidR="00C142B8" w:rsidRPr="00832860" w:rsidRDefault="00C142B8" w:rsidP="00E502B1">
            <w:pPr>
              <w:widowControl w:val="0"/>
              <w:tabs>
                <w:tab w:val="num" w:pos="720"/>
              </w:tabs>
              <w:spacing w:line="252" w:lineRule="auto"/>
              <w:jc w:val="center"/>
              <w:rPr>
                <w:lang w:eastAsia="en-US"/>
              </w:rPr>
            </w:pPr>
            <w:r w:rsidRPr="00832860">
              <w:rPr>
                <w:sz w:val="22"/>
                <w:szCs w:val="22"/>
                <w:lang w:eastAsia="en-US"/>
              </w:rPr>
              <w:t>5 баллов</w:t>
            </w:r>
          </w:p>
        </w:tc>
      </w:tr>
      <w:tr w:rsidR="00C142B8" w:rsidRPr="00832860" w14:paraId="21C0ACE6" w14:textId="77777777" w:rsidTr="00E502B1">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7B8BCCF0" w14:textId="7046F49E" w:rsidR="00C142B8" w:rsidRPr="00832860" w:rsidRDefault="006C3EDF" w:rsidP="00E502B1">
            <w:pPr>
              <w:widowControl w:val="0"/>
              <w:tabs>
                <w:tab w:val="num" w:pos="720"/>
              </w:tabs>
              <w:spacing w:line="252" w:lineRule="auto"/>
              <w:jc w:val="center"/>
              <w:rPr>
                <w:lang w:eastAsia="en-US"/>
              </w:rPr>
            </w:pPr>
            <w:r w:rsidRPr="00832860">
              <w:rPr>
                <w:sz w:val="22"/>
                <w:szCs w:val="22"/>
                <w:lang w:eastAsia="en-US"/>
              </w:rPr>
              <w:t>7</w:t>
            </w:r>
            <w:r w:rsidR="00C142B8" w:rsidRPr="00832860">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3D4209F3" w14:textId="77777777" w:rsidR="00C142B8" w:rsidRPr="00832860" w:rsidRDefault="00C142B8" w:rsidP="00E502B1">
            <w:pPr>
              <w:suppressAutoHyphens/>
              <w:snapToGrid w:val="0"/>
              <w:spacing w:line="252" w:lineRule="auto"/>
              <w:rPr>
                <w:shd w:val="clear" w:color="auto" w:fill="FFFFFF"/>
                <w:lang w:eastAsia="en-US"/>
              </w:rPr>
            </w:pPr>
            <w:r w:rsidRPr="00832860">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roofErr w:type="spellStart"/>
            <w:r w:rsidRPr="00832860">
              <w:rPr>
                <w:i/>
                <w:sz w:val="22"/>
                <w:szCs w:val="22"/>
                <w:shd w:val="clear" w:color="auto" w:fill="FFFFFF"/>
                <w:lang w:val="en-US" w:eastAsia="en-US"/>
              </w:rPr>
              <w:t>Rgi</w:t>
            </w:r>
            <w:proofErr w:type="spellEnd"/>
            <w:r w:rsidRPr="00832860">
              <w:rPr>
                <w:sz w:val="22"/>
                <w:szCs w:val="22"/>
                <w:shd w:val="clear" w:color="auto" w:fill="FFFFFF"/>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2984855F" w14:textId="77777777" w:rsidR="00C142B8" w:rsidRPr="00832860" w:rsidRDefault="00C142B8" w:rsidP="00E502B1">
            <w:pPr>
              <w:widowControl w:val="0"/>
              <w:tabs>
                <w:tab w:val="num" w:pos="720"/>
              </w:tabs>
              <w:spacing w:line="252" w:lineRule="auto"/>
              <w:jc w:val="center"/>
              <w:rPr>
                <w:lang w:eastAsia="en-US"/>
              </w:rPr>
            </w:pPr>
            <w:r w:rsidRPr="00832860">
              <w:rPr>
                <w:sz w:val="22"/>
                <w:szCs w:val="22"/>
                <w:lang w:eastAsia="en-US"/>
              </w:rPr>
              <w:t>от 0 до 20 единиц техники</w:t>
            </w:r>
          </w:p>
        </w:tc>
        <w:tc>
          <w:tcPr>
            <w:tcW w:w="3273" w:type="dxa"/>
            <w:gridSpan w:val="2"/>
            <w:tcBorders>
              <w:top w:val="single" w:sz="4" w:space="0" w:color="auto"/>
              <w:left w:val="single" w:sz="4" w:space="0" w:color="auto"/>
              <w:bottom w:val="single" w:sz="4" w:space="0" w:color="auto"/>
              <w:right w:val="single" w:sz="4" w:space="0" w:color="auto"/>
            </w:tcBorders>
            <w:hideMark/>
          </w:tcPr>
          <w:p w14:paraId="5BFD5C09" w14:textId="77777777" w:rsidR="00C142B8" w:rsidRPr="00832860" w:rsidRDefault="00C142B8" w:rsidP="00E502B1">
            <w:pPr>
              <w:widowControl w:val="0"/>
              <w:tabs>
                <w:tab w:val="num" w:pos="720"/>
              </w:tabs>
              <w:spacing w:line="252" w:lineRule="auto"/>
              <w:jc w:val="center"/>
              <w:rPr>
                <w:lang w:eastAsia="en-US"/>
              </w:rPr>
            </w:pPr>
            <w:r w:rsidRPr="00832860">
              <w:rPr>
                <w:sz w:val="22"/>
                <w:szCs w:val="22"/>
                <w:lang w:eastAsia="en-US"/>
              </w:rPr>
              <w:t>свыше 20 единиц техники</w:t>
            </w:r>
          </w:p>
        </w:tc>
      </w:tr>
      <w:tr w:rsidR="00C142B8" w:rsidRPr="00832860" w14:paraId="4A56529A" w14:textId="77777777" w:rsidTr="00E502B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B5AF0B" w14:textId="77777777" w:rsidR="00C142B8" w:rsidRPr="00832860" w:rsidRDefault="00C142B8" w:rsidP="00E502B1">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0941BE" w14:textId="77777777" w:rsidR="00C142B8" w:rsidRPr="00832860" w:rsidRDefault="00C142B8" w:rsidP="00E502B1">
            <w:pPr>
              <w:spacing w:line="256" w:lineRule="auto"/>
              <w:rPr>
                <w:shd w:val="clear" w:color="auto" w:fill="FFFFFF"/>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4E2BDC88" w14:textId="77777777" w:rsidR="00C142B8" w:rsidRPr="00832860" w:rsidRDefault="00C142B8" w:rsidP="00E502B1">
            <w:pPr>
              <w:widowControl w:val="0"/>
              <w:tabs>
                <w:tab w:val="num" w:pos="720"/>
              </w:tabs>
              <w:spacing w:line="252" w:lineRule="auto"/>
              <w:jc w:val="center"/>
              <w:rPr>
                <w:lang w:eastAsia="en-US"/>
              </w:rPr>
            </w:pPr>
            <w:r w:rsidRPr="00832860">
              <w:rPr>
                <w:sz w:val="22"/>
                <w:szCs w:val="22"/>
                <w:lang w:eastAsia="en-US"/>
              </w:rPr>
              <w:t>3 балла</w:t>
            </w:r>
          </w:p>
        </w:tc>
        <w:tc>
          <w:tcPr>
            <w:tcW w:w="3273" w:type="dxa"/>
            <w:gridSpan w:val="2"/>
            <w:tcBorders>
              <w:top w:val="single" w:sz="4" w:space="0" w:color="auto"/>
              <w:left w:val="single" w:sz="4" w:space="0" w:color="auto"/>
              <w:bottom w:val="single" w:sz="4" w:space="0" w:color="auto"/>
              <w:right w:val="single" w:sz="4" w:space="0" w:color="auto"/>
            </w:tcBorders>
            <w:hideMark/>
          </w:tcPr>
          <w:p w14:paraId="03B82454" w14:textId="77777777" w:rsidR="00C142B8" w:rsidRPr="00832860" w:rsidRDefault="00C142B8" w:rsidP="00E502B1">
            <w:pPr>
              <w:widowControl w:val="0"/>
              <w:tabs>
                <w:tab w:val="num" w:pos="720"/>
              </w:tabs>
              <w:spacing w:line="252" w:lineRule="auto"/>
              <w:jc w:val="center"/>
              <w:rPr>
                <w:lang w:eastAsia="en-US"/>
              </w:rPr>
            </w:pPr>
            <w:r w:rsidRPr="00832860">
              <w:rPr>
                <w:sz w:val="22"/>
                <w:szCs w:val="22"/>
                <w:lang w:eastAsia="en-US"/>
              </w:rPr>
              <w:t>10 баллов</w:t>
            </w:r>
          </w:p>
        </w:tc>
      </w:tr>
      <w:tr w:rsidR="00C142B8" w:rsidRPr="00832860" w14:paraId="6E8A3143" w14:textId="77777777" w:rsidTr="00E502B1">
        <w:trPr>
          <w:cantSplit/>
          <w:trHeight w:val="70"/>
        </w:trPr>
        <w:tc>
          <w:tcPr>
            <w:tcW w:w="419" w:type="dxa"/>
            <w:vMerge w:val="restart"/>
            <w:tcBorders>
              <w:top w:val="single" w:sz="4" w:space="0" w:color="auto"/>
              <w:left w:val="single" w:sz="4" w:space="0" w:color="auto"/>
              <w:bottom w:val="single" w:sz="4" w:space="0" w:color="auto"/>
              <w:right w:val="single" w:sz="4" w:space="0" w:color="auto"/>
            </w:tcBorders>
            <w:hideMark/>
          </w:tcPr>
          <w:p w14:paraId="6CABBE9A" w14:textId="7E1E1CC7" w:rsidR="00C142B8" w:rsidRPr="00832860" w:rsidRDefault="006C3EDF" w:rsidP="00E502B1">
            <w:pPr>
              <w:widowControl w:val="0"/>
              <w:tabs>
                <w:tab w:val="num" w:pos="720"/>
              </w:tabs>
              <w:spacing w:line="252" w:lineRule="auto"/>
              <w:jc w:val="center"/>
              <w:rPr>
                <w:lang w:eastAsia="en-US"/>
              </w:rPr>
            </w:pPr>
            <w:r w:rsidRPr="00832860">
              <w:rPr>
                <w:sz w:val="22"/>
                <w:szCs w:val="22"/>
                <w:lang w:eastAsia="en-US"/>
              </w:rPr>
              <w:t>8</w:t>
            </w:r>
            <w:r w:rsidR="00C142B8" w:rsidRPr="00832860">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13BBFFED" w14:textId="77777777" w:rsidR="00C142B8" w:rsidRPr="00832860" w:rsidRDefault="00C142B8" w:rsidP="00E502B1">
            <w:pPr>
              <w:suppressAutoHyphens/>
              <w:snapToGrid w:val="0"/>
              <w:spacing w:line="252" w:lineRule="auto"/>
              <w:rPr>
                <w:shd w:val="clear" w:color="auto" w:fill="FFFFFF"/>
                <w:lang w:eastAsia="en-US"/>
              </w:rPr>
            </w:pPr>
            <w:r w:rsidRPr="00832860">
              <w:rPr>
                <w:sz w:val="22"/>
                <w:szCs w:val="22"/>
                <w:shd w:val="clear" w:color="auto" w:fill="FFFFFF"/>
                <w:lang w:eastAsia="en-US"/>
              </w:rPr>
              <w:t>Обеспеченность участника закупки трудовыми ресурсами (</w:t>
            </w:r>
            <w:proofErr w:type="spellStart"/>
            <w:r w:rsidRPr="00832860">
              <w:rPr>
                <w:i/>
                <w:sz w:val="22"/>
                <w:szCs w:val="22"/>
                <w:shd w:val="clear" w:color="auto" w:fill="FFFFFF"/>
                <w:lang w:val="en-US" w:eastAsia="en-US"/>
              </w:rPr>
              <w:t>Rki</w:t>
            </w:r>
            <w:proofErr w:type="spellEnd"/>
            <w:r w:rsidRPr="00832860">
              <w:rPr>
                <w:sz w:val="22"/>
                <w:szCs w:val="22"/>
                <w:shd w:val="clear" w:color="auto" w:fill="FFFFFF"/>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2E55E2D1" w14:textId="77777777" w:rsidR="00C142B8" w:rsidRPr="00832860" w:rsidRDefault="00C142B8" w:rsidP="00E502B1">
            <w:pPr>
              <w:widowControl w:val="0"/>
              <w:tabs>
                <w:tab w:val="num" w:pos="720"/>
              </w:tabs>
              <w:spacing w:line="252" w:lineRule="auto"/>
              <w:jc w:val="center"/>
              <w:rPr>
                <w:lang w:eastAsia="en-US"/>
              </w:rPr>
            </w:pPr>
            <w:r w:rsidRPr="00832860">
              <w:rPr>
                <w:sz w:val="22"/>
                <w:szCs w:val="22"/>
                <w:lang w:eastAsia="en-US"/>
              </w:rPr>
              <w:t>до 10 человек</w:t>
            </w:r>
          </w:p>
        </w:tc>
        <w:tc>
          <w:tcPr>
            <w:tcW w:w="3273" w:type="dxa"/>
            <w:gridSpan w:val="2"/>
            <w:tcBorders>
              <w:top w:val="single" w:sz="4" w:space="0" w:color="auto"/>
              <w:left w:val="single" w:sz="4" w:space="0" w:color="auto"/>
              <w:bottom w:val="single" w:sz="4" w:space="0" w:color="auto"/>
              <w:right w:val="single" w:sz="4" w:space="0" w:color="auto"/>
            </w:tcBorders>
            <w:hideMark/>
          </w:tcPr>
          <w:p w14:paraId="2FEB3CDA" w14:textId="77777777" w:rsidR="00C142B8" w:rsidRPr="00832860" w:rsidRDefault="00C142B8" w:rsidP="00E502B1">
            <w:pPr>
              <w:spacing w:line="252" w:lineRule="auto"/>
              <w:jc w:val="center"/>
              <w:rPr>
                <w:lang w:eastAsia="en-US"/>
              </w:rPr>
            </w:pPr>
            <w:r w:rsidRPr="00832860">
              <w:rPr>
                <w:sz w:val="22"/>
                <w:szCs w:val="22"/>
                <w:lang w:eastAsia="en-US"/>
              </w:rPr>
              <w:t>свыше 10 человек</w:t>
            </w:r>
          </w:p>
        </w:tc>
      </w:tr>
      <w:tr w:rsidR="00C142B8" w:rsidRPr="00832860" w14:paraId="41436669" w14:textId="77777777" w:rsidTr="00E502B1">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90CEC7" w14:textId="77777777" w:rsidR="00C142B8" w:rsidRPr="00832860" w:rsidRDefault="00C142B8" w:rsidP="00E502B1">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597073" w14:textId="77777777" w:rsidR="00C142B8" w:rsidRPr="00832860" w:rsidRDefault="00C142B8" w:rsidP="00E502B1">
            <w:pPr>
              <w:spacing w:line="256" w:lineRule="auto"/>
              <w:rPr>
                <w:shd w:val="clear" w:color="auto" w:fill="FFFFFF"/>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4E3BC28B" w14:textId="77777777" w:rsidR="00C142B8" w:rsidRPr="00832860" w:rsidRDefault="00C142B8" w:rsidP="00E502B1">
            <w:pPr>
              <w:widowControl w:val="0"/>
              <w:tabs>
                <w:tab w:val="num" w:pos="720"/>
              </w:tabs>
              <w:spacing w:line="252" w:lineRule="auto"/>
              <w:jc w:val="center"/>
              <w:rPr>
                <w:lang w:eastAsia="en-US"/>
              </w:rPr>
            </w:pPr>
            <w:r w:rsidRPr="00832860">
              <w:rPr>
                <w:sz w:val="22"/>
                <w:szCs w:val="22"/>
                <w:lang w:eastAsia="en-US"/>
              </w:rPr>
              <w:t>3 балла</w:t>
            </w:r>
          </w:p>
        </w:tc>
        <w:tc>
          <w:tcPr>
            <w:tcW w:w="3273" w:type="dxa"/>
            <w:gridSpan w:val="2"/>
            <w:tcBorders>
              <w:top w:val="single" w:sz="4" w:space="0" w:color="auto"/>
              <w:left w:val="single" w:sz="4" w:space="0" w:color="auto"/>
              <w:bottom w:val="single" w:sz="4" w:space="0" w:color="auto"/>
              <w:right w:val="single" w:sz="4" w:space="0" w:color="auto"/>
            </w:tcBorders>
            <w:hideMark/>
          </w:tcPr>
          <w:p w14:paraId="65A3355F" w14:textId="77777777" w:rsidR="00C142B8" w:rsidRPr="00832860" w:rsidRDefault="00C142B8" w:rsidP="00E502B1">
            <w:pPr>
              <w:widowControl w:val="0"/>
              <w:tabs>
                <w:tab w:val="num" w:pos="720"/>
              </w:tabs>
              <w:spacing w:line="252" w:lineRule="auto"/>
              <w:jc w:val="center"/>
              <w:rPr>
                <w:lang w:eastAsia="en-US"/>
              </w:rPr>
            </w:pPr>
            <w:r w:rsidRPr="00832860">
              <w:rPr>
                <w:sz w:val="22"/>
                <w:szCs w:val="22"/>
                <w:lang w:eastAsia="en-US"/>
              </w:rPr>
              <w:t>10 баллов</w:t>
            </w:r>
          </w:p>
        </w:tc>
      </w:tr>
      <w:tr w:rsidR="00C142B8" w:rsidRPr="00832860" w14:paraId="330359E6" w14:textId="77777777" w:rsidTr="00E502B1">
        <w:trPr>
          <w:cantSplit/>
          <w:trHeight w:val="571"/>
        </w:trPr>
        <w:tc>
          <w:tcPr>
            <w:tcW w:w="419" w:type="dxa"/>
            <w:vMerge w:val="restart"/>
            <w:tcBorders>
              <w:top w:val="single" w:sz="4" w:space="0" w:color="auto"/>
              <w:left w:val="single" w:sz="4" w:space="0" w:color="auto"/>
              <w:bottom w:val="single" w:sz="4" w:space="0" w:color="auto"/>
              <w:right w:val="single" w:sz="4" w:space="0" w:color="auto"/>
            </w:tcBorders>
            <w:hideMark/>
          </w:tcPr>
          <w:p w14:paraId="186FBB93" w14:textId="4CD2DE9B" w:rsidR="00C142B8" w:rsidRPr="00832860" w:rsidRDefault="006C3EDF" w:rsidP="00E502B1">
            <w:pPr>
              <w:widowControl w:val="0"/>
              <w:tabs>
                <w:tab w:val="num" w:pos="720"/>
              </w:tabs>
              <w:spacing w:line="252" w:lineRule="auto"/>
              <w:jc w:val="center"/>
              <w:rPr>
                <w:lang w:eastAsia="en-US"/>
              </w:rPr>
            </w:pPr>
            <w:r w:rsidRPr="00832860">
              <w:rPr>
                <w:sz w:val="22"/>
                <w:szCs w:val="22"/>
                <w:lang w:eastAsia="en-US"/>
              </w:rPr>
              <w:t>9</w:t>
            </w:r>
            <w:r w:rsidR="00C142B8" w:rsidRPr="00832860">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117BB785" w14:textId="77777777" w:rsidR="00C142B8" w:rsidRPr="00832860" w:rsidRDefault="00C142B8" w:rsidP="00E502B1">
            <w:pPr>
              <w:widowControl w:val="0"/>
              <w:tabs>
                <w:tab w:val="num" w:pos="720"/>
              </w:tabs>
              <w:spacing w:line="252" w:lineRule="auto"/>
              <w:jc w:val="both"/>
              <w:rPr>
                <w:lang w:eastAsia="en-US"/>
              </w:rPr>
            </w:pPr>
            <w:r w:rsidRPr="00832860">
              <w:rPr>
                <w:sz w:val="22"/>
                <w:szCs w:val="22"/>
                <w:lang w:eastAsia="en-US"/>
              </w:rPr>
              <w:t>Объем выручки от производства/поставки товаров, работ, услуг работ, услуг за последний отчетный год (в млн. рублей). (</w:t>
            </w:r>
            <w:r w:rsidRPr="00832860">
              <w:rPr>
                <w:i/>
                <w:sz w:val="22"/>
                <w:szCs w:val="22"/>
                <w:lang w:eastAsia="en-US"/>
              </w:rPr>
              <w:t>R</w:t>
            </w:r>
            <w:r w:rsidRPr="00832860">
              <w:rPr>
                <w:i/>
                <w:sz w:val="22"/>
                <w:szCs w:val="22"/>
                <w:lang w:val="en-US" w:eastAsia="en-US"/>
              </w:rPr>
              <w:t>mi</w:t>
            </w:r>
            <w:r w:rsidRPr="00832860">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523C16DF" w14:textId="77777777" w:rsidR="00C142B8" w:rsidRPr="00832860" w:rsidRDefault="00C142B8" w:rsidP="00E502B1">
            <w:pPr>
              <w:suppressAutoHyphens/>
              <w:snapToGrid w:val="0"/>
              <w:spacing w:line="252" w:lineRule="auto"/>
              <w:jc w:val="center"/>
              <w:rPr>
                <w:lang w:eastAsia="en-US"/>
              </w:rPr>
            </w:pPr>
            <w:r w:rsidRPr="00832860">
              <w:rPr>
                <w:sz w:val="22"/>
                <w:szCs w:val="22"/>
                <w:lang w:eastAsia="en-US"/>
              </w:rPr>
              <w:t>до 50 млн. руб.</w:t>
            </w:r>
          </w:p>
        </w:tc>
        <w:tc>
          <w:tcPr>
            <w:tcW w:w="3273" w:type="dxa"/>
            <w:gridSpan w:val="2"/>
            <w:tcBorders>
              <w:top w:val="single" w:sz="4" w:space="0" w:color="auto"/>
              <w:left w:val="single" w:sz="4" w:space="0" w:color="auto"/>
              <w:bottom w:val="single" w:sz="4" w:space="0" w:color="auto"/>
              <w:right w:val="single" w:sz="4" w:space="0" w:color="auto"/>
            </w:tcBorders>
            <w:hideMark/>
          </w:tcPr>
          <w:p w14:paraId="664653A2" w14:textId="77777777" w:rsidR="00C142B8" w:rsidRPr="00832860" w:rsidRDefault="00C142B8" w:rsidP="00E502B1">
            <w:pPr>
              <w:suppressAutoHyphens/>
              <w:snapToGrid w:val="0"/>
              <w:spacing w:line="252" w:lineRule="auto"/>
              <w:jc w:val="center"/>
              <w:rPr>
                <w:lang w:eastAsia="en-US"/>
              </w:rPr>
            </w:pPr>
            <w:r w:rsidRPr="00832860">
              <w:rPr>
                <w:sz w:val="22"/>
                <w:szCs w:val="22"/>
                <w:lang w:eastAsia="en-US"/>
              </w:rPr>
              <w:t>свыше 50 млн. руб.</w:t>
            </w:r>
          </w:p>
        </w:tc>
      </w:tr>
      <w:tr w:rsidR="00C142B8" w:rsidRPr="00832860" w14:paraId="646DB200" w14:textId="77777777" w:rsidTr="00E502B1">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9CA38C" w14:textId="77777777" w:rsidR="00C142B8" w:rsidRPr="00832860" w:rsidRDefault="00C142B8" w:rsidP="00E502B1">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3B0746" w14:textId="77777777" w:rsidR="00C142B8" w:rsidRPr="00832860" w:rsidRDefault="00C142B8" w:rsidP="00E502B1">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69930B54" w14:textId="77777777" w:rsidR="00C142B8" w:rsidRPr="00832860" w:rsidRDefault="00C142B8" w:rsidP="00E502B1">
            <w:pPr>
              <w:suppressAutoHyphens/>
              <w:snapToGrid w:val="0"/>
              <w:spacing w:line="252" w:lineRule="auto"/>
              <w:jc w:val="center"/>
              <w:rPr>
                <w:lang w:eastAsia="en-US"/>
              </w:rPr>
            </w:pPr>
            <w:r w:rsidRPr="00832860">
              <w:rPr>
                <w:sz w:val="22"/>
                <w:szCs w:val="22"/>
                <w:lang w:eastAsia="en-US"/>
              </w:rPr>
              <w:t>0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49267BF1" w14:textId="77777777" w:rsidR="00C142B8" w:rsidRPr="00832860" w:rsidRDefault="00C142B8" w:rsidP="00E502B1">
            <w:pPr>
              <w:suppressAutoHyphens/>
              <w:snapToGrid w:val="0"/>
              <w:spacing w:line="252" w:lineRule="auto"/>
              <w:jc w:val="center"/>
              <w:rPr>
                <w:lang w:eastAsia="en-US"/>
              </w:rPr>
            </w:pPr>
            <w:r w:rsidRPr="00832860">
              <w:rPr>
                <w:sz w:val="22"/>
                <w:szCs w:val="22"/>
                <w:lang w:eastAsia="en-US"/>
              </w:rPr>
              <w:t>10 баллов</w:t>
            </w:r>
          </w:p>
        </w:tc>
      </w:tr>
    </w:tbl>
    <w:p w14:paraId="5F52A7F4" w14:textId="77777777" w:rsidR="00C142B8" w:rsidRPr="00832860" w:rsidRDefault="00C142B8" w:rsidP="00C142B8">
      <w:pPr>
        <w:suppressAutoHyphens/>
        <w:ind w:firstLine="567"/>
        <w:jc w:val="both"/>
        <w:rPr>
          <w:sz w:val="22"/>
          <w:szCs w:val="22"/>
        </w:rPr>
      </w:pPr>
      <w:r w:rsidRPr="00832860">
        <w:rPr>
          <w:sz w:val="22"/>
          <w:szCs w:val="22"/>
        </w:rPr>
        <w:t xml:space="preserve">Оценка с учетом критерия цены договора (ценовой балл </w:t>
      </w:r>
      <w:r w:rsidRPr="00832860">
        <w:rPr>
          <w:sz w:val="22"/>
          <w:szCs w:val="22"/>
          <w:lang w:val="en-US"/>
        </w:rPr>
        <w:t>Rai</w:t>
      </w:r>
      <w:r w:rsidRPr="00832860">
        <w:rPr>
          <w:sz w:val="22"/>
          <w:szCs w:val="22"/>
        </w:rPr>
        <w:t>) рассчитывается на основании отношения минимальной предложенной цены (</w:t>
      </w:r>
      <w:proofErr w:type="spellStart"/>
      <w:r w:rsidRPr="00832860">
        <w:rPr>
          <w:sz w:val="22"/>
          <w:szCs w:val="22"/>
        </w:rPr>
        <w:t>Цmin</w:t>
      </w:r>
      <w:proofErr w:type="spellEnd"/>
      <w:r w:rsidRPr="00832860">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01022272" w14:textId="77777777" w:rsidR="00C142B8" w:rsidRPr="00832860" w:rsidRDefault="00C142B8" w:rsidP="00C142B8">
      <w:pPr>
        <w:suppressAutoHyphens/>
        <w:ind w:firstLine="567"/>
        <w:jc w:val="both"/>
        <w:rPr>
          <w:sz w:val="22"/>
          <w:szCs w:val="22"/>
        </w:rPr>
      </w:pPr>
      <w:proofErr w:type="spellStart"/>
      <w:r w:rsidRPr="00832860">
        <w:rPr>
          <w:sz w:val="22"/>
          <w:szCs w:val="22"/>
        </w:rPr>
        <w:t>Rai</w:t>
      </w:r>
      <w:proofErr w:type="spellEnd"/>
      <w:r w:rsidRPr="00832860">
        <w:rPr>
          <w:sz w:val="22"/>
          <w:szCs w:val="22"/>
        </w:rPr>
        <w:t xml:space="preserve"> = (</w:t>
      </w:r>
      <w:proofErr w:type="spellStart"/>
      <w:r w:rsidRPr="00832860">
        <w:rPr>
          <w:sz w:val="22"/>
          <w:szCs w:val="22"/>
        </w:rPr>
        <w:t>Цmin</w:t>
      </w:r>
      <w:proofErr w:type="spellEnd"/>
      <w:r w:rsidRPr="00832860">
        <w:rPr>
          <w:sz w:val="22"/>
          <w:szCs w:val="22"/>
        </w:rPr>
        <w:t xml:space="preserve"> / Ц) * В</w:t>
      </w:r>
    </w:p>
    <w:p w14:paraId="49F02AFB" w14:textId="77777777" w:rsidR="00C142B8" w:rsidRPr="00832860" w:rsidRDefault="00C142B8" w:rsidP="00C142B8">
      <w:pPr>
        <w:suppressAutoHyphens/>
        <w:ind w:firstLine="567"/>
        <w:jc w:val="both"/>
        <w:rPr>
          <w:sz w:val="22"/>
          <w:szCs w:val="22"/>
        </w:rPr>
      </w:pPr>
      <w:r w:rsidRPr="00832860">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1DADC889" w14:textId="77777777" w:rsidR="00C142B8" w:rsidRPr="00832860" w:rsidRDefault="00C142B8" w:rsidP="00C142B8">
      <w:pPr>
        <w:suppressAutoHyphens/>
        <w:ind w:firstLine="567"/>
        <w:jc w:val="both"/>
        <w:rPr>
          <w:sz w:val="22"/>
          <w:szCs w:val="22"/>
        </w:rPr>
      </w:pPr>
      <w:r w:rsidRPr="00832860">
        <w:rPr>
          <w:sz w:val="22"/>
          <w:szCs w:val="22"/>
        </w:rPr>
        <w:t>Итоговые баллы, присуждаемые заявкам на участие в запросе предложений,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2EF2FD8C" w14:textId="77777777" w:rsidR="00C142B8" w:rsidRPr="00832860" w:rsidRDefault="009677D6" w:rsidP="00C142B8">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+Rm</m:t>
                </m:r>
              </m:e>
              <m:sub>
                <m:r>
                  <m:rPr>
                    <m:sty m:val="p"/>
                  </m:rPr>
                  <w:rPr>
                    <w:rFonts w:ascii="Cambria Math" w:hAnsi="Cambria Math"/>
                    <w:sz w:val="22"/>
                    <w:szCs w:val="22"/>
                  </w:rPr>
                  <m:t>i</m:t>
                </m:r>
              </m:sub>
            </m:sSub>
          </m:e>
        </m:d>
        <m:r>
          <m:rPr>
            <m:sty m:val="p"/>
          </m:rPr>
          <w:rPr>
            <w:rFonts w:ascii="Cambria Math" w:hAnsi="Cambria Math"/>
            <w:sz w:val="22"/>
            <w:szCs w:val="22"/>
          </w:rPr>
          <m:t>*Kb</m:t>
        </m:r>
      </m:oMath>
      <w:r w:rsidR="00C142B8" w:rsidRPr="00832860">
        <w:rPr>
          <w:sz w:val="22"/>
          <w:szCs w:val="22"/>
        </w:rPr>
        <w:t xml:space="preserve"> </w:t>
      </w:r>
      <w:r w:rsidR="00C142B8" w:rsidRPr="00832860">
        <w:fldChar w:fldCharType="begin"/>
      </w:r>
      <w:r w:rsidR="00C142B8" w:rsidRPr="00832860">
        <w:rPr>
          <w:sz w:val="22"/>
          <w:szCs w:val="22"/>
        </w:rPr>
        <w:instrText xml:space="preserve"> QUOTE </w:instrText>
      </w:r>
      <w:r w:rsidR="00832860" w:rsidRPr="00832860">
        <w:rPr>
          <w:sz w:val="22"/>
          <w:szCs w:val="22"/>
        </w:rPr>
        <w:pict w14:anchorId="1BAEE1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11.25pt" equationxml="&lt;">
            <v:imagedata r:id="rId38" o:title="" chromakey="white"/>
          </v:shape>
        </w:pict>
      </w:r>
      <w:r w:rsidR="00C142B8" w:rsidRPr="00832860">
        <w:rPr>
          <w:sz w:val="22"/>
          <w:szCs w:val="22"/>
        </w:rPr>
        <w:instrText xml:space="preserve"> </w:instrText>
      </w:r>
      <w:r w:rsidRPr="00832860">
        <w:fldChar w:fldCharType="separate"/>
      </w:r>
      <w:r w:rsidR="00C142B8" w:rsidRPr="00832860">
        <w:fldChar w:fldCharType="end"/>
      </w:r>
      <w:r w:rsidR="00C142B8" w:rsidRPr="00832860">
        <w:rPr>
          <w:sz w:val="22"/>
          <w:szCs w:val="22"/>
        </w:rPr>
        <w:t>, баллов</w:t>
      </w:r>
    </w:p>
    <w:p w14:paraId="3AF5AC2A" w14:textId="77777777" w:rsidR="00C142B8" w:rsidRPr="00832860" w:rsidRDefault="00C142B8" w:rsidP="00C142B8">
      <w:pPr>
        <w:suppressAutoHyphens/>
        <w:ind w:firstLine="567"/>
        <w:jc w:val="both"/>
        <w:rPr>
          <w:sz w:val="22"/>
          <w:szCs w:val="22"/>
        </w:rPr>
      </w:pPr>
      <w:r w:rsidRPr="00832860">
        <w:rPr>
          <w:sz w:val="22"/>
          <w:szCs w:val="22"/>
        </w:rPr>
        <w:t>На основании результатов оценки и сопоставления заявок на участие в запросе предложений,  комиссией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14:paraId="7DDAABF5" w14:textId="77777777" w:rsidR="00C142B8" w:rsidRPr="00832860" w:rsidRDefault="00C142B8" w:rsidP="00C142B8">
      <w:pPr>
        <w:suppressAutoHyphens/>
        <w:jc w:val="both"/>
      </w:pPr>
      <w:r w:rsidRPr="00832860">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6B2EA6F5" w14:textId="6E092482" w:rsidR="00552A59" w:rsidRPr="00832860" w:rsidRDefault="00552A59" w:rsidP="00552A59">
      <w:pPr>
        <w:jc w:val="center"/>
        <w:rPr>
          <w:b/>
          <w:spacing w:val="-6"/>
          <w:sz w:val="22"/>
          <w:szCs w:val="22"/>
        </w:rPr>
      </w:pPr>
      <w:r w:rsidRPr="00832860">
        <w:rPr>
          <w:b/>
          <w:spacing w:val="-6"/>
          <w:sz w:val="22"/>
          <w:szCs w:val="22"/>
        </w:rPr>
        <w:t>6. ПРОЕКТ ДОГОВОРА</w:t>
      </w:r>
    </w:p>
    <w:p w14:paraId="77C7EDFA" w14:textId="77777777" w:rsidR="00552A59" w:rsidRPr="00832860" w:rsidRDefault="00552A59" w:rsidP="00552A59">
      <w:pPr>
        <w:spacing w:line="240" w:lineRule="atLeast"/>
        <w:jc w:val="both"/>
        <w:rPr>
          <w:sz w:val="22"/>
          <w:szCs w:val="22"/>
        </w:rPr>
      </w:pPr>
    </w:p>
    <w:tbl>
      <w:tblPr>
        <w:tblW w:w="10770" w:type="dxa"/>
        <w:tblInd w:w="-493" w:type="dxa"/>
        <w:tblLayout w:type="fixed"/>
        <w:tblLook w:val="00A0" w:firstRow="1" w:lastRow="0" w:firstColumn="1" w:lastColumn="0" w:noHBand="0" w:noVBand="0"/>
      </w:tblPr>
      <w:tblGrid>
        <w:gridCol w:w="10770"/>
      </w:tblGrid>
      <w:tr w:rsidR="00552A59" w:rsidRPr="00832860" w14:paraId="4135B11F" w14:textId="77777777" w:rsidTr="00552A59">
        <w:trPr>
          <w:trHeight w:val="315"/>
        </w:trPr>
        <w:tc>
          <w:tcPr>
            <w:tcW w:w="10759" w:type="dxa"/>
            <w:shd w:val="clear" w:color="auto" w:fill="FFFFFF"/>
            <w:noWrap/>
            <w:vAlign w:val="bottom"/>
          </w:tcPr>
          <w:p w14:paraId="4C017C17" w14:textId="77777777" w:rsidR="00552A59" w:rsidRPr="00832860" w:rsidRDefault="00552A59">
            <w:pPr>
              <w:shd w:val="clear" w:color="auto" w:fill="FFFFFF"/>
              <w:spacing w:line="240" w:lineRule="atLeast"/>
              <w:jc w:val="right"/>
              <w:rPr>
                <w:lang w:eastAsia="en-US"/>
              </w:rPr>
            </w:pPr>
          </w:p>
          <w:p w14:paraId="70026A53" w14:textId="77777777" w:rsidR="00552A59" w:rsidRPr="00832860" w:rsidRDefault="00552A59">
            <w:pPr>
              <w:pStyle w:val="11"/>
              <w:tabs>
                <w:tab w:val="clear" w:pos="927"/>
                <w:tab w:val="left" w:pos="708"/>
              </w:tabs>
              <w:spacing w:line="240" w:lineRule="atLeast"/>
              <w:ind w:left="0" w:firstLine="0"/>
              <w:jc w:val="center"/>
              <w:rPr>
                <w:b/>
                <w:szCs w:val="22"/>
                <w:lang w:eastAsia="x-none"/>
              </w:rPr>
            </w:pPr>
            <w:r w:rsidRPr="00832860">
              <w:rPr>
                <w:b/>
                <w:sz w:val="22"/>
                <w:szCs w:val="22"/>
                <w:lang w:eastAsia="en-US"/>
              </w:rPr>
              <w:t>ДОГОВОР ПОСТАВКИ</w:t>
            </w:r>
            <w:r w:rsidRPr="00832860">
              <w:rPr>
                <w:sz w:val="22"/>
                <w:szCs w:val="22"/>
                <w:lang w:eastAsia="en-US"/>
              </w:rPr>
              <w:t xml:space="preserve"> № _____/20__</w:t>
            </w:r>
          </w:p>
          <w:p w14:paraId="27B5E88A" w14:textId="77777777" w:rsidR="00552A59" w:rsidRPr="00832860" w:rsidRDefault="00552A59">
            <w:pPr>
              <w:spacing w:line="240" w:lineRule="atLeast"/>
              <w:jc w:val="both"/>
              <w:rPr>
                <w:lang w:eastAsia="en-US"/>
              </w:rPr>
            </w:pPr>
          </w:p>
          <w:p w14:paraId="08A6CFAD" w14:textId="40F0E2CD" w:rsidR="00552A59" w:rsidRPr="00832860" w:rsidRDefault="00552A59">
            <w:pPr>
              <w:spacing w:line="240" w:lineRule="atLeast"/>
              <w:jc w:val="both"/>
              <w:rPr>
                <w:lang w:eastAsia="en-US"/>
              </w:rPr>
            </w:pPr>
            <w:r w:rsidRPr="00832860">
              <w:rPr>
                <w:sz w:val="22"/>
                <w:szCs w:val="22"/>
                <w:lang w:eastAsia="en-US"/>
              </w:rPr>
              <w:t xml:space="preserve">        г. Волгоград                                      </w:t>
            </w:r>
            <w:r w:rsidR="00C8719B" w:rsidRPr="00832860">
              <w:rPr>
                <w:sz w:val="22"/>
                <w:szCs w:val="22"/>
                <w:lang w:eastAsia="en-US"/>
              </w:rPr>
              <w:t xml:space="preserve">               </w:t>
            </w:r>
            <w:r w:rsidRPr="00832860">
              <w:rPr>
                <w:sz w:val="22"/>
                <w:szCs w:val="22"/>
                <w:lang w:eastAsia="en-US"/>
              </w:rPr>
              <w:t xml:space="preserve">                                  </w:t>
            </w:r>
            <w:r w:rsidRPr="00832860">
              <w:rPr>
                <w:sz w:val="22"/>
                <w:szCs w:val="22"/>
                <w:lang w:eastAsia="en-US"/>
              </w:rPr>
              <w:tab/>
              <w:t xml:space="preserve">        «___» __________ 20</w:t>
            </w:r>
            <w:r w:rsidR="00D7627C" w:rsidRPr="00832860">
              <w:rPr>
                <w:sz w:val="22"/>
                <w:szCs w:val="22"/>
                <w:lang w:eastAsia="en-US"/>
              </w:rPr>
              <w:t>2</w:t>
            </w:r>
            <w:r w:rsidRPr="00832860">
              <w:rPr>
                <w:sz w:val="22"/>
                <w:szCs w:val="22"/>
                <w:lang w:eastAsia="en-US"/>
              </w:rPr>
              <w:t>_ г.</w:t>
            </w:r>
          </w:p>
          <w:p w14:paraId="0279D5A6" w14:textId="77777777" w:rsidR="00552A59" w:rsidRPr="00832860" w:rsidRDefault="00552A59">
            <w:pPr>
              <w:spacing w:line="240" w:lineRule="atLeast"/>
              <w:jc w:val="both"/>
              <w:rPr>
                <w:lang w:eastAsia="en-US"/>
              </w:rPr>
            </w:pPr>
            <w:r w:rsidRPr="00832860">
              <w:rPr>
                <w:sz w:val="22"/>
                <w:szCs w:val="22"/>
                <w:lang w:eastAsia="en-US"/>
              </w:rPr>
              <w:t xml:space="preserve"> </w:t>
            </w:r>
          </w:p>
          <w:p w14:paraId="170604D1" w14:textId="73BA82D2" w:rsidR="00552A59" w:rsidRPr="00832860" w:rsidRDefault="00EA62AA">
            <w:pPr>
              <w:spacing w:line="240" w:lineRule="atLeast"/>
              <w:jc w:val="both"/>
              <w:rPr>
                <w:lang w:eastAsia="en-US"/>
              </w:rPr>
            </w:pPr>
            <w:r w:rsidRPr="00832860">
              <w:rPr>
                <w:sz w:val="22"/>
                <w:szCs w:val="22"/>
                <w:lang w:eastAsia="en-US"/>
              </w:rPr>
              <w:t xml:space="preserve">            А</w:t>
            </w:r>
            <w:r w:rsidR="00552A59" w:rsidRPr="00832860">
              <w:rPr>
                <w:sz w:val="22"/>
                <w:szCs w:val="22"/>
                <w:lang w:eastAsia="en-US"/>
              </w:rPr>
              <w:t>кционерное общество «Волгоградоблэлектро», (</w:t>
            </w:r>
            <w:r w:rsidRPr="00832860">
              <w:rPr>
                <w:sz w:val="22"/>
                <w:szCs w:val="22"/>
                <w:lang w:eastAsia="en-US"/>
              </w:rPr>
              <w:t>АО</w:t>
            </w:r>
            <w:r w:rsidR="00552A59" w:rsidRPr="00832860">
              <w:rPr>
                <w:sz w:val="22"/>
                <w:szCs w:val="22"/>
                <w:lang w:eastAsia="en-US"/>
              </w:rPr>
              <w:t xml:space="preserve"> «Волгоградоблэлектро») именуемое в дальнейшем – </w:t>
            </w:r>
            <w:r w:rsidR="00552A59" w:rsidRPr="00832860">
              <w:rPr>
                <w:b/>
                <w:sz w:val="22"/>
                <w:szCs w:val="22"/>
                <w:lang w:eastAsia="en-US"/>
              </w:rPr>
              <w:t>«Покупатель»</w:t>
            </w:r>
            <w:r w:rsidR="00552A59" w:rsidRPr="00832860">
              <w:rPr>
                <w:sz w:val="22"/>
                <w:szCs w:val="22"/>
                <w:lang w:eastAsia="en-US"/>
              </w:rPr>
              <w:t xml:space="preserve">, в лице </w:t>
            </w:r>
            <w:r w:rsidR="00C8719B" w:rsidRPr="00832860">
              <w:rPr>
                <w:sz w:val="22"/>
                <w:szCs w:val="22"/>
                <w:lang w:eastAsia="en-US"/>
              </w:rPr>
              <w:t>__________________________________________</w:t>
            </w:r>
            <w:r w:rsidR="00552A59" w:rsidRPr="00832860">
              <w:rPr>
                <w:sz w:val="22"/>
                <w:szCs w:val="22"/>
                <w:lang w:eastAsia="en-US"/>
              </w:rPr>
              <w:t xml:space="preserve">, действующего на основании </w:t>
            </w:r>
            <w:r w:rsidR="00EC6646" w:rsidRPr="00832860">
              <w:rPr>
                <w:sz w:val="22"/>
                <w:szCs w:val="22"/>
                <w:lang w:eastAsia="en-US"/>
              </w:rPr>
              <w:t>_________________________</w:t>
            </w:r>
            <w:r w:rsidR="00552A59" w:rsidRPr="00832860">
              <w:rPr>
                <w:sz w:val="22"/>
                <w:szCs w:val="22"/>
                <w:lang w:eastAsia="en-US"/>
              </w:rPr>
              <w:t xml:space="preserve"> с одной стороны, и  </w:t>
            </w:r>
            <w:r w:rsidR="00552A59" w:rsidRPr="00832860">
              <w:rPr>
                <w:b/>
                <w:sz w:val="22"/>
                <w:szCs w:val="22"/>
                <w:lang w:eastAsia="en-US"/>
              </w:rPr>
              <w:t xml:space="preserve">____________________________ (______________________), </w:t>
            </w:r>
            <w:r w:rsidR="00552A59" w:rsidRPr="00832860">
              <w:rPr>
                <w:sz w:val="22"/>
                <w:szCs w:val="22"/>
                <w:lang w:eastAsia="en-US"/>
              </w:rPr>
              <w:t xml:space="preserve">именуемое в дальнейшем – </w:t>
            </w:r>
            <w:r w:rsidR="00552A59" w:rsidRPr="00832860">
              <w:rPr>
                <w:b/>
                <w:sz w:val="22"/>
                <w:szCs w:val="22"/>
                <w:lang w:eastAsia="en-US"/>
              </w:rPr>
              <w:t>«Поставщик»</w:t>
            </w:r>
            <w:r w:rsidR="00552A59" w:rsidRPr="00832860">
              <w:rPr>
                <w:sz w:val="22"/>
                <w:szCs w:val="22"/>
                <w:lang w:eastAsia="en-US"/>
              </w:rPr>
              <w:t>, в лице _____________________________________, действующего на основании _________, с другой стороны, совместно именуемые «Стороны», на основании результатов конкурентной процедуры (протокол оценки и сопоставления заявок №_______________ от «____»__________г.), заключили настоящий договор о нижеследующем:</w:t>
            </w:r>
          </w:p>
          <w:p w14:paraId="5CF392A7" w14:textId="77777777" w:rsidR="00552A59" w:rsidRPr="00832860" w:rsidRDefault="00552A59">
            <w:pPr>
              <w:spacing w:line="240" w:lineRule="atLeast"/>
              <w:ind w:left="540"/>
              <w:rPr>
                <w:b/>
                <w:lang w:eastAsia="en-US"/>
              </w:rPr>
            </w:pPr>
          </w:p>
          <w:p w14:paraId="074E0184" w14:textId="77777777" w:rsidR="00552A59" w:rsidRPr="00832860" w:rsidRDefault="00552A59" w:rsidP="00552A59">
            <w:pPr>
              <w:numPr>
                <w:ilvl w:val="0"/>
                <w:numId w:val="17"/>
              </w:numPr>
              <w:tabs>
                <w:tab w:val="clear" w:pos="540"/>
                <w:tab w:val="num" w:pos="965"/>
              </w:tabs>
              <w:spacing w:line="240" w:lineRule="atLeast"/>
              <w:ind w:left="965" w:firstLine="0"/>
              <w:jc w:val="center"/>
              <w:rPr>
                <w:b/>
                <w:lang w:eastAsia="en-US"/>
              </w:rPr>
            </w:pPr>
            <w:r w:rsidRPr="00832860">
              <w:rPr>
                <w:b/>
                <w:sz w:val="22"/>
                <w:szCs w:val="22"/>
                <w:lang w:eastAsia="en-US"/>
              </w:rPr>
              <w:lastRenderedPageBreak/>
              <w:t>ПРЕДМЕТ ДОГОВОРА</w:t>
            </w:r>
          </w:p>
          <w:p w14:paraId="569CC732" w14:textId="77777777" w:rsidR="00552A59" w:rsidRPr="00832860" w:rsidRDefault="00552A59" w:rsidP="00552A59">
            <w:pPr>
              <w:numPr>
                <w:ilvl w:val="1"/>
                <w:numId w:val="17"/>
              </w:numPr>
              <w:tabs>
                <w:tab w:val="num" w:pos="709"/>
              </w:tabs>
              <w:spacing w:line="240" w:lineRule="atLeast"/>
              <w:ind w:left="0" w:firstLine="0"/>
              <w:jc w:val="both"/>
              <w:rPr>
                <w:lang w:eastAsia="en-US"/>
              </w:rPr>
            </w:pPr>
            <w:r w:rsidRPr="00832860">
              <w:rPr>
                <w:sz w:val="22"/>
                <w:szCs w:val="22"/>
                <w:lang w:eastAsia="en-US"/>
              </w:rPr>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5792A360" w14:textId="4583E5D7" w:rsidR="00552A59" w:rsidRPr="00832860" w:rsidRDefault="00552A59" w:rsidP="00552A59">
            <w:pPr>
              <w:pStyle w:val="af2"/>
              <w:numPr>
                <w:ilvl w:val="1"/>
                <w:numId w:val="17"/>
              </w:numPr>
              <w:tabs>
                <w:tab w:val="num" w:pos="709"/>
              </w:tabs>
              <w:spacing w:after="0" w:line="240" w:lineRule="atLeast"/>
              <w:ind w:left="0" w:firstLine="0"/>
              <w:jc w:val="both"/>
              <w:rPr>
                <w:lang w:eastAsia="en-US"/>
              </w:rPr>
            </w:pPr>
            <w:r w:rsidRPr="00832860">
              <w:rPr>
                <w:sz w:val="22"/>
                <w:szCs w:val="22"/>
                <w:lang w:eastAsia="en-US"/>
              </w:rPr>
              <w:t xml:space="preserve">Наименование, ассортимент (сортамент), технические характеристики, количество, цена, сроки поставки товара указываются в спецификации  (Приложение № 1) на все количество товара. </w:t>
            </w:r>
          </w:p>
          <w:p w14:paraId="2F928E64" w14:textId="77777777" w:rsidR="00552A59" w:rsidRPr="00832860" w:rsidRDefault="00552A59" w:rsidP="00552A59">
            <w:pPr>
              <w:pStyle w:val="af2"/>
              <w:numPr>
                <w:ilvl w:val="1"/>
                <w:numId w:val="17"/>
              </w:numPr>
              <w:tabs>
                <w:tab w:val="num" w:pos="709"/>
              </w:tabs>
              <w:spacing w:after="0" w:line="240" w:lineRule="atLeast"/>
              <w:ind w:left="0" w:firstLine="0"/>
              <w:jc w:val="both"/>
              <w:rPr>
                <w:lang w:eastAsia="en-US"/>
              </w:rPr>
            </w:pPr>
            <w:r w:rsidRPr="00832860">
              <w:rPr>
                <w:bCs/>
                <w:sz w:val="22"/>
                <w:szCs w:val="22"/>
                <w:lang w:eastAsia="en-US"/>
              </w:rPr>
              <w:t xml:space="preserve">Поставщик </w:t>
            </w:r>
            <w:r w:rsidRPr="00832860">
              <w:rPr>
                <w:sz w:val="22"/>
                <w:szCs w:val="22"/>
                <w:lang w:eastAsia="en-US"/>
              </w:rPr>
              <w:t>гарантирует, что поставляемый Товар свободен от любых прав третьих лиц, не заложен, под запретом или арестом не состоит.</w:t>
            </w:r>
            <w:r w:rsidRPr="00832860">
              <w:rPr>
                <w:i/>
                <w:sz w:val="22"/>
                <w:szCs w:val="22"/>
                <w:lang w:eastAsia="en-US"/>
              </w:rPr>
              <w:t xml:space="preserve"> </w:t>
            </w:r>
          </w:p>
          <w:p w14:paraId="246D571D" w14:textId="77777777" w:rsidR="00552A59" w:rsidRPr="00832860" w:rsidRDefault="00552A59">
            <w:pPr>
              <w:pStyle w:val="af2"/>
              <w:spacing w:line="240" w:lineRule="atLeast"/>
              <w:jc w:val="both"/>
              <w:rPr>
                <w:lang w:eastAsia="en-US"/>
              </w:rPr>
            </w:pPr>
          </w:p>
          <w:p w14:paraId="11B3C3A3" w14:textId="77777777" w:rsidR="00552A59" w:rsidRPr="00832860" w:rsidRDefault="00552A59" w:rsidP="00552A59">
            <w:pPr>
              <w:pStyle w:val="2c"/>
              <w:numPr>
                <w:ilvl w:val="0"/>
                <w:numId w:val="17"/>
              </w:numPr>
              <w:tabs>
                <w:tab w:val="clear" w:pos="540"/>
                <w:tab w:val="num" w:pos="965"/>
              </w:tabs>
              <w:spacing w:line="240" w:lineRule="atLeast"/>
              <w:ind w:left="965" w:firstLine="0"/>
              <w:jc w:val="center"/>
              <w:rPr>
                <w:b/>
                <w:lang w:eastAsia="en-US"/>
              </w:rPr>
            </w:pPr>
            <w:r w:rsidRPr="00832860">
              <w:rPr>
                <w:b/>
                <w:sz w:val="22"/>
                <w:szCs w:val="22"/>
                <w:lang w:eastAsia="en-US"/>
              </w:rPr>
              <w:t>ЦЕНА</w:t>
            </w:r>
          </w:p>
          <w:p w14:paraId="3864FE5C" w14:textId="77777777" w:rsidR="00552A59" w:rsidRPr="00832860" w:rsidRDefault="00552A59">
            <w:pPr>
              <w:autoSpaceDE w:val="0"/>
              <w:autoSpaceDN w:val="0"/>
              <w:adjustRightInd w:val="0"/>
              <w:spacing w:line="240" w:lineRule="atLeast"/>
              <w:jc w:val="both"/>
              <w:rPr>
                <w:lang w:eastAsia="en-US"/>
              </w:rPr>
            </w:pPr>
            <w:r w:rsidRPr="00832860">
              <w:rPr>
                <w:sz w:val="22"/>
                <w:szCs w:val="22"/>
                <w:lang w:eastAsia="en-US"/>
              </w:rPr>
              <w:t>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за  НДС.</w:t>
            </w:r>
          </w:p>
          <w:p w14:paraId="157EE777" w14:textId="2D5FC90E" w:rsidR="00552A59" w:rsidRPr="00832860" w:rsidRDefault="00552A59" w:rsidP="00AE2563">
            <w:pPr>
              <w:pStyle w:val="af2"/>
              <w:spacing w:line="240" w:lineRule="atLeast"/>
              <w:ind w:left="0" w:firstLine="69"/>
              <w:jc w:val="both"/>
              <w:rPr>
                <w:lang w:eastAsia="en-US"/>
              </w:rPr>
            </w:pPr>
            <w:r w:rsidRPr="00832860">
              <w:rPr>
                <w:sz w:val="22"/>
                <w:szCs w:val="22"/>
                <w:lang w:eastAsia="en-US"/>
              </w:rPr>
              <w:t>2.2.  Цена (сумма) договора составляет: ____________ рублей с учетом НДС (20%)_______.</w:t>
            </w:r>
          </w:p>
          <w:p w14:paraId="4082841E" w14:textId="77777777" w:rsidR="00552A59" w:rsidRPr="00832860" w:rsidRDefault="00552A59">
            <w:pPr>
              <w:spacing w:line="240" w:lineRule="atLeast"/>
              <w:jc w:val="both"/>
              <w:rPr>
                <w:bCs/>
                <w:lang w:eastAsia="en-US"/>
              </w:rPr>
            </w:pPr>
            <w:r w:rsidRPr="00832860">
              <w:rPr>
                <w:sz w:val="22"/>
                <w:szCs w:val="22"/>
                <w:lang w:eastAsia="en-US"/>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6A133C1A" w14:textId="77777777" w:rsidR="00552A59" w:rsidRPr="00832860" w:rsidRDefault="00552A59">
            <w:pPr>
              <w:spacing w:line="240" w:lineRule="atLeast"/>
              <w:jc w:val="both"/>
              <w:rPr>
                <w:lang w:eastAsia="en-US"/>
              </w:rPr>
            </w:pPr>
            <w:r w:rsidRPr="00832860">
              <w:rPr>
                <w:sz w:val="22"/>
                <w:szCs w:val="22"/>
                <w:lang w:eastAsia="en-US"/>
              </w:rPr>
              <w:t>2.4. Изменение цены в одностороннем порядке не допускается и должно быть согласовано Сторонами.</w:t>
            </w:r>
          </w:p>
          <w:p w14:paraId="353752EE" w14:textId="21C2792F" w:rsidR="000234CF" w:rsidRPr="00832860" w:rsidRDefault="000234CF" w:rsidP="000234CF">
            <w:pPr>
              <w:tabs>
                <w:tab w:val="left" w:pos="851"/>
                <w:tab w:val="num" w:pos="900"/>
              </w:tabs>
              <w:spacing w:line="254" w:lineRule="auto"/>
              <w:jc w:val="both"/>
              <w:rPr>
                <w:rFonts w:eastAsia="Calibri"/>
                <w:lang w:eastAsia="en-US"/>
              </w:rPr>
            </w:pPr>
            <w:r w:rsidRPr="00832860">
              <w:rPr>
                <w:sz w:val="22"/>
                <w:szCs w:val="22"/>
                <w:lang w:eastAsia="en-US"/>
              </w:rPr>
              <w:t xml:space="preserve">2.5. </w:t>
            </w:r>
            <w:r w:rsidR="003D36C8" w:rsidRPr="00832860">
              <w:rPr>
                <w:sz w:val="22"/>
                <w:szCs w:val="22"/>
                <w:lang w:eastAsia="en-US"/>
              </w:rPr>
              <w:t>Поставщик</w:t>
            </w:r>
            <w:r w:rsidRPr="00832860">
              <w:rPr>
                <w:rFonts w:eastAsia="Calibri"/>
                <w:sz w:val="22"/>
                <w:szCs w:val="22"/>
                <w:lang w:eastAsia="en-US"/>
              </w:rPr>
              <w:t xml:space="preserve"> обязан при заключении договора предоставить обеспечение исполнения договора денежными средствами в размере ______________</w:t>
            </w:r>
            <w:r w:rsidRPr="00832860">
              <w:rPr>
                <w:b/>
                <w:sz w:val="22"/>
                <w:szCs w:val="22"/>
              </w:rPr>
              <w:t xml:space="preserve"> рублей </w:t>
            </w:r>
            <w:r w:rsidRPr="00832860">
              <w:rPr>
                <w:rFonts w:eastAsia="Calibri"/>
                <w:b/>
                <w:sz w:val="22"/>
                <w:szCs w:val="22"/>
                <w:lang w:eastAsia="en-US"/>
              </w:rPr>
              <w:t>(5 %)</w:t>
            </w:r>
            <w:r w:rsidRPr="00832860">
              <w:rPr>
                <w:rFonts w:eastAsia="Calibri"/>
                <w:bCs/>
                <w:sz w:val="22"/>
                <w:szCs w:val="22"/>
                <w:lang w:eastAsia="en-US"/>
              </w:rPr>
              <w:t xml:space="preserve"> </w:t>
            </w:r>
            <w:r w:rsidRPr="00832860">
              <w:rPr>
                <w:rFonts w:eastAsia="Calibri"/>
                <w:sz w:val="22"/>
                <w:szCs w:val="22"/>
                <w:lang w:eastAsia="en-US"/>
              </w:rPr>
              <w:t xml:space="preserve">от начальной (максимальной) цены договора или предоставлением независимой гарантии, в порядке и способом установленными в извещении и информационной карте документации, в срок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предоставить Заказчику </w:t>
            </w:r>
            <w:r w:rsidR="003D36C8" w:rsidRPr="00832860">
              <w:rPr>
                <w:rFonts w:eastAsia="Calibri"/>
                <w:sz w:val="22"/>
                <w:szCs w:val="22"/>
                <w:lang w:eastAsia="en-US"/>
              </w:rPr>
              <w:t>независимую</w:t>
            </w:r>
            <w:r w:rsidRPr="00832860">
              <w:rPr>
                <w:rFonts w:eastAsia="Calibri"/>
                <w:sz w:val="22"/>
                <w:szCs w:val="22"/>
                <w:lang w:eastAsia="en-US"/>
              </w:rPr>
              <w:t xml:space="preserve"> гарантию</w:t>
            </w:r>
            <w:r w:rsidR="003D36C8" w:rsidRPr="00832860">
              <w:rPr>
                <w:rFonts w:eastAsia="Calibri"/>
                <w:sz w:val="22"/>
                <w:szCs w:val="22"/>
                <w:lang w:eastAsia="en-US"/>
              </w:rPr>
              <w:t>.</w:t>
            </w:r>
            <w:r w:rsidRPr="00832860">
              <w:rPr>
                <w:rFonts w:eastAsia="Calibri"/>
                <w:sz w:val="22"/>
                <w:szCs w:val="22"/>
                <w:lang w:eastAsia="en-US"/>
              </w:rPr>
              <w:t xml:space="preserve"> </w:t>
            </w:r>
          </w:p>
          <w:p w14:paraId="7E356709" w14:textId="30932DD1" w:rsidR="000234CF" w:rsidRPr="00832860" w:rsidRDefault="000234CF" w:rsidP="000234CF">
            <w:pPr>
              <w:tabs>
                <w:tab w:val="left" w:pos="851"/>
                <w:tab w:val="num" w:pos="900"/>
              </w:tabs>
              <w:spacing w:line="254" w:lineRule="auto"/>
              <w:jc w:val="both"/>
              <w:rPr>
                <w:rFonts w:eastAsia="Calibri"/>
                <w:shd w:val="clear" w:color="auto" w:fill="FFFFFF"/>
                <w:lang w:eastAsia="en-US"/>
              </w:rPr>
            </w:pPr>
            <w:r w:rsidRPr="00832860">
              <w:rPr>
                <w:rFonts w:eastAsia="Calibri"/>
                <w:sz w:val="22"/>
                <w:szCs w:val="22"/>
                <w:shd w:val="clear" w:color="auto" w:fill="FFFFFF"/>
                <w:lang w:eastAsia="en-US"/>
              </w:rPr>
              <w:t>2.</w:t>
            </w:r>
            <w:r w:rsidR="00515AA5" w:rsidRPr="00832860">
              <w:rPr>
                <w:rFonts w:eastAsia="Calibri"/>
                <w:sz w:val="22"/>
                <w:szCs w:val="22"/>
                <w:shd w:val="clear" w:color="auto" w:fill="FFFFFF"/>
                <w:lang w:eastAsia="en-US"/>
              </w:rPr>
              <w:t>6</w:t>
            </w:r>
            <w:r w:rsidRPr="00832860">
              <w:rPr>
                <w:rFonts w:eastAsia="Calibri"/>
                <w:sz w:val="22"/>
                <w:szCs w:val="22"/>
                <w:shd w:val="clear" w:color="auto" w:fill="FFFFFF"/>
                <w:lang w:eastAsia="en-US"/>
              </w:rPr>
              <w:t xml:space="preserve">. </w:t>
            </w:r>
            <w:r w:rsidRPr="00832860">
              <w:rPr>
                <w:rFonts w:eastAsia="Calibri"/>
                <w:sz w:val="22"/>
                <w:szCs w:val="22"/>
                <w:lang w:eastAsia="en-US"/>
              </w:rPr>
              <w:t xml:space="preserve">Обязательства </w:t>
            </w:r>
            <w:r w:rsidR="003D36C8" w:rsidRPr="00832860">
              <w:rPr>
                <w:rFonts w:eastAsia="Calibri"/>
                <w:sz w:val="22"/>
                <w:szCs w:val="22"/>
                <w:lang w:eastAsia="en-US"/>
              </w:rPr>
              <w:t>Поставщика</w:t>
            </w:r>
            <w:r w:rsidRPr="00832860">
              <w:rPr>
                <w:rFonts w:eastAsia="Calibri"/>
                <w:sz w:val="22"/>
                <w:szCs w:val="22"/>
                <w:lang w:eastAsia="en-US"/>
              </w:rPr>
              <w:t>, связанные с исполнением договора включают в себя:</w:t>
            </w:r>
          </w:p>
          <w:p w14:paraId="61BECB5D" w14:textId="77777777" w:rsidR="000234CF" w:rsidRPr="00832860" w:rsidRDefault="000234CF" w:rsidP="000234CF">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sidRPr="00832860">
              <w:rPr>
                <w:sz w:val="22"/>
                <w:szCs w:val="22"/>
                <w:lang w:eastAsia="en-US"/>
              </w:rPr>
              <w:t xml:space="preserve">            - обязательство поставить товары, выполнить работы, оказать услуги, являющиеся предметом договора в полном объеме;</w:t>
            </w:r>
          </w:p>
          <w:p w14:paraId="6F8C9BCE" w14:textId="77777777" w:rsidR="000234CF" w:rsidRPr="00832860" w:rsidRDefault="000234CF" w:rsidP="000234CF">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sidRPr="00832860">
              <w:rPr>
                <w:sz w:val="22"/>
                <w:szCs w:val="22"/>
                <w:lang w:eastAsia="en-US"/>
              </w:rPr>
              <w:t xml:space="preserve">            - обязательство поставить товары, выполнить работы, оказать услуги, являющиеся предметом договора в надлежащем качестве;</w:t>
            </w:r>
          </w:p>
          <w:p w14:paraId="004212B2" w14:textId="77777777" w:rsidR="000234CF" w:rsidRPr="00832860" w:rsidRDefault="000234CF" w:rsidP="000234CF">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sidRPr="00832860">
              <w:rPr>
                <w:sz w:val="22"/>
                <w:szCs w:val="22"/>
                <w:lang w:eastAsia="en-US"/>
              </w:rPr>
              <w:t xml:space="preserve">           - обязательство поставить товары, выполнить работы, оказать услуги, являющиеся предметом договора в установленном месте;</w:t>
            </w:r>
          </w:p>
          <w:p w14:paraId="01D3D6AA" w14:textId="77777777" w:rsidR="000234CF" w:rsidRPr="00832860" w:rsidRDefault="000234CF" w:rsidP="000234CF">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sidRPr="00832860">
              <w:rPr>
                <w:sz w:val="22"/>
                <w:szCs w:val="22"/>
                <w:lang w:eastAsia="en-US"/>
              </w:rPr>
              <w:t xml:space="preserve">           - обязательство поставить товары, выполнить работы, оказать услуги, являющиеся предметом договора в установленные сроки; </w:t>
            </w:r>
          </w:p>
          <w:p w14:paraId="36DEDA61" w14:textId="77777777" w:rsidR="000234CF" w:rsidRPr="00832860" w:rsidRDefault="000234CF" w:rsidP="000234CF">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sidRPr="00832860">
              <w:rPr>
                <w:sz w:val="22"/>
                <w:szCs w:val="22"/>
                <w:lang w:eastAsia="en-US"/>
              </w:rPr>
              <w:t xml:space="preserve">           - обязательство не предоставлять в процессе исполнения договора ложных документов и сведений;</w:t>
            </w:r>
          </w:p>
          <w:p w14:paraId="1E6C79F2" w14:textId="77777777" w:rsidR="000234CF" w:rsidRPr="00832860" w:rsidRDefault="000234CF" w:rsidP="000234CF">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sidRPr="00832860">
              <w:rPr>
                <w:sz w:val="22"/>
                <w:szCs w:val="22"/>
                <w:lang w:eastAsia="en-US"/>
              </w:rPr>
              <w:t xml:space="preserve">           -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428EEDBD" w14:textId="65AA3888" w:rsidR="000234CF" w:rsidRPr="00832860" w:rsidRDefault="000234CF" w:rsidP="000234CF">
            <w:pPr>
              <w:widowControl w:val="0"/>
              <w:tabs>
                <w:tab w:val="left" w:pos="180"/>
                <w:tab w:val="left" w:pos="284"/>
                <w:tab w:val="left" w:pos="567"/>
                <w:tab w:val="left" w:pos="993"/>
                <w:tab w:val="left" w:pos="1276"/>
              </w:tabs>
              <w:autoSpaceDE w:val="0"/>
              <w:autoSpaceDN w:val="0"/>
              <w:adjustRightInd w:val="0"/>
              <w:spacing w:line="276" w:lineRule="auto"/>
              <w:jc w:val="both"/>
              <w:rPr>
                <w:lang w:eastAsia="en-US"/>
              </w:rPr>
            </w:pPr>
            <w:r w:rsidRPr="00832860">
              <w:rPr>
                <w:sz w:val="22"/>
                <w:szCs w:val="22"/>
                <w:lang w:eastAsia="en-US"/>
              </w:rPr>
              <w:t>2.</w:t>
            </w:r>
            <w:r w:rsidR="00515AA5" w:rsidRPr="00832860">
              <w:rPr>
                <w:sz w:val="22"/>
                <w:szCs w:val="22"/>
                <w:lang w:eastAsia="en-US"/>
              </w:rPr>
              <w:t>7</w:t>
            </w:r>
            <w:r w:rsidRPr="00832860">
              <w:rPr>
                <w:sz w:val="22"/>
                <w:szCs w:val="22"/>
                <w:lang w:eastAsia="en-US"/>
              </w:rPr>
              <w:t>. Обеспечение исполнение договора действует в течение срока исполнения сторонами обязательств по настоящему договору, а также срока действия независимой гарантии.</w:t>
            </w:r>
          </w:p>
          <w:p w14:paraId="004347AD" w14:textId="2CBA549C" w:rsidR="000234CF" w:rsidRPr="00832860" w:rsidRDefault="000234CF" w:rsidP="000234CF">
            <w:pPr>
              <w:widowControl w:val="0"/>
              <w:tabs>
                <w:tab w:val="left" w:pos="180"/>
                <w:tab w:val="left" w:pos="284"/>
                <w:tab w:val="left" w:pos="567"/>
                <w:tab w:val="left" w:pos="993"/>
                <w:tab w:val="left" w:pos="1276"/>
              </w:tabs>
              <w:autoSpaceDE w:val="0"/>
              <w:autoSpaceDN w:val="0"/>
              <w:adjustRightInd w:val="0"/>
              <w:spacing w:line="276" w:lineRule="auto"/>
              <w:ind w:hanging="36"/>
              <w:jc w:val="both"/>
              <w:rPr>
                <w:lang w:eastAsia="en-US"/>
              </w:rPr>
            </w:pPr>
            <w:r w:rsidRPr="00832860">
              <w:rPr>
                <w:sz w:val="22"/>
                <w:szCs w:val="22"/>
                <w:lang w:eastAsia="en-US"/>
              </w:rPr>
              <w:t>2.</w:t>
            </w:r>
            <w:r w:rsidR="00515AA5" w:rsidRPr="00832860">
              <w:rPr>
                <w:sz w:val="22"/>
                <w:szCs w:val="22"/>
                <w:lang w:eastAsia="en-US"/>
              </w:rPr>
              <w:t>8</w:t>
            </w:r>
            <w:r w:rsidRPr="00832860">
              <w:rPr>
                <w:sz w:val="22"/>
                <w:szCs w:val="22"/>
                <w:lang w:eastAsia="en-US"/>
              </w:rPr>
              <w:t xml:space="preserve">. Обеспечение исполнение договора возвращается </w:t>
            </w:r>
            <w:r w:rsidR="003D36C8" w:rsidRPr="00832860">
              <w:rPr>
                <w:sz w:val="22"/>
                <w:szCs w:val="22"/>
                <w:lang w:eastAsia="en-US"/>
              </w:rPr>
              <w:t>Поставщику</w:t>
            </w:r>
            <w:r w:rsidRPr="00832860">
              <w:rPr>
                <w:sz w:val="22"/>
                <w:szCs w:val="22"/>
                <w:lang w:eastAsia="en-US"/>
              </w:rPr>
              <w:t xml:space="preserve">, перечислившему такое обеспечение и заключившему договор по итогам закупочной процедуры, в течение 7 (семи) рабочих дней с момента исполнения таким </w:t>
            </w:r>
            <w:r w:rsidR="003D36C8" w:rsidRPr="00832860">
              <w:rPr>
                <w:sz w:val="22"/>
                <w:szCs w:val="22"/>
                <w:lang w:eastAsia="en-US"/>
              </w:rPr>
              <w:t>Поставщиком</w:t>
            </w:r>
            <w:r w:rsidRPr="00832860">
              <w:rPr>
                <w:sz w:val="22"/>
                <w:szCs w:val="22"/>
                <w:lang w:eastAsia="en-US"/>
              </w:rPr>
              <w:t xml:space="preserve"> всех обязательств по договору и направления таким поставщиком письменного заявления на возврат обеспечения. </w:t>
            </w:r>
          </w:p>
          <w:p w14:paraId="30216D6C" w14:textId="12C2AACC" w:rsidR="000234CF" w:rsidRPr="00832860" w:rsidRDefault="000234CF" w:rsidP="000234CF">
            <w:pPr>
              <w:widowControl w:val="0"/>
              <w:tabs>
                <w:tab w:val="left" w:pos="180"/>
                <w:tab w:val="left" w:pos="284"/>
                <w:tab w:val="left" w:pos="567"/>
                <w:tab w:val="left" w:pos="993"/>
                <w:tab w:val="left" w:pos="1276"/>
              </w:tabs>
              <w:autoSpaceDE w:val="0"/>
              <w:autoSpaceDN w:val="0"/>
              <w:adjustRightInd w:val="0"/>
              <w:spacing w:line="276" w:lineRule="auto"/>
              <w:jc w:val="both"/>
              <w:rPr>
                <w:lang w:eastAsia="en-US"/>
              </w:rPr>
            </w:pPr>
            <w:r w:rsidRPr="00832860">
              <w:rPr>
                <w:sz w:val="22"/>
                <w:szCs w:val="22"/>
                <w:lang w:eastAsia="en-US"/>
              </w:rPr>
              <w:t>2.</w:t>
            </w:r>
            <w:r w:rsidR="00515AA5" w:rsidRPr="00832860">
              <w:rPr>
                <w:sz w:val="22"/>
                <w:szCs w:val="22"/>
                <w:lang w:eastAsia="en-US"/>
              </w:rPr>
              <w:t>9</w:t>
            </w:r>
            <w:r w:rsidRPr="00832860">
              <w:rPr>
                <w:sz w:val="22"/>
                <w:szCs w:val="22"/>
                <w:lang w:eastAsia="en-US"/>
              </w:rPr>
              <w:t xml:space="preserve">. </w:t>
            </w:r>
            <w:r w:rsidR="003D36C8" w:rsidRPr="00832860">
              <w:rPr>
                <w:sz w:val="22"/>
                <w:szCs w:val="22"/>
                <w:lang w:eastAsia="en-US"/>
              </w:rPr>
              <w:t>Покупатель</w:t>
            </w:r>
            <w:r w:rsidRPr="00832860">
              <w:rPr>
                <w:sz w:val="22"/>
                <w:szCs w:val="22"/>
                <w:lang w:eastAsia="en-US"/>
              </w:rPr>
              <w:t xml:space="preserve"> удерживает сумму обеспечения исполнения договора, предусмотренного в том числе независимой гарантией, в случаях невыполнения </w:t>
            </w:r>
            <w:r w:rsidR="003D36C8" w:rsidRPr="00832860">
              <w:rPr>
                <w:sz w:val="22"/>
                <w:szCs w:val="22"/>
                <w:lang w:eastAsia="en-US"/>
              </w:rPr>
              <w:t>Поставщиком</w:t>
            </w:r>
            <w:r w:rsidRPr="00832860">
              <w:rPr>
                <w:sz w:val="22"/>
                <w:szCs w:val="22"/>
                <w:lang w:eastAsia="en-US"/>
              </w:rPr>
              <w:t xml:space="preserve"> обязательств установленных в п.</w:t>
            </w:r>
            <w:r w:rsidR="00CB2D91" w:rsidRPr="00832860">
              <w:rPr>
                <w:sz w:val="22"/>
                <w:szCs w:val="22"/>
                <w:lang w:eastAsia="en-US"/>
              </w:rPr>
              <w:t>2</w:t>
            </w:r>
            <w:r w:rsidRPr="00832860">
              <w:rPr>
                <w:sz w:val="22"/>
                <w:szCs w:val="22"/>
                <w:lang w:eastAsia="en-US"/>
              </w:rPr>
              <w:t>.</w:t>
            </w:r>
            <w:r w:rsidR="00515AA5" w:rsidRPr="00832860">
              <w:rPr>
                <w:sz w:val="22"/>
                <w:szCs w:val="22"/>
                <w:lang w:eastAsia="en-US"/>
              </w:rPr>
              <w:t>6</w:t>
            </w:r>
            <w:r w:rsidRPr="00832860">
              <w:rPr>
                <w:sz w:val="22"/>
                <w:szCs w:val="22"/>
                <w:lang w:eastAsia="en-US"/>
              </w:rPr>
              <w:t>. договора.</w:t>
            </w:r>
          </w:p>
          <w:p w14:paraId="775E6509" w14:textId="77777777" w:rsidR="00552A59" w:rsidRPr="00832860" w:rsidRDefault="00552A59">
            <w:pPr>
              <w:spacing w:line="240" w:lineRule="atLeast"/>
              <w:jc w:val="both"/>
              <w:rPr>
                <w:lang w:eastAsia="en-US"/>
              </w:rPr>
            </w:pPr>
          </w:p>
          <w:p w14:paraId="7B56F0B1" w14:textId="77777777" w:rsidR="00552A59" w:rsidRPr="00832860" w:rsidRDefault="00552A59" w:rsidP="00552A59">
            <w:pPr>
              <w:pStyle w:val="2c"/>
              <w:numPr>
                <w:ilvl w:val="0"/>
                <w:numId w:val="17"/>
              </w:numPr>
              <w:tabs>
                <w:tab w:val="clear" w:pos="540"/>
                <w:tab w:val="num" w:pos="965"/>
              </w:tabs>
              <w:spacing w:line="240" w:lineRule="atLeast"/>
              <w:ind w:left="965" w:firstLine="0"/>
              <w:jc w:val="center"/>
              <w:rPr>
                <w:b/>
                <w:lang w:eastAsia="en-US"/>
              </w:rPr>
            </w:pPr>
            <w:r w:rsidRPr="00832860">
              <w:rPr>
                <w:b/>
                <w:sz w:val="22"/>
                <w:szCs w:val="22"/>
                <w:lang w:eastAsia="en-US"/>
              </w:rPr>
              <w:t>СРОКИ, УСЛОВИЯ И ПОРЯДОК ПОСТАВКИ</w:t>
            </w:r>
          </w:p>
          <w:p w14:paraId="515CC231" w14:textId="77777777" w:rsidR="00552A59" w:rsidRPr="00832860" w:rsidRDefault="00552A59">
            <w:pPr>
              <w:spacing w:line="240" w:lineRule="atLeast"/>
              <w:jc w:val="both"/>
              <w:rPr>
                <w:lang w:eastAsia="en-US"/>
              </w:rPr>
            </w:pPr>
            <w:r w:rsidRPr="00832860">
              <w:rPr>
                <w:sz w:val="22"/>
                <w:szCs w:val="22"/>
                <w:lang w:eastAsia="en-US"/>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14:paraId="6E92B06F" w14:textId="77777777" w:rsidR="00552A59" w:rsidRPr="00832860" w:rsidRDefault="00552A59">
            <w:pPr>
              <w:spacing w:line="240" w:lineRule="atLeast"/>
              <w:jc w:val="both"/>
              <w:rPr>
                <w:lang w:eastAsia="en-US"/>
              </w:rPr>
            </w:pPr>
            <w:r w:rsidRPr="00832860">
              <w:rPr>
                <w:sz w:val="22"/>
                <w:szCs w:val="22"/>
                <w:lang w:eastAsia="en-US"/>
              </w:rPr>
              <w:t xml:space="preserve">3.2. Поставка товара осуществляется в сроки, указанные в спецификации на все количество товара. </w:t>
            </w:r>
          </w:p>
          <w:p w14:paraId="0C877BFA" w14:textId="4F8E66BC" w:rsidR="00552A59" w:rsidRPr="00832860" w:rsidRDefault="00552A59">
            <w:pPr>
              <w:tabs>
                <w:tab w:val="left" w:pos="900"/>
                <w:tab w:val="num" w:pos="1080"/>
              </w:tabs>
              <w:spacing w:line="23" w:lineRule="atLeast"/>
              <w:jc w:val="both"/>
              <w:rPr>
                <w:lang w:eastAsia="en-US"/>
              </w:rPr>
            </w:pPr>
            <w:r w:rsidRPr="00832860">
              <w:rPr>
                <w:sz w:val="22"/>
                <w:szCs w:val="22"/>
                <w:lang w:eastAsia="en-US"/>
              </w:rPr>
              <w:lastRenderedPageBreak/>
              <w:t>3.3.</w:t>
            </w:r>
            <w:r w:rsidRPr="00832860">
              <w:rPr>
                <w:lang w:eastAsia="en-US"/>
              </w:rPr>
              <w:t xml:space="preserve"> </w:t>
            </w:r>
            <w:r w:rsidRPr="00832860">
              <w:rPr>
                <w:sz w:val="22"/>
                <w:szCs w:val="22"/>
                <w:lang w:eastAsia="en-US"/>
              </w:rPr>
              <w:t>Доставка товара</w:t>
            </w:r>
            <w:r w:rsidR="00515AA5" w:rsidRPr="00832860">
              <w:rPr>
                <w:sz w:val="22"/>
                <w:szCs w:val="22"/>
                <w:lang w:eastAsia="en-US"/>
              </w:rPr>
              <w:t xml:space="preserve"> (место поставки товара)</w:t>
            </w:r>
            <w:r w:rsidRPr="00832860">
              <w:rPr>
                <w:sz w:val="22"/>
                <w:szCs w:val="22"/>
                <w:lang w:eastAsia="en-US"/>
              </w:rPr>
              <w:t xml:space="preserve"> _________________________________________________.</w:t>
            </w:r>
            <w:r w:rsidRPr="00832860">
              <w:rPr>
                <w:lang w:eastAsia="en-US"/>
              </w:rPr>
              <w:t xml:space="preserve"> </w:t>
            </w:r>
            <w:r w:rsidRPr="00832860">
              <w:rPr>
                <w:sz w:val="22"/>
                <w:szCs w:val="22"/>
                <w:lang w:eastAsia="en-US"/>
              </w:rPr>
              <w:t>Иные способы отгрузки могут производиться по письменному согласованию сторон.</w:t>
            </w:r>
          </w:p>
          <w:p w14:paraId="44ABDDCB" w14:textId="70155586" w:rsidR="00552A59" w:rsidRPr="00832860" w:rsidRDefault="00552A59">
            <w:pPr>
              <w:tabs>
                <w:tab w:val="left" w:pos="900"/>
                <w:tab w:val="num" w:pos="1080"/>
              </w:tabs>
              <w:spacing w:line="254" w:lineRule="auto"/>
              <w:jc w:val="both"/>
              <w:rPr>
                <w:lang w:eastAsia="en-US"/>
              </w:rPr>
            </w:pPr>
            <w:r w:rsidRPr="00832860">
              <w:rPr>
                <w:sz w:val="22"/>
                <w:szCs w:val="22"/>
                <w:lang w:eastAsia="en-US"/>
              </w:rPr>
              <w:t xml:space="preserve">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w:t>
            </w:r>
          </w:p>
          <w:p w14:paraId="10688286" w14:textId="77777777" w:rsidR="00552A59" w:rsidRPr="00832860" w:rsidRDefault="00552A59">
            <w:pPr>
              <w:spacing w:line="240" w:lineRule="atLeast"/>
              <w:jc w:val="both"/>
              <w:rPr>
                <w:lang w:eastAsia="en-US"/>
              </w:rPr>
            </w:pPr>
            <w:r w:rsidRPr="00832860">
              <w:rPr>
                <w:sz w:val="22"/>
                <w:szCs w:val="22"/>
                <w:lang w:eastAsia="en-US"/>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3BB0A860" w14:textId="15714DAC" w:rsidR="00AE2563" w:rsidRPr="00832860" w:rsidRDefault="00552A59" w:rsidP="00AE2563">
            <w:pPr>
              <w:spacing w:line="240" w:lineRule="atLeast"/>
              <w:ind w:firstLine="69"/>
              <w:jc w:val="both"/>
              <w:rPr>
                <w:lang w:eastAsia="en-US"/>
              </w:rPr>
            </w:pPr>
            <w:r w:rsidRPr="00832860">
              <w:rPr>
                <w:color w:val="000000"/>
                <w:sz w:val="22"/>
                <w:szCs w:val="22"/>
                <w:shd w:val="clear" w:color="auto" w:fill="FFFFFF"/>
                <w:lang w:eastAsia="en-US"/>
              </w:rPr>
              <w:t>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w:t>
            </w:r>
            <w:r w:rsidR="005254A5" w:rsidRPr="00832860">
              <w:rPr>
                <w:color w:val="000000"/>
                <w:sz w:val="22"/>
                <w:szCs w:val="22"/>
                <w:shd w:val="clear" w:color="auto" w:fill="FFFFFF"/>
                <w:lang w:eastAsia="en-US"/>
              </w:rPr>
              <w:t>. О</w:t>
            </w:r>
            <w:r w:rsidR="00AE2563" w:rsidRPr="00832860">
              <w:rPr>
                <w:color w:val="000000"/>
                <w:sz w:val="22"/>
                <w:szCs w:val="22"/>
                <w:shd w:val="clear" w:color="auto" w:fill="FFFFFF"/>
                <w:lang w:eastAsia="en-US"/>
              </w:rPr>
              <w:t xml:space="preserve">дновременно с документами о  </w:t>
            </w:r>
            <w:r w:rsidR="005254A5" w:rsidRPr="00832860">
              <w:rPr>
                <w:color w:val="000000"/>
                <w:sz w:val="22"/>
                <w:szCs w:val="22"/>
                <w:shd w:val="clear" w:color="auto" w:fill="FFFFFF"/>
                <w:lang w:eastAsia="en-US"/>
              </w:rPr>
              <w:t xml:space="preserve">приемке </w:t>
            </w:r>
            <w:r w:rsidR="00AE2563" w:rsidRPr="00832860">
              <w:rPr>
                <w:color w:val="000000"/>
                <w:sz w:val="22"/>
                <w:szCs w:val="22"/>
                <w:shd w:val="clear" w:color="auto" w:fill="FFFFFF"/>
                <w:lang w:eastAsia="en-US"/>
              </w:rPr>
              <w:t>товара</w:t>
            </w:r>
            <w:r w:rsidR="005254A5" w:rsidRPr="00832860">
              <w:rPr>
                <w:color w:val="000000"/>
                <w:sz w:val="22"/>
                <w:szCs w:val="22"/>
                <w:shd w:val="clear" w:color="auto" w:fill="FFFFFF"/>
                <w:lang w:eastAsia="en-US"/>
              </w:rPr>
              <w:t xml:space="preserve"> (акт, счет-фактура, и т.п.)</w:t>
            </w:r>
            <w:r w:rsidR="00AE2563" w:rsidRPr="00832860">
              <w:rPr>
                <w:color w:val="000000"/>
                <w:sz w:val="22"/>
                <w:szCs w:val="22"/>
                <w:shd w:val="clear" w:color="auto" w:fill="FFFFFF"/>
                <w:lang w:eastAsia="en-US"/>
              </w:rPr>
              <w:t xml:space="preserve"> Поставщик выставляет Покупателю счет на оплату.</w:t>
            </w:r>
          </w:p>
          <w:p w14:paraId="5ED2A640" w14:textId="77777777" w:rsidR="00552A59" w:rsidRPr="00832860" w:rsidRDefault="00552A59">
            <w:pPr>
              <w:pStyle w:val="af2"/>
              <w:spacing w:line="240" w:lineRule="atLeast"/>
              <w:ind w:left="67"/>
              <w:jc w:val="both"/>
              <w:rPr>
                <w:lang w:eastAsia="en-US"/>
              </w:rPr>
            </w:pPr>
            <w:r w:rsidRPr="00832860">
              <w:rPr>
                <w:sz w:val="22"/>
                <w:szCs w:val="22"/>
                <w:lang w:eastAsia="en-US"/>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5240C3E2" w14:textId="77777777" w:rsidR="00552A59" w:rsidRPr="00832860" w:rsidRDefault="00552A59">
            <w:pPr>
              <w:pStyle w:val="af4"/>
              <w:tabs>
                <w:tab w:val="left" w:pos="708"/>
              </w:tabs>
              <w:spacing w:after="0" w:line="240" w:lineRule="atLeast"/>
              <w:ind w:left="67"/>
              <w:jc w:val="both"/>
              <w:rPr>
                <w:lang w:eastAsia="en-US"/>
              </w:rPr>
            </w:pPr>
            <w:r w:rsidRPr="00832860">
              <w:rPr>
                <w:sz w:val="22"/>
                <w:szCs w:val="22"/>
                <w:lang w:eastAsia="en-US"/>
              </w:rPr>
              <w:t xml:space="preserve">В каждом упаковочном листе должны содержаться следующие данные: </w:t>
            </w:r>
          </w:p>
          <w:p w14:paraId="19A79EC1" w14:textId="77777777" w:rsidR="00552A59" w:rsidRPr="00832860" w:rsidRDefault="00552A59">
            <w:pPr>
              <w:pStyle w:val="af4"/>
              <w:tabs>
                <w:tab w:val="left" w:pos="708"/>
              </w:tabs>
              <w:spacing w:after="0" w:line="240" w:lineRule="atLeast"/>
              <w:jc w:val="both"/>
              <w:rPr>
                <w:lang w:eastAsia="en-US"/>
              </w:rPr>
            </w:pPr>
            <w:r w:rsidRPr="00832860">
              <w:rPr>
                <w:sz w:val="22"/>
                <w:szCs w:val="22"/>
                <w:lang w:eastAsia="en-US"/>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4E8209EF" w14:textId="77777777" w:rsidR="00552A59" w:rsidRPr="00832860" w:rsidRDefault="00552A59">
            <w:pPr>
              <w:pStyle w:val="af4"/>
              <w:tabs>
                <w:tab w:val="left" w:pos="708"/>
              </w:tabs>
              <w:spacing w:after="0" w:line="240" w:lineRule="atLeast"/>
              <w:jc w:val="both"/>
              <w:rPr>
                <w:lang w:eastAsia="en-US"/>
              </w:rPr>
            </w:pPr>
            <w:r w:rsidRPr="00832860">
              <w:rPr>
                <w:sz w:val="22"/>
                <w:szCs w:val="22"/>
                <w:lang w:eastAsia="en-US"/>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6DC3FC06" w14:textId="77777777" w:rsidR="00552A59" w:rsidRPr="00832860" w:rsidRDefault="00552A59">
            <w:pPr>
              <w:spacing w:line="240" w:lineRule="atLeast"/>
              <w:jc w:val="both"/>
              <w:rPr>
                <w:lang w:eastAsia="en-US"/>
              </w:rPr>
            </w:pPr>
            <w:r w:rsidRPr="00832860">
              <w:rPr>
                <w:sz w:val="22"/>
                <w:szCs w:val="22"/>
                <w:lang w:eastAsia="en-US"/>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12A86918" w14:textId="77777777" w:rsidR="00552A59" w:rsidRPr="00832860" w:rsidRDefault="00552A59">
            <w:pPr>
              <w:spacing w:line="240" w:lineRule="atLeast"/>
              <w:jc w:val="both"/>
              <w:rPr>
                <w:lang w:eastAsia="en-US"/>
              </w:rPr>
            </w:pPr>
          </w:p>
          <w:p w14:paraId="61D47B62" w14:textId="77777777" w:rsidR="00552A59" w:rsidRPr="00832860" w:rsidRDefault="00552A59" w:rsidP="00552A59">
            <w:pPr>
              <w:pStyle w:val="2c"/>
              <w:numPr>
                <w:ilvl w:val="0"/>
                <w:numId w:val="17"/>
              </w:numPr>
              <w:tabs>
                <w:tab w:val="clear" w:pos="540"/>
                <w:tab w:val="num" w:pos="965"/>
              </w:tabs>
              <w:spacing w:line="240" w:lineRule="atLeast"/>
              <w:ind w:left="965" w:firstLine="0"/>
              <w:jc w:val="center"/>
              <w:rPr>
                <w:b/>
                <w:lang w:eastAsia="en-US"/>
              </w:rPr>
            </w:pPr>
            <w:r w:rsidRPr="00832860">
              <w:rPr>
                <w:b/>
                <w:sz w:val="22"/>
                <w:szCs w:val="22"/>
                <w:lang w:eastAsia="en-US"/>
              </w:rPr>
              <w:t>ТАРА, УПАКОВКА И МАРКИРОВКА ТОВАРА</w:t>
            </w:r>
          </w:p>
          <w:p w14:paraId="2F8E4B40" w14:textId="77777777" w:rsidR="00552A59" w:rsidRPr="00832860" w:rsidRDefault="00552A59">
            <w:pPr>
              <w:spacing w:line="240" w:lineRule="atLeast"/>
              <w:jc w:val="both"/>
              <w:rPr>
                <w:lang w:eastAsia="en-US"/>
              </w:rPr>
            </w:pPr>
            <w:r w:rsidRPr="00832860">
              <w:rPr>
                <w:sz w:val="22"/>
                <w:szCs w:val="22"/>
                <w:lang w:eastAsia="en-US"/>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00E99844" w14:textId="77777777" w:rsidR="00552A59" w:rsidRPr="00832860" w:rsidRDefault="00552A59">
            <w:pPr>
              <w:spacing w:line="240" w:lineRule="atLeast"/>
              <w:jc w:val="both"/>
              <w:rPr>
                <w:lang w:eastAsia="en-US"/>
              </w:rPr>
            </w:pPr>
            <w:r w:rsidRPr="00832860">
              <w:rPr>
                <w:sz w:val="22"/>
                <w:szCs w:val="22"/>
                <w:lang w:eastAsia="en-US"/>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1C831D28" w14:textId="77777777" w:rsidR="00552A59" w:rsidRPr="00832860" w:rsidRDefault="00552A59">
            <w:pPr>
              <w:spacing w:line="240" w:lineRule="atLeast"/>
              <w:jc w:val="both"/>
              <w:rPr>
                <w:lang w:eastAsia="en-US"/>
              </w:rPr>
            </w:pPr>
            <w:r w:rsidRPr="00832860">
              <w:rPr>
                <w:sz w:val="22"/>
                <w:szCs w:val="22"/>
                <w:lang w:eastAsia="en-US"/>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6D0240B3" w14:textId="77777777" w:rsidR="00552A59" w:rsidRPr="00832860" w:rsidRDefault="00552A59">
            <w:pPr>
              <w:spacing w:line="240" w:lineRule="atLeast"/>
              <w:jc w:val="both"/>
              <w:rPr>
                <w:lang w:eastAsia="en-US"/>
              </w:rPr>
            </w:pPr>
          </w:p>
          <w:p w14:paraId="0A790F13" w14:textId="77777777" w:rsidR="00552A59" w:rsidRPr="00832860" w:rsidRDefault="00552A59" w:rsidP="00552A59">
            <w:pPr>
              <w:pStyle w:val="11"/>
              <w:numPr>
                <w:ilvl w:val="0"/>
                <w:numId w:val="17"/>
              </w:numPr>
              <w:tabs>
                <w:tab w:val="clear" w:pos="540"/>
                <w:tab w:val="clear" w:pos="1134"/>
                <w:tab w:val="left" w:pos="0"/>
                <w:tab w:val="num" w:pos="965"/>
                <w:tab w:val="left" w:pos="9000"/>
              </w:tabs>
              <w:spacing w:line="240" w:lineRule="atLeast"/>
              <w:ind w:left="965" w:right="21"/>
              <w:jc w:val="center"/>
              <w:rPr>
                <w:b/>
                <w:szCs w:val="22"/>
                <w:lang w:eastAsia="x-none"/>
              </w:rPr>
            </w:pPr>
            <w:r w:rsidRPr="00832860">
              <w:rPr>
                <w:b/>
                <w:sz w:val="22"/>
                <w:szCs w:val="22"/>
                <w:lang w:eastAsia="en-US"/>
              </w:rPr>
              <w:t>СРОКИ И ПОРЯДОК РАСЧЕТОВ</w:t>
            </w:r>
          </w:p>
          <w:p w14:paraId="09D9B035" w14:textId="6573EB2E" w:rsidR="00552A59" w:rsidRPr="00832860" w:rsidRDefault="00552A59" w:rsidP="00134145">
            <w:pPr>
              <w:ind w:left="-56" w:firstLine="416"/>
              <w:jc w:val="both"/>
              <w:rPr>
                <w:lang w:eastAsia="en-US"/>
              </w:rPr>
            </w:pPr>
            <w:r w:rsidRPr="00832860">
              <w:rPr>
                <w:sz w:val="22"/>
                <w:szCs w:val="22"/>
                <w:lang w:eastAsia="en-US"/>
              </w:rPr>
              <w:t xml:space="preserve">5.1. </w:t>
            </w:r>
            <w:r w:rsidR="00134145" w:rsidRPr="00832860">
              <w:rPr>
                <w:sz w:val="22"/>
                <w:szCs w:val="22"/>
                <w:lang w:eastAsia="en-US"/>
              </w:rPr>
              <w:t>Оплата товара производится Покупателем в следующем размере, порядке и сроки_________________ (с авансовым платежом/ без авансового платежа, согласно предложению участника),</w:t>
            </w:r>
            <w:r w:rsidR="00134145" w:rsidRPr="00832860">
              <w:rPr>
                <w:sz w:val="22"/>
                <w:szCs w:val="22"/>
              </w:rPr>
              <w:t xml:space="preserve"> если </w:t>
            </w:r>
            <w:r w:rsidR="0015790F" w:rsidRPr="00832860">
              <w:rPr>
                <w:sz w:val="22"/>
                <w:szCs w:val="22"/>
              </w:rPr>
              <w:t>Поставщиком</w:t>
            </w:r>
            <w:r w:rsidR="00134145" w:rsidRPr="00832860">
              <w:rPr>
                <w:bCs/>
                <w:sz w:val="22"/>
                <w:szCs w:val="22"/>
              </w:rPr>
              <w:t xml:space="preserve"> является субъект малого и среднего предпринимательства (МСП) окончательный расчет за выполненные работы (оказанные услуги) осуществляется </w:t>
            </w:r>
            <w:r w:rsidR="0015790F" w:rsidRPr="00832860">
              <w:rPr>
                <w:bCs/>
                <w:sz w:val="22"/>
                <w:szCs w:val="22"/>
              </w:rPr>
              <w:t>Покупателем</w:t>
            </w:r>
            <w:r w:rsidR="00134145" w:rsidRPr="00832860">
              <w:rPr>
                <w:bCs/>
                <w:sz w:val="22"/>
                <w:szCs w:val="22"/>
              </w:rPr>
              <w:t xml:space="preserve"> в срок </w:t>
            </w:r>
            <w:r w:rsidR="00134145" w:rsidRPr="00832860">
              <w:rPr>
                <w:b/>
                <w:sz w:val="22"/>
                <w:szCs w:val="22"/>
              </w:rPr>
              <w:t xml:space="preserve">не более </w:t>
            </w:r>
            <w:r w:rsidR="002619B1" w:rsidRPr="00832860">
              <w:rPr>
                <w:b/>
                <w:sz w:val="22"/>
                <w:szCs w:val="22"/>
              </w:rPr>
              <w:t>7</w:t>
            </w:r>
            <w:r w:rsidR="00134145" w:rsidRPr="00832860">
              <w:rPr>
                <w:b/>
                <w:sz w:val="22"/>
                <w:szCs w:val="22"/>
              </w:rPr>
              <w:t xml:space="preserve"> (</w:t>
            </w:r>
            <w:r w:rsidR="002619B1" w:rsidRPr="00832860">
              <w:rPr>
                <w:b/>
                <w:sz w:val="22"/>
                <w:szCs w:val="22"/>
              </w:rPr>
              <w:t>семи</w:t>
            </w:r>
            <w:r w:rsidR="00134145" w:rsidRPr="00832860">
              <w:rPr>
                <w:b/>
                <w:sz w:val="22"/>
                <w:szCs w:val="22"/>
              </w:rPr>
              <w:t>) рабочих дней</w:t>
            </w:r>
            <w:r w:rsidR="00134145" w:rsidRPr="00832860">
              <w:rPr>
                <w:bCs/>
                <w:sz w:val="22"/>
                <w:szCs w:val="22"/>
              </w:rPr>
              <w:t xml:space="preserve"> со дня подписания </w:t>
            </w:r>
            <w:r w:rsidR="0015790F" w:rsidRPr="00832860">
              <w:rPr>
                <w:bCs/>
                <w:sz w:val="22"/>
                <w:szCs w:val="22"/>
              </w:rPr>
              <w:t>Покупателем</w:t>
            </w:r>
            <w:r w:rsidR="00134145" w:rsidRPr="00832860">
              <w:rPr>
                <w:bCs/>
                <w:sz w:val="22"/>
                <w:szCs w:val="22"/>
              </w:rPr>
              <w:t xml:space="preserve"> </w:t>
            </w:r>
            <w:r w:rsidR="00134145" w:rsidRPr="00832860">
              <w:rPr>
                <w:sz w:val="22"/>
                <w:szCs w:val="22"/>
              </w:rPr>
              <w:t xml:space="preserve">документов о приемке выполненной работы, (оказанной услуге) по договору (отдельному этапу договора) в соответствии с </w:t>
            </w:r>
            <w:r w:rsidR="00A46AD4" w:rsidRPr="00832860">
              <w:rPr>
                <w:sz w:val="22"/>
                <w:szCs w:val="22"/>
              </w:rPr>
              <w:t>документ</w:t>
            </w:r>
            <w:r w:rsidR="00134145" w:rsidRPr="00832860">
              <w:rPr>
                <w:sz w:val="22"/>
                <w:szCs w:val="22"/>
              </w:rPr>
              <w:t>ами</w:t>
            </w:r>
            <w:r w:rsidR="00A46AD4" w:rsidRPr="00832860">
              <w:rPr>
                <w:sz w:val="22"/>
                <w:szCs w:val="22"/>
              </w:rPr>
              <w:t xml:space="preserve"> о приемке поставленного товара</w:t>
            </w:r>
            <w:r w:rsidR="003F2058" w:rsidRPr="00832860">
              <w:rPr>
                <w:sz w:val="22"/>
                <w:szCs w:val="22"/>
              </w:rPr>
              <w:t xml:space="preserve"> </w:t>
            </w:r>
            <w:r w:rsidRPr="00832860">
              <w:rPr>
                <w:sz w:val="22"/>
                <w:szCs w:val="22"/>
                <w:lang w:eastAsia="en-US"/>
              </w:rPr>
              <w:t>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14:paraId="7F498571" w14:textId="77777777" w:rsidR="00552A59" w:rsidRPr="00832860" w:rsidRDefault="00552A59">
            <w:pPr>
              <w:spacing w:line="240" w:lineRule="atLeast"/>
              <w:jc w:val="both"/>
              <w:rPr>
                <w:lang w:eastAsia="en-US"/>
              </w:rPr>
            </w:pPr>
            <w:r w:rsidRPr="00832860">
              <w:rPr>
                <w:sz w:val="22"/>
                <w:szCs w:val="22"/>
                <w:lang w:eastAsia="en-US"/>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429135FD" w14:textId="77777777" w:rsidR="00552A59" w:rsidRPr="00832860" w:rsidRDefault="00552A59">
            <w:pPr>
              <w:spacing w:line="240" w:lineRule="atLeast"/>
              <w:jc w:val="both"/>
              <w:rPr>
                <w:lang w:eastAsia="en-US"/>
              </w:rPr>
            </w:pPr>
            <w:r w:rsidRPr="00832860">
              <w:rPr>
                <w:sz w:val="22"/>
                <w:szCs w:val="22"/>
                <w:lang w:eastAsia="en-US"/>
              </w:rPr>
              <w:t xml:space="preserve">5.3. Все расчеты по настоящему договору Покупатель производит денежными средствами. </w:t>
            </w:r>
          </w:p>
          <w:p w14:paraId="57D10127" w14:textId="77777777" w:rsidR="00552A59" w:rsidRPr="00832860" w:rsidRDefault="00552A59">
            <w:pPr>
              <w:spacing w:line="240" w:lineRule="atLeast"/>
              <w:jc w:val="both"/>
              <w:rPr>
                <w:lang w:eastAsia="en-US"/>
              </w:rPr>
            </w:pPr>
            <w:r w:rsidRPr="00832860">
              <w:rPr>
                <w:sz w:val="22"/>
                <w:szCs w:val="22"/>
                <w:lang w:eastAsia="en-US"/>
              </w:rPr>
              <w:lastRenderedPageBreak/>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082611A2" w14:textId="77777777" w:rsidR="00552A59" w:rsidRPr="00832860" w:rsidRDefault="00552A59">
            <w:pPr>
              <w:spacing w:line="240" w:lineRule="atLeast"/>
              <w:jc w:val="both"/>
              <w:rPr>
                <w:lang w:eastAsia="en-US"/>
              </w:rPr>
            </w:pPr>
            <w:r w:rsidRPr="00832860">
              <w:rPr>
                <w:sz w:val="22"/>
                <w:szCs w:val="22"/>
                <w:lang w:eastAsia="en-US"/>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sidRPr="00832860">
              <w:rPr>
                <w:sz w:val="22"/>
                <w:szCs w:val="22"/>
                <w:lang w:eastAsia="en-US"/>
              </w:rPr>
              <w:t>неуведомлением</w:t>
            </w:r>
            <w:proofErr w:type="spellEnd"/>
            <w:r w:rsidRPr="00832860">
              <w:rPr>
                <w:sz w:val="22"/>
                <w:szCs w:val="22"/>
                <w:lang w:eastAsia="en-US"/>
              </w:rPr>
              <w:t>, лежат на не уведомившей Стороне.</w:t>
            </w:r>
          </w:p>
          <w:p w14:paraId="377F2CDF" w14:textId="77777777" w:rsidR="00552A59" w:rsidRPr="00832860" w:rsidRDefault="00552A59">
            <w:pPr>
              <w:spacing w:line="240" w:lineRule="atLeast"/>
              <w:jc w:val="both"/>
              <w:rPr>
                <w:i/>
                <w:lang w:eastAsia="en-US"/>
              </w:rPr>
            </w:pPr>
          </w:p>
          <w:p w14:paraId="24E9499F" w14:textId="77777777" w:rsidR="00552A59" w:rsidRPr="00832860" w:rsidRDefault="00552A59" w:rsidP="00552A59">
            <w:pPr>
              <w:pStyle w:val="2c"/>
              <w:numPr>
                <w:ilvl w:val="0"/>
                <w:numId w:val="17"/>
              </w:numPr>
              <w:tabs>
                <w:tab w:val="clear" w:pos="540"/>
                <w:tab w:val="num" w:pos="965"/>
              </w:tabs>
              <w:spacing w:line="240" w:lineRule="atLeast"/>
              <w:ind w:left="965" w:firstLine="0"/>
              <w:jc w:val="center"/>
              <w:rPr>
                <w:b/>
                <w:lang w:eastAsia="en-US"/>
              </w:rPr>
            </w:pPr>
            <w:r w:rsidRPr="00832860">
              <w:rPr>
                <w:b/>
                <w:sz w:val="22"/>
                <w:szCs w:val="22"/>
                <w:lang w:eastAsia="en-US"/>
              </w:rPr>
              <w:t>КАЧЕСТВО И КОМПЛЕКТНОСТЬ</w:t>
            </w:r>
          </w:p>
          <w:p w14:paraId="24BA0DBD" w14:textId="77777777" w:rsidR="00552A59" w:rsidRPr="00832860" w:rsidRDefault="00552A59">
            <w:pPr>
              <w:spacing w:line="240" w:lineRule="atLeast"/>
              <w:jc w:val="both"/>
              <w:rPr>
                <w:lang w:eastAsia="en-US"/>
              </w:rPr>
            </w:pPr>
            <w:r w:rsidRPr="00832860">
              <w:rPr>
                <w:sz w:val="22"/>
                <w:szCs w:val="22"/>
                <w:lang w:eastAsia="en-US"/>
              </w:rPr>
              <w:t>6.1. Гарантия качества товара составляет ______________ лет.</w:t>
            </w:r>
          </w:p>
          <w:p w14:paraId="10ADCF40" w14:textId="77777777" w:rsidR="00552A59" w:rsidRPr="00832860" w:rsidRDefault="00552A59">
            <w:pPr>
              <w:spacing w:line="240" w:lineRule="atLeast"/>
              <w:jc w:val="both"/>
              <w:rPr>
                <w:lang w:eastAsia="en-US"/>
              </w:rPr>
            </w:pPr>
            <w:r w:rsidRPr="00832860">
              <w:rPr>
                <w:sz w:val="22"/>
                <w:szCs w:val="22"/>
                <w:lang w:eastAsia="en-US"/>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76F47794" w14:textId="77777777" w:rsidR="00552A59" w:rsidRPr="00832860" w:rsidRDefault="00552A59">
            <w:pPr>
              <w:tabs>
                <w:tab w:val="left" w:pos="6096"/>
              </w:tabs>
              <w:spacing w:line="240" w:lineRule="atLeast"/>
              <w:jc w:val="both"/>
              <w:rPr>
                <w:lang w:eastAsia="en-US"/>
              </w:rPr>
            </w:pPr>
            <w:r w:rsidRPr="00832860">
              <w:rPr>
                <w:sz w:val="22"/>
                <w:szCs w:val="22"/>
                <w:lang w:eastAsia="en-US"/>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1B9C64D9" w14:textId="77777777" w:rsidR="00552A59" w:rsidRPr="00832860" w:rsidRDefault="00552A59">
            <w:pPr>
              <w:spacing w:line="240" w:lineRule="atLeast"/>
              <w:jc w:val="both"/>
              <w:rPr>
                <w:lang w:eastAsia="en-US"/>
              </w:rPr>
            </w:pPr>
            <w:r w:rsidRPr="00832860">
              <w:rPr>
                <w:sz w:val="22"/>
                <w:szCs w:val="22"/>
                <w:lang w:eastAsia="en-US"/>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59D5AAE1" w14:textId="77777777" w:rsidR="00552A59" w:rsidRPr="00832860" w:rsidRDefault="00552A59">
            <w:pPr>
              <w:pStyle w:val="24"/>
              <w:spacing w:line="240" w:lineRule="atLeast"/>
              <w:ind w:left="0"/>
              <w:jc w:val="both"/>
              <w:rPr>
                <w:lang w:eastAsia="en-US"/>
              </w:rPr>
            </w:pPr>
            <w:r w:rsidRPr="00832860">
              <w:rPr>
                <w:sz w:val="22"/>
                <w:szCs w:val="22"/>
                <w:lang w:eastAsia="en-US"/>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75094F9A" w14:textId="77777777" w:rsidR="00552A59" w:rsidRPr="00832860" w:rsidRDefault="00552A59">
            <w:pPr>
              <w:pStyle w:val="24"/>
              <w:spacing w:line="240" w:lineRule="atLeast"/>
              <w:ind w:left="0"/>
              <w:jc w:val="both"/>
              <w:rPr>
                <w:lang w:eastAsia="en-US"/>
              </w:rPr>
            </w:pPr>
            <w:r w:rsidRPr="00832860">
              <w:rPr>
                <w:sz w:val="22"/>
                <w:szCs w:val="22"/>
                <w:lang w:eastAsia="en-US"/>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14:paraId="013FCD4C" w14:textId="77777777" w:rsidR="00552A59" w:rsidRPr="00832860" w:rsidRDefault="00552A59">
            <w:pPr>
              <w:pStyle w:val="af4"/>
              <w:tabs>
                <w:tab w:val="left" w:pos="720"/>
              </w:tabs>
              <w:spacing w:after="0" w:line="240" w:lineRule="atLeast"/>
              <w:jc w:val="both"/>
              <w:rPr>
                <w:lang w:eastAsia="en-US"/>
              </w:rPr>
            </w:pPr>
            <w:r w:rsidRPr="00832860">
              <w:rPr>
                <w:sz w:val="22"/>
                <w:szCs w:val="22"/>
                <w:lang w:eastAsia="en-US"/>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07B383F3" w14:textId="77777777" w:rsidR="00552A59" w:rsidRPr="00832860" w:rsidRDefault="00552A59">
            <w:pPr>
              <w:spacing w:line="240" w:lineRule="atLeast"/>
              <w:jc w:val="both"/>
              <w:rPr>
                <w:lang w:eastAsia="en-US"/>
              </w:rPr>
            </w:pPr>
            <w:r w:rsidRPr="00832860">
              <w:rPr>
                <w:sz w:val="22"/>
                <w:szCs w:val="22"/>
                <w:lang w:eastAsia="en-US"/>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0CD9C29F" w14:textId="77777777" w:rsidR="00552A59" w:rsidRPr="00832860" w:rsidRDefault="00552A59">
            <w:pPr>
              <w:spacing w:line="240" w:lineRule="atLeast"/>
              <w:jc w:val="both"/>
              <w:rPr>
                <w:lang w:eastAsia="en-US"/>
              </w:rPr>
            </w:pPr>
            <w:r w:rsidRPr="00832860">
              <w:rPr>
                <w:sz w:val="22"/>
                <w:szCs w:val="22"/>
                <w:lang w:eastAsia="en-US"/>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190BF55D" w14:textId="77777777" w:rsidR="00552A59" w:rsidRPr="00832860" w:rsidRDefault="00552A59">
            <w:pPr>
              <w:spacing w:line="240" w:lineRule="atLeast"/>
              <w:jc w:val="both"/>
              <w:rPr>
                <w:lang w:eastAsia="en-US"/>
              </w:rPr>
            </w:pPr>
            <w:r w:rsidRPr="00832860">
              <w:rPr>
                <w:sz w:val="22"/>
                <w:szCs w:val="22"/>
                <w:lang w:eastAsia="en-US"/>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7AD0B754" w14:textId="77777777" w:rsidR="00552A59" w:rsidRPr="00832860" w:rsidRDefault="00552A59">
            <w:pPr>
              <w:spacing w:line="240" w:lineRule="atLeast"/>
              <w:jc w:val="both"/>
              <w:rPr>
                <w:lang w:eastAsia="en-US"/>
              </w:rPr>
            </w:pPr>
            <w:r w:rsidRPr="00832860">
              <w:rPr>
                <w:sz w:val="22"/>
                <w:szCs w:val="22"/>
                <w:lang w:eastAsia="en-US"/>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3415FF19" w14:textId="77777777" w:rsidR="00552A59" w:rsidRPr="00832860" w:rsidRDefault="00552A59">
            <w:pPr>
              <w:spacing w:line="240" w:lineRule="atLeast"/>
              <w:jc w:val="both"/>
              <w:rPr>
                <w:b/>
                <w:lang w:eastAsia="en-US"/>
              </w:rPr>
            </w:pPr>
          </w:p>
          <w:p w14:paraId="4AE841C4" w14:textId="77777777" w:rsidR="00552A59" w:rsidRPr="00832860" w:rsidRDefault="00552A59" w:rsidP="00552A59">
            <w:pPr>
              <w:pStyle w:val="2c"/>
              <w:numPr>
                <w:ilvl w:val="0"/>
                <w:numId w:val="17"/>
              </w:numPr>
              <w:tabs>
                <w:tab w:val="clear" w:pos="540"/>
                <w:tab w:val="num" w:pos="965"/>
              </w:tabs>
              <w:spacing w:line="240" w:lineRule="atLeast"/>
              <w:ind w:left="965" w:firstLine="0"/>
              <w:jc w:val="center"/>
              <w:rPr>
                <w:b/>
                <w:lang w:eastAsia="en-US"/>
              </w:rPr>
            </w:pPr>
            <w:r w:rsidRPr="00832860">
              <w:rPr>
                <w:b/>
                <w:sz w:val="22"/>
                <w:szCs w:val="22"/>
                <w:lang w:eastAsia="en-US"/>
              </w:rPr>
              <w:t>ОТВЕТСТВЕННОСТЬ СТОРОН</w:t>
            </w:r>
          </w:p>
          <w:p w14:paraId="4B2FD452" w14:textId="77777777" w:rsidR="00552A59" w:rsidRPr="00832860" w:rsidRDefault="00552A59">
            <w:pPr>
              <w:spacing w:line="240" w:lineRule="atLeast"/>
              <w:jc w:val="both"/>
              <w:rPr>
                <w:lang w:eastAsia="en-US"/>
              </w:rPr>
            </w:pPr>
            <w:r w:rsidRPr="00832860">
              <w:rPr>
                <w:sz w:val="22"/>
                <w:szCs w:val="22"/>
                <w:lang w:eastAsia="en-US"/>
              </w:rPr>
              <w:lastRenderedPageBreak/>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04F118A5" w14:textId="77777777" w:rsidR="00552A59" w:rsidRPr="00832860" w:rsidRDefault="00552A59">
            <w:pPr>
              <w:spacing w:line="240" w:lineRule="atLeast"/>
              <w:jc w:val="both"/>
              <w:rPr>
                <w:lang w:eastAsia="en-US"/>
              </w:rPr>
            </w:pPr>
            <w:r w:rsidRPr="00832860">
              <w:rPr>
                <w:sz w:val="22"/>
                <w:szCs w:val="22"/>
                <w:lang w:eastAsia="en-US"/>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304B3707" w14:textId="77777777" w:rsidR="00552A59" w:rsidRPr="00832860" w:rsidRDefault="00552A59">
            <w:pPr>
              <w:spacing w:line="240" w:lineRule="atLeast"/>
              <w:jc w:val="both"/>
              <w:rPr>
                <w:lang w:eastAsia="en-US"/>
              </w:rPr>
            </w:pPr>
            <w:r w:rsidRPr="00832860">
              <w:rPr>
                <w:sz w:val="22"/>
                <w:szCs w:val="22"/>
                <w:lang w:eastAsia="en-US"/>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508ACD27" w14:textId="77777777" w:rsidR="00552A59" w:rsidRPr="00832860" w:rsidRDefault="00552A59">
            <w:pPr>
              <w:spacing w:line="240" w:lineRule="atLeast"/>
              <w:jc w:val="both"/>
              <w:rPr>
                <w:lang w:eastAsia="en-US"/>
              </w:rPr>
            </w:pPr>
            <w:r w:rsidRPr="00832860">
              <w:rPr>
                <w:sz w:val="22"/>
                <w:szCs w:val="22"/>
                <w:lang w:eastAsia="en-US"/>
              </w:rPr>
              <w:t>Неустойка считается начисленной с момента предъявления Покупателем соответствующего письменного требования Поставщику.</w:t>
            </w:r>
          </w:p>
          <w:p w14:paraId="77ED2130" w14:textId="77777777" w:rsidR="00552A59" w:rsidRPr="00832860" w:rsidRDefault="00552A59">
            <w:pPr>
              <w:spacing w:line="240" w:lineRule="atLeast"/>
              <w:jc w:val="both"/>
              <w:rPr>
                <w:lang w:eastAsia="en-US"/>
              </w:rPr>
            </w:pPr>
            <w:r w:rsidRPr="00832860">
              <w:rPr>
                <w:b/>
                <w:sz w:val="22"/>
                <w:szCs w:val="22"/>
                <w:lang w:eastAsia="en-US"/>
              </w:rPr>
              <w:tab/>
            </w:r>
            <w:r w:rsidRPr="00832860">
              <w:rPr>
                <w:sz w:val="22"/>
                <w:szCs w:val="22"/>
                <w:lang w:eastAsia="en-US"/>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5F1F2E57" w14:textId="77777777" w:rsidR="00552A59" w:rsidRPr="00832860" w:rsidRDefault="00552A59">
            <w:pPr>
              <w:spacing w:line="240" w:lineRule="atLeast"/>
              <w:jc w:val="both"/>
              <w:rPr>
                <w:lang w:eastAsia="en-US"/>
              </w:rPr>
            </w:pPr>
            <w:r w:rsidRPr="00832860">
              <w:rPr>
                <w:sz w:val="22"/>
                <w:szCs w:val="22"/>
                <w:lang w:eastAsia="en-US"/>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832860">
              <w:rPr>
                <w:sz w:val="22"/>
                <w:szCs w:val="22"/>
                <w:lang w:eastAsia="en-US"/>
              </w:rPr>
              <w:tab/>
            </w:r>
          </w:p>
          <w:p w14:paraId="4A419BD8" w14:textId="77777777" w:rsidR="00552A59" w:rsidRPr="00832860" w:rsidRDefault="00552A59">
            <w:pPr>
              <w:spacing w:line="240" w:lineRule="atLeast"/>
              <w:jc w:val="both"/>
              <w:rPr>
                <w:lang w:eastAsia="en-US"/>
              </w:rPr>
            </w:pPr>
            <w:r w:rsidRPr="00832860">
              <w:rPr>
                <w:sz w:val="22"/>
                <w:szCs w:val="22"/>
                <w:lang w:eastAsia="en-US"/>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520477F2" w14:textId="77777777" w:rsidR="00552A59" w:rsidRPr="00832860" w:rsidRDefault="00552A59">
            <w:pPr>
              <w:spacing w:line="240" w:lineRule="atLeast"/>
              <w:jc w:val="both"/>
              <w:rPr>
                <w:lang w:eastAsia="en-US"/>
              </w:rPr>
            </w:pPr>
            <w:r w:rsidRPr="00832860">
              <w:rPr>
                <w:sz w:val="22"/>
                <w:szCs w:val="22"/>
                <w:lang w:eastAsia="en-US"/>
              </w:rPr>
              <w:t>При поставке некачественного товара Покупатель вправе по своему выбору:</w:t>
            </w:r>
          </w:p>
          <w:p w14:paraId="107A6DE3" w14:textId="77777777" w:rsidR="00552A59" w:rsidRPr="00832860" w:rsidRDefault="00552A59">
            <w:pPr>
              <w:spacing w:line="240" w:lineRule="atLeast"/>
              <w:ind w:left="360"/>
              <w:jc w:val="both"/>
              <w:rPr>
                <w:lang w:eastAsia="en-US"/>
              </w:rPr>
            </w:pPr>
            <w:r w:rsidRPr="00832860">
              <w:rPr>
                <w:sz w:val="22"/>
                <w:szCs w:val="22"/>
                <w:lang w:eastAsia="en-US"/>
              </w:rPr>
              <w:t>- отказаться от исполнения договора (полностью или частично) и потребовать возврата уплаченной за товар денежной суммы;</w:t>
            </w:r>
          </w:p>
          <w:p w14:paraId="43D65151" w14:textId="77777777" w:rsidR="00552A59" w:rsidRPr="00832860" w:rsidRDefault="00552A59">
            <w:pPr>
              <w:pStyle w:val="affe"/>
              <w:spacing w:line="240" w:lineRule="atLeast"/>
              <w:rPr>
                <w:sz w:val="22"/>
                <w:szCs w:val="22"/>
                <w:lang w:eastAsia="en-US"/>
              </w:rPr>
            </w:pPr>
            <w:r w:rsidRPr="00832860">
              <w:rPr>
                <w:sz w:val="22"/>
                <w:szCs w:val="22"/>
                <w:lang w:eastAsia="en-US"/>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sidRPr="00832860">
              <w:rPr>
                <w:sz w:val="22"/>
                <w:szCs w:val="22"/>
                <w:lang w:eastAsia="en-US"/>
              </w:rPr>
              <w:t>незамене</w:t>
            </w:r>
            <w:proofErr w:type="spellEnd"/>
            <w:r w:rsidRPr="00832860">
              <w:rPr>
                <w:sz w:val="22"/>
                <w:szCs w:val="22"/>
                <w:lang w:eastAsia="en-US"/>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0FFA5E94" w14:textId="77777777" w:rsidR="00552A59" w:rsidRPr="00832860" w:rsidRDefault="00552A59">
            <w:pPr>
              <w:spacing w:line="240" w:lineRule="atLeast"/>
              <w:jc w:val="both"/>
              <w:rPr>
                <w:lang w:eastAsia="en-US"/>
              </w:rPr>
            </w:pPr>
            <w:r w:rsidRPr="00832860">
              <w:rPr>
                <w:sz w:val="22"/>
                <w:szCs w:val="22"/>
                <w:lang w:eastAsia="en-US"/>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130B188E" w14:textId="77777777" w:rsidR="00552A59" w:rsidRPr="00832860" w:rsidRDefault="00552A59">
            <w:pPr>
              <w:pStyle w:val="af4"/>
              <w:spacing w:after="0" w:line="240" w:lineRule="atLeast"/>
              <w:jc w:val="both"/>
              <w:rPr>
                <w:lang w:eastAsia="en-US"/>
              </w:rPr>
            </w:pPr>
            <w:r w:rsidRPr="00832860">
              <w:rPr>
                <w:sz w:val="22"/>
                <w:szCs w:val="22"/>
                <w:lang w:eastAsia="en-US"/>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2BB9A953" w14:textId="77777777" w:rsidR="00552A59" w:rsidRPr="00832860" w:rsidRDefault="00552A59">
            <w:pPr>
              <w:spacing w:line="240" w:lineRule="atLeast"/>
              <w:jc w:val="both"/>
              <w:rPr>
                <w:lang w:eastAsia="en-US"/>
              </w:rPr>
            </w:pPr>
            <w:r w:rsidRPr="00832860">
              <w:rPr>
                <w:sz w:val="22"/>
                <w:szCs w:val="22"/>
                <w:lang w:eastAsia="en-US"/>
              </w:rPr>
              <w:t>7.6. Условия о процентах по денежному обязательству данного договора в порядке ст. 317.1 ГК РФ не применяются.</w:t>
            </w:r>
          </w:p>
          <w:p w14:paraId="0CA18F4D" w14:textId="77777777" w:rsidR="00552A59" w:rsidRPr="00832860" w:rsidRDefault="00552A59">
            <w:pPr>
              <w:spacing w:line="240" w:lineRule="atLeast"/>
              <w:jc w:val="both"/>
              <w:rPr>
                <w:lang w:eastAsia="en-US"/>
              </w:rPr>
            </w:pPr>
            <w:r w:rsidRPr="00832860">
              <w:rPr>
                <w:sz w:val="22"/>
                <w:szCs w:val="22"/>
                <w:lang w:eastAsia="en-US"/>
              </w:rPr>
              <w:t>7.7. Стороны несут иную ответственность, установленную действующим законодательством Российской Федерации.</w:t>
            </w:r>
          </w:p>
          <w:p w14:paraId="2D032EA7" w14:textId="77777777" w:rsidR="00552A59" w:rsidRPr="00832860" w:rsidRDefault="00552A59">
            <w:pPr>
              <w:spacing w:line="240" w:lineRule="atLeast"/>
              <w:jc w:val="both"/>
              <w:rPr>
                <w:lang w:eastAsia="en-US"/>
              </w:rPr>
            </w:pPr>
            <w:r w:rsidRPr="00832860">
              <w:rPr>
                <w:sz w:val="22"/>
                <w:szCs w:val="22"/>
                <w:lang w:eastAsia="en-US"/>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6E21808D" w14:textId="77777777" w:rsidR="00552A59" w:rsidRPr="00832860" w:rsidRDefault="00552A59">
            <w:pPr>
              <w:spacing w:line="240" w:lineRule="atLeast"/>
              <w:jc w:val="both"/>
              <w:rPr>
                <w:lang w:eastAsia="en-US"/>
              </w:rPr>
            </w:pPr>
            <w:r w:rsidRPr="00832860">
              <w:rPr>
                <w:sz w:val="22"/>
                <w:szCs w:val="22"/>
                <w:lang w:eastAsia="en-US"/>
              </w:rPr>
              <w:t xml:space="preserve">             7.9.</w:t>
            </w:r>
            <w:r w:rsidRPr="00832860">
              <w:rPr>
                <w:lang w:eastAsia="en-US"/>
              </w:rPr>
              <w:t xml:space="preserve">  </w:t>
            </w:r>
            <w:r w:rsidRPr="00832860">
              <w:rPr>
                <w:sz w:val="22"/>
                <w:szCs w:val="22"/>
                <w:lang w:eastAsia="en-US"/>
              </w:rPr>
              <w:t>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164D90CB" w14:textId="77777777" w:rsidR="00552A59" w:rsidRPr="00832860" w:rsidRDefault="00552A59">
            <w:pPr>
              <w:spacing w:line="240" w:lineRule="atLeast"/>
              <w:jc w:val="both"/>
              <w:rPr>
                <w:b/>
                <w:lang w:eastAsia="en-US"/>
              </w:rPr>
            </w:pPr>
          </w:p>
          <w:p w14:paraId="38B8810E" w14:textId="77777777" w:rsidR="00552A59" w:rsidRPr="00832860" w:rsidRDefault="00552A59">
            <w:pPr>
              <w:spacing w:line="240" w:lineRule="atLeast"/>
              <w:jc w:val="both"/>
              <w:rPr>
                <w:lang w:eastAsia="en-US"/>
              </w:rPr>
            </w:pPr>
          </w:p>
          <w:p w14:paraId="193BD09A" w14:textId="77777777" w:rsidR="00552A59" w:rsidRPr="00832860" w:rsidRDefault="00552A59">
            <w:pPr>
              <w:spacing w:line="240" w:lineRule="atLeast"/>
              <w:jc w:val="both"/>
              <w:rPr>
                <w:b/>
                <w:lang w:eastAsia="en-US"/>
              </w:rPr>
            </w:pPr>
          </w:p>
          <w:p w14:paraId="26BE679C" w14:textId="77777777" w:rsidR="00552A59" w:rsidRPr="00832860" w:rsidRDefault="00552A59" w:rsidP="00552A59">
            <w:pPr>
              <w:pStyle w:val="2c"/>
              <w:numPr>
                <w:ilvl w:val="0"/>
                <w:numId w:val="17"/>
              </w:numPr>
              <w:tabs>
                <w:tab w:val="clear" w:pos="540"/>
                <w:tab w:val="num" w:pos="965"/>
              </w:tabs>
              <w:spacing w:line="240" w:lineRule="atLeast"/>
              <w:ind w:left="965" w:firstLine="0"/>
              <w:jc w:val="center"/>
              <w:rPr>
                <w:b/>
                <w:lang w:eastAsia="en-US"/>
              </w:rPr>
            </w:pPr>
            <w:r w:rsidRPr="00832860">
              <w:rPr>
                <w:b/>
                <w:sz w:val="22"/>
                <w:szCs w:val="22"/>
                <w:lang w:eastAsia="en-US"/>
              </w:rPr>
              <w:t>ПОРЯДОК РАЗРЕШЕНИЯ СПОРОВ</w:t>
            </w:r>
          </w:p>
          <w:p w14:paraId="71997FF8" w14:textId="77777777" w:rsidR="00552A59" w:rsidRPr="00832860" w:rsidRDefault="00552A59">
            <w:pPr>
              <w:spacing w:line="240" w:lineRule="atLeast"/>
              <w:jc w:val="both"/>
              <w:rPr>
                <w:lang w:eastAsia="en-US"/>
              </w:rPr>
            </w:pPr>
            <w:r w:rsidRPr="00832860">
              <w:rPr>
                <w:sz w:val="22"/>
                <w:szCs w:val="22"/>
                <w:lang w:eastAsia="en-US"/>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14:paraId="28CF450E" w14:textId="77777777" w:rsidR="00552A59" w:rsidRPr="00832860" w:rsidRDefault="00552A59">
            <w:pPr>
              <w:spacing w:line="240" w:lineRule="atLeast"/>
              <w:jc w:val="both"/>
              <w:rPr>
                <w:lang w:eastAsia="en-US"/>
              </w:rPr>
            </w:pPr>
            <w:r w:rsidRPr="00832860">
              <w:rPr>
                <w:sz w:val="22"/>
                <w:szCs w:val="22"/>
                <w:lang w:eastAsia="en-US"/>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832860">
              <w:rPr>
                <w:sz w:val="22"/>
                <w:szCs w:val="22"/>
                <w:lang w:eastAsia="en-US"/>
              </w:rPr>
              <w:tab/>
            </w:r>
          </w:p>
          <w:p w14:paraId="3298FC95" w14:textId="77777777" w:rsidR="00552A59" w:rsidRPr="00832860" w:rsidRDefault="00552A59">
            <w:pPr>
              <w:pStyle w:val="24"/>
              <w:spacing w:line="240" w:lineRule="atLeast"/>
              <w:jc w:val="both"/>
              <w:rPr>
                <w:lang w:eastAsia="en-US"/>
              </w:rPr>
            </w:pPr>
            <w:r w:rsidRPr="00832860">
              <w:rPr>
                <w:sz w:val="22"/>
                <w:szCs w:val="22"/>
                <w:lang w:eastAsia="en-US"/>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321EB972" w14:textId="77777777" w:rsidR="00552A59" w:rsidRPr="00832860" w:rsidRDefault="00552A59">
            <w:pPr>
              <w:pStyle w:val="24"/>
              <w:spacing w:line="240" w:lineRule="atLeast"/>
              <w:jc w:val="both"/>
              <w:rPr>
                <w:lang w:eastAsia="en-US"/>
              </w:rPr>
            </w:pPr>
          </w:p>
          <w:p w14:paraId="5FBD11AB" w14:textId="77777777" w:rsidR="00552A59" w:rsidRPr="00832860" w:rsidRDefault="00552A59">
            <w:pPr>
              <w:spacing w:line="240" w:lineRule="atLeast"/>
              <w:jc w:val="center"/>
              <w:rPr>
                <w:b/>
                <w:lang w:eastAsia="en-US"/>
              </w:rPr>
            </w:pPr>
            <w:r w:rsidRPr="00832860">
              <w:rPr>
                <w:b/>
                <w:sz w:val="22"/>
                <w:szCs w:val="22"/>
                <w:lang w:eastAsia="en-US"/>
              </w:rPr>
              <w:t>9. ОБСТОЯТЕЛЬСТВА НЕПРЕОДОЛИМОЙ СИЛЫ</w:t>
            </w:r>
          </w:p>
          <w:p w14:paraId="735BC35B" w14:textId="77777777" w:rsidR="00552A59" w:rsidRPr="00832860" w:rsidRDefault="00552A59">
            <w:pPr>
              <w:spacing w:line="240" w:lineRule="atLeast"/>
              <w:jc w:val="both"/>
              <w:rPr>
                <w:lang w:eastAsia="en-US"/>
              </w:rPr>
            </w:pPr>
            <w:r w:rsidRPr="00832860">
              <w:rPr>
                <w:sz w:val="22"/>
                <w:szCs w:val="22"/>
                <w:lang w:eastAsia="en-US"/>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22626C07" w14:textId="77777777" w:rsidR="00552A59" w:rsidRPr="00832860" w:rsidRDefault="00552A59">
            <w:pPr>
              <w:spacing w:line="240" w:lineRule="atLeast"/>
              <w:jc w:val="both"/>
              <w:rPr>
                <w:lang w:eastAsia="en-US"/>
              </w:rPr>
            </w:pPr>
            <w:r w:rsidRPr="00832860">
              <w:rPr>
                <w:sz w:val="22"/>
                <w:szCs w:val="22"/>
                <w:lang w:eastAsia="en-US"/>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34D706A9" w14:textId="77777777" w:rsidR="00552A59" w:rsidRPr="00832860" w:rsidRDefault="00552A59">
            <w:pPr>
              <w:spacing w:line="240" w:lineRule="atLeast"/>
              <w:jc w:val="both"/>
              <w:rPr>
                <w:lang w:eastAsia="en-US"/>
              </w:rPr>
            </w:pPr>
            <w:r w:rsidRPr="00832860">
              <w:rPr>
                <w:sz w:val="22"/>
                <w:szCs w:val="22"/>
                <w:lang w:eastAsia="en-US"/>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38274B20" w14:textId="77777777" w:rsidR="00552A59" w:rsidRPr="00832860" w:rsidRDefault="00552A59">
            <w:pPr>
              <w:spacing w:line="240" w:lineRule="atLeast"/>
              <w:jc w:val="both"/>
              <w:rPr>
                <w:lang w:eastAsia="en-US"/>
              </w:rPr>
            </w:pPr>
            <w:r w:rsidRPr="00832860">
              <w:rPr>
                <w:sz w:val="22"/>
                <w:szCs w:val="22"/>
                <w:lang w:eastAsia="en-US"/>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5679DA46" w14:textId="77777777" w:rsidR="00552A59" w:rsidRPr="00832860" w:rsidRDefault="00552A59">
            <w:pPr>
              <w:spacing w:line="240" w:lineRule="atLeast"/>
              <w:jc w:val="both"/>
              <w:rPr>
                <w:lang w:eastAsia="en-US"/>
              </w:rPr>
            </w:pPr>
            <w:r w:rsidRPr="00832860">
              <w:rPr>
                <w:sz w:val="22"/>
                <w:szCs w:val="22"/>
                <w:lang w:eastAsia="en-US"/>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1BB78C7E" w14:textId="77777777" w:rsidR="00552A59" w:rsidRPr="00832860" w:rsidRDefault="00552A59">
            <w:pPr>
              <w:spacing w:line="240" w:lineRule="atLeast"/>
              <w:jc w:val="both"/>
              <w:rPr>
                <w:lang w:eastAsia="en-US"/>
              </w:rPr>
            </w:pPr>
            <w:r w:rsidRPr="00832860">
              <w:rPr>
                <w:sz w:val="22"/>
                <w:szCs w:val="22"/>
                <w:lang w:eastAsia="en-US"/>
              </w:rPr>
              <w:t>В таком случае ни одна из Сторон не имеет права на возмещение убытков другой Стороной.</w:t>
            </w:r>
          </w:p>
          <w:p w14:paraId="6B95882D" w14:textId="77777777" w:rsidR="00552A59" w:rsidRPr="00832860" w:rsidRDefault="00552A59">
            <w:pPr>
              <w:spacing w:line="240" w:lineRule="atLeast"/>
              <w:jc w:val="both"/>
              <w:rPr>
                <w:lang w:eastAsia="en-US"/>
              </w:rPr>
            </w:pPr>
            <w:r w:rsidRPr="00832860">
              <w:rPr>
                <w:sz w:val="22"/>
                <w:szCs w:val="22"/>
                <w:lang w:eastAsia="en-US"/>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62960E59" w14:textId="77777777" w:rsidR="00552A59" w:rsidRPr="00832860" w:rsidRDefault="00552A59">
            <w:pPr>
              <w:spacing w:line="240" w:lineRule="atLeast"/>
              <w:jc w:val="both"/>
              <w:rPr>
                <w:b/>
                <w:lang w:eastAsia="en-US"/>
              </w:rPr>
            </w:pPr>
          </w:p>
          <w:p w14:paraId="31B14AAB" w14:textId="77777777" w:rsidR="00552A59" w:rsidRPr="00832860" w:rsidRDefault="00552A59">
            <w:pPr>
              <w:spacing w:line="240" w:lineRule="atLeast"/>
              <w:jc w:val="center"/>
              <w:rPr>
                <w:b/>
                <w:lang w:eastAsia="en-US"/>
              </w:rPr>
            </w:pPr>
            <w:r w:rsidRPr="00832860">
              <w:rPr>
                <w:b/>
                <w:sz w:val="22"/>
                <w:szCs w:val="22"/>
                <w:lang w:eastAsia="en-US"/>
              </w:rPr>
              <w:t>10. СРОК ДЕЙСТВИЯ ДОГОВОРА. ПОРЯДОК ИЗМЕНЕНИЯ И</w:t>
            </w:r>
          </w:p>
          <w:p w14:paraId="798A4FE5" w14:textId="77777777" w:rsidR="00552A59" w:rsidRPr="00832860" w:rsidRDefault="00552A59">
            <w:pPr>
              <w:spacing w:line="240" w:lineRule="atLeast"/>
              <w:jc w:val="center"/>
              <w:rPr>
                <w:b/>
                <w:lang w:eastAsia="en-US"/>
              </w:rPr>
            </w:pPr>
            <w:r w:rsidRPr="00832860">
              <w:rPr>
                <w:b/>
                <w:sz w:val="22"/>
                <w:szCs w:val="22"/>
                <w:lang w:eastAsia="en-US"/>
              </w:rPr>
              <w:t>РАСТОРЖЕНИЯ ДОГОВОРА</w:t>
            </w:r>
          </w:p>
          <w:p w14:paraId="4A27F2DC" w14:textId="38804133" w:rsidR="00552A59" w:rsidRPr="00832860" w:rsidRDefault="00552A59">
            <w:pPr>
              <w:spacing w:line="240" w:lineRule="atLeast"/>
              <w:jc w:val="both"/>
              <w:rPr>
                <w:lang w:eastAsia="en-US"/>
              </w:rPr>
            </w:pPr>
            <w:r w:rsidRPr="00832860">
              <w:rPr>
                <w:sz w:val="22"/>
                <w:szCs w:val="22"/>
                <w:lang w:eastAsia="en-US"/>
              </w:rPr>
              <w:t>10.1. Настоящий договор вступает в силу с даты заключения договора и действует по _____________</w:t>
            </w:r>
            <w:r w:rsidR="00AF68C3" w:rsidRPr="00832860">
              <w:rPr>
                <w:sz w:val="22"/>
                <w:szCs w:val="22"/>
                <w:lang w:eastAsia="en-US"/>
              </w:rPr>
              <w:t>202</w:t>
            </w:r>
            <w:r w:rsidR="00F33D5E" w:rsidRPr="00832860">
              <w:rPr>
                <w:sz w:val="22"/>
                <w:szCs w:val="22"/>
                <w:lang w:eastAsia="en-US"/>
              </w:rPr>
              <w:t>3</w:t>
            </w:r>
            <w:r w:rsidRPr="00832860">
              <w:rPr>
                <w:sz w:val="22"/>
                <w:szCs w:val="22"/>
                <w:lang w:eastAsia="en-US"/>
              </w:rPr>
              <w:t xml:space="preserve">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14:paraId="799CC6B2" w14:textId="77777777" w:rsidR="00552A59" w:rsidRPr="00832860" w:rsidRDefault="00552A59">
            <w:pPr>
              <w:spacing w:line="240" w:lineRule="atLeast"/>
              <w:jc w:val="both"/>
              <w:rPr>
                <w:lang w:eastAsia="en-US"/>
              </w:rPr>
            </w:pPr>
            <w:r w:rsidRPr="00832860">
              <w:rPr>
                <w:sz w:val="22"/>
                <w:szCs w:val="22"/>
                <w:lang w:eastAsia="en-US"/>
              </w:rPr>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0E7FA6A2" w14:textId="77777777" w:rsidR="00552A59" w:rsidRPr="00832860" w:rsidRDefault="00552A59">
            <w:pPr>
              <w:spacing w:line="240" w:lineRule="atLeast"/>
              <w:jc w:val="both"/>
              <w:rPr>
                <w:lang w:eastAsia="en-US"/>
              </w:rPr>
            </w:pPr>
            <w:r w:rsidRPr="00832860">
              <w:rPr>
                <w:sz w:val="22"/>
                <w:szCs w:val="22"/>
                <w:lang w:eastAsia="en-US"/>
              </w:rPr>
              <w:t xml:space="preserve">10.2. Продление срока действия настоящего Договора может быть также оформлено дополнительным соглашением Сторон к нему. </w:t>
            </w:r>
          </w:p>
          <w:p w14:paraId="52285404" w14:textId="77777777" w:rsidR="00552A59" w:rsidRPr="00832860" w:rsidRDefault="00552A59">
            <w:pPr>
              <w:spacing w:line="240" w:lineRule="atLeast"/>
              <w:jc w:val="both"/>
              <w:rPr>
                <w:lang w:eastAsia="en-US"/>
              </w:rPr>
            </w:pPr>
            <w:r w:rsidRPr="00832860">
              <w:rPr>
                <w:sz w:val="22"/>
                <w:szCs w:val="22"/>
                <w:lang w:eastAsia="en-US"/>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702BFC03" w14:textId="77777777" w:rsidR="00552A59" w:rsidRPr="00832860" w:rsidRDefault="00552A59">
            <w:pPr>
              <w:spacing w:line="240" w:lineRule="atLeast"/>
              <w:jc w:val="both"/>
              <w:rPr>
                <w:lang w:eastAsia="en-US"/>
              </w:rPr>
            </w:pPr>
            <w:r w:rsidRPr="00832860">
              <w:rPr>
                <w:sz w:val="22"/>
                <w:szCs w:val="22"/>
                <w:lang w:eastAsia="en-US"/>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626FE1C5" w14:textId="77777777" w:rsidR="00552A59" w:rsidRPr="00832860" w:rsidRDefault="00552A59">
            <w:pPr>
              <w:spacing w:line="240" w:lineRule="atLeast"/>
              <w:jc w:val="both"/>
              <w:rPr>
                <w:lang w:eastAsia="en-US"/>
              </w:rPr>
            </w:pPr>
          </w:p>
          <w:p w14:paraId="793524F2" w14:textId="77777777" w:rsidR="00552A59" w:rsidRPr="00832860" w:rsidRDefault="00552A59">
            <w:pPr>
              <w:shd w:val="clear" w:color="auto" w:fill="FFFFFF"/>
              <w:spacing w:line="254" w:lineRule="auto"/>
              <w:jc w:val="center"/>
              <w:rPr>
                <w:b/>
                <w:color w:val="000000"/>
                <w:lang w:eastAsia="en-US"/>
              </w:rPr>
            </w:pPr>
            <w:r w:rsidRPr="00832860">
              <w:rPr>
                <w:b/>
                <w:color w:val="000000"/>
                <w:sz w:val="22"/>
                <w:szCs w:val="22"/>
                <w:lang w:eastAsia="en-US"/>
              </w:rPr>
              <w:lastRenderedPageBreak/>
              <w:t>11. ЗАВЕРЕНИЯ ПОСТАВЩИКА</w:t>
            </w:r>
          </w:p>
          <w:p w14:paraId="06D744B7" w14:textId="77777777" w:rsidR="00552A59" w:rsidRPr="00832860" w:rsidRDefault="00552A59">
            <w:pPr>
              <w:shd w:val="clear" w:color="auto" w:fill="FFFFFF"/>
              <w:spacing w:line="254" w:lineRule="auto"/>
              <w:jc w:val="both"/>
              <w:rPr>
                <w:color w:val="000000"/>
                <w:lang w:eastAsia="en-US"/>
              </w:rPr>
            </w:pPr>
            <w:r w:rsidRPr="00832860">
              <w:rPr>
                <w:color w:val="000000"/>
                <w:sz w:val="22"/>
                <w:szCs w:val="22"/>
                <w:lang w:eastAsia="en-US"/>
              </w:rPr>
              <w:t>11.1.      Поставщик дает Покупателю следующие заверения по состоянию на дату заключения настоящего Договора:</w:t>
            </w:r>
          </w:p>
          <w:p w14:paraId="0B73CA12" w14:textId="77777777" w:rsidR="00552A59" w:rsidRPr="00832860" w:rsidRDefault="00552A59">
            <w:pPr>
              <w:shd w:val="clear" w:color="auto" w:fill="FFFFFF"/>
              <w:spacing w:line="254" w:lineRule="auto"/>
              <w:jc w:val="both"/>
              <w:rPr>
                <w:color w:val="000000"/>
                <w:lang w:eastAsia="en-US"/>
              </w:rPr>
            </w:pPr>
            <w:r w:rsidRPr="00832860">
              <w:rPr>
                <w:color w:val="000000"/>
                <w:sz w:val="22"/>
                <w:szCs w:val="22"/>
                <w:lang w:eastAsia="en-US"/>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741BC0BE" w14:textId="77777777" w:rsidR="00552A59" w:rsidRPr="00832860" w:rsidRDefault="00552A59">
            <w:pPr>
              <w:shd w:val="clear" w:color="auto" w:fill="FFFFFF"/>
              <w:spacing w:line="254" w:lineRule="auto"/>
              <w:jc w:val="both"/>
              <w:rPr>
                <w:color w:val="000000"/>
                <w:lang w:eastAsia="en-US"/>
              </w:rPr>
            </w:pPr>
            <w:r w:rsidRPr="00832860">
              <w:rPr>
                <w:color w:val="000000"/>
                <w:sz w:val="22"/>
                <w:szCs w:val="22"/>
                <w:lang w:eastAsia="en-US"/>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67BE3FAB" w14:textId="77777777" w:rsidR="00552A59" w:rsidRPr="00832860" w:rsidRDefault="00552A59">
            <w:pPr>
              <w:shd w:val="clear" w:color="auto" w:fill="FFFFFF"/>
              <w:spacing w:line="254" w:lineRule="auto"/>
              <w:jc w:val="both"/>
              <w:rPr>
                <w:color w:val="000000"/>
                <w:lang w:eastAsia="en-US"/>
              </w:rPr>
            </w:pPr>
            <w:r w:rsidRPr="00832860">
              <w:rPr>
                <w:color w:val="000000"/>
                <w:sz w:val="22"/>
                <w:szCs w:val="22"/>
                <w:lang w:eastAsia="en-US"/>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089D6CB3" w14:textId="77777777" w:rsidR="00552A59" w:rsidRPr="00832860" w:rsidRDefault="00552A59">
            <w:pPr>
              <w:shd w:val="clear" w:color="auto" w:fill="FFFFFF"/>
              <w:spacing w:line="254" w:lineRule="auto"/>
              <w:jc w:val="both"/>
              <w:rPr>
                <w:color w:val="000000"/>
                <w:lang w:eastAsia="en-US"/>
              </w:rPr>
            </w:pPr>
            <w:r w:rsidRPr="00832860">
              <w:rPr>
                <w:color w:val="000000"/>
                <w:sz w:val="22"/>
                <w:szCs w:val="22"/>
                <w:lang w:eastAsia="en-US"/>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1A5FBFE2" w14:textId="77777777" w:rsidR="00552A59" w:rsidRPr="00832860" w:rsidRDefault="00552A59">
            <w:pPr>
              <w:shd w:val="clear" w:color="auto" w:fill="FFFFFF"/>
              <w:spacing w:line="254" w:lineRule="auto"/>
              <w:jc w:val="both"/>
              <w:rPr>
                <w:color w:val="000000"/>
                <w:lang w:eastAsia="en-US"/>
              </w:rPr>
            </w:pPr>
            <w:r w:rsidRPr="00832860">
              <w:rPr>
                <w:color w:val="000000"/>
                <w:sz w:val="22"/>
                <w:szCs w:val="22"/>
                <w:lang w:eastAsia="en-US"/>
              </w:rPr>
              <w:t>- Поставщик имеет законное право осуществлять вид экономической деятельности, предусмотренный Договором (имеет надлежащий ОКВЭД);</w:t>
            </w:r>
          </w:p>
          <w:p w14:paraId="6651050F" w14:textId="77777777" w:rsidR="00552A59" w:rsidRPr="00832860" w:rsidRDefault="00552A59">
            <w:pPr>
              <w:shd w:val="clear" w:color="auto" w:fill="FFFFFF"/>
              <w:spacing w:line="254" w:lineRule="auto"/>
              <w:jc w:val="both"/>
              <w:rPr>
                <w:color w:val="000000"/>
                <w:lang w:eastAsia="en-US"/>
              </w:rPr>
            </w:pPr>
            <w:r w:rsidRPr="00832860">
              <w:rPr>
                <w:color w:val="000000"/>
                <w:sz w:val="22"/>
                <w:szCs w:val="22"/>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4D3C06FC" w14:textId="77777777" w:rsidR="00552A59" w:rsidRPr="00832860" w:rsidRDefault="00552A59">
            <w:pPr>
              <w:shd w:val="clear" w:color="auto" w:fill="FFFFFF"/>
              <w:spacing w:line="254" w:lineRule="auto"/>
              <w:jc w:val="both"/>
              <w:rPr>
                <w:color w:val="000000"/>
                <w:lang w:eastAsia="en-US"/>
              </w:rPr>
            </w:pPr>
            <w:r w:rsidRPr="00832860">
              <w:rPr>
                <w:color w:val="000000"/>
                <w:sz w:val="22"/>
                <w:szCs w:val="22"/>
                <w:lang w:eastAsia="en-US"/>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12E4D907" w14:textId="77777777" w:rsidR="00552A59" w:rsidRPr="00832860" w:rsidRDefault="00552A59">
            <w:pPr>
              <w:shd w:val="clear" w:color="auto" w:fill="FFFFFF"/>
              <w:spacing w:line="254" w:lineRule="auto"/>
              <w:jc w:val="both"/>
              <w:rPr>
                <w:color w:val="000000"/>
                <w:lang w:eastAsia="en-US"/>
              </w:rPr>
            </w:pPr>
            <w:r w:rsidRPr="00832860">
              <w:rPr>
                <w:color w:val="000000"/>
                <w:sz w:val="22"/>
                <w:szCs w:val="22"/>
                <w:lang w:eastAsia="en-US"/>
              </w:rPr>
              <w:t>11.1.1. Руководствуясь гражданским и налоговым законодательством, Поставщик заверяет Покупателя и гарантирует, что:</w:t>
            </w:r>
          </w:p>
          <w:p w14:paraId="70668F19" w14:textId="77777777" w:rsidR="00552A59" w:rsidRPr="00832860" w:rsidRDefault="00552A59">
            <w:pPr>
              <w:shd w:val="clear" w:color="auto" w:fill="FFFFFF"/>
              <w:spacing w:line="254" w:lineRule="auto"/>
              <w:jc w:val="both"/>
              <w:rPr>
                <w:color w:val="000000"/>
                <w:lang w:eastAsia="en-US"/>
              </w:rPr>
            </w:pPr>
            <w:r w:rsidRPr="00832860">
              <w:rPr>
                <w:color w:val="000000"/>
                <w:sz w:val="22"/>
                <w:szCs w:val="22"/>
                <w:lang w:eastAsia="en-US"/>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298C9CB5" w14:textId="77777777" w:rsidR="00552A59" w:rsidRPr="00832860" w:rsidRDefault="00552A59">
            <w:pPr>
              <w:shd w:val="clear" w:color="auto" w:fill="FFFFFF"/>
              <w:spacing w:line="254" w:lineRule="auto"/>
              <w:jc w:val="both"/>
              <w:rPr>
                <w:color w:val="000000"/>
                <w:lang w:eastAsia="en-US"/>
              </w:rPr>
            </w:pPr>
            <w:r w:rsidRPr="00832860">
              <w:rPr>
                <w:color w:val="000000"/>
                <w:sz w:val="22"/>
                <w:szCs w:val="22"/>
                <w:lang w:eastAsia="en-US"/>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12649184" w14:textId="77777777" w:rsidR="00552A59" w:rsidRPr="00832860" w:rsidRDefault="00552A59">
            <w:pPr>
              <w:shd w:val="clear" w:color="auto" w:fill="FFFFFF"/>
              <w:spacing w:line="254" w:lineRule="auto"/>
              <w:jc w:val="both"/>
              <w:rPr>
                <w:color w:val="000000"/>
                <w:lang w:eastAsia="en-US"/>
              </w:rPr>
            </w:pPr>
            <w:r w:rsidRPr="00832860">
              <w:rPr>
                <w:color w:val="000000"/>
                <w:sz w:val="22"/>
                <w:szCs w:val="22"/>
                <w:lang w:eastAsia="en-US"/>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372F2C8D" w14:textId="77777777" w:rsidR="00552A59" w:rsidRPr="00832860" w:rsidRDefault="00552A59">
            <w:pPr>
              <w:shd w:val="clear" w:color="auto" w:fill="FFFFFF"/>
              <w:spacing w:line="254" w:lineRule="auto"/>
              <w:jc w:val="both"/>
              <w:rPr>
                <w:color w:val="000000"/>
                <w:lang w:eastAsia="en-US"/>
              </w:rPr>
            </w:pPr>
            <w:r w:rsidRPr="00832860">
              <w:rPr>
                <w:color w:val="000000"/>
                <w:sz w:val="22"/>
                <w:szCs w:val="22"/>
                <w:lang w:eastAsia="en-US"/>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27CCEE86" w14:textId="77777777" w:rsidR="00552A59" w:rsidRPr="00832860" w:rsidRDefault="00552A59">
            <w:pPr>
              <w:shd w:val="clear" w:color="auto" w:fill="FFFFFF"/>
              <w:spacing w:line="254" w:lineRule="auto"/>
              <w:jc w:val="both"/>
              <w:rPr>
                <w:color w:val="000000"/>
                <w:lang w:eastAsia="en-US"/>
              </w:rPr>
            </w:pPr>
            <w:r w:rsidRPr="00832860">
              <w:rPr>
                <w:color w:val="000000"/>
                <w:sz w:val="22"/>
                <w:szCs w:val="22"/>
                <w:lang w:eastAsia="en-US"/>
              </w:rPr>
              <w:t>- основной целью настоящего Договора не являются неуплата (неполная уплата) и (или) зачет (возврат) суммы налога;</w:t>
            </w:r>
          </w:p>
          <w:p w14:paraId="7BE74139" w14:textId="77777777" w:rsidR="00552A59" w:rsidRPr="00832860" w:rsidRDefault="00552A59">
            <w:pPr>
              <w:shd w:val="clear" w:color="auto" w:fill="FFFFFF"/>
              <w:spacing w:line="254" w:lineRule="auto"/>
              <w:jc w:val="both"/>
              <w:rPr>
                <w:color w:val="000000"/>
                <w:lang w:eastAsia="en-US"/>
              </w:rPr>
            </w:pPr>
            <w:r w:rsidRPr="00832860">
              <w:rPr>
                <w:color w:val="000000"/>
                <w:sz w:val="22"/>
                <w:szCs w:val="22"/>
                <w:lang w:eastAsia="en-US"/>
              </w:rPr>
              <w:t>- Поставщик использует имущество, необходимое для исполнения обязательств по настоящему Договору, на законных основаниях.</w:t>
            </w:r>
          </w:p>
          <w:p w14:paraId="71BE30E6" w14:textId="77777777" w:rsidR="00552A59" w:rsidRPr="00832860" w:rsidRDefault="00552A59">
            <w:pPr>
              <w:shd w:val="clear" w:color="auto" w:fill="FFFFFF"/>
              <w:spacing w:line="254" w:lineRule="auto"/>
              <w:jc w:val="both"/>
              <w:rPr>
                <w:color w:val="000000"/>
                <w:lang w:eastAsia="en-US"/>
              </w:rPr>
            </w:pPr>
            <w:r w:rsidRPr="00832860">
              <w:rPr>
                <w:color w:val="000000"/>
                <w:sz w:val="22"/>
                <w:szCs w:val="22"/>
                <w:lang w:eastAsia="en-US"/>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2866D7E0" w14:textId="77777777" w:rsidR="00552A59" w:rsidRPr="00832860" w:rsidRDefault="00552A59">
            <w:pPr>
              <w:shd w:val="clear" w:color="auto" w:fill="FFFFFF"/>
              <w:spacing w:line="254" w:lineRule="auto"/>
              <w:jc w:val="both"/>
              <w:rPr>
                <w:color w:val="000000"/>
                <w:lang w:eastAsia="en-US"/>
              </w:rPr>
            </w:pPr>
            <w:r w:rsidRPr="00832860">
              <w:rPr>
                <w:color w:val="000000"/>
                <w:sz w:val="22"/>
                <w:szCs w:val="22"/>
                <w:lang w:eastAsia="en-US"/>
              </w:rPr>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0C746AA5" w14:textId="77777777" w:rsidR="00552A59" w:rsidRPr="00832860" w:rsidRDefault="00552A59">
            <w:pPr>
              <w:shd w:val="clear" w:color="auto" w:fill="FFFFFF"/>
              <w:spacing w:line="254" w:lineRule="auto"/>
              <w:jc w:val="both"/>
              <w:rPr>
                <w:color w:val="000000"/>
                <w:lang w:eastAsia="en-US"/>
              </w:rPr>
            </w:pPr>
            <w:r w:rsidRPr="00832860">
              <w:rPr>
                <w:color w:val="000000"/>
                <w:sz w:val="22"/>
                <w:szCs w:val="22"/>
                <w:lang w:eastAsia="en-US"/>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692BED3E" w14:textId="77777777" w:rsidR="00552A59" w:rsidRPr="00832860" w:rsidRDefault="00552A59">
            <w:pPr>
              <w:shd w:val="clear" w:color="auto" w:fill="FFFFFF"/>
              <w:spacing w:line="254" w:lineRule="auto"/>
              <w:jc w:val="both"/>
              <w:rPr>
                <w:color w:val="000000"/>
                <w:lang w:eastAsia="en-US"/>
              </w:rPr>
            </w:pPr>
            <w:r w:rsidRPr="00832860">
              <w:rPr>
                <w:color w:val="000000"/>
                <w:sz w:val="22"/>
                <w:szCs w:val="22"/>
                <w:lang w:eastAsia="en-US"/>
              </w:rPr>
              <w:t xml:space="preserve">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w:t>
            </w:r>
            <w:r w:rsidRPr="00832860">
              <w:rPr>
                <w:color w:val="000000"/>
                <w:sz w:val="22"/>
                <w:szCs w:val="22"/>
                <w:lang w:eastAsia="en-US"/>
              </w:rPr>
              <w:lastRenderedPageBreak/>
              <w:t>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5539514B" w14:textId="77777777" w:rsidR="00552A59" w:rsidRPr="00832860" w:rsidRDefault="00552A59">
            <w:pPr>
              <w:shd w:val="clear" w:color="auto" w:fill="FFFFFF"/>
              <w:spacing w:line="254" w:lineRule="auto"/>
              <w:jc w:val="both"/>
              <w:rPr>
                <w:color w:val="000000"/>
                <w:lang w:eastAsia="en-US"/>
              </w:rPr>
            </w:pPr>
            <w:r w:rsidRPr="00832860">
              <w:rPr>
                <w:color w:val="000000"/>
                <w:sz w:val="22"/>
                <w:szCs w:val="22"/>
                <w:lang w:eastAsia="en-US"/>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12F0880F" w14:textId="77777777" w:rsidR="00552A59" w:rsidRPr="00832860" w:rsidRDefault="00552A59">
            <w:pPr>
              <w:shd w:val="clear" w:color="auto" w:fill="FFFFFF"/>
              <w:spacing w:line="254" w:lineRule="auto"/>
              <w:jc w:val="both"/>
              <w:rPr>
                <w:color w:val="000000"/>
                <w:lang w:eastAsia="en-US"/>
              </w:rPr>
            </w:pPr>
            <w:r w:rsidRPr="00832860">
              <w:rPr>
                <w:color w:val="000000"/>
                <w:sz w:val="22"/>
                <w:szCs w:val="22"/>
                <w:lang w:eastAsia="en-US"/>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30A06AD0" w14:textId="77777777" w:rsidR="00552A59" w:rsidRPr="00832860" w:rsidRDefault="00552A59">
            <w:pPr>
              <w:spacing w:line="240" w:lineRule="atLeast"/>
              <w:jc w:val="both"/>
              <w:rPr>
                <w:lang w:eastAsia="en-US"/>
              </w:rPr>
            </w:pPr>
          </w:p>
          <w:p w14:paraId="152E6C5B" w14:textId="77777777" w:rsidR="00552A59" w:rsidRPr="00832860" w:rsidRDefault="00552A59">
            <w:pPr>
              <w:spacing w:line="240" w:lineRule="atLeast"/>
              <w:jc w:val="center"/>
              <w:rPr>
                <w:b/>
                <w:lang w:eastAsia="en-US"/>
              </w:rPr>
            </w:pPr>
            <w:r w:rsidRPr="00832860">
              <w:rPr>
                <w:b/>
                <w:sz w:val="22"/>
                <w:szCs w:val="22"/>
                <w:lang w:eastAsia="en-US"/>
              </w:rPr>
              <w:t>12. КОНФИДЕНЦИАЛЬНОСТЬ</w:t>
            </w:r>
          </w:p>
          <w:p w14:paraId="30FF9AC7" w14:textId="77777777" w:rsidR="00552A59" w:rsidRPr="00832860" w:rsidRDefault="00552A59">
            <w:pPr>
              <w:spacing w:line="240" w:lineRule="atLeast"/>
              <w:jc w:val="both"/>
              <w:rPr>
                <w:lang w:eastAsia="en-US"/>
              </w:rPr>
            </w:pPr>
            <w:r w:rsidRPr="00832860">
              <w:rPr>
                <w:sz w:val="22"/>
                <w:szCs w:val="22"/>
                <w:lang w:eastAsia="en-US"/>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58E19537" w14:textId="77777777" w:rsidR="00552A59" w:rsidRPr="00832860" w:rsidRDefault="00552A59">
            <w:pPr>
              <w:spacing w:line="240" w:lineRule="atLeast"/>
              <w:jc w:val="both"/>
              <w:rPr>
                <w:lang w:eastAsia="en-US"/>
              </w:rPr>
            </w:pPr>
            <w:r w:rsidRPr="00832860">
              <w:rPr>
                <w:sz w:val="22"/>
                <w:szCs w:val="22"/>
                <w:lang w:eastAsia="en-US"/>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61263F69" w14:textId="697B04B1" w:rsidR="00552A59" w:rsidRPr="00832860" w:rsidRDefault="00552A59">
            <w:pPr>
              <w:spacing w:line="240" w:lineRule="atLeast"/>
              <w:jc w:val="both"/>
              <w:rPr>
                <w:lang w:eastAsia="en-US"/>
              </w:rPr>
            </w:pPr>
            <w:r w:rsidRPr="00832860">
              <w:rPr>
                <w:sz w:val="22"/>
                <w:szCs w:val="22"/>
                <w:lang w:eastAsia="en-US"/>
              </w:rPr>
              <w:t>12.3. Условия конфиденциальности в отношении настоящего договора сохраняют свою силу в течение 5 лет после прекращения действия договора.</w:t>
            </w:r>
          </w:p>
          <w:p w14:paraId="2F6FEAB2" w14:textId="738B73D2" w:rsidR="00F91327" w:rsidRPr="00832860" w:rsidRDefault="00F91327">
            <w:pPr>
              <w:spacing w:line="240" w:lineRule="atLeast"/>
              <w:jc w:val="both"/>
              <w:rPr>
                <w:lang w:eastAsia="en-US"/>
              </w:rPr>
            </w:pPr>
          </w:p>
          <w:p w14:paraId="64697084" w14:textId="77777777" w:rsidR="00F91327" w:rsidRPr="00832860" w:rsidRDefault="00F91327" w:rsidP="00F91327">
            <w:pPr>
              <w:spacing w:line="240" w:lineRule="atLeast"/>
              <w:ind w:firstLine="720"/>
              <w:jc w:val="center"/>
              <w:rPr>
                <w:b/>
                <w:bCs/>
                <w:color w:val="000000"/>
              </w:rPr>
            </w:pPr>
            <w:r w:rsidRPr="00832860">
              <w:rPr>
                <w:b/>
                <w:bCs/>
                <w:color w:val="000000"/>
                <w:sz w:val="22"/>
                <w:szCs w:val="22"/>
              </w:rPr>
              <w:t>13. АНТИКОРРУПЦИОННАЯ ОГОВОРКА</w:t>
            </w:r>
          </w:p>
          <w:p w14:paraId="3C0E6845" w14:textId="77777777" w:rsidR="00F91327" w:rsidRPr="00832860" w:rsidRDefault="00F91327" w:rsidP="00F91327">
            <w:pPr>
              <w:spacing w:line="240" w:lineRule="atLeast"/>
              <w:ind w:firstLine="720"/>
              <w:jc w:val="both"/>
              <w:rPr>
                <w:lang w:eastAsia="en-US"/>
              </w:rPr>
            </w:pPr>
            <w:r w:rsidRPr="00832860">
              <w:rPr>
                <w:color w:val="000000"/>
                <w:sz w:val="22"/>
                <w:szCs w:val="22"/>
              </w:rPr>
              <w:br/>
              <w:t xml:space="preserve">          13.1. При исполнении настоящего Договора Стороны, а также их работники, не выплачивают, не предлагают выплатить и иным образом не способствуют выплате денежных средств или ценностей прямо или косвенно любым лицам с целью оказания влияния на их действия и/или решения и получения каких-либо неправомерных преимуществ или выгод (далее – Коррупционные правонарушения). К Коррупционным правонарушениям Стороны относят в частности, но не ограничиваясь, действия, квалифицируемые действующим законодательством Российской Федерации и международными нормами как дача, получение, вымогательство или склонение к даче взятки, злоупотребление влиянием, коммерческий подкуп, легализация (отмывание) доходов, а также иные действия, нарушающие требования применимого законодательства и международных норм о противодействии коррупции.</w:t>
            </w:r>
            <w:r w:rsidRPr="00832860">
              <w:rPr>
                <w:color w:val="000000"/>
                <w:sz w:val="22"/>
                <w:szCs w:val="22"/>
              </w:rPr>
              <w:br/>
              <w:t xml:space="preserve">        13.2. Каждая из Сторон настоящего Договора отказывается от любого стимулирования сотрудников и контрагентов другой Стороны, а также любых государственных служащих и других лиц, которые имеют прямое и/или косвенное отношение к исполнению настоящего Договора.</w:t>
            </w:r>
            <w:r w:rsidRPr="00832860">
              <w:rPr>
                <w:color w:val="000000"/>
                <w:sz w:val="22"/>
                <w:szCs w:val="22"/>
              </w:rPr>
              <w:br/>
              <w:t xml:space="preserve">        13.3. Стороны также стремятся не допускать возникновения обстоятельств, при которых личная заинтересованность работника Стороны, её аффилированного лица и/или контрагента может негативно повлиять на исполнение настоящего Договора и причинить ущерб интересам любой из Сторон (далее – Конфликт интересов).</w:t>
            </w:r>
            <w:r w:rsidRPr="00832860">
              <w:rPr>
                <w:color w:val="000000"/>
                <w:sz w:val="22"/>
                <w:szCs w:val="22"/>
              </w:rPr>
              <w:br/>
              <w:t xml:space="preserve">        13.4. Стороны строят свою деятельность и взаимоотношения с третьими лицами на основе принципов, описанных в настоящем разделе Договора, и требуют их соблюдения от своих работников, аффилированных лиц, поставщиков, клиентов и прочих контрагентов.</w:t>
            </w:r>
            <w:r w:rsidRPr="00832860">
              <w:rPr>
                <w:color w:val="000000"/>
                <w:sz w:val="22"/>
                <w:szCs w:val="22"/>
              </w:rPr>
              <w:br/>
              <w:t xml:space="preserve">        13.5. Каждая Сторона стремится своевременно информировать другую Сторону обо всех ставших известными Стороне фактах совершения Коррупционных правонарушений или возникновения Конфликта интересов, прямо или косвенно относящихся к настоящему Договору или его исполнению, а также обо всех обстоятельствах, свидетельствующих об угрозе совершения таких Коррупционных правонарушений или возникновения Конфликта интересов в будущем.</w:t>
            </w:r>
          </w:p>
          <w:p w14:paraId="47E7323B" w14:textId="77777777" w:rsidR="00F91327" w:rsidRPr="00832860" w:rsidRDefault="00F91327">
            <w:pPr>
              <w:spacing w:line="240" w:lineRule="atLeast"/>
              <w:jc w:val="both"/>
              <w:rPr>
                <w:lang w:eastAsia="en-US"/>
              </w:rPr>
            </w:pPr>
          </w:p>
          <w:p w14:paraId="135B9695" w14:textId="77777777" w:rsidR="00552A59" w:rsidRPr="00832860" w:rsidRDefault="00552A59">
            <w:pPr>
              <w:spacing w:line="240" w:lineRule="atLeast"/>
              <w:jc w:val="both"/>
              <w:rPr>
                <w:lang w:eastAsia="en-US"/>
              </w:rPr>
            </w:pPr>
          </w:p>
          <w:p w14:paraId="3BAC9A23" w14:textId="564A2520" w:rsidR="00552A59" w:rsidRPr="00832860" w:rsidRDefault="00552A59">
            <w:pPr>
              <w:spacing w:line="240" w:lineRule="atLeast"/>
              <w:jc w:val="center"/>
              <w:rPr>
                <w:b/>
                <w:lang w:eastAsia="en-US"/>
              </w:rPr>
            </w:pPr>
            <w:r w:rsidRPr="00832860">
              <w:rPr>
                <w:b/>
                <w:sz w:val="22"/>
                <w:szCs w:val="22"/>
                <w:lang w:eastAsia="en-US"/>
              </w:rPr>
              <w:t>1</w:t>
            </w:r>
            <w:r w:rsidR="00F91327" w:rsidRPr="00832860">
              <w:rPr>
                <w:b/>
                <w:sz w:val="22"/>
                <w:szCs w:val="22"/>
                <w:lang w:eastAsia="en-US"/>
              </w:rPr>
              <w:t>4</w:t>
            </w:r>
            <w:r w:rsidRPr="00832860">
              <w:rPr>
                <w:b/>
                <w:sz w:val="22"/>
                <w:szCs w:val="22"/>
                <w:lang w:eastAsia="en-US"/>
              </w:rPr>
              <w:t>. ЗАКЛЮЧИТЕЛЬНЫЕ ПОЛОЖЕНИЯ</w:t>
            </w:r>
          </w:p>
          <w:p w14:paraId="67A1F98B" w14:textId="2A790347" w:rsidR="00552A59" w:rsidRPr="00832860" w:rsidRDefault="00552A59">
            <w:pPr>
              <w:spacing w:line="240" w:lineRule="atLeast"/>
              <w:jc w:val="both"/>
              <w:rPr>
                <w:lang w:eastAsia="en-US"/>
              </w:rPr>
            </w:pPr>
            <w:r w:rsidRPr="00832860">
              <w:rPr>
                <w:sz w:val="22"/>
                <w:szCs w:val="22"/>
                <w:lang w:eastAsia="en-US"/>
              </w:rPr>
              <w:t>1</w:t>
            </w:r>
            <w:r w:rsidR="00F91327" w:rsidRPr="00832860">
              <w:rPr>
                <w:sz w:val="22"/>
                <w:szCs w:val="22"/>
                <w:lang w:eastAsia="en-US"/>
              </w:rPr>
              <w:t>4</w:t>
            </w:r>
            <w:r w:rsidRPr="00832860">
              <w:rPr>
                <w:sz w:val="22"/>
                <w:szCs w:val="22"/>
                <w:lang w:eastAsia="en-US"/>
              </w:rPr>
              <w:t>.1. Во всем остальном, что не предусмотрено настоящим договором, Стороны руководствуются действующим законодательством Российской Федерации.</w:t>
            </w:r>
          </w:p>
          <w:p w14:paraId="4BEF389D" w14:textId="5CD1D862" w:rsidR="00552A59" w:rsidRPr="00832860" w:rsidRDefault="00552A59">
            <w:pPr>
              <w:spacing w:line="240" w:lineRule="atLeast"/>
              <w:jc w:val="both"/>
              <w:rPr>
                <w:lang w:eastAsia="en-US"/>
              </w:rPr>
            </w:pPr>
            <w:r w:rsidRPr="00832860">
              <w:rPr>
                <w:sz w:val="22"/>
                <w:szCs w:val="22"/>
                <w:lang w:eastAsia="en-US"/>
              </w:rPr>
              <w:t>1</w:t>
            </w:r>
            <w:r w:rsidR="00F91327" w:rsidRPr="00832860">
              <w:rPr>
                <w:sz w:val="22"/>
                <w:szCs w:val="22"/>
                <w:lang w:eastAsia="en-US"/>
              </w:rPr>
              <w:t>4</w:t>
            </w:r>
            <w:r w:rsidRPr="00832860">
              <w:rPr>
                <w:sz w:val="22"/>
                <w:szCs w:val="22"/>
                <w:lang w:eastAsia="en-US"/>
              </w:rPr>
              <w:t>.2. Внесение изменений в договор осуществляется путем подписания Сторонами дополнительного соглашения к договору.</w:t>
            </w:r>
          </w:p>
          <w:p w14:paraId="335BC730" w14:textId="77777777" w:rsidR="00552A59" w:rsidRPr="00832860" w:rsidRDefault="00552A59">
            <w:pPr>
              <w:spacing w:line="240" w:lineRule="atLeast"/>
              <w:jc w:val="both"/>
              <w:rPr>
                <w:lang w:eastAsia="en-US"/>
              </w:rPr>
            </w:pPr>
            <w:r w:rsidRPr="00832860">
              <w:rPr>
                <w:sz w:val="22"/>
                <w:szCs w:val="22"/>
                <w:lang w:eastAsia="en-US"/>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w:t>
            </w:r>
            <w:r w:rsidRPr="00832860">
              <w:rPr>
                <w:sz w:val="22"/>
                <w:szCs w:val="22"/>
                <w:lang w:eastAsia="en-US"/>
              </w:rPr>
              <w:lastRenderedPageBreak/>
              <w:t xml:space="preserve">Устава соответствующей Стороны, а также лица, действующие на основании надлежащим образом оформленной доверенности. </w:t>
            </w:r>
          </w:p>
          <w:p w14:paraId="62F54258" w14:textId="77777777" w:rsidR="00552A59" w:rsidRPr="00832860" w:rsidRDefault="00552A59">
            <w:pPr>
              <w:spacing w:line="240" w:lineRule="atLeast"/>
              <w:jc w:val="both"/>
              <w:rPr>
                <w:lang w:eastAsia="en-US"/>
              </w:rPr>
            </w:pPr>
            <w:r w:rsidRPr="00832860">
              <w:rPr>
                <w:sz w:val="22"/>
                <w:szCs w:val="22"/>
                <w:lang w:eastAsia="en-US"/>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75FF15DD" w14:textId="02DF7900" w:rsidR="00552A59" w:rsidRPr="00832860" w:rsidRDefault="00552A59">
            <w:pPr>
              <w:spacing w:line="240" w:lineRule="atLeast"/>
              <w:jc w:val="both"/>
              <w:rPr>
                <w:lang w:eastAsia="en-US"/>
              </w:rPr>
            </w:pPr>
            <w:r w:rsidRPr="00832860">
              <w:rPr>
                <w:sz w:val="22"/>
                <w:szCs w:val="22"/>
                <w:lang w:eastAsia="en-US"/>
              </w:rPr>
              <w:t>1</w:t>
            </w:r>
            <w:r w:rsidR="00F91327" w:rsidRPr="00832860">
              <w:rPr>
                <w:sz w:val="22"/>
                <w:szCs w:val="22"/>
                <w:lang w:eastAsia="en-US"/>
              </w:rPr>
              <w:t>4</w:t>
            </w:r>
            <w:r w:rsidRPr="00832860">
              <w:rPr>
                <w:sz w:val="22"/>
                <w:szCs w:val="22"/>
                <w:lang w:eastAsia="en-US"/>
              </w:rPr>
              <w:t xml:space="preserve">.3.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55F6AEB4" w14:textId="53224423" w:rsidR="00552A59" w:rsidRPr="00832860" w:rsidRDefault="00552A59">
            <w:pPr>
              <w:spacing w:line="240" w:lineRule="atLeast"/>
              <w:jc w:val="both"/>
              <w:rPr>
                <w:lang w:eastAsia="en-US"/>
              </w:rPr>
            </w:pPr>
            <w:r w:rsidRPr="00832860">
              <w:rPr>
                <w:sz w:val="22"/>
                <w:szCs w:val="22"/>
                <w:lang w:eastAsia="en-US"/>
              </w:rPr>
              <w:t>1</w:t>
            </w:r>
            <w:r w:rsidR="00F91327" w:rsidRPr="00832860">
              <w:rPr>
                <w:sz w:val="22"/>
                <w:szCs w:val="22"/>
                <w:lang w:eastAsia="en-US"/>
              </w:rPr>
              <w:t>4</w:t>
            </w:r>
            <w:r w:rsidRPr="00832860">
              <w:rPr>
                <w:sz w:val="22"/>
                <w:szCs w:val="22"/>
                <w:lang w:eastAsia="en-US"/>
              </w:rPr>
              <w:t>.4.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73990D20" w14:textId="6E1298BF" w:rsidR="00552A59" w:rsidRPr="00832860" w:rsidRDefault="00552A59">
            <w:pPr>
              <w:spacing w:line="240" w:lineRule="atLeast"/>
              <w:jc w:val="both"/>
              <w:rPr>
                <w:lang w:eastAsia="en-US"/>
              </w:rPr>
            </w:pPr>
            <w:r w:rsidRPr="00832860">
              <w:rPr>
                <w:sz w:val="22"/>
                <w:szCs w:val="22"/>
                <w:lang w:eastAsia="en-US"/>
              </w:rPr>
              <w:t>1</w:t>
            </w:r>
            <w:r w:rsidR="00F91327" w:rsidRPr="00832860">
              <w:rPr>
                <w:sz w:val="22"/>
                <w:szCs w:val="22"/>
                <w:lang w:eastAsia="en-US"/>
              </w:rPr>
              <w:t>4</w:t>
            </w:r>
            <w:r w:rsidRPr="00832860">
              <w:rPr>
                <w:sz w:val="22"/>
                <w:szCs w:val="22"/>
                <w:lang w:eastAsia="en-US"/>
              </w:rPr>
              <w:t>.5.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51996761" w14:textId="77777777" w:rsidR="00552A59" w:rsidRPr="00832860" w:rsidRDefault="00552A59">
            <w:pPr>
              <w:spacing w:line="240" w:lineRule="atLeast"/>
              <w:jc w:val="both"/>
              <w:rPr>
                <w:lang w:eastAsia="en-US"/>
              </w:rPr>
            </w:pPr>
            <w:r w:rsidRPr="00832860">
              <w:rPr>
                <w:sz w:val="22"/>
                <w:szCs w:val="22"/>
                <w:lang w:eastAsia="en-US"/>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051FDDAB" w14:textId="3509B50D" w:rsidR="00552A59" w:rsidRPr="00832860" w:rsidRDefault="00552A59">
            <w:pPr>
              <w:spacing w:line="240" w:lineRule="atLeast"/>
              <w:jc w:val="both"/>
              <w:rPr>
                <w:lang w:eastAsia="en-US"/>
              </w:rPr>
            </w:pPr>
            <w:r w:rsidRPr="00832860">
              <w:rPr>
                <w:sz w:val="22"/>
                <w:szCs w:val="22"/>
                <w:lang w:eastAsia="en-US"/>
              </w:rPr>
              <w:t>1</w:t>
            </w:r>
            <w:r w:rsidR="00F91327" w:rsidRPr="00832860">
              <w:rPr>
                <w:sz w:val="22"/>
                <w:szCs w:val="22"/>
                <w:lang w:eastAsia="en-US"/>
              </w:rPr>
              <w:t>4</w:t>
            </w:r>
            <w:r w:rsidRPr="00832860">
              <w:rPr>
                <w:sz w:val="22"/>
                <w:szCs w:val="22"/>
                <w:lang w:eastAsia="en-US"/>
              </w:rPr>
              <w:t>.6.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14:paraId="32878C0A" w14:textId="77777777" w:rsidR="00552A59" w:rsidRPr="00832860" w:rsidRDefault="00552A59">
            <w:pPr>
              <w:spacing w:line="240" w:lineRule="atLeast"/>
              <w:jc w:val="both"/>
              <w:rPr>
                <w:lang w:eastAsia="en-US"/>
              </w:rPr>
            </w:pPr>
            <w:r w:rsidRPr="00832860">
              <w:rPr>
                <w:sz w:val="22"/>
                <w:szCs w:val="22"/>
                <w:lang w:eastAsia="en-US"/>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151427D6" w14:textId="790561C5" w:rsidR="00552A59" w:rsidRPr="00832860" w:rsidRDefault="00552A59">
            <w:pPr>
              <w:shd w:val="clear" w:color="auto" w:fill="FFFFFF"/>
              <w:tabs>
                <w:tab w:val="left" w:pos="418"/>
              </w:tabs>
              <w:spacing w:line="240" w:lineRule="atLeast"/>
              <w:jc w:val="both"/>
              <w:rPr>
                <w:lang w:eastAsia="en-US"/>
              </w:rPr>
            </w:pPr>
            <w:r w:rsidRPr="00832860">
              <w:rPr>
                <w:sz w:val="22"/>
                <w:szCs w:val="22"/>
                <w:lang w:eastAsia="en-US"/>
              </w:rPr>
              <w:tab/>
            </w:r>
            <w:r w:rsidRPr="00832860">
              <w:rPr>
                <w:sz w:val="22"/>
                <w:szCs w:val="22"/>
                <w:lang w:eastAsia="en-US"/>
              </w:rPr>
              <w:tab/>
              <w:t>1</w:t>
            </w:r>
            <w:r w:rsidR="00F91327" w:rsidRPr="00832860">
              <w:rPr>
                <w:sz w:val="22"/>
                <w:szCs w:val="22"/>
                <w:lang w:eastAsia="en-US"/>
              </w:rPr>
              <w:t>4</w:t>
            </w:r>
            <w:r w:rsidRPr="00832860">
              <w:rPr>
                <w:sz w:val="22"/>
                <w:szCs w:val="22"/>
                <w:lang w:eastAsia="en-US"/>
              </w:rPr>
              <w:t>.7. Настоящий договор составлен в 2 (двух) экземплярах, имеющих равную юридическую силу, по одному экземпляру для каждой из Сторон.</w:t>
            </w:r>
          </w:p>
          <w:p w14:paraId="41490C2B" w14:textId="77777777" w:rsidR="00552A59" w:rsidRPr="00832860" w:rsidRDefault="00552A59">
            <w:pPr>
              <w:shd w:val="clear" w:color="auto" w:fill="FFFFFF"/>
              <w:tabs>
                <w:tab w:val="left" w:pos="418"/>
              </w:tabs>
              <w:spacing w:line="240" w:lineRule="atLeast"/>
              <w:jc w:val="both"/>
              <w:rPr>
                <w:lang w:eastAsia="en-US"/>
              </w:rPr>
            </w:pPr>
            <w:r w:rsidRPr="00832860">
              <w:rPr>
                <w:sz w:val="22"/>
                <w:szCs w:val="22"/>
                <w:lang w:eastAsia="en-US"/>
              </w:rPr>
              <w:t xml:space="preserve">             Приложение № 1: Форма Спецификации;</w:t>
            </w:r>
          </w:p>
          <w:p w14:paraId="2A6495C7" w14:textId="7D7EEF82" w:rsidR="00552A59" w:rsidRPr="00832860" w:rsidRDefault="00552A59">
            <w:pPr>
              <w:shd w:val="clear" w:color="auto" w:fill="FFFFFF"/>
              <w:tabs>
                <w:tab w:val="left" w:pos="418"/>
              </w:tabs>
              <w:spacing w:line="240" w:lineRule="atLeast"/>
              <w:jc w:val="both"/>
              <w:rPr>
                <w:lang w:eastAsia="en-US"/>
              </w:rPr>
            </w:pPr>
            <w:r w:rsidRPr="00832860">
              <w:rPr>
                <w:sz w:val="22"/>
                <w:szCs w:val="22"/>
                <w:lang w:eastAsia="en-US"/>
              </w:rPr>
              <w:t xml:space="preserve">             </w:t>
            </w:r>
          </w:p>
          <w:p w14:paraId="6FD2CA0F" w14:textId="77777777" w:rsidR="00552A59" w:rsidRPr="00832860" w:rsidRDefault="00552A59">
            <w:pPr>
              <w:shd w:val="clear" w:color="auto" w:fill="FFFFFF"/>
              <w:tabs>
                <w:tab w:val="left" w:pos="418"/>
              </w:tabs>
              <w:spacing w:line="240" w:lineRule="atLeast"/>
              <w:jc w:val="both"/>
              <w:rPr>
                <w:lang w:eastAsia="en-US"/>
              </w:rPr>
            </w:pPr>
            <w:r w:rsidRPr="00832860">
              <w:rPr>
                <w:sz w:val="22"/>
                <w:szCs w:val="22"/>
                <w:lang w:eastAsia="en-US"/>
              </w:rPr>
              <w:tab/>
            </w:r>
            <w:r w:rsidRPr="00832860">
              <w:rPr>
                <w:sz w:val="22"/>
                <w:szCs w:val="22"/>
                <w:lang w:eastAsia="en-US"/>
              </w:rPr>
              <w:tab/>
            </w:r>
          </w:p>
          <w:p w14:paraId="049E8854" w14:textId="258738DF" w:rsidR="00552A59" w:rsidRPr="00832860" w:rsidRDefault="00552A59">
            <w:pPr>
              <w:spacing w:line="240" w:lineRule="atLeast"/>
              <w:jc w:val="center"/>
              <w:rPr>
                <w:b/>
                <w:lang w:eastAsia="en-US"/>
              </w:rPr>
            </w:pPr>
            <w:r w:rsidRPr="00832860">
              <w:rPr>
                <w:b/>
                <w:sz w:val="22"/>
                <w:szCs w:val="22"/>
                <w:lang w:eastAsia="en-US"/>
              </w:rPr>
              <w:t>1</w:t>
            </w:r>
            <w:r w:rsidR="00F91327" w:rsidRPr="00832860">
              <w:rPr>
                <w:b/>
                <w:sz w:val="22"/>
                <w:szCs w:val="22"/>
                <w:lang w:eastAsia="en-US"/>
              </w:rPr>
              <w:t>5</w:t>
            </w:r>
            <w:r w:rsidRPr="00832860">
              <w:rPr>
                <w:b/>
                <w:sz w:val="22"/>
                <w:szCs w:val="22"/>
                <w:lang w:eastAsia="en-US"/>
              </w:rPr>
              <w:t>. РЕКВИЗИТЫ И ПОДПИСИ СТОРОН</w:t>
            </w:r>
          </w:p>
          <w:p w14:paraId="50E0C120" w14:textId="77777777" w:rsidR="00552A59" w:rsidRPr="00832860" w:rsidRDefault="00552A59">
            <w:pPr>
              <w:spacing w:line="240" w:lineRule="atLeast"/>
              <w:jc w:val="center"/>
              <w:rPr>
                <w:b/>
                <w:lang w:eastAsia="en-US"/>
              </w:rPr>
            </w:pPr>
          </w:p>
          <w:tbl>
            <w:tblPr>
              <w:tblW w:w="10635" w:type="dxa"/>
              <w:tblLayout w:type="fixed"/>
              <w:tblLook w:val="01E0" w:firstRow="1" w:lastRow="1" w:firstColumn="1" w:lastColumn="1" w:noHBand="0" w:noVBand="0"/>
            </w:tblPr>
            <w:tblGrid>
              <w:gridCol w:w="5317"/>
              <w:gridCol w:w="5318"/>
            </w:tblGrid>
            <w:tr w:rsidR="00552A59" w:rsidRPr="00832860" w14:paraId="3408A650" w14:textId="77777777">
              <w:trPr>
                <w:trHeight w:val="80"/>
              </w:trPr>
              <w:tc>
                <w:tcPr>
                  <w:tcW w:w="5316" w:type="dxa"/>
                </w:tcPr>
                <w:p w14:paraId="595DD4D2" w14:textId="77777777" w:rsidR="00552A59" w:rsidRPr="00832860" w:rsidRDefault="00552A59">
                  <w:pPr>
                    <w:spacing w:line="240" w:lineRule="atLeast"/>
                    <w:jc w:val="both"/>
                    <w:rPr>
                      <w:b/>
                      <w:lang w:eastAsia="en-US"/>
                    </w:rPr>
                  </w:pPr>
                  <w:r w:rsidRPr="00832860">
                    <w:rPr>
                      <w:b/>
                      <w:sz w:val="22"/>
                      <w:szCs w:val="22"/>
                      <w:lang w:eastAsia="en-US"/>
                    </w:rPr>
                    <w:t>Поставщик:</w:t>
                  </w:r>
                </w:p>
                <w:p w14:paraId="7FBA6137" w14:textId="77777777" w:rsidR="00552A59" w:rsidRPr="00832860" w:rsidRDefault="00552A59">
                  <w:pPr>
                    <w:spacing w:line="240" w:lineRule="atLeast"/>
                    <w:rPr>
                      <w:lang w:eastAsia="en-US"/>
                    </w:rPr>
                  </w:pPr>
                </w:p>
                <w:p w14:paraId="2C306E85" w14:textId="77777777" w:rsidR="00552A59" w:rsidRPr="00832860" w:rsidRDefault="00552A59">
                  <w:pPr>
                    <w:spacing w:line="240" w:lineRule="atLeast"/>
                    <w:rPr>
                      <w:b/>
                      <w:lang w:eastAsia="en-US"/>
                    </w:rPr>
                  </w:pPr>
                  <w:r w:rsidRPr="00832860">
                    <w:rPr>
                      <w:b/>
                      <w:sz w:val="22"/>
                      <w:szCs w:val="22"/>
                      <w:lang w:eastAsia="en-US"/>
                    </w:rPr>
                    <w:t xml:space="preserve">Место нахождения: </w:t>
                  </w:r>
                </w:p>
                <w:p w14:paraId="590CC1C0" w14:textId="77777777" w:rsidR="00552A59" w:rsidRPr="00832860" w:rsidRDefault="00552A59">
                  <w:pPr>
                    <w:spacing w:line="240" w:lineRule="atLeast"/>
                    <w:rPr>
                      <w:b/>
                      <w:lang w:eastAsia="en-US"/>
                    </w:rPr>
                  </w:pPr>
                  <w:r w:rsidRPr="00832860">
                    <w:rPr>
                      <w:sz w:val="22"/>
                      <w:szCs w:val="22"/>
                      <w:lang w:eastAsia="en-US"/>
                    </w:rPr>
                    <w:t xml:space="preserve"> </w:t>
                  </w:r>
                </w:p>
                <w:p w14:paraId="5971CFFF" w14:textId="77777777" w:rsidR="00552A59" w:rsidRPr="00832860" w:rsidRDefault="00552A59">
                  <w:pPr>
                    <w:spacing w:line="240" w:lineRule="atLeast"/>
                    <w:rPr>
                      <w:lang w:eastAsia="en-US"/>
                    </w:rPr>
                  </w:pPr>
                  <w:r w:rsidRPr="00832860">
                    <w:rPr>
                      <w:b/>
                      <w:sz w:val="22"/>
                      <w:szCs w:val="22"/>
                      <w:lang w:eastAsia="en-US"/>
                    </w:rPr>
                    <w:t xml:space="preserve">Почтовый адрес: </w:t>
                  </w:r>
                </w:p>
                <w:p w14:paraId="7E453D07" w14:textId="77777777" w:rsidR="00552A59" w:rsidRPr="00832860" w:rsidRDefault="00552A59">
                  <w:pPr>
                    <w:spacing w:line="240" w:lineRule="atLeast"/>
                    <w:jc w:val="both"/>
                    <w:rPr>
                      <w:b/>
                      <w:lang w:eastAsia="en-US"/>
                    </w:rPr>
                  </w:pPr>
                </w:p>
                <w:p w14:paraId="41433C1D" w14:textId="77777777" w:rsidR="00552A59" w:rsidRPr="00832860" w:rsidRDefault="00552A59">
                  <w:pPr>
                    <w:spacing w:line="240" w:lineRule="atLeast"/>
                    <w:ind w:left="34" w:hanging="34"/>
                    <w:rPr>
                      <w:b/>
                      <w:lang w:eastAsia="en-US"/>
                    </w:rPr>
                  </w:pPr>
                  <w:r w:rsidRPr="00832860">
                    <w:rPr>
                      <w:b/>
                      <w:sz w:val="22"/>
                      <w:szCs w:val="22"/>
                      <w:lang w:eastAsia="en-US"/>
                    </w:rPr>
                    <w:t>ПОСТАВЩИК:</w:t>
                  </w:r>
                </w:p>
                <w:p w14:paraId="2429EB8C" w14:textId="77777777" w:rsidR="00552A59" w:rsidRPr="00832860" w:rsidRDefault="00552A59">
                  <w:pPr>
                    <w:spacing w:line="240" w:lineRule="atLeast"/>
                    <w:rPr>
                      <w:lang w:eastAsia="en-US"/>
                    </w:rPr>
                  </w:pPr>
                  <w:r w:rsidRPr="00832860">
                    <w:rPr>
                      <w:sz w:val="22"/>
                      <w:szCs w:val="22"/>
                      <w:lang w:eastAsia="en-US"/>
                    </w:rPr>
                    <w:t xml:space="preserve">/__________________/  </w:t>
                  </w:r>
                </w:p>
                <w:p w14:paraId="773E2190" w14:textId="77777777" w:rsidR="00552A59" w:rsidRPr="00832860" w:rsidRDefault="00552A59">
                  <w:pPr>
                    <w:spacing w:line="240" w:lineRule="atLeast"/>
                    <w:rPr>
                      <w:lang w:eastAsia="en-US"/>
                    </w:rPr>
                  </w:pPr>
                  <w:r w:rsidRPr="00832860">
                    <w:rPr>
                      <w:i/>
                      <w:sz w:val="22"/>
                      <w:szCs w:val="22"/>
                      <w:lang w:eastAsia="en-US"/>
                    </w:rPr>
                    <w:t xml:space="preserve">            М.П.</w:t>
                  </w:r>
                </w:p>
              </w:tc>
              <w:tc>
                <w:tcPr>
                  <w:tcW w:w="5316" w:type="dxa"/>
                </w:tcPr>
                <w:p w14:paraId="259A8AFF" w14:textId="77777777" w:rsidR="00552A59" w:rsidRPr="00832860" w:rsidRDefault="00552A59">
                  <w:pPr>
                    <w:spacing w:line="240" w:lineRule="atLeast"/>
                    <w:rPr>
                      <w:b/>
                      <w:lang w:eastAsia="en-US"/>
                    </w:rPr>
                  </w:pPr>
                  <w:r w:rsidRPr="00832860">
                    <w:rPr>
                      <w:b/>
                      <w:sz w:val="22"/>
                      <w:szCs w:val="22"/>
                      <w:lang w:eastAsia="en-US"/>
                    </w:rPr>
                    <w:t>Покупатель:</w:t>
                  </w:r>
                </w:p>
                <w:p w14:paraId="34D331E1" w14:textId="77777777" w:rsidR="00552A59" w:rsidRPr="00832860" w:rsidRDefault="00552A59">
                  <w:pPr>
                    <w:pStyle w:val="af4"/>
                    <w:spacing w:after="0" w:line="240" w:lineRule="atLeast"/>
                    <w:rPr>
                      <w:b/>
                      <w:lang w:eastAsia="en-US"/>
                    </w:rPr>
                  </w:pPr>
                </w:p>
                <w:p w14:paraId="252D4507" w14:textId="77777777" w:rsidR="00552A59" w:rsidRPr="00832860" w:rsidRDefault="00552A59">
                  <w:pPr>
                    <w:pStyle w:val="af4"/>
                    <w:spacing w:after="0" w:line="240" w:lineRule="atLeast"/>
                    <w:rPr>
                      <w:b/>
                      <w:lang w:eastAsia="en-US"/>
                    </w:rPr>
                  </w:pPr>
                  <w:r w:rsidRPr="00832860">
                    <w:rPr>
                      <w:b/>
                      <w:sz w:val="22"/>
                      <w:szCs w:val="22"/>
                      <w:lang w:eastAsia="en-US"/>
                    </w:rPr>
                    <w:t xml:space="preserve">Место нахождения: </w:t>
                  </w:r>
                </w:p>
                <w:p w14:paraId="54BDF189" w14:textId="77777777" w:rsidR="00552A59" w:rsidRPr="00832860" w:rsidRDefault="00552A59">
                  <w:pPr>
                    <w:spacing w:line="240" w:lineRule="atLeast"/>
                    <w:rPr>
                      <w:b/>
                      <w:lang w:eastAsia="en-US"/>
                    </w:rPr>
                  </w:pPr>
                </w:p>
                <w:p w14:paraId="15E8065D" w14:textId="77777777" w:rsidR="00552A59" w:rsidRPr="00832860" w:rsidRDefault="00552A59">
                  <w:pPr>
                    <w:spacing w:line="240" w:lineRule="atLeast"/>
                    <w:rPr>
                      <w:b/>
                      <w:lang w:eastAsia="en-US"/>
                    </w:rPr>
                  </w:pPr>
                  <w:r w:rsidRPr="00832860">
                    <w:rPr>
                      <w:b/>
                      <w:sz w:val="22"/>
                      <w:szCs w:val="22"/>
                      <w:lang w:eastAsia="en-US"/>
                    </w:rPr>
                    <w:t>Почтовый адрес:</w:t>
                  </w:r>
                </w:p>
                <w:p w14:paraId="0148DF5A" w14:textId="77777777" w:rsidR="00552A59" w:rsidRPr="00832860" w:rsidRDefault="00552A59">
                  <w:pPr>
                    <w:spacing w:line="240" w:lineRule="atLeast"/>
                    <w:ind w:left="112"/>
                    <w:rPr>
                      <w:b/>
                      <w:lang w:eastAsia="en-US"/>
                    </w:rPr>
                  </w:pPr>
                </w:p>
                <w:p w14:paraId="63AD30B2" w14:textId="77777777" w:rsidR="00552A59" w:rsidRPr="00832860" w:rsidRDefault="00552A59">
                  <w:pPr>
                    <w:spacing w:line="240" w:lineRule="atLeast"/>
                    <w:ind w:left="112"/>
                    <w:rPr>
                      <w:b/>
                      <w:lang w:eastAsia="en-US"/>
                    </w:rPr>
                  </w:pPr>
                  <w:r w:rsidRPr="00832860">
                    <w:rPr>
                      <w:b/>
                      <w:sz w:val="22"/>
                      <w:szCs w:val="22"/>
                      <w:lang w:eastAsia="en-US"/>
                    </w:rPr>
                    <w:t>ПОКУПАТЕЛЬ:</w:t>
                  </w:r>
                </w:p>
                <w:p w14:paraId="4A599B7E" w14:textId="7FCD1A3D" w:rsidR="00552A59" w:rsidRPr="00832860" w:rsidRDefault="00552A59" w:rsidP="00C8719B">
                  <w:pPr>
                    <w:spacing w:line="240" w:lineRule="atLeast"/>
                    <w:jc w:val="both"/>
                    <w:rPr>
                      <w:lang w:eastAsia="en-US"/>
                    </w:rPr>
                  </w:pPr>
                  <w:r w:rsidRPr="00832860">
                    <w:rPr>
                      <w:sz w:val="22"/>
                      <w:szCs w:val="22"/>
                      <w:lang w:eastAsia="en-US"/>
                    </w:rPr>
                    <w:t xml:space="preserve"> /_________________/   </w:t>
                  </w:r>
                </w:p>
                <w:p w14:paraId="6AAF10FB" w14:textId="77777777" w:rsidR="00552A59" w:rsidRPr="00832860" w:rsidRDefault="00552A59">
                  <w:pPr>
                    <w:spacing w:line="240" w:lineRule="atLeast"/>
                    <w:jc w:val="both"/>
                    <w:rPr>
                      <w:lang w:eastAsia="en-US"/>
                    </w:rPr>
                  </w:pPr>
                  <w:r w:rsidRPr="00832860">
                    <w:rPr>
                      <w:i/>
                      <w:sz w:val="22"/>
                      <w:szCs w:val="22"/>
                      <w:lang w:eastAsia="en-US"/>
                    </w:rPr>
                    <w:t>М.П.</w:t>
                  </w:r>
                </w:p>
                <w:p w14:paraId="6D9DF3D9" w14:textId="77777777" w:rsidR="00552A59" w:rsidRPr="00832860" w:rsidRDefault="00552A59">
                  <w:pPr>
                    <w:spacing w:line="240" w:lineRule="atLeast"/>
                    <w:ind w:left="112"/>
                    <w:rPr>
                      <w:lang w:eastAsia="en-US"/>
                    </w:rPr>
                  </w:pPr>
                </w:p>
                <w:p w14:paraId="5FA0B9E6" w14:textId="77777777" w:rsidR="00552A59" w:rsidRPr="00832860" w:rsidRDefault="00552A59">
                  <w:pPr>
                    <w:spacing w:line="240" w:lineRule="atLeast"/>
                    <w:ind w:left="112"/>
                    <w:rPr>
                      <w:lang w:eastAsia="en-US"/>
                    </w:rPr>
                  </w:pPr>
                </w:p>
              </w:tc>
            </w:tr>
          </w:tbl>
          <w:p w14:paraId="52527A96" w14:textId="77777777" w:rsidR="00552A59" w:rsidRPr="00832860" w:rsidRDefault="00552A59">
            <w:pPr>
              <w:spacing w:line="240" w:lineRule="atLeast"/>
              <w:rPr>
                <w:b/>
                <w:bCs/>
                <w:color w:val="000000"/>
                <w:lang w:eastAsia="en-US"/>
              </w:rPr>
            </w:pPr>
          </w:p>
        </w:tc>
      </w:tr>
    </w:tbl>
    <w:p w14:paraId="7E79004C" w14:textId="77777777" w:rsidR="00552A59" w:rsidRPr="00832860" w:rsidRDefault="00552A59" w:rsidP="00552A59">
      <w:pPr>
        <w:rPr>
          <w:iCs/>
          <w:sz w:val="22"/>
          <w:szCs w:val="22"/>
        </w:rPr>
      </w:pPr>
    </w:p>
    <w:tbl>
      <w:tblPr>
        <w:tblW w:w="0" w:type="auto"/>
        <w:tblInd w:w="-493" w:type="dxa"/>
        <w:tblLook w:val="00A0" w:firstRow="1" w:lastRow="0" w:firstColumn="1" w:lastColumn="0" w:noHBand="0" w:noVBand="0"/>
      </w:tblPr>
      <w:tblGrid>
        <w:gridCol w:w="10196"/>
        <w:gridCol w:w="218"/>
      </w:tblGrid>
      <w:tr w:rsidR="00552A59" w:rsidRPr="00832860" w14:paraId="6D529F31" w14:textId="77777777" w:rsidTr="00552A59">
        <w:trPr>
          <w:gridAfter w:val="1"/>
          <w:trHeight w:val="315"/>
        </w:trPr>
        <w:tc>
          <w:tcPr>
            <w:tcW w:w="0" w:type="auto"/>
            <w:shd w:val="clear" w:color="auto" w:fill="FFFFFF"/>
            <w:noWrap/>
            <w:vAlign w:val="bottom"/>
          </w:tcPr>
          <w:p w14:paraId="030D4CAA" w14:textId="77777777" w:rsidR="00552A59" w:rsidRPr="00832860" w:rsidRDefault="00552A59">
            <w:pPr>
              <w:shd w:val="clear" w:color="auto" w:fill="FFFFFF"/>
              <w:spacing w:line="240" w:lineRule="atLeast"/>
              <w:jc w:val="right"/>
              <w:rPr>
                <w:u w:val="single"/>
                <w:lang w:eastAsia="en-US"/>
              </w:rPr>
            </w:pPr>
            <w:r w:rsidRPr="00832860">
              <w:rPr>
                <w:color w:val="000000"/>
                <w:sz w:val="22"/>
                <w:szCs w:val="22"/>
                <w:lang w:eastAsia="en-US"/>
              </w:rPr>
              <w:t>Приложение № 1</w:t>
            </w:r>
          </w:p>
          <w:p w14:paraId="3042BC59" w14:textId="77777777" w:rsidR="00552A59" w:rsidRPr="00832860" w:rsidRDefault="00552A59">
            <w:pPr>
              <w:shd w:val="clear" w:color="auto" w:fill="FFFFFF"/>
              <w:spacing w:line="240" w:lineRule="atLeast"/>
              <w:jc w:val="right"/>
              <w:rPr>
                <w:color w:val="000000"/>
                <w:u w:val="single"/>
                <w:lang w:eastAsia="en-US"/>
              </w:rPr>
            </w:pPr>
            <w:r w:rsidRPr="00832860">
              <w:rPr>
                <w:color w:val="000000"/>
                <w:sz w:val="22"/>
                <w:szCs w:val="22"/>
                <w:lang w:eastAsia="en-US"/>
              </w:rPr>
              <w:t xml:space="preserve">к </w:t>
            </w:r>
            <w:r w:rsidRPr="00832860">
              <w:rPr>
                <w:color w:val="000000"/>
                <w:sz w:val="22"/>
                <w:szCs w:val="22"/>
                <w:lang w:val="kk-KZ" w:eastAsia="en-US"/>
              </w:rPr>
              <w:t>д</w:t>
            </w:r>
            <w:r w:rsidRPr="00832860">
              <w:rPr>
                <w:color w:val="000000"/>
                <w:sz w:val="22"/>
                <w:szCs w:val="22"/>
                <w:lang w:eastAsia="en-US"/>
              </w:rPr>
              <w:t>оговору  №</w:t>
            </w:r>
            <w:r w:rsidRPr="00832860">
              <w:rPr>
                <w:color w:val="000000"/>
                <w:sz w:val="22"/>
                <w:szCs w:val="22"/>
                <w:u w:val="single"/>
                <w:lang w:eastAsia="en-US"/>
              </w:rPr>
              <w:t>____________</w:t>
            </w:r>
          </w:p>
          <w:p w14:paraId="0B406AB8" w14:textId="77777777" w:rsidR="00552A59" w:rsidRPr="00832860" w:rsidRDefault="00552A59">
            <w:pPr>
              <w:shd w:val="clear" w:color="auto" w:fill="FFFFFF"/>
              <w:spacing w:line="240" w:lineRule="atLeast"/>
              <w:jc w:val="right"/>
              <w:rPr>
                <w:lang w:eastAsia="en-US"/>
              </w:rPr>
            </w:pPr>
            <w:r w:rsidRPr="00832860">
              <w:rPr>
                <w:sz w:val="22"/>
                <w:szCs w:val="22"/>
                <w:lang w:eastAsia="en-US"/>
              </w:rPr>
              <w:t>от «</w:t>
            </w:r>
            <w:r w:rsidRPr="00832860">
              <w:rPr>
                <w:sz w:val="22"/>
                <w:szCs w:val="22"/>
                <w:u w:val="single"/>
                <w:lang w:eastAsia="en-US"/>
              </w:rPr>
              <w:t>__</w:t>
            </w:r>
            <w:r w:rsidRPr="00832860">
              <w:rPr>
                <w:sz w:val="22"/>
                <w:szCs w:val="22"/>
                <w:lang w:eastAsia="en-US"/>
              </w:rPr>
              <w:t xml:space="preserve">» </w:t>
            </w:r>
            <w:r w:rsidRPr="00832860">
              <w:rPr>
                <w:sz w:val="22"/>
                <w:szCs w:val="22"/>
                <w:u w:val="single"/>
                <w:lang w:eastAsia="en-US"/>
              </w:rPr>
              <w:t>___________</w:t>
            </w:r>
            <w:r w:rsidRPr="00832860">
              <w:rPr>
                <w:sz w:val="22"/>
                <w:szCs w:val="22"/>
                <w:lang w:eastAsia="en-US"/>
              </w:rPr>
              <w:t xml:space="preserve"> 20</w:t>
            </w:r>
            <w:r w:rsidRPr="00832860">
              <w:rPr>
                <w:sz w:val="22"/>
                <w:szCs w:val="22"/>
                <w:u w:val="single"/>
                <w:lang w:eastAsia="en-US"/>
              </w:rPr>
              <w:t>__</w:t>
            </w:r>
            <w:r w:rsidRPr="00832860">
              <w:rPr>
                <w:sz w:val="22"/>
                <w:szCs w:val="22"/>
                <w:lang w:eastAsia="en-US"/>
              </w:rPr>
              <w:t xml:space="preserve"> г.</w:t>
            </w:r>
          </w:p>
          <w:p w14:paraId="414ACACB" w14:textId="77777777" w:rsidR="00552A59" w:rsidRPr="00832860" w:rsidRDefault="00552A59">
            <w:pPr>
              <w:spacing w:line="240" w:lineRule="atLeast"/>
              <w:rPr>
                <w:b/>
                <w:bCs/>
                <w:color w:val="000000"/>
                <w:lang w:eastAsia="en-US"/>
              </w:rPr>
            </w:pPr>
          </w:p>
        </w:tc>
      </w:tr>
      <w:tr w:rsidR="00552A59" w:rsidRPr="00832860" w14:paraId="3577D373" w14:textId="77777777" w:rsidTr="00552A59">
        <w:trPr>
          <w:trHeight w:val="315"/>
        </w:trPr>
        <w:tc>
          <w:tcPr>
            <w:tcW w:w="0" w:type="auto"/>
            <w:shd w:val="clear" w:color="auto" w:fill="FFFFFF"/>
            <w:noWrap/>
            <w:vAlign w:val="center"/>
            <w:hideMark/>
          </w:tcPr>
          <w:p w14:paraId="2717B0B7" w14:textId="77777777" w:rsidR="00552A59" w:rsidRPr="00832860" w:rsidRDefault="00552A59">
            <w:pPr>
              <w:spacing w:line="240" w:lineRule="atLeast"/>
              <w:jc w:val="center"/>
              <w:rPr>
                <w:b/>
                <w:bCs/>
                <w:color w:val="000000"/>
                <w:lang w:eastAsia="en-US"/>
              </w:rPr>
            </w:pPr>
            <w:r w:rsidRPr="00832860">
              <w:rPr>
                <w:b/>
                <w:bCs/>
                <w:color w:val="000000"/>
                <w:sz w:val="22"/>
                <w:szCs w:val="22"/>
                <w:lang w:eastAsia="en-US"/>
              </w:rPr>
              <w:t>ФОРМА</w:t>
            </w:r>
          </w:p>
          <w:p w14:paraId="52E31D84" w14:textId="77777777" w:rsidR="00552A59" w:rsidRPr="00832860" w:rsidRDefault="00552A59">
            <w:pPr>
              <w:spacing w:line="240" w:lineRule="atLeast"/>
              <w:jc w:val="center"/>
              <w:rPr>
                <w:bCs/>
                <w:color w:val="000000"/>
                <w:lang w:eastAsia="en-US"/>
              </w:rPr>
            </w:pPr>
            <w:r w:rsidRPr="00832860">
              <w:rPr>
                <w:bCs/>
                <w:color w:val="000000"/>
                <w:sz w:val="22"/>
                <w:szCs w:val="22"/>
                <w:lang w:eastAsia="en-US"/>
              </w:rPr>
              <w:t xml:space="preserve">СПЕЦИФИКАЦИЯ № от </w:t>
            </w:r>
          </w:p>
        </w:tc>
        <w:tc>
          <w:tcPr>
            <w:tcW w:w="0" w:type="auto"/>
            <w:vAlign w:val="center"/>
            <w:hideMark/>
          </w:tcPr>
          <w:p w14:paraId="6DF04444" w14:textId="77777777" w:rsidR="00552A59" w:rsidRPr="00832860" w:rsidRDefault="00552A59">
            <w:pPr>
              <w:rPr>
                <w:bCs/>
                <w:color w:val="000000"/>
                <w:lang w:eastAsia="en-US"/>
              </w:rPr>
            </w:pPr>
          </w:p>
        </w:tc>
      </w:tr>
      <w:tr w:rsidR="00552A59" w:rsidRPr="00832860" w14:paraId="73A9C8AA" w14:textId="77777777" w:rsidTr="00552A59">
        <w:trPr>
          <w:trHeight w:val="315"/>
        </w:trPr>
        <w:tc>
          <w:tcPr>
            <w:tcW w:w="0" w:type="auto"/>
            <w:shd w:val="clear" w:color="auto" w:fill="FFFFFF"/>
            <w:noWrap/>
            <w:vAlign w:val="center"/>
            <w:hideMark/>
          </w:tcPr>
          <w:p w14:paraId="50F7A83C" w14:textId="77777777" w:rsidR="00552A59" w:rsidRPr="00832860" w:rsidRDefault="00552A59">
            <w:pPr>
              <w:spacing w:line="240" w:lineRule="atLeast"/>
              <w:jc w:val="center"/>
              <w:rPr>
                <w:bCs/>
                <w:color w:val="000000"/>
                <w:lang w:eastAsia="en-US"/>
              </w:rPr>
            </w:pPr>
            <w:r w:rsidRPr="00832860">
              <w:rPr>
                <w:bCs/>
                <w:color w:val="000000"/>
                <w:sz w:val="22"/>
                <w:szCs w:val="22"/>
                <w:lang w:eastAsia="en-US"/>
              </w:rPr>
              <w:t xml:space="preserve">на поставку </w:t>
            </w:r>
          </w:p>
        </w:tc>
        <w:tc>
          <w:tcPr>
            <w:tcW w:w="0" w:type="auto"/>
            <w:vAlign w:val="center"/>
            <w:hideMark/>
          </w:tcPr>
          <w:p w14:paraId="47FDEE3F" w14:textId="77777777" w:rsidR="00552A59" w:rsidRPr="00832860" w:rsidRDefault="00552A59">
            <w:pPr>
              <w:rPr>
                <w:bCs/>
                <w:color w:val="000000"/>
                <w:lang w:eastAsia="en-US"/>
              </w:rPr>
            </w:pPr>
          </w:p>
        </w:tc>
      </w:tr>
      <w:tr w:rsidR="00552A59" w:rsidRPr="00832860" w14:paraId="25F684BA" w14:textId="77777777" w:rsidTr="00552A59">
        <w:trPr>
          <w:trHeight w:val="330"/>
        </w:trPr>
        <w:tc>
          <w:tcPr>
            <w:tcW w:w="0" w:type="auto"/>
            <w:shd w:val="clear" w:color="auto" w:fill="FFFFFF"/>
            <w:noWrap/>
            <w:vAlign w:val="bottom"/>
            <w:hideMark/>
          </w:tcPr>
          <w:p w14:paraId="53842388" w14:textId="77777777" w:rsidR="00552A59" w:rsidRPr="00832860" w:rsidRDefault="00552A59">
            <w:pPr>
              <w:spacing w:line="240" w:lineRule="atLeast"/>
              <w:jc w:val="center"/>
              <w:rPr>
                <w:b/>
                <w:bCs/>
                <w:color w:val="000000"/>
                <w:lang w:eastAsia="en-US"/>
              </w:rPr>
            </w:pPr>
            <w:r w:rsidRPr="00832860">
              <w:rPr>
                <w:b/>
                <w:bCs/>
                <w:color w:val="000000"/>
                <w:sz w:val="22"/>
                <w:szCs w:val="22"/>
                <w:lang w:eastAsia="en-US"/>
              </w:rPr>
              <w:t> </w:t>
            </w:r>
          </w:p>
        </w:tc>
        <w:tc>
          <w:tcPr>
            <w:tcW w:w="0" w:type="auto"/>
            <w:vAlign w:val="center"/>
            <w:hideMark/>
          </w:tcPr>
          <w:p w14:paraId="0F540954" w14:textId="77777777" w:rsidR="00552A59" w:rsidRPr="00832860" w:rsidRDefault="00552A59">
            <w:pPr>
              <w:rPr>
                <w:b/>
                <w:bCs/>
                <w:color w:val="000000"/>
                <w:lang w:eastAsia="en-US"/>
              </w:rPr>
            </w:pPr>
          </w:p>
        </w:tc>
      </w:tr>
      <w:tr w:rsidR="00552A59" w:rsidRPr="00832860" w14:paraId="0A3561DF" w14:textId="77777777" w:rsidTr="00552A59">
        <w:trPr>
          <w:trHeight w:val="330"/>
        </w:trPr>
        <w:tc>
          <w:tcPr>
            <w:tcW w:w="0" w:type="auto"/>
            <w:shd w:val="clear" w:color="auto" w:fill="FFFFFF"/>
            <w:noWrap/>
            <w:vAlign w:val="bottom"/>
            <w:hideMark/>
          </w:tcPr>
          <w:tbl>
            <w:tblPr>
              <w:tblW w:w="10257" w:type="dxa"/>
              <w:tblLook w:val="00A0" w:firstRow="1" w:lastRow="0" w:firstColumn="1" w:lastColumn="0" w:noHBand="0" w:noVBand="0"/>
            </w:tblPr>
            <w:tblGrid>
              <w:gridCol w:w="586"/>
              <w:gridCol w:w="1741"/>
              <w:gridCol w:w="572"/>
              <w:gridCol w:w="709"/>
              <w:gridCol w:w="1848"/>
              <w:gridCol w:w="992"/>
              <w:gridCol w:w="1134"/>
              <w:gridCol w:w="2675"/>
            </w:tblGrid>
            <w:tr w:rsidR="00552A59" w:rsidRPr="00832860" w14:paraId="607ED9C5" w14:textId="77777777" w:rsidTr="00C8719B">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14:paraId="7D4EA9A9" w14:textId="77777777" w:rsidR="00552A59" w:rsidRPr="00832860" w:rsidRDefault="00552A59">
                  <w:pPr>
                    <w:spacing w:line="240" w:lineRule="atLeast"/>
                    <w:jc w:val="center"/>
                    <w:rPr>
                      <w:b/>
                      <w:bCs/>
                      <w:color w:val="000000"/>
                      <w:lang w:eastAsia="en-US"/>
                    </w:rPr>
                  </w:pPr>
                  <w:r w:rsidRPr="00832860">
                    <w:rPr>
                      <w:b/>
                      <w:bCs/>
                      <w:color w:val="000000"/>
                      <w:sz w:val="22"/>
                      <w:szCs w:val="22"/>
                      <w:lang w:eastAsia="en-US"/>
                    </w:rPr>
                    <w:t xml:space="preserve">№ </w:t>
                  </w:r>
                  <w:proofErr w:type="spellStart"/>
                  <w:r w:rsidRPr="00832860">
                    <w:rPr>
                      <w:b/>
                      <w:bCs/>
                      <w:color w:val="000000"/>
                      <w:sz w:val="22"/>
                      <w:szCs w:val="22"/>
                      <w:lang w:eastAsia="en-US"/>
                    </w:rPr>
                    <w:t>п.п</w:t>
                  </w:r>
                  <w:proofErr w:type="spellEnd"/>
                </w:p>
              </w:tc>
              <w:tc>
                <w:tcPr>
                  <w:tcW w:w="1741" w:type="dxa"/>
                  <w:tcBorders>
                    <w:top w:val="single" w:sz="8" w:space="0" w:color="auto"/>
                    <w:left w:val="single" w:sz="8" w:space="0" w:color="auto"/>
                    <w:bottom w:val="single" w:sz="4" w:space="0" w:color="000000"/>
                    <w:right w:val="single" w:sz="4" w:space="0" w:color="auto"/>
                  </w:tcBorders>
                  <w:shd w:val="clear" w:color="auto" w:fill="FFFFFF"/>
                  <w:vAlign w:val="center"/>
                  <w:hideMark/>
                </w:tcPr>
                <w:p w14:paraId="4DCFAD48" w14:textId="77777777" w:rsidR="00552A59" w:rsidRPr="00832860" w:rsidRDefault="00552A59">
                  <w:pPr>
                    <w:spacing w:line="240" w:lineRule="atLeast"/>
                    <w:jc w:val="center"/>
                    <w:rPr>
                      <w:b/>
                      <w:bCs/>
                      <w:color w:val="000000"/>
                      <w:lang w:eastAsia="en-US"/>
                    </w:rPr>
                  </w:pPr>
                  <w:r w:rsidRPr="00832860">
                    <w:rPr>
                      <w:b/>
                      <w:bCs/>
                      <w:color w:val="000000"/>
                      <w:sz w:val="22"/>
                      <w:szCs w:val="22"/>
                      <w:lang w:eastAsia="en-US"/>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378AC8" w14:textId="77777777" w:rsidR="00552A59" w:rsidRPr="00832860" w:rsidRDefault="00552A59">
                  <w:pPr>
                    <w:spacing w:line="240" w:lineRule="atLeast"/>
                    <w:jc w:val="center"/>
                    <w:rPr>
                      <w:b/>
                      <w:bCs/>
                      <w:color w:val="000000"/>
                      <w:lang w:eastAsia="en-US"/>
                    </w:rPr>
                  </w:pPr>
                  <w:r w:rsidRPr="00832860">
                    <w:rPr>
                      <w:b/>
                      <w:bCs/>
                      <w:color w:val="000000"/>
                      <w:sz w:val="22"/>
                      <w:szCs w:val="22"/>
                      <w:lang w:eastAsia="en-US"/>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14:paraId="74D3FC82" w14:textId="77777777" w:rsidR="00552A59" w:rsidRPr="00832860" w:rsidRDefault="00552A59">
                  <w:pPr>
                    <w:spacing w:line="240" w:lineRule="atLeast"/>
                    <w:jc w:val="center"/>
                    <w:rPr>
                      <w:b/>
                      <w:bCs/>
                      <w:color w:val="000000"/>
                      <w:lang w:eastAsia="en-US"/>
                    </w:rPr>
                  </w:pPr>
                  <w:r w:rsidRPr="00832860">
                    <w:rPr>
                      <w:b/>
                      <w:bCs/>
                      <w:color w:val="000000"/>
                      <w:sz w:val="22"/>
                      <w:szCs w:val="22"/>
                      <w:lang w:eastAsia="en-US"/>
                    </w:rPr>
                    <w:t>Кол-во</w:t>
                  </w:r>
                </w:p>
              </w:tc>
              <w:tc>
                <w:tcPr>
                  <w:tcW w:w="1848"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038B0FFA" w14:textId="77777777" w:rsidR="00552A59" w:rsidRPr="00832860" w:rsidRDefault="00552A59">
                  <w:pPr>
                    <w:spacing w:line="240" w:lineRule="atLeast"/>
                    <w:jc w:val="center"/>
                    <w:rPr>
                      <w:b/>
                      <w:bCs/>
                      <w:color w:val="000000"/>
                      <w:lang w:eastAsia="en-US"/>
                    </w:rPr>
                  </w:pPr>
                  <w:r w:rsidRPr="00832860">
                    <w:rPr>
                      <w:b/>
                      <w:bCs/>
                      <w:color w:val="000000"/>
                      <w:sz w:val="22"/>
                      <w:szCs w:val="22"/>
                      <w:lang w:eastAsia="en-US"/>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08F089F8" w14:textId="77777777" w:rsidR="00552A59" w:rsidRPr="00832860" w:rsidRDefault="00552A59">
                  <w:pPr>
                    <w:spacing w:line="240" w:lineRule="atLeast"/>
                    <w:jc w:val="center"/>
                    <w:rPr>
                      <w:b/>
                      <w:bCs/>
                      <w:color w:val="000000"/>
                      <w:lang w:eastAsia="en-US"/>
                    </w:rPr>
                  </w:pPr>
                  <w:r w:rsidRPr="00832860">
                    <w:rPr>
                      <w:b/>
                      <w:bCs/>
                      <w:color w:val="000000"/>
                      <w:sz w:val="22"/>
                      <w:szCs w:val="22"/>
                      <w:lang w:eastAsia="en-US"/>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0EE99FA7" w14:textId="77777777" w:rsidR="00552A59" w:rsidRPr="00832860" w:rsidRDefault="00552A59">
                  <w:pPr>
                    <w:spacing w:line="240" w:lineRule="atLeast"/>
                    <w:jc w:val="center"/>
                    <w:rPr>
                      <w:b/>
                      <w:bCs/>
                      <w:color w:val="000000"/>
                      <w:lang w:eastAsia="en-US"/>
                    </w:rPr>
                  </w:pPr>
                  <w:r w:rsidRPr="00832860">
                    <w:rPr>
                      <w:b/>
                      <w:bCs/>
                      <w:color w:val="000000"/>
                      <w:sz w:val="22"/>
                      <w:szCs w:val="22"/>
                      <w:lang w:eastAsia="en-US"/>
                    </w:rPr>
                    <w:t xml:space="preserve">Сумма с учетом  НДС  </w:t>
                  </w:r>
                </w:p>
              </w:tc>
              <w:tc>
                <w:tcPr>
                  <w:tcW w:w="2675"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339E71C1" w14:textId="77777777" w:rsidR="00552A59" w:rsidRPr="00832860" w:rsidRDefault="00552A59">
                  <w:pPr>
                    <w:spacing w:line="240" w:lineRule="atLeast"/>
                    <w:jc w:val="center"/>
                    <w:rPr>
                      <w:b/>
                      <w:bCs/>
                      <w:color w:val="000000"/>
                      <w:lang w:eastAsia="en-US"/>
                    </w:rPr>
                  </w:pPr>
                  <w:r w:rsidRPr="00832860">
                    <w:rPr>
                      <w:b/>
                      <w:bCs/>
                      <w:color w:val="000000"/>
                      <w:sz w:val="22"/>
                      <w:szCs w:val="22"/>
                      <w:lang w:eastAsia="en-US"/>
                    </w:rPr>
                    <w:t xml:space="preserve">Срок поставки </w:t>
                  </w:r>
                </w:p>
              </w:tc>
            </w:tr>
            <w:tr w:rsidR="00552A59" w:rsidRPr="00832860" w14:paraId="3260A141" w14:textId="77777777" w:rsidTr="00C8719B">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75408A" w14:textId="77777777" w:rsidR="00552A59" w:rsidRPr="00832860" w:rsidRDefault="00552A59">
                  <w:pPr>
                    <w:spacing w:line="240" w:lineRule="atLeast"/>
                    <w:jc w:val="center"/>
                    <w:rPr>
                      <w:b/>
                      <w:bCs/>
                      <w:color w:val="000000"/>
                      <w:lang w:eastAsia="en-US"/>
                    </w:rPr>
                  </w:pPr>
                  <w:r w:rsidRPr="00832860">
                    <w:rPr>
                      <w:b/>
                      <w:bCs/>
                      <w:color w:val="000000"/>
                      <w:sz w:val="22"/>
                      <w:szCs w:val="22"/>
                      <w:lang w:eastAsia="en-US"/>
                    </w:rPr>
                    <w:lastRenderedPageBreak/>
                    <w:t>1</w:t>
                  </w:r>
                </w:p>
              </w:tc>
              <w:tc>
                <w:tcPr>
                  <w:tcW w:w="1741" w:type="dxa"/>
                  <w:tcBorders>
                    <w:top w:val="nil"/>
                    <w:left w:val="nil"/>
                    <w:bottom w:val="single" w:sz="4" w:space="0" w:color="auto"/>
                    <w:right w:val="single" w:sz="4" w:space="0" w:color="auto"/>
                  </w:tcBorders>
                  <w:shd w:val="clear" w:color="auto" w:fill="FFFFFF"/>
                  <w:vAlign w:val="center"/>
                  <w:hideMark/>
                </w:tcPr>
                <w:p w14:paraId="1639F681" w14:textId="77777777" w:rsidR="00552A59" w:rsidRPr="00832860" w:rsidRDefault="00552A59">
                  <w:pPr>
                    <w:spacing w:line="240" w:lineRule="atLeast"/>
                    <w:jc w:val="center"/>
                    <w:rPr>
                      <w:b/>
                      <w:bCs/>
                      <w:color w:val="000000"/>
                      <w:lang w:eastAsia="en-US"/>
                    </w:rPr>
                  </w:pPr>
                  <w:r w:rsidRPr="00832860">
                    <w:rPr>
                      <w:b/>
                      <w:bCs/>
                      <w:color w:val="000000"/>
                      <w:sz w:val="22"/>
                      <w:szCs w:val="22"/>
                      <w:lang w:eastAsia="en-US"/>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B27CD1" w14:textId="77777777" w:rsidR="00552A59" w:rsidRPr="00832860" w:rsidRDefault="00552A59">
                  <w:pPr>
                    <w:spacing w:line="240" w:lineRule="atLeast"/>
                    <w:jc w:val="center"/>
                    <w:rPr>
                      <w:b/>
                      <w:bCs/>
                      <w:color w:val="000000"/>
                      <w:lang w:eastAsia="en-US"/>
                    </w:rPr>
                  </w:pPr>
                  <w:r w:rsidRPr="00832860">
                    <w:rPr>
                      <w:b/>
                      <w:bCs/>
                      <w:color w:val="000000"/>
                      <w:sz w:val="22"/>
                      <w:szCs w:val="22"/>
                      <w:lang w:eastAsia="en-US"/>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26B427C" w14:textId="77777777" w:rsidR="00552A59" w:rsidRPr="00832860" w:rsidRDefault="00552A59">
                  <w:pPr>
                    <w:spacing w:line="240" w:lineRule="atLeast"/>
                    <w:jc w:val="center"/>
                    <w:rPr>
                      <w:b/>
                      <w:bCs/>
                      <w:color w:val="000000"/>
                      <w:lang w:eastAsia="en-US"/>
                    </w:rPr>
                  </w:pPr>
                  <w:r w:rsidRPr="00832860">
                    <w:rPr>
                      <w:b/>
                      <w:bCs/>
                      <w:color w:val="000000"/>
                      <w:sz w:val="22"/>
                      <w:szCs w:val="22"/>
                      <w:lang w:eastAsia="en-US"/>
                    </w:rPr>
                    <w:t>4</w:t>
                  </w: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E23961" w14:textId="77777777" w:rsidR="00552A59" w:rsidRPr="00832860" w:rsidRDefault="00552A59">
                  <w:pPr>
                    <w:spacing w:line="240" w:lineRule="atLeast"/>
                    <w:jc w:val="center"/>
                    <w:rPr>
                      <w:color w:val="000000"/>
                      <w:lang w:eastAsia="en-US"/>
                    </w:rPr>
                  </w:pPr>
                  <w:r w:rsidRPr="00832860">
                    <w:rPr>
                      <w:b/>
                      <w:bCs/>
                      <w:color w:val="000000"/>
                      <w:sz w:val="22"/>
                      <w:szCs w:val="22"/>
                      <w:lang w:eastAsia="en-US"/>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6CC03021" w14:textId="77777777" w:rsidR="00552A59" w:rsidRPr="00832860" w:rsidRDefault="00552A59">
                  <w:pPr>
                    <w:spacing w:line="240" w:lineRule="atLeast"/>
                    <w:jc w:val="center"/>
                    <w:rPr>
                      <w:b/>
                      <w:color w:val="000000"/>
                      <w:lang w:eastAsia="en-US"/>
                    </w:rPr>
                  </w:pPr>
                  <w:r w:rsidRPr="00832860">
                    <w:rPr>
                      <w:b/>
                      <w:color w:val="000000"/>
                      <w:sz w:val="22"/>
                      <w:szCs w:val="22"/>
                      <w:lang w:eastAsia="en-US"/>
                    </w:rPr>
                    <w:t>6</w:t>
                  </w:r>
                </w:p>
              </w:tc>
              <w:tc>
                <w:tcPr>
                  <w:tcW w:w="1134" w:type="dxa"/>
                  <w:tcBorders>
                    <w:top w:val="nil"/>
                    <w:left w:val="nil"/>
                    <w:bottom w:val="single" w:sz="4" w:space="0" w:color="auto"/>
                    <w:right w:val="single" w:sz="4" w:space="0" w:color="auto"/>
                  </w:tcBorders>
                  <w:shd w:val="clear" w:color="auto" w:fill="FFFFFF"/>
                  <w:vAlign w:val="center"/>
                  <w:hideMark/>
                </w:tcPr>
                <w:p w14:paraId="2403566E" w14:textId="77777777" w:rsidR="00552A59" w:rsidRPr="00832860" w:rsidRDefault="00552A59">
                  <w:pPr>
                    <w:spacing w:line="240" w:lineRule="atLeast"/>
                    <w:jc w:val="center"/>
                    <w:rPr>
                      <w:b/>
                      <w:bCs/>
                      <w:color w:val="000000"/>
                      <w:lang w:eastAsia="en-US"/>
                    </w:rPr>
                  </w:pPr>
                  <w:r w:rsidRPr="00832860">
                    <w:rPr>
                      <w:b/>
                      <w:bCs/>
                      <w:color w:val="000000"/>
                      <w:sz w:val="22"/>
                      <w:szCs w:val="22"/>
                      <w:lang w:eastAsia="en-US"/>
                    </w:rPr>
                    <w:t>7</w:t>
                  </w:r>
                </w:p>
              </w:tc>
              <w:tc>
                <w:tcPr>
                  <w:tcW w:w="2675" w:type="dxa"/>
                  <w:tcBorders>
                    <w:top w:val="nil"/>
                    <w:left w:val="nil"/>
                    <w:bottom w:val="single" w:sz="4" w:space="0" w:color="auto"/>
                    <w:right w:val="single" w:sz="4" w:space="0" w:color="auto"/>
                  </w:tcBorders>
                  <w:shd w:val="clear" w:color="auto" w:fill="FFFFFF"/>
                  <w:vAlign w:val="center"/>
                  <w:hideMark/>
                </w:tcPr>
                <w:p w14:paraId="2F1777EE" w14:textId="77777777" w:rsidR="00552A59" w:rsidRPr="00832860" w:rsidRDefault="00552A59">
                  <w:pPr>
                    <w:spacing w:line="240" w:lineRule="atLeast"/>
                    <w:jc w:val="center"/>
                    <w:rPr>
                      <w:b/>
                      <w:bCs/>
                      <w:color w:val="000000"/>
                      <w:lang w:eastAsia="en-US"/>
                    </w:rPr>
                  </w:pPr>
                  <w:r w:rsidRPr="00832860">
                    <w:rPr>
                      <w:b/>
                      <w:bCs/>
                      <w:color w:val="000000"/>
                      <w:sz w:val="22"/>
                      <w:szCs w:val="22"/>
                      <w:lang w:eastAsia="en-US"/>
                    </w:rPr>
                    <w:t>8</w:t>
                  </w:r>
                </w:p>
              </w:tc>
            </w:tr>
            <w:tr w:rsidR="00552A59" w:rsidRPr="00832860" w14:paraId="64B52AA2" w14:textId="77777777" w:rsidTr="00C8719B">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40171281" w14:textId="77777777" w:rsidR="00552A59" w:rsidRPr="00832860" w:rsidRDefault="00552A59">
                  <w:pPr>
                    <w:spacing w:line="240" w:lineRule="atLeast"/>
                    <w:jc w:val="center"/>
                    <w:rPr>
                      <w:b/>
                      <w:bCs/>
                      <w:color w:val="000000"/>
                      <w:lang w:eastAsia="en-US"/>
                    </w:rPr>
                  </w:pPr>
                </w:p>
              </w:tc>
              <w:tc>
                <w:tcPr>
                  <w:tcW w:w="1741" w:type="dxa"/>
                  <w:tcBorders>
                    <w:top w:val="single" w:sz="4" w:space="0" w:color="auto"/>
                    <w:left w:val="nil"/>
                    <w:bottom w:val="single" w:sz="4" w:space="0" w:color="auto"/>
                    <w:right w:val="single" w:sz="4" w:space="0" w:color="auto"/>
                  </w:tcBorders>
                  <w:shd w:val="clear" w:color="auto" w:fill="FFFFFF"/>
                  <w:vAlign w:val="center"/>
                </w:tcPr>
                <w:p w14:paraId="502DBB2D" w14:textId="77777777" w:rsidR="00552A59" w:rsidRPr="00832860" w:rsidRDefault="00552A59">
                  <w:pPr>
                    <w:spacing w:line="240" w:lineRule="atLeast"/>
                    <w:jc w:val="center"/>
                    <w:rPr>
                      <w:b/>
                      <w:bCs/>
                      <w:color w:val="000000"/>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05727ECC" w14:textId="77777777" w:rsidR="00552A59" w:rsidRPr="00832860" w:rsidRDefault="00552A59">
                  <w:pPr>
                    <w:spacing w:line="240" w:lineRule="atLeast"/>
                    <w:jc w:val="center"/>
                    <w:rPr>
                      <w:b/>
                      <w:bCs/>
                      <w:color w:val="000000"/>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14:paraId="14771C99" w14:textId="77777777" w:rsidR="00552A59" w:rsidRPr="00832860" w:rsidRDefault="00552A59">
                  <w:pPr>
                    <w:spacing w:line="240" w:lineRule="atLeast"/>
                    <w:jc w:val="center"/>
                    <w:rPr>
                      <w:b/>
                      <w:bCs/>
                      <w:color w:val="000000"/>
                      <w:lang w:eastAsia="en-US"/>
                    </w:rPr>
                  </w:pP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tcPr>
                <w:p w14:paraId="3890CDCF" w14:textId="77777777" w:rsidR="00552A59" w:rsidRPr="00832860" w:rsidRDefault="00552A59">
                  <w:pPr>
                    <w:spacing w:line="240" w:lineRule="atLeast"/>
                    <w:jc w:val="center"/>
                    <w:rPr>
                      <w:b/>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63448D4" w14:textId="77777777" w:rsidR="00552A59" w:rsidRPr="00832860" w:rsidRDefault="00552A59">
                  <w:pPr>
                    <w:spacing w:line="240" w:lineRule="atLeast"/>
                    <w:jc w:val="center"/>
                    <w:rPr>
                      <w:color w:val="000000"/>
                      <w:lang w:eastAsia="en-US"/>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EDAC38F" w14:textId="77777777" w:rsidR="00552A59" w:rsidRPr="00832860" w:rsidRDefault="00552A59">
                  <w:pPr>
                    <w:spacing w:line="240" w:lineRule="atLeast"/>
                    <w:jc w:val="center"/>
                    <w:rPr>
                      <w:b/>
                      <w:bCs/>
                      <w:color w:val="000000"/>
                      <w:lang w:eastAsia="en-US"/>
                    </w:rPr>
                  </w:pPr>
                </w:p>
              </w:tc>
              <w:tc>
                <w:tcPr>
                  <w:tcW w:w="2675" w:type="dxa"/>
                  <w:tcBorders>
                    <w:top w:val="single" w:sz="4" w:space="0" w:color="auto"/>
                    <w:left w:val="nil"/>
                    <w:bottom w:val="single" w:sz="4" w:space="0" w:color="auto"/>
                    <w:right w:val="single" w:sz="4" w:space="0" w:color="auto"/>
                  </w:tcBorders>
                  <w:shd w:val="clear" w:color="auto" w:fill="FFFFFF"/>
                  <w:vAlign w:val="center"/>
                </w:tcPr>
                <w:p w14:paraId="698D16EB" w14:textId="77777777" w:rsidR="00552A59" w:rsidRPr="00832860" w:rsidRDefault="00552A59">
                  <w:pPr>
                    <w:spacing w:line="240" w:lineRule="atLeast"/>
                    <w:rPr>
                      <w:b/>
                      <w:bCs/>
                      <w:color w:val="000000"/>
                      <w:lang w:eastAsia="en-US"/>
                    </w:rPr>
                  </w:pPr>
                </w:p>
              </w:tc>
            </w:tr>
          </w:tbl>
          <w:p w14:paraId="15316CF5" w14:textId="77777777" w:rsidR="00552A59" w:rsidRPr="00832860" w:rsidRDefault="00552A59">
            <w:pPr>
              <w:spacing w:line="256" w:lineRule="auto"/>
              <w:rPr>
                <w:rFonts w:asciiTheme="minorHAnsi" w:eastAsiaTheme="minorHAnsi" w:hAnsiTheme="minorHAnsi"/>
                <w:lang w:eastAsia="en-US"/>
              </w:rPr>
            </w:pPr>
          </w:p>
        </w:tc>
        <w:tc>
          <w:tcPr>
            <w:tcW w:w="0" w:type="auto"/>
            <w:vAlign w:val="center"/>
            <w:hideMark/>
          </w:tcPr>
          <w:p w14:paraId="242DC042" w14:textId="77777777" w:rsidR="00552A59" w:rsidRPr="00832860" w:rsidRDefault="00552A59">
            <w:pPr>
              <w:spacing w:line="256" w:lineRule="auto"/>
              <w:rPr>
                <w:rFonts w:asciiTheme="minorHAnsi" w:eastAsiaTheme="minorHAnsi" w:hAnsiTheme="minorHAnsi" w:cstheme="minorBidi"/>
                <w:sz w:val="20"/>
                <w:szCs w:val="20"/>
              </w:rPr>
            </w:pPr>
          </w:p>
        </w:tc>
      </w:tr>
      <w:tr w:rsidR="00552A59" w:rsidRPr="00832860" w14:paraId="04961D0E" w14:textId="77777777" w:rsidTr="00552A59">
        <w:trPr>
          <w:trHeight w:val="330"/>
        </w:trPr>
        <w:tc>
          <w:tcPr>
            <w:tcW w:w="0" w:type="auto"/>
            <w:shd w:val="clear" w:color="auto" w:fill="FFFFFF"/>
            <w:noWrap/>
            <w:vAlign w:val="bottom"/>
          </w:tcPr>
          <w:p w14:paraId="3CF85CD6" w14:textId="77777777" w:rsidR="00552A59" w:rsidRPr="00832860" w:rsidRDefault="00552A59">
            <w:pPr>
              <w:spacing w:line="240" w:lineRule="atLeast"/>
              <w:jc w:val="center"/>
              <w:rPr>
                <w:b/>
                <w:bCs/>
                <w:color w:val="000000"/>
                <w:lang w:eastAsia="en-US"/>
              </w:rPr>
            </w:pPr>
          </w:p>
        </w:tc>
        <w:tc>
          <w:tcPr>
            <w:tcW w:w="0" w:type="auto"/>
            <w:vAlign w:val="center"/>
            <w:hideMark/>
          </w:tcPr>
          <w:p w14:paraId="1F0E59C2" w14:textId="77777777" w:rsidR="00552A59" w:rsidRPr="00832860" w:rsidRDefault="00552A59">
            <w:pPr>
              <w:rPr>
                <w:b/>
                <w:bCs/>
                <w:color w:val="000000"/>
                <w:lang w:eastAsia="en-US"/>
              </w:rPr>
            </w:pPr>
          </w:p>
        </w:tc>
      </w:tr>
      <w:tr w:rsidR="00552A59" w:rsidRPr="00832860" w14:paraId="50489945" w14:textId="77777777" w:rsidTr="00552A59">
        <w:trPr>
          <w:trHeight w:val="315"/>
        </w:trPr>
        <w:tc>
          <w:tcPr>
            <w:tcW w:w="0" w:type="auto"/>
            <w:shd w:val="clear" w:color="auto" w:fill="FFFFFF"/>
            <w:noWrap/>
            <w:vAlign w:val="center"/>
            <w:hideMark/>
          </w:tcPr>
          <w:p w14:paraId="2AFF7355" w14:textId="687BCD30" w:rsidR="00C8719B" w:rsidRPr="00832860" w:rsidRDefault="00552A59" w:rsidP="00C8719B">
            <w:pPr>
              <w:numPr>
                <w:ilvl w:val="0"/>
                <w:numId w:val="18"/>
              </w:numPr>
              <w:spacing w:line="254" w:lineRule="auto"/>
              <w:jc w:val="both"/>
              <w:rPr>
                <w:color w:val="000000"/>
              </w:rPr>
            </w:pPr>
            <w:r w:rsidRPr="00832860">
              <w:rPr>
                <w:color w:val="000000"/>
                <w:sz w:val="22"/>
                <w:szCs w:val="22"/>
                <w:lang w:eastAsia="en-US"/>
              </w:rPr>
              <w:t xml:space="preserve">Поставка товара осуществляется силами и за счет поставщика по адресу: </w:t>
            </w:r>
            <w:r w:rsidR="008748A3" w:rsidRPr="00832860">
              <w:rPr>
                <w:color w:val="000000"/>
                <w:sz w:val="22"/>
                <w:szCs w:val="22"/>
                <w:lang w:eastAsia="en-US"/>
              </w:rPr>
              <w:t>______________________</w:t>
            </w:r>
          </w:p>
          <w:p w14:paraId="359F280B" w14:textId="7DB8DFA1" w:rsidR="00F76DB8" w:rsidRPr="00832860" w:rsidRDefault="00F76DB8" w:rsidP="00C8719B">
            <w:pPr>
              <w:numPr>
                <w:ilvl w:val="0"/>
                <w:numId w:val="18"/>
              </w:numPr>
              <w:spacing w:line="254" w:lineRule="auto"/>
              <w:jc w:val="both"/>
              <w:rPr>
                <w:color w:val="000000"/>
              </w:rPr>
            </w:pPr>
            <w:r w:rsidRPr="00832860">
              <w:rPr>
                <w:color w:val="000000"/>
                <w:sz w:val="22"/>
                <w:szCs w:val="22"/>
              </w:rPr>
              <w:t>В том случае, если отгрузка товара будет осуществлена со склада третьего лица, грузоотправитель и его адрес будут указаны в товарной накладной (Форма Торг-12). В транспортной накладной (Форма 1-Т) будет указана компания. заключившая договор с перевозчиком (в соответствии с п.6 Правил, утвержденных Постановлением Правительства РФ от 15.04.2011г. № 272).</w:t>
            </w:r>
          </w:p>
          <w:p w14:paraId="09256A47" w14:textId="77777777" w:rsidR="00552A59" w:rsidRPr="00832860" w:rsidRDefault="00552A59" w:rsidP="00C8719B">
            <w:pPr>
              <w:spacing w:line="254" w:lineRule="auto"/>
              <w:ind w:left="669" w:hanging="669"/>
              <w:jc w:val="both"/>
              <w:rPr>
                <w:color w:val="000000"/>
                <w:lang w:eastAsia="en-US"/>
              </w:rPr>
            </w:pPr>
            <w:r w:rsidRPr="00832860">
              <w:rPr>
                <w:color w:val="000000"/>
                <w:sz w:val="22"/>
                <w:szCs w:val="22"/>
                <w:lang w:eastAsia="en-US"/>
              </w:rPr>
              <w:t xml:space="preserve">      </w:t>
            </w:r>
            <w:r w:rsidR="00F76DB8" w:rsidRPr="00832860">
              <w:rPr>
                <w:color w:val="000000"/>
                <w:sz w:val="22"/>
                <w:szCs w:val="22"/>
                <w:lang w:eastAsia="en-US"/>
              </w:rPr>
              <w:t>3</w:t>
            </w:r>
            <w:r w:rsidRPr="00832860">
              <w:rPr>
                <w:color w:val="000000"/>
                <w:sz w:val="22"/>
                <w:szCs w:val="22"/>
                <w:lang w:eastAsia="en-US"/>
              </w:rPr>
              <w:t>.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0" w:type="auto"/>
            <w:vAlign w:val="center"/>
            <w:hideMark/>
          </w:tcPr>
          <w:p w14:paraId="7B6AEE65" w14:textId="77777777" w:rsidR="00552A59" w:rsidRPr="00832860" w:rsidRDefault="00552A59" w:rsidP="00C8719B">
            <w:pPr>
              <w:jc w:val="both"/>
              <w:rPr>
                <w:color w:val="000000"/>
                <w:lang w:eastAsia="en-US"/>
              </w:rPr>
            </w:pPr>
          </w:p>
        </w:tc>
      </w:tr>
      <w:tr w:rsidR="00552A59" w:rsidRPr="00832860" w14:paraId="24C0DEEC" w14:textId="77777777" w:rsidTr="00552A59">
        <w:trPr>
          <w:trHeight w:val="315"/>
        </w:trPr>
        <w:tc>
          <w:tcPr>
            <w:tcW w:w="0" w:type="auto"/>
            <w:shd w:val="clear" w:color="auto" w:fill="FFFFFF"/>
            <w:noWrap/>
            <w:vAlign w:val="bottom"/>
          </w:tcPr>
          <w:p w14:paraId="0C2CBA38" w14:textId="77777777" w:rsidR="00552A59" w:rsidRPr="00832860" w:rsidRDefault="00552A59">
            <w:pPr>
              <w:spacing w:line="254" w:lineRule="auto"/>
              <w:rPr>
                <w:color w:val="000000"/>
                <w:lang w:eastAsia="en-US"/>
              </w:rPr>
            </w:pPr>
          </w:p>
          <w:tbl>
            <w:tblPr>
              <w:tblW w:w="9540" w:type="dxa"/>
              <w:jc w:val="center"/>
              <w:tblLook w:val="00A0" w:firstRow="1" w:lastRow="0" w:firstColumn="1" w:lastColumn="0" w:noHBand="0" w:noVBand="0"/>
            </w:tblPr>
            <w:tblGrid>
              <w:gridCol w:w="5040"/>
              <w:gridCol w:w="4500"/>
            </w:tblGrid>
            <w:tr w:rsidR="00552A59" w:rsidRPr="00832860" w14:paraId="379151FD" w14:textId="77777777">
              <w:trPr>
                <w:trHeight w:val="80"/>
                <w:jc w:val="center"/>
              </w:trPr>
              <w:tc>
                <w:tcPr>
                  <w:tcW w:w="5040" w:type="dxa"/>
                </w:tcPr>
                <w:p w14:paraId="2AF0BB21" w14:textId="77777777" w:rsidR="00552A59" w:rsidRPr="00832860" w:rsidRDefault="00552A59">
                  <w:pPr>
                    <w:spacing w:line="254" w:lineRule="auto"/>
                    <w:rPr>
                      <w:lang w:eastAsia="en-US"/>
                    </w:rPr>
                  </w:pPr>
                  <w:r w:rsidRPr="00832860">
                    <w:rPr>
                      <w:sz w:val="22"/>
                      <w:szCs w:val="22"/>
                      <w:lang w:eastAsia="en-US"/>
                    </w:rPr>
                    <w:t>ПОСТАВЩИК</w:t>
                  </w:r>
                </w:p>
                <w:p w14:paraId="7047B116" w14:textId="77777777" w:rsidR="00552A59" w:rsidRPr="00832860" w:rsidRDefault="00552A59">
                  <w:pPr>
                    <w:spacing w:line="254" w:lineRule="auto"/>
                    <w:rPr>
                      <w:lang w:eastAsia="en-US"/>
                    </w:rPr>
                  </w:pPr>
                </w:p>
                <w:p w14:paraId="09617981" w14:textId="77777777" w:rsidR="00552A59" w:rsidRPr="00832860" w:rsidRDefault="00552A59">
                  <w:pPr>
                    <w:spacing w:line="254" w:lineRule="auto"/>
                    <w:rPr>
                      <w:lang w:eastAsia="en-US"/>
                    </w:rPr>
                  </w:pPr>
                </w:p>
                <w:p w14:paraId="7B7EFB8A" w14:textId="77777777" w:rsidR="00552A59" w:rsidRPr="00832860" w:rsidRDefault="00552A59">
                  <w:pPr>
                    <w:spacing w:line="254" w:lineRule="auto"/>
                    <w:rPr>
                      <w:lang w:eastAsia="en-US"/>
                    </w:rPr>
                  </w:pPr>
                </w:p>
                <w:p w14:paraId="5184C761" w14:textId="77777777" w:rsidR="00552A59" w:rsidRPr="00832860" w:rsidRDefault="00552A59">
                  <w:pPr>
                    <w:spacing w:line="254" w:lineRule="auto"/>
                    <w:rPr>
                      <w:lang w:eastAsia="en-US"/>
                    </w:rPr>
                  </w:pPr>
                  <w:r w:rsidRPr="00832860">
                    <w:rPr>
                      <w:sz w:val="22"/>
                      <w:szCs w:val="22"/>
                      <w:lang w:eastAsia="en-US"/>
                    </w:rPr>
                    <w:t xml:space="preserve"> /__________________/  </w:t>
                  </w:r>
                </w:p>
                <w:p w14:paraId="6DE1C3F4" w14:textId="77777777" w:rsidR="00552A59" w:rsidRPr="00832860" w:rsidRDefault="00552A59">
                  <w:pPr>
                    <w:spacing w:line="254" w:lineRule="auto"/>
                    <w:rPr>
                      <w:lang w:eastAsia="en-US"/>
                    </w:rPr>
                  </w:pPr>
                  <w:r w:rsidRPr="00832860">
                    <w:rPr>
                      <w:i/>
                      <w:sz w:val="22"/>
                      <w:szCs w:val="22"/>
                      <w:lang w:eastAsia="en-US"/>
                    </w:rPr>
                    <w:t xml:space="preserve">            </w:t>
                  </w:r>
                </w:p>
                <w:p w14:paraId="0927612E" w14:textId="77777777" w:rsidR="00552A59" w:rsidRPr="00832860" w:rsidRDefault="00552A59">
                  <w:pPr>
                    <w:spacing w:line="254" w:lineRule="auto"/>
                    <w:jc w:val="both"/>
                    <w:rPr>
                      <w:lang w:eastAsia="en-US"/>
                    </w:rPr>
                  </w:pPr>
                  <w:r w:rsidRPr="00832860">
                    <w:rPr>
                      <w:i/>
                      <w:sz w:val="22"/>
                      <w:szCs w:val="22"/>
                      <w:lang w:eastAsia="en-US"/>
                    </w:rPr>
                    <w:t>М.П..</w:t>
                  </w:r>
                </w:p>
                <w:p w14:paraId="46C7C6CD" w14:textId="77777777" w:rsidR="00552A59" w:rsidRPr="00832860" w:rsidRDefault="00552A59">
                  <w:pPr>
                    <w:spacing w:line="254" w:lineRule="auto"/>
                    <w:jc w:val="center"/>
                    <w:rPr>
                      <w:lang w:eastAsia="en-US"/>
                    </w:rPr>
                  </w:pPr>
                </w:p>
              </w:tc>
              <w:tc>
                <w:tcPr>
                  <w:tcW w:w="4500" w:type="dxa"/>
                </w:tcPr>
                <w:p w14:paraId="79227CF0" w14:textId="77777777" w:rsidR="00552A59" w:rsidRPr="00832860" w:rsidRDefault="00552A59">
                  <w:pPr>
                    <w:spacing w:line="254" w:lineRule="auto"/>
                    <w:jc w:val="center"/>
                    <w:rPr>
                      <w:lang w:eastAsia="en-US"/>
                    </w:rPr>
                  </w:pPr>
                  <w:r w:rsidRPr="00832860">
                    <w:rPr>
                      <w:sz w:val="22"/>
                      <w:szCs w:val="22"/>
                      <w:lang w:eastAsia="en-US"/>
                    </w:rPr>
                    <w:t>ПОКУПАТЕЛЬ</w:t>
                  </w:r>
                </w:p>
                <w:p w14:paraId="3B1FF48E" w14:textId="77777777" w:rsidR="00552A59" w:rsidRPr="00832860" w:rsidRDefault="00552A59">
                  <w:pPr>
                    <w:spacing w:line="254" w:lineRule="auto"/>
                    <w:jc w:val="center"/>
                    <w:rPr>
                      <w:lang w:eastAsia="en-US"/>
                    </w:rPr>
                  </w:pPr>
                </w:p>
                <w:p w14:paraId="53F5BEAE" w14:textId="77777777" w:rsidR="00552A59" w:rsidRPr="00832860" w:rsidRDefault="00552A59">
                  <w:pPr>
                    <w:spacing w:line="254" w:lineRule="auto"/>
                    <w:jc w:val="center"/>
                    <w:rPr>
                      <w:lang w:eastAsia="en-US"/>
                    </w:rPr>
                  </w:pPr>
                </w:p>
                <w:p w14:paraId="15A103E9" w14:textId="77777777" w:rsidR="00552A59" w:rsidRPr="00832860" w:rsidRDefault="00552A59">
                  <w:pPr>
                    <w:spacing w:line="254" w:lineRule="auto"/>
                    <w:rPr>
                      <w:lang w:eastAsia="en-US"/>
                    </w:rPr>
                  </w:pPr>
                  <w:r w:rsidRPr="00832860">
                    <w:rPr>
                      <w:sz w:val="22"/>
                      <w:szCs w:val="22"/>
                      <w:lang w:eastAsia="en-US"/>
                    </w:rPr>
                    <w:t xml:space="preserve">                </w:t>
                  </w:r>
                </w:p>
                <w:p w14:paraId="5D1FCE4B" w14:textId="77777777" w:rsidR="00552A59" w:rsidRPr="00832860" w:rsidRDefault="00552A59">
                  <w:pPr>
                    <w:spacing w:line="254" w:lineRule="auto"/>
                    <w:rPr>
                      <w:lang w:eastAsia="en-US"/>
                    </w:rPr>
                  </w:pPr>
                  <w:r w:rsidRPr="00832860">
                    <w:rPr>
                      <w:sz w:val="22"/>
                      <w:szCs w:val="22"/>
                      <w:lang w:eastAsia="en-US"/>
                    </w:rPr>
                    <w:t xml:space="preserve">                     /__________________/  </w:t>
                  </w:r>
                </w:p>
                <w:p w14:paraId="283A0C7B" w14:textId="77777777" w:rsidR="00552A59" w:rsidRPr="00832860" w:rsidRDefault="00552A59">
                  <w:pPr>
                    <w:spacing w:line="254" w:lineRule="auto"/>
                    <w:rPr>
                      <w:lang w:eastAsia="en-US"/>
                    </w:rPr>
                  </w:pPr>
                  <w:r w:rsidRPr="00832860">
                    <w:rPr>
                      <w:i/>
                      <w:sz w:val="22"/>
                      <w:szCs w:val="22"/>
                      <w:lang w:eastAsia="en-US"/>
                    </w:rPr>
                    <w:t xml:space="preserve">            </w:t>
                  </w:r>
                </w:p>
                <w:p w14:paraId="55FDA07A" w14:textId="77777777" w:rsidR="00552A59" w:rsidRPr="00832860" w:rsidRDefault="00552A59">
                  <w:pPr>
                    <w:spacing w:line="254" w:lineRule="auto"/>
                    <w:jc w:val="both"/>
                    <w:rPr>
                      <w:lang w:eastAsia="en-US"/>
                    </w:rPr>
                  </w:pPr>
                  <w:r w:rsidRPr="00832860">
                    <w:rPr>
                      <w:i/>
                      <w:sz w:val="22"/>
                      <w:szCs w:val="22"/>
                      <w:lang w:eastAsia="en-US"/>
                    </w:rPr>
                    <w:t xml:space="preserve">                   М.П..</w:t>
                  </w:r>
                </w:p>
                <w:p w14:paraId="7E024155" w14:textId="77777777" w:rsidR="00552A59" w:rsidRPr="00832860" w:rsidRDefault="00552A59">
                  <w:pPr>
                    <w:spacing w:line="254" w:lineRule="auto"/>
                    <w:jc w:val="center"/>
                    <w:rPr>
                      <w:lang w:eastAsia="en-US"/>
                    </w:rPr>
                  </w:pPr>
                </w:p>
              </w:tc>
            </w:tr>
          </w:tbl>
          <w:p w14:paraId="1480087A" w14:textId="77777777" w:rsidR="00552A59" w:rsidRPr="00832860" w:rsidRDefault="00552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color w:val="000000"/>
                <w:lang w:eastAsia="en-US"/>
              </w:rPr>
            </w:pPr>
          </w:p>
        </w:tc>
        <w:tc>
          <w:tcPr>
            <w:tcW w:w="0" w:type="auto"/>
            <w:vAlign w:val="center"/>
            <w:hideMark/>
          </w:tcPr>
          <w:p w14:paraId="0ED1E167" w14:textId="77777777" w:rsidR="00552A59" w:rsidRPr="00832860" w:rsidRDefault="00552A59">
            <w:pPr>
              <w:rPr>
                <w:color w:val="000000"/>
                <w:lang w:eastAsia="en-US"/>
              </w:rPr>
            </w:pPr>
          </w:p>
        </w:tc>
      </w:tr>
    </w:tbl>
    <w:p w14:paraId="44C04547" w14:textId="77777777" w:rsidR="00552A59" w:rsidRPr="00832860" w:rsidRDefault="00552A59" w:rsidP="00552A59">
      <w:pPr>
        <w:jc w:val="both"/>
      </w:pPr>
    </w:p>
    <w:p w14:paraId="1F2EA08B" w14:textId="2201A799" w:rsidR="00552A59" w:rsidRPr="00832860" w:rsidRDefault="00552A59" w:rsidP="00552A59">
      <w:pPr>
        <w:jc w:val="both"/>
      </w:pPr>
    </w:p>
    <w:p w14:paraId="348766CF" w14:textId="497FDEF4" w:rsidR="00FE0D94" w:rsidRPr="00832860" w:rsidRDefault="00FE0D94" w:rsidP="00552A59">
      <w:pPr>
        <w:jc w:val="both"/>
      </w:pPr>
    </w:p>
    <w:p w14:paraId="4999029E" w14:textId="0E064849" w:rsidR="00FE0D94" w:rsidRPr="00832860" w:rsidRDefault="00FE0D94" w:rsidP="00552A59">
      <w:pPr>
        <w:jc w:val="both"/>
      </w:pPr>
    </w:p>
    <w:p w14:paraId="220FC6AD" w14:textId="5245B07D" w:rsidR="00FE0D94" w:rsidRPr="00832860" w:rsidRDefault="00FE0D94" w:rsidP="00552A59">
      <w:pPr>
        <w:jc w:val="both"/>
      </w:pPr>
    </w:p>
    <w:p w14:paraId="56909CDA" w14:textId="04DE3130" w:rsidR="00FE0D94" w:rsidRPr="00832860" w:rsidRDefault="00FE0D94" w:rsidP="00552A59">
      <w:pPr>
        <w:jc w:val="both"/>
      </w:pPr>
    </w:p>
    <w:p w14:paraId="5AD1AF9D" w14:textId="77777777" w:rsidR="00552A59" w:rsidRPr="00832860" w:rsidRDefault="00552A59" w:rsidP="00552A59">
      <w:pPr>
        <w:widowControl w:val="0"/>
        <w:tabs>
          <w:tab w:val="left" w:pos="0"/>
        </w:tabs>
        <w:jc w:val="center"/>
        <w:outlineLvl w:val="0"/>
        <w:rPr>
          <w:b/>
          <w:sz w:val="22"/>
          <w:szCs w:val="22"/>
        </w:rPr>
      </w:pPr>
      <w:r w:rsidRPr="00832860">
        <w:rPr>
          <w:b/>
          <w:sz w:val="22"/>
          <w:szCs w:val="22"/>
        </w:rPr>
        <w:t>7. ИНФОРМАЦИОННАЯ КАРТА</w:t>
      </w:r>
    </w:p>
    <w:p w14:paraId="394AFFF0" w14:textId="77777777" w:rsidR="00552A59" w:rsidRPr="00832860" w:rsidRDefault="00552A59" w:rsidP="00552A59">
      <w:pPr>
        <w:widowControl w:val="0"/>
        <w:jc w:val="both"/>
        <w:rPr>
          <w:sz w:val="22"/>
          <w:szCs w:val="22"/>
        </w:rPr>
      </w:pPr>
      <w:r w:rsidRPr="00832860">
        <w:rPr>
          <w:sz w:val="22"/>
          <w:szCs w:val="22"/>
        </w:rPr>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9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552A59" w:rsidRPr="00832860" w14:paraId="25CBFAFC" w14:textId="77777777" w:rsidTr="00660F87">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0D49753B" w14:textId="77777777" w:rsidR="00552A59" w:rsidRPr="00832860" w:rsidRDefault="00552A59">
            <w:pPr>
              <w:widowControl w:val="0"/>
              <w:spacing w:line="23" w:lineRule="atLeast"/>
              <w:jc w:val="center"/>
              <w:rPr>
                <w:lang w:eastAsia="en-US"/>
              </w:rPr>
            </w:pPr>
            <w:r w:rsidRPr="00832860">
              <w:rPr>
                <w:sz w:val="22"/>
                <w:szCs w:val="22"/>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56230025" w14:textId="77777777" w:rsidR="00552A59" w:rsidRPr="00832860" w:rsidRDefault="00552A59">
            <w:pPr>
              <w:widowControl w:val="0"/>
              <w:spacing w:line="23" w:lineRule="atLeast"/>
              <w:jc w:val="center"/>
              <w:rPr>
                <w:bCs/>
                <w:lang w:eastAsia="en-US"/>
              </w:rPr>
            </w:pPr>
            <w:r w:rsidRPr="00832860">
              <w:rPr>
                <w:bCs/>
                <w:sz w:val="22"/>
                <w:szCs w:val="22"/>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17C96FA0" w14:textId="77777777" w:rsidR="00552A59" w:rsidRPr="00832860" w:rsidRDefault="00552A59">
            <w:pPr>
              <w:widowControl w:val="0"/>
              <w:spacing w:line="23" w:lineRule="atLeast"/>
              <w:jc w:val="center"/>
              <w:rPr>
                <w:bCs/>
                <w:lang w:eastAsia="en-US"/>
              </w:rPr>
            </w:pPr>
            <w:r w:rsidRPr="00832860">
              <w:rPr>
                <w:bCs/>
                <w:sz w:val="22"/>
                <w:szCs w:val="22"/>
                <w:lang w:eastAsia="en-US"/>
              </w:rPr>
              <w:t>Содержание</w:t>
            </w:r>
          </w:p>
        </w:tc>
      </w:tr>
      <w:tr w:rsidR="00552A59" w:rsidRPr="00832860" w14:paraId="6F3FA9BF" w14:textId="77777777" w:rsidTr="00660F87">
        <w:trPr>
          <w:trHeight w:val="315"/>
        </w:trPr>
        <w:tc>
          <w:tcPr>
            <w:tcW w:w="426" w:type="dxa"/>
            <w:tcBorders>
              <w:top w:val="single" w:sz="4" w:space="0" w:color="auto"/>
              <w:left w:val="single" w:sz="4" w:space="0" w:color="auto"/>
              <w:bottom w:val="single" w:sz="4" w:space="0" w:color="auto"/>
              <w:right w:val="single" w:sz="4" w:space="0" w:color="auto"/>
            </w:tcBorders>
          </w:tcPr>
          <w:p w14:paraId="1D684F52" w14:textId="77777777" w:rsidR="00552A59" w:rsidRPr="00832860"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5B7B1FD" w14:textId="77777777" w:rsidR="00552A59" w:rsidRPr="00832860" w:rsidRDefault="00552A59">
            <w:pPr>
              <w:tabs>
                <w:tab w:val="left" w:pos="993"/>
              </w:tabs>
              <w:spacing w:line="23" w:lineRule="atLeast"/>
              <w:jc w:val="both"/>
              <w:rPr>
                <w:lang w:eastAsia="en-US"/>
              </w:rPr>
            </w:pPr>
            <w:r w:rsidRPr="00832860">
              <w:rPr>
                <w:sz w:val="22"/>
                <w:szCs w:val="22"/>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33340F67" w14:textId="77777777" w:rsidR="00552A59" w:rsidRPr="00832860" w:rsidRDefault="00552A59">
            <w:pPr>
              <w:autoSpaceDE w:val="0"/>
              <w:autoSpaceDN w:val="0"/>
              <w:adjustRightInd w:val="0"/>
              <w:spacing w:line="23" w:lineRule="atLeast"/>
              <w:jc w:val="both"/>
              <w:rPr>
                <w:b/>
                <w:bCs/>
                <w:color w:val="000000"/>
                <w:lang w:eastAsia="en-US"/>
              </w:rPr>
            </w:pPr>
            <w:r w:rsidRPr="00832860">
              <w:rPr>
                <w:color w:val="000000"/>
                <w:sz w:val="22"/>
                <w:szCs w:val="22"/>
                <w:lang w:eastAsia="en-US"/>
              </w:rPr>
              <w:t>Запрос предложений в электронной форме</w:t>
            </w:r>
          </w:p>
        </w:tc>
      </w:tr>
      <w:tr w:rsidR="00552A59" w:rsidRPr="00832860" w14:paraId="3B2D1F09" w14:textId="77777777" w:rsidTr="00660F87">
        <w:trPr>
          <w:trHeight w:val="964"/>
        </w:trPr>
        <w:tc>
          <w:tcPr>
            <w:tcW w:w="426" w:type="dxa"/>
            <w:tcBorders>
              <w:top w:val="single" w:sz="4" w:space="0" w:color="auto"/>
              <w:left w:val="single" w:sz="4" w:space="0" w:color="auto"/>
              <w:bottom w:val="single" w:sz="4" w:space="0" w:color="auto"/>
              <w:right w:val="single" w:sz="4" w:space="0" w:color="auto"/>
            </w:tcBorders>
          </w:tcPr>
          <w:p w14:paraId="78600197" w14:textId="77777777" w:rsidR="00552A59" w:rsidRPr="00832860"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629EBC7" w14:textId="77777777" w:rsidR="00552A59" w:rsidRPr="00832860" w:rsidRDefault="00552A59">
            <w:pPr>
              <w:spacing w:line="23" w:lineRule="atLeast"/>
              <w:jc w:val="both"/>
              <w:rPr>
                <w:lang w:eastAsia="en-US"/>
              </w:rPr>
            </w:pPr>
            <w:r w:rsidRPr="00832860">
              <w:rPr>
                <w:sz w:val="22"/>
                <w:szCs w:val="22"/>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6146F6C0" w14:textId="77777777" w:rsidR="00552A59" w:rsidRPr="00832860" w:rsidRDefault="00EA62AA">
            <w:pPr>
              <w:spacing w:line="23" w:lineRule="atLeast"/>
              <w:jc w:val="both"/>
              <w:rPr>
                <w:lang w:eastAsia="en-US"/>
              </w:rPr>
            </w:pPr>
            <w:r w:rsidRPr="00832860">
              <w:rPr>
                <w:sz w:val="22"/>
                <w:szCs w:val="22"/>
                <w:lang w:eastAsia="en-US"/>
              </w:rPr>
              <w:t>АО</w:t>
            </w:r>
            <w:r w:rsidR="00552A59" w:rsidRPr="00832860">
              <w:rPr>
                <w:sz w:val="22"/>
                <w:szCs w:val="22"/>
                <w:lang w:eastAsia="en-US"/>
              </w:rPr>
              <w:t xml:space="preserve"> «Волгоградоблэлектро»</w:t>
            </w:r>
          </w:p>
          <w:p w14:paraId="7A750C32" w14:textId="77777777" w:rsidR="00552A59" w:rsidRPr="00832860" w:rsidRDefault="00552A59">
            <w:pPr>
              <w:spacing w:line="23" w:lineRule="atLeast"/>
              <w:jc w:val="both"/>
              <w:rPr>
                <w:lang w:eastAsia="en-US"/>
              </w:rPr>
            </w:pPr>
            <w:r w:rsidRPr="00832860">
              <w:rPr>
                <w:sz w:val="22"/>
                <w:szCs w:val="22"/>
                <w:lang w:eastAsia="en-US"/>
              </w:rPr>
              <w:t xml:space="preserve">Место нахождения: </w:t>
            </w:r>
            <w:smartTag w:uri="urn:schemas-microsoft-com:office:smarttags" w:element="metricconverter">
              <w:smartTagPr>
                <w:attr w:name="ProductID" w:val="400075, г"/>
              </w:smartTagPr>
              <w:r w:rsidRPr="00832860">
                <w:rPr>
                  <w:sz w:val="22"/>
                  <w:szCs w:val="22"/>
                  <w:lang w:eastAsia="en-US"/>
                </w:rPr>
                <w:t>400075, г</w:t>
              </w:r>
            </w:smartTag>
            <w:r w:rsidRPr="00832860">
              <w:rPr>
                <w:sz w:val="22"/>
                <w:szCs w:val="22"/>
                <w:lang w:eastAsia="en-US"/>
              </w:rPr>
              <w:t>. Волгоград, ул. Шопена, д. 13</w:t>
            </w:r>
          </w:p>
          <w:p w14:paraId="7761E24E" w14:textId="77777777" w:rsidR="00552A59" w:rsidRPr="00832860" w:rsidRDefault="00552A59">
            <w:pPr>
              <w:spacing w:line="23" w:lineRule="atLeast"/>
              <w:jc w:val="both"/>
              <w:rPr>
                <w:lang w:eastAsia="en-US"/>
              </w:rPr>
            </w:pPr>
            <w:r w:rsidRPr="00832860">
              <w:rPr>
                <w:sz w:val="22"/>
                <w:szCs w:val="22"/>
                <w:lang w:eastAsia="en-US"/>
              </w:rPr>
              <w:t xml:space="preserve">Почтовый адрес: </w:t>
            </w:r>
            <w:smartTag w:uri="urn:schemas-microsoft-com:office:smarttags" w:element="metricconverter">
              <w:smartTagPr>
                <w:attr w:name="ProductID" w:val="400075, г"/>
              </w:smartTagPr>
              <w:r w:rsidRPr="00832860">
                <w:rPr>
                  <w:sz w:val="22"/>
                  <w:szCs w:val="22"/>
                  <w:lang w:eastAsia="en-US"/>
                </w:rPr>
                <w:t>400075, г</w:t>
              </w:r>
            </w:smartTag>
            <w:r w:rsidRPr="00832860">
              <w:rPr>
                <w:sz w:val="22"/>
                <w:szCs w:val="22"/>
                <w:lang w:eastAsia="en-US"/>
              </w:rPr>
              <w:t>. Волгоград, ул. Шопена, д. 13</w:t>
            </w:r>
          </w:p>
          <w:p w14:paraId="0133CC31" w14:textId="77777777" w:rsidR="00552A59" w:rsidRPr="00832860" w:rsidRDefault="00552A59">
            <w:pPr>
              <w:spacing w:line="23" w:lineRule="atLeast"/>
              <w:jc w:val="both"/>
              <w:rPr>
                <w:lang w:eastAsia="en-US"/>
              </w:rPr>
            </w:pPr>
            <w:r w:rsidRPr="00832860">
              <w:rPr>
                <w:sz w:val="22"/>
                <w:szCs w:val="22"/>
                <w:lang w:eastAsia="en-US"/>
              </w:rPr>
              <w:t xml:space="preserve">Адрес электронной почты: </w:t>
            </w:r>
            <w:hyperlink r:id="rId39" w:history="1">
              <w:r w:rsidRPr="00832860">
                <w:rPr>
                  <w:rStyle w:val="af"/>
                  <w:sz w:val="22"/>
                  <w:szCs w:val="22"/>
                  <w:lang w:val="en-US" w:eastAsia="en-US"/>
                </w:rPr>
                <w:t>voe</w:t>
              </w:r>
              <w:r w:rsidRPr="00832860">
                <w:rPr>
                  <w:rStyle w:val="af"/>
                  <w:sz w:val="22"/>
                  <w:szCs w:val="22"/>
                  <w:lang w:eastAsia="en-US"/>
                </w:rPr>
                <w:t>223</w:t>
              </w:r>
              <w:r w:rsidRPr="00832860">
                <w:rPr>
                  <w:rStyle w:val="af"/>
                  <w:sz w:val="22"/>
                  <w:szCs w:val="22"/>
                  <w:lang w:val="en-US" w:eastAsia="en-US"/>
                </w:rPr>
                <w:t>fz</w:t>
              </w:r>
              <w:r w:rsidRPr="00832860">
                <w:rPr>
                  <w:rStyle w:val="af"/>
                  <w:sz w:val="22"/>
                  <w:szCs w:val="22"/>
                  <w:lang w:eastAsia="en-US"/>
                </w:rPr>
                <w:t>@voel.ru</w:t>
              </w:r>
            </w:hyperlink>
          </w:p>
        </w:tc>
      </w:tr>
      <w:tr w:rsidR="00552A59" w:rsidRPr="00832860" w14:paraId="4422A481" w14:textId="77777777" w:rsidTr="00660F87">
        <w:trPr>
          <w:trHeight w:val="1299"/>
        </w:trPr>
        <w:tc>
          <w:tcPr>
            <w:tcW w:w="426" w:type="dxa"/>
            <w:tcBorders>
              <w:top w:val="single" w:sz="4" w:space="0" w:color="auto"/>
              <w:left w:val="single" w:sz="4" w:space="0" w:color="auto"/>
              <w:bottom w:val="single" w:sz="4" w:space="0" w:color="auto"/>
              <w:right w:val="single" w:sz="4" w:space="0" w:color="auto"/>
            </w:tcBorders>
          </w:tcPr>
          <w:p w14:paraId="4D0C6EB1" w14:textId="77777777" w:rsidR="00552A59" w:rsidRPr="00832860"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0FF5A1C" w14:textId="77777777" w:rsidR="00552A59" w:rsidRPr="00832860" w:rsidRDefault="00552A59">
            <w:pPr>
              <w:spacing w:line="23" w:lineRule="atLeast"/>
              <w:jc w:val="both"/>
              <w:rPr>
                <w:lang w:eastAsia="en-US"/>
              </w:rPr>
            </w:pPr>
            <w:r w:rsidRPr="00832860">
              <w:rPr>
                <w:sz w:val="22"/>
                <w:szCs w:val="22"/>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tcPr>
          <w:p w14:paraId="0F30CDE6" w14:textId="77777777" w:rsidR="00552A59" w:rsidRPr="00832860" w:rsidRDefault="00552A59">
            <w:pPr>
              <w:spacing w:line="23" w:lineRule="atLeast"/>
              <w:jc w:val="both"/>
              <w:rPr>
                <w:lang w:eastAsia="en-US"/>
              </w:rPr>
            </w:pPr>
            <w:r w:rsidRPr="00832860">
              <w:rPr>
                <w:sz w:val="22"/>
                <w:szCs w:val="22"/>
                <w:lang w:eastAsia="en-US"/>
              </w:rPr>
              <w:t>По вопросам организационного характера:</w:t>
            </w:r>
          </w:p>
          <w:p w14:paraId="5E57AF6B" w14:textId="77777777" w:rsidR="00552A59" w:rsidRPr="00832860" w:rsidRDefault="00552A59">
            <w:pPr>
              <w:spacing w:line="23" w:lineRule="atLeast"/>
              <w:jc w:val="both"/>
              <w:rPr>
                <w:lang w:eastAsia="en-US"/>
              </w:rPr>
            </w:pPr>
            <w:r w:rsidRPr="00832860">
              <w:rPr>
                <w:sz w:val="22"/>
                <w:szCs w:val="22"/>
                <w:lang w:eastAsia="en-US"/>
              </w:rPr>
              <w:t>Буянов Георгий Дмитриевич, Балашова Нина Анатольевна</w:t>
            </w:r>
          </w:p>
          <w:p w14:paraId="64F184EB" w14:textId="77777777" w:rsidR="00552A59" w:rsidRPr="00832860" w:rsidRDefault="00552A59">
            <w:pPr>
              <w:spacing w:line="23" w:lineRule="atLeast"/>
              <w:jc w:val="both"/>
              <w:rPr>
                <w:lang w:eastAsia="en-US"/>
              </w:rPr>
            </w:pPr>
            <w:r w:rsidRPr="00832860">
              <w:rPr>
                <w:sz w:val="22"/>
                <w:szCs w:val="22"/>
                <w:lang w:eastAsia="en-US"/>
              </w:rPr>
              <w:t xml:space="preserve">Тел.: (8442) 56-20-88 (доб.1132,1133), адрес электронной почты: </w:t>
            </w:r>
            <w:hyperlink r:id="rId40" w:history="1">
              <w:r w:rsidRPr="00832860">
                <w:rPr>
                  <w:rStyle w:val="af"/>
                  <w:sz w:val="22"/>
                  <w:szCs w:val="22"/>
                  <w:lang w:val="en-US" w:eastAsia="en-US"/>
                </w:rPr>
                <w:t>voe</w:t>
              </w:r>
              <w:r w:rsidRPr="00832860">
                <w:rPr>
                  <w:rStyle w:val="af"/>
                  <w:sz w:val="22"/>
                  <w:szCs w:val="22"/>
                  <w:lang w:eastAsia="en-US"/>
                </w:rPr>
                <w:t>223</w:t>
              </w:r>
              <w:r w:rsidRPr="00832860">
                <w:rPr>
                  <w:rStyle w:val="af"/>
                  <w:sz w:val="22"/>
                  <w:szCs w:val="22"/>
                  <w:lang w:val="en-US" w:eastAsia="en-US"/>
                </w:rPr>
                <w:t>fz</w:t>
              </w:r>
              <w:r w:rsidRPr="00832860">
                <w:rPr>
                  <w:rStyle w:val="af"/>
                  <w:sz w:val="22"/>
                  <w:szCs w:val="22"/>
                  <w:lang w:eastAsia="en-US"/>
                </w:rPr>
                <w:t>@voel.ru</w:t>
              </w:r>
            </w:hyperlink>
          </w:p>
          <w:p w14:paraId="20851E8A" w14:textId="77777777" w:rsidR="00552A59" w:rsidRPr="00832860" w:rsidRDefault="00552A59">
            <w:pPr>
              <w:spacing w:line="23" w:lineRule="atLeast"/>
              <w:jc w:val="both"/>
              <w:rPr>
                <w:bCs/>
                <w:lang w:eastAsia="en-US"/>
              </w:rPr>
            </w:pPr>
            <w:r w:rsidRPr="00832860">
              <w:rPr>
                <w:sz w:val="22"/>
                <w:szCs w:val="22"/>
                <w:lang w:eastAsia="en-US"/>
              </w:rPr>
              <w:t xml:space="preserve">По вопросам </w:t>
            </w:r>
            <w:r w:rsidRPr="00832860">
              <w:rPr>
                <w:bCs/>
                <w:sz w:val="22"/>
                <w:szCs w:val="22"/>
                <w:lang w:eastAsia="en-US"/>
              </w:rPr>
              <w:t>требуемых характеристик товаров, работ, услуг (качество, количество и др.):</w:t>
            </w:r>
          </w:p>
          <w:p w14:paraId="2DF14E94" w14:textId="5DC7F3EF" w:rsidR="00552A59" w:rsidRPr="00832860" w:rsidRDefault="00F46DFF">
            <w:pPr>
              <w:spacing w:line="23" w:lineRule="atLeast"/>
              <w:jc w:val="both"/>
              <w:rPr>
                <w:bCs/>
                <w:lang w:eastAsia="en-US"/>
              </w:rPr>
            </w:pPr>
            <w:r w:rsidRPr="00832860">
              <w:rPr>
                <w:bCs/>
                <w:lang w:eastAsia="en-US"/>
              </w:rPr>
              <w:t>Пустовецкий Константин Алексеевич.</w:t>
            </w:r>
          </w:p>
          <w:p w14:paraId="1D605152" w14:textId="3D4E9436" w:rsidR="00552A59" w:rsidRPr="00832860" w:rsidRDefault="00552A59">
            <w:pPr>
              <w:spacing w:line="23" w:lineRule="atLeast"/>
              <w:jc w:val="both"/>
              <w:rPr>
                <w:bCs/>
                <w:lang w:eastAsia="en-US"/>
              </w:rPr>
            </w:pPr>
            <w:r w:rsidRPr="00832860">
              <w:rPr>
                <w:bCs/>
                <w:sz w:val="22"/>
                <w:szCs w:val="22"/>
                <w:lang w:eastAsia="en-US"/>
              </w:rPr>
              <w:t xml:space="preserve">Тел.: (8442) </w:t>
            </w:r>
            <w:r w:rsidR="00F46DFF" w:rsidRPr="00832860">
              <w:rPr>
                <w:bCs/>
                <w:sz w:val="22"/>
                <w:szCs w:val="22"/>
                <w:lang w:eastAsia="en-US"/>
              </w:rPr>
              <w:t>56 -20 -88 (доб.1096)</w:t>
            </w:r>
            <w:r w:rsidRPr="00832860">
              <w:rPr>
                <w:bCs/>
                <w:sz w:val="22"/>
                <w:szCs w:val="22"/>
                <w:lang w:eastAsia="en-US"/>
              </w:rPr>
              <w:t>.</w:t>
            </w:r>
          </w:p>
          <w:p w14:paraId="131C6A31" w14:textId="77777777" w:rsidR="00552A59" w:rsidRPr="00832860" w:rsidRDefault="00552A59">
            <w:pPr>
              <w:spacing w:line="23" w:lineRule="atLeast"/>
              <w:jc w:val="both"/>
              <w:rPr>
                <w:lang w:eastAsia="en-US"/>
              </w:rPr>
            </w:pPr>
          </w:p>
        </w:tc>
      </w:tr>
      <w:tr w:rsidR="00552A59" w:rsidRPr="00832860" w14:paraId="228610B1" w14:textId="77777777" w:rsidTr="00660F87">
        <w:trPr>
          <w:trHeight w:val="1299"/>
        </w:trPr>
        <w:tc>
          <w:tcPr>
            <w:tcW w:w="426" w:type="dxa"/>
            <w:tcBorders>
              <w:top w:val="single" w:sz="4" w:space="0" w:color="auto"/>
              <w:left w:val="single" w:sz="4" w:space="0" w:color="auto"/>
              <w:bottom w:val="single" w:sz="4" w:space="0" w:color="auto"/>
              <w:right w:val="single" w:sz="4" w:space="0" w:color="auto"/>
            </w:tcBorders>
          </w:tcPr>
          <w:p w14:paraId="000DC661" w14:textId="77777777" w:rsidR="00552A59" w:rsidRPr="00832860"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B801EBA" w14:textId="77777777" w:rsidR="00552A59" w:rsidRPr="00832860" w:rsidRDefault="00552A59">
            <w:pPr>
              <w:spacing w:line="23" w:lineRule="atLeast"/>
              <w:jc w:val="both"/>
              <w:rPr>
                <w:lang w:eastAsia="en-US"/>
              </w:rPr>
            </w:pPr>
            <w:r w:rsidRPr="00832860">
              <w:rPr>
                <w:sz w:val="22"/>
                <w:szCs w:val="22"/>
                <w:lang w:eastAsia="en-US"/>
              </w:rPr>
              <w:t>Проведение процедуры запроса предложений:</w:t>
            </w:r>
          </w:p>
        </w:tc>
        <w:tc>
          <w:tcPr>
            <w:tcW w:w="6951" w:type="dxa"/>
            <w:tcBorders>
              <w:top w:val="single" w:sz="4" w:space="0" w:color="auto"/>
              <w:left w:val="single" w:sz="4" w:space="0" w:color="auto"/>
              <w:bottom w:val="single" w:sz="4" w:space="0" w:color="auto"/>
              <w:right w:val="single" w:sz="4" w:space="0" w:color="auto"/>
            </w:tcBorders>
            <w:hideMark/>
          </w:tcPr>
          <w:p w14:paraId="6D2794D8" w14:textId="5227D752" w:rsidR="00552A59" w:rsidRPr="00832860" w:rsidRDefault="00552A59">
            <w:pPr>
              <w:spacing w:line="23" w:lineRule="atLeast"/>
              <w:jc w:val="both"/>
              <w:rPr>
                <w:lang w:eastAsia="en-US"/>
              </w:rPr>
            </w:pPr>
            <w:r w:rsidRPr="00832860">
              <w:rPr>
                <w:sz w:val="22"/>
                <w:szCs w:val="22"/>
                <w:lang w:eastAsia="en-US"/>
              </w:rPr>
              <w:t>Запрос предложений на право заключения договора</w:t>
            </w:r>
            <w:r w:rsidR="00660F87" w:rsidRPr="00832860">
              <w:rPr>
                <w:sz w:val="22"/>
                <w:szCs w:val="22"/>
                <w:lang w:eastAsia="en-US"/>
              </w:rPr>
              <w:t xml:space="preserve"> </w:t>
            </w:r>
            <w:r w:rsidR="00660F87" w:rsidRPr="00832860">
              <w:rPr>
                <w:sz w:val="22"/>
                <w:szCs w:val="22"/>
              </w:rPr>
              <w:t>поставки товара работ</w:t>
            </w:r>
            <w:r w:rsidRPr="00832860">
              <w:rPr>
                <w:sz w:val="22"/>
                <w:szCs w:val="22"/>
                <w:lang w:eastAsia="en-US"/>
              </w:rPr>
              <w:t xml:space="preserve"> (</w:t>
            </w:r>
            <w:r w:rsidR="00F46DFF" w:rsidRPr="00832860">
              <w:rPr>
                <w:sz w:val="22"/>
                <w:szCs w:val="22"/>
                <w:lang w:eastAsia="en-US"/>
              </w:rPr>
              <w:t>строительные и сантехнические материалы</w:t>
            </w:r>
            <w:r w:rsidRPr="00832860">
              <w:rPr>
                <w:bCs/>
                <w:sz w:val="22"/>
                <w:szCs w:val="22"/>
                <w:lang w:eastAsia="en-US"/>
              </w:rPr>
              <w:t>)</w:t>
            </w:r>
            <w:r w:rsidRPr="00832860">
              <w:rPr>
                <w:sz w:val="22"/>
                <w:szCs w:val="22"/>
                <w:lang w:eastAsia="en-US"/>
              </w:rPr>
              <w:t xml:space="preserve"> для нужд </w:t>
            </w:r>
            <w:r w:rsidR="00EA62AA" w:rsidRPr="00832860">
              <w:rPr>
                <w:sz w:val="22"/>
                <w:szCs w:val="22"/>
                <w:lang w:eastAsia="en-US"/>
              </w:rPr>
              <w:t>АО</w:t>
            </w:r>
            <w:r w:rsidRPr="00832860">
              <w:rPr>
                <w:sz w:val="22"/>
                <w:szCs w:val="22"/>
                <w:lang w:eastAsia="en-US"/>
              </w:rPr>
              <w:t xml:space="preserve"> «Волгоградоблэлектро»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w:t>
            </w:r>
            <w:r w:rsidRPr="00832860">
              <w:rPr>
                <w:sz w:val="22"/>
                <w:szCs w:val="22"/>
                <w:lang w:eastAsia="en-US"/>
              </w:rPr>
              <w:lastRenderedPageBreak/>
              <w:t>иное оформление каких-либо документов). Процедура открытого запроса предложений осуществляется на электронной площадке. Порядок проведения закупки определяется регламентом электронной площадки, на которой проводится запрос предложений.</w:t>
            </w:r>
          </w:p>
        </w:tc>
      </w:tr>
      <w:tr w:rsidR="00552A59" w:rsidRPr="00832860" w14:paraId="5FCC38C3" w14:textId="77777777" w:rsidTr="00660F87">
        <w:trPr>
          <w:trHeight w:val="909"/>
        </w:trPr>
        <w:tc>
          <w:tcPr>
            <w:tcW w:w="426" w:type="dxa"/>
            <w:tcBorders>
              <w:top w:val="single" w:sz="4" w:space="0" w:color="auto"/>
              <w:left w:val="single" w:sz="4" w:space="0" w:color="auto"/>
              <w:bottom w:val="single" w:sz="4" w:space="0" w:color="auto"/>
              <w:right w:val="single" w:sz="4" w:space="0" w:color="auto"/>
            </w:tcBorders>
          </w:tcPr>
          <w:p w14:paraId="0C3B1146" w14:textId="77777777" w:rsidR="00552A59" w:rsidRPr="00832860"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1125C08" w14:textId="77777777" w:rsidR="00552A59" w:rsidRPr="00832860" w:rsidRDefault="00552A59">
            <w:pPr>
              <w:tabs>
                <w:tab w:val="left" w:pos="993"/>
              </w:tabs>
              <w:spacing w:line="23" w:lineRule="atLeast"/>
              <w:jc w:val="both"/>
              <w:rPr>
                <w:lang w:eastAsia="en-US"/>
              </w:rPr>
            </w:pPr>
            <w:r w:rsidRPr="00832860">
              <w:rPr>
                <w:sz w:val="22"/>
                <w:szCs w:val="22"/>
                <w:lang w:eastAsia="en-US"/>
              </w:rPr>
              <w:t xml:space="preserve">Адрес электронной торговой площадки в сети Интернет </w:t>
            </w:r>
          </w:p>
        </w:tc>
        <w:tc>
          <w:tcPr>
            <w:tcW w:w="6951" w:type="dxa"/>
            <w:tcBorders>
              <w:top w:val="single" w:sz="4" w:space="0" w:color="auto"/>
              <w:left w:val="single" w:sz="4" w:space="0" w:color="auto"/>
              <w:bottom w:val="single" w:sz="4" w:space="0" w:color="auto"/>
              <w:right w:val="single" w:sz="4" w:space="0" w:color="auto"/>
            </w:tcBorders>
            <w:hideMark/>
          </w:tcPr>
          <w:p w14:paraId="48618230" w14:textId="3C3562D7" w:rsidR="00552A59" w:rsidRPr="00832860" w:rsidRDefault="00590760">
            <w:pPr>
              <w:tabs>
                <w:tab w:val="left" w:pos="993"/>
              </w:tabs>
              <w:spacing w:line="23" w:lineRule="atLeast"/>
              <w:jc w:val="both"/>
              <w:rPr>
                <w:lang w:eastAsia="en-US"/>
              </w:rPr>
            </w:pPr>
            <w:r w:rsidRPr="00832860">
              <w:t>https://etp.gpb.ru/</w:t>
            </w:r>
          </w:p>
        </w:tc>
      </w:tr>
      <w:tr w:rsidR="00552A59" w:rsidRPr="00832860" w14:paraId="276BF01E" w14:textId="77777777" w:rsidTr="00660F87">
        <w:trPr>
          <w:trHeight w:val="1299"/>
        </w:trPr>
        <w:tc>
          <w:tcPr>
            <w:tcW w:w="426" w:type="dxa"/>
            <w:tcBorders>
              <w:top w:val="single" w:sz="4" w:space="0" w:color="auto"/>
              <w:left w:val="single" w:sz="4" w:space="0" w:color="auto"/>
              <w:bottom w:val="single" w:sz="4" w:space="0" w:color="auto"/>
              <w:right w:val="single" w:sz="4" w:space="0" w:color="auto"/>
            </w:tcBorders>
          </w:tcPr>
          <w:p w14:paraId="38AA7C10" w14:textId="77777777" w:rsidR="00552A59" w:rsidRPr="00832860"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F6648E0" w14:textId="77777777" w:rsidR="00552A59" w:rsidRPr="00832860" w:rsidRDefault="00552A59">
            <w:pPr>
              <w:widowControl w:val="0"/>
              <w:spacing w:line="23" w:lineRule="atLeast"/>
              <w:jc w:val="both"/>
              <w:rPr>
                <w:lang w:eastAsia="en-US"/>
              </w:rPr>
            </w:pPr>
            <w:r w:rsidRPr="00832860">
              <w:rPr>
                <w:bCs/>
                <w:sz w:val="22"/>
                <w:szCs w:val="22"/>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1206BC21" w14:textId="71C836EC" w:rsidR="00552A59" w:rsidRPr="00832860" w:rsidRDefault="00660F87">
            <w:pPr>
              <w:widowControl w:val="0"/>
              <w:spacing w:line="23" w:lineRule="atLeast"/>
              <w:jc w:val="both"/>
              <w:rPr>
                <w:shd w:val="clear" w:color="auto" w:fill="FDE9D9"/>
                <w:lang w:eastAsia="en-US"/>
              </w:rPr>
            </w:pPr>
            <w:r w:rsidRPr="00832860">
              <w:rPr>
                <w:sz w:val="22"/>
                <w:szCs w:val="22"/>
              </w:rPr>
              <w:t xml:space="preserve">Федеральный закон от 18 июля </w:t>
            </w:r>
            <w:smartTag w:uri="urn:schemas-microsoft-com:office:smarttags" w:element="metricconverter">
              <w:smartTagPr>
                <w:attr w:name="ProductID" w:val="2011 г"/>
              </w:smartTagPr>
              <w:r w:rsidRPr="00832860">
                <w:rPr>
                  <w:sz w:val="22"/>
                  <w:szCs w:val="22"/>
                </w:rPr>
                <w:t>2011 г</w:t>
              </w:r>
            </w:smartTag>
            <w:r w:rsidRPr="00832860">
              <w:rPr>
                <w:sz w:val="22"/>
                <w:szCs w:val="22"/>
              </w:rPr>
              <w:t>.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w:t>
            </w:r>
            <w:r w:rsidR="005B6F1C" w:rsidRPr="00832860">
              <w:rPr>
                <w:sz w:val="22"/>
                <w:szCs w:val="22"/>
              </w:rPr>
              <w:t>6</w:t>
            </w:r>
            <w:r w:rsidR="00483710" w:rsidRPr="00832860">
              <w:rPr>
                <w:sz w:val="22"/>
                <w:szCs w:val="22"/>
              </w:rPr>
              <w:t xml:space="preserve"> </w:t>
            </w:r>
            <w:r w:rsidRPr="00832860">
              <w:rPr>
                <w:sz w:val="22"/>
                <w:szCs w:val="22"/>
              </w:rPr>
              <w:t xml:space="preserve">от </w:t>
            </w:r>
            <w:r w:rsidR="00483710" w:rsidRPr="00832860">
              <w:rPr>
                <w:sz w:val="22"/>
                <w:szCs w:val="22"/>
              </w:rPr>
              <w:t>30</w:t>
            </w:r>
            <w:r w:rsidR="005B6F1C" w:rsidRPr="00832860">
              <w:rPr>
                <w:sz w:val="22"/>
                <w:szCs w:val="22"/>
              </w:rPr>
              <w:t>.09.</w:t>
            </w:r>
            <w:r w:rsidR="00AF68C3" w:rsidRPr="00832860">
              <w:rPr>
                <w:sz w:val="22"/>
                <w:szCs w:val="22"/>
              </w:rPr>
              <w:t>202</w:t>
            </w:r>
            <w:r w:rsidR="005B6F1C" w:rsidRPr="00832860">
              <w:rPr>
                <w:sz w:val="22"/>
                <w:szCs w:val="22"/>
              </w:rPr>
              <w:t>2</w:t>
            </w:r>
            <w:r w:rsidRPr="00832860">
              <w:rPr>
                <w:sz w:val="22"/>
                <w:szCs w:val="22"/>
              </w:rPr>
              <w:t>г.</w:t>
            </w:r>
          </w:p>
        </w:tc>
      </w:tr>
      <w:tr w:rsidR="00552A59" w:rsidRPr="00832860" w14:paraId="4E9599BF" w14:textId="77777777" w:rsidTr="00660F87">
        <w:trPr>
          <w:trHeight w:val="499"/>
        </w:trPr>
        <w:tc>
          <w:tcPr>
            <w:tcW w:w="426" w:type="dxa"/>
            <w:tcBorders>
              <w:top w:val="single" w:sz="4" w:space="0" w:color="auto"/>
              <w:left w:val="single" w:sz="4" w:space="0" w:color="auto"/>
              <w:bottom w:val="single" w:sz="4" w:space="0" w:color="auto"/>
              <w:right w:val="single" w:sz="4" w:space="0" w:color="auto"/>
            </w:tcBorders>
          </w:tcPr>
          <w:p w14:paraId="72E7763A" w14:textId="77777777" w:rsidR="00552A59" w:rsidRPr="00832860"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4AF8C47" w14:textId="77777777" w:rsidR="00552A59" w:rsidRPr="00832860" w:rsidRDefault="00552A59">
            <w:pPr>
              <w:widowControl w:val="0"/>
              <w:spacing w:line="23" w:lineRule="atLeast"/>
              <w:jc w:val="both"/>
              <w:rPr>
                <w:bCs/>
                <w:lang w:eastAsia="en-US"/>
              </w:rPr>
            </w:pPr>
            <w:r w:rsidRPr="00832860">
              <w:rPr>
                <w:bCs/>
                <w:sz w:val="22"/>
                <w:szCs w:val="22"/>
                <w:lang w:eastAsia="en-US"/>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hideMark/>
          </w:tcPr>
          <w:p w14:paraId="3C3BFB86" w14:textId="638315C7" w:rsidR="00660F87" w:rsidRPr="00832860" w:rsidRDefault="00660F87" w:rsidP="00660F87">
            <w:pPr>
              <w:widowControl w:val="0"/>
              <w:tabs>
                <w:tab w:val="left" w:pos="9800"/>
              </w:tabs>
              <w:spacing w:line="23" w:lineRule="atLeast"/>
              <w:jc w:val="both"/>
              <w:rPr>
                <w:sz w:val="22"/>
                <w:szCs w:val="22"/>
              </w:rPr>
            </w:pPr>
            <w:r w:rsidRPr="00832860">
              <w:rPr>
                <w:b/>
                <w:bCs/>
                <w:sz w:val="22"/>
                <w:szCs w:val="22"/>
              </w:rPr>
              <w:t>Лот №1:</w:t>
            </w:r>
            <w:r w:rsidRPr="00832860">
              <w:rPr>
                <w:sz w:val="22"/>
                <w:szCs w:val="22"/>
              </w:rPr>
              <w:t xml:space="preserve"> Право заключения договора поставки товара (или его эквивалента)</w:t>
            </w:r>
            <w:r w:rsidR="00D33D58" w:rsidRPr="00832860">
              <w:rPr>
                <w:sz w:val="22"/>
                <w:szCs w:val="22"/>
              </w:rPr>
              <w:t xml:space="preserve"> </w:t>
            </w:r>
            <w:r w:rsidRPr="00832860">
              <w:rPr>
                <w:sz w:val="22"/>
                <w:szCs w:val="22"/>
              </w:rPr>
              <w:t>(</w:t>
            </w:r>
            <w:r w:rsidR="00D33D58" w:rsidRPr="00832860">
              <w:rPr>
                <w:sz w:val="22"/>
                <w:szCs w:val="22"/>
              </w:rPr>
              <w:t>строительные и сантехнические материалы</w:t>
            </w:r>
            <w:r w:rsidRPr="00832860">
              <w:rPr>
                <w:sz w:val="22"/>
                <w:szCs w:val="22"/>
              </w:rPr>
              <w:t>) для нужд АО «Волгоградоблэлектро»</w:t>
            </w:r>
            <w:r w:rsidR="00515AA5" w:rsidRPr="00832860">
              <w:rPr>
                <w:sz w:val="22"/>
                <w:szCs w:val="22"/>
              </w:rPr>
              <w:t>.</w:t>
            </w:r>
          </w:p>
          <w:p w14:paraId="36E75467" w14:textId="77777777" w:rsidR="00515AA5" w:rsidRPr="00832860" w:rsidRDefault="00515AA5" w:rsidP="00660F87">
            <w:pPr>
              <w:widowControl w:val="0"/>
              <w:tabs>
                <w:tab w:val="left" w:pos="9800"/>
              </w:tabs>
              <w:spacing w:line="23" w:lineRule="atLeast"/>
              <w:jc w:val="both"/>
            </w:pPr>
          </w:p>
          <w:p w14:paraId="58AF0D14" w14:textId="77777777" w:rsidR="00552A59" w:rsidRPr="00832860" w:rsidRDefault="00552A59">
            <w:pPr>
              <w:widowControl w:val="0"/>
              <w:tabs>
                <w:tab w:val="left" w:pos="9800"/>
              </w:tabs>
              <w:spacing w:line="23" w:lineRule="atLeast"/>
              <w:jc w:val="both"/>
              <w:rPr>
                <w:bCs/>
                <w:lang w:eastAsia="en-US"/>
              </w:rPr>
            </w:pPr>
            <w:r w:rsidRPr="00832860">
              <w:rPr>
                <w:sz w:val="22"/>
                <w:szCs w:val="22"/>
                <w:lang w:eastAsia="en-US"/>
              </w:rPr>
              <w:t>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2  документации запроса предложений.</w:t>
            </w:r>
          </w:p>
        </w:tc>
      </w:tr>
      <w:tr w:rsidR="00552A59" w:rsidRPr="00832860" w14:paraId="773E7432" w14:textId="77777777" w:rsidTr="00660F87">
        <w:trPr>
          <w:trHeight w:val="747"/>
        </w:trPr>
        <w:tc>
          <w:tcPr>
            <w:tcW w:w="426" w:type="dxa"/>
            <w:tcBorders>
              <w:top w:val="single" w:sz="4" w:space="0" w:color="auto"/>
              <w:left w:val="single" w:sz="4" w:space="0" w:color="auto"/>
              <w:bottom w:val="single" w:sz="4" w:space="0" w:color="auto"/>
              <w:right w:val="single" w:sz="4" w:space="0" w:color="auto"/>
            </w:tcBorders>
          </w:tcPr>
          <w:p w14:paraId="5C381A4A" w14:textId="77777777" w:rsidR="00552A59" w:rsidRPr="00832860"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F5563EB" w14:textId="77777777" w:rsidR="00552A59" w:rsidRPr="00832860" w:rsidRDefault="00552A59">
            <w:pPr>
              <w:spacing w:line="23" w:lineRule="atLeast"/>
              <w:jc w:val="both"/>
              <w:rPr>
                <w:lang w:eastAsia="en-US"/>
              </w:rPr>
            </w:pPr>
            <w:r w:rsidRPr="00832860">
              <w:rPr>
                <w:sz w:val="22"/>
                <w:szCs w:val="22"/>
                <w:lang w:eastAsia="en-US"/>
              </w:rPr>
              <w:t>Сроки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tcPr>
          <w:p w14:paraId="681C97E3" w14:textId="5828E992" w:rsidR="00F674B5" w:rsidRPr="00832860" w:rsidRDefault="00F674B5" w:rsidP="00F674B5">
            <w:pPr>
              <w:tabs>
                <w:tab w:val="left" w:pos="900"/>
                <w:tab w:val="num" w:pos="1080"/>
              </w:tabs>
              <w:spacing w:line="23" w:lineRule="atLeast"/>
              <w:jc w:val="both"/>
              <w:rPr>
                <w:color w:val="00B050"/>
                <w:sz w:val="22"/>
                <w:szCs w:val="22"/>
              </w:rPr>
            </w:pPr>
            <w:r w:rsidRPr="00832860">
              <w:rPr>
                <w:b/>
                <w:bCs/>
                <w:sz w:val="22"/>
                <w:szCs w:val="22"/>
              </w:rPr>
              <w:t xml:space="preserve">Лот №1: </w:t>
            </w:r>
            <w:r w:rsidRPr="00832860">
              <w:rPr>
                <w:b/>
                <w:bCs/>
                <w:color w:val="00B050"/>
                <w:sz w:val="22"/>
                <w:szCs w:val="22"/>
              </w:rPr>
              <w:t>Поставка строительны</w:t>
            </w:r>
            <w:r w:rsidR="00515AA5" w:rsidRPr="00832860">
              <w:rPr>
                <w:b/>
                <w:bCs/>
                <w:color w:val="00B050"/>
                <w:sz w:val="22"/>
                <w:szCs w:val="22"/>
              </w:rPr>
              <w:t>х</w:t>
            </w:r>
            <w:r w:rsidRPr="00832860">
              <w:rPr>
                <w:b/>
                <w:bCs/>
                <w:color w:val="00B050"/>
                <w:sz w:val="22"/>
                <w:szCs w:val="22"/>
              </w:rPr>
              <w:t xml:space="preserve"> и сантехнически</w:t>
            </w:r>
            <w:r w:rsidR="00515AA5" w:rsidRPr="00832860">
              <w:rPr>
                <w:b/>
                <w:bCs/>
                <w:color w:val="00B050"/>
                <w:sz w:val="22"/>
                <w:szCs w:val="22"/>
              </w:rPr>
              <w:t>х</w:t>
            </w:r>
            <w:r w:rsidRPr="00832860">
              <w:rPr>
                <w:b/>
                <w:bCs/>
                <w:color w:val="00B050"/>
                <w:sz w:val="22"/>
                <w:szCs w:val="22"/>
              </w:rPr>
              <w:t xml:space="preserve"> материал</w:t>
            </w:r>
            <w:r w:rsidR="00515AA5" w:rsidRPr="00832860">
              <w:rPr>
                <w:b/>
                <w:bCs/>
                <w:color w:val="00B050"/>
                <w:sz w:val="22"/>
                <w:szCs w:val="22"/>
              </w:rPr>
              <w:t>ов</w:t>
            </w:r>
            <w:r w:rsidRPr="00832860">
              <w:rPr>
                <w:b/>
                <w:bCs/>
                <w:color w:val="00B050"/>
                <w:sz w:val="22"/>
                <w:szCs w:val="22"/>
              </w:rPr>
              <w:t>.</w:t>
            </w:r>
          </w:p>
          <w:p w14:paraId="2BFBCAFD" w14:textId="77777777" w:rsidR="00F674B5" w:rsidRPr="00832860" w:rsidRDefault="00F674B5" w:rsidP="00F674B5">
            <w:pPr>
              <w:jc w:val="both"/>
              <w:rPr>
                <w:sz w:val="20"/>
                <w:szCs w:val="20"/>
              </w:rPr>
            </w:pPr>
            <w:r w:rsidRPr="00832860">
              <w:rPr>
                <w:sz w:val="20"/>
                <w:szCs w:val="20"/>
              </w:rPr>
              <w:t xml:space="preserve">Место поставки товара: 400075 г. Волгоград, ул. Шопена, 13, кроме </w:t>
            </w:r>
            <w:proofErr w:type="spellStart"/>
            <w:r w:rsidRPr="00832860">
              <w:rPr>
                <w:sz w:val="20"/>
                <w:szCs w:val="20"/>
              </w:rPr>
              <w:t>п.п</w:t>
            </w:r>
            <w:proofErr w:type="spellEnd"/>
            <w:r w:rsidRPr="00832860">
              <w:rPr>
                <w:sz w:val="20"/>
                <w:szCs w:val="20"/>
              </w:rPr>
              <w:t>. 1-6, 8-14, 40, 41, 42, 48, по указанным пунктам, доставка материалов в соответствии с техническим заданием.</w:t>
            </w:r>
          </w:p>
          <w:p w14:paraId="75A7187C" w14:textId="77777777" w:rsidR="00F674B5" w:rsidRPr="00832860" w:rsidRDefault="00F674B5" w:rsidP="00F674B5">
            <w:pPr>
              <w:jc w:val="both"/>
              <w:rPr>
                <w:sz w:val="20"/>
                <w:szCs w:val="20"/>
              </w:rPr>
            </w:pPr>
            <w:r w:rsidRPr="00832860">
              <w:rPr>
                <w:sz w:val="20"/>
                <w:szCs w:val="20"/>
              </w:rPr>
              <w:t>Материалы должны быть новыми и по своим характеристикам, наименованию, производителям, полностью соответствовать указанным в графе "Наименование продукции". Возможны аналоги, при полном соответствии по техническим характеристикам.</w:t>
            </w:r>
          </w:p>
          <w:p w14:paraId="26633F50" w14:textId="77777777" w:rsidR="00F674B5" w:rsidRPr="00832860" w:rsidRDefault="00F674B5" w:rsidP="00F674B5">
            <w:pPr>
              <w:jc w:val="both"/>
              <w:rPr>
                <w:sz w:val="20"/>
                <w:szCs w:val="20"/>
              </w:rPr>
            </w:pPr>
            <w:r w:rsidRPr="00832860">
              <w:rPr>
                <w:sz w:val="20"/>
                <w:szCs w:val="20"/>
              </w:rPr>
              <w:t>Срок предоставления гарантии качества товара: гарантийный срок указанный производителем, но не менее 12 месяцев с момента выпуска.</w:t>
            </w:r>
          </w:p>
          <w:p w14:paraId="4880BA0D" w14:textId="77777777" w:rsidR="00F674B5" w:rsidRPr="00832860" w:rsidRDefault="00F674B5" w:rsidP="00F674B5">
            <w:pPr>
              <w:jc w:val="both"/>
              <w:rPr>
                <w:sz w:val="20"/>
                <w:szCs w:val="20"/>
              </w:rPr>
            </w:pPr>
            <w:r w:rsidRPr="00832860">
              <w:rPr>
                <w:sz w:val="20"/>
                <w:szCs w:val="20"/>
              </w:rPr>
              <w:t xml:space="preserve">Срок поставки товара: максимальный срок поставки товара 15 дней с даты заключения договора, кроме пунктов 4,5,8,11 технического задания, поставка по которым будет осуществляться по отдельным заявкам покупателя. Максимальный срок поставки по заявкам - 60 дней. </w:t>
            </w:r>
          </w:p>
          <w:p w14:paraId="0D6E6456" w14:textId="77777777" w:rsidR="00F674B5" w:rsidRPr="00832860" w:rsidRDefault="00F674B5" w:rsidP="00F674B5">
            <w:pPr>
              <w:jc w:val="both"/>
              <w:rPr>
                <w:sz w:val="20"/>
                <w:szCs w:val="20"/>
              </w:rPr>
            </w:pPr>
          </w:p>
          <w:p w14:paraId="732F4387" w14:textId="5F0BE206" w:rsidR="00552A59" w:rsidRPr="00832860" w:rsidRDefault="00F674B5" w:rsidP="00F674B5">
            <w:pPr>
              <w:tabs>
                <w:tab w:val="left" w:pos="900"/>
                <w:tab w:val="num" w:pos="1080"/>
              </w:tabs>
              <w:spacing w:line="23" w:lineRule="atLeast"/>
              <w:jc w:val="both"/>
              <w:rPr>
                <w:snapToGrid w:val="0"/>
                <w:lang w:eastAsia="en-US"/>
              </w:rPr>
            </w:pPr>
            <w:r w:rsidRPr="00832860">
              <w:rPr>
                <w:sz w:val="22"/>
                <w:szCs w:val="22"/>
              </w:rPr>
              <w:t>Срок поставки товара, выполнения работ, оказания услуг предлагается участником в соответствии с критериями, установленными в документации.</w:t>
            </w:r>
          </w:p>
        </w:tc>
      </w:tr>
      <w:tr w:rsidR="00552A59" w:rsidRPr="00832860" w14:paraId="52B582A0" w14:textId="77777777" w:rsidTr="00660F87">
        <w:trPr>
          <w:trHeight w:val="1299"/>
        </w:trPr>
        <w:tc>
          <w:tcPr>
            <w:tcW w:w="426" w:type="dxa"/>
            <w:tcBorders>
              <w:top w:val="single" w:sz="4" w:space="0" w:color="auto"/>
              <w:left w:val="single" w:sz="4" w:space="0" w:color="auto"/>
              <w:bottom w:val="single" w:sz="4" w:space="0" w:color="auto"/>
              <w:right w:val="single" w:sz="4" w:space="0" w:color="auto"/>
            </w:tcBorders>
          </w:tcPr>
          <w:p w14:paraId="31FCA092" w14:textId="77777777" w:rsidR="00552A59" w:rsidRPr="00832860"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3A8C500" w14:textId="77777777" w:rsidR="00552A59" w:rsidRPr="00832860" w:rsidRDefault="00552A59">
            <w:pPr>
              <w:widowControl w:val="0"/>
              <w:spacing w:line="23" w:lineRule="atLeast"/>
              <w:jc w:val="both"/>
              <w:rPr>
                <w:lang w:eastAsia="en-US"/>
              </w:rPr>
            </w:pPr>
            <w:r w:rsidRPr="00832860">
              <w:rPr>
                <w:sz w:val="22"/>
                <w:szCs w:val="22"/>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57B2E766" w14:textId="77777777" w:rsidR="00CA73FE" w:rsidRPr="00832860" w:rsidRDefault="00CA73FE" w:rsidP="00CA73FE">
            <w:pPr>
              <w:tabs>
                <w:tab w:val="left" w:pos="993"/>
              </w:tabs>
              <w:spacing w:line="23" w:lineRule="atLeast"/>
              <w:jc w:val="both"/>
              <w:rPr>
                <w:bCs/>
                <w:sz w:val="22"/>
                <w:szCs w:val="22"/>
              </w:rPr>
            </w:pPr>
            <w:r w:rsidRPr="00832860">
              <w:rPr>
                <w:b/>
                <w:bCs/>
                <w:sz w:val="22"/>
                <w:szCs w:val="22"/>
              </w:rPr>
              <w:t>Лот № 1:</w:t>
            </w:r>
            <w:r w:rsidRPr="00832860">
              <w:rPr>
                <w:b/>
                <w:bCs/>
                <w:i/>
                <w:sz w:val="22"/>
                <w:szCs w:val="22"/>
              </w:rPr>
              <w:t xml:space="preserve"> </w:t>
            </w:r>
            <w:r w:rsidRPr="00832860">
              <w:rPr>
                <w:bCs/>
                <w:sz w:val="22"/>
                <w:szCs w:val="22"/>
              </w:rPr>
              <w:t>Начальная (максимальная) цена договора: 1 920 916 (</w:t>
            </w:r>
            <w:r w:rsidRPr="00832860">
              <w:rPr>
                <w:sz w:val="21"/>
                <w:szCs w:val="21"/>
              </w:rPr>
              <w:t>один миллион девятьсот двадцать тысяч девятьсот шестнадцать</w:t>
            </w:r>
            <w:r w:rsidRPr="00832860">
              <w:rPr>
                <w:bCs/>
                <w:sz w:val="22"/>
                <w:szCs w:val="22"/>
              </w:rPr>
              <w:t xml:space="preserve">) рублей 00 копеек, с учетом НДС 20%. </w:t>
            </w:r>
          </w:p>
          <w:p w14:paraId="4E1F5551" w14:textId="0CC0938A" w:rsidR="00CA73FE" w:rsidRPr="00832860" w:rsidRDefault="00CA73FE" w:rsidP="00660F87">
            <w:pPr>
              <w:tabs>
                <w:tab w:val="left" w:pos="993"/>
              </w:tabs>
              <w:spacing w:line="23" w:lineRule="atLeast"/>
              <w:jc w:val="both"/>
              <w:rPr>
                <w:sz w:val="22"/>
                <w:szCs w:val="22"/>
              </w:rPr>
            </w:pPr>
            <w:r w:rsidRPr="00832860">
              <w:rPr>
                <w:bCs/>
                <w:sz w:val="22"/>
                <w:szCs w:val="22"/>
              </w:rPr>
              <w:t>Начальная (максимальная) цена договора без НДС: 1 600 763 (</w:t>
            </w:r>
            <w:r w:rsidRPr="00832860">
              <w:rPr>
                <w:sz w:val="21"/>
                <w:szCs w:val="21"/>
              </w:rPr>
              <w:t>один миллион шестьсот тысяч семьсот шестьдесят три</w:t>
            </w:r>
            <w:r w:rsidRPr="00832860">
              <w:rPr>
                <w:bCs/>
                <w:sz w:val="22"/>
                <w:szCs w:val="22"/>
              </w:rPr>
              <w:t>) рубля 33 копейки.</w:t>
            </w:r>
          </w:p>
          <w:p w14:paraId="0A955994" w14:textId="77777777" w:rsidR="00CA73FE" w:rsidRPr="00832860" w:rsidRDefault="00CA73FE" w:rsidP="00660F87">
            <w:pPr>
              <w:tabs>
                <w:tab w:val="left" w:pos="993"/>
              </w:tabs>
              <w:spacing w:line="23" w:lineRule="atLeast"/>
              <w:jc w:val="both"/>
              <w:rPr>
                <w:sz w:val="22"/>
                <w:szCs w:val="22"/>
              </w:rPr>
            </w:pPr>
          </w:p>
          <w:p w14:paraId="6B319257" w14:textId="2318D44D" w:rsidR="00660F87" w:rsidRPr="00832860" w:rsidRDefault="00660F87" w:rsidP="00660F87">
            <w:pPr>
              <w:tabs>
                <w:tab w:val="left" w:pos="993"/>
              </w:tabs>
              <w:spacing w:line="23" w:lineRule="atLeast"/>
              <w:jc w:val="both"/>
            </w:pPr>
            <w:r w:rsidRPr="00832860">
              <w:rPr>
                <w:sz w:val="22"/>
                <w:szCs w:val="22"/>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67C808DE" w14:textId="77777777" w:rsidR="00660F87" w:rsidRPr="00832860" w:rsidRDefault="00660F87" w:rsidP="00660F87">
            <w:pPr>
              <w:tabs>
                <w:tab w:val="left" w:pos="420"/>
              </w:tabs>
              <w:autoSpaceDE w:val="0"/>
              <w:autoSpaceDN w:val="0"/>
              <w:adjustRightInd w:val="0"/>
              <w:spacing w:line="23" w:lineRule="atLeast"/>
              <w:jc w:val="both"/>
            </w:pPr>
            <w:r w:rsidRPr="00832860">
              <w:rPr>
                <w:sz w:val="22"/>
                <w:szCs w:val="22"/>
              </w:rPr>
              <w:t>При этом на стадии оценки и сопоставления заявок для целей сравнения ценовые предложения других участников также будут учитываться без НДС.</w:t>
            </w:r>
          </w:p>
          <w:p w14:paraId="2269DFA5" w14:textId="58D40504" w:rsidR="00552A59" w:rsidRPr="00832860" w:rsidRDefault="00660F87" w:rsidP="00660F87">
            <w:pPr>
              <w:tabs>
                <w:tab w:val="left" w:pos="993"/>
              </w:tabs>
              <w:spacing w:line="23" w:lineRule="atLeast"/>
              <w:jc w:val="both"/>
              <w:rPr>
                <w:b/>
                <w:bCs/>
                <w:i/>
                <w:lang w:eastAsia="en-US"/>
              </w:rPr>
            </w:pPr>
            <w:r w:rsidRPr="00832860">
              <w:rPr>
                <w:sz w:val="22"/>
                <w:szCs w:val="22"/>
              </w:rPr>
              <w:t>Обоснование начальной (максимальной) цены договора указано подробно в «Техническом задании» Том № 2 документации запроса предложений.</w:t>
            </w:r>
          </w:p>
        </w:tc>
      </w:tr>
      <w:tr w:rsidR="00660F87" w:rsidRPr="00832860" w14:paraId="3C3C91B8" w14:textId="77777777" w:rsidTr="00660F87">
        <w:trPr>
          <w:trHeight w:val="152"/>
        </w:trPr>
        <w:tc>
          <w:tcPr>
            <w:tcW w:w="426" w:type="dxa"/>
            <w:tcBorders>
              <w:top w:val="single" w:sz="4" w:space="0" w:color="auto"/>
              <w:left w:val="single" w:sz="4" w:space="0" w:color="auto"/>
              <w:bottom w:val="single" w:sz="4" w:space="0" w:color="auto"/>
              <w:right w:val="single" w:sz="4" w:space="0" w:color="auto"/>
            </w:tcBorders>
          </w:tcPr>
          <w:p w14:paraId="18610B1F" w14:textId="77777777" w:rsidR="00660F87" w:rsidRPr="00832860" w:rsidRDefault="00660F87"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DF45351" w14:textId="77777777" w:rsidR="00660F87" w:rsidRPr="00832860" w:rsidRDefault="00660F87" w:rsidP="00660F87">
            <w:pPr>
              <w:widowControl w:val="0"/>
              <w:spacing w:line="23" w:lineRule="atLeast"/>
              <w:jc w:val="both"/>
              <w:rPr>
                <w:lang w:eastAsia="en-US"/>
              </w:rPr>
            </w:pPr>
            <w:r w:rsidRPr="00832860">
              <w:rPr>
                <w:sz w:val="22"/>
                <w:szCs w:val="22"/>
                <w:lang w:eastAsia="en-US"/>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012D26F7" w14:textId="06E1771E" w:rsidR="00660F87" w:rsidRPr="00832860" w:rsidRDefault="00660F87" w:rsidP="00660F87">
            <w:pPr>
              <w:widowControl w:val="0"/>
              <w:spacing w:line="23" w:lineRule="atLeast"/>
              <w:jc w:val="both"/>
              <w:rPr>
                <w:lang w:eastAsia="en-US"/>
              </w:rPr>
            </w:pPr>
            <w:r w:rsidRPr="00832860">
              <w:rPr>
                <w:sz w:val="22"/>
                <w:szCs w:val="22"/>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с отсрочкой оплаты по окончании поставки товара (максимальный размер предварительного авансового платежа не должен превышать 30% от цены договора).</w:t>
            </w:r>
          </w:p>
        </w:tc>
      </w:tr>
      <w:tr w:rsidR="00660F87" w:rsidRPr="00832860" w14:paraId="1B7A09BC" w14:textId="77777777" w:rsidTr="00660F87">
        <w:trPr>
          <w:trHeight w:val="808"/>
        </w:trPr>
        <w:tc>
          <w:tcPr>
            <w:tcW w:w="426" w:type="dxa"/>
            <w:tcBorders>
              <w:top w:val="single" w:sz="4" w:space="0" w:color="auto"/>
              <w:left w:val="single" w:sz="4" w:space="0" w:color="auto"/>
              <w:bottom w:val="single" w:sz="4" w:space="0" w:color="auto"/>
              <w:right w:val="single" w:sz="4" w:space="0" w:color="auto"/>
            </w:tcBorders>
          </w:tcPr>
          <w:p w14:paraId="7AAF1E54" w14:textId="77777777" w:rsidR="00660F87" w:rsidRPr="00832860" w:rsidRDefault="00660F87"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B2B63B2" w14:textId="77777777" w:rsidR="00660F87" w:rsidRPr="00832860" w:rsidRDefault="00660F87" w:rsidP="00660F87">
            <w:pPr>
              <w:tabs>
                <w:tab w:val="left" w:pos="993"/>
              </w:tabs>
              <w:spacing w:line="23" w:lineRule="atLeast"/>
              <w:jc w:val="both"/>
              <w:rPr>
                <w:lang w:eastAsia="en-US"/>
              </w:rPr>
            </w:pPr>
            <w:r w:rsidRPr="00832860">
              <w:rPr>
                <w:sz w:val="22"/>
                <w:szCs w:val="22"/>
                <w:lang w:eastAsia="en-US"/>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hideMark/>
          </w:tcPr>
          <w:p w14:paraId="4E207694" w14:textId="3B09B45B" w:rsidR="00660F87" w:rsidRPr="00832860" w:rsidRDefault="00660F87" w:rsidP="00660F87">
            <w:pPr>
              <w:widowControl w:val="0"/>
              <w:spacing w:line="23" w:lineRule="atLeast"/>
              <w:jc w:val="both"/>
            </w:pPr>
            <w:r w:rsidRPr="00832860">
              <w:rPr>
                <w:sz w:val="22"/>
                <w:szCs w:val="22"/>
              </w:rPr>
              <w:t>Цена договора определена с использованием метода</w:t>
            </w:r>
            <w:r w:rsidR="00CA73FE" w:rsidRPr="00832860">
              <w:rPr>
                <w:sz w:val="22"/>
                <w:szCs w:val="22"/>
              </w:rPr>
              <w:t xml:space="preserve"> сопоставления рыночных цен</w:t>
            </w:r>
            <w:r w:rsidRPr="00832860">
              <w:rPr>
                <w:sz w:val="22"/>
                <w:szCs w:val="22"/>
              </w:rPr>
              <w:t>, с учётом стоимости услуг и расходов поставщика/подрядчика на перевозку, страхование, уплату таможенных пошлин, налогов и других обязательных платежей, с учётом оплаты за  НДС.</w:t>
            </w:r>
          </w:p>
          <w:p w14:paraId="3A9C5BC9" w14:textId="5DABB331" w:rsidR="00660F87" w:rsidRPr="00832860" w:rsidRDefault="00660F87" w:rsidP="00660F87">
            <w:pPr>
              <w:tabs>
                <w:tab w:val="left" w:pos="993"/>
              </w:tabs>
              <w:spacing w:line="23" w:lineRule="atLeast"/>
              <w:jc w:val="both"/>
              <w:rPr>
                <w:lang w:eastAsia="en-US"/>
              </w:rPr>
            </w:pPr>
            <w:r w:rsidRPr="00832860">
              <w:rPr>
                <w:sz w:val="22"/>
                <w:szCs w:val="22"/>
              </w:rPr>
              <w:t>Порядок определения начальной (максимальной) цены договора указан подробно в «Техническом задании» Том № 2 документации запроса предложений.</w:t>
            </w:r>
          </w:p>
        </w:tc>
      </w:tr>
      <w:tr w:rsidR="00660F87" w:rsidRPr="00832860" w14:paraId="460E93CA" w14:textId="77777777" w:rsidTr="00660F87">
        <w:trPr>
          <w:trHeight w:val="808"/>
        </w:trPr>
        <w:tc>
          <w:tcPr>
            <w:tcW w:w="426" w:type="dxa"/>
            <w:tcBorders>
              <w:top w:val="single" w:sz="4" w:space="0" w:color="auto"/>
              <w:left w:val="single" w:sz="4" w:space="0" w:color="auto"/>
              <w:bottom w:val="single" w:sz="4" w:space="0" w:color="auto"/>
              <w:right w:val="single" w:sz="4" w:space="0" w:color="auto"/>
            </w:tcBorders>
          </w:tcPr>
          <w:p w14:paraId="33D4315D" w14:textId="77777777" w:rsidR="00660F87" w:rsidRPr="00832860" w:rsidRDefault="00660F87"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E767BDF" w14:textId="77777777" w:rsidR="00660F87" w:rsidRPr="00832860" w:rsidRDefault="00660F87" w:rsidP="00660F87">
            <w:pPr>
              <w:widowControl w:val="0"/>
              <w:spacing w:line="256" w:lineRule="auto"/>
              <w:rPr>
                <w:lang w:eastAsia="en-US"/>
              </w:rPr>
            </w:pPr>
            <w:r w:rsidRPr="00832860">
              <w:rPr>
                <w:sz w:val="22"/>
                <w:szCs w:val="22"/>
                <w:lang w:eastAsia="en-US"/>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527B17F7" w14:textId="77777777" w:rsidR="00660F87" w:rsidRPr="00832860" w:rsidRDefault="00660F87" w:rsidP="00660F87">
            <w:pPr>
              <w:pStyle w:val="Times12"/>
              <w:widowControl w:val="0"/>
              <w:tabs>
                <w:tab w:val="left" w:pos="353"/>
                <w:tab w:val="left" w:pos="1142"/>
              </w:tabs>
              <w:spacing w:line="256" w:lineRule="auto"/>
              <w:ind w:firstLine="0"/>
              <w:rPr>
                <w:lang w:eastAsia="en-US"/>
              </w:rPr>
            </w:pPr>
            <w:r w:rsidRPr="00832860">
              <w:rPr>
                <w:sz w:val="22"/>
                <w:lang w:eastAsia="en-US"/>
              </w:rPr>
              <w:t>Состав заявки</w:t>
            </w:r>
          </w:p>
          <w:p w14:paraId="5753459B" w14:textId="77777777" w:rsidR="00660F87" w:rsidRPr="00832860" w:rsidRDefault="00660F87" w:rsidP="00660F87">
            <w:pPr>
              <w:pStyle w:val="Times12"/>
              <w:widowControl w:val="0"/>
              <w:tabs>
                <w:tab w:val="left" w:pos="353"/>
                <w:tab w:val="left" w:pos="1142"/>
              </w:tabs>
              <w:spacing w:line="256" w:lineRule="auto"/>
              <w:ind w:firstLine="0"/>
              <w:rPr>
                <w:b/>
                <w:lang w:eastAsia="en-US"/>
              </w:rPr>
            </w:pPr>
            <w:r w:rsidRPr="00832860">
              <w:rPr>
                <w:b/>
                <w:sz w:val="22"/>
                <w:lang w:eastAsia="en-US"/>
              </w:rPr>
              <w:t xml:space="preserve">Первая часть: </w:t>
            </w:r>
          </w:p>
          <w:p w14:paraId="30A23436" w14:textId="4237B634" w:rsidR="00660F87" w:rsidRPr="00832860" w:rsidRDefault="00660F87" w:rsidP="009259E2">
            <w:pPr>
              <w:pStyle w:val="Times12"/>
              <w:widowControl w:val="0"/>
              <w:numPr>
                <w:ilvl w:val="0"/>
                <w:numId w:val="27"/>
              </w:numPr>
              <w:tabs>
                <w:tab w:val="left" w:pos="353"/>
                <w:tab w:val="left" w:pos="1142"/>
              </w:tabs>
              <w:spacing w:line="256" w:lineRule="auto"/>
              <w:ind w:left="0" w:firstLine="0"/>
              <w:rPr>
                <w:lang w:eastAsia="en-US"/>
              </w:rPr>
            </w:pPr>
            <w:r w:rsidRPr="00832860">
              <w:rPr>
                <w:sz w:val="22"/>
                <w:lang w:eastAsia="en-US"/>
              </w:rPr>
              <w:t>Предложение участника в отношении предмета закупки (</w:t>
            </w:r>
            <w:r w:rsidR="00EC0916" w:rsidRPr="00832860">
              <w:rPr>
                <w:sz w:val="22"/>
                <w:lang w:eastAsia="en-US"/>
              </w:rPr>
              <w:t xml:space="preserve">Раздел 8, </w:t>
            </w:r>
            <w:r w:rsidRPr="00832860">
              <w:rPr>
                <w:sz w:val="22"/>
                <w:lang w:eastAsia="en-US"/>
              </w:rPr>
              <w:t>форма №</w:t>
            </w:r>
            <w:r w:rsidR="00EC0916" w:rsidRPr="00832860">
              <w:rPr>
                <w:sz w:val="22"/>
                <w:lang w:eastAsia="en-US"/>
              </w:rPr>
              <w:t>3</w:t>
            </w:r>
            <w:r w:rsidRPr="00832860">
              <w:rPr>
                <w:sz w:val="22"/>
                <w:lang w:eastAsia="en-US"/>
              </w:rPr>
              <w:t>)</w:t>
            </w:r>
            <w:r w:rsidR="00DA65F0" w:rsidRPr="00832860">
              <w:rPr>
                <w:sz w:val="22"/>
                <w:lang w:eastAsia="en-US"/>
              </w:rPr>
              <w:t>.</w:t>
            </w:r>
          </w:p>
          <w:p w14:paraId="59B9BA7B" w14:textId="77777777" w:rsidR="00660F87" w:rsidRPr="00832860" w:rsidRDefault="00660F87" w:rsidP="00660F87">
            <w:pPr>
              <w:pStyle w:val="Times12"/>
              <w:widowControl w:val="0"/>
              <w:tabs>
                <w:tab w:val="left" w:pos="353"/>
                <w:tab w:val="left" w:pos="1142"/>
              </w:tabs>
              <w:spacing w:line="256" w:lineRule="auto"/>
              <w:ind w:firstLine="0"/>
              <w:rPr>
                <w:b/>
                <w:lang w:eastAsia="en-US"/>
              </w:rPr>
            </w:pPr>
            <w:r w:rsidRPr="00832860">
              <w:rPr>
                <w:b/>
                <w:sz w:val="22"/>
                <w:lang w:eastAsia="en-US"/>
              </w:rPr>
              <w:t>Вторая часть:</w:t>
            </w:r>
          </w:p>
          <w:p w14:paraId="4533E9BC" w14:textId="6E55CECA" w:rsidR="00660F87" w:rsidRPr="00832860" w:rsidRDefault="00660F87" w:rsidP="009259E2">
            <w:pPr>
              <w:pStyle w:val="Times12"/>
              <w:widowControl w:val="0"/>
              <w:numPr>
                <w:ilvl w:val="0"/>
                <w:numId w:val="27"/>
              </w:numPr>
              <w:tabs>
                <w:tab w:val="left" w:pos="353"/>
                <w:tab w:val="left" w:pos="1142"/>
              </w:tabs>
              <w:spacing w:line="256" w:lineRule="auto"/>
              <w:ind w:left="0" w:firstLine="0"/>
              <w:rPr>
                <w:lang w:eastAsia="en-US"/>
              </w:rPr>
            </w:pPr>
            <w:r w:rsidRPr="00832860">
              <w:rPr>
                <w:sz w:val="22"/>
                <w:lang w:eastAsia="en-US"/>
              </w:rPr>
              <w:t>Заявка (</w:t>
            </w:r>
            <w:r w:rsidR="00EC0916" w:rsidRPr="00832860">
              <w:rPr>
                <w:sz w:val="22"/>
                <w:lang w:eastAsia="en-US"/>
              </w:rPr>
              <w:t xml:space="preserve">Раздел 8, </w:t>
            </w:r>
            <w:r w:rsidRPr="00832860">
              <w:rPr>
                <w:sz w:val="22"/>
                <w:lang w:eastAsia="en-US"/>
              </w:rPr>
              <w:t>форма №1) с приложением документов, указанных в пункте 3 документации (в зависимости от статуса участника)</w:t>
            </w:r>
            <w:r w:rsidR="00DA65F0" w:rsidRPr="00832860">
              <w:rPr>
                <w:sz w:val="22"/>
                <w:lang w:eastAsia="en-US"/>
              </w:rPr>
              <w:t>.</w:t>
            </w:r>
          </w:p>
          <w:p w14:paraId="739A9E18" w14:textId="37AA75A6" w:rsidR="00660F87" w:rsidRPr="00832860" w:rsidRDefault="00EC0916" w:rsidP="009259E2">
            <w:pPr>
              <w:pStyle w:val="Times12"/>
              <w:widowControl w:val="0"/>
              <w:numPr>
                <w:ilvl w:val="0"/>
                <w:numId w:val="27"/>
              </w:numPr>
              <w:tabs>
                <w:tab w:val="left" w:pos="353"/>
                <w:tab w:val="left" w:pos="1205"/>
              </w:tabs>
              <w:spacing w:line="256" w:lineRule="auto"/>
              <w:ind w:left="0" w:firstLine="0"/>
              <w:rPr>
                <w:lang w:eastAsia="en-US"/>
              </w:rPr>
            </w:pPr>
            <w:r w:rsidRPr="00832860">
              <w:rPr>
                <w:sz w:val="22"/>
                <w:lang w:eastAsia="en-US"/>
              </w:rPr>
              <w:t xml:space="preserve">Декларация </w:t>
            </w:r>
            <w:r w:rsidR="00660F87" w:rsidRPr="00832860">
              <w:rPr>
                <w:sz w:val="22"/>
                <w:lang w:eastAsia="en-US"/>
              </w:rPr>
              <w:t>участника</w:t>
            </w:r>
            <w:r w:rsidRPr="00832860">
              <w:rPr>
                <w:sz w:val="22"/>
                <w:lang w:eastAsia="en-US"/>
              </w:rPr>
              <w:t xml:space="preserve"> закупки</w:t>
            </w:r>
            <w:r w:rsidR="00660F87" w:rsidRPr="00832860">
              <w:rPr>
                <w:sz w:val="22"/>
                <w:lang w:eastAsia="en-US"/>
              </w:rPr>
              <w:t xml:space="preserve"> (</w:t>
            </w:r>
            <w:hyperlink r:id="rId41" w:anchor="_Анкета_Участника_процедуры" w:history="1">
              <w:r w:rsidR="00660F87" w:rsidRPr="00832860">
                <w:rPr>
                  <w:rStyle w:val="af"/>
                  <w:color w:val="auto"/>
                  <w:sz w:val="22"/>
                  <w:u w:val="none"/>
                  <w:lang w:eastAsia="en-US"/>
                </w:rPr>
                <w:t>форма</w:t>
              </w:r>
            </w:hyperlink>
            <w:r w:rsidR="00660F87" w:rsidRPr="00832860">
              <w:rPr>
                <w:sz w:val="22"/>
                <w:lang w:eastAsia="en-US"/>
              </w:rPr>
              <w:t xml:space="preserve"> №2)</w:t>
            </w:r>
            <w:r w:rsidR="00DA65F0" w:rsidRPr="00832860">
              <w:rPr>
                <w:sz w:val="22"/>
                <w:lang w:eastAsia="en-US"/>
              </w:rPr>
              <w:t>.</w:t>
            </w:r>
          </w:p>
          <w:p w14:paraId="7902B910" w14:textId="77777777" w:rsidR="00660F87" w:rsidRPr="00832860" w:rsidRDefault="00660F87" w:rsidP="00660F87">
            <w:pPr>
              <w:pStyle w:val="Times12"/>
              <w:widowControl w:val="0"/>
              <w:tabs>
                <w:tab w:val="left" w:pos="353"/>
                <w:tab w:val="left" w:pos="1205"/>
              </w:tabs>
              <w:spacing w:line="256" w:lineRule="auto"/>
              <w:ind w:firstLine="0"/>
              <w:rPr>
                <w:b/>
                <w:lang w:eastAsia="en-US"/>
              </w:rPr>
            </w:pPr>
            <w:r w:rsidRPr="00832860">
              <w:rPr>
                <w:b/>
                <w:sz w:val="22"/>
                <w:lang w:eastAsia="en-US"/>
              </w:rPr>
              <w:t>Ценовое предложение:</w:t>
            </w:r>
          </w:p>
          <w:p w14:paraId="78829EAF" w14:textId="16B6EA06" w:rsidR="00660F87" w:rsidRPr="00832860" w:rsidRDefault="002E5B1D" w:rsidP="00660F87">
            <w:pPr>
              <w:pStyle w:val="Times12"/>
              <w:widowControl w:val="0"/>
              <w:tabs>
                <w:tab w:val="left" w:pos="353"/>
                <w:tab w:val="left" w:pos="1205"/>
              </w:tabs>
              <w:spacing w:line="256" w:lineRule="auto"/>
              <w:ind w:firstLine="0"/>
              <w:rPr>
                <w:lang w:eastAsia="en-US"/>
              </w:rPr>
            </w:pPr>
            <w:r w:rsidRPr="00832860">
              <w:rPr>
                <w:sz w:val="22"/>
                <w:lang w:eastAsia="en-US"/>
              </w:rPr>
              <w:t>4</w:t>
            </w:r>
            <w:r w:rsidR="00660F87" w:rsidRPr="00832860">
              <w:rPr>
                <w:sz w:val="22"/>
                <w:lang w:eastAsia="en-US"/>
              </w:rPr>
              <w:t>) Ценовое предложение (форма №</w:t>
            </w:r>
            <w:r w:rsidR="00EC0916" w:rsidRPr="00832860">
              <w:rPr>
                <w:sz w:val="22"/>
                <w:lang w:eastAsia="en-US"/>
              </w:rPr>
              <w:t>4</w:t>
            </w:r>
            <w:r w:rsidR="00660F87" w:rsidRPr="00832860">
              <w:rPr>
                <w:sz w:val="22"/>
                <w:lang w:eastAsia="en-US"/>
              </w:rPr>
              <w:t>)</w:t>
            </w:r>
            <w:r w:rsidR="00DA65F0" w:rsidRPr="00832860">
              <w:rPr>
                <w:sz w:val="22"/>
                <w:lang w:eastAsia="en-US"/>
              </w:rPr>
              <w:t>.</w:t>
            </w:r>
          </w:p>
        </w:tc>
      </w:tr>
      <w:tr w:rsidR="000234CF" w:rsidRPr="00832860" w14:paraId="0A3C35DA"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38487BBC" w14:textId="77777777" w:rsidR="000234CF" w:rsidRPr="00832860"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tcPr>
          <w:p w14:paraId="4FBF9C7C" w14:textId="77777777" w:rsidR="000234CF" w:rsidRPr="00832860" w:rsidRDefault="000234CF" w:rsidP="000234CF">
            <w:pPr>
              <w:widowControl w:val="0"/>
              <w:spacing w:line="23" w:lineRule="atLeast"/>
              <w:jc w:val="both"/>
              <w:rPr>
                <w:lang w:eastAsia="en-US"/>
              </w:rPr>
            </w:pPr>
            <w:r w:rsidRPr="00832860">
              <w:rPr>
                <w:sz w:val="22"/>
                <w:szCs w:val="22"/>
                <w:lang w:eastAsia="en-US"/>
              </w:rPr>
              <w:t xml:space="preserve">Размер и валюта обеспечения заявки. </w:t>
            </w:r>
          </w:p>
          <w:p w14:paraId="04E31BF0" w14:textId="77777777" w:rsidR="000234CF" w:rsidRPr="00832860" w:rsidRDefault="000234CF" w:rsidP="000234CF">
            <w:pPr>
              <w:widowControl w:val="0"/>
              <w:spacing w:line="23" w:lineRule="atLeast"/>
              <w:jc w:val="both"/>
              <w:rPr>
                <w:lang w:eastAsia="en-US"/>
              </w:rPr>
            </w:pPr>
          </w:p>
        </w:tc>
        <w:tc>
          <w:tcPr>
            <w:tcW w:w="6951" w:type="dxa"/>
            <w:tcBorders>
              <w:top w:val="single" w:sz="4" w:space="0" w:color="auto"/>
              <w:left w:val="single" w:sz="4" w:space="0" w:color="auto"/>
              <w:bottom w:val="single" w:sz="4" w:space="0" w:color="auto"/>
              <w:right w:val="single" w:sz="4" w:space="0" w:color="auto"/>
            </w:tcBorders>
          </w:tcPr>
          <w:p w14:paraId="2D275231" w14:textId="77777777" w:rsidR="00515AA5" w:rsidRPr="00832860" w:rsidRDefault="00515AA5" w:rsidP="00515AA5">
            <w:pPr>
              <w:spacing w:line="23" w:lineRule="atLeast"/>
              <w:jc w:val="both"/>
              <w:rPr>
                <w:bCs/>
                <w:sz w:val="22"/>
                <w:szCs w:val="22"/>
              </w:rPr>
            </w:pPr>
            <w:r w:rsidRPr="00832860">
              <w:rPr>
                <w:b/>
                <w:spacing w:val="-6"/>
                <w:sz w:val="22"/>
                <w:szCs w:val="22"/>
              </w:rPr>
              <w:t>Лот № 1: Не установлено.</w:t>
            </w:r>
          </w:p>
          <w:p w14:paraId="5888DFB1" w14:textId="77777777" w:rsidR="00515AA5" w:rsidRPr="00832860" w:rsidRDefault="00515AA5" w:rsidP="00515AA5">
            <w:pPr>
              <w:spacing w:line="23" w:lineRule="atLeast"/>
              <w:jc w:val="both"/>
              <w:rPr>
                <w:bCs/>
                <w:sz w:val="22"/>
                <w:szCs w:val="22"/>
              </w:rPr>
            </w:pPr>
          </w:p>
          <w:p w14:paraId="703A5E2F" w14:textId="15FA647E" w:rsidR="000234CF" w:rsidRPr="00832860" w:rsidRDefault="00515AA5" w:rsidP="00515AA5">
            <w:pPr>
              <w:tabs>
                <w:tab w:val="left" w:pos="567"/>
                <w:tab w:val="left" w:pos="851"/>
                <w:tab w:val="left" w:pos="1134"/>
                <w:tab w:val="left" w:pos="1418"/>
              </w:tabs>
              <w:jc w:val="both"/>
              <w:rPr>
                <w:bCs/>
                <w:lang w:eastAsia="en-US"/>
              </w:rPr>
            </w:pPr>
            <w:r w:rsidRPr="00832860">
              <w:rPr>
                <w:b/>
                <w:bCs/>
                <w:sz w:val="22"/>
                <w:szCs w:val="22"/>
              </w:rPr>
              <w:t xml:space="preserve">Примечание: </w:t>
            </w:r>
            <w:r w:rsidRPr="00832860">
              <w:rPr>
                <w:bCs/>
                <w:sz w:val="22"/>
                <w:szCs w:val="22"/>
              </w:rPr>
              <w:t>Если начальная максимальная цена договора</w:t>
            </w:r>
            <w:r w:rsidRPr="00832860">
              <w:rPr>
                <w:b/>
                <w:bCs/>
                <w:sz w:val="22"/>
                <w:szCs w:val="22"/>
              </w:rPr>
              <w:t xml:space="preserve"> </w:t>
            </w:r>
            <w:r w:rsidRPr="00832860">
              <w:rPr>
                <w:bCs/>
                <w:sz w:val="22"/>
                <w:szCs w:val="22"/>
              </w:rPr>
              <w:t>не превышает 5 000 000 (пять миллионов) рублей, обеспечение заявки на участие в закупке не устанавливается.</w:t>
            </w:r>
          </w:p>
        </w:tc>
      </w:tr>
      <w:tr w:rsidR="00515AA5" w:rsidRPr="00832860" w14:paraId="304B6BBF"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42EA9A93" w14:textId="77777777" w:rsidR="00515AA5" w:rsidRPr="00832860" w:rsidRDefault="00515AA5" w:rsidP="00515AA5">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D38E3F3" w14:textId="77777777" w:rsidR="00515AA5" w:rsidRPr="00832860" w:rsidRDefault="00515AA5" w:rsidP="00515AA5">
            <w:pPr>
              <w:widowControl w:val="0"/>
              <w:spacing w:line="23" w:lineRule="atLeast"/>
              <w:jc w:val="both"/>
              <w:rPr>
                <w:lang w:eastAsia="en-US"/>
              </w:rPr>
            </w:pPr>
            <w:r w:rsidRPr="00832860">
              <w:rPr>
                <w:sz w:val="22"/>
                <w:szCs w:val="22"/>
                <w:lang w:eastAsia="en-US"/>
              </w:rPr>
              <w:t>Размер и валюта обеспечения  договора.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0DDAFC89" w14:textId="77777777" w:rsidR="00515AA5" w:rsidRPr="00832860" w:rsidRDefault="00515AA5" w:rsidP="00515AA5">
            <w:pPr>
              <w:spacing w:line="23" w:lineRule="atLeast"/>
              <w:jc w:val="both"/>
              <w:rPr>
                <w:bCs/>
              </w:rPr>
            </w:pPr>
            <w:r w:rsidRPr="00832860">
              <w:rPr>
                <w:b/>
                <w:bCs/>
                <w:sz w:val="22"/>
                <w:szCs w:val="22"/>
              </w:rPr>
              <w:t>Лот № 1:</w:t>
            </w:r>
            <w:r w:rsidRPr="00832860">
              <w:rPr>
                <w:bCs/>
                <w:sz w:val="22"/>
                <w:szCs w:val="22"/>
              </w:rPr>
              <w:t xml:space="preserve"> обеспечение исполнения договора составляет </w:t>
            </w:r>
            <w:r w:rsidRPr="00832860">
              <w:rPr>
                <w:b/>
                <w:sz w:val="22"/>
                <w:szCs w:val="22"/>
              </w:rPr>
              <w:t>96 045 рублей 80 копеек</w:t>
            </w:r>
            <w:r w:rsidRPr="00832860">
              <w:rPr>
                <w:b/>
                <w:bCs/>
                <w:sz w:val="22"/>
                <w:szCs w:val="22"/>
              </w:rPr>
              <w:t xml:space="preserve"> </w:t>
            </w:r>
            <w:r w:rsidRPr="00832860">
              <w:rPr>
                <w:bCs/>
                <w:sz w:val="22"/>
                <w:szCs w:val="22"/>
              </w:rPr>
              <w:t>(5 %) от начальной (максимальной) цены договора, указанной в настоящем извещении.</w:t>
            </w:r>
            <w:r w:rsidRPr="00832860">
              <w:rPr>
                <w:bCs/>
              </w:rPr>
              <w:t xml:space="preserve"> </w:t>
            </w:r>
          </w:p>
          <w:p w14:paraId="2516D1F6" w14:textId="77777777" w:rsidR="00515AA5" w:rsidRPr="00832860" w:rsidRDefault="00515AA5" w:rsidP="00515AA5">
            <w:pPr>
              <w:spacing w:line="23" w:lineRule="atLeast"/>
              <w:jc w:val="both"/>
              <w:rPr>
                <w:bCs/>
                <w:sz w:val="22"/>
                <w:szCs w:val="22"/>
              </w:rPr>
            </w:pPr>
          </w:p>
          <w:p w14:paraId="77819B10" w14:textId="77777777" w:rsidR="00515AA5" w:rsidRPr="00832860" w:rsidRDefault="00515AA5" w:rsidP="00515AA5">
            <w:pPr>
              <w:spacing w:line="23" w:lineRule="atLeast"/>
              <w:jc w:val="both"/>
              <w:rPr>
                <w:sz w:val="22"/>
                <w:szCs w:val="22"/>
              </w:rPr>
            </w:pPr>
            <w:r w:rsidRPr="00832860">
              <w:rPr>
                <w:sz w:val="22"/>
                <w:szCs w:val="22"/>
              </w:rPr>
              <w:t xml:space="preserve">Обеспечение исполнения договора предоставляется на усмотрение участника одним из следующих способов: </w:t>
            </w:r>
          </w:p>
          <w:p w14:paraId="4226A6B4" w14:textId="77777777" w:rsidR="00515AA5" w:rsidRPr="00832860" w:rsidRDefault="00515AA5" w:rsidP="00515AA5">
            <w:pPr>
              <w:spacing w:line="23" w:lineRule="atLeast"/>
              <w:jc w:val="both"/>
              <w:rPr>
                <w:sz w:val="22"/>
                <w:szCs w:val="22"/>
              </w:rPr>
            </w:pPr>
            <w:r w:rsidRPr="00832860">
              <w:rPr>
                <w:sz w:val="22"/>
                <w:szCs w:val="22"/>
              </w:rPr>
              <w:t>а) внесением денежных средств на счет заказчика:</w:t>
            </w:r>
          </w:p>
          <w:p w14:paraId="5FD624D3" w14:textId="77777777" w:rsidR="00515AA5" w:rsidRPr="00832860" w:rsidRDefault="00515AA5" w:rsidP="00515AA5">
            <w:pPr>
              <w:spacing w:line="23" w:lineRule="atLeast"/>
              <w:jc w:val="both"/>
              <w:rPr>
                <w:bCs/>
                <w:sz w:val="22"/>
                <w:szCs w:val="22"/>
              </w:rPr>
            </w:pPr>
            <w:r w:rsidRPr="00832860">
              <w:rPr>
                <w:sz w:val="22"/>
                <w:szCs w:val="22"/>
              </w:rPr>
              <w:t xml:space="preserve"> </w:t>
            </w:r>
            <w:r w:rsidRPr="00832860">
              <w:rPr>
                <w:b/>
                <w:bCs/>
                <w:sz w:val="22"/>
                <w:szCs w:val="22"/>
              </w:rPr>
              <w:t>Примечание:</w:t>
            </w:r>
            <w:r w:rsidRPr="00832860">
              <w:rPr>
                <w:bCs/>
                <w:sz w:val="22"/>
                <w:szCs w:val="22"/>
              </w:rPr>
              <w:t xml:space="preserve"> В платежном поручении необходимо указать название и номер закупки, по которой производится обеспечение.</w:t>
            </w:r>
          </w:p>
          <w:p w14:paraId="354F9FE6" w14:textId="77777777" w:rsidR="00515AA5" w:rsidRPr="00832860" w:rsidRDefault="00515AA5" w:rsidP="00515AA5">
            <w:pPr>
              <w:spacing w:line="23" w:lineRule="atLeast"/>
              <w:jc w:val="both"/>
              <w:rPr>
                <w:sz w:val="22"/>
                <w:szCs w:val="22"/>
              </w:rPr>
            </w:pPr>
            <w:r w:rsidRPr="00832860">
              <w:rPr>
                <w:sz w:val="22"/>
                <w:szCs w:val="22"/>
              </w:rPr>
              <w:t>Расчетный счет АО «Волгоградоблэлектро» № р/с 40702810111020101044 Волгоградское ОСБ №8621  ПАО Сбербанк, к/с 30101810100000000647, БИК 041806647, ИНН/КПП 3443029580/344301001, ОГРН 1023402971272</w:t>
            </w:r>
          </w:p>
          <w:p w14:paraId="4AB60DF3" w14:textId="77777777" w:rsidR="00515AA5" w:rsidRPr="00832860" w:rsidRDefault="00515AA5" w:rsidP="00515AA5">
            <w:pPr>
              <w:spacing w:line="23" w:lineRule="atLeast"/>
              <w:jc w:val="both"/>
              <w:rPr>
                <w:bCs/>
                <w:sz w:val="22"/>
                <w:szCs w:val="22"/>
              </w:rPr>
            </w:pPr>
            <w:r w:rsidRPr="00832860">
              <w:rPr>
                <w:sz w:val="22"/>
                <w:szCs w:val="22"/>
              </w:rPr>
              <w:t xml:space="preserve">б) предоставлением независимой гарантии исполнения договора </w:t>
            </w:r>
          </w:p>
          <w:p w14:paraId="4542037C" w14:textId="7A0EF15D" w:rsidR="00515AA5" w:rsidRPr="00832860" w:rsidRDefault="00515AA5" w:rsidP="00515AA5">
            <w:pPr>
              <w:widowControl w:val="0"/>
              <w:tabs>
                <w:tab w:val="left" w:pos="567"/>
                <w:tab w:val="left" w:pos="851"/>
                <w:tab w:val="left" w:pos="1134"/>
                <w:tab w:val="left" w:pos="1418"/>
              </w:tabs>
              <w:autoSpaceDE w:val="0"/>
              <w:autoSpaceDN w:val="0"/>
              <w:adjustRightInd w:val="0"/>
              <w:jc w:val="both"/>
              <w:rPr>
                <w:sz w:val="22"/>
                <w:szCs w:val="22"/>
              </w:rPr>
            </w:pPr>
            <w:r w:rsidRPr="00832860">
              <w:rPr>
                <w:sz w:val="22"/>
                <w:szCs w:val="22"/>
              </w:rPr>
              <w:t xml:space="preserve">Независимая гарантия, предоставляемая в качестве обеспечения </w:t>
            </w:r>
            <w:r w:rsidR="005D4F94" w:rsidRPr="00832860">
              <w:rPr>
                <w:sz w:val="22"/>
                <w:szCs w:val="22"/>
              </w:rPr>
              <w:t>исполнения договора</w:t>
            </w:r>
            <w:r w:rsidRPr="00832860">
              <w:rPr>
                <w:sz w:val="22"/>
                <w:szCs w:val="22"/>
              </w:rPr>
              <w:t xml:space="preserve"> на участие в закупке, составленная по типовой форме согласно приложению № 1 к Постановлению Правительства РФ от 09.08.2022 N 1397 и требований установленных законодательством, или ее копия, если в качестве обеспечения </w:t>
            </w:r>
            <w:r w:rsidR="005D4F94" w:rsidRPr="00832860">
              <w:rPr>
                <w:sz w:val="22"/>
                <w:szCs w:val="22"/>
              </w:rPr>
              <w:t>исполнения договора</w:t>
            </w:r>
            <w:r w:rsidRPr="00832860">
              <w:rPr>
                <w:sz w:val="22"/>
                <w:szCs w:val="22"/>
              </w:rPr>
              <w:t xml:space="preserve">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14:paraId="108C8E95" w14:textId="018EAD2A" w:rsidR="00515AA5" w:rsidRPr="00832860" w:rsidRDefault="00515AA5" w:rsidP="00515AA5">
            <w:pPr>
              <w:tabs>
                <w:tab w:val="left" w:pos="567"/>
                <w:tab w:val="left" w:pos="851"/>
                <w:tab w:val="left" w:pos="1134"/>
                <w:tab w:val="left" w:pos="1418"/>
              </w:tabs>
              <w:jc w:val="both"/>
              <w:rPr>
                <w:sz w:val="22"/>
                <w:szCs w:val="22"/>
              </w:rPr>
            </w:pPr>
            <w:r w:rsidRPr="00832860">
              <w:rPr>
                <w:sz w:val="22"/>
                <w:szCs w:val="22"/>
              </w:rPr>
              <w:t xml:space="preserve">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w:t>
            </w:r>
            <w:r w:rsidR="005D4F94" w:rsidRPr="00832860">
              <w:rPr>
                <w:sz w:val="22"/>
                <w:szCs w:val="22"/>
              </w:rPr>
              <w:t>исполнения договора</w:t>
            </w:r>
            <w:r w:rsidRPr="00832860">
              <w:rPr>
                <w:sz w:val="22"/>
                <w:szCs w:val="22"/>
              </w:rPr>
              <w:t xml:space="preserve"> на участие в такой закупке, вносятся участником такой закупки на специальный счет, открытый им </w:t>
            </w:r>
            <w:r w:rsidRPr="00832860">
              <w:rPr>
                <w:sz w:val="22"/>
                <w:szCs w:val="22"/>
              </w:rPr>
              <w:lastRenderedPageBreak/>
              <w:t>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5E473E6B" w14:textId="6F934289" w:rsidR="00515AA5" w:rsidRPr="00832860" w:rsidRDefault="00515AA5" w:rsidP="005D4F94">
            <w:pPr>
              <w:tabs>
                <w:tab w:val="left" w:pos="567"/>
                <w:tab w:val="left" w:pos="851"/>
                <w:tab w:val="left" w:pos="1134"/>
                <w:tab w:val="left" w:pos="1418"/>
              </w:tabs>
              <w:jc w:val="both"/>
              <w:rPr>
                <w:sz w:val="22"/>
                <w:szCs w:val="22"/>
              </w:rPr>
            </w:pPr>
            <w:r w:rsidRPr="00832860">
              <w:rPr>
                <w:sz w:val="22"/>
                <w:szCs w:val="22"/>
              </w:rPr>
              <w:t xml:space="preserve">В случаях, предусмотренных </w:t>
            </w:r>
            <w:hyperlink r:id="rId42" w:history="1">
              <w:r w:rsidRPr="00832860">
                <w:rPr>
                  <w:rStyle w:val="af"/>
                  <w:sz w:val="22"/>
                  <w:szCs w:val="22"/>
                </w:rPr>
                <w:t>частью 26 статьи 3.2</w:t>
              </w:r>
            </w:hyperlink>
            <w:r w:rsidRPr="00832860">
              <w:rPr>
                <w:sz w:val="22"/>
                <w:szCs w:val="22"/>
              </w:rPr>
              <w:t xml:space="preserve"> настоящего Федерального закона, денежные средства, внесенные на специальный банковский счет в качестве обеспечения </w:t>
            </w:r>
            <w:r w:rsidR="005D4F94" w:rsidRPr="00832860">
              <w:rPr>
                <w:sz w:val="22"/>
                <w:szCs w:val="22"/>
              </w:rPr>
              <w:t>исполнения договора</w:t>
            </w:r>
            <w:r w:rsidRPr="00832860">
              <w:rPr>
                <w:sz w:val="22"/>
                <w:szCs w:val="22"/>
              </w:rPr>
              <w:t xml:space="preserve">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w:t>
            </w:r>
            <w:hyperlink r:id="rId43" w:history="1">
              <w:r w:rsidRPr="00832860">
                <w:rPr>
                  <w:rStyle w:val="af"/>
                  <w:sz w:val="22"/>
                  <w:szCs w:val="22"/>
                </w:rPr>
                <w:t>требование</w:t>
              </w:r>
            </w:hyperlink>
            <w:r w:rsidRPr="00832860">
              <w:rPr>
                <w:sz w:val="22"/>
                <w:szCs w:val="22"/>
              </w:rPr>
              <w:t xml:space="preserve"> об уплате денежной суммы по независимой гарантии, предоставленной в качестве обеспечения </w:t>
            </w:r>
            <w:r w:rsidR="005D4F94" w:rsidRPr="00832860">
              <w:rPr>
                <w:sz w:val="22"/>
                <w:szCs w:val="22"/>
              </w:rPr>
              <w:t>исполнения договора</w:t>
            </w:r>
            <w:r w:rsidRPr="00832860">
              <w:rPr>
                <w:sz w:val="22"/>
                <w:szCs w:val="22"/>
              </w:rPr>
              <w:t xml:space="preserve"> на участие в конкурентной закупке с участием субъектов малого и среднего предпринимательства.</w:t>
            </w:r>
          </w:p>
          <w:p w14:paraId="2951558B" w14:textId="346E55F7" w:rsidR="00515AA5" w:rsidRPr="00832860" w:rsidRDefault="00515AA5" w:rsidP="00515AA5">
            <w:pPr>
              <w:autoSpaceDE w:val="0"/>
              <w:autoSpaceDN w:val="0"/>
              <w:adjustRightInd w:val="0"/>
              <w:spacing w:line="23" w:lineRule="atLeast"/>
              <w:jc w:val="both"/>
              <w:rPr>
                <w:color w:val="000000"/>
                <w:lang w:eastAsia="en-US"/>
              </w:rPr>
            </w:pPr>
          </w:p>
        </w:tc>
      </w:tr>
      <w:tr w:rsidR="00515AA5" w:rsidRPr="00832860" w14:paraId="4E0051A3"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58714558" w14:textId="77777777" w:rsidR="00515AA5" w:rsidRPr="00832860" w:rsidRDefault="00515AA5" w:rsidP="00515AA5">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C7E1B56" w14:textId="77777777" w:rsidR="00515AA5" w:rsidRPr="00832860" w:rsidRDefault="00515AA5" w:rsidP="00515AA5">
            <w:pPr>
              <w:tabs>
                <w:tab w:val="left" w:pos="993"/>
              </w:tabs>
              <w:spacing w:line="23" w:lineRule="atLeast"/>
              <w:jc w:val="both"/>
              <w:rPr>
                <w:lang w:eastAsia="en-US"/>
              </w:rPr>
            </w:pPr>
            <w:r w:rsidRPr="00832860">
              <w:rPr>
                <w:sz w:val="22"/>
                <w:szCs w:val="22"/>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5CEB67F7" w14:textId="1A39334F" w:rsidR="00515AA5" w:rsidRPr="00832860" w:rsidRDefault="00515AA5" w:rsidP="00515AA5">
            <w:pPr>
              <w:widowControl w:val="0"/>
              <w:spacing w:line="23" w:lineRule="atLeast"/>
              <w:jc w:val="both"/>
              <w:rPr>
                <w:lang w:eastAsia="en-US"/>
              </w:rPr>
            </w:pPr>
            <w:r w:rsidRPr="00832860">
              <w:rPr>
                <w:sz w:val="22"/>
                <w:szCs w:val="22"/>
                <w:lang w:eastAsia="en-US"/>
              </w:rPr>
              <w:t xml:space="preserve">Электронная торговая площадка </w:t>
            </w:r>
            <w:r w:rsidRPr="00832860">
              <w:t>https://etp.gpb.ru/</w:t>
            </w:r>
          </w:p>
        </w:tc>
      </w:tr>
      <w:tr w:rsidR="00515AA5" w:rsidRPr="00832860" w14:paraId="7A568B84"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52DE0C11" w14:textId="77777777" w:rsidR="00515AA5" w:rsidRPr="00832860" w:rsidRDefault="00515AA5" w:rsidP="00515AA5">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tcPr>
          <w:p w14:paraId="2B81C936" w14:textId="0B0A2EB2" w:rsidR="00515AA5" w:rsidRPr="00832860" w:rsidRDefault="00515AA5" w:rsidP="00515AA5">
            <w:pPr>
              <w:tabs>
                <w:tab w:val="left" w:pos="993"/>
              </w:tabs>
              <w:spacing w:line="23" w:lineRule="atLeast"/>
              <w:jc w:val="both"/>
              <w:rPr>
                <w:lang w:eastAsia="en-US"/>
              </w:rPr>
            </w:pPr>
            <w:r w:rsidRPr="00832860">
              <w:rPr>
                <w:sz w:val="22"/>
                <w:szCs w:val="22"/>
                <w:lang w:eastAsia="en-US"/>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tcPr>
          <w:p w14:paraId="67363B12" w14:textId="77777777" w:rsidR="00515AA5" w:rsidRPr="00832860" w:rsidRDefault="00515AA5" w:rsidP="00515AA5">
            <w:pPr>
              <w:widowControl w:val="0"/>
              <w:spacing w:line="23" w:lineRule="atLeast"/>
              <w:jc w:val="both"/>
              <w:rPr>
                <w:spacing w:val="-6"/>
                <w:lang w:eastAsia="en-US"/>
              </w:rPr>
            </w:pPr>
            <w:r w:rsidRPr="00832860">
              <w:rPr>
                <w:spacing w:val="-6"/>
                <w:sz w:val="22"/>
                <w:szCs w:val="22"/>
                <w:lang w:eastAsia="en-US"/>
              </w:rPr>
              <w:t xml:space="preserve">Документация и извещение в форме электронного документа, размещена на сайте Заказчика </w:t>
            </w:r>
            <w:hyperlink r:id="rId44" w:history="1">
              <w:r w:rsidRPr="00832860">
                <w:rPr>
                  <w:rStyle w:val="af"/>
                  <w:spacing w:val="-6"/>
                  <w:sz w:val="22"/>
                  <w:szCs w:val="22"/>
                  <w:lang w:eastAsia="en-US"/>
                </w:rPr>
                <w:t>www.voel.ru</w:t>
              </w:r>
            </w:hyperlink>
            <w:r w:rsidRPr="00832860">
              <w:rPr>
                <w:spacing w:val="-6"/>
                <w:sz w:val="22"/>
                <w:szCs w:val="22"/>
                <w:lang w:eastAsia="en-US"/>
              </w:rPr>
              <w:t xml:space="preserve">, в единой информационной системе </w:t>
            </w:r>
            <w:hyperlink r:id="rId45" w:history="1">
              <w:r w:rsidRPr="00832860">
                <w:rPr>
                  <w:rStyle w:val="af"/>
                  <w:spacing w:val="-6"/>
                  <w:sz w:val="22"/>
                  <w:szCs w:val="22"/>
                  <w:lang w:eastAsia="en-US"/>
                </w:rPr>
                <w:t>www.zakupki.gov.ru</w:t>
              </w:r>
            </w:hyperlink>
            <w:r w:rsidRPr="00832860">
              <w:rPr>
                <w:spacing w:val="-6"/>
                <w:sz w:val="22"/>
                <w:szCs w:val="22"/>
                <w:lang w:eastAsia="en-US"/>
              </w:rPr>
              <w:t xml:space="preserve"> и сайте электронной торговой площадки и доступна для ознакомления бесплатно.</w:t>
            </w:r>
          </w:p>
          <w:p w14:paraId="2D10D8B6" w14:textId="268501C0" w:rsidR="00515AA5" w:rsidRPr="00832860" w:rsidRDefault="00515AA5" w:rsidP="00515AA5">
            <w:pPr>
              <w:widowControl w:val="0"/>
              <w:spacing w:line="23" w:lineRule="atLeast"/>
              <w:jc w:val="both"/>
              <w:rPr>
                <w:lang w:eastAsia="en-US"/>
              </w:rPr>
            </w:pPr>
            <w:r w:rsidRPr="00832860">
              <w:rPr>
                <w:spacing w:val="-6"/>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515AA5" w:rsidRPr="00832860" w14:paraId="4308CFA1"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7D48AB0F" w14:textId="77777777" w:rsidR="00515AA5" w:rsidRPr="00832860" w:rsidRDefault="00515AA5" w:rsidP="00515AA5">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7D75E46" w14:textId="77777777" w:rsidR="00515AA5" w:rsidRPr="00832860" w:rsidRDefault="00515AA5" w:rsidP="00515AA5">
            <w:pPr>
              <w:tabs>
                <w:tab w:val="left" w:pos="993"/>
              </w:tabs>
              <w:spacing w:line="23" w:lineRule="atLeast"/>
              <w:jc w:val="both"/>
              <w:rPr>
                <w:lang w:eastAsia="en-US"/>
              </w:rPr>
            </w:pPr>
            <w:r w:rsidRPr="00832860">
              <w:rPr>
                <w:sz w:val="22"/>
                <w:szCs w:val="22"/>
                <w:lang w:eastAsia="en-US"/>
              </w:rPr>
              <w:t>Дата и время подачи заявок на участие в закупке Порядок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4C489F23" w14:textId="0A6F9AA9" w:rsidR="00515AA5" w:rsidRPr="00832860" w:rsidRDefault="00515AA5" w:rsidP="00515AA5">
            <w:pPr>
              <w:widowControl w:val="0"/>
              <w:spacing w:line="23" w:lineRule="atLeast"/>
              <w:jc w:val="both"/>
              <w:rPr>
                <w:lang w:eastAsia="en-US"/>
              </w:rPr>
            </w:pPr>
            <w:r w:rsidRPr="00832860">
              <w:rPr>
                <w:sz w:val="22"/>
                <w:szCs w:val="22"/>
                <w:lang w:eastAsia="en-US"/>
              </w:rPr>
              <w:t xml:space="preserve">Заявки подаются момента размещения извещения о закупке на сайте электронной торговой площадки и в единой информационной системе по </w:t>
            </w:r>
            <w:r w:rsidR="00832860">
              <w:rPr>
                <w:sz w:val="22"/>
                <w:szCs w:val="22"/>
                <w:lang w:eastAsia="en-US"/>
              </w:rPr>
              <w:t>10</w:t>
            </w:r>
            <w:r w:rsidRPr="00832860">
              <w:rPr>
                <w:sz w:val="22"/>
                <w:szCs w:val="22"/>
                <w:lang w:eastAsia="en-US"/>
              </w:rPr>
              <w:t xml:space="preserve"> час. </w:t>
            </w:r>
            <w:r w:rsidR="009677D6">
              <w:rPr>
                <w:sz w:val="22"/>
                <w:szCs w:val="22"/>
                <w:lang w:eastAsia="en-US"/>
              </w:rPr>
              <w:t>00</w:t>
            </w:r>
            <w:r w:rsidR="009677D6" w:rsidRPr="00832860">
              <w:rPr>
                <w:sz w:val="22"/>
                <w:szCs w:val="22"/>
                <w:lang w:eastAsia="en-US"/>
              </w:rPr>
              <w:t xml:space="preserve"> мин.</w:t>
            </w:r>
            <w:r w:rsidRPr="00832860">
              <w:rPr>
                <w:sz w:val="22"/>
                <w:szCs w:val="22"/>
                <w:lang w:eastAsia="en-US"/>
              </w:rPr>
              <w:t xml:space="preserve"> (время московское) «</w:t>
            </w:r>
            <w:r w:rsidR="00832860">
              <w:rPr>
                <w:sz w:val="22"/>
                <w:szCs w:val="22"/>
                <w:lang w:eastAsia="en-US"/>
              </w:rPr>
              <w:t>29</w:t>
            </w:r>
            <w:r w:rsidRPr="00832860">
              <w:rPr>
                <w:sz w:val="22"/>
                <w:szCs w:val="22"/>
                <w:lang w:eastAsia="en-US"/>
              </w:rPr>
              <w:t xml:space="preserve">» </w:t>
            </w:r>
            <w:r w:rsidR="00832860">
              <w:rPr>
                <w:sz w:val="22"/>
                <w:szCs w:val="22"/>
                <w:lang w:eastAsia="en-US"/>
              </w:rPr>
              <w:t>марта</w:t>
            </w:r>
            <w:r w:rsidRPr="00832860">
              <w:rPr>
                <w:sz w:val="22"/>
                <w:szCs w:val="22"/>
                <w:lang w:eastAsia="en-US"/>
              </w:rPr>
              <w:t xml:space="preserve"> 2023 года.</w:t>
            </w:r>
          </w:p>
          <w:p w14:paraId="190DD749" w14:textId="77777777" w:rsidR="00515AA5" w:rsidRPr="00832860" w:rsidRDefault="00515AA5" w:rsidP="00515AA5">
            <w:pPr>
              <w:widowControl w:val="0"/>
              <w:spacing w:line="23" w:lineRule="atLeast"/>
              <w:jc w:val="both"/>
              <w:rPr>
                <w:lang w:eastAsia="en-US"/>
              </w:rPr>
            </w:pPr>
            <w:r w:rsidRPr="00832860">
              <w:rPr>
                <w:snapToGrid w:val="0"/>
                <w:sz w:val="22"/>
                <w:szCs w:val="22"/>
                <w:lang w:eastAsia="en-US"/>
              </w:rPr>
              <w:t>Заявка должна состоять из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515AA5" w:rsidRPr="00832860" w14:paraId="7D56816F"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44123199" w14:textId="77777777" w:rsidR="00515AA5" w:rsidRPr="00832860" w:rsidRDefault="00515AA5" w:rsidP="00515AA5">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90599D2" w14:textId="77777777" w:rsidR="00515AA5" w:rsidRPr="00832860" w:rsidRDefault="00515AA5" w:rsidP="00515AA5">
            <w:pPr>
              <w:tabs>
                <w:tab w:val="left" w:pos="993"/>
              </w:tabs>
              <w:spacing w:line="23" w:lineRule="atLeast"/>
              <w:jc w:val="both"/>
              <w:rPr>
                <w:lang w:eastAsia="en-US"/>
              </w:rPr>
            </w:pPr>
            <w:r w:rsidRPr="00832860">
              <w:rPr>
                <w:sz w:val="22"/>
                <w:szCs w:val="22"/>
                <w:lang w:eastAsia="en-US"/>
              </w:rPr>
              <w:t>Дата и время рассмотрения первых частей заявок. Место рассмотрения первых частей заявок.</w:t>
            </w:r>
          </w:p>
        </w:tc>
        <w:tc>
          <w:tcPr>
            <w:tcW w:w="6951" w:type="dxa"/>
            <w:tcBorders>
              <w:top w:val="single" w:sz="4" w:space="0" w:color="auto"/>
              <w:left w:val="single" w:sz="4" w:space="0" w:color="auto"/>
              <w:bottom w:val="single" w:sz="4" w:space="0" w:color="auto"/>
              <w:right w:val="single" w:sz="4" w:space="0" w:color="auto"/>
            </w:tcBorders>
          </w:tcPr>
          <w:p w14:paraId="36EABB98" w14:textId="40DA5BB5" w:rsidR="00515AA5" w:rsidRPr="00832860" w:rsidRDefault="00832860" w:rsidP="00515AA5">
            <w:pPr>
              <w:widowControl w:val="0"/>
              <w:spacing w:line="23" w:lineRule="atLeast"/>
              <w:jc w:val="both"/>
              <w:rPr>
                <w:lang w:eastAsia="en-US"/>
              </w:rPr>
            </w:pPr>
            <w:r w:rsidRPr="001149AD">
              <w:rPr>
                <w:sz w:val="22"/>
                <w:szCs w:val="22"/>
              </w:rPr>
              <w:t xml:space="preserve">10 час. </w:t>
            </w:r>
            <w:r w:rsidR="009677D6">
              <w:rPr>
                <w:sz w:val="22"/>
                <w:szCs w:val="22"/>
              </w:rPr>
              <w:t>2</w:t>
            </w:r>
            <w:r w:rsidR="009677D6" w:rsidRPr="001149AD">
              <w:rPr>
                <w:sz w:val="22"/>
                <w:szCs w:val="22"/>
              </w:rPr>
              <w:t>0 мин.</w:t>
            </w:r>
            <w:r w:rsidRPr="001149AD">
              <w:rPr>
                <w:sz w:val="22"/>
                <w:szCs w:val="22"/>
              </w:rPr>
              <w:t xml:space="preserve"> (время московское) «29» марта </w:t>
            </w:r>
            <w:r w:rsidR="00515AA5" w:rsidRPr="00832860">
              <w:rPr>
                <w:sz w:val="22"/>
                <w:szCs w:val="22"/>
                <w:lang w:eastAsia="en-US"/>
              </w:rPr>
              <w:t>2023 года.</w:t>
            </w:r>
          </w:p>
          <w:p w14:paraId="31B8104F" w14:textId="066EF5FD" w:rsidR="00515AA5" w:rsidRPr="00832860" w:rsidRDefault="00515AA5" w:rsidP="00515AA5">
            <w:pPr>
              <w:widowControl w:val="0"/>
              <w:spacing w:line="23" w:lineRule="atLeast"/>
              <w:jc w:val="both"/>
              <w:rPr>
                <w:spacing w:val="-6"/>
                <w:lang w:eastAsia="en-US"/>
              </w:rPr>
            </w:pPr>
            <w:r w:rsidRPr="00832860">
              <w:rPr>
                <w:sz w:val="22"/>
                <w:szCs w:val="22"/>
                <w:lang w:eastAsia="en-US"/>
              </w:rPr>
              <w:t>https://etp.gpb.ru/</w:t>
            </w:r>
          </w:p>
        </w:tc>
      </w:tr>
      <w:tr w:rsidR="00515AA5" w:rsidRPr="00832860" w14:paraId="46F47642"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7AB07E40" w14:textId="77777777" w:rsidR="00515AA5" w:rsidRPr="00832860" w:rsidRDefault="00515AA5" w:rsidP="00515AA5">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FE85210" w14:textId="77777777" w:rsidR="00515AA5" w:rsidRPr="00832860" w:rsidRDefault="00515AA5" w:rsidP="00515AA5">
            <w:pPr>
              <w:tabs>
                <w:tab w:val="left" w:pos="993"/>
              </w:tabs>
              <w:spacing w:line="23" w:lineRule="atLeast"/>
              <w:jc w:val="both"/>
              <w:rPr>
                <w:lang w:eastAsia="en-US"/>
              </w:rPr>
            </w:pPr>
            <w:r w:rsidRPr="00832860">
              <w:rPr>
                <w:sz w:val="22"/>
                <w:szCs w:val="22"/>
                <w:lang w:eastAsia="en-US"/>
              </w:rPr>
              <w:t>Дата и время рассмотрения вторых частей заявок. Место рассмотрения вторых частей заявок.</w:t>
            </w:r>
          </w:p>
        </w:tc>
        <w:tc>
          <w:tcPr>
            <w:tcW w:w="6951" w:type="dxa"/>
            <w:tcBorders>
              <w:top w:val="single" w:sz="4" w:space="0" w:color="auto"/>
              <w:left w:val="single" w:sz="4" w:space="0" w:color="auto"/>
              <w:bottom w:val="single" w:sz="4" w:space="0" w:color="auto"/>
              <w:right w:val="single" w:sz="4" w:space="0" w:color="auto"/>
            </w:tcBorders>
          </w:tcPr>
          <w:p w14:paraId="6EA1108B" w14:textId="2E227E5D" w:rsidR="00515AA5" w:rsidRPr="00832860" w:rsidRDefault="00832860" w:rsidP="00515AA5">
            <w:pPr>
              <w:widowControl w:val="0"/>
              <w:spacing w:line="23" w:lineRule="atLeast"/>
              <w:jc w:val="both"/>
              <w:rPr>
                <w:lang w:eastAsia="en-US"/>
              </w:rPr>
            </w:pPr>
            <w:r>
              <w:rPr>
                <w:sz w:val="22"/>
                <w:szCs w:val="22"/>
                <w:lang w:eastAsia="en-US"/>
              </w:rPr>
              <w:t>11</w:t>
            </w:r>
            <w:r w:rsidR="00515AA5" w:rsidRPr="00832860">
              <w:rPr>
                <w:sz w:val="22"/>
                <w:szCs w:val="22"/>
                <w:lang w:eastAsia="en-US"/>
              </w:rPr>
              <w:t xml:space="preserve"> час. </w:t>
            </w:r>
            <w:r w:rsidR="009677D6">
              <w:rPr>
                <w:sz w:val="22"/>
                <w:szCs w:val="22"/>
                <w:lang w:eastAsia="en-US"/>
              </w:rPr>
              <w:t>00</w:t>
            </w:r>
            <w:r w:rsidR="009677D6" w:rsidRPr="00832860">
              <w:rPr>
                <w:sz w:val="22"/>
                <w:szCs w:val="22"/>
                <w:lang w:eastAsia="en-US"/>
              </w:rPr>
              <w:t xml:space="preserve"> мин.</w:t>
            </w:r>
            <w:r w:rsidR="00515AA5" w:rsidRPr="00832860">
              <w:rPr>
                <w:sz w:val="22"/>
                <w:szCs w:val="22"/>
                <w:lang w:eastAsia="en-US"/>
              </w:rPr>
              <w:t xml:space="preserve"> (время московское) «</w:t>
            </w:r>
            <w:r>
              <w:rPr>
                <w:sz w:val="22"/>
                <w:szCs w:val="22"/>
                <w:lang w:eastAsia="en-US"/>
              </w:rPr>
              <w:t>30</w:t>
            </w:r>
            <w:r w:rsidR="00515AA5" w:rsidRPr="00832860">
              <w:rPr>
                <w:sz w:val="22"/>
                <w:szCs w:val="22"/>
                <w:lang w:eastAsia="en-US"/>
              </w:rPr>
              <w:t xml:space="preserve">» </w:t>
            </w:r>
            <w:r>
              <w:rPr>
                <w:sz w:val="22"/>
                <w:szCs w:val="22"/>
                <w:lang w:eastAsia="en-US"/>
              </w:rPr>
              <w:t>марта</w:t>
            </w:r>
            <w:r w:rsidR="00515AA5" w:rsidRPr="00832860">
              <w:rPr>
                <w:sz w:val="22"/>
                <w:szCs w:val="22"/>
                <w:lang w:eastAsia="en-US"/>
              </w:rPr>
              <w:t xml:space="preserve"> 2023 года.</w:t>
            </w:r>
          </w:p>
          <w:p w14:paraId="2E4C7A16" w14:textId="540CD550" w:rsidR="00515AA5" w:rsidRPr="00832860" w:rsidRDefault="00515AA5" w:rsidP="00515AA5">
            <w:pPr>
              <w:widowControl w:val="0"/>
              <w:spacing w:line="23" w:lineRule="atLeast"/>
              <w:jc w:val="both"/>
              <w:rPr>
                <w:lang w:eastAsia="en-US"/>
              </w:rPr>
            </w:pPr>
            <w:r w:rsidRPr="00832860">
              <w:rPr>
                <w:sz w:val="22"/>
                <w:szCs w:val="22"/>
                <w:lang w:eastAsia="en-US"/>
              </w:rPr>
              <w:t>https://etp.gpb.ru/</w:t>
            </w:r>
          </w:p>
        </w:tc>
      </w:tr>
      <w:tr w:rsidR="00515AA5" w:rsidRPr="00832860" w14:paraId="200508CE"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2B699AC5" w14:textId="77777777" w:rsidR="00515AA5" w:rsidRPr="00832860" w:rsidRDefault="00515AA5" w:rsidP="00515AA5">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D633469" w14:textId="77777777" w:rsidR="00515AA5" w:rsidRPr="00832860" w:rsidRDefault="00515AA5" w:rsidP="00515AA5">
            <w:pPr>
              <w:tabs>
                <w:tab w:val="left" w:pos="993"/>
              </w:tabs>
              <w:spacing w:line="23" w:lineRule="atLeast"/>
              <w:jc w:val="both"/>
              <w:rPr>
                <w:lang w:eastAsia="en-US"/>
              </w:rPr>
            </w:pPr>
            <w:r w:rsidRPr="00832860">
              <w:rPr>
                <w:sz w:val="22"/>
                <w:szCs w:val="22"/>
                <w:lang w:eastAsia="en-US"/>
              </w:rPr>
              <w:t>Дата и время подведения итогов закупки</w:t>
            </w:r>
          </w:p>
        </w:tc>
        <w:tc>
          <w:tcPr>
            <w:tcW w:w="6951" w:type="dxa"/>
            <w:tcBorders>
              <w:top w:val="single" w:sz="4" w:space="0" w:color="auto"/>
              <w:left w:val="single" w:sz="4" w:space="0" w:color="auto"/>
              <w:bottom w:val="single" w:sz="4" w:space="0" w:color="auto"/>
              <w:right w:val="single" w:sz="4" w:space="0" w:color="auto"/>
            </w:tcBorders>
          </w:tcPr>
          <w:p w14:paraId="31DE6681" w14:textId="7EB54316" w:rsidR="00515AA5" w:rsidRPr="00832860" w:rsidRDefault="00832860" w:rsidP="00515AA5">
            <w:pPr>
              <w:widowControl w:val="0"/>
              <w:spacing w:line="23" w:lineRule="atLeast"/>
              <w:jc w:val="both"/>
              <w:rPr>
                <w:lang w:eastAsia="en-US"/>
              </w:rPr>
            </w:pPr>
            <w:r>
              <w:rPr>
                <w:sz w:val="22"/>
                <w:szCs w:val="22"/>
                <w:lang w:eastAsia="en-US"/>
              </w:rPr>
              <w:t>12</w:t>
            </w:r>
            <w:r w:rsidR="00515AA5" w:rsidRPr="00832860">
              <w:rPr>
                <w:sz w:val="22"/>
                <w:szCs w:val="22"/>
                <w:lang w:eastAsia="en-US"/>
              </w:rPr>
              <w:t xml:space="preserve"> час. </w:t>
            </w:r>
            <w:r w:rsidR="009677D6">
              <w:rPr>
                <w:sz w:val="22"/>
                <w:szCs w:val="22"/>
                <w:lang w:eastAsia="en-US"/>
              </w:rPr>
              <w:t>00</w:t>
            </w:r>
            <w:r w:rsidR="009677D6" w:rsidRPr="00832860">
              <w:rPr>
                <w:sz w:val="22"/>
                <w:szCs w:val="22"/>
                <w:lang w:eastAsia="en-US"/>
              </w:rPr>
              <w:t xml:space="preserve"> мин.</w:t>
            </w:r>
            <w:r w:rsidR="00515AA5" w:rsidRPr="00832860">
              <w:rPr>
                <w:sz w:val="22"/>
                <w:szCs w:val="22"/>
                <w:lang w:eastAsia="en-US"/>
              </w:rPr>
              <w:t xml:space="preserve"> (время московское) «</w:t>
            </w:r>
            <w:r>
              <w:rPr>
                <w:sz w:val="22"/>
                <w:szCs w:val="22"/>
                <w:lang w:eastAsia="en-US"/>
              </w:rPr>
              <w:t>19</w:t>
            </w:r>
            <w:r w:rsidR="00515AA5" w:rsidRPr="00832860">
              <w:rPr>
                <w:sz w:val="22"/>
                <w:szCs w:val="22"/>
                <w:lang w:eastAsia="en-US"/>
              </w:rPr>
              <w:t xml:space="preserve">» </w:t>
            </w:r>
            <w:r>
              <w:rPr>
                <w:sz w:val="22"/>
                <w:szCs w:val="22"/>
                <w:lang w:eastAsia="en-US"/>
              </w:rPr>
              <w:t>апреля</w:t>
            </w:r>
            <w:r w:rsidR="00515AA5" w:rsidRPr="00832860">
              <w:rPr>
                <w:sz w:val="22"/>
                <w:szCs w:val="22"/>
                <w:lang w:eastAsia="en-US"/>
              </w:rPr>
              <w:t xml:space="preserve"> 2023 года.</w:t>
            </w:r>
          </w:p>
          <w:p w14:paraId="2D11D42A" w14:textId="2FD122FE" w:rsidR="00515AA5" w:rsidRPr="00832860" w:rsidRDefault="00515AA5" w:rsidP="00515AA5">
            <w:pPr>
              <w:widowControl w:val="0"/>
              <w:spacing w:line="23" w:lineRule="atLeast"/>
              <w:jc w:val="both"/>
              <w:rPr>
                <w:lang w:eastAsia="en-US"/>
              </w:rPr>
            </w:pPr>
            <w:r w:rsidRPr="00832860">
              <w:rPr>
                <w:sz w:val="22"/>
                <w:szCs w:val="22"/>
                <w:lang w:eastAsia="en-US"/>
              </w:rPr>
              <w:t>https://etp.gpb.ru/</w:t>
            </w:r>
          </w:p>
        </w:tc>
      </w:tr>
      <w:tr w:rsidR="00515AA5" w:rsidRPr="00832860" w14:paraId="0CB18C68"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7C2F8D7D" w14:textId="77777777" w:rsidR="00515AA5" w:rsidRPr="00832860" w:rsidRDefault="00515AA5" w:rsidP="00515AA5">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753FFA0" w14:textId="77777777" w:rsidR="00515AA5" w:rsidRPr="00832860" w:rsidRDefault="00515AA5" w:rsidP="00515AA5">
            <w:pPr>
              <w:tabs>
                <w:tab w:val="left" w:pos="993"/>
              </w:tabs>
              <w:spacing w:line="23" w:lineRule="atLeast"/>
              <w:jc w:val="both"/>
              <w:rPr>
                <w:lang w:eastAsia="en-US"/>
              </w:rPr>
            </w:pPr>
            <w:r w:rsidRPr="00832860">
              <w:rPr>
                <w:sz w:val="22"/>
                <w:szCs w:val="22"/>
                <w:lang w:eastAsia="en-US"/>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7C8289D8" w14:textId="77777777" w:rsidR="00515AA5" w:rsidRPr="00832860" w:rsidRDefault="00515AA5" w:rsidP="00515AA5">
            <w:pPr>
              <w:widowControl w:val="0"/>
              <w:spacing w:line="23" w:lineRule="atLeast"/>
              <w:jc w:val="both"/>
              <w:rPr>
                <w:lang w:eastAsia="en-US"/>
              </w:rPr>
            </w:pPr>
            <w:r w:rsidRPr="00832860">
              <w:rPr>
                <w:sz w:val="22"/>
                <w:szCs w:val="22"/>
                <w:lang w:eastAsia="en-US"/>
              </w:rPr>
              <w:t xml:space="preserve">С момента размещения извещения о закупке на сайте электронной торговой площадки и в единой информационной системе по </w:t>
            </w:r>
          </w:p>
          <w:p w14:paraId="36EF12D0" w14:textId="791EA125" w:rsidR="00515AA5" w:rsidRPr="00832860" w:rsidRDefault="00832860" w:rsidP="00515AA5">
            <w:pPr>
              <w:widowControl w:val="0"/>
              <w:spacing w:line="23" w:lineRule="atLeast"/>
              <w:jc w:val="both"/>
              <w:rPr>
                <w:lang w:eastAsia="en-US"/>
              </w:rPr>
            </w:pPr>
            <w:r>
              <w:rPr>
                <w:sz w:val="22"/>
                <w:szCs w:val="22"/>
                <w:lang w:eastAsia="en-US"/>
              </w:rPr>
              <w:t>10</w:t>
            </w:r>
            <w:r w:rsidRPr="00832860">
              <w:rPr>
                <w:sz w:val="22"/>
                <w:szCs w:val="22"/>
                <w:lang w:eastAsia="en-US"/>
              </w:rPr>
              <w:t xml:space="preserve"> час. </w:t>
            </w:r>
            <w:proofErr w:type="gramStart"/>
            <w:r>
              <w:rPr>
                <w:sz w:val="22"/>
                <w:szCs w:val="22"/>
                <w:lang w:eastAsia="en-US"/>
              </w:rPr>
              <w:t>00</w:t>
            </w:r>
            <w:r w:rsidRPr="00832860">
              <w:rPr>
                <w:sz w:val="22"/>
                <w:szCs w:val="22"/>
                <w:lang w:eastAsia="en-US"/>
              </w:rPr>
              <w:t xml:space="preserve">  мин.</w:t>
            </w:r>
            <w:proofErr w:type="gramEnd"/>
            <w:r w:rsidRPr="00832860">
              <w:rPr>
                <w:sz w:val="22"/>
                <w:szCs w:val="22"/>
                <w:lang w:eastAsia="en-US"/>
              </w:rPr>
              <w:t xml:space="preserve"> (время московское) «</w:t>
            </w:r>
            <w:r>
              <w:rPr>
                <w:sz w:val="22"/>
                <w:szCs w:val="22"/>
                <w:lang w:eastAsia="en-US"/>
              </w:rPr>
              <w:t>29</w:t>
            </w:r>
            <w:r w:rsidRPr="00832860">
              <w:rPr>
                <w:sz w:val="22"/>
                <w:szCs w:val="22"/>
                <w:lang w:eastAsia="en-US"/>
              </w:rPr>
              <w:t xml:space="preserve">» </w:t>
            </w:r>
            <w:r>
              <w:rPr>
                <w:sz w:val="22"/>
                <w:szCs w:val="22"/>
                <w:lang w:eastAsia="en-US"/>
              </w:rPr>
              <w:t>марта</w:t>
            </w:r>
            <w:r w:rsidRPr="00832860">
              <w:rPr>
                <w:sz w:val="22"/>
                <w:szCs w:val="22"/>
                <w:lang w:eastAsia="en-US"/>
              </w:rPr>
              <w:t xml:space="preserve"> </w:t>
            </w:r>
            <w:r w:rsidR="00515AA5" w:rsidRPr="00832860">
              <w:rPr>
                <w:sz w:val="22"/>
                <w:szCs w:val="22"/>
                <w:lang w:eastAsia="en-US"/>
              </w:rPr>
              <w:t>2023 года.</w:t>
            </w:r>
          </w:p>
        </w:tc>
      </w:tr>
      <w:tr w:rsidR="00515AA5" w:rsidRPr="00832860" w14:paraId="5214E71A"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12643944" w14:textId="77777777" w:rsidR="00515AA5" w:rsidRPr="00832860" w:rsidRDefault="00515AA5" w:rsidP="00515AA5">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9F5A41F" w14:textId="7C111240" w:rsidR="00515AA5" w:rsidRPr="00832860" w:rsidRDefault="00515AA5" w:rsidP="00515AA5">
            <w:pPr>
              <w:tabs>
                <w:tab w:val="left" w:pos="993"/>
              </w:tabs>
              <w:spacing w:line="23" w:lineRule="atLeast"/>
              <w:jc w:val="both"/>
              <w:rPr>
                <w:lang w:eastAsia="en-US"/>
              </w:rPr>
            </w:pPr>
            <w:r w:rsidRPr="00832860">
              <w:rPr>
                <w:sz w:val="22"/>
                <w:szCs w:val="22"/>
              </w:rPr>
              <w:t>Преференции</w:t>
            </w:r>
          </w:p>
        </w:tc>
        <w:tc>
          <w:tcPr>
            <w:tcW w:w="6951" w:type="dxa"/>
            <w:tcBorders>
              <w:top w:val="single" w:sz="4" w:space="0" w:color="auto"/>
              <w:left w:val="single" w:sz="4" w:space="0" w:color="auto"/>
              <w:bottom w:val="single" w:sz="4" w:space="0" w:color="auto"/>
              <w:right w:val="single" w:sz="4" w:space="0" w:color="auto"/>
            </w:tcBorders>
            <w:hideMark/>
          </w:tcPr>
          <w:p w14:paraId="2D3B2C08" w14:textId="6960D3BB" w:rsidR="00515AA5" w:rsidRPr="00832860" w:rsidRDefault="00515AA5" w:rsidP="00515AA5">
            <w:pPr>
              <w:widowControl w:val="0"/>
              <w:spacing w:line="23" w:lineRule="atLeast"/>
              <w:jc w:val="both"/>
              <w:rPr>
                <w:lang w:eastAsia="en-US"/>
              </w:rPr>
            </w:pPr>
            <w:r w:rsidRPr="00832860">
              <w:rPr>
                <w:bCs/>
                <w:color w:val="26282F"/>
                <w:sz w:val="22"/>
                <w:szCs w:val="22"/>
                <w:shd w:val="clear" w:color="auto" w:fill="FFFFFF"/>
              </w:rPr>
              <w:t xml:space="preserve">Установлены постановлением Правительства РФ от 16 сентября 2016 г. № 925 "О приоритете товаров российского происхождения, работ, услуг, выполняемых, </w:t>
            </w:r>
            <w:r w:rsidRPr="00832860">
              <w:rPr>
                <w:bCs/>
                <w:sz w:val="22"/>
                <w:szCs w:val="22"/>
                <w:shd w:val="clear" w:color="auto" w:fill="FFFFFF"/>
              </w:rPr>
              <w:t>оказываемых</w:t>
            </w:r>
            <w:r w:rsidRPr="00832860">
              <w:rPr>
                <w:bCs/>
                <w:color w:val="26282F"/>
                <w:sz w:val="22"/>
                <w:szCs w:val="22"/>
                <w:shd w:val="clear" w:color="auto" w:fill="FFFFFF"/>
              </w:rPr>
              <w:t xml:space="preserve">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515AA5" w:rsidRPr="00832860" w14:paraId="594B8EF3"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06F2B321" w14:textId="77777777" w:rsidR="00515AA5" w:rsidRPr="00832860" w:rsidRDefault="00515AA5" w:rsidP="00515AA5">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7CEB4EF" w14:textId="77777777" w:rsidR="00515AA5" w:rsidRPr="00832860" w:rsidRDefault="00515AA5" w:rsidP="00515AA5">
            <w:pPr>
              <w:widowControl w:val="0"/>
              <w:spacing w:line="23" w:lineRule="atLeast"/>
              <w:jc w:val="both"/>
              <w:rPr>
                <w:lang w:eastAsia="en-US"/>
              </w:rPr>
            </w:pPr>
            <w:r w:rsidRPr="00832860">
              <w:rPr>
                <w:sz w:val="22"/>
                <w:szCs w:val="22"/>
                <w:lang w:eastAsia="en-US"/>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3FFFF44A" w14:textId="77777777" w:rsidR="00515AA5" w:rsidRPr="00832860" w:rsidRDefault="00515AA5" w:rsidP="00515AA5">
            <w:pPr>
              <w:widowControl w:val="0"/>
              <w:spacing w:line="23" w:lineRule="atLeast"/>
              <w:jc w:val="both"/>
              <w:rPr>
                <w:spacing w:val="-6"/>
                <w:lang w:eastAsia="en-US"/>
              </w:rPr>
            </w:pPr>
            <w:bookmarkStart w:id="23" w:name="_Hlk531008151"/>
            <w:r w:rsidRPr="00832860">
              <w:rPr>
                <w:spacing w:val="-6"/>
                <w:sz w:val="22"/>
                <w:szCs w:val="22"/>
                <w:lang w:eastAsia="en-US"/>
              </w:rPr>
              <w:t>Участниками данной закупки могут быть только субъекты малого и среднего предпринимательства.</w:t>
            </w:r>
            <w:bookmarkEnd w:id="23"/>
          </w:p>
        </w:tc>
      </w:tr>
    </w:tbl>
    <w:p w14:paraId="42B7F8D6" w14:textId="42A7AAF7" w:rsidR="00552A59" w:rsidRPr="00832860" w:rsidRDefault="00552A59" w:rsidP="00552A59">
      <w:pPr>
        <w:pStyle w:val="11"/>
        <w:keepNext w:val="0"/>
        <w:widowControl w:val="0"/>
        <w:tabs>
          <w:tab w:val="clear" w:pos="927"/>
          <w:tab w:val="left" w:pos="1212"/>
          <w:tab w:val="left" w:pos="1495"/>
        </w:tabs>
        <w:ind w:left="0" w:firstLine="0"/>
        <w:jc w:val="center"/>
        <w:rPr>
          <w:sz w:val="22"/>
          <w:szCs w:val="22"/>
        </w:rPr>
      </w:pPr>
    </w:p>
    <w:p w14:paraId="35568D23" w14:textId="77777777" w:rsidR="00DA65F0" w:rsidRPr="00832860" w:rsidRDefault="00DA65F0" w:rsidP="00DA65F0"/>
    <w:p w14:paraId="26D20D8C" w14:textId="77777777" w:rsidR="00552A59" w:rsidRPr="00832860" w:rsidRDefault="00552A59" w:rsidP="00552A59">
      <w:pPr>
        <w:pStyle w:val="11"/>
        <w:keepNext w:val="0"/>
        <w:widowControl w:val="0"/>
        <w:tabs>
          <w:tab w:val="clear" w:pos="927"/>
          <w:tab w:val="left" w:pos="1212"/>
          <w:tab w:val="left" w:pos="1495"/>
        </w:tabs>
        <w:ind w:left="0" w:firstLine="0"/>
        <w:jc w:val="center"/>
        <w:rPr>
          <w:sz w:val="22"/>
          <w:szCs w:val="22"/>
        </w:rPr>
      </w:pPr>
      <w:r w:rsidRPr="00832860">
        <w:rPr>
          <w:sz w:val="22"/>
          <w:szCs w:val="22"/>
        </w:rPr>
        <w:t xml:space="preserve">8. ОБРАЗЦЫ ФОРМ ОСНОВНЫХ ДОКУМЕНТОВ, </w:t>
      </w:r>
    </w:p>
    <w:p w14:paraId="635E8B99" w14:textId="77777777" w:rsidR="00552A59" w:rsidRPr="00832860" w:rsidRDefault="00552A59" w:rsidP="00552A59">
      <w:pPr>
        <w:pStyle w:val="11"/>
        <w:keepNext w:val="0"/>
        <w:widowControl w:val="0"/>
        <w:tabs>
          <w:tab w:val="clear" w:pos="927"/>
          <w:tab w:val="left" w:pos="1212"/>
          <w:tab w:val="left" w:pos="1495"/>
        </w:tabs>
        <w:ind w:left="0" w:firstLine="0"/>
        <w:jc w:val="center"/>
        <w:rPr>
          <w:sz w:val="22"/>
          <w:szCs w:val="22"/>
        </w:rPr>
      </w:pPr>
      <w:r w:rsidRPr="00832860">
        <w:rPr>
          <w:sz w:val="22"/>
          <w:szCs w:val="22"/>
        </w:rPr>
        <w:t>ВКЛЮЧАЕМЫХ В СОСТАВ ЗАЯВКИ</w:t>
      </w:r>
    </w:p>
    <w:p w14:paraId="3D1E6152" w14:textId="1AEADF68" w:rsidR="00552A59" w:rsidRPr="00832860" w:rsidRDefault="00552A59" w:rsidP="00552A59">
      <w:pPr>
        <w:pStyle w:val="Times12"/>
        <w:widowControl w:val="0"/>
        <w:ind w:firstLine="0"/>
        <w:jc w:val="right"/>
        <w:rPr>
          <w:bCs w:val="0"/>
          <w:sz w:val="22"/>
        </w:rPr>
      </w:pPr>
      <w:r w:rsidRPr="00832860">
        <w:rPr>
          <w:bCs w:val="0"/>
          <w:sz w:val="22"/>
        </w:rPr>
        <w:t>Форма</w:t>
      </w:r>
      <w:r w:rsidR="00DA65F0" w:rsidRPr="00832860">
        <w:rPr>
          <w:bCs w:val="0"/>
          <w:sz w:val="22"/>
        </w:rPr>
        <w:t xml:space="preserve"> №</w:t>
      </w:r>
      <w:r w:rsidRPr="00832860">
        <w:rPr>
          <w:bCs w:val="0"/>
          <w:sz w:val="22"/>
        </w:rPr>
        <w:t xml:space="preserve"> 1.</w:t>
      </w:r>
    </w:p>
    <w:p w14:paraId="5188607A" w14:textId="77777777" w:rsidR="00552A59" w:rsidRPr="00832860" w:rsidRDefault="00552A59" w:rsidP="00552A59">
      <w:pPr>
        <w:widowControl w:val="0"/>
        <w:tabs>
          <w:tab w:val="left" w:pos="7938"/>
        </w:tabs>
        <w:rPr>
          <w:b/>
          <w:i/>
          <w:sz w:val="22"/>
          <w:szCs w:val="22"/>
        </w:rPr>
      </w:pPr>
      <w:r w:rsidRPr="00832860">
        <w:rPr>
          <w:b/>
          <w:i/>
          <w:sz w:val="22"/>
          <w:szCs w:val="22"/>
        </w:rPr>
        <w:t>Фирменный бланк участника процедуры закупки</w:t>
      </w:r>
    </w:p>
    <w:p w14:paraId="77EA126A" w14:textId="77777777" w:rsidR="00552A59" w:rsidRPr="00832860" w:rsidRDefault="00552A59" w:rsidP="00552A59">
      <w:pPr>
        <w:pStyle w:val="Times12"/>
        <w:widowControl w:val="0"/>
        <w:ind w:firstLine="0"/>
        <w:jc w:val="left"/>
        <w:rPr>
          <w:sz w:val="22"/>
        </w:rPr>
      </w:pPr>
      <w:r w:rsidRPr="00832860">
        <w:rPr>
          <w:sz w:val="22"/>
        </w:rPr>
        <w:t>«___» __________ 20___ года №______</w:t>
      </w:r>
    </w:p>
    <w:p w14:paraId="69D17480" w14:textId="77777777" w:rsidR="00552A59" w:rsidRPr="00832860" w:rsidRDefault="00552A59" w:rsidP="00552A59">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p>
    <w:p w14:paraId="236F466B" w14:textId="77777777" w:rsidR="00552A59" w:rsidRPr="00832860" w:rsidRDefault="00552A59" w:rsidP="00552A59">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832860">
        <w:rPr>
          <w:rFonts w:ascii="Times New Roman" w:hAnsi="Times New Roman"/>
          <w:b w:val="0"/>
          <w:bCs w:val="0"/>
          <w:i w:val="0"/>
          <w:sz w:val="22"/>
          <w:szCs w:val="22"/>
        </w:rPr>
        <w:t xml:space="preserve">ЗАЯВКА НА УЧАСТИЕ В ЗАПРОСЕ ПРЕДЛОЖЕНИЙ (лот № ____) </w:t>
      </w:r>
    </w:p>
    <w:p w14:paraId="7EED2A45" w14:textId="77777777" w:rsidR="00552A59" w:rsidRPr="00832860" w:rsidRDefault="00552A59" w:rsidP="00552A59">
      <w:pPr>
        <w:widowControl w:val="0"/>
        <w:autoSpaceDE w:val="0"/>
        <w:autoSpaceDN w:val="0"/>
        <w:adjustRightInd w:val="0"/>
        <w:ind w:firstLine="708"/>
        <w:jc w:val="both"/>
        <w:rPr>
          <w:sz w:val="22"/>
          <w:szCs w:val="22"/>
        </w:rPr>
      </w:pPr>
      <w:r w:rsidRPr="00832860">
        <w:rPr>
          <w:sz w:val="22"/>
          <w:szCs w:val="22"/>
        </w:rPr>
        <w:t>Изучив извещение и документацию о проведении ______________________ № _________ ,</w:t>
      </w:r>
    </w:p>
    <w:p w14:paraId="6B7B8A22" w14:textId="77777777" w:rsidR="00552A59" w:rsidRPr="00832860" w:rsidRDefault="00552A59" w:rsidP="00552A59">
      <w:pPr>
        <w:pStyle w:val="af0"/>
        <w:widowControl w:val="0"/>
        <w:spacing w:before="0" w:beforeAutospacing="0" w:after="0" w:afterAutospacing="0"/>
        <w:ind w:left="4956" w:firstLine="708"/>
        <w:rPr>
          <w:b/>
          <w:i/>
          <w:sz w:val="22"/>
          <w:szCs w:val="22"/>
          <w:vertAlign w:val="superscript"/>
        </w:rPr>
      </w:pPr>
      <w:r w:rsidRPr="00832860">
        <w:rPr>
          <w:b/>
          <w:i/>
          <w:sz w:val="22"/>
          <w:szCs w:val="22"/>
          <w:vertAlign w:val="superscript"/>
        </w:rPr>
        <w:t xml:space="preserve">(наименование и № процедуры закупки) </w:t>
      </w:r>
    </w:p>
    <w:p w14:paraId="7D6F17EF" w14:textId="77777777" w:rsidR="00552A59" w:rsidRPr="00832860" w:rsidRDefault="00552A59" w:rsidP="00552A59">
      <w:pPr>
        <w:widowControl w:val="0"/>
        <w:autoSpaceDE w:val="0"/>
        <w:autoSpaceDN w:val="0"/>
        <w:adjustRightInd w:val="0"/>
        <w:jc w:val="both"/>
        <w:rPr>
          <w:sz w:val="22"/>
        </w:rPr>
      </w:pPr>
      <w:r w:rsidRPr="00832860">
        <w:rPr>
          <w:sz w:val="22"/>
          <w:szCs w:val="22"/>
        </w:rPr>
        <w:t xml:space="preserve">размещенные на сайте ________________ и принимая установленные в них требования и условия, </w:t>
      </w:r>
      <w:r w:rsidRPr="00832860">
        <w:rPr>
          <w:sz w:val="22"/>
        </w:rPr>
        <w:t xml:space="preserve">_______________________________________________________________, </w:t>
      </w:r>
    </w:p>
    <w:p w14:paraId="29F62715" w14:textId="77777777" w:rsidR="00552A59" w:rsidRPr="00832860" w:rsidRDefault="00552A59" w:rsidP="00552A59">
      <w:pPr>
        <w:pStyle w:val="Times12"/>
        <w:widowControl w:val="0"/>
        <w:rPr>
          <w:b/>
          <w:i/>
          <w:sz w:val="22"/>
          <w:vertAlign w:val="superscript"/>
        </w:rPr>
      </w:pPr>
      <w:r w:rsidRPr="00832860">
        <w:rPr>
          <w:b/>
          <w:i/>
          <w:sz w:val="22"/>
          <w:vertAlign w:val="superscript"/>
        </w:rPr>
        <w:t>(полное наименование участника процедуры закупки с указанием организационно-правовой формы)</w:t>
      </w:r>
    </w:p>
    <w:p w14:paraId="634622D3" w14:textId="77777777" w:rsidR="00552A59" w:rsidRPr="00832860" w:rsidRDefault="00552A59" w:rsidP="00552A59">
      <w:pPr>
        <w:pStyle w:val="Times12"/>
        <w:widowControl w:val="0"/>
        <w:ind w:firstLine="0"/>
        <w:rPr>
          <w:sz w:val="22"/>
        </w:rPr>
      </w:pPr>
      <w:r w:rsidRPr="00832860">
        <w:rPr>
          <w:sz w:val="22"/>
        </w:rPr>
        <w:t>зарегистрированное по адресу ________________________________________________,</w:t>
      </w:r>
    </w:p>
    <w:p w14:paraId="14B2DC76" w14:textId="77777777" w:rsidR="00552A59" w:rsidRPr="00832860" w:rsidRDefault="00552A59" w:rsidP="00552A59">
      <w:pPr>
        <w:pStyle w:val="Times12"/>
        <w:widowControl w:val="0"/>
        <w:ind w:left="2832" w:firstLine="708"/>
        <w:jc w:val="left"/>
        <w:rPr>
          <w:b/>
          <w:i/>
          <w:sz w:val="22"/>
          <w:vertAlign w:val="superscript"/>
        </w:rPr>
      </w:pPr>
      <w:r w:rsidRPr="00832860">
        <w:rPr>
          <w:i/>
          <w:sz w:val="22"/>
          <w:vertAlign w:val="superscript"/>
        </w:rPr>
        <w:t>(</w:t>
      </w:r>
      <w:r w:rsidRPr="00832860">
        <w:rPr>
          <w:b/>
          <w:i/>
          <w:sz w:val="22"/>
          <w:vertAlign w:val="superscript"/>
        </w:rPr>
        <w:t>юридический адрес участника процедуры закупки)</w:t>
      </w:r>
    </w:p>
    <w:p w14:paraId="2CC04C3F" w14:textId="77777777" w:rsidR="00552A59" w:rsidRPr="00832860" w:rsidRDefault="00552A59" w:rsidP="00552A59">
      <w:pPr>
        <w:pStyle w:val="Times12"/>
        <w:widowControl w:val="0"/>
        <w:ind w:firstLine="0"/>
        <w:rPr>
          <w:sz w:val="22"/>
        </w:rPr>
      </w:pPr>
      <w:r w:rsidRPr="00832860">
        <w:rPr>
          <w:sz w:val="22"/>
        </w:rPr>
        <w:t>предлагает заключить договор на: _____________________________________</w:t>
      </w:r>
    </w:p>
    <w:p w14:paraId="6839DB42" w14:textId="77777777" w:rsidR="00552A59" w:rsidRPr="00832860" w:rsidRDefault="00552A59" w:rsidP="00552A59">
      <w:pPr>
        <w:pStyle w:val="afa"/>
        <w:widowControl w:val="0"/>
        <w:spacing w:before="0" w:after="0" w:line="240" w:lineRule="auto"/>
        <w:ind w:firstLine="0"/>
        <w:jc w:val="center"/>
        <w:rPr>
          <w:rFonts w:ascii="Times New Roman" w:hAnsi="Times New Roman"/>
          <w:b/>
          <w:i/>
          <w:sz w:val="22"/>
          <w:szCs w:val="22"/>
          <w:vertAlign w:val="superscript"/>
        </w:rPr>
      </w:pPr>
      <w:r w:rsidRPr="00832860">
        <w:rPr>
          <w:rFonts w:ascii="Times New Roman" w:hAnsi="Times New Roman"/>
          <w:i/>
          <w:sz w:val="22"/>
          <w:szCs w:val="22"/>
          <w:vertAlign w:val="superscript"/>
        </w:rPr>
        <w:t>(</w:t>
      </w:r>
      <w:r w:rsidRPr="00832860">
        <w:rPr>
          <w:rFonts w:ascii="Times New Roman" w:hAnsi="Times New Roman"/>
          <w:b/>
          <w:i/>
          <w:sz w:val="22"/>
          <w:szCs w:val="22"/>
          <w:vertAlign w:val="superscript"/>
        </w:rPr>
        <w:t>предмет договора)</w:t>
      </w:r>
    </w:p>
    <w:p w14:paraId="0E9D7308" w14:textId="77777777" w:rsidR="00552A59" w:rsidRPr="00832860" w:rsidRDefault="00552A59" w:rsidP="00552A59">
      <w:pPr>
        <w:pStyle w:val="Times12"/>
        <w:widowControl w:val="0"/>
        <w:ind w:firstLine="0"/>
        <w:rPr>
          <w:sz w:val="22"/>
        </w:rPr>
      </w:pPr>
      <w:r w:rsidRPr="00832860">
        <w:rPr>
          <w:sz w:val="22"/>
        </w:rPr>
        <w:t xml:space="preserve">в соответствии с </w:t>
      </w:r>
      <w:r w:rsidRPr="00832860">
        <w:rPr>
          <w:iCs/>
          <w:sz w:val="22"/>
        </w:rPr>
        <w:t>Техническим заданием,</w:t>
      </w:r>
      <w:r w:rsidRPr="00832860">
        <w:rPr>
          <w:b/>
          <w:bCs w:val="0"/>
          <w:i/>
          <w:sz w:val="22"/>
        </w:rPr>
        <w:t xml:space="preserve"> </w:t>
      </w:r>
      <w:r w:rsidRPr="00832860">
        <w:rPr>
          <w:sz w:val="22"/>
        </w:rPr>
        <w:t>и другими документами, являющимися неотъемлемыми приложениями к настоящей заявке.</w:t>
      </w:r>
    </w:p>
    <w:p w14:paraId="4952BDA4" w14:textId="77777777" w:rsidR="00552A59" w:rsidRPr="00832860" w:rsidRDefault="00552A59" w:rsidP="00552A59">
      <w:pPr>
        <w:pStyle w:val="Times12"/>
        <w:widowControl w:val="0"/>
        <w:ind w:firstLine="0"/>
        <w:rPr>
          <w:sz w:val="22"/>
        </w:rPr>
      </w:pPr>
      <w:r w:rsidRPr="00832860">
        <w:rPr>
          <w:bCs w:val="0"/>
          <w:sz w:val="22"/>
        </w:rPr>
        <w:t xml:space="preserve">Срок </w:t>
      </w:r>
      <w:r w:rsidRPr="00832860">
        <w:rPr>
          <w:sz w:val="22"/>
        </w:rPr>
        <w:t>поставки товаров (выполнения работ, оказания услуг)</w:t>
      </w:r>
      <w:r w:rsidRPr="00832860">
        <w:rPr>
          <w:iCs/>
          <w:sz w:val="22"/>
        </w:rPr>
        <w:t xml:space="preserve">: </w:t>
      </w:r>
      <w:r w:rsidRPr="00832860">
        <w:rPr>
          <w:sz w:val="22"/>
        </w:rPr>
        <w:t>________________________________.</w:t>
      </w:r>
    </w:p>
    <w:p w14:paraId="06421E37" w14:textId="77777777" w:rsidR="00552A59" w:rsidRPr="00832860" w:rsidRDefault="00552A59" w:rsidP="00552A59">
      <w:pPr>
        <w:pStyle w:val="Times12"/>
        <w:widowControl w:val="0"/>
        <w:ind w:firstLine="0"/>
        <w:rPr>
          <w:sz w:val="22"/>
        </w:rPr>
      </w:pPr>
      <w:r w:rsidRPr="00832860">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318DCB18" w14:textId="77777777" w:rsidR="00552A59" w:rsidRPr="00832860" w:rsidRDefault="00552A59" w:rsidP="00552A59">
      <w:pPr>
        <w:pStyle w:val="afa"/>
        <w:widowControl w:val="0"/>
        <w:spacing w:before="0" w:after="0" w:line="240" w:lineRule="auto"/>
        <w:ind w:firstLine="0"/>
        <w:rPr>
          <w:rFonts w:ascii="Times New Roman" w:hAnsi="Times New Roman"/>
          <w:sz w:val="22"/>
          <w:szCs w:val="22"/>
        </w:rPr>
      </w:pPr>
      <w:r w:rsidRPr="00832860">
        <w:rPr>
          <w:rFonts w:ascii="Times New Roman" w:hAnsi="Times New Roman"/>
          <w:sz w:val="22"/>
          <w:szCs w:val="22"/>
        </w:rPr>
        <w:t>Настоящая Заявка имеет правовой статус оферты и действует до «___» __________ 20___ года.</w:t>
      </w:r>
    </w:p>
    <w:p w14:paraId="694175B3" w14:textId="77777777" w:rsidR="00552A59" w:rsidRPr="00832860" w:rsidRDefault="00552A59" w:rsidP="00552A59">
      <w:pPr>
        <w:pStyle w:val="af0"/>
        <w:widowControl w:val="0"/>
        <w:spacing w:before="0" w:beforeAutospacing="0" w:after="0" w:afterAutospacing="0"/>
        <w:jc w:val="both"/>
        <w:rPr>
          <w:sz w:val="22"/>
          <w:szCs w:val="22"/>
        </w:rPr>
      </w:pPr>
      <w:r w:rsidRPr="00832860">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0F4D4938" w14:textId="77777777" w:rsidR="00552A59" w:rsidRPr="00832860" w:rsidRDefault="00552A59" w:rsidP="00552A59">
      <w:pPr>
        <w:pStyle w:val="af0"/>
        <w:widowControl w:val="0"/>
        <w:spacing w:before="0" w:beforeAutospacing="0" w:after="0" w:afterAutospacing="0"/>
        <w:jc w:val="both"/>
        <w:rPr>
          <w:sz w:val="22"/>
          <w:szCs w:val="22"/>
        </w:rPr>
      </w:pPr>
      <w:r w:rsidRPr="00832860">
        <w:rPr>
          <w:sz w:val="22"/>
          <w:szCs w:val="22"/>
        </w:rPr>
        <w:t xml:space="preserve">В случае признания нас единственным участником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22FEA01E" w14:textId="77777777" w:rsidR="00552A59" w:rsidRPr="00832860" w:rsidRDefault="00552A59" w:rsidP="00552A59">
      <w:pPr>
        <w:pStyle w:val="af0"/>
        <w:widowControl w:val="0"/>
        <w:spacing w:before="0" w:beforeAutospacing="0" w:after="0" w:afterAutospacing="0"/>
        <w:jc w:val="both"/>
        <w:rPr>
          <w:sz w:val="22"/>
          <w:szCs w:val="22"/>
        </w:rPr>
      </w:pPr>
      <w:r w:rsidRPr="00832860">
        <w:rPr>
          <w:sz w:val="22"/>
          <w:szCs w:val="22"/>
        </w:rPr>
        <w:t xml:space="preserve">В случае принятия решения заказчиком о заключении с нами договора по результатам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1D517046" w14:textId="77777777" w:rsidR="00552A59" w:rsidRPr="00832860" w:rsidRDefault="00552A59" w:rsidP="00552A59">
      <w:pPr>
        <w:pStyle w:val="af0"/>
        <w:widowControl w:val="0"/>
        <w:spacing w:before="0" w:beforeAutospacing="0" w:after="0" w:afterAutospacing="0"/>
        <w:jc w:val="both"/>
        <w:rPr>
          <w:sz w:val="22"/>
          <w:szCs w:val="22"/>
        </w:rPr>
      </w:pPr>
      <w:r w:rsidRPr="00832860">
        <w:rPr>
          <w:sz w:val="22"/>
          <w:szCs w:val="22"/>
        </w:rPr>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14:paraId="584CEAF2" w14:textId="77777777" w:rsidR="00552A59" w:rsidRPr="00832860" w:rsidRDefault="00552A59" w:rsidP="00552A59">
      <w:pPr>
        <w:pStyle w:val="39"/>
        <w:widowControl w:val="0"/>
        <w:rPr>
          <w:sz w:val="22"/>
          <w:szCs w:val="22"/>
        </w:rPr>
      </w:pPr>
      <w:r w:rsidRPr="00832860">
        <w:rPr>
          <w:sz w:val="22"/>
          <w:szCs w:val="22"/>
        </w:rPr>
        <w:t>Мы, _______________________________________ согласны</w:t>
      </w:r>
    </w:p>
    <w:p w14:paraId="19DE24A0" w14:textId="77777777" w:rsidR="00552A59" w:rsidRPr="00832860" w:rsidRDefault="00552A59" w:rsidP="00552A59">
      <w:pPr>
        <w:pStyle w:val="39"/>
        <w:widowControl w:val="0"/>
        <w:ind w:firstLine="708"/>
        <w:rPr>
          <w:b/>
          <w:i/>
          <w:sz w:val="22"/>
          <w:szCs w:val="22"/>
          <w:vertAlign w:val="superscript"/>
        </w:rPr>
      </w:pPr>
      <w:r w:rsidRPr="00832860">
        <w:rPr>
          <w:sz w:val="22"/>
          <w:szCs w:val="22"/>
          <w:vertAlign w:val="superscript"/>
        </w:rPr>
        <w:t xml:space="preserve">          </w:t>
      </w:r>
      <w:r w:rsidRPr="00832860">
        <w:rPr>
          <w:b/>
          <w:i/>
          <w:sz w:val="22"/>
          <w:szCs w:val="22"/>
          <w:vertAlign w:val="superscript"/>
        </w:rPr>
        <w:t>(наименование участника процедуры закупки)</w:t>
      </w:r>
    </w:p>
    <w:p w14:paraId="7A2FD860" w14:textId="77777777" w:rsidR="00552A59" w:rsidRPr="00832860" w:rsidRDefault="00552A59" w:rsidP="00552A59">
      <w:pPr>
        <w:pStyle w:val="39"/>
        <w:widowControl w:val="0"/>
        <w:tabs>
          <w:tab w:val="left" w:pos="284"/>
          <w:tab w:val="left" w:pos="426"/>
        </w:tabs>
        <w:rPr>
          <w:sz w:val="22"/>
          <w:szCs w:val="22"/>
        </w:rPr>
      </w:pPr>
      <w:r w:rsidRPr="00832860">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188CDB4E" w14:textId="77777777" w:rsidR="00552A59" w:rsidRPr="00832860" w:rsidRDefault="00552A59" w:rsidP="009259E2">
      <w:pPr>
        <w:pStyle w:val="af0"/>
        <w:widowControl w:val="0"/>
        <w:numPr>
          <w:ilvl w:val="0"/>
          <w:numId w:val="28"/>
        </w:numPr>
        <w:tabs>
          <w:tab w:val="left" w:pos="284"/>
          <w:tab w:val="left" w:pos="426"/>
          <w:tab w:val="left" w:pos="1134"/>
        </w:tabs>
        <w:spacing w:before="0" w:beforeAutospacing="0" w:after="0" w:afterAutospacing="0"/>
        <w:ind w:left="0" w:firstLine="0"/>
        <w:jc w:val="both"/>
        <w:rPr>
          <w:sz w:val="22"/>
          <w:szCs w:val="22"/>
        </w:rPr>
      </w:pPr>
      <w:r w:rsidRPr="00832860">
        <w:rPr>
          <w:sz w:val="22"/>
          <w:szCs w:val="22"/>
        </w:rPr>
        <w:t>если мы:</w:t>
      </w:r>
    </w:p>
    <w:p w14:paraId="6EC5FFB2" w14:textId="77777777" w:rsidR="00552A59" w:rsidRPr="00832860" w:rsidRDefault="00552A59" w:rsidP="009259E2">
      <w:pPr>
        <w:pStyle w:val="af1"/>
        <w:widowControl w:val="0"/>
        <w:numPr>
          <w:ilvl w:val="4"/>
          <w:numId w:val="29"/>
        </w:numPr>
        <w:tabs>
          <w:tab w:val="left" w:pos="284"/>
          <w:tab w:val="left" w:pos="426"/>
        </w:tabs>
        <w:spacing w:line="240" w:lineRule="auto"/>
        <w:ind w:left="0" w:firstLine="0"/>
      </w:pPr>
      <w:r w:rsidRPr="00832860">
        <w:t>будучи признанным победителем запроса предложений, уклонимся от заключения договора;</w:t>
      </w:r>
    </w:p>
    <w:p w14:paraId="3CEF50FE" w14:textId="77777777" w:rsidR="00552A59" w:rsidRPr="00832860" w:rsidRDefault="00552A59" w:rsidP="009259E2">
      <w:pPr>
        <w:pStyle w:val="af1"/>
        <w:widowControl w:val="0"/>
        <w:numPr>
          <w:ilvl w:val="4"/>
          <w:numId w:val="29"/>
        </w:numPr>
        <w:tabs>
          <w:tab w:val="left" w:pos="284"/>
          <w:tab w:val="left" w:pos="426"/>
        </w:tabs>
        <w:spacing w:line="240" w:lineRule="auto"/>
        <w:ind w:left="0" w:firstLine="0"/>
      </w:pPr>
      <w:r w:rsidRPr="00832860">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4402E788" w14:textId="77777777" w:rsidR="00552A59" w:rsidRPr="00832860" w:rsidRDefault="00552A59" w:rsidP="009259E2">
      <w:pPr>
        <w:pStyle w:val="af1"/>
        <w:widowControl w:val="0"/>
        <w:numPr>
          <w:ilvl w:val="4"/>
          <w:numId w:val="29"/>
        </w:numPr>
        <w:tabs>
          <w:tab w:val="left" w:pos="284"/>
          <w:tab w:val="left" w:pos="426"/>
        </w:tabs>
        <w:spacing w:line="240" w:lineRule="auto"/>
        <w:ind w:left="0" w:firstLine="0"/>
      </w:pPr>
      <w:r w:rsidRPr="00832860">
        <w:t xml:space="preserve">будучи признанным победителем или единственным участником запроса предложений, либо являющимся единственным участником, подавшим Заявку, откажемся от предоставления обеспечения </w:t>
      </w:r>
      <w:r w:rsidRPr="00832860">
        <w:lastRenderedPageBreak/>
        <w:t>исполнения договора, если такое требование установлено в документации по проведению запроса предложений;</w:t>
      </w:r>
    </w:p>
    <w:p w14:paraId="3E791C48" w14:textId="77777777" w:rsidR="00552A59" w:rsidRPr="00832860" w:rsidRDefault="00552A59" w:rsidP="009259E2">
      <w:pPr>
        <w:pStyle w:val="af0"/>
        <w:widowControl w:val="0"/>
        <w:numPr>
          <w:ilvl w:val="0"/>
          <w:numId w:val="28"/>
        </w:numPr>
        <w:tabs>
          <w:tab w:val="left" w:pos="284"/>
          <w:tab w:val="left" w:pos="426"/>
          <w:tab w:val="left" w:pos="1134"/>
        </w:tabs>
        <w:spacing w:before="0" w:beforeAutospacing="0" w:after="0" w:afterAutospacing="0"/>
        <w:ind w:left="0" w:firstLine="0"/>
        <w:jc w:val="both"/>
        <w:rPr>
          <w:sz w:val="22"/>
          <w:szCs w:val="22"/>
        </w:rPr>
      </w:pPr>
      <w:r w:rsidRPr="00832860">
        <w:rPr>
          <w:sz w:val="22"/>
          <w:szCs w:val="22"/>
        </w:rPr>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14:paraId="473EC1C2" w14:textId="77777777" w:rsidR="00552A59" w:rsidRPr="00832860" w:rsidRDefault="00552A59" w:rsidP="00552A59">
      <w:pPr>
        <w:pStyle w:val="39"/>
        <w:widowControl w:val="0"/>
        <w:rPr>
          <w:sz w:val="22"/>
          <w:szCs w:val="22"/>
        </w:rPr>
      </w:pPr>
      <w:r w:rsidRPr="00832860">
        <w:rPr>
          <w:sz w:val="22"/>
          <w:szCs w:val="22"/>
        </w:rPr>
        <w:t>Мы, _______________________________________ согласны</w:t>
      </w:r>
    </w:p>
    <w:p w14:paraId="4D9C13E1" w14:textId="77777777" w:rsidR="00552A59" w:rsidRPr="00832860" w:rsidRDefault="00552A59" w:rsidP="00552A59">
      <w:pPr>
        <w:pStyle w:val="39"/>
        <w:widowControl w:val="0"/>
        <w:ind w:firstLine="708"/>
        <w:rPr>
          <w:b/>
          <w:i/>
          <w:sz w:val="22"/>
          <w:szCs w:val="22"/>
          <w:vertAlign w:val="superscript"/>
        </w:rPr>
      </w:pPr>
      <w:r w:rsidRPr="00832860">
        <w:rPr>
          <w:b/>
          <w:i/>
          <w:sz w:val="22"/>
          <w:szCs w:val="22"/>
          <w:vertAlign w:val="superscript"/>
        </w:rPr>
        <w:t>(наименование участника процедуры закупки)</w:t>
      </w:r>
    </w:p>
    <w:p w14:paraId="77B387DC" w14:textId="77777777" w:rsidR="00552A59" w:rsidRPr="00832860" w:rsidRDefault="00552A59" w:rsidP="00552A59">
      <w:pPr>
        <w:jc w:val="both"/>
        <w:rPr>
          <w:sz w:val="22"/>
          <w:szCs w:val="22"/>
        </w:rPr>
      </w:pPr>
      <w:r w:rsidRPr="00832860">
        <w:rPr>
          <w:sz w:val="22"/>
          <w:szCs w:val="22"/>
        </w:rPr>
        <w:t>с условием, что денежные средства, предоставленные нами в качестве обеспечения заявки на участие в запросе предложений будут удержаны с нас в следующих случаях:</w:t>
      </w:r>
    </w:p>
    <w:p w14:paraId="3D6FFD0E" w14:textId="77777777" w:rsidR="00552A59" w:rsidRPr="00832860" w:rsidRDefault="00552A59" w:rsidP="00552A59">
      <w:pPr>
        <w:jc w:val="both"/>
        <w:rPr>
          <w:sz w:val="22"/>
          <w:szCs w:val="22"/>
        </w:rPr>
      </w:pPr>
      <w:r w:rsidRPr="00832860">
        <w:rPr>
          <w:sz w:val="22"/>
          <w:szCs w:val="22"/>
        </w:rPr>
        <w:t>- предоставления нами в составе заявки ложных сведений, информации или документов;</w:t>
      </w:r>
    </w:p>
    <w:p w14:paraId="0C4BDEED" w14:textId="77777777" w:rsidR="00552A59" w:rsidRPr="00832860" w:rsidRDefault="00552A59" w:rsidP="00552A59">
      <w:pPr>
        <w:jc w:val="both"/>
        <w:rPr>
          <w:sz w:val="22"/>
          <w:szCs w:val="22"/>
        </w:rPr>
      </w:pPr>
      <w:r w:rsidRPr="00832860">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55B3DF98" w14:textId="77777777" w:rsidR="00552A59" w:rsidRPr="00832860" w:rsidRDefault="00552A59" w:rsidP="00552A59">
      <w:pPr>
        <w:jc w:val="both"/>
        <w:rPr>
          <w:sz w:val="22"/>
          <w:szCs w:val="22"/>
        </w:rPr>
      </w:pPr>
      <w:r w:rsidRPr="00832860">
        <w:rPr>
          <w:sz w:val="22"/>
          <w:szCs w:val="22"/>
        </w:rPr>
        <w:t>- если мы, будучи признанным победителем запроса предложений, уклонимся от заключения договора;</w:t>
      </w:r>
    </w:p>
    <w:p w14:paraId="7095BE94" w14:textId="77777777" w:rsidR="00552A59" w:rsidRPr="00832860" w:rsidRDefault="00552A59" w:rsidP="00552A59">
      <w:pPr>
        <w:jc w:val="both"/>
        <w:rPr>
          <w:sz w:val="22"/>
          <w:szCs w:val="22"/>
        </w:rPr>
      </w:pPr>
      <w:r w:rsidRPr="00832860">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3BBD3757" w14:textId="77777777" w:rsidR="00552A59" w:rsidRPr="00832860" w:rsidRDefault="00552A59" w:rsidP="00552A59">
      <w:pPr>
        <w:pStyle w:val="afa"/>
        <w:widowControl w:val="0"/>
        <w:spacing w:before="0" w:after="0" w:line="240" w:lineRule="auto"/>
        <w:ind w:firstLine="0"/>
        <w:rPr>
          <w:rFonts w:ascii="Times New Roman" w:hAnsi="Times New Roman"/>
          <w:sz w:val="22"/>
          <w:szCs w:val="22"/>
        </w:rPr>
      </w:pPr>
      <w:r w:rsidRPr="00832860">
        <w:rPr>
          <w:rFonts w:ascii="Times New Roman" w:hAnsi="Times New Roman"/>
          <w:sz w:val="22"/>
          <w:szCs w:val="22"/>
        </w:rPr>
        <w:t>В соответствии с инструкциями, полученными от Вас в документации по проведению запроса предложений, информация по сути наших предложений в данном запросе предложений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552A59" w:rsidRPr="00832860" w14:paraId="3412E8D0" w14:textId="77777777" w:rsidTr="00552A59">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6500DCF2" w14:textId="77777777" w:rsidR="00552A59" w:rsidRPr="00832860" w:rsidRDefault="00552A59">
            <w:pPr>
              <w:pStyle w:val="af9"/>
              <w:spacing w:line="256" w:lineRule="auto"/>
              <w:jc w:val="center"/>
              <w:rPr>
                <w:rFonts w:ascii="Times New Roman" w:hAnsi="Times New Roman"/>
                <w:lang w:eastAsia="en-US"/>
              </w:rPr>
            </w:pPr>
            <w:r w:rsidRPr="00832860">
              <w:rPr>
                <w:rFonts w:ascii="Times New Roman" w:hAnsi="Times New Roman"/>
                <w:sz w:val="22"/>
                <w:lang w:eastAsia="en-US"/>
              </w:rPr>
              <w:t>№</w:t>
            </w:r>
          </w:p>
          <w:p w14:paraId="6D290FAC" w14:textId="77777777" w:rsidR="00552A59" w:rsidRPr="00832860" w:rsidRDefault="00552A59">
            <w:pPr>
              <w:pStyle w:val="af9"/>
              <w:spacing w:line="256" w:lineRule="auto"/>
              <w:jc w:val="center"/>
              <w:rPr>
                <w:rFonts w:ascii="Times New Roman" w:hAnsi="Times New Roman"/>
                <w:lang w:eastAsia="en-US"/>
              </w:rPr>
            </w:pPr>
            <w:r w:rsidRPr="00832860">
              <w:rPr>
                <w:rFonts w:ascii="Times New Roman" w:hAnsi="Times New Roman"/>
                <w:sz w:val="22"/>
                <w:lang w:eastAsia="en-US"/>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5B4B1891" w14:textId="77777777" w:rsidR="00552A59" w:rsidRPr="00832860" w:rsidRDefault="00552A59">
            <w:pPr>
              <w:pStyle w:val="af9"/>
              <w:spacing w:line="256" w:lineRule="auto"/>
              <w:jc w:val="center"/>
              <w:rPr>
                <w:rFonts w:ascii="Times New Roman" w:hAnsi="Times New Roman"/>
                <w:lang w:eastAsia="en-US"/>
              </w:rPr>
            </w:pPr>
            <w:r w:rsidRPr="00832860">
              <w:rPr>
                <w:rFonts w:ascii="Times New Roman" w:hAnsi="Times New Roman"/>
                <w:sz w:val="22"/>
                <w:lang w:eastAsia="en-US"/>
              </w:rPr>
              <w:t xml:space="preserve">Наименование документа </w:t>
            </w:r>
          </w:p>
          <w:p w14:paraId="6AFA5FD8" w14:textId="77777777" w:rsidR="00552A59" w:rsidRPr="00832860" w:rsidRDefault="00552A59">
            <w:pPr>
              <w:pStyle w:val="af9"/>
              <w:spacing w:line="256" w:lineRule="auto"/>
              <w:jc w:val="center"/>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23BD443" w14:textId="77777777" w:rsidR="00552A59" w:rsidRPr="00832860" w:rsidRDefault="00552A59">
            <w:pPr>
              <w:pStyle w:val="af9"/>
              <w:spacing w:line="256" w:lineRule="auto"/>
              <w:jc w:val="center"/>
              <w:rPr>
                <w:rFonts w:ascii="Times New Roman" w:hAnsi="Times New Roman"/>
                <w:lang w:eastAsia="en-US"/>
              </w:rPr>
            </w:pPr>
            <w:r w:rsidRPr="00832860">
              <w:rPr>
                <w:rFonts w:ascii="Times New Roman" w:hAnsi="Times New Roman"/>
                <w:sz w:val="22"/>
                <w:lang w:eastAsia="en-US"/>
              </w:rPr>
              <w:t xml:space="preserve">№ </w:t>
            </w:r>
          </w:p>
          <w:p w14:paraId="6C4ACC4E" w14:textId="77777777" w:rsidR="00552A59" w:rsidRPr="00832860" w:rsidRDefault="00552A59">
            <w:pPr>
              <w:pStyle w:val="af9"/>
              <w:spacing w:line="256" w:lineRule="auto"/>
              <w:jc w:val="center"/>
              <w:rPr>
                <w:rFonts w:ascii="Times New Roman" w:hAnsi="Times New Roman"/>
                <w:lang w:eastAsia="en-US"/>
              </w:rPr>
            </w:pPr>
            <w:r w:rsidRPr="00832860">
              <w:rPr>
                <w:rFonts w:ascii="Times New Roman" w:hAnsi="Times New Roman"/>
                <w:sz w:val="22"/>
                <w:lang w:eastAsia="en-US"/>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C8CAE7F" w14:textId="77777777" w:rsidR="00552A59" w:rsidRPr="00832860" w:rsidRDefault="00552A59">
            <w:pPr>
              <w:pStyle w:val="af9"/>
              <w:spacing w:line="256" w:lineRule="auto"/>
              <w:jc w:val="center"/>
              <w:rPr>
                <w:rFonts w:ascii="Times New Roman" w:hAnsi="Times New Roman"/>
                <w:lang w:eastAsia="en-US"/>
              </w:rPr>
            </w:pPr>
            <w:r w:rsidRPr="00832860">
              <w:rPr>
                <w:rFonts w:ascii="Times New Roman" w:hAnsi="Times New Roman"/>
                <w:sz w:val="22"/>
                <w:lang w:eastAsia="en-US"/>
              </w:rPr>
              <w:t>Количество</w:t>
            </w:r>
          </w:p>
          <w:p w14:paraId="0C0EEFD1" w14:textId="77777777" w:rsidR="00552A59" w:rsidRPr="00832860" w:rsidRDefault="00552A59">
            <w:pPr>
              <w:pStyle w:val="af9"/>
              <w:spacing w:line="256" w:lineRule="auto"/>
              <w:jc w:val="center"/>
              <w:rPr>
                <w:rFonts w:ascii="Times New Roman" w:hAnsi="Times New Roman"/>
                <w:lang w:eastAsia="en-US"/>
              </w:rPr>
            </w:pPr>
            <w:r w:rsidRPr="00832860">
              <w:rPr>
                <w:rFonts w:ascii="Times New Roman" w:hAnsi="Times New Roman"/>
                <w:sz w:val="22"/>
                <w:lang w:eastAsia="en-US"/>
              </w:rPr>
              <w:t>страниц</w:t>
            </w:r>
          </w:p>
        </w:tc>
      </w:tr>
      <w:tr w:rsidR="00552A59" w:rsidRPr="00832860" w14:paraId="163A0CBF" w14:textId="77777777" w:rsidTr="00552A59">
        <w:tc>
          <w:tcPr>
            <w:tcW w:w="683" w:type="dxa"/>
            <w:tcBorders>
              <w:top w:val="single" w:sz="4" w:space="0" w:color="auto"/>
              <w:left w:val="single" w:sz="4" w:space="0" w:color="auto"/>
              <w:bottom w:val="single" w:sz="4" w:space="0" w:color="auto"/>
              <w:right w:val="single" w:sz="4" w:space="0" w:color="auto"/>
            </w:tcBorders>
            <w:vAlign w:val="center"/>
          </w:tcPr>
          <w:p w14:paraId="547A3CC4" w14:textId="77777777" w:rsidR="00552A59" w:rsidRPr="00832860" w:rsidRDefault="00552A59" w:rsidP="009259E2">
            <w:pPr>
              <w:widowControl w:val="0"/>
              <w:numPr>
                <w:ilvl w:val="0"/>
                <w:numId w:val="30"/>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707A16CC" w14:textId="77777777" w:rsidR="00552A59" w:rsidRPr="00832860" w:rsidRDefault="00552A59">
            <w:pPr>
              <w:pStyle w:val="af9"/>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16C98A05" w14:textId="77777777" w:rsidR="00552A59" w:rsidRPr="00832860" w:rsidRDefault="00552A59">
            <w:pPr>
              <w:pStyle w:val="af9"/>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4CC0A9AC" w14:textId="77777777" w:rsidR="00552A59" w:rsidRPr="00832860" w:rsidRDefault="00552A59">
            <w:pPr>
              <w:pStyle w:val="af9"/>
              <w:spacing w:line="256" w:lineRule="auto"/>
              <w:rPr>
                <w:rFonts w:ascii="Times New Roman" w:hAnsi="Times New Roman"/>
                <w:lang w:eastAsia="en-US"/>
              </w:rPr>
            </w:pPr>
          </w:p>
        </w:tc>
      </w:tr>
      <w:tr w:rsidR="00552A59" w:rsidRPr="00832860" w14:paraId="3DF1B695" w14:textId="77777777" w:rsidTr="00552A59">
        <w:tc>
          <w:tcPr>
            <w:tcW w:w="683" w:type="dxa"/>
            <w:tcBorders>
              <w:top w:val="single" w:sz="4" w:space="0" w:color="auto"/>
              <w:left w:val="single" w:sz="4" w:space="0" w:color="auto"/>
              <w:bottom w:val="single" w:sz="4" w:space="0" w:color="auto"/>
              <w:right w:val="single" w:sz="4" w:space="0" w:color="auto"/>
            </w:tcBorders>
            <w:vAlign w:val="center"/>
          </w:tcPr>
          <w:p w14:paraId="4C07A605" w14:textId="77777777" w:rsidR="00552A59" w:rsidRPr="00832860" w:rsidRDefault="00552A59" w:rsidP="009259E2">
            <w:pPr>
              <w:widowControl w:val="0"/>
              <w:numPr>
                <w:ilvl w:val="0"/>
                <w:numId w:val="30"/>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5C78F537" w14:textId="77777777" w:rsidR="00552A59" w:rsidRPr="00832860" w:rsidRDefault="00552A59">
            <w:pPr>
              <w:pStyle w:val="af9"/>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2764324C" w14:textId="77777777" w:rsidR="00552A59" w:rsidRPr="00832860" w:rsidRDefault="00552A59">
            <w:pPr>
              <w:pStyle w:val="af9"/>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49EA55FD" w14:textId="77777777" w:rsidR="00552A59" w:rsidRPr="00832860" w:rsidRDefault="00552A59">
            <w:pPr>
              <w:pStyle w:val="af9"/>
              <w:spacing w:line="256" w:lineRule="auto"/>
              <w:rPr>
                <w:rFonts w:ascii="Times New Roman" w:hAnsi="Times New Roman"/>
                <w:lang w:eastAsia="en-US"/>
              </w:rPr>
            </w:pPr>
          </w:p>
        </w:tc>
      </w:tr>
      <w:tr w:rsidR="00552A59" w:rsidRPr="00832860" w14:paraId="22E71861" w14:textId="77777777" w:rsidTr="00552A59">
        <w:tc>
          <w:tcPr>
            <w:tcW w:w="683" w:type="dxa"/>
            <w:tcBorders>
              <w:top w:val="single" w:sz="4" w:space="0" w:color="auto"/>
              <w:left w:val="single" w:sz="4" w:space="0" w:color="auto"/>
              <w:bottom w:val="single" w:sz="4" w:space="0" w:color="auto"/>
              <w:right w:val="single" w:sz="4" w:space="0" w:color="auto"/>
            </w:tcBorders>
            <w:vAlign w:val="center"/>
          </w:tcPr>
          <w:p w14:paraId="7CF64CA4" w14:textId="77777777" w:rsidR="00552A59" w:rsidRPr="00832860" w:rsidRDefault="00552A59" w:rsidP="009259E2">
            <w:pPr>
              <w:widowControl w:val="0"/>
              <w:numPr>
                <w:ilvl w:val="0"/>
                <w:numId w:val="30"/>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0FE7199B" w14:textId="77777777" w:rsidR="00552A59" w:rsidRPr="00832860" w:rsidRDefault="00552A59">
            <w:pPr>
              <w:pStyle w:val="af9"/>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2FCE03AF" w14:textId="77777777" w:rsidR="00552A59" w:rsidRPr="00832860" w:rsidRDefault="00552A59">
            <w:pPr>
              <w:pStyle w:val="af9"/>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0D702925" w14:textId="77777777" w:rsidR="00552A59" w:rsidRPr="00832860" w:rsidRDefault="00552A59">
            <w:pPr>
              <w:pStyle w:val="af9"/>
              <w:spacing w:line="256" w:lineRule="auto"/>
              <w:rPr>
                <w:rFonts w:ascii="Times New Roman" w:hAnsi="Times New Roman"/>
                <w:lang w:eastAsia="en-US"/>
              </w:rPr>
            </w:pPr>
          </w:p>
        </w:tc>
      </w:tr>
    </w:tbl>
    <w:p w14:paraId="169F13F6" w14:textId="77777777" w:rsidR="00552A59" w:rsidRPr="00832860" w:rsidRDefault="00552A59" w:rsidP="00552A59">
      <w:pPr>
        <w:pStyle w:val="a1"/>
        <w:widowControl w:val="0"/>
        <w:numPr>
          <w:ilvl w:val="0"/>
          <w:numId w:val="0"/>
        </w:numPr>
        <w:tabs>
          <w:tab w:val="left" w:pos="708"/>
        </w:tabs>
        <w:autoSpaceDE w:val="0"/>
        <w:autoSpaceDN w:val="0"/>
        <w:spacing w:line="240" w:lineRule="auto"/>
      </w:pPr>
      <w:r w:rsidRPr="00832860">
        <w:t>__________________________</w:t>
      </w:r>
      <w:r w:rsidRPr="00832860">
        <w:tab/>
        <w:t>___________________________</w:t>
      </w:r>
    </w:p>
    <w:p w14:paraId="6FCD8C39" w14:textId="77777777" w:rsidR="00552A59" w:rsidRPr="00832860" w:rsidRDefault="00552A59" w:rsidP="00552A59">
      <w:pPr>
        <w:pStyle w:val="Times12"/>
        <w:widowControl w:val="0"/>
        <w:ind w:firstLine="0"/>
        <w:rPr>
          <w:b/>
          <w:bCs w:val="0"/>
          <w:i/>
          <w:sz w:val="22"/>
          <w:vertAlign w:val="superscript"/>
        </w:rPr>
      </w:pPr>
      <w:r w:rsidRPr="00832860">
        <w:rPr>
          <w:b/>
          <w:bCs w:val="0"/>
          <w:i/>
          <w:sz w:val="22"/>
          <w:vertAlign w:val="superscript"/>
        </w:rPr>
        <w:t>(Подпись уполномоченного представителя)</w:t>
      </w:r>
      <w:r w:rsidRPr="00832860">
        <w:rPr>
          <w:snapToGrid w:val="0"/>
          <w:sz w:val="22"/>
        </w:rPr>
        <w:tab/>
      </w:r>
      <w:r w:rsidRPr="00832860">
        <w:rPr>
          <w:snapToGrid w:val="0"/>
          <w:sz w:val="22"/>
        </w:rPr>
        <w:tab/>
      </w:r>
      <w:r w:rsidRPr="00832860">
        <w:rPr>
          <w:b/>
          <w:bCs w:val="0"/>
          <w:i/>
          <w:sz w:val="22"/>
          <w:vertAlign w:val="superscript"/>
        </w:rPr>
        <w:t>(Имя и должность подписавшего)</w:t>
      </w:r>
    </w:p>
    <w:p w14:paraId="3B8947F7" w14:textId="77777777" w:rsidR="00552A59" w:rsidRPr="00832860" w:rsidRDefault="00552A59" w:rsidP="00552A59">
      <w:pPr>
        <w:pStyle w:val="Times12"/>
        <w:widowControl w:val="0"/>
        <w:ind w:firstLine="0"/>
        <w:rPr>
          <w:bCs w:val="0"/>
          <w:sz w:val="22"/>
        </w:rPr>
      </w:pPr>
      <w:r w:rsidRPr="00832860">
        <w:rPr>
          <w:bCs w:val="0"/>
          <w:sz w:val="22"/>
        </w:rPr>
        <w:t>М.П.</w:t>
      </w:r>
    </w:p>
    <w:p w14:paraId="1C9A9FE1" w14:textId="77777777" w:rsidR="00552A59" w:rsidRPr="00832860" w:rsidRDefault="00552A59" w:rsidP="00552A59">
      <w:pPr>
        <w:pStyle w:val="Times12"/>
        <w:widowControl w:val="0"/>
        <w:tabs>
          <w:tab w:val="left" w:pos="709"/>
          <w:tab w:val="left" w:pos="1134"/>
        </w:tabs>
        <w:ind w:firstLine="0"/>
        <w:rPr>
          <w:bCs w:val="0"/>
          <w:sz w:val="22"/>
        </w:rPr>
      </w:pPr>
      <w:r w:rsidRPr="00832860">
        <w:rPr>
          <w:bCs w:val="0"/>
          <w:sz w:val="22"/>
        </w:rPr>
        <w:t>ИНСТРУКЦИИ ПО ЗАПОЛНЕНИЮ ЗАЯВКИ:</w:t>
      </w:r>
    </w:p>
    <w:p w14:paraId="72F449B6" w14:textId="77777777" w:rsidR="00552A59" w:rsidRPr="00832860" w:rsidRDefault="00552A59" w:rsidP="009259E2">
      <w:pPr>
        <w:pStyle w:val="Times12"/>
        <w:widowControl w:val="0"/>
        <w:numPr>
          <w:ilvl w:val="0"/>
          <w:numId w:val="31"/>
        </w:numPr>
        <w:tabs>
          <w:tab w:val="clear" w:pos="960"/>
          <w:tab w:val="left" w:pos="709"/>
          <w:tab w:val="left" w:pos="1134"/>
        </w:tabs>
        <w:ind w:left="0" w:firstLine="0"/>
        <w:rPr>
          <w:sz w:val="22"/>
        </w:rPr>
      </w:pPr>
      <w:r w:rsidRPr="00832860">
        <w:rPr>
          <w:sz w:val="22"/>
        </w:rPr>
        <w:t>Данные инструкции не следует воспроизводить в документах, подготовленных участником процедуры закупки.</w:t>
      </w:r>
    </w:p>
    <w:p w14:paraId="20BCB631" w14:textId="77777777" w:rsidR="00552A59" w:rsidRPr="00832860" w:rsidRDefault="00552A59" w:rsidP="009259E2">
      <w:pPr>
        <w:pStyle w:val="Times12"/>
        <w:widowControl w:val="0"/>
        <w:numPr>
          <w:ilvl w:val="0"/>
          <w:numId w:val="31"/>
        </w:numPr>
        <w:tabs>
          <w:tab w:val="clear" w:pos="960"/>
          <w:tab w:val="left" w:pos="709"/>
          <w:tab w:val="left" w:pos="1134"/>
        </w:tabs>
        <w:ind w:left="0" w:firstLine="0"/>
        <w:rPr>
          <w:sz w:val="22"/>
        </w:rPr>
      </w:pPr>
      <w:r w:rsidRPr="00832860">
        <w:rPr>
          <w:sz w:val="22"/>
        </w:rPr>
        <w:t>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документооборота.</w:t>
      </w:r>
    </w:p>
    <w:p w14:paraId="02A63F03" w14:textId="77777777" w:rsidR="00552A59" w:rsidRPr="00832860" w:rsidRDefault="00552A59" w:rsidP="009259E2">
      <w:pPr>
        <w:pStyle w:val="Times12"/>
        <w:widowControl w:val="0"/>
        <w:numPr>
          <w:ilvl w:val="0"/>
          <w:numId w:val="31"/>
        </w:numPr>
        <w:tabs>
          <w:tab w:val="clear" w:pos="960"/>
          <w:tab w:val="left" w:pos="709"/>
          <w:tab w:val="left" w:pos="1134"/>
        </w:tabs>
        <w:ind w:left="0" w:firstLine="0"/>
        <w:rPr>
          <w:sz w:val="22"/>
        </w:rPr>
      </w:pPr>
      <w:r w:rsidRPr="00832860">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3ECBF4F6" w14:textId="77777777" w:rsidR="00552A59" w:rsidRPr="00832860" w:rsidRDefault="00552A59" w:rsidP="009259E2">
      <w:pPr>
        <w:pStyle w:val="Times12"/>
        <w:widowControl w:val="0"/>
        <w:numPr>
          <w:ilvl w:val="0"/>
          <w:numId w:val="31"/>
        </w:numPr>
        <w:tabs>
          <w:tab w:val="clear" w:pos="960"/>
          <w:tab w:val="left" w:pos="709"/>
          <w:tab w:val="left" w:pos="1134"/>
        </w:tabs>
        <w:ind w:left="0" w:firstLine="0"/>
        <w:rPr>
          <w:sz w:val="22"/>
        </w:rPr>
      </w:pPr>
      <w:r w:rsidRPr="00832860">
        <w:rPr>
          <w:sz w:val="22"/>
        </w:rPr>
        <w:t>Участник процедуры закупки должен указать срок действия Заявки.</w:t>
      </w:r>
    </w:p>
    <w:p w14:paraId="318154EA" w14:textId="77777777" w:rsidR="00552A59" w:rsidRPr="00832860" w:rsidRDefault="00552A59" w:rsidP="009259E2">
      <w:pPr>
        <w:pStyle w:val="Times12"/>
        <w:widowControl w:val="0"/>
        <w:numPr>
          <w:ilvl w:val="0"/>
          <w:numId w:val="31"/>
        </w:numPr>
        <w:tabs>
          <w:tab w:val="clear" w:pos="960"/>
          <w:tab w:val="left" w:pos="709"/>
          <w:tab w:val="left" w:pos="1134"/>
        </w:tabs>
        <w:ind w:left="0" w:firstLine="0"/>
        <w:rPr>
          <w:sz w:val="22"/>
        </w:rPr>
      </w:pPr>
      <w:r w:rsidRPr="00832860">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49A373CB" w14:textId="77777777" w:rsidR="00552A59" w:rsidRPr="00832860" w:rsidRDefault="00552A59" w:rsidP="009259E2">
      <w:pPr>
        <w:pStyle w:val="Times12"/>
        <w:widowControl w:val="0"/>
        <w:numPr>
          <w:ilvl w:val="0"/>
          <w:numId w:val="31"/>
        </w:numPr>
        <w:tabs>
          <w:tab w:val="clear" w:pos="960"/>
          <w:tab w:val="left" w:pos="709"/>
          <w:tab w:val="left" w:pos="1134"/>
        </w:tabs>
        <w:ind w:left="0" w:firstLine="0"/>
        <w:rPr>
          <w:sz w:val="22"/>
        </w:rPr>
      </w:pPr>
      <w:r w:rsidRPr="00832860">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sidRPr="00832860">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832860">
        <w:rPr>
          <w:sz w:val="22"/>
        </w:rPr>
        <w:t xml:space="preserve"> </w:t>
      </w:r>
    </w:p>
    <w:p w14:paraId="1E9E03F9" w14:textId="77777777" w:rsidR="00552A59" w:rsidRPr="00832860" w:rsidRDefault="00552A59" w:rsidP="009259E2">
      <w:pPr>
        <w:pStyle w:val="Times12"/>
        <w:widowControl w:val="0"/>
        <w:numPr>
          <w:ilvl w:val="0"/>
          <w:numId w:val="31"/>
        </w:numPr>
        <w:tabs>
          <w:tab w:val="clear" w:pos="960"/>
          <w:tab w:val="left" w:pos="709"/>
          <w:tab w:val="left" w:pos="1134"/>
        </w:tabs>
        <w:ind w:left="0" w:firstLine="0"/>
      </w:pPr>
      <w:r w:rsidRPr="00832860">
        <w:rPr>
          <w:sz w:val="22"/>
        </w:rPr>
        <w:t>Заявка на участие в запросе предложений должна быть подписана участником закупки либо уполномоченным представителем участника закупки.</w:t>
      </w:r>
    </w:p>
    <w:p w14:paraId="2F0B170A" w14:textId="31A0317C" w:rsidR="00552A59" w:rsidRPr="00832860" w:rsidRDefault="00552A59" w:rsidP="00552A59">
      <w:pPr>
        <w:widowControl w:val="0"/>
        <w:jc w:val="right"/>
        <w:rPr>
          <w:sz w:val="22"/>
          <w:szCs w:val="22"/>
        </w:rPr>
      </w:pPr>
      <w:r w:rsidRPr="00832860">
        <w:rPr>
          <w:sz w:val="22"/>
          <w:szCs w:val="22"/>
        </w:rPr>
        <w:br w:type="page"/>
      </w:r>
      <w:r w:rsidRPr="00832860">
        <w:rPr>
          <w:sz w:val="22"/>
          <w:szCs w:val="22"/>
        </w:rPr>
        <w:lastRenderedPageBreak/>
        <w:t>Форма</w:t>
      </w:r>
      <w:r w:rsidR="00827553" w:rsidRPr="00832860">
        <w:rPr>
          <w:sz w:val="22"/>
          <w:szCs w:val="22"/>
        </w:rPr>
        <w:t xml:space="preserve"> №</w:t>
      </w:r>
      <w:r w:rsidRPr="00832860">
        <w:rPr>
          <w:sz w:val="22"/>
          <w:szCs w:val="22"/>
        </w:rPr>
        <w:t xml:space="preserve"> 2</w:t>
      </w:r>
    </w:p>
    <w:p w14:paraId="577F9B38" w14:textId="77777777" w:rsidR="00552A59" w:rsidRPr="00832860" w:rsidRDefault="00552A59" w:rsidP="00552A59">
      <w:pPr>
        <w:pStyle w:val="Times12"/>
        <w:widowControl w:val="0"/>
        <w:ind w:firstLine="0"/>
        <w:jc w:val="right"/>
        <w:rPr>
          <w:iCs/>
          <w:sz w:val="22"/>
        </w:rPr>
      </w:pPr>
      <w:r w:rsidRPr="00832860">
        <w:rPr>
          <w:iCs/>
          <w:sz w:val="22"/>
        </w:rPr>
        <w:t xml:space="preserve">Приложение к заявке  </w:t>
      </w:r>
    </w:p>
    <w:p w14:paraId="5572A336" w14:textId="77777777" w:rsidR="00552A59" w:rsidRPr="00832860" w:rsidRDefault="00552A59" w:rsidP="00552A59">
      <w:pPr>
        <w:pStyle w:val="Times12"/>
        <w:widowControl w:val="0"/>
        <w:ind w:firstLine="0"/>
        <w:jc w:val="right"/>
        <w:rPr>
          <w:iCs/>
          <w:sz w:val="22"/>
        </w:rPr>
      </w:pPr>
      <w:r w:rsidRPr="00832860">
        <w:rPr>
          <w:iCs/>
          <w:sz w:val="22"/>
        </w:rPr>
        <w:t>от «___» __________ 20___ г. № ______</w:t>
      </w:r>
    </w:p>
    <w:p w14:paraId="29EC2FBA" w14:textId="77777777" w:rsidR="00552A59" w:rsidRPr="00832860" w:rsidRDefault="00552A59" w:rsidP="00552A59">
      <w:pPr>
        <w:widowControl w:val="0"/>
        <w:jc w:val="right"/>
        <w:rPr>
          <w:b/>
          <w:sz w:val="22"/>
          <w:szCs w:val="22"/>
        </w:rPr>
      </w:pPr>
    </w:p>
    <w:p w14:paraId="64EFB5A1" w14:textId="39FA94E8" w:rsidR="00552A59" w:rsidRPr="00832860" w:rsidRDefault="00DA65F0" w:rsidP="00552A59">
      <w:pPr>
        <w:widowControl w:val="0"/>
        <w:rPr>
          <w:sz w:val="22"/>
          <w:szCs w:val="22"/>
        </w:rPr>
      </w:pPr>
      <w:r w:rsidRPr="00832860">
        <w:rPr>
          <w:sz w:val="22"/>
          <w:szCs w:val="22"/>
        </w:rPr>
        <w:t>З</w:t>
      </w:r>
      <w:r w:rsidR="00552A59" w:rsidRPr="00832860">
        <w:rPr>
          <w:sz w:val="22"/>
          <w:szCs w:val="22"/>
        </w:rPr>
        <w:t>апрос предложений</w:t>
      </w:r>
      <w:r w:rsidRPr="00832860">
        <w:rPr>
          <w:sz w:val="22"/>
          <w:szCs w:val="22"/>
        </w:rPr>
        <w:t xml:space="preserve"> в электронной форме </w:t>
      </w:r>
      <w:r w:rsidR="00552A59" w:rsidRPr="00832860">
        <w:rPr>
          <w:sz w:val="22"/>
          <w:szCs w:val="22"/>
        </w:rPr>
        <w:t>на право заключения договора</w:t>
      </w:r>
      <w:r w:rsidR="00552A59" w:rsidRPr="00832860">
        <w:rPr>
          <w:b/>
          <w:i/>
          <w:iCs/>
          <w:sz w:val="22"/>
          <w:szCs w:val="22"/>
        </w:rPr>
        <w:t xml:space="preserve"> </w:t>
      </w:r>
      <w:r w:rsidR="00552A59" w:rsidRPr="00832860">
        <w:rPr>
          <w:sz w:val="22"/>
          <w:szCs w:val="22"/>
        </w:rPr>
        <w:t xml:space="preserve">на ____________ </w:t>
      </w:r>
    </w:p>
    <w:p w14:paraId="5B17D121" w14:textId="77777777" w:rsidR="00552A59" w:rsidRPr="00832860" w:rsidRDefault="00552A59" w:rsidP="00552A59">
      <w:pPr>
        <w:widowControl w:val="0"/>
        <w:jc w:val="right"/>
        <w:rPr>
          <w:sz w:val="22"/>
          <w:szCs w:val="22"/>
        </w:rPr>
      </w:pPr>
    </w:p>
    <w:p w14:paraId="3BBED18E" w14:textId="6B3AC986" w:rsidR="00552A59" w:rsidRPr="00832860" w:rsidRDefault="00DA65F0" w:rsidP="00552A59">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r w:rsidRPr="00832860">
        <w:rPr>
          <w:rFonts w:ascii="Times New Roman" w:hAnsi="Times New Roman"/>
          <w:b w:val="0"/>
          <w:i w:val="0"/>
          <w:sz w:val="22"/>
          <w:szCs w:val="22"/>
        </w:rPr>
        <w:t xml:space="preserve">ДЕКЛАРАЦИЯ </w:t>
      </w:r>
      <w:r w:rsidR="00552A59" w:rsidRPr="00832860">
        <w:rPr>
          <w:rFonts w:ascii="Times New Roman" w:hAnsi="Times New Roman"/>
          <w:b w:val="0"/>
          <w:i w:val="0"/>
          <w:sz w:val="22"/>
          <w:szCs w:val="22"/>
        </w:rPr>
        <w:t xml:space="preserve">УЧАСТНИКА ПРОЦЕДУРЫ ЗАКУПКИ </w:t>
      </w:r>
    </w:p>
    <w:p w14:paraId="227A0403" w14:textId="77777777" w:rsidR="00552A59" w:rsidRPr="00832860" w:rsidRDefault="00552A59" w:rsidP="00552A59">
      <w:pPr>
        <w:pStyle w:val="Times12"/>
        <w:widowControl w:val="0"/>
        <w:ind w:firstLine="0"/>
        <w:rPr>
          <w:sz w:val="22"/>
        </w:rPr>
      </w:pPr>
    </w:p>
    <w:p w14:paraId="5B33CA0E" w14:textId="019383B0" w:rsidR="00DA65F0" w:rsidRPr="00832860" w:rsidRDefault="00DA65F0" w:rsidP="00DA65F0">
      <w:pPr>
        <w:tabs>
          <w:tab w:val="left" w:pos="0"/>
          <w:tab w:val="left" w:pos="540"/>
          <w:tab w:val="left" w:pos="900"/>
          <w:tab w:val="left" w:pos="1080"/>
        </w:tabs>
        <w:ind w:firstLine="709"/>
        <w:jc w:val="both"/>
        <w:rPr>
          <w:sz w:val="22"/>
          <w:szCs w:val="22"/>
        </w:rPr>
      </w:pPr>
      <w:r w:rsidRPr="00832860">
        <w:rPr>
          <w:sz w:val="22"/>
          <w:szCs w:val="22"/>
        </w:rPr>
        <w:t xml:space="preserve">Настоящим направляем следующие сведения об участнике запроса предложений в электронной форме на право заключения договора на ____________________ (№ извещения в ЕИС___________): </w:t>
      </w:r>
    </w:p>
    <w:p w14:paraId="6CDB63AF" w14:textId="77777777" w:rsidR="00DA65F0" w:rsidRPr="00832860" w:rsidRDefault="00DA65F0" w:rsidP="00DA65F0">
      <w:pPr>
        <w:tabs>
          <w:tab w:val="left" w:pos="0"/>
          <w:tab w:val="left" w:pos="540"/>
          <w:tab w:val="left" w:pos="900"/>
          <w:tab w:val="left" w:pos="1080"/>
        </w:tabs>
        <w:ind w:firstLine="709"/>
        <w:jc w:val="both"/>
        <w:rPr>
          <w:sz w:val="22"/>
          <w:szCs w:val="22"/>
        </w:rPr>
      </w:pPr>
    </w:p>
    <w:tbl>
      <w:tblPr>
        <w:tblpPr w:leftFromText="180" w:rightFromText="180" w:vertAnchor="text" w:horzAnchor="margin" w:tblpY="96"/>
        <w:tblW w:w="10031" w:type="dxa"/>
        <w:tblBorders>
          <w:top w:val="single" w:sz="12" w:space="0" w:color="auto"/>
          <w:left w:val="single" w:sz="12" w:space="0" w:color="auto"/>
          <w:bottom w:val="single" w:sz="12" w:space="0" w:color="auto"/>
          <w:right w:val="single" w:sz="12" w:space="0" w:color="000000"/>
          <w:insideH w:val="single" w:sz="4" w:space="0" w:color="auto"/>
          <w:insideV w:val="single" w:sz="4" w:space="0" w:color="auto"/>
        </w:tblBorders>
        <w:tblLayout w:type="fixed"/>
        <w:tblLook w:val="01E0" w:firstRow="1" w:lastRow="1" w:firstColumn="1" w:lastColumn="1" w:noHBand="0" w:noVBand="0"/>
      </w:tblPr>
      <w:tblGrid>
        <w:gridCol w:w="6629"/>
        <w:gridCol w:w="1701"/>
        <w:gridCol w:w="1701"/>
      </w:tblGrid>
      <w:tr w:rsidR="00DA65F0" w:rsidRPr="00832860" w14:paraId="0BF84BB4" w14:textId="77777777" w:rsidTr="004F0164">
        <w:trPr>
          <w:trHeight w:val="854"/>
        </w:trPr>
        <w:tc>
          <w:tcPr>
            <w:tcW w:w="6629" w:type="dxa"/>
            <w:tcBorders>
              <w:top w:val="single" w:sz="4" w:space="0" w:color="auto"/>
              <w:left w:val="single" w:sz="4" w:space="0" w:color="auto"/>
              <w:bottom w:val="single" w:sz="4" w:space="0" w:color="auto"/>
              <w:right w:val="single" w:sz="4" w:space="0" w:color="auto"/>
            </w:tcBorders>
            <w:hideMark/>
          </w:tcPr>
          <w:p w14:paraId="378C2EAE" w14:textId="77777777" w:rsidR="00DA65F0" w:rsidRPr="00832860" w:rsidRDefault="00DA65F0" w:rsidP="004F0164">
            <w:pPr>
              <w:jc w:val="both"/>
            </w:pPr>
            <w:r w:rsidRPr="00832860">
              <w:rPr>
                <w:sz w:val="22"/>
                <w:szCs w:val="22"/>
              </w:rPr>
              <w:t>Полное наименование участника закупки, фирменное наименование (для юридического лица)</w:t>
            </w:r>
          </w:p>
          <w:p w14:paraId="17E797AA" w14:textId="77777777" w:rsidR="00DA65F0" w:rsidRPr="00832860" w:rsidRDefault="00DA65F0" w:rsidP="004F0164">
            <w:pPr>
              <w:jc w:val="both"/>
            </w:pPr>
            <w:r w:rsidRPr="00832860">
              <w:rPr>
                <w:sz w:val="22"/>
                <w:szCs w:val="22"/>
              </w:rPr>
              <w:t>Фамилия, имя, отчество, паспортные данные (для индивидуального предпринимателя)</w:t>
            </w:r>
          </w:p>
        </w:tc>
        <w:tc>
          <w:tcPr>
            <w:tcW w:w="3402" w:type="dxa"/>
            <w:gridSpan w:val="2"/>
            <w:tcBorders>
              <w:top w:val="single" w:sz="4" w:space="0" w:color="auto"/>
              <w:left w:val="single" w:sz="4" w:space="0" w:color="auto"/>
              <w:bottom w:val="single" w:sz="4" w:space="0" w:color="auto"/>
              <w:right w:val="single" w:sz="12" w:space="0" w:color="000000"/>
            </w:tcBorders>
          </w:tcPr>
          <w:p w14:paraId="2AB20F0E" w14:textId="77777777" w:rsidR="00DA65F0" w:rsidRPr="00832860" w:rsidRDefault="00DA65F0" w:rsidP="004F0164">
            <w:pPr>
              <w:rPr>
                <w:b/>
              </w:rPr>
            </w:pPr>
          </w:p>
        </w:tc>
      </w:tr>
      <w:tr w:rsidR="00DA65F0" w:rsidRPr="00832860" w14:paraId="5572E429" w14:textId="77777777" w:rsidTr="004F0164">
        <w:trPr>
          <w:trHeight w:val="600"/>
        </w:trPr>
        <w:tc>
          <w:tcPr>
            <w:tcW w:w="6629" w:type="dxa"/>
            <w:tcBorders>
              <w:top w:val="single" w:sz="4" w:space="0" w:color="auto"/>
              <w:left w:val="single" w:sz="4" w:space="0" w:color="auto"/>
              <w:bottom w:val="single" w:sz="4" w:space="0" w:color="auto"/>
              <w:right w:val="single" w:sz="4" w:space="0" w:color="auto"/>
            </w:tcBorders>
            <w:hideMark/>
          </w:tcPr>
          <w:p w14:paraId="4F7CF408" w14:textId="77777777" w:rsidR="00DA65F0" w:rsidRPr="00832860" w:rsidRDefault="00DA65F0" w:rsidP="004F0164">
            <w:pPr>
              <w:keepNext/>
              <w:tabs>
                <w:tab w:val="left" w:pos="0"/>
                <w:tab w:val="left" w:pos="540"/>
                <w:tab w:val="left" w:pos="900"/>
                <w:tab w:val="left" w:pos="1080"/>
              </w:tabs>
              <w:jc w:val="both"/>
              <w:outlineLvl w:val="0"/>
              <w:rPr>
                <w:color w:val="000000"/>
              </w:rPr>
            </w:pPr>
            <w:r w:rsidRPr="00832860">
              <w:rPr>
                <w:color w:val="000000"/>
                <w:sz w:val="22"/>
                <w:szCs w:val="22"/>
              </w:rPr>
              <w:t>Место нахождения</w:t>
            </w:r>
          </w:p>
          <w:p w14:paraId="07AAC73A" w14:textId="77777777" w:rsidR="00DA65F0" w:rsidRPr="00832860" w:rsidRDefault="00DA65F0" w:rsidP="004F0164">
            <w:pPr>
              <w:keepNext/>
              <w:tabs>
                <w:tab w:val="left" w:pos="0"/>
                <w:tab w:val="left" w:pos="540"/>
                <w:tab w:val="left" w:pos="900"/>
                <w:tab w:val="left" w:pos="1080"/>
              </w:tabs>
              <w:jc w:val="both"/>
              <w:outlineLvl w:val="0"/>
              <w:rPr>
                <w:color w:val="000000"/>
              </w:rPr>
            </w:pPr>
            <w:r w:rsidRPr="00832860">
              <w:rPr>
                <w:color w:val="000000"/>
                <w:sz w:val="22"/>
                <w:szCs w:val="22"/>
              </w:rPr>
              <w:t>(юридический, почтовый адрес) участника закупки</w:t>
            </w:r>
          </w:p>
        </w:tc>
        <w:tc>
          <w:tcPr>
            <w:tcW w:w="3402" w:type="dxa"/>
            <w:gridSpan w:val="2"/>
            <w:tcBorders>
              <w:top w:val="single" w:sz="4" w:space="0" w:color="auto"/>
              <w:left w:val="single" w:sz="4" w:space="0" w:color="auto"/>
              <w:right w:val="single" w:sz="12" w:space="0" w:color="000000"/>
            </w:tcBorders>
          </w:tcPr>
          <w:p w14:paraId="3DA9BA43" w14:textId="77777777" w:rsidR="00DA65F0" w:rsidRPr="00832860" w:rsidRDefault="00DA65F0" w:rsidP="004F0164">
            <w:pPr>
              <w:rPr>
                <w:color w:val="000000"/>
              </w:rPr>
            </w:pPr>
            <w:r w:rsidRPr="00832860">
              <w:rPr>
                <w:color w:val="000000"/>
                <w:sz w:val="22"/>
                <w:szCs w:val="22"/>
              </w:rPr>
              <w:t xml:space="preserve">Юридический адрес: </w:t>
            </w:r>
          </w:p>
          <w:p w14:paraId="335B6D0A" w14:textId="77777777" w:rsidR="00DA65F0" w:rsidRPr="00832860" w:rsidRDefault="00DA65F0" w:rsidP="004F0164">
            <w:r w:rsidRPr="00832860">
              <w:rPr>
                <w:color w:val="000000"/>
                <w:sz w:val="22"/>
                <w:szCs w:val="22"/>
              </w:rPr>
              <w:t>Почтовый адрес:</w:t>
            </w:r>
          </w:p>
        </w:tc>
      </w:tr>
      <w:tr w:rsidR="00DA65F0" w:rsidRPr="00832860" w14:paraId="5EA5A93C" w14:textId="77777777" w:rsidTr="004F0164">
        <w:trPr>
          <w:trHeight w:val="393"/>
        </w:trPr>
        <w:tc>
          <w:tcPr>
            <w:tcW w:w="6629" w:type="dxa"/>
            <w:tcBorders>
              <w:top w:val="single" w:sz="4" w:space="0" w:color="auto"/>
              <w:left w:val="single" w:sz="4" w:space="0" w:color="auto"/>
              <w:bottom w:val="single" w:sz="4" w:space="0" w:color="auto"/>
              <w:right w:val="single" w:sz="4" w:space="0" w:color="auto"/>
            </w:tcBorders>
          </w:tcPr>
          <w:p w14:paraId="33A7D655" w14:textId="77777777" w:rsidR="00DA65F0" w:rsidRPr="00832860" w:rsidRDefault="00DA65F0" w:rsidP="004F0164">
            <w:pPr>
              <w:rPr>
                <w:color w:val="000000"/>
              </w:rPr>
            </w:pPr>
            <w:r w:rsidRPr="00832860">
              <w:rPr>
                <w:color w:val="000000"/>
                <w:sz w:val="22"/>
                <w:szCs w:val="22"/>
              </w:rPr>
              <w:t>Контактные лица: ФИО, должность, адрес электронной почты</w:t>
            </w:r>
          </w:p>
        </w:tc>
        <w:tc>
          <w:tcPr>
            <w:tcW w:w="3402" w:type="dxa"/>
            <w:gridSpan w:val="2"/>
            <w:tcBorders>
              <w:top w:val="single" w:sz="4" w:space="0" w:color="auto"/>
              <w:left w:val="single" w:sz="4" w:space="0" w:color="auto"/>
              <w:bottom w:val="single" w:sz="4" w:space="0" w:color="auto"/>
              <w:right w:val="single" w:sz="12" w:space="0" w:color="000000"/>
            </w:tcBorders>
          </w:tcPr>
          <w:p w14:paraId="48D641C3" w14:textId="77777777" w:rsidR="00DA65F0" w:rsidRPr="00832860" w:rsidRDefault="00DA65F0" w:rsidP="004F0164">
            <w:r w:rsidRPr="00832860">
              <w:rPr>
                <w:sz w:val="22"/>
                <w:szCs w:val="22"/>
              </w:rPr>
              <w:t xml:space="preserve"> </w:t>
            </w:r>
          </w:p>
        </w:tc>
      </w:tr>
      <w:tr w:rsidR="00DA65F0" w:rsidRPr="00832860" w14:paraId="7970A88F" w14:textId="77777777" w:rsidTr="004F0164">
        <w:trPr>
          <w:trHeight w:val="393"/>
        </w:trPr>
        <w:tc>
          <w:tcPr>
            <w:tcW w:w="6629" w:type="dxa"/>
            <w:tcBorders>
              <w:top w:val="single" w:sz="4" w:space="0" w:color="auto"/>
              <w:left w:val="single" w:sz="4" w:space="0" w:color="auto"/>
              <w:bottom w:val="single" w:sz="4" w:space="0" w:color="auto"/>
              <w:right w:val="single" w:sz="4" w:space="0" w:color="auto"/>
            </w:tcBorders>
            <w:hideMark/>
          </w:tcPr>
          <w:p w14:paraId="145A4302" w14:textId="77777777" w:rsidR="00DA65F0" w:rsidRPr="00832860" w:rsidRDefault="00DA65F0" w:rsidP="004F0164">
            <w:pPr>
              <w:jc w:val="both"/>
              <w:rPr>
                <w:color w:val="000000"/>
              </w:rPr>
            </w:pPr>
            <w:r w:rsidRPr="00832860">
              <w:rPr>
                <w:color w:val="000000"/>
                <w:sz w:val="22"/>
                <w:szCs w:val="22"/>
              </w:rPr>
              <w:t>Номер контактного телефона, факс</w:t>
            </w:r>
          </w:p>
        </w:tc>
        <w:tc>
          <w:tcPr>
            <w:tcW w:w="3402" w:type="dxa"/>
            <w:gridSpan w:val="2"/>
            <w:tcBorders>
              <w:top w:val="single" w:sz="4" w:space="0" w:color="auto"/>
              <w:left w:val="single" w:sz="4" w:space="0" w:color="auto"/>
              <w:bottom w:val="single" w:sz="4" w:space="0" w:color="auto"/>
              <w:right w:val="single" w:sz="12" w:space="0" w:color="000000"/>
            </w:tcBorders>
          </w:tcPr>
          <w:p w14:paraId="65C95FE4" w14:textId="77777777" w:rsidR="00DA65F0" w:rsidRPr="00832860" w:rsidRDefault="00DA65F0" w:rsidP="004F0164"/>
        </w:tc>
      </w:tr>
      <w:tr w:rsidR="00DA65F0" w:rsidRPr="00832860" w14:paraId="4CBE0727" w14:textId="77777777" w:rsidTr="004F0164">
        <w:trPr>
          <w:trHeight w:val="370"/>
        </w:trPr>
        <w:tc>
          <w:tcPr>
            <w:tcW w:w="6629" w:type="dxa"/>
            <w:tcBorders>
              <w:top w:val="single" w:sz="4" w:space="0" w:color="auto"/>
              <w:left w:val="single" w:sz="4" w:space="0" w:color="auto"/>
              <w:bottom w:val="single" w:sz="4" w:space="0" w:color="auto"/>
              <w:right w:val="single" w:sz="4" w:space="0" w:color="auto"/>
            </w:tcBorders>
            <w:hideMark/>
          </w:tcPr>
          <w:p w14:paraId="71FF6404" w14:textId="77777777" w:rsidR="00DA65F0" w:rsidRPr="00832860" w:rsidRDefault="00DA65F0" w:rsidP="004F0164">
            <w:pPr>
              <w:suppressAutoHyphens/>
              <w:rPr>
                <w:rFonts w:eastAsia="Calibri"/>
              </w:rPr>
            </w:pPr>
            <w:r w:rsidRPr="00832860">
              <w:rPr>
                <w:rFonts w:eastAsia="Calibri"/>
                <w:sz w:val="22"/>
                <w:szCs w:val="22"/>
              </w:rPr>
              <w:t>Идентификационные данные налогоплательщика:</w:t>
            </w:r>
          </w:p>
          <w:p w14:paraId="6DACE736" w14:textId="77777777" w:rsidR="00DA65F0" w:rsidRPr="00832860" w:rsidRDefault="00DA65F0" w:rsidP="004F0164">
            <w:pPr>
              <w:jc w:val="both"/>
              <w:rPr>
                <w:color w:val="000000"/>
              </w:rPr>
            </w:pPr>
            <w:r w:rsidRPr="00832860">
              <w:rPr>
                <w:color w:val="000000"/>
                <w:sz w:val="22"/>
                <w:szCs w:val="22"/>
              </w:rPr>
              <w:t>ИНН, КПП, ОГРН, ОКПО</w:t>
            </w:r>
          </w:p>
        </w:tc>
        <w:tc>
          <w:tcPr>
            <w:tcW w:w="3402" w:type="dxa"/>
            <w:gridSpan w:val="2"/>
            <w:tcBorders>
              <w:top w:val="single" w:sz="4" w:space="0" w:color="auto"/>
              <w:left w:val="single" w:sz="4" w:space="0" w:color="auto"/>
              <w:bottom w:val="single" w:sz="4" w:space="0" w:color="auto"/>
              <w:right w:val="single" w:sz="12" w:space="0" w:color="000000"/>
            </w:tcBorders>
          </w:tcPr>
          <w:p w14:paraId="1D2EE2E7" w14:textId="77777777" w:rsidR="00DA65F0" w:rsidRPr="00832860" w:rsidRDefault="00DA65F0" w:rsidP="004F0164">
            <w:pPr>
              <w:rPr>
                <w:color w:val="000000"/>
              </w:rPr>
            </w:pPr>
            <w:r w:rsidRPr="00832860">
              <w:rPr>
                <w:color w:val="000000"/>
                <w:sz w:val="22"/>
                <w:szCs w:val="22"/>
              </w:rPr>
              <w:t xml:space="preserve">ИНН </w:t>
            </w:r>
          </w:p>
          <w:p w14:paraId="2AC37B21" w14:textId="77777777" w:rsidR="00DA65F0" w:rsidRPr="00832860" w:rsidRDefault="00DA65F0" w:rsidP="004F0164">
            <w:pPr>
              <w:rPr>
                <w:color w:val="000000"/>
              </w:rPr>
            </w:pPr>
            <w:r w:rsidRPr="00832860">
              <w:rPr>
                <w:color w:val="000000"/>
                <w:sz w:val="22"/>
                <w:szCs w:val="22"/>
              </w:rPr>
              <w:t>КПП</w:t>
            </w:r>
          </w:p>
          <w:p w14:paraId="28577835" w14:textId="77777777" w:rsidR="00DA65F0" w:rsidRPr="00832860" w:rsidRDefault="00DA65F0" w:rsidP="004F0164">
            <w:pPr>
              <w:suppressAutoHyphens/>
              <w:rPr>
                <w:color w:val="000000"/>
              </w:rPr>
            </w:pPr>
            <w:r w:rsidRPr="00832860">
              <w:rPr>
                <w:color w:val="000000"/>
                <w:sz w:val="22"/>
                <w:szCs w:val="22"/>
              </w:rPr>
              <w:t xml:space="preserve">ОГРН </w:t>
            </w:r>
          </w:p>
          <w:p w14:paraId="3EAB4D37" w14:textId="77777777" w:rsidR="00DA65F0" w:rsidRPr="00832860" w:rsidRDefault="00DA65F0" w:rsidP="004F0164">
            <w:pPr>
              <w:suppressAutoHyphens/>
              <w:rPr>
                <w:color w:val="000000"/>
              </w:rPr>
            </w:pPr>
            <w:r w:rsidRPr="00832860">
              <w:rPr>
                <w:color w:val="000000"/>
                <w:sz w:val="22"/>
                <w:szCs w:val="22"/>
              </w:rPr>
              <w:t>ОКПО</w:t>
            </w:r>
          </w:p>
        </w:tc>
      </w:tr>
      <w:tr w:rsidR="00DA65F0" w:rsidRPr="00832860" w14:paraId="5EA9358B" w14:textId="77777777" w:rsidTr="004F0164">
        <w:trPr>
          <w:trHeight w:val="351"/>
        </w:trPr>
        <w:tc>
          <w:tcPr>
            <w:tcW w:w="6629" w:type="dxa"/>
            <w:tcBorders>
              <w:top w:val="single" w:sz="4" w:space="0" w:color="auto"/>
              <w:left w:val="single" w:sz="4" w:space="0" w:color="auto"/>
              <w:bottom w:val="single" w:sz="4" w:space="0" w:color="auto"/>
              <w:right w:val="single" w:sz="4" w:space="0" w:color="auto"/>
            </w:tcBorders>
          </w:tcPr>
          <w:p w14:paraId="31254AA5" w14:textId="77777777" w:rsidR="00DA65F0" w:rsidRPr="00832860" w:rsidRDefault="00DA65F0" w:rsidP="004F0164">
            <w:r w:rsidRPr="00832860">
              <w:rPr>
                <w:rFonts w:eastAsia="Calibri"/>
                <w:sz w:val="22"/>
                <w:szCs w:val="22"/>
              </w:rPr>
              <w:t>Руководитель: должность, фамилия, имя, отчество</w:t>
            </w:r>
          </w:p>
        </w:tc>
        <w:tc>
          <w:tcPr>
            <w:tcW w:w="3402" w:type="dxa"/>
            <w:gridSpan w:val="2"/>
            <w:tcBorders>
              <w:top w:val="single" w:sz="4" w:space="0" w:color="auto"/>
              <w:left w:val="single" w:sz="4" w:space="0" w:color="auto"/>
              <w:bottom w:val="single" w:sz="4" w:space="0" w:color="auto"/>
              <w:right w:val="single" w:sz="12" w:space="0" w:color="000000"/>
            </w:tcBorders>
          </w:tcPr>
          <w:p w14:paraId="7EAD6FDC" w14:textId="77777777" w:rsidR="00DA65F0" w:rsidRPr="00832860" w:rsidRDefault="00DA65F0" w:rsidP="004F0164">
            <w:pPr>
              <w:rPr>
                <w:color w:val="000000"/>
              </w:rPr>
            </w:pPr>
          </w:p>
        </w:tc>
      </w:tr>
      <w:tr w:rsidR="00DA65F0" w:rsidRPr="00832860" w14:paraId="081E89C2" w14:textId="77777777" w:rsidTr="004F0164">
        <w:trPr>
          <w:trHeight w:val="350"/>
        </w:trPr>
        <w:tc>
          <w:tcPr>
            <w:tcW w:w="6629" w:type="dxa"/>
            <w:tcBorders>
              <w:top w:val="single" w:sz="4" w:space="0" w:color="auto"/>
              <w:left w:val="single" w:sz="4" w:space="0" w:color="auto"/>
              <w:bottom w:val="single" w:sz="4" w:space="0" w:color="auto"/>
              <w:right w:val="single" w:sz="4" w:space="0" w:color="auto"/>
            </w:tcBorders>
          </w:tcPr>
          <w:p w14:paraId="1C78019F" w14:textId="77777777" w:rsidR="00DA65F0" w:rsidRPr="00832860" w:rsidRDefault="00DA65F0" w:rsidP="004F0164">
            <w:pPr>
              <w:autoSpaceDE w:val="0"/>
              <w:autoSpaceDN w:val="0"/>
              <w:adjustRightInd w:val="0"/>
              <w:jc w:val="both"/>
              <w:rPr>
                <w:rFonts w:eastAsia="Calibri"/>
              </w:rPr>
            </w:pPr>
            <w:r w:rsidRPr="00832860">
              <w:rPr>
                <w:rFonts w:eastAsia="Calibri"/>
                <w:sz w:val="22"/>
                <w:szCs w:val="22"/>
              </w:rPr>
              <w:t>ИНН:</w:t>
            </w:r>
          </w:p>
        </w:tc>
        <w:tc>
          <w:tcPr>
            <w:tcW w:w="1701" w:type="dxa"/>
            <w:tcBorders>
              <w:top w:val="single" w:sz="4" w:space="0" w:color="auto"/>
              <w:left w:val="single" w:sz="4" w:space="0" w:color="auto"/>
              <w:bottom w:val="single" w:sz="4" w:space="0" w:color="auto"/>
              <w:right w:val="single" w:sz="4" w:space="0" w:color="auto"/>
            </w:tcBorders>
            <w:hideMark/>
          </w:tcPr>
          <w:p w14:paraId="42E2E85C" w14:textId="77777777" w:rsidR="00DA65F0" w:rsidRPr="00832860" w:rsidRDefault="00DA65F0" w:rsidP="004F0164">
            <w:r w:rsidRPr="00832860">
              <w:rPr>
                <w:sz w:val="22"/>
                <w:szCs w:val="22"/>
              </w:rPr>
              <w:t>Ф.И.О.</w:t>
            </w:r>
          </w:p>
        </w:tc>
        <w:tc>
          <w:tcPr>
            <w:tcW w:w="1701" w:type="dxa"/>
            <w:tcBorders>
              <w:top w:val="single" w:sz="4" w:space="0" w:color="auto"/>
              <w:left w:val="single" w:sz="4" w:space="0" w:color="auto"/>
              <w:bottom w:val="single" w:sz="4" w:space="0" w:color="auto"/>
              <w:right w:val="single" w:sz="12" w:space="0" w:color="000000"/>
            </w:tcBorders>
            <w:hideMark/>
          </w:tcPr>
          <w:p w14:paraId="15F8E2B9" w14:textId="77777777" w:rsidR="00DA65F0" w:rsidRPr="00832860" w:rsidRDefault="00DA65F0" w:rsidP="004F0164">
            <w:r w:rsidRPr="00832860">
              <w:rPr>
                <w:sz w:val="22"/>
                <w:szCs w:val="22"/>
              </w:rPr>
              <w:t>ИНН</w:t>
            </w:r>
          </w:p>
        </w:tc>
      </w:tr>
      <w:tr w:rsidR="00DA65F0" w:rsidRPr="00832860" w14:paraId="2E932AB3" w14:textId="77777777" w:rsidTr="004F0164">
        <w:trPr>
          <w:trHeight w:val="391"/>
        </w:trPr>
        <w:tc>
          <w:tcPr>
            <w:tcW w:w="6629" w:type="dxa"/>
            <w:tcBorders>
              <w:top w:val="single" w:sz="4" w:space="0" w:color="auto"/>
              <w:left w:val="single" w:sz="4" w:space="0" w:color="auto"/>
              <w:bottom w:val="single" w:sz="4" w:space="0" w:color="auto"/>
              <w:right w:val="single" w:sz="4" w:space="0" w:color="auto"/>
            </w:tcBorders>
          </w:tcPr>
          <w:p w14:paraId="169793F2" w14:textId="77777777" w:rsidR="00DA65F0" w:rsidRPr="00832860" w:rsidRDefault="00DA65F0" w:rsidP="004F0164">
            <w:pPr>
              <w:autoSpaceDE w:val="0"/>
              <w:autoSpaceDN w:val="0"/>
              <w:adjustRightInd w:val="0"/>
              <w:jc w:val="both"/>
              <w:rPr>
                <w:rFonts w:eastAsia="Calibri"/>
              </w:rPr>
            </w:pPr>
            <w:r w:rsidRPr="00832860">
              <w:rPr>
                <w:rFonts w:eastAsia="Calibri"/>
                <w:sz w:val="22"/>
                <w:szCs w:val="22"/>
              </w:rPr>
              <w:t>- учредителей:</w:t>
            </w:r>
          </w:p>
        </w:tc>
        <w:tc>
          <w:tcPr>
            <w:tcW w:w="1701" w:type="dxa"/>
            <w:tcBorders>
              <w:top w:val="single" w:sz="4" w:space="0" w:color="auto"/>
              <w:left w:val="single" w:sz="4" w:space="0" w:color="auto"/>
              <w:bottom w:val="single" w:sz="4" w:space="0" w:color="auto"/>
              <w:right w:val="single" w:sz="4" w:space="0" w:color="auto"/>
            </w:tcBorders>
          </w:tcPr>
          <w:p w14:paraId="501374CB" w14:textId="77777777" w:rsidR="00DA65F0" w:rsidRPr="00832860" w:rsidRDefault="00DA65F0" w:rsidP="004F0164"/>
        </w:tc>
        <w:tc>
          <w:tcPr>
            <w:tcW w:w="1701" w:type="dxa"/>
            <w:tcBorders>
              <w:top w:val="single" w:sz="4" w:space="0" w:color="auto"/>
              <w:left w:val="single" w:sz="4" w:space="0" w:color="auto"/>
              <w:bottom w:val="single" w:sz="4" w:space="0" w:color="auto"/>
              <w:right w:val="single" w:sz="12" w:space="0" w:color="000000"/>
            </w:tcBorders>
          </w:tcPr>
          <w:p w14:paraId="15746D56" w14:textId="77777777" w:rsidR="00DA65F0" w:rsidRPr="00832860" w:rsidRDefault="00DA65F0" w:rsidP="004F0164"/>
        </w:tc>
      </w:tr>
      <w:tr w:rsidR="00DA65F0" w:rsidRPr="00832860" w14:paraId="3598EE32" w14:textId="77777777" w:rsidTr="004F0164">
        <w:tc>
          <w:tcPr>
            <w:tcW w:w="6629" w:type="dxa"/>
            <w:tcBorders>
              <w:top w:val="single" w:sz="4" w:space="0" w:color="auto"/>
              <w:left w:val="single" w:sz="4" w:space="0" w:color="auto"/>
              <w:bottom w:val="single" w:sz="4" w:space="0" w:color="auto"/>
              <w:right w:val="single" w:sz="4" w:space="0" w:color="auto"/>
            </w:tcBorders>
            <w:hideMark/>
          </w:tcPr>
          <w:p w14:paraId="5ED9E02E" w14:textId="77777777" w:rsidR="00DA65F0" w:rsidRPr="00832860" w:rsidRDefault="00DA65F0" w:rsidP="004F0164">
            <w:pPr>
              <w:autoSpaceDE w:val="0"/>
              <w:autoSpaceDN w:val="0"/>
              <w:adjustRightInd w:val="0"/>
              <w:jc w:val="both"/>
              <w:rPr>
                <w:rFonts w:eastAsia="Calibri"/>
              </w:rPr>
            </w:pPr>
            <w:r w:rsidRPr="00832860">
              <w:rPr>
                <w:rFonts w:eastAsia="Calibri"/>
                <w:sz w:val="22"/>
                <w:szCs w:val="22"/>
              </w:rPr>
              <w:t>- лица, исполняющего функции единоличного исполнительного органа участника закупки</w:t>
            </w:r>
          </w:p>
        </w:tc>
        <w:tc>
          <w:tcPr>
            <w:tcW w:w="1701" w:type="dxa"/>
            <w:tcBorders>
              <w:top w:val="single" w:sz="4" w:space="0" w:color="auto"/>
              <w:left w:val="single" w:sz="4" w:space="0" w:color="auto"/>
              <w:bottom w:val="single" w:sz="4" w:space="0" w:color="auto"/>
              <w:right w:val="single" w:sz="4" w:space="0" w:color="auto"/>
            </w:tcBorders>
          </w:tcPr>
          <w:p w14:paraId="677A25AB" w14:textId="77777777" w:rsidR="00DA65F0" w:rsidRPr="00832860" w:rsidRDefault="00DA65F0" w:rsidP="004F0164"/>
        </w:tc>
        <w:tc>
          <w:tcPr>
            <w:tcW w:w="1701" w:type="dxa"/>
            <w:tcBorders>
              <w:top w:val="single" w:sz="4" w:space="0" w:color="auto"/>
              <w:left w:val="single" w:sz="4" w:space="0" w:color="auto"/>
              <w:bottom w:val="single" w:sz="4" w:space="0" w:color="auto"/>
              <w:right w:val="single" w:sz="12" w:space="0" w:color="000000"/>
            </w:tcBorders>
          </w:tcPr>
          <w:p w14:paraId="5403EC9C" w14:textId="77777777" w:rsidR="00DA65F0" w:rsidRPr="00832860" w:rsidRDefault="00DA65F0" w:rsidP="004F0164"/>
        </w:tc>
      </w:tr>
      <w:tr w:rsidR="00DA65F0" w:rsidRPr="00832860" w14:paraId="6786E2B0" w14:textId="77777777" w:rsidTr="004F0164">
        <w:tc>
          <w:tcPr>
            <w:tcW w:w="6629" w:type="dxa"/>
            <w:tcBorders>
              <w:top w:val="single" w:sz="4" w:space="0" w:color="auto"/>
              <w:left w:val="single" w:sz="4" w:space="0" w:color="auto"/>
              <w:bottom w:val="single" w:sz="4" w:space="0" w:color="auto"/>
              <w:right w:val="single" w:sz="4" w:space="0" w:color="auto"/>
            </w:tcBorders>
          </w:tcPr>
          <w:p w14:paraId="46F6BF9E" w14:textId="77777777" w:rsidR="00DA65F0" w:rsidRPr="00832860" w:rsidRDefault="00DA65F0" w:rsidP="004F0164">
            <w:pPr>
              <w:autoSpaceDE w:val="0"/>
              <w:autoSpaceDN w:val="0"/>
              <w:adjustRightInd w:val="0"/>
              <w:jc w:val="both"/>
              <w:rPr>
                <w:rFonts w:eastAsia="Calibri"/>
              </w:rPr>
            </w:pPr>
            <w:r w:rsidRPr="00832860">
              <w:rPr>
                <w:rFonts w:eastAsia="Calibri"/>
                <w:sz w:val="22"/>
                <w:szCs w:val="22"/>
              </w:rPr>
              <w:t>- главного бухгалтера</w:t>
            </w:r>
          </w:p>
        </w:tc>
        <w:tc>
          <w:tcPr>
            <w:tcW w:w="1701" w:type="dxa"/>
            <w:tcBorders>
              <w:top w:val="single" w:sz="4" w:space="0" w:color="auto"/>
              <w:left w:val="single" w:sz="4" w:space="0" w:color="auto"/>
              <w:bottom w:val="single" w:sz="4" w:space="0" w:color="auto"/>
              <w:right w:val="single" w:sz="4" w:space="0" w:color="auto"/>
            </w:tcBorders>
          </w:tcPr>
          <w:p w14:paraId="0321E6DF" w14:textId="77777777" w:rsidR="00DA65F0" w:rsidRPr="00832860" w:rsidRDefault="00DA65F0" w:rsidP="004F0164"/>
        </w:tc>
        <w:tc>
          <w:tcPr>
            <w:tcW w:w="1701" w:type="dxa"/>
            <w:tcBorders>
              <w:top w:val="single" w:sz="4" w:space="0" w:color="auto"/>
              <w:left w:val="single" w:sz="4" w:space="0" w:color="auto"/>
              <w:bottom w:val="single" w:sz="4" w:space="0" w:color="auto"/>
              <w:right w:val="single" w:sz="12" w:space="0" w:color="000000"/>
            </w:tcBorders>
          </w:tcPr>
          <w:p w14:paraId="46A29DA7" w14:textId="77777777" w:rsidR="00DA65F0" w:rsidRPr="00832860" w:rsidRDefault="00DA65F0" w:rsidP="004F0164"/>
        </w:tc>
      </w:tr>
      <w:tr w:rsidR="00DA65F0" w:rsidRPr="00832860" w14:paraId="62B3D51F" w14:textId="77777777" w:rsidTr="004F0164">
        <w:tc>
          <w:tcPr>
            <w:tcW w:w="6629" w:type="dxa"/>
            <w:tcBorders>
              <w:top w:val="single" w:sz="4" w:space="0" w:color="auto"/>
              <w:left w:val="single" w:sz="4" w:space="0" w:color="auto"/>
              <w:bottom w:val="single" w:sz="4" w:space="0" w:color="auto"/>
              <w:right w:val="single" w:sz="4" w:space="0" w:color="auto"/>
            </w:tcBorders>
            <w:vAlign w:val="center"/>
          </w:tcPr>
          <w:p w14:paraId="3CB374AC" w14:textId="77777777" w:rsidR="00DA65F0" w:rsidRPr="00832860" w:rsidRDefault="00DA65F0" w:rsidP="004F0164">
            <w:pPr>
              <w:widowControl w:val="0"/>
              <w:suppressAutoHyphens/>
            </w:pPr>
            <w:r w:rsidRPr="00832860">
              <w:rPr>
                <w:sz w:val="22"/>
                <w:szCs w:val="22"/>
              </w:rPr>
              <w:t>Принадлежность Участника закупки к субъектам малого или среднего предпринимательства</w:t>
            </w:r>
          </w:p>
        </w:tc>
        <w:tc>
          <w:tcPr>
            <w:tcW w:w="3402" w:type="dxa"/>
            <w:gridSpan w:val="2"/>
            <w:tcBorders>
              <w:top w:val="single" w:sz="4" w:space="0" w:color="auto"/>
              <w:left w:val="single" w:sz="4" w:space="0" w:color="auto"/>
              <w:bottom w:val="single" w:sz="4" w:space="0" w:color="auto"/>
              <w:right w:val="single" w:sz="12" w:space="0" w:color="000000"/>
            </w:tcBorders>
            <w:vAlign w:val="center"/>
          </w:tcPr>
          <w:p w14:paraId="4B8FB231" w14:textId="77777777" w:rsidR="00DA65F0" w:rsidRPr="00832860" w:rsidRDefault="00DA65F0" w:rsidP="004F0164">
            <w:pPr>
              <w:widowControl w:val="0"/>
              <w:suppressAutoHyphens/>
              <w:jc w:val="center"/>
            </w:pPr>
            <w:r w:rsidRPr="00832860">
              <w:rPr>
                <w:sz w:val="22"/>
                <w:szCs w:val="22"/>
              </w:rPr>
              <w:t>ДА/НЕТ</w:t>
            </w:r>
          </w:p>
        </w:tc>
      </w:tr>
    </w:tbl>
    <w:p w14:paraId="2803DF81" w14:textId="77777777" w:rsidR="00DA65F0" w:rsidRPr="00832860" w:rsidRDefault="00DA65F0" w:rsidP="00DA65F0">
      <w:pPr>
        <w:tabs>
          <w:tab w:val="left" w:pos="0"/>
          <w:tab w:val="left" w:pos="540"/>
          <w:tab w:val="left" w:pos="900"/>
          <w:tab w:val="left" w:pos="1080"/>
        </w:tabs>
        <w:ind w:firstLine="709"/>
        <w:jc w:val="both"/>
        <w:rPr>
          <w:sz w:val="22"/>
          <w:szCs w:val="22"/>
        </w:rPr>
      </w:pPr>
    </w:p>
    <w:p w14:paraId="37A21827" w14:textId="77777777" w:rsidR="00DA65F0" w:rsidRPr="00832860" w:rsidRDefault="00DA65F0" w:rsidP="00DA65F0">
      <w:pPr>
        <w:tabs>
          <w:tab w:val="left" w:pos="0"/>
          <w:tab w:val="left" w:pos="540"/>
          <w:tab w:val="left" w:pos="900"/>
          <w:tab w:val="left" w:pos="1080"/>
        </w:tabs>
        <w:ind w:firstLine="709"/>
        <w:jc w:val="both"/>
        <w:rPr>
          <w:sz w:val="22"/>
          <w:szCs w:val="22"/>
        </w:rPr>
      </w:pPr>
      <w:r w:rsidRPr="00832860">
        <w:rPr>
          <w:sz w:val="22"/>
          <w:szCs w:val="22"/>
        </w:rPr>
        <w:t>Настоящей заявкой подтверждаем, что:</w:t>
      </w:r>
    </w:p>
    <w:p w14:paraId="78606A7C" w14:textId="77777777" w:rsidR="00DA65F0" w:rsidRPr="00832860" w:rsidRDefault="00DA65F0" w:rsidP="00DA65F0">
      <w:pPr>
        <w:tabs>
          <w:tab w:val="left" w:pos="0"/>
          <w:tab w:val="left" w:pos="540"/>
          <w:tab w:val="left" w:pos="900"/>
          <w:tab w:val="left" w:pos="1080"/>
        </w:tabs>
        <w:ind w:firstLine="709"/>
        <w:jc w:val="both"/>
        <w:rPr>
          <w:sz w:val="22"/>
          <w:szCs w:val="22"/>
        </w:rPr>
      </w:pPr>
      <w:r w:rsidRPr="00832860">
        <w:rPr>
          <w:i/>
          <w:sz w:val="22"/>
          <w:szCs w:val="22"/>
          <w:u w:val="single"/>
        </w:rPr>
        <w:t>Наименование участника</w:t>
      </w:r>
      <w:r w:rsidRPr="00832860">
        <w:rPr>
          <w:sz w:val="22"/>
          <w:szCs w:val="22"/>
        </w:rPr>
        <w:t xml:space="preserve"> закупки соответствует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услуги, являющихся предметом закупки;</w:t>
      </w:r>
    </w:p>
    <w:p w14:paraId="25E1FEF9" w14:textId="77777777" w:rsidR="00DA65F0" w:rsidRPr="00832860" w:rsidRDefault="00DA65F0" w:rsidP="00DA65F0">
      <w:pPr>
        <w:tabs>
          <w:tab w:val="left" w:pos="0"/>
          <w:tab w:val="left" w:pos="540"/>
          <w:tab w:val="left" w:pos="900"/>
          <w:tab w:val="left" w:pos="1080"/>
        </w:tabs>
        <w:ind w:firstLine="709"/>
        <w:jc w:val="both"/>
        <w:rPr>
          <w:sz w:val="22"/>
          <w:szCs w:val="22"/>
        </w:rPr>
      </w:pPr>
      <w:r w:rsidRPr="00832860">
        <w:rPr>
          <w:sz w:val="22"/>
          <w:szCs w:val="22"/>
        </w:rPr>
        <w:t xml:space="preserve">в отношении </w:t>
      </w:r>
      <w:r w:rsidRPr="00832860">
        <w:rPr>
          <w:i/>
          <w:sz w:val="22"/>
          <w:szCs w:val="22"/>
          <w:u w:val="single"/>
        </w:rPr>
        <w:t>Наименование участника</w:t>
      </w:r>
      <w:r w:rsidRPr="00832860">
        <w:rPr>
          <w:sz w:val="22"/>
          <w:szCs w:val="22"/>
        </w:rPr>
        <w:t xml:space="preserve"> закупки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9FF6DE5" w14:textId="77777777" w:rsidR="00DA65F0" w:rsidRPr="00832860" w:rsidRDefault="00DA65F0" w:rsidP="00DA65F0">
      <w:pPr>
        <w:tabs>
          <w:tab w:val="left" w:pos="0"/>
          <w:tab w:val="left" w:pos="540"/>
          <w:tab w:val="left" w:pos="900"/>
          <w:tab w:val="left" w:pos="1080"/>
        </w:tabs>
        <w:ind w:firstLine="709"/>
        <w:jc w:val="both"/>
        <w:rPr>
          <w:sz w:val="22"/>
          <w:szCs w:val="22"/>
        </w:rPr>
      </w:pPr>
      <w:r w:rsidRPr="00832860">
        <w:rPr>
          <w:i/>
          <w:sz w:val="22"/>
          <w:szCs w:val="22"/>
          <w:u w:val="single"/>
        </w:rPr>
        <w:t>Наименование участника закупки</w:t>
      </w:r>
      <w:r w:rsidRPr="00832860">
        <w:rPr>
          <w:sz w:val="22"/>
          <w:szCs w:val="22"/>
        </w:rPr>
        <w:t xml:space="preserve"> </w:t>
      </w:r>
      <w:proofErr w:type="spellStart"/>
      <w:r w:rsidRPr="00832860">
        <w:rPr>
          <w:sz w:val="22"/>
          <w:szCs w:val="22"/>
        </w:rPr>
        <w:t>неприостановление</w:t>
      </w:r>
      <w:proofErr w:type="spellEnd"/>
      <w:r w:rsidRPr="00832860">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0727E96C" w14:textId="77777777" w:rsidR="00DA65F0" w:rsidRPr="00832860" w:rsidRDefault="00DA65F0" w:rsidP="00DA65F0">
      <w:pPr>
        <w:tabs>
          <w:tab w:val="left" w:pos="0"/>
          <w:tab w:val="left" w:pos="540"/>
          <w:tab w:val="left" w:pos="900"/>
          <w:tab w:val="left" w:pos="1080"/>
        </w:tabs>
        <w:ind w:firstLine="709"/>
        <w:jc w:val="both"/>
        <w:rPr>
          <w:sz w:val="22"/>
          <w:szCs w:val="22"/>
        </w:rPr>
      </w:pPr>
      <w:r w:rsidRPr="00832860">
        <w:rPr>
          <w:i/>
          <w:sz w:val="22"/>
          <w:szCs w:val="22"/>
          <w:u w:val="single"/>
        </w:rPr>
        <w:t>Наименование участника закупки</w:t>
      </w:r>
      <w:r w:rsidRPr="00832860">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w:t>
      </w:r>
      <w:r w:rsidRPr="00832860">
        <w:rPr>
          <w:sz w:val="22"/>
          <w:szCs w:val="22"/>
        </w:rPr>
        <w:lastRenderedPageBreak/>
        <w:t>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2132980C" w14:textId="77777777" w:rsidR="00DA65F0" w:rsidRPr="00832860" w:rsidRDefault="00DA65F0" w:rsidP="00DA65F0">
      <w:pPr>
        <w:tabs>
          <w:tab w:val="left" w:pos="0"/>
          <w:tab w:val="left" w:pos="540"/>
          <w:tab w:val="left" w:pos="900"/>
          <w:tab w:val="left" w:pos="1080"/>
        </w:tabs>
        <w:ind w:firstLine="709"/>
        <w:jc w:val="both"/>
        <w:rPr>
          <w:sz w:val="22"/>
          <w:szCs w:val="22"/>
        </w:rPr>
      </w:pPr>
      <w:r w:rsidRPr="00832860">
        <w:rPr>
          <w:i/>
          <w:sz w:val="22"/>
          <w:szCs w:val="22"/>
          <w:u w:val="single"/>
        </w:rPr>
        <w:t>Наименование участника</w:t>
      </w:r>
      <w:r w:rsidRPr="00832860">
        <w:rPr>
          <w:sz w:val="22"/>
          <w:szCs w:val="22"/>
        </w:rPr>
        <w:t xml:space="preserve"> </w:t>
      </w:r>
      <w:r w:rsidRPr="00832860">
        <w:rPr>
          <w:i/>
          <w:sz w:val="22"/>
          <w:szCs w:val="22"/>
          <w:u w:val="single"/>
        </w:rPr>
        <w:t>закупки</w:t>
      </w:r>
      <w:r w:rsidRPr="00832860">
        <w:rPr>
          <w:sz w:val="22"/>
          <w:szCs w:val="22"/>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CFFC699" w14:textId="77777777" w:rsidR="00DA65F0" w:rsidRPr="00832860" w:rsidRDefault="00DA65F0" w:rsidP="00DA65F0">
      <w:pPr>
        <w:tabs>
          <w:tab w:val="left" w:pos="0"/>
          <w:tab w:val="left" w:pos="540"/>
          <w:tab w:val="left" w:pos="900"/>
          <w:tab w:val="left" w:pos="1080"/>
        </w:tabs>
        <w:ind w:firstLine="709"/>
        <w:jc w:val="both"/>
        <w:rPr>
          <w:sz w:val="22"/>
          <w:szCs w:val="22"/>
        </w:rPr>
      </w:pPr>
      <w:r w:rsidRPr="00832860">
        <w:rPr>
          <w:i/>
          <w:sz w:val="22"/>
          <w:szCs w:val="22"/>
          <w:u w:val="single"/>
        </w:rPr>
        <w:t xml:space="preserve">Наименование участника закупки </w:t>
      </w:r>
      <w:r w:rsidRPr="00832860">
        <w:rPr>
          <w:sz w:val="22"/>
          <w:szCs w:val="22"/>
        </w:rPr>
        <w:t>-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B72A4EF" w14:textId="77777777" w:rsidR="00DA65F0" w:rsidRPr="00832860" w:rsidRDefault="00DA65F0" w:rsidP="00DA65F0">
      <w:pPr>
        <w:tabs>
          <w:tab w:val="left" w:pos="0"/>
          <w:tab w:val="left" w:pos="540"/>
          <w:tab w:val="left" w:pos="900"/>
          <w:tab w:val="left" w:pos="1080"/>
        </w:tabs>
        <w:ind w:firstLine="709"/>
        <w:jc w:val="both"/>
        <w:rPr>
          <w:sz w:val="22"/>
          <w:szCs w:val="22"/>
        </w:rPr>
      </w:pPr>
      <w:r w:rsidRPr="00832860">
        <w:rPr>
          <w:i/>
          <w:sz w:val="22"/>
          <w:szCs w:val="22"/>
          <w:u w:val="single"/>
        </w:rPr>
        <w:t>Наименование участника закупки</w:t>
      </w:r>
      <w:r w:rsidRPr="00832860">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82E5E5C" w14:textId="77777777" w:rsidR="00DA65F0" w:rsidRPr="00832860" w:rsidRDefault="00DA65F0" w:rsidP="00DA65F0">
      <w:pPr>
        <w:tabs>
          <w:tab w:val="left" w:pos="0"/>
          <w:tab w:val="left" w:pos="540"/>
          <w:tab w:val="left" w:pos="900"/>
          <w:tab w:val="left" w:pos="1080"/>
        </w:tabs>
        <w:ind w:firstLine="709"/>
        <w:jc w:val="both"/>
        <w:rPr>
          <w:sz w:val="22"/>
          <w:szCs w:val="22"/>
        </w:rPr>
      </w:pPr>
      <w:r w:rsidRPr="00832860">
        <w:rPr>
          <w:i/>
          <w:sz w:val="22"/>
          <w:szCs w:val="22"/>
          <w:u w:val="single"/>
        </w:rPr>
        <w:t>Наименование участника закупки</w:t>
      </w:r>
      <w:r w:rsidRPr="00832860">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5E6BAE1" w14:textId="55B3E331" w:rsidR="00DA65F0" w:rsidRPr="00832860" w:rsidRDefault="00DA65F0" w:rsidP="00DA65F0">
      <w:pPr>
        <w:tabs>
          <w:tab w:val="left" w:pos="0"/>
          <w:tab w:val="left" w:pos="540"/>
          <w:tab w:val="left" w:pos="900"/>
          <w:tab w:val="left" w:pos="1080"/>
        </w:tabs>
        <w:ind w:firstLine="709"/>
        <w:jc w:val="both"/>
        <w:rPr>
          <w:sz w:val="22"/>
          <w:szCs w:val="22"/>
        </w:rPr>
      </w:pPr>
      <w:r w:rsidRPr="00832860">
        <w:rPr>
          <w:i/>
          <w:sz w:val="22"/>
          <w:szCs w:val="22"/>
          <w:u w:val="single"/>
        </w:rPr>
        <w:t>Наименование участника закупки</w:t>
      </w:r>
      <w:r w:rsidRPr="00832860">
        <w:rPr>
          <w:sz w:val="22"/>
          <w:szCs w:val="22"/>
        </w:rPr>
        <w:t xml:space="preserve"> отсутствует информации об участнике закупки в реестре недобросовестных поставщиков, предусмотренном статьей 5 Федерального закона № 223-ФЗ.</w:t>
      </w:r>
    </w:p>
    <w:p w14:paraId="4F9BF9D7" w14:textId="77777777" w:rsidR="00DA65F0" w:rsidRPr="00832860" w:rsidRDefault="00DA65F0" w:rsidP="00DA65F0">
      <w:pPr>
        <w:tabs>
          <w:tab w:val="left" w:pos="0"/>
          <w:tab w:val="left" w:pos="540"/>
          <w:tab w:val="left" w:pos="900"/>
          <w:tab w:val="left" w:pos="1080"/>
        </w:tabs>
        <w:ind w:firstLine="709"/>
        <w:jc w:val="both"/>
        <w:rPr>
          <w:sz w:val="22"/>
          <w:szCs w:val="22"/>
        </w:rPr>
      </w:pPr>
      <w:r w:rsidRPr="00832860">
        <w:rPr>
          <w:sz w:val="22"/>
          <w:szCs w:val="22"/>
        </w:rPr>
        <w:t xml:space="preserve">По вопросу заключения договора следует обращаться: </w:t>
      </w:r>
    </w:p>
    <w:p w14:paraId="2DCC9E79" w14:textId="77777777" w:rsidR="00DA65F0" w:rsidRPr="00832860" w:rsidRDefault="00DA65F0" w:rsidP="00DA65F0">
      <w:pPr>
        <w:tabs>
          <w:tab w:val="left" w:pos="0"/>
          <w:tab w:val="left" w:pos="540"/>
          <w:tab w:val="left" w:pos="900"/>
          <w:tab w:val="left" w:pos="1080"/>
        </w:tabs>
        <w:ind w:firstLine="709"/>
        <w:jc w:val="both"/>
        <w:rPr>
          <w:sz w:val="22"/>
          <w:szCs w:val="22"/>
        </w:rPr>
      </w:pPr>
      <w:r w:rsidRPr="00832860">
        <w:rPr>
          <w:sz w:val="22"/>
          <w:szCs w:val="22"/>
        </w:rPr>
        <w:t>Контактное лицо: __________________________________________________</w:t>
      </w:r>
    </w:p>
    <w:p w14:paraId="1DE85AFB" w14:textId="77777777" w:rsidR="00DA65F0" w:rsidRPr="00832860" w:rsidRDefault="00DA65F0" w:rsidP="00DA65F0">
      <w:pPr>
        <w:tabs>
          <w:tab w:val="left" w:pos="0"/>
          <w:tab w:val="left" w:pos="540"/>
          <w:tab w:val="left" w:pos="900"/>
          <w:tab w:val="left" w:pos="1080"/>
        </w:tabs>
        <w:ind w:firstLine="709"/>
        <w:jc w:val="both"/>
        <w:rPr>
          <w:sz w:val="22"/>
          <w:szCs w:val="22"/>
        </w:rPr>
      </w:pPr>
      <w:r w:rsidRPr="00832860">
        <w:rPr>
          <w:sz w:val="22"/>
          <w:szCs w:val="22"/>
        </w:rPr>
        <w:t xml:space="preserve"> (указать ФИО, должность, контактные телефоны, адрес, </w:t>
      </w:r>
      <w:r w:rsidRPr="00832860">
        <w:rPr>
          <w:sz w:val="22"/>
          <w:szCs w:val="22"/>
          <w:lang w:val="en-US"/>
        </w:rPr>
        <w:t>E</w:t>
      </w:r>
      <w:r w:rsidRPr="00832860">
        <w:rPr>
          <w:sz w:val="22"/>
          <w:szCs w:val="22"/>
        </w:rPr>
        <w:t>-</w:t>
      </w:r>
      <w:r w:rsidRPr="00832860">
        <w:rPr>
          <w:sz w:val="22"/>
          <w:szCs w:val="22"/>
          <w:lang w:val="en-US"/>
        </w:rPr>
        <w:t>mail</w:t>
      </w:r>
      <w:r w:rsidRPr="00832860">
        <w:rPr>
          <w:sz w:val="22"/>
          <w:szCs w:val="22"/>
        </w:rPr>
        <w:t>)</w:t>
      </w:r>
    </w:p>
    <w:p w14:paraId="75F70C8C" w14:textId="77777777" w:rsidR="00DA65F0" w:rsidRPr="00832860" w:rsidRDefault="00DA65F0" w:rsidP="00DA65F0">
      <w:pPr>
        <w:tabs>
          <w:tab w:val="left" w:pos="0"/>
          <w:tab w:val="left" w:pos="540"/>
          <w:tab w:val="left" w:pos="900"/>
          <w:tab w:val="left" w:pos="1080"/>
        </w:tabs>
        <w:ind w:firstLine="709"/>
        <w:jc w:val="both"/>
        <w:rPr>
          <w:sz w:val="22"/>
          <w:szCs w:val="22"/>
        </w:rPr>
      </w:pPr>
      <w:r w:rsidRPr="00832860">
        <w:rPr>
          <w:sz w:val="22"/>
          <w:szCs w:val="22"/>
        </w:rPr>
        <w:t>Мы гарантируем достоверность представленной информации.</w:t>
      </w:r>
    </w:p>
    <w:p w14:paraId="21A94DFF" w14:textId="77777777" w:rsidR="00DA65F0" w:rsidRPr="00832860" w:rsidRDefault="00DA65F0" w:rsidP="00DA65F0">
      <w:pPr>
        <w:tabs>
          <w:tab w:val="left" w:pos="0"/>
          <w:tab w:val="left" w:pos="540"/>
          <w:tab w:val="left" w:pos="900"/>
          <w:tab w:val="left" w:pos="1080"/>
        </w:tabs>
        <w:ind w:firstLine="709"/>
        <w:jc w:val="both"/>
        <w:rPr>
          <w:sz w:val="22"/>
          <w:szCs w:val="22"/>
        </w:rPr>
      </w:pPr>
      <w:r w:rsidRPr="00832860">
        <w:rPr>
          <w:sz w:val="22"/>
          <w:szCs w:val="22"/>
        </w:rPr>
        <w:t>К настоящей заявке прилагаются документы согласно прилагаемой описи документов на _________ листах.</w:t>
      </w:r>
    </w:p>
    <w:p w14:paraId="77220248" w14:textId="77777777" w:rsidR="00DA65F0" w:rsidRPr="00832860" w:rsidRDefault="00DA65F0" w:rsidP="00DA65F0">
      <w:pPr>
        <w:tabs>
          <w:tab w:val="left" w:pos="0"/>
          <w:tab w:val="left" w:pos="540"/>
          <w:tab w:val="left" w:pos="900"/>
          <w:tab w:val="left" w:pos="1080"/>
        </w:tabs>
        <w:ind w:firstLine="709"/>
        <w:jc w:val="both"/>
        <w:rPr>
          <w:sz w:val="22"/>
          <w:szCs w:val="22"/>
        </w:rPr>
      </w:pPr>
    </w:p>
    <w:p w14:paraId="6EBE6B68" w14:textId="77777777" w:rsidR="00DA65F0" w:rsidRPr="00832860" w:rsidRDefault="00DA65F0" w:rsidP="00DA65F0">
      <w:pPr>
        <w:rPr>
          <w:b/>
          <w:sz w:val="22"/>
          <w:szCs w:val="22"/>
        </w:rPr>
      </w:pPr>
      <w:r w:rsidRPr="00832860">
        <w:rPr>
          <w:b/>
          <w:sz w:val="22"/>
          <w:szCs w:val="22"/>
        </w:rPr>
        <w:t>Участник закупки</w:t>
      </w:r>
    </w:p>
    <w:p w14:paraId="1A2B5A50" w14:textId="77777777" w:rsidR="00DA65F0" w:rsidRPr="00832860" w:rsidRDefault="00DA65F0" w:rsidP="00DA65F0">
      <w:pPr>
        <w:rPr>
          <w:sz w:val="22"/>
          <w:szCs w:val="22"/>
          <w:vertAlign w:val="superscript"/>
        </w:rPr>
      </w:pPr>
      <w:r w:rsidRPr="00832860">
        <w:rPr>
          <w:b/>
          <w:sz w:val="22"/>
          <w:szCs w:val="22"/>
        </w:rPr>
        <w:t>/уполномоченный представитель</w:t>
      </w:r>
      <w:r w:rsidRPr="00832860">
        <w:rPr>
          <w:sz w:val="22"/>
          <w:szCs w:val="22"/>
        </w:rPr>
        <w:tab/>
      </w:r>
      <w:r w:rsidRPr="00832860">
        <w:rPr>
          <w:sz w:val="22"/>
          <w:szCs w:val="22"/>
        </w:rPr>
        <w:tab/>
      </w:r>
      <w:r w:rsidRPr="00832860">
        <w:rPr>
          <w:sz w:val="22"/>
          <w:szCs w:val="22"/>
        </w:rPr>
        <w:tab/>
        <w:t>_________________ (Фамилия И.О.)</w:t>
      </w:r>
      <w:r w:rsidRPr="00832860">
        <w:rPr>
          <w:sz w:val="22"/>
          <w:szCs w:val="22"/>
        </w:rPr>
        <w:tab/>
      </w:r>
      <w:r w:rsidRPr="00832860">
        <w:rPr>
          <w:b/>
          <w:sz w:val="22"/>
          <w:szCs w:val="22"/>
        </w:rPr>
        <w:br/>
      </w:r>
      <w:r w:rsidRPr="00832860">
        <w:rPr>
          <w:sz w:val="22"/>
          <w:szCs w:val="22"/>
        </w:rPr>
        <w:tab/>
      </w:r>
      <w:r w:rsidRPr="00832860">
        <w:rPr>
          <w:sz w:val="22"/>
          <w:szCs w:val="22"/>
        </w:rPr>
        <w:tab/>
      </w:r>
      <w:r w:rsidRPr="00832860">
        <w:rPr>
          <w:sz w:val="22"/>
          <w:szCs w:val="22"/>
        </w:rPr>
        <w:tab/>
      </w:r>
      <w:r w:rsidRPr="00832860">
        <w:rPr>
          <w:sz w:val="22"/>
          <w:szCs w:val="22"/>
        </w:rPr>
        <w:tab/>
      </w:r>
      <w:r w:rsidRPr="00832860">
        <w:rPr>
          <w:sz w:val="22"/>
          <w:szCs w:val="22"/>
        </w:rPr>
        <w:tab/>
      </w:r>
      <w:r w:rsidRPr="00832860">
        <w:rPr>
          <w:sz w:val="22"/>
          <w:szCs w:val="22"/>
        </w:rPr>
        <w:tab/>
      </w:r>
      <w:r w:rsidRPr="00832860">
        <w:rPr>
          <w:sz w:val="22"/>
          <w:szCs w:val="22"/>
        </w:rPr>
        <w:tab/>
      </w:r>
      <w:r w:rsidRPr="00832860">
        <w:rPr>
          <w:sz w:val="22"/>
          <w:szCs w:val="22"/>
        </w:rPr>
        <w:tab/>
      </w:r>
      <w:r w:rsidRPr="00832860">
        <w:rPr>
          <w:sz w:val="22"/>
          <w:szCs w:val="22"/>
          <w:vertAlign w:val="superscript"/>
        </w:rPr>
        <w:t xml:space="preserve"> (подпись)</w:t>
      </w:r>
    </w:p>
    <w:p w14:paraId="0C346756" w14:textId="77777777" w:rsidR="00DA65F0" w:rsidRPr="00832860" w:rsidRDefault="00DA65F0" w:rsidP="00DA65F0">
      <w:pPr>
        <w:ind w:firstLine="8370"/>
        <w:rPr>
          <w:sz w:val="22"/>
          <w:szCs w:val="22"/>
          <w:vertAlign w:val="superscript"/>
        </w:rPr>
      </w:pPr>
      <w:r w:rsidRPr="00832860">
        <w:rPr>
          <w:sz w:val="22"/>
          <w:szCs w:val="22"/>
          <w:vertAlign w:val="superscript"/>
        </w:rPr>
        <w:t>М.П.</w:t>
      </w:r>
    </w:p>
    <w:p w14:paraId="516D1187" w14:textId="77777777" w:rsidR="00DA65F0" w:rsidRPr="00832860" w:rsidRDefault="00DA65F0" w:rsidP="00DA65F0">
      <w:pPr>
        <w:jc w:val="both"/>
        <w:rPr>
          <w:sz w:val="22"/>
          <w:szCs w:val="22"/>
        </w:rPr>
      </w:pPr>
      <w:r w:rsidRPr="00832860">
        <w:rPr>
          <w:sz w:val="22"/>
          <w:szCs w:val="22"/>
        </w:rPr>
        <w:t>(должность, Ф.И.О., основание и реквизиты документа, подтверждающие полномочия соответствующего лица на подпись заявки на участие в запросе предложений)</w:t>
      </w:r>
    </w:p>
    <w:p w14:paraId="6046463A" w14:textId="23A0812F" w:rsidR="00DA65F0" w:rsidRPr="00832860" w:rsidRDefault="00DA65F0" w:rsidP="00DA65F0">
      <w:pPr>
        <w:tabs>
          <w:tab w:val="left" w:pos="0"/>
          <w:tab w:val="left" w:pos="540"/>
          <w:tab w:val="left" w:pos="900"/>
          <w:tab w:val="left" w:pos="1080"/>
        </w:tabs>
        <w:jc w:val="both"/>
        <w:rPr>
          <w:sz w:val="22"/>
          <w:szCs w:val="22"/>
        </w:rPr>
      </w:pPr>
    </w:p>
    <w:p w14:paraId="5F88A72A" w14:textId="77777777" w:rsidR="00AF4424" w:rsidRPr="00832860" w:rsidRDefault="00AF4424" w:rsidP="00DA65F0">
      <w:pPr>
        <w:tabs>
          <w:tab w:val="left" w:pos="0"/>
          <w:tab w:val="left" w:pos="540"/>
          <w:tab w:val="left" w:pos="900"/>
          <w:tab w:val="left" w:pos="1080"/>
        </w:tabs>
        <w:jc w:val="both"/>
        <w:rPr>
          <w:sz w:val="22"/>
          <w:szCs w:val="22"/>
        </w:rPr>
      </w:pPr>
    </w:p>
    <w:p w14:paraId="46C2E4A2" w14:textId="77777777" w:rsidR="00AF4424" w:rsidRPr="00832860" w:rsidRDefault="00AF4424">
      <w:pPr>
        <w:spacing w:after="160" w:line="259" w:lineRule="auto"/>
        <w:rPr>
          <w:bCs/>
          <w:sz w:val="22"/>
          <w:szCs w:val="22"/>
        </w:rPr>
      </w:pPr>
      <w:r w:rsidRPr="00832860">
        <w:rPr>
          <w:sz w:val="22"/>
        </w:rPr>
        <w:br w:type="page"/>
      </w:r>
    </w:p>
    <w:p w14:paraId="061619D2" w14:textId="3667D493" w:rsidR="00552A59" w:rsidRPr="00832860" w:rsidRDefault="00552A59" w:rsidP="00552A59">
      <w:pPr>
        <w:pStyle w:val="Times12"/>
        <w:widowControl w:val="0"/>
        <w:tabs>
          <w:tab w:val="left" w:pos="709"/>
          <w:tab w:val="left" w:pos="1134"/>
        </w:tabs>
        <w:ind w:firstLine="0"/>
        <w:jc w:val="right"/>
        <w:rPr>
          <w:iCs/>
          <w:sz w:val="22"/>
        </w:rPr>
      </w:pPr>
      <w:r w:rsidRPr="00832860">
        <w:rPr>
          <w:sz w:val="22"/>
        </w:rPr>
        <w:lastRenderedPageBreak/>
        <w:t xml:space="preserve">    </w:t>
      </w:r>
      <w:r w:rsidRPr="00832860">
        <w:rPr>
          <w:bCs w:val="0"/>
          <w:sz w:val="22"/>
        </w:rPr>
        <w:t xml:space="preserve">Форма </w:t>
      </w:r>
      <w:r w:rsidR="00DA65F0" w:rsidRPr="00832860">
        <w:rPr>
          <w:bCs w:val="0"/>
          <w:sz w:val="22"/>
        </w:rPr>
        <w:t>№</w:t>
      </w:r>
      <w:r w:rsidR="00EE7051" w:rsidRPr="00832860">
        <w:rPr>
          <w:bCs w:val="0"/>
          <w:sz w:val="22"/>
        </w:rPr>
        <w:t>3</w:t>
      </w:r>
      <w:r w:rsidRPr="00832860">
        <w:rPr>
          <w:bCs w:val="0"/>
          <w:sz w:val="22"/>
        </w:rPr>
        <w:t>.</w:t>
      </w:r>
    </w:p>
    <w:p w14:paraId="18E9456A" w14:textId="77777777" w:rsidR="00552A59" w:rsidRPr="00832860" w:rsidRDefault="00552A59" w:rsidP="00552A59">
      <w:pPr>
        <w:pStyle w:val="Times12"/>
        <w:widowControl w:val="0"/>
        <w:ind w:firstLine="0"/>
        <w:jc w:val="right"/>
        <w:rPr>
          <w:iCs/>
          <w:sz w:val="22"/>
        </w:rPr>
      </w:pPr>
      <w:r w:rsidRPr="00832860">
        <w:rPr>
          <w:iCs/>
          <w:sz w:val="22"/>
        </w:rPr>
        <w:t xml:space="preserve">Приложение к заявке </w:t>
      </w:r>
    </w:p>
    <w:p w14:paraId="4818A8DB" w14:textId="77777777" w:rsidR="00552A59" w:rsidRPr="00832860" w:rsidRDefault="00552A59" w:rsidP="00552A59">
      <w:pPr>
        <w:pStyle w:val="Times12"/>
        <w:widowControl w:val="0"/>
        <w:ind w:firstLine="0"/>
        <w:jc w:val="right"/>
        <w:rPr>
          <w:iCs/>
          <w:sz w:val="22"/>
        </w:rPr>
      </w:pPr>
      <w:r w:rsidRPr="00832860">
        <w:rPr>
          <w:iCs/>
          <w:sz w:val="22"/>
        </w:rPr>
        <w:t xml:space="preserve"> от «___» __________ 20___ г. № ______</w:t>
      </w:r>
    </w:p>
    <w:p w14:paraId="7512BFFC" w14:textId="77777777" w:rsidR="00552A59" w:rsidRPr="00832860" w:rsidRDefault="00552A59" w:rsidP="00552A59">
      <w:pPr>
        <w:pStyle w:val="Times12"/>
        <w:widowControl w:val="0"/>
        <w:ind w:firstLine="0"/>
        <w:jc w:val="center"/>
        <w:rPr>
          <w:b/>
          <w:snapToGrid w:val="0"/>
          <w:sz w:val="22"/>
        </w:rPr>
      </w:pPr>
    </w:p>
    <w:p w14:paraId="6B5C0BFF" w14:textId="77777777" w:rsidR="00552A59" w:rsidRPr="00832860" w:rsidRDefault="00552A59" w:rsidP="00552A59">
      <w:pPr>
        <w:pStyle w:val="Times12"/>
        <w:widowControl w:val="0"/>
        <w:jc w:val="center"/>
        <w:rPr>
          <w:b/>
          <w:snapToGrid w:val="0"/>
          <w:sz w:val="22"/>
        </w:rPr>
      </w:pPr>
    </w:p>
    <w:p w14:paraId="454533BE" w14:textId="77777777" w:rsidR="00552A59" w:rsidRPr="00832860" w:rsidRDefault="00552A59" w:rsidP="00552A59">
      <w:pPr>
        <w:widowControl w:val="0"/>
        <w:jc w:val="center"/>
        <w:rPr>
          <w:sz w:val="22"/>
          <w:szCs w:val="22"/>
        </w:rPr>
      </w:pPr>
      <w:r w:rsidRPr="00832860">
        <w:rPr>
          <w:sz w:val="22"/>
          <w:szCs w:val="22"/>
        </w:rPr>
        <w:t>Запрос предложений на право заключения договора</w:t>
      </w:r>
      <w:r w:rsidRPr="00832860">
        <w:rPr>
          <w:b/>
          <w:i/>
          <w:iCs/>
          <w:sz w:val="22"/>
          <w:szCs w:val="22"/>
        </w:rPr>
        <w:t xml:space="preserve"> </w:t>
      </w:r>
      <w:r w:rsidRPr="00832860">
        <w:rPr>
          <w:sz w:val="22"/>
          <w:szCs w:val="22"/>
        </w:rPr>
        <w:t xml:space="preserve"> на ___________ </w:t>
      </w:r>
    </w:p>
    <w:p w14:paraId="0ADECE7A" w14:textId="77777777" w:rsidR="00552A59" w:rsidRPr="00832860" w:rsidRDefault="00552A59" w:rsidP="00552A59">
      <w:pPr>
        <w:widowControl w:val="0"/>
        <w:autoSpaceDE w:val="0"/>
        <w:autoSpaceDN w:val="0"/>
        <w:adjustRightInd w:val="0"/>
        <w:jc w:val="center"/>
        <w:rPr>
          <w:sz w:val="22"/>
          <w:szCs w:val="22"/>
        </w:rPr>
      </w:pPr>
    </w:p>
    <w:p w14:paraId="20A3D89E" w14:textId="22BD082C" w:rsidR="00552A59" w:rsidRPr="00832860" w:rsidRDefault="00552A59" w:rsidP="00552A59">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832860">
        <w:rPr>
          <w:rFonts w:ascii="Times New Roman" w:hAnsi="Times New Roman"/>
          <w:b w:val="0"/>
          <w:bCs w:val="0"/>
          <w:i w:val="0"/>
          <w:sz w:val="22"/>
          <w:szCs w:val="22"/>
        </w:rPr>
        <w:t xml:space="preserve">ПРЕДЛОЖЕНИЕ УЧАСТНИКА </w:t>
      </w:r>
      <w:r w:rsidR="00A127D8" w:rsidRPr="00832860">
        <w:rPr>
          <w:rFonts w:ascii="Times New Roman" w:hAnsi="Times New Roman"/>
          <w:b w:val="0"/>
          <w:bCs w:val="0"/>
          <w:i w:val="0"/>
          <w:sz w:val="22"/>
          <w:szCs w:val="22"/>
        </w:rPr>
        <w:t xml:space="preserve">ЧАСТЬ №1 </w:t>
      </w:r>
      <w:r w:rsidRPr="00832860">
        <w:rPr>
          <w:rFonts w:ascii="Times New Roman" w:hAnsi="Times New Roman"/>
          <w:b w:val="0"/>
          <w:bCs w:val="0"/>
          <w:i w:val="0"/>
          <w:sz w:val="22"/>
          <w:szCs w:val="22"/>
        </w:rPr>
        <w:t>Лот №___</w:t>
      </w:r>
    </w:p>
    <w:p w14:paraId="48B9E503" w14:textId="77777777" w:rsidR="00552A59" w:rsidRPr="00832860" w:rsidRDefault="00552A59" w:rsidP="00552A59">
      <w:pPr>
        <w:pStyle w:val="Times12"/>
        <w:widowControl w:val="0"/>
        <w:ind w:firstLine="0"/>
        <w:rPr>
          <w:sz w:val="22"/>
        </w:rPr>
      </w:pPr>
    </w:p>
    <w:p w14:paraId="1C8C370A" w14:textId="205983D4" w:rsidR="00552A59" w:rsidRPr="00832860" w:rsidRDefault="00552A59" w:rsidP="00552A59">
      <w:pPr>
        <w:pStyle w:val="af2"/>
        <w:tabs>
          <w:tab w:val="left" w:pos="0"/>
        </w:tabs>
        <w:spacing w:after="0"/>
        <w:ind w:left="284"/>
        <w:rPr>
          <w:bCs/>
          <w:caps/>
          <w:sz w:val="22"/>
          <w:szCs w:val="22"/>
        </w:rPr>
      </w:pPr>
      <w:r w:rsidRPr="00832860">
        <w:rPr>
          <w:bCs/>
          <w:caps/>
          <w:sz w:val="22"/>
          <w:szCs w:val="22"/>
        </w:rPr>
        <w:tab/>
      </w:r>
      <w:r w:rsidRPr="00832860">
        <w:rPr>
          <w:bCs/>
          <w:caps/>
          <w:sz w:val="22"/>
          <w:szCs w:val="22"/>
        </w:rPr>
        <w:tab/>
      </w:r>
      <w:r w:rsidRPr="00832860">
        <w:rPr>
          <w:bCs/>
          <w:caps/>
          <w:sz w:val="22"/>
          <w:szCs w:val="22"/>
        </w:rPr>
        <w:tab/>
      </w:r>
      <w:r w:rsidRPr="00832860">
        <w:rPr>
          <w:bCs/>
          <w:caps/>
          <w:sz w:val="22"/>
          <w:szCs w:val="22"/>
        </w:rPr>
        <w:tab/>
      </w:r>
      <w:r w:rsidRPr="00832860">
        <w:rPr>
          <w:bCs/>
          <w:caps/>
          <w:sz w:val="22"/>
          <w:szCs w:val="22"/>
        </w:rPr>
        <w:tab/>
      </w:r>
      <w:r w:rsidRPr="00832860">
        <w:rPr>
          <w:bCs/>
          <w:caps/>
          <w:sz w:val="22"/>
          <w:szCs w:val="22"/>
        </w:rPr>
        <w:tab/>
      </w:r>
      <w:r w:rsidRPr="00832860">
        <w:rPr>
          <w:bCs/>
          <w:caps/>
          <w:sz w:val="22"/>
          <w:szCs w:val="22"/>
        </w:rPr>
        <w:tab/>
      </w:r>
      <w:r w:rsidRPr="00832860">
        <w:rPr>
          <w:bCs/>
          <w:caps/>
          <w:sz w:val="22"/>
          <w:szCs w:val="22"/>
        </w:rPr>
        <w:tab/>
      </w:r>
      <w:r w:rsidRPr="00832860">
        <w:rPr>
          <w:bCs/>
          <w:caps/>
          <w:sz w:val="22"/>
          <w:szCs w:val="22"/>
        </w:rPr>
        <w:tab/>
      </w:r>
      <w:r w:rsidRPr="00832860">
        <w:rPr>
          <w:bCs/>
          <w:caps/>
          <w:sz w:val="22"/>
          <w:szCs w:val="22"/>
        </w:rPr>
        <w:tab/>
      </w:r>
      <w:r w:rsidRPr="00832860">
        <w:rPr>
          <w:bCs/>
          <w:caps/>
          <w:sz w:val="22"/>
          <w:szCs w:val="22"/>
        </w:rPr>
        <w:tab/>
      </w:r>
      <w:r w:rsidR="00C50877" w:rsidRPr="00832860">
        <w:rPr>
          <w:bCs/>
          <w:cap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552A59" w:rsidRPr="00832860" w14:paraId="55B0CF24" w14:textId="77777777" w:rsidTr="00552A59">
        <w:trPr>
          <w:cantSplit/>
        </w:trPr>
        <w:tc>
          <w:tcPr>
            <w:tcW w:w="361" w:type="dxa"/>
            <w:tcBorders>
              <w:top w:val="single" w:sz="4" w:space="0" w:color="auto"/>
              <w:left w:val="single" w:sz="4" w:space="0" w:color="auto"/>
              <w:bottom w:val="single" w:sz="4" w:space="0" w:color="auto"/>
              <w:right w:val="single" w:sz="4" w:space="0" w:color="auto"/>
            </w:tcBorders>
            <w:hideMark/>
          </w:tcPr>
          <w:p w14:paraId="4A2838D3" w14:textId="77777777" w:rsidR="00552A59" w:rsidRPr="00832860" w:rsidRDefault="00552A59">
            <w:pPr>
              <w:widowControl w:val="0"/>
              <w:tabs>
                <w:tab w:val="num" w:pos="720"/>
              </w:tabs>
              <w:spacing w:line="256" w:lineRule="auto"/>
              <w:jc w:val="both"/>
              <w:rPr>
                <w:lang w:eastAsia="en-US"/>
              </w:rPr>
            </w:pPr>
            <w:r w:rsidRPr="00832860">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0418C75B" w14:textId="77777777" w:rsidR="00552A59" w:rsidRPr="00832860" w:rsidRDefault="00552A59">
            <w:pPr>
              <w:widowControl w:val="0"/>
              <w:tabs>
                <w:tab w:val="num" w:pos="720"/>
              </w:tabs>
              <w:spacing w:line="256" w:lineRule="auto"/>
              <w:jc w:val="both"/>
              <w:rPr>
                <w:lang w:eastAsia="en-US"/>
              </w:rPr>
            </w:pPr>
            <w:r w:rsidRPr="00832860">
              <w:rPr>
                <w:sz w:val="22"/>
                <w:szCs w:val="22"/>
                <w:lang w:eastAsia="en-US"/>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45A49339" w14:textId="77777777" w:rsidR="00552A59" w:rsidRPr="00832860" w:rsidRDefault="00552A59">
            <w:pPr>
              <w:widowControl w:val="0"/>
              <w:tabs>
                <w:tab w:val="num" w:pos="720"/>
              </w:tabs>
              <w:spacing w:line="256" w:lineRule="auto"/>
              <w:jc w:val="center"/>
              <w:rPr>
                <w:lang w:eastAsia="en-US"/>
              </w:rPr>
            </w:pPr>
            <w:r w:rsidRPr="00832860">
              <w:rPr>
                <w:sz w:val="22"/>
                <w:szCs w:val="22"/>
                <w:lang w:eastAsia="en-US"/>
              </w:rPr>
              <w:t>критерий</w:t>
            </w:r>
          </w:p>
        </w:tc>
      </w:tr>
      <w:tr w:rsidR="00552A59" w:rsidRPr="00832860" w14:paraId="4D3B1194" w14:textId="77777777" w:rsidTr="00552A59">
        <w:trPr>
          <w:cantSplit/>
        </w:trPr>
        <w:tc>
          <w:tcPr>
            <w:tcW w:w="361" w:type="dxa"/>
            <w:tcBorders>
              <w:top w:val="single" w:sz="4" w:space="0" w:color="auto"/>
              <w:left w:val="single" w:sz="4" w:space="0" w:color="auto"/>
              <w:bottom w:val="single" w:sz="4" w:space="0" w:color="auto"/>
              <w:right w:val="single" w:sz="4" w:space="0" w:color="auto"/>
            </w:tcBorders>
            <w:hideMark/>
          </w:tcPr>
          <w:p w14:paraId="7B078552" w14:textId="726216C8" w:rsidR="00552A59" w:rsidRPr="00832860" w:rsidRDefault="006C3EDF">
            <w:pPr>
              <w:widowControl w:val="0"/>
              <w:tabs>
                <w:tab w:val="num" w:pos="720"/>
              </w:tabs>
              <w:spacing w:line="256" w:lineRule="auto"/>
              <w:jc w:val="center"/>
              <w:rPr>
                <w:lang w:eastAsia="en-US"/>
              </w:rPr>
            </w:pPr>
            <w:r w:rsidRPr="00832860">
              <w:rPr>
                <w:sz w:val="22"/>
                <w:szCs w:val="22"/>
                <w:lang w:eastAsia="en-US"/>
              </w:rPr>
              <w:t>1</w:t>
            </w:r>
            <w:r w:rsidR="00552A59" w:rsidRPr="00832860">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6A92948C" w14:textId="77777777" w:rsidR="00552A59" w:rsidRPr="00832860" w:rsidRDefault="00552A59">
            <w:pPr>
              <w:widowControl w:val="0"/>
              <w:tabs>
                <w:tab w:val="num" w:pos="720"/>
              </w:tabs>
              <w:spacing w:line="256" w:lineRule="auto"/>
              <w:jc w:val="both"/>
              <w:rPr>
                <w:lang w:eastAsia="en-US"/>
              </w:rPr>
            </w:pPr>
            <w:r w:rsidRPr="00832860">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14599F25" w14:textId="77777777" w:rsidR="00552A59" w:rsidRPr="00832860" w:rsidRDefault="00552A59">
            <w:pPr>
              <w:widowControl w:val="0"/>
              <w:tabs>
                <w:tab w:val="num" w:pos="720"/>
              </w:tabs>
              <w:spacing w:line="256" w:lineRule="auto"/>
              <w:jc w:val="both"/>
              <w:rPr>
                <w:lang w:eastAsia="en-US"/>
              </w:rPr>
            </w:pPr>
          </w:p>
        </w:tc>
      </w:tr>
      <w:tr w:rsidR="00552A59" w:rsidRPr="00832860" w14:paraId="3282933F" w14:textId="77777777" w:rsidTr="00552A59">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2328C2CB" w14:textId="79A81809" w:rsidR="00552A59" w:rsidRPr="00832860" w:rsidRDefault="006C3EDF">
            <w:pPr>
              <w:widowControl w:val="0"/>
              <w:tabs>
                <w:tab w:val="num" w:pos="720"/>
              </w:tabs>
              <w:spacing w:line="256" w:lineRule="auto"/>
              <w:jc w:val="center"/>
              <w:rPr>
                <w:lang w:eastAsia="en-US"/>
              </w:rPr>
            </w:pPr>
            <w:r w:rsidRPr="00832860">
              <w:rPr>
                <w:sz w:val="22"/>
                <w:szCs w:val="22"/>
                <w:lang w:eastAsia="en-US"/>
              </w:rPr>
              <w:t>2</w:t>
            </w:r>
            <w:r w:rsidR="00552A59" w:rsidRPr="00832860">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6DC5A8E1" w14:textId="77777777" w:rsidR="00552A59" w:rsidRPr="00832860" w:rsidRDefault="00552A59">
            <w:pPr>
              <w:suppressAutoHyphens/>
              <w:snapToGrid w:val="0"/>
              <w:spacing w:line="256" w:lineRule="auto"/>
              <w:rPr>
                <w:bCs/>
                <w:shd w:val="clear" w:color="auto" w:fill="FFFFFF"/>
                <w:lang w:eastAsia="en-US"/>
              </w:rPr>
            </w:pPr>
            <w:r w:rsidRPr="00832860">
              <w:rPr>
                <w:bCs/>
                <w:sz w:val="22"/>
                <w:szCs w:val="22"/>
                <w:shd w:val="clear" w:color="auto" w:fill="FFFFFF"/>
                <w:lang w:eastAsia="en-US"/>
              </w:rPr>
              <w:t>Порядок оплаты товаров:</w:t>
            </w:r>
          </w:p>
          <w:p w14:paraId="52ECB659" w14:textId="77777777" w:rsidR="00552A59" w:rsidRPr="00832860" w:rsidRDefault="00552A59">
            <w:pPr>
              <w:suppressAutoHyphens/>
              <w:snapToGrid w:val="0"/>
              <w:spacing w:line="256" w:lineRule="auto"/>
              <w:jc w:val="both"/>
              <w:rPr>
                <w:shd w:val="clear" w:color="auto" w:fill="FFFFFF"/>
                <w:lang w:eastAsia="en-US"/>
              </w:rPr>
            </w:pPr>
            <w:r w:rsidRPr="00832860">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5E1C62DA" w14:textId="77777777" w:rsidR="00552A59" w:rsidRPr="00832860" w:rsidRDefault="00552A59">
            <w:pPr>
              <w:widowControl w:val="0"/>
              <w:tabs>
                <w:tab w:val="num" w:pos="720"/>
              </w:tabs>
              <w:spacing w:line="256" w:lineRule="auto"/>
              <w:jc w:val="both"/>
              <w:rPr>
                <w:shd w:val="clear" w:color="auto" w:fill="FFFFFF"/>
                <w:lang w:eastAsia="en-US"/>
              </w:rPr>
            </w:pPr>
            <w:r w:rsidRPr="00832860">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02091BF7" w14:textId="77777777" w:rsidR="00552A59" w:rsidRPr="00832860" w:rsidRDefault="00552A59">
            <w:pPr>
              <w:widowControl w:val="0"/>
              <w:tabs>
                <w:tab w:val="num" w:pos="720"/>
              </w:tabs>
              <w:spacing w:line="256" w:lineRule="auto"/>
              <w:jc w:val="both"/>
              <w:rPr>
                <w:lang w:eastAsia="en-US"/>
              </w:rPr>
            </w:pPr>
          </w:p>
        </w:tc>
      </w:tr>
      <w:tr w:rsidR="00552A59" w:rsidRPr="00832860" w14:paraId="5EE59C24" w14:textId="77777777" w:rsidTr="00552A59">
        <w:trPr>
          <w:cantSplit/>
        </w:trPr>
        <w:tc>
          <w:tcPr>
            <w:tcW w:w="361" w:type="dxa"/>
            <w:tcBorders>
              <w:top w:val="single" w:sz="4" w:space="0" w:color="auto"/>
              <w:left w:val="single" w:sz="4" w:space="0" w:color="auto"/>
              <w:bottom w:val="single" w:sz="4" w:space="0" w:color="auto"/>
              <w:right w:val="single" w:sz="4" w:space="0" w:color="auto"/>
            </w:tcBorders>
            <w:hideMark/>
          </w:tcPr>
          <w:p w14:paraId="7B20772E" w14:textId="137B2BF5" w:rsidR="00552A59" w:rsidRPr="00832860" w:rsidRDefault="006C3EDF">
            <w:pPr>
              <w:widowControl w:val="0"/>
              <w:tabs>
                <w:tab w:val="num" w:pos="720"/>
              </w:tabs>
              <w:spacing w:line="256" w:lineRule="auto"/>
              <w:jc w:val="center"/>
              <w:rPr>
                <w:lang w:eastAsia="en-US"/>
              </w:rPr>
            </w:pPr>
            <w:r w:rsidRPr="00832860">
              <w:rPr>
                <w:sz w:val="22"/>
                <w:szCs w:val="22"/>
                <w:lang w:eastAsia="en-US"/>
              </w:rPr>
              <w:t>3</w:t>
            </w:r>
            <w:r w:rsidR="00552A59" w:rsidRPr="00832860">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27892A55" w14:textId="77777777" w:rsidR="00552A59" w:rsidRPr="00832860" w:rsidRDefault="00552A59">
            <w:pPr>
              <w:widowControl w:val="0"/>
              <w:tabs>
                <w:tab w:val="num" w:pos="720"/>
              </w:tabs>
              <w:spacing w:line="256" w:lineRule="auto"/>
              <w:jc w:val="both"/>
              <w:rPr>
                <w:lang w:eastAsia="en-US"/>
              </w:rPr>
            </w:pPr>
            <w:r w:rsidRPr="00832860">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5429B3DA" w14:textId="77777777" w:rsidR="00552A59" w:rsidRPr="00832860" w:rsidRDefault="00552A59">
            <w:pPr>
              <w:suppressAutoHyphens/>
              <w:snapToGrid w:val="0"/>
              <w:spacing w:line="256" w:lineRule="auto"/>
              <w:jc w:val="center"/>
              <w:rPr>
                <w:color w:val="FF0000"/>
                <w:lang w:eastAsia="en-US"/>
              </w:rPr>
            </w:pPr>
          </w:p>
        </w:tc>
      </w:tr>
      <w:tr w:rsidR="001A0AF8" w:rsidRPr="00832860" w14:paraId="3C2CDFB7" w14:textId="77777777" w:rsidTr="004B03CE">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5E43BFB5" w14:textId="211D270A" w:rsidR="001A0AF8" w:rsidRPr="00832860" w:rsidRDefault="006C3EDF" w:rsidP="004B03CE">
            <w:pPr>
              <w:widowControl w:val="0"/>
              <w:tabs>
                <w:tab w:val="num" w:pos="720"/>
              </w:tabs>
              <w:spacing w:line="256" w:lineRule="auto"/>
              <w:jc w:val="center"/>
              <w:rPr>
                <w:lang w:eastAsia="en-US"/>
              </w:rPr>
            </w:pPr>
            <w:r w:rsidRPr="00832860">
              <w:rPr>
                <w:sz w:val="22"/>
                <w:szCs w:val="22"/>
                <w:lang w:eastAsia="en-US"/>
              </w:rPr>
              <w:t>4</w:t>
            </w:r>
            <w:r w:rsidR="001A0AF8" w:rsidRPr="00832860">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681E717F" w14:textId="77777777" w:rsidR="001A0AF8" w:rsidRPr="00832860" w:rsidRDefault="001A0AF8" w:rsidP="004B03CE">
            <w:pPr>
              <w:suppressAutoHyphens/>
              <w:snapToGrid w:val="0"/>
              <w:spacing w:line="256" w:lineRule="auto"/>
              <w:rPr>
                <w:shd w:val="clear" w:color="auto" w:fill="FFFFFF"/>
                <w:lang w:eastAsia="en-US"/>
              </w:rPr>
            </w:pPr>
            <w:r w:rsidRPr="00832860">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72F500CE" w14:textId="77777777" w:rsidR="001A0AF8" w:rsidRPr="00832860" w:rsidRDefault="001A0AF8" w:rsidP="004B03CE">
            <w:pPr>
              <w:widowControl w:val="0"/>
              <w:tabs>
                <w:tab w:val="num" w:pos="720"/>
              </w:tabs>
              <w:spacing w:line="256" w:lineRule="auto"/>
              <w:jc w:val="both"/>
              <w:rPr>
                <w:lang w:eastAsia="en-US"/>
              </w:rPr>
            </w:pPr>
          </w:p>
        </w:tc>
      </w:tr>
      <w:tr w:rsidR="0069751F" w:rsidRPr="00832860" w14:paraId="7250C7D2" w14:textId="77777777" w:rsidTr="004B03CE">
        <w:trPr>
          <w:cantSplit/>
          <w:trHeight w:val="565"/>
        </w:trPr>
        <w:tc>
          <w:tcPr>
            <w:tcW w:w="361" w:type="dxa"/>
            <w:tcBorders>
              <w:top w:val="single" w:sz="4" w:space="0" w:color="auto"/>
              <w:left w:val="single" w:sz="4" w:space="0" w:color="auto"/>
              <w:bottom w:val="single" w:sz="4" w:space="0" w:color="auto"/>
              <w:right w:val="single" w:sz="4" w:space="0" w:color="auto"/>
            </w:tcBorders>
          </w:tcPr>
          <w:p w14:paraId="3EDF4509" w14:textId="2BB3503D" w:rsidR="0069751F" w:rsidRPr="00832860" w:rsidRDefault="006C3EDF" w:rsidP="004B03CE">
            <w:pPr>
              <w:widowControl w:val="0"/>
              <w:tabs>
                <w:tab w:val="num" w:pos="720"/>
              </w:tabs>
              <w:spacing w:line="256" w:lineRule="auto"/>
              <w:jc w:val="center"/>
              <w:rPr>
                <w:sz w:val="22"/>
                <w:szCs w:val="22"/>
                <w:lang w:eastAsia="en-US"/>
              </w:rPr>
            </w:pPr>
            <w:r w:rsidRPr="00832860">
              <w:rPr>
                <w:sz w:val="22"/>
                <w:szCs w:val="22"/>
                <w:lang w:eastAsia="en-US"/>
              </w:rPr>
              <w:t>5</w:t>
            </w:r>
            <w:r w:rsidR="0069751F" w:rsidRPr="00832860">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tcPr>
          <w:p w14:paraId="16683DF8" w14:textId="200EBF86" w:rsidR="0069751F" w:rsidRPr="00832860" w:rsidRDefault="0069751F" w:rsidP="004B03CE">
            <w:pPr>
              <w:suppressAutoHyphens/>
              <w:snapToGrid w:val="0"/>
              <w:spacing w:line="256" w:lineRule="auto"/>
              <w:rPr>
                <w:sz w:val="22"/>
                <w:szCs w:val="22"/>
                <w:shd w:val="clear" w:color="auto" w:fill="FFFFFF"/>
                <w:lang w:eastAsia="en-US"/>
              </w:rPr>
            </w:pPr>
            <w:r w:rsidRPr="00832860">
              <w:rPr>
                <w:sz w:val="22"/>
                <w:szCs w:val="22"/>
                <w:shd w:val="clear" w:color="auto" w:fill="FFFFFF"/>
                <w:lang w:eastAsia="en-US"/>
              </w:rPr>
              <w:t xml:space="preserve">Наличие сведений о предлагаемых товарах в реестрах указанных в </w:t>
            </w:r>
            <w:hyperlink w:anchor="s10" w:history="1">
              <w:proofErr w:type="spellStart"/>
              <w:r w:rsidRPr="00832860">
                <w:rPr>
                  <w:rStyle w:val="af"/>
                  <w:sz w:val="22"/>
                  <w:szCs w:val="22"/>
                  <w:shd w:val="clear" w:color="auto" w:fill="FFFFFF"/>
                  <w:lang w:eastAsia="en-US"/>
                </w:rPr>
                <w:t>п.п</w:t>
              </w:r>
              <w:proofErr w:type="spellEnd"/>
              <w:r w:rsidRPr="00832860">
                <w:rPr>
                  <w:rStyle w:val="af"/>
                  <w:sz w:val="22"/>
                  <w:szCs w:val="22"/>
                  <w:shd w:val="clear" w:color="auto" w:fill="FFFFFF"/>
                  <w:lang w:eastAsia="en-US"/>
                </w:rPr>
                <w:t>. 10 п. 3.11.1. документации</w:t>
              </w:r>
            </w:hyperlink>
          </w:p>
        </w:tc>
        <w:tc>
          <w:tcPr>
            <w:tcW w:w="4563" w:type="dxa"/>
            <w:tcBorders>
              <w:top w:val="single" w:sz="4" w:space="0" w:color="auto"/>
              <w:left w:val="single" w:sz="4" w:space="0" w:color="auto"/>
              <w:bottom w:val="single" w:sz="4" w:space="0" w:color="auto"/>
              <w:right w:val="single" w:sz="4" w:space="0" w:color="auto"/>
            </w:tcBorders>
          </w:tcPr>
          <w:p w14:paraId="381E0273" w14:textId="77777777" w:rsidR="0069751F" w:rsidRPr="00832860" w:rsidRDefault="0069751F" w:rsidP="004B03CE">
            <w:pPr>
              <w:widowControl w:val="0"/>
              <w:tabs>
                <w:tab w:val="num" w:pos="720"/>
              </w:tabs>
              <w:spacing w:line="256" w:lineRule="auto"/>
              <w:jc w:val="both"/>
              <w:rPr>
                <w:lang w:eastAsia="en-US"/>
              </w:rPr>
            </w:pPr>
          </w:p>
        </w:tc>
      </w:tr>
    </w:tbl>
    <w:p w14:paraId="2B93C577" w14:textId="57445ADE" w:rsidR="00CC2F28" w:rsidRPr="00832860" w:rsidRDefault="00CC2F28" w:rsidP="00CC2F28">
      <w:pPr>
        <w:pStyle w:val="Times12"/>
        <w:widowControl w:val="0"/>
        <w:ind w:firstLine="0"/>
        <w:rPr>
          <w:sz w:val="22"/>
        </w:rPr>
      </w:pPr>
      <w:r w:rsidRPr="00832860">
        <w:rPr>
          <w:b/>
          <w:sz w:val="22"/>
        </w:rPr>
        <w:t xml:space="preserve">      (в данной форме не указываются реквизиты участника закупки и не ставится подпись)</w:t>
      </w:r>
    </w:p>
    <w:p w14:paraId="22925B5F" w14:textId="0AC3A3DD" w:rsidR="00552A59" w:rsidRPr="00832860" w:rsidRDefault="00552A59" w:rsidP="00552A59">
      <w:pPr>
        <w:pStyle w:val="Times12"/>
        <w:widowControl w:val="0"/>
        <w:ind w:firstLine="709"/>
        <w:rPr>
          <w:bCs w:val="0"/>
          <w:sz w:val="22"/>
        </w:rPr>
      </w:pPr>
    </w:p>
    <w:p w14:paraId="63C82161" w14:textId="77777777" w:rsidR="00552A59" w:rsidRPr="00832860" w:rsidRDefault="00552A59" w:rsidP="00552A59">
      <w:pPr>
        <w:pStyle w:val="Times12"/>
        <w:widowControl w:val="0"/>
        <w:jc w:val="center"/>
        <w:rPr>
          <w:sz w:val="22"/>
        </w:rPr>
      </w:pPr>
      <w:r w:rsidRPr="00832860">
        <w:rPr>
          <w:sz w:val="22"/>
        </w:rPr>
        <w:t>Инструкция по заполнению таблицы №1 с предложением участника, в соответствии с критериями указанными в разделе 5 документации.</w:t>
      </w:r>
    </w:p>
    <w:p w14:paraId="3D1F6655" w14:textId="77777777" w:rsidR="00552A59" w:rsidRPr="00832860" w:rsidRDefault="00552A59" w:rsidP="009259E2">
      <w:pPr>
        <w:pStyle w:val="Times12"/>
        <w:widowControl w:val="0"/>
        <w:numPr>
          <w:ilvl w:val="0"/>
          <w:numId w:val="32"/>
        </w:numPr>
        <w:tabs>
          <w:tab w:val="left" w:pos="284"/>
          <w:tab w:val="num" w:pos="3828"/>
        </w:tabs>
        <w:ind w:left="0" w:firstLine="0"/>
        <w:rPr>
          <w:sz w:val="22"/>
        </w:rPr>
      </w:pPr>
      <w:r w:rsidRPr="00832860">
        <w:rPr>
          <w:sz w:val="22"/>
        </w:rPr>
        <w:t xml:space="preserve">В пункте № 4 участник должен выбрать предпочтительный вариант оплаты: </w:t>
      </w:r>
    </w:p>
    <w:p w14:paraId="78A5AB9C" w14:textId="77777777" w:rsidR="00552A59" w:rsidRPr="00832860" w:rsidRDefault="00552A59" w:rsidP="00552A59">
      <w:pPr>
        <w:pStyle w:val="Times12"/>
        <w:widowControl w:val="0"/>
        <w:tabs>
          <w:tab w:val="left" w:pos="284"/>
        </w:tabs>
        <w:rPr>
          <w:sz w:val="22"/>
        </w:rPr>
      </w:pPr>
      <w:r w:rsidRPr="00832860">
        <w:rPr>
          <w:sz w:val="22"/>
        </w:rPr>
        <w:t>а) Авансирование -</w:t>
      </w:r>
      <w:r w:rsidRPr="00832860">
        <w:t xml:space="preserve"> </w:t>
      </w:r>
      <w:r w:rsidRPr="00832860">
        <w:rPr>
          <w:sz w:val="22"/>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06B56C9F" w14:textId="77777777" w:rsidR="00552A59" w:rsidRPr="00832860" w:rsidRDefault="00552A59" w:rsidP="00552A59">
      <w:pPr>
        <w:pStyle w:val="Times12"/>
        <w:widowControl w:val="0"/>
        <w:rPr>
          <w:sz w:val="22"/>
        </w:rPr>
      </w:pPr>
      <w:r w:rsidRPr="00832860">
        <w:rPr>
          <w:sz w:val="22"/>
        </w:rPr>
        <w:t xml:space="preserve">б) </w:t>
      </w:r>
      <w:r w:rsidRPr="00832860">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832860">
        <w:rPr>
          <w:sz w:val="22"/>
        </w:rPr>
        <w:t xml:space="preserve"> </w:t>
      </w:r>
    </w:p>
    <w:p w14:paraId="7914C76E" w14:textId="77777777" w:rsidR="00552A59" w:rsidRPr="00832860" w:rsidRDefault="00552A59" w:rsidP="00552A59">
      <w:pPr>
        <w:pStyle w:val="Times12"/>
        <w:widowControl w:val="0"/>
        <w:ind w:firstLine="0"/>
        <w:rPr>
          <w:sz w:val="22"/>
        </w:rPr>
      </w:pPr>
      <w:r w:rsidRPr="00832860">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2D33C597" w14:textId="77777777" w:rsidR="00552A59" w:rsidRPr="00832860" w:rsidRDefault="00552A59" w:rsidP="00552A59">
      <w:pPr>
        <w:pStyle w:val="Times12"/>
        <w:widowControl w:val="0"/>
        <w:ind w:firstLine="0"/>
        <w:rPr>
          <w:sz w:val="22"/>
        </w:rPr>
      </w:pPr>
    </w:p>
    <w:p w14:paraId="7213DE1D" w14:textId="77777777" w:rsidR="00552A59" w:rsidRPr="00832860" w:rsidRDefault="00552A59" w:rsidP="00552A59">
      <w:pPr>
        <w:jc w:val="center"/>
        <w:rPr>
          <w:b/>
          <w:sz w:val="22"/>
          <w:szCs w:val="22"/>
        </w:rPr>
      </w:pPr>
    </w:p>
    <w:p w14:paraId="7AB8B051" w14:textId="21A1D599" w:rsidR="00EC0916" w:rsidRPr="00832860" w:rsidRDefault="00EC0916" w:rsidP="00552A59">
      <w:pPr>
        <w:rPr>
          <w:b/>
          <w:i/>
          <w:iCs/>
        </w:rPr>
      </w:pPr>
      <w:r w:rsidRPr="00832860">
        <w:rPr>
          <w:b/>
          <w:i/>
          <w:iCs/>
        </w:rPr>
        <w:t>Заполняется при проведении процедуры на право заключения договора поставки товара</w:t>
      </w:r>
    </w:p>
    <w:p w14:paraId="588C0B59" w14:textId="77777777" w:rsidR="00EC0916" w:rsidRPr="00832860" w:rsidRDefault="00EC0916" w:rsidP="00552A59">
      <w:pPr>
        <w:rPr>
          <w:b/>
          <w:i/>
          <w:iCs/>
        </w:rPr>
      </w:pPr>
    </w:p>
    <w:p w14:paraId="7F3D05C8" w14:textId="520F8D27" w:rsidR="00552A59" w:rsidRPr="00832860" w:rsidRDefault="00552A59" w:rsidP="00552A59">
      <w:pPr>
        <w:rPr>
          <w:bCs/>
        </w:rPr>
      </w:pPr>
      <w:r w:rsidRPr="00832860">
        <w:rPr>
          <w:b/>
        </w:rPr>
        <w:t>ЛОТ №___</w:t>
      </w:r>
      <w:r w:rsidR="00C50877" w:rsidRPr="00832860">
        <w:rPr>
          <w:b/>
        </w:rPr>
        <w:t xml:space="preserve">                                                                                                                            </w:t>
      </w:r>
      <w:r w:rsidR="00C50877" w:rsidRPr="00832860">
        <w:rPr>
          <w:bCs/>
        </w:rPr>
        <w:t>Таблица №</w:t>
      </w:r>
      <w:r w:rsidR="00211CD2" w:rsidRPr="00832860">
        <w:rPr>
          <w:bCs/>
        </w:rPr>
        <w:t>2</w:t>
      </w:r>
    </w:p>
    <w:tbl>
      <w:tblPr>
        <w:tblW w:w="10207" w:type="dxa"/>
        <w:tblInd w:w="-147" w:type="dxa"/>
        <w:tblLook w:val="04A0" w:firstRow="1" w:lastRow="0" w:firstColumn="1" w:lastColumn="0" w:noHBand="0" w:noVBand="1"/>
      </w:tblPr>
      <w:tblGrid>
        <w:gridCol w:w="560"/>
        <w:gridCol w:w="1822"/>
        <w:gridCol w:w="1049"/>
        <w:gridCol w:w="563"/>
        <w:gridCol w:w="1076"/>
        <w:gridCol w:w="1674"/>
        <w:gridCol w:w="1887"/>
        <w:gridCol w:w="1576"/>
      </w:tblGrid>
      <w:tr w:rsidR="001A0AF8" w:rsidRPr="00832860" w14:paraId="48324482" w14:textId="28E05C4B" w:rsidTr="00AF4424">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13B52D" w14:textId="77777777" w:rsidR="001A0AF8" w:rsidRPr="00832860" w:rsidRDefault="001A0AF8">
            <w:pPr>
              <w:spacing w:line="256" w:lineRule="auto"/>
              <w:jc w:val="center"/>
              <w:rPr>
                <w:b/>
                <w:bCs/>
                <w:lang w:eastAsia="en-US"/>
              </w:rPr>
            </w:pPr>
            <w:r w:rsidRPr="00832860">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061A725E" w14:textId="77777777" w:rsidR="001A0AF8" w:rsidRPr="00832860" w:rsidRDefault="001A0AF8">
            <w:pPr>
              <w:spacing w:line="256" w:lineRule="auto"/>
              <w:jc w:val="center"/>
              <w:rPr>
                <w:b/>
                <w:bCs/>
                <w:lang w:eastAsia="en-US"/>
              </w:rPr>
            </w:pPr>
            <w:r w:rsidRPr="00832860">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3FA22CA8" w14:textId="77777777" w:rsidR="001A0AF8" w:rsidRPr="00832860" w:rsidRDefault="001A0AF8">
            <w:pPr>
              <w:spacing w:line="256" w:lineRule="auto"/>
              <w:jc w:val="center"/>
              <w:rPr>
                <w:b/>
                <w:bCs/>
                <w:lang w:eastAsia="en-US"/>
              </w:rPr>
            </w:pPr>
            <w:r w:rsidRPr="00832860">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4B97FED3" w14:textId="77777777" w:rsidR="001A0AF8" w:rsidRPr="00832860" w:rsidRDefault="001A0AF8">
            <w:pPr>
              <w:spacing w:line="256" w:lineRule="auto"/>
              <w:jc w:val="center"/>
              <w:rPr>
                <w:b/>
                <w:bCs/>
                <w:lang w:eastAsia="en-US"/>
              </w:rPr>
            </w:pPr>
            <w:r w:rsidRPr="00832860">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2117BDAB" w14:textId="77777777" w:rsidR="001A0AF8" w:rsidRPr="00832860" w:rsidRDefault="001A0AF8">
            <w:pPr>
              <w:spacing w:line="256" w:lineRule="auto"/>
              <w:jc w:val="center"/>
              <w:rPr>
                <w:b/>
                <w:bCs/>
                <w:lang w:eastAsia="en-US"/>
              </w:rPr>
            </w:pPr>
            <w:r w:rsidRPr="00832860">
              <w:rPr>
                <w:b/>
                <w:bCs/>
                <w:lang w:eastAsia="en-US"/>
              </w:rPr>
              <w:t xml:space="preserve">Общее кол-во         </w:t>
            </w:r>
          </w:p>
        </w:tc>
        <w:tc>
          <w:tcPr>
            <w:tcW w:w="1674" w:type="dxa"/>
            <w:tcBorders>
              <w:top w:val="single" w:sz="4" w:space="0" w:color="auto"/>
              <w:left w:val="nil"/>
              <w:bottom w:val="single" w:sz="4" w:space="0" w:color="auto"/>
              <w:right w:val="single" w:sz="4" w:space="0" w:color="auto"/>
            </w:tcBorders>
            <w:shd w:val="clear" w:color="auto" w:fill="FFFFFF"/>
            <w:vAlign w:val="center"/>
            <w:hideMark/>
          </w:tcPr>
          <w:p w14:paraId="26D41ADF" w14:textId="77777777" w:rsidR="001A0AF8" w:rsidRPr="00832860" w:rsidRDefault="001A0AF8">
            <w:pPr>
              <w:spacing w:line="256" w:lineRule="auto"/>
              <w:jc w:val="center"/>
              <w:rPr>
                <w:b/>
                <w:bCs/>
                <w:lang w:eastAsia="en-US"/>
              </w:rPr>
            </w:pPr>
            <w:r w:rsidRPr="00832860">
              <w:rPr>
                <w:b/>
                <w:bCs/>
                <w:lang w:eastAsia="en-US"/>
              </w:rPr>
              <w:t>Технический регламент (ГОСТ)</w:t>
            </w:r>
          </w:p>
        </w:tc>
        <w:tc>
          <w:tcPr>
            <w:tcW w:w="1887" w:type="dxa"/>
            <w:tcBorders>
              <w:top w:val="single" w:sz="4" w:space="0" w:color="auto"/>
              <w:left w:val="nil"/>
              <w:bottom w:val="single" w:sz="4" w:space="0" w:color="auto"/>
              <w:right w:val="single" w:sz="4" w:space="0" w:color="auto"/>
            </w:tcBorders>
            <w:shd w:val="clear" w:color="auto" w:fill="FFFFFF"/>
            <w:vAlign w:val="center"/>
            <w:hideMark/>
          </w:tcPr>
          <w:p w14:paraId="32179702" w14:textId="1DFAC67E" w:rsidR="00A127D8" w:rsidRPr="00832860" w:rsidRDefault="001A0AF8" w:rsidP="00A127D8">
            <w:pPr>
              <w:spacing w:line="256" w:lineRule="auto"/>
              <w:jc w:val="center"/>
              <w:rPr>
                <w:b/>
                <w:bCs/>
                <w:lang w:val="en-US" w:eastAsia="en-US"/>
              </w:rPr>
            </w:pPr>
            <w:r w:rsidRPr="00832860">
              <w:rPr>
                <w:b/>
                <w:bCs/>
                <w:lang w:eastAsia="en-US"/>
              </w:rPr>
              <w:t>Производитель товара</w:t>
            </w:r>
            <w:r w:rsidR="00A127D8" w:rsidRPr="00832860">
              <w:rPr>
                <w:b/>
                <w:bCs/>
                <w:vertAlign w:val="superscript"/>
                <w:lang w:eastAsia="en-US"/>
              </w:rPr>
              <w:t>[</w:t>
            </w:r>
            <w:r w:rsidR="00A127D8" w:rsidRPr="00832860">
              <w:rPr>
                <w:b/>
                <w:bCs/>
                <w:vertAlign w:val="superscript"/>
                <w:lang w:val="en-US" w:eastAsia="en-US"/>
              </w:rPr>
              <w:t>1</w:t>
            </w:r>
            <w:r w:rsidR="00A127D8" w:rsidRPr="00832860">
              <w:rPr>
                <w:b/>
                <w:bCs/>
                <w:vertAlign w:val="superscript"/>
                <w:lang w:eastAsia="en-US"/>
              </w:rPr>
              <w:t>]</w:t>
            </w:r>
          </w:p>
          <w:p w14:paraId="4E08F1D5" w14:textId="3E2BD84E" w:rsidR="001A0AF8" w:rsidRPr="00832860" w:rsidRDefault="001A0AF8">
            <w:pPr>
              <w:spacing w:line="256" w:lineRule="auto"/>
              <w:jc w:val="center"/>
              <w:rPr>
                <w:b/>
                <w:bCs/>
                <w:lang w:eastAsia="en-US"/>
              </w:rPr>
            </w:pPr>
          </w:p>
        </w:tc>
        <w:tc>
          <w:tcPr>
            <w:tcW w:w="1576" w:type="dxa"/>
            <w:tcBorders>
              <w:top w:val="single" w:sz="4" w:space="0" w:color="auto"/>
              <w:left w:val="nil"/>
              <w:bottom w:val="single" w:sz="4" w:space="0" w:color="auto"/>
              <w:right w:val="single" w:sz="4" w:space="0" w:color="auto"/>
            </w:tcBorders>
            <w:shd w:val="clear" w:color="auto" w:fill="FFFFFF"/>
          </w:tcPr>
          <w:p w14:paraId="42416DCE" w14:textId="7C15F1E2" w:rsidR="001A0AF8" w:rsidRPr="00832860" w:rsidRDefault="00A127D8">
            <w:pPr>
              <w:spacing w:line="256" w:lineRule="auto"/>
              <w:jc w:val="center"/>
              <w:rPr>
                <w:b/>
                <w:bCs/>
                <w:lang w:val="en-US" w:eastAsia="en-US"/>
              </w:rPr>
            </w:pPr>
            <w:r w:rsidRPr="00832860">
              <w:rPr>
                <w:b/>
                <w:bCs/>
                <w:lang w:eastAsia="en-US"/>
              </w:rPr>
              <w:t>№ товара в реестре</w:t>
            </w:r>
            <w:r w:rsidRPr="00832860">
              <w:rPr>
                <w:b/>
                <w:bCs/>
                <w:vertAlign w:val="superscript"/>
                <w:lang w:val="en-US" w:eastAsia="en-US"/>
              </w:rPr>
              <w:t>[2]</w:t>
            </w:r>
          </w:p>
        </w:tc>
      </w:tr>
      <w:tr w:rsidR="001A0AF8" w:rsidRPr="00832860" w14:paraId="3E1F8041" w14:textId="631E5964" w:rsidTr="00AF4424">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4B7AF7AF" w14:textId="77777777" w:rsidR="001A0AF8" w:rsidRPr="00832860" w:rsidRDefault="001A0AF8">
            <w:pPr>
              <w:spacing w:line="256" w:lineRule="auto"/>
              <w:jc w:val="center"/>
              <w:rPr>
                <w:lang w:eastAsia="en-US"/>
              </w:rPr>
            </w:pPr>
            <w:r w:rsidRPr="00832860">
              <w:rPr>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477CC0DA" w14:textId="77777777" w:rsidR="001A0AF8" w:rsidRPr="00832860" w:rsidRDefault="001A0AF8">
            <w:pPr>
              <w:spacing w:line="256"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17FF4197" w14:textId="77777777" w:rsidR="001A0AF8" w:rsidRPr="00832860" w:rsidRDefault="001A0AF8">
            <w:pPr>
              <w:spacing w:line="256"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368401E4" w14:textId="77777777" w:rsidR="001A0AF8" w:rsidRPr="00832860" w:rsidRDefault="001A0AF8">
            <w:pPr>
              <w:spacing w:line="256"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01495EF9" w14:textId="77777777" w:rsidR="001A0AF8" w:rsidRPr="00832860" w:rsidRDefault="001A0AF8">
            <w:pPr>
              <w:spacing w:line="256" w:lineRule="auto"/>
              <w:jc w:val="center"/>
              <w:rPr>
                <w:lang w:eastAsia="en-US"/>
              </w:rPr>
            </w:pPr>
          </w:p>
        </w:tc>
        <w:tc>
          <w:tcPr>
            <w:tcW w:w="1674" w:type="dxa"/>
            <w:tcBorders>
              <w:top w:val="nil"/>
              <w:left w:val="nil"/>
              <w:bottom w:val="single" w:sz="4" w:space="0" w:color="auto"/>
              <w:right w:val="single" w:sz="4" w:space="0" w:color="auto"/>
            </w:tcBorders>
            <w:shd w:val="clear" w:color="auto" w:fill="FFFFFF"/>
            <w:vAlign w:val="center"/>
          </w:tcPr>
          <w:p w14:paraId="76CD3372" w14:textId="77777777" w:rsidR="001A0AF8" w:rsidRPr="00832860" w:rsidRDefault="001A0AF8">
            <w:pPr>
              <w:spacing w:line="256" w:lineRule="auto"/>
              <w:jc w:val="center"/>
              <w:rPr>
                <w:lang w:eastAsia="en-US"/>
              </w:rPr>
            </w:pPr>
          </w:p>
        </w:tc>
        <w:tc>
          <w:tcPr>
            <w:tcW w:w="1887" w:type="dxa"/>
            <w:tcBorders>
              <w:top w:val="nil"/>
              <w:left w:val="nil"/>
              <w:bottom w:val="single" w:sz="4" w:space="0" w:color="auto"/>
              <w:right w:val="single" w:sz="4" w:space="0" w:color="auto"/>
            </w:tcBorders>
            <w:shd w:val="clear" w:color="auto" w:fill="FFFFFF"/>
          </w:tcPr>
          <w:p w14:paraId="393B9713" w14:textId="77777777" w:rsidR="001A0AF8" w:rsidRPr="00832860" w:rsidRDefault="001A0AF8">
            <w:pPr>
              <w:spacing w:line="256" w:lineRule="auto"/>
              <w:jc w:val="center"/>
              <w:rPr>
                <w:lang w:eastAsia="en-US"/>
              </w:rPr>
            </w:pPr>
          </w:p>
        </w:tc>
        <w:tc>
          <w:tcPr>
            <w:tcW w:w="1576" w:type="dxa"/>
            <w:tcBorders>
              <w:top w:val="nil"/>
              <w:left w:val="nil"/>
              <w:bottom w:val="single" w:sz="4" w:space="0" w:color="auto"/>
              <w:right w:val="single" w:sz="4" w:space="0" w:color="auto"/>
            </w:tcBorders>
            <w:shd w:val="clear" w:color="auto" w:fill="FFFFFF"/>
          </w:tcPr>
          <w:p w14:paraId="1E583E34" w14:textId="77777777" w:rsidR="001A0AF8" w:rsidRPr="00832860" w:rsidRDefault="001A0AF8">
            <w:pPr>
              <w:spacing w:line="256" w:lineRule="auto"/>
              <w:jc w:val="center"/>
              <w:rPr>
                <w:lang w:eastAsia="en-US"/>
              </w:rPr>
            </w:pPr>
          </w:p>
        </w:tc>
      </w:tr>
    </w:tbl>
    <w:p w14:paraId="59881AF9" w14:textId="77777777" w:rsidR="00552A59" w:rsidRPr="00832860" w:rsidRDefault="00552A59" w:rsidP="00552A59">
      <w:pPr>
        <w:rPr>
          <w:b/>
        </w:rPr>
      </w:pPr>
    </w:p>
    <w:p w14:paraId="557FA8BC" w14:textId="390AF6DB" w:rsidR="00552A59" w:rsidRPr="00832860" w:rsidRDefault="00A127D8" w:rsidP="00A127D8">
      <w:pPr>
        <w:pStyle w:val="afff0"/>
        <w:autoSpaceDE w:val="0"/>
        <w:autoSpaceDN w:val="0"/>
        <w:adjustRightInd w:val="0"/>
        <w:ind w:left="0"/>
        <w:jc w:val="both"/>
        <w:outlineLvl w:val="2"/>
        <w:rPr>
          <w:color w:val="000000"/>
          <w:sz w:val="21"/>
          <w:szCs w:val="21"/>
        </w:rPr>
      </w:pPr>
      <w:r w:rsidRPr="00832860">
        <w:rPr>
          <w:color w:val="000000"/>
          <w:sz w:val="21"/>
          <w:szCs w:val="21"/>
          <w:vertAlign w:val="superscript"/>
        </w:rPr>
        <w:t xml:space="preserve">[1] </w:t>
      </w:r>
      <w:r w:rsidRPr="00832860">
        <w:rPr>
          <w:color w:val="000000"/>
          <w:sz w:val="21"/>
          <w:szCs w:val="21"/>
        </w:rPr>
        <w:t>Указывается завод изготовитель товара.</w:t>
      </w:r>
    </w:p>
    <w:p w14:paraId="0F1B1302" w14:textId="48F5892B" w:rsidR="00A127D8" w:rsidRPr="00832860" w:rsidRDefault="00A127D8" w:rsidP="00A127D8">
      <w:pPr>
        <w:pStyle w:val="afff0"/>
        <w:autoSpaceDE w:val="0"/>
        <w:autoSpaceDN w:val="0"/>
        <w:adjustRightInd w:val="0"/>
        <w:ind w:left="0"/>
        <w:jc w:val="both"/>
        <w:outlineLvl w:val="2"/>
        <w:rPr>
          <w:color w:val="000000"/>
          <w:sz w:val="21"/>
          <w:szCs w:val="21"/>
        </w:rPr>
      </w:pPr>
      <w:r w:rsidRPr="00832860">
        <w:rPr>
          <w:color w:val="000000"/>
          <w:sz w:val="21"/>
          <w:szCs w:val="21"/>
          <w:vertAlign w:val="superscript"/>
        </w:rPr>
        <w:lastRenderedPageBreak/>
        <w:t>[2]</w:t>
      </w:r>
      <w:r w:rsidRPr="00832860">
        <w:rPr>
          <w:color w:val="000000"/>
          <w:sz w:val="21"/>
          <w:szCs w:val="21"/>
        </w:rPr>
        <w:t xml:space="preserve"> Указывается номер товара в одном из следующих реестров:</w:t>
      </w:r>
    </w:p>
    <w:p w14:paraId="1CB4F2AB" w14:textId="19BF93E4" w:rsidR="00A127D8" w:rsidRPr="00832860" w:rsidRDefault="009677D6" w:rsidP="00A127D8">
      <w:pPr>
        <w:numPr>
          <w:ilvl w:val="0"/>
          <w:numId w:val="47"/>
        </w:numPr>
        <w:shd w:val="clear" w:color="auto" w:fill="FFFFFF"/>
        <w:rPr>
          <w:color w:val="000000"/>
          <w:sz w:val="22"/>
          <w:szCs w:val="22"/>
        </w:rPr>
      </w:pPr>
      <w:hyperlink r:id="rId46" w:tgtFrame="_blank" w:history="1">
        <w:r w:rsidR="00A127D8" w:rsidRPr="00832860">
          <w:rPr>
            <w:rStyle w:val="af"/>
            <w:rFonts w:eastAsia="Arial Unicode MS"/>
            <w:color w:val="005A95"/>
            <w:sz w:val="22"/>
            <w:szCs w:val="22"/>
          </w:rPr>
          <w:t>реестре</w:t>
        </w:r>
      </w:hyperlink>
      <w:r w:rsidR="00A127D8" w:rsidRPr="00832860">
        <w:rPr>
          <w:color w:val="000000"/>
          <w:sz w:val="22"/>
          <w:szCs w:val="22"/>
        </w:rPr>
        <w:t xml:space="preserve"> российской </w:t>
      </w:r>
      <w:proofErr w:type="spellStart"/>
      <w:r w:rsidR="00A127D8" w:rsidRPr="00832860">
        <w:rPr>
          <w:color w:val="000000"/>
          <w:sz w:val="22"/>
          <w:szCs w:val="22"/>
        </w:rPr>
        <w:t>промпродукции</w:t>
      </w:r>
      <w:proofErr w:type="spellEnd"/>
      <w:r w:rsidR="00A127D8" w:rsidRPr="00832860">
        <w:rPr>
          <w:color w:val="000000"/>
          <w:sz w:val="22"/>
          <w:szCs w:val="22"/>
        </w:rPr>
        <w:t>;</w:t>
      </w:r>
    </w:p>
    <w:p w14:paraId="64CE53C6" w14:textId="77777777" w:rsidR="00A127D8" w:rsidRPr="00832860" w:rsidRDefault="009677D6" w:rsidP="00A127D8">
      <w:pPr>
        <w:numPr>
          <w:ilvl w:val="0"/>
          <w:numId w:val="47"/>
        </w:numPr>
        <w:shd w:val="clear" w:color="auto" w:fill="FFFFFF"/>
        <w:rPr>
          <w:color w:val="000000"/>
          <w:sz w:val="22"/>
          <w:szCs w:val="22"/>
        </w:rPr>
      </w:pPr>
      <w:hyperlink r:id="rId47" w:tgtFrame="_blank" w:history="1">
        <w:r w:rsidR="00A127D8" w:rsidRPr="00832860">
          <w:rPr>
            <w:rStyle w:val="af"/>
            <w:rFonts w:eastAsia="Arial Unicode MS"/>
            <w:color w:val="005A95"/>
            <w:sz w:val="22"/>
            <w:szCs w:val="22"/>
          </w:rPr>
          <w:t>реестре</w:t>
        </w:r>
      </w:hyperlink>
      <w:r w:rsidR="00A127D8" w:rsidRPr="00832860">
        <w:rPr>
          <w:color w:val="000000"/>
          <w:sz w:val="22"/>
          <w:szCs w:val="22"/>
        </w:rPr>
        <w:t xml:space="preserve"> евразийской </w:t>
      </w:r>
      <w:proofErr w:type="spellStart"/>
      <w:r w:rsidR="00A127D8" w:rsidRPr="00832860">
        <w:rPr>
          <w:color w:val="000000"/>
          <w:sz w:val="22"/>
          <w:szCs w:val="22"/>
        </w:rPr>
        <w:t>промпродукции</w:t>
      </w:r>
      <w:proofErr w:type="spellEnd"/>
      <w:r w:rsidR="00A127D8" w:rsidRPr="00832860">
        <w:rPr>
          <w:color w:val="000000"/>
          <w:sz w:val="22"/>
          <w:szCs w:val="22"/>
        </w:rPr>
        <w:t>;</w:t>
      </w:r>
    </w:p>
    <w:p w14:paraId="5A70C1F9" w14:textId="77777777" w:rsidR="00A127D8" w:rsidRPr="00832860" w:rsidRDefault="00A127D8" w:rsidP="00A127D8">
      <w:pPr>
        <w:numPr>
          <w:ilvl w:val="0"/>
          <w:numId w:val="47"/>
        </w:numPr>
        <w:shd w:val="clear" w:color="auto" w:fill="FFFFFF"/>
        <w:rPr>
          <w:color w:val="000000"/>
          <w:sz w:val="22"/>
          <w:szCs w:val="22"/>
        </w:rPr>
      </w:pPr>
      <w:r w:rsidRPr="00832860">
        <w:rPr>
          <w:color w:val="000000"/>
          <w:sz w:val="22"/>
          <w:szCs w:val="22"/>
        </w:rPr>
        <w:t>едином </w:t>
      </w:r>
      <w:hyperlink r:id="rId48" w:tgtFrame="_blank" w:history="1">
        <w:r w:rsidRPr="00832860">
          <w:rPr>
            <w:rStyle w:val="af"/>
            <w:rFonts w:eastAsia="Arial Unicode MS"/>
            <w:color w:val="005A95"/>
            <w:sz w:val="22"/>
            <w:szCs w:val="22"/>
          </w:rPr>
          <w:t>реестре</w:t>
        </w:r>
      </w:hyperlink>
      <w:r w:rsidRPr="00832860">
        <w:rPr>
          <w:color w:val="000000"/>
          <w:sz w:val="22"/>
          <w:szCs w:val="22"/>
        </w:rPr>
        <w:t> российской радиоэлектронной продукции.</w:t>
      </w:r>
    </w:p>
    <w:p w14:paraId="5B07CC44" w14:textId="32CE4EA4" w:rsidR="00A127D8" w:rsidRPr="00832860" w:rsidRDefault="00A127D8" w:rsidP="00552A59">
      <w:pPr>
        <w:rPr>
          <w:b/>
          <w:bCs/>
        </w:rPr>
      </w:pPr>
    </w:p>
    <w:p w14:paraId="1D790BD1" w14:textId="77777777" w:rsidR="00552A59" w:rsidRPr="00832860" w:rsidRDefault="00552A59" w:rsidP="00552A59">
      <w:pPr>
        <w:pStyle w:val="Times12"/>
        <w:widowControl w:val="0"/>
        <w:ind w:firstLine="0"/>
        <w:rPr>
          <w:sz w:val="22"/>
        </w:rPr>
      </w:pPr>
      <w:r w:rsidRPr="00832860">
        <w:rPr>
          <w:b/>
          <w:sz w:val="22"/>
        </w:rPr>
        <w:t xml:space="preserve">Примечание: </w:t>
      </w:r>
      <w:r w:rsidRPr="00832860">
        <w:rPr>
          <w:sz w:val="20"/>
          <w:szCs w:val="20"/>
        </w:rPr>
        <w:t>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w:t>
      </w:r>
      <w:r w:rsidRPr="00832860">
        <w:rPr>
          <w:rFonts w:ascii="Arial" w:hAnsi="Arial" w:cs="Arial"/>
          <w:sz w:val="20"/>
          <w:szCs w:val="20"/>
        </w:rPr>
        <w:t xml:space="preserve">. </w:t>
      </w:r>
      <w:r w:rsidRPr="00832860">
        <w:rPr>
          <w:b/>
          <w:sz w:val="22"/>
        </w:rPr>
        <w:t>(в данной форме не указываются реквизиты участника закупки и не ставится подпись)</w:t>
      </w:r>
    </w:p>
    <w:p w14:paraId="613123FF" w14:textId="77777777" w:rsidR="00552A59" w:rsidRPr="00832860" w:rsidRDefault="00552A59" w:rsidP="00552A59">
      <w:pPr>
        <w:jc w:val="right"/>
        <w:rPr>
          <w:sz w:val="22"/>
          <w:szCs w:val="22"/>
        </w:rPr>
      </w:pPr>
    </w:p>
    <w:p w14:paraId="4737A54F" w14:textId="77777777" w:rsidR="00552A59" w:rsidRPr="00832860" w:rsidRDefault="00552A59" w:rsidP="00552A59">
      <w:pPr>
        <w:rPr>
          <w:b/>
        </w:rPr>
      </w:pPr>
      <w:r w:rsidRPr="00832860">
        <w:rPr>
          <w:b/>
        </w:rPr>
        <w:t>ЛОТ №___</w:t>
      </w:r>
    </w:p>
    <w:p w14:paraId="3CCD94E0" w14:textId="55DFC2E3" w:rsidR="00552A59" w:rsidRPr="00832860" w:rsidRDefault="00C50877" w:rsidP="00C50877">
      <w:pPr>
        <w:keepNext/>
        <w:jc w:val="right"/>
        <w:rPr>
          <w:bCs/>
        </w:rPr>
      </w:pPr>
      <w:r w:rsidRPr="00832860">
        <w:rPr>
          <w:bCs/>
        </w:rPr>
        <w:t>Таблица №</w:t>
      </w:r>
      <w:r w:rsidR="00211CD2" w:rsidRPr="00832860">
        <w:rPr>
          <w:bCs/>
        </w:rPr>
        <w:t>3</w:t>
      </w:r>
    </w:p>
    <w:p w14:paraId="35D532A9" w14:textId="77777777" w:rsidR="00552A59" w:rsidRPr="00832860" w:rsidRDefault="00552A59" w:rsidP="00552A59">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832860">
        <w:rPr>
          <w:b/>
          <w:lang w:eastAsia="x-none"/>
        </w:rPr>
        <w:t>Сведения о предлагаемых аналогичных товарах (эквиваленте)</w:t>
      </w:r>
    </w:p>
    <w:p w14:paraId="4F055CB4" w14:textId="77777777" w:rsidR="00552A59" w:rsidRPr="00832860" w:rsidRDefault="00552A59" w:rsidP="00552A59">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552A59" w:rsidRPr="00832860" w14:paraId="1CC428B7" w14:textId="77777777" w:rsidTr="00552A59">
        <w:trPr>
          <w:trHeight w:val="283"/>
        </w:trPr>
        <w:tc>
          <w:tcPr>
            <w:tcW w:w="274" w:type="pct"/>
            <w:tcBorders>
              <w:top w:val="single" w:sz="8" w:space="0" w:color="auto"/>
              <w:left w:val="single" w:sz="8" w:space="0" w:color="auto"/>
              <w:bottom w:val="single" w:sz="8" w:space="0" w:color="auto"/>
              <w:right w:val="single" w:sz="8" w:space="0" w:color="auto"/>
            </w:tcBorders>
            <w:hideMark/>
          </w:tcPr>
          <w:p w14:paraId="1BC24108" w14:textId="77777777" w:rsidR="00552A59" w:rsidRPr="00832860" w:rsidRDefault="00552A59">
            <w:pPr>
              <w:spacing w:line="256" w:lineRule="auto"/>
              <w:jc w:val="center"/>
              <w:rPr>
                <w:b/>
                <w:bCs/>
                <w:lang w:eastAsia="en-US"/>
              </w:rPr>
            </w:pPr>
            <w:r w:rsidRPr="00832860">
              <w:rPr>
                <w:b/>
                <w:bCs/>
                <w:lang w:eastAsia="en-US"/>
              </w:rPr>
              <w:t>№</w:t>
            </w:r>
          </w:p>
          <w:p w14:paraId="06458901" w14:textId="77777777" w:rsidR="00552A59" w:rsidRPr="00832860" w:rsidRDefault="00552A59">
            <w:pPr>
              <w:spacing w:line="256" w:lineRule="auto"/>
              <w:jc w:val="center"/>
              <w:rPr>
                <w:b/>
                <w:bCs/>
                <w:lang w:eastAsia="en-US"/>
              </w:rPr>
            </w:pPr>
            <w:r w:rsidRPr="00832860">
              <w:rPr>
                <w:b/>
                <w:bCs/>
                <w:lang w:eastAsia="en-US"/>
              </w:rPr>
              <w:t>п</w:t>
            </w:r>
            <w:r w:rsidRPr="00832860">
              <w:rPr>
                <w:b/>
                <w:bCs/>
                <w:lang w:val="en-US" w:eastAsia="en-US"/>
              </w:rPr>
              <w:t>/</w:t>
            </w:r>
            <w:r w:rsidRPr="00832860">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A5AE93" w14:textId="77777777" w:rsidR="00552A59" w:rsidRPr="00832860" w:rsidRDefault="00552A59">
            <w:pPr>
              <w:spacing w:line="256" w:lineRule="auto"/>
              <w:jc w:val="center"/>
              <w:rPr>
                <w:b/>
                <w:bCs/>
                <w:lang w:eastAsia="en-US"/>
              </w:rPr>
            </w:pPr>
            <w:r w:rsidRPr="00832860">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327149E" w14:textId="77777777" w:rsidR="00552A59" w:rsidRPr="00832860" w:rsidRDefault="00552A59">
            <w:pPr>
              <w:spacing w:line="256" w:lineRule="auto"/>
              <w:jc w:val="center"/>
              <w:rPr>
                <w:b/>
                <w:bCs/>
                <w:lang w:eastAsia="en-US"/>
              </w:rPr>
            </w:pPr>
            <w:r w:rsidRPr="00832860">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D4EDBB9" w14:textId="77777777" w:rsidR="00552A59" w:rsidRPr="00832860" w:rsidRDefault="00552A59">
            <w:pPr>
              <w:spacing w:line="256" w:lineRule="auto"/>
              <w:jc w:val="center"/>
              <w:rPr>
                <w:b/>
                <w:bCs/>
                <w:lang w:eastAsia="en-US"/>
              </w:rPr>
            </w:pPr>
            <w:r w:rsidRPr="00832860">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75501861" w14:textId="77777777" w:rsidR="00552A59" w:rsidRPr="00832860" w:rsidRDefault="00552A59">
            <w:pPr>
              <w:spacing w:line="256" w:lineRule="auto"/>
              <w:jc w:val="center"/>
              <w:rPr>
                <w:b/>
                <w:bCs/>
                <w:lang w:eastAsia="en-US"/>
              </w:rPr>
            </w:pPr>
            <w:r w:rsidRPr="00832860">
              <w:rPr>
                <w:b/>
                <w:bCs/>
                <w:lang w:eastAsia="en-US"/>
              </w:rPr>
              <w:t>Примечание</w:t>
            </w:r>
          </w:p>
        </w:tc>
      </w:tr>
      <w:tr w:rsidR="00552A59" w:rsidRPr="00832860" w14:paraId="1B84CC38" w14:textId="77777777" w:rsidTr="00552A59">
        <w:trPr>
          <w:trHeight w:val="215"/>
        </w:trPr>
        <w:tc>
          <w:tcPr>
            <w:tcW w:w="274" w:type="pct"/>
            <w:tcBorders>
              <w:top w:val="nil"/>
              <w:left w:val="single" w:sz="8" w:space="0" w:color="auto"/>
              <w:bottom w:val="single" w:sz="8" w:space="0" w:color="auto"/>
              <w:right w:val="single" w:sz="8" w:space="0" w:color="auto"/>
            </w:tcBorders>
            <w:hideMark/>
          </w:tcPr>
          <w:p w14:paraId="2C5AC87A" w14:textId="77777777" w:rsidR="00552A59" w:rsidRPr="00832860" w:rsidRDefault="00552A59">
            <w:pPr>
              <w:spacing w:line="256" w:lineRule="auto"/>
              <w:jc w:val="center"/>
              <w:rPr>
                <w:lang w:eastAsia="en-US"/>
              </w:rPr>
            </w:pPr>
            <w:r w:rsidRPr="00832860">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C9BB8D" w14:textId="77777777" w:rsidR="00552A59" w:rsidRPr="00832860" w:rsidRDefault="00552A59">
            <w:pPr>
              <w:spacing w:line="256" w:lineRule="auto"/>
              <w:jc w:val="center"/>
              <w:rPr>
                <w:lang w:eastAsia="en-US"/>
              </w:rPr>
            </w:pPr>
            <w:r w:rsidRPr="00832860">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232CD1C9" w14:textId="77777777" w:rsidR="00552A59" w:rsidRPr="00832860" w:rsidRDefault="00552A59">
            <w:pPr>
              <w:spacing w:line="256" w:lineRule="auto"/>
              <w:jc w:val="center"/>
              <w:rPr>
                <w:lang w:eastAsia="en-US"/>
              </w:rPr>
            </w:pPr>
            <w:r w:rsidRPr="00832860">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0978E364" w14:textId="77777777" w:rsidR="00552A59" w:rsidRPr="00832860" w:rsidRDefault="00552A59">
            <w:pPr>
              <w:spacing w:line="256" w:lineRule="auto"/>
              <w:jc w:val="center"/>
              <w:rPr>
                <w:lang w:eastAsia="en-US"/>
              </w:rPr>
            </w:pPr>
            <w:r w:rsidRPr="00832860">
              <w:rPr>
                <w:lang w:eastAsia="en-US"/>
              </w:rPr>
              <w:t>4</w:t>
            </w:r>
          </w:p>
        </w:tc>
        <w:tc>
          <w:tcPr>
            <w:tcW w:w="548" w:type="pct"/>
            <w:tcBorders>
              <w:top w:val="nil"/>
              <w:left w:val="nil"/>
              <w:bottom w:val="single" w:sz="8" w:space="0" w:color="auto"/>
              <w:right w:val="single" w:sz="8" w:space="0" w:color="auto"/>
            </w:tcBorders>
            <w:hideMark/>
          </w:tcPr>
          <w:p w14:paraId="7DB81EDC" w14:textId="77777777" w:rsidR="00552A59" w:rsidRPr="00832860" w:rsidRDefault="00552A59">
            <w:pPr>
              <w:spacing w:line="256" w:lineRule="auto"/>
              <w:jc w:val="center"/>
              <w:rPr>
                <w:lang w:eastAsia="en-US"/>
              </w:rPr>
            </w:pPr>
            <w:r w:rsidRPr="00832860">
              <w:rPr>
                <w:lang w:eastAsia="en-US"/>
              </w:rPr>
              <w:t>5</w:t>
            </w:r>
          </w:p>
        </w:tc>
      </w:tr>
      <w:tr w:rsidR="00552A59" w:rsidRPr="00832860" w14:paraId="3CCDBE59" w14:textId="77777777" w:rsidTr="00552A59">
        <w:trPr>
          <w:trHeight w:val="283"/>
        </w:trPr>
        <w:tc>
          <w:tcPr>
            <w:tcW w:w="274" w:type="pct"/>
            <w:tcBorders>
              <w:top w:val="nil"/>
              <w:left w:val="single" w:sz="8" w:space="0" w:color="auto"/>
              <w:bottom w:val="single" w:sz="8" w:space="0" w:color="auto"/>
              <w:right w:val="single" w:sz="8" w:space="0" w:color="auto"/>
            </w:tcBorders>
          </w:tcPr>
          <w:p w14:paraId="509B4234" w14:textId="77777777" w:rsidR="00552A59" w:rsidRPr="00832860" w:rsidRDefault="00552A59">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F47B821" w14:textId="77777777" w:rsidR="00552A59" w:rsidRPr="00832860" w:rsidRDefault="00552A59">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2D6FB1C4" w14:textId="77777777" w:rsidR="00552A59" w:rsidRPr="00832860" w:rsidRDefault="00552A59">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310375B6" w14:textId="77777777" w:rsidR="00552A59" w:rsidRPr="00832860" w:rsidRDefault="00552A59">
            <w:pPr>
              <w:spacing w:line="256" w:lineRule="auto"/>
              <w:rPr>
                <w:lang w:eastAsia="en-US"/>
              </w:rPr>
            </w:pPr>
          </w:p>
        </w:tc>
        <w:tc>
          <w:tcPr>
            <w:tcW w:w="548" w:type="pct"/>
            <w:tcBorders>
              <w:top w:val="nil"/>
              <w:left w:val="nil"/>
              <w:bottom w:val="single" w:sz="8" w:space="0" w:color="auto"/>
              <w:right w:val="single" w:sz="8" w:space="0" w:color="auto"/>
            </w:tcBorders>
          </w:tcPr>
          <w:p w14:paraId="6CC781DC" w14:textId="77777777" w:rsidR="00552A59" w:rsidRPr="00832860" w:rsidRDefault="00552A59">
            <w:pPr>
              <w:spacing w:line="256" w:lineRule="auto"/>
              <w:rPr>
                <w:lang w:eastAsia="en-US"/>
              </w:rPr>
            </w:pPr>
          </w:p>
        </w:tc>
      </w:tr>
      <w:tr w:rsidR="00552A59" w:rsidRPr="00832860" w14:paraId="32790354" w14:textId="77777777" w:rsidTr="00552A59">
        <w:trPr>
          <w:trHeight w:val="283"/>
        </w:trPr>
        <w:tc>
          <w:tcPr>
            <w:tcW w:w="274" w:type="pct"/>
            <w:tcBorders>
              <w:top w:val="nil"/>
              <w:left w:val="single" w:sz="8" w:space="0" w:color="auto"/>
              <w:bottom w:val="single" w:sz="8" w:space="0" w:color="auto"/>
              <w:right w:val="single" w:sz="8" w:space="0" w:color="auto"/>
            </w:tcBorders>
          </w:tcPr>
          <w:p w14:paraId="3C0C25B0" w14:textId="77777777" w:rsidR="00552A59" w:rsidRPr="00832860" w:rsidRDefault="00552A59">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90EA41C" w14:textId="77777777" w:rsidR="00552A59" w:rsidRPr="00832860" w:rsidRDefault="00552A59">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01BA917B" w14:textId="77777777" w:rsidR="00552A59" w:rsidRPr="00832860" w:rsidRDefault="00552A59">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6D6BBDD9" w14:textId="77777777" w:rsidR="00552A59" w:rsidRPr="00832860" w:rsidRDefault="00552A59">
            <w:pPr>
              <w:spacing w:line="256" w:lineRule="auto"/>
              <w:rPr>
                <w:lang w:eastAsia="en-US"/>
              </w:rPr>
            </w:pPr>
          </w:p>
        </w:tc>
        <w:tc>
          <w:tcPr>
            <w:tcW w:w="548" w:type="pct"/>
            <w:tcBorders>
              <w:top w:val="nil"/>
              <w:left w:val="nil"/>
              <w:bottom w:val="single" w:sz="8" w:space="0" w:color="auto"/>
              <w:right w:val="single" w:sz="8" w:space="0" w:color="auto"/>
            </w:tcBorders>
          </w:tcPr>
          <w:p w14:paraId="595F2771" w14:textId="77777777" w:rsidR="00552A59" w:rsidRPr="00832860" w:rsidRDefault="00552A59">
            <w:pPr>
              <w:spacing w:line="256" w:lineRule="auto"/>
              <w:rPr>
                <w:lang w:eastAsia="en-US"/>
              </w:rPr>
            </w:pPr>
          </w:p>
        </w:tc>
      </w:tr>
    </w:tbl>
    <w:p w14:paraId="678168DB" w14:textId="77777777" w:rsidR="00552A59" w:rsidRPr="00832860" w:rsidRDefault="00552A59" w:rsidP="00552A59">
      <w:pPr>
        <w:rPr>
          <w:rFonts w:ascii="Calibri" w:hAnsi="Calibri"/>
          <w:lang w:eastAsia="en-US"/>
        </w:rPr>
      </w:pPr>
    </w:p>
    <w:p w14:paraId="6AA0945D" w14:textId="77777777" w:rsidR="00552A59" w:rsidRPr="00832860" w:rsidRDefault="00552A59" w:rsidP="00552A59">
      <w:pPr>
        <w:jc w:val="both"/>
      </w:pPr>
      <w:r w:rsidRPr="00832860">
        <w:rPr>
          <w:b/>
        </w:rPr>
        <w:t>Примечание:</w:t>
      </w:r>
      <w:r w:rsidRPr="00832860">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14:paraId="2D68A8D3" w14:textId="77777777" w:rsidR="00552A59" w:rsidRPr="00832860" w:rsidRDefault="00552A59" w:rsidP="00552A59">
      <w:pPr>
        <w:jc w:val="both"/>
        <w:rPr>
          <w:color w:val="000000"/>
        </w:rPr>
      </w:pPr>
      <w:r w:rsidRPr="00832860">
        <w:t>*</w:t>
      </w:r>
      <w:r w:rsidRPr="00832860">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232175DB" w14:textId="77777777" w:rsidR="00552A59" w:rsidRPr="00832860" w:rsidRDefault="00552A59" w:rsidP="00552A59">
      <w:pPr>
        <w:jc w:val="both"/>
        <w:rPr>
          <w:color w:val="000000"/>
        </w:rPr>
      </w:pPr>
      <w:r w:rsidRPr="00832860">
        <w:rPr>
          <w:color w:val="000000"/>
        </w:rPr>
        <w:t>** В колонке «Требования Заказчика» описываются все требования, указанные Заказчиком в Техническом задании.</w:t>
      </w:r>
    </w:p>
    <w:p w14:paraId="55B305CF" w14:textId="77777777" w:rsidR="00552A59" w:rsidRPr="00832860" w:rsidRDefault="00552A59" w:rsidP="00552A59">
      <w:pPr>
        <w:jc w:val="both"/>
        <w:rPr>
          <w:color w:val="000000"/>
        </w:rPr>
      </w:pPr>
      <w:r w:rsidRPr="00832860">
        <w:rPr>
          <w:color w:val="000000"/>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4FF2B954" w14:textId="2896F513" w:rsidR="00552A59" w:rsidRPr="00832860" w:rsidRDefault="00552A59" w:rsidP="00552A59">
      <w:pPr>
        <w:pStyle w:val="Times12"/>
        <w:widowControl w:val="0"/>
        <w:ind w:firstLine="0"/>
        <w:rPr>
          <w:b/>
          <w:sz w:val="22"/>
        </w:rPr>
      </w:pPr>
      <w:r w:rsidRPr="00832860">
        <w:rPr>
          <w:b/>
          <w:sz w:val="22"/>
        </w:rPr>
        <w:t>(в данной форме не указываются реквизиты участника закупки и не ставится подпись)</w:t>
      </w:r>
    </w:p>
    <w:p w14:paraId="42449FF6" w14:textId="5DB973D6" w:rsidR="00C50877" w:rsidRPr="00832860" w:rsidRDefault="00C50877" w:rsidP="00552A59">
      <w:pPr>
        <w:pStyle w:val="Times12"/>
        <w:widowControl w:val="0"/>
        <w:ind w:firstLine="0"/>
        <w:rPr>
          <w:b/>
          <w:sz w:val="22"/>
        </w:rPr>
      </w:pPr>
    </w:p>
    <w:p w14:paraId="2F9E6567" w14:textId="0C7DF122" w:rsidR="00C50877" w:rsidRPr="00832860" w:rsidRDefault="00C50877" w:rsidP="00C50877">
      <w:pPr>
        <w:jc w:val="both"/>
        <w:rPr>
          <w:b/>
          <w:i/>
          <w:iCs/>
        </w:rPr>
      </w:pPr>
      <w:r w:rsidRPr="00832860">
        <w:rPr>
          <w:b/>
          <w:i/>
          <w:iCs/>
        </w:rPr>
        <w:t>Заполняется при проведении процедуры на право заключения договора подряда или оказания услуг</w:t>
      </w:r>
    </w:p>
    <w:p w14:paraId="56985288" w14:textId="2CA3198D" w:rsidR="00C50877" w:rsidRPr="00832860" w:rsidRDefault="00C50877" w:rsidP="00C50877">
      <w:pPr>
        <w:jc w:val="both"/>
        <w:rPr>
          <w:b/>
          <w:i/>
          <w:iCs/>
        </w:rPr>
      </w:pPr>
    </w:p>
    <w:p w14:paraId="2FE513F0" w14:textId="715A90E2" w:rsidR="00C50877" w:rsidRPr="00832860" w:rsidRDefault="00C50877" w:rsidP="00C50877">
      <w:pPr>
        <w:ind w:firstLine="567"/>
        <w:jc w:val="both"/>
        <w:rPr>
          <w:bCs/>
        </w:rPr>
      </w:pPr>
      <w:r w:rsidRPr="00832860">
        <w:rPr>
          <w:bCs/>
        </w:rPr>
        <w:t>Обязуемся выполнить работы (оказать услуги) по ____________________________________ в соответствие с требованиями технического задания.</w:t>
      </w:r>
    </w:p>
    <w:p w14:paraId="2E9DBFEB" w14:textId="7A1359B8" w:rsidR="00C50877" w:rsidRPr="00832860" w:rsidRDefault="00C50877" w:rsidP="00C50877">
      <w:pPr>
        <w:pStyle w:val="Times12"/>
        <w:widowControl w:val="0"/>
        <w:ind w:firstLine="0"/>
        <w:rPr>
          <w:b/>
          <w:sz w:val="22"/>
        </w:rPr>
      </w:pPr>
    </w:p>
    <w:p w14:paraId="5365E19A" w14:textId="068CB13B" w:rsidR="00113673" w:rsidRPr="00832860" w:rsidRDefault="00113673" w:rsidP="00C50877">
      <w:pPr>
        <w:pStyle w:val="Times12"/>
        <w:widowControl w:val="0"/>
        <w:ind w:firstLine="0"/>
        <w:rPr>
          <w:b/>
          <w:sz w:val="22"/>
        </w:rPr>
      </w:pPr>
    </w:p>
    <w:p w14:paraId="4852E790" w14:textId="45863362" w:rsidR="00EE7051" w:rsidRPr="00832860" w:rsidRDefault="00EE7051" w:rsidP="00EE7051">
      <w:pPr>
        <w:pStyle w:val="Times12"/>
        <w:widowControl w:val="0"/>
        <w:tabs>
          <w:tab w:val="left" w:pos="709"/>
          <w:tab w:val="left" w:pos="1134"/>
        </w:tabs>
        <w:ind w:firstLine="0"/>
        <w:jc w:val="right"/>
        <w:rPr>
          <w:iCs/>
          <w:sz w:val="22"/>
        </w:rPr>
      </w:pPr>
      <w:r w:rsidRPr="00832860">
        <w:rPr>
          <w:sz w:val="22"/>
        </w:rPr>
        <w:t xml:space="preserve">    </w:t>
      </w:r>
      <w:r w:rsidRPr="00832860">
        <w:rPr>
          <w:bCs w:val="0"/>
          <w:sz w:val="22"/>
        </w:rPr>
        <w:t>Форма №4.</w:t>
      </w:r>
    </w:p>
    <w:p w14:paraId="2F8A6930" w14:textId="77777777" w:rsidR="00EE7051" w:rsidRPr="00832860" w:rsidRDefault="00EE7051" w:rsidP="00EE7051">
      <w:pPr>
        <w:pStyle w:val="Times12"/>
        <w:widowControl w:val="0"/>
        <w:ind w:firstLine="0"/>
        <w:jc w:val="right"/>
        <w:rPr>
          <w:iCs/>
          <w:sz w:val="22"/>
        </w:rPr>
      </w:pPr>
      <w:r w:rsidRPr="00832860">
        <w:rPr>
          <w:iCs/>
          <w:sz w:val="22"/>
        </w:rPr>
        <w:t xml:space="preserve">Приложение к заявке </w:t>
      </w:r>
    </w:p>
    <w:p w14:paraId="6BF22329" w14:textId="77777777" w:rsidR="00EE7051" w:rsidRPr="00832860" w:rsidRDefault="00EE7051" w:rsidP="00EE7051">
      <w:pPr>
        <w:pStyle w:val="Times12"/>
        <w:widowControl w:val="0"/>
        <w:ind w:firstLine="0"/>
        <w:jc w:val="right"/>
        <w:rPr>
          <w:iCs/>
          <w:sz w:val="22"/>
        </w:rPr>
      </w:pPr>
      <w:r w:rsidRPr="00832860">
        <w:rPr>
          <w:iCs/>
          <w:sz w:val="22"/>
        </w:rPr>
        <w:t xml:space="preserve"> от «___» __________ 20___ г. № ______</w:t>
      </w:r>
    </w:p>
    <w:p w14:paraId="433BDC19" w14:textId="77777777" w:rsidR="00EE7051" w:rsidRPr="00832860" w:rsidRDefault="00EE7051" w:rsidP="00EE7051">
      <w:pPr>
        <w:pStyle w:val="29"/>
        <w:spacing w:after="0" w:line="240" w:lineRule="auto"/>
        <w:rPr>
          <w:i/>
          <w:sz w:val="22"/>
          <w:szCs w:val="22"/>
        </w:rPr>
      </w:pPr>
    </w:p>
    <w:p w14:paraId="6A777CD4" w14:textId="77777777" w:rsidR="00EE7051" w:rsidRPr="00832860" w:rsidRDefault="00EE7051" w:rsidP="00EE7051">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832860">
        <w:rPr>
          <w:rFonts w:ascii="Times New Roman" w:hAnsi="Times New Roman"/>
          <w:b w:val="0"/>
          <w:bCs w:val="0"/>
          <w:i w:val="0"/>
          <w:sz w:val="22"/>
          <w:szCs w:val="22"/>
        </w:rPr>
        <w:t>ПРЕДЛОЖЕНИЕ УЧАСТНИКА ЧАСТЬ №2 Лот №___</w:t>
      </w:r>
    </w:p>
    <w:p w14:paraId="04FCB161" w14:textId="77777777" w:rsidR="00EE7051" w:rsidRPr="00832860" w:rsidRDefault="00EE7051" w:rsidP="00EE7051">
      <w:pPr>
        <w:pStyle w:val="Times12"/>
        <w:widowControl w:val="0"/>
        <w:ind w:firstLine="0"/>
        <w:rPr>
          <w:sz w:val="22"/>
        </w:rPr>
      </w:pPr>
    </w:p>
    <w:p w14:paraId="6D2D79FA" w14:textId="77777777" w:rsidR="00EE7051" w:rsidRPr="00832860" w:rsidRDefault="00EE7051" w:rsidP="00EE7051">
      <w:pPr>
        <w:pStyle w:val="af2"/>
        <w:tabs>
          <w:tab w:val="left" w:pos="0"/>
        </w:tabs>
        <w:spacing w:after="0"/>
        <w:ind w:left="284"/>
        <w:rPr>
          <w:bCs/>
          <w:caps/>
          <w:sz w:val="22"/>
          <w:szCs w:val="22"/>
        </w:rPr>
      </w:pPr>
      <w:r w:rsidRPr="00832860">
        <w:rPr>
          <w:bCs/>
          <w:caps/>
          <w:sz w:val="22"/>
          <w:szCs w:val="22"/>
        </w:rPr>
        <w:tab/>
      </w:r>
      <w:r w:rsidRPr="00832860">
        <w:rPr>
          <w:bCs/>
          <w:caps/>
          <w:sz w:val="22"/>
          <w:szCs w:val="22"/>
        </w:rPr>
        <w:tab/>
      </w:r>
      <w:r w:rsidRPr="00832860">
        <w:rPr>
          <w:bCs/>
          <w:caps/>
          <w:sz w:val="22"/>
          <w:szCs w:val="22"/>
        </w:rPr>
        <w:tab/>
      </w:r>
      <w:r w:rsidRPr="00832860">
        <w:rPr>
          <w:bCs/>
          <w:caps/>
          <w:sz w:val="22"/>
          <w:szCs w:val="22"/>
        </w:rPr>
        <w:tab/>
      </w:r>
      <w:r w:rsidRPr="00832860">
        <w:rPr>
          <w:bCs/>
          <w:caps/>
          <w:sz w:val="22"/>
          <w:szCs w:val="22"/>
        </w:rPr>
        <w:tab/>
      </w:r>
      <w:r w:rsidRPr="00832860">
        <w:rPr>
          <w:bCs/>
          <w:caps/>
          <w:sz w:val="22"/>
          <w:szCs w:val="22"/>
        </w:rPr>
        <w:tab/>
      </w:r>
      <w:r w:rsidRPr="00832860">
        <w:rPr>
          <w:bCs/>
          <w:caps/>
          <w:sz w:val="22"/>
          <w:szCs w:val="22"/>
        </w:rPr>
        <w:tab/>
      </w:r>
      <w:r w:rsidRPr="00832860">
        <w:rPr>
          <w:bCs/>
          <w:caps/>
          <w:sz w:val="22"/>
          <w:szCs w:val="22"/>
        </w:rPr>
        <w:tab/>
      </w:r>
      <w:r w:rsidRPr="00832860">
        <w:rPr>
          <w:bCs/>
          <w:caps/>
          <w:sz w:val="22"/>
          <w:szCs w:val="22"/>
        </w:rPr>
        <w:tab/>
      </w:r>
      <w:r w:rsidRPr="00832860">
        <w:rPr>
          <w:bCs/>
          <w:caps/>
          <w:sz w:val="22"/>
          <w:szCs w:val="22"/>
        </w:rPr>
        <w:tab/>
      </w:r>
      <w:r w:rsidRPr="00832860">
        <w:rPr>
          <w:bCs/>
          <w:caps/>
          <w:sz w:val="22"/>
          <w:szCs w:val="22"/>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EE7051" w:rsidRPr="00832860" w14:paraId="5F59B29C" w14:textId="77777777" w:rsidTr="00E47091">
        <w:trPr>
          <w:cantSplit/>
        </w:trPr>
        <w:tc>
          <w:tcPr>
            <w:tcW w:w="361" w:type="dxa"/>
            <w:tcBorders>
              <w:top w:val="single" w:sz="4" w:space="0" w:color="auto"/>
              <w:left w:val="single" w:sz="4" w:space="0" w:color="auto"/>
              <w:bottom w:val="single" w:sz="4" w:space="0" w:color="auto"/>
              <w:right w:val="single" w:sz="4" w:space="0" w:color="auto"/>
            </w:tcBorders>
            <w:hideMark/>
          </w:tcPr>
          <w:p w14:paraId="04AD5E51" w14:textId="77777777" w:rsidR="00EE7051" w:rsidRPr="00832860" w:rsidRDefault="00EE7051" w:rsidP="00E47091">
            <w:pPr>
              <w:widowControl w:val="0"/>
              <w:tabs>
                <w:tab w:val="num" w:pos="720"/>
              </w:tabs>
              <w:spacing w:line="256" w:lineRule="auto"/>
              <w:jc w:val="both"/>
              <w:rPr>
                <w:lang w:eastAsia="en-US"/>
              </w:rPr>
            </w:pPr>
            <w:r w:rsidRPr="00832860">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0A07EB86" w14:textId="77777777" w:rsidR="00EE7051" w:rsidRPr="00832860" w:rsidRDefault="00EE7051" w:rsidP="00E47091">
            <w:pPr>
              <w:widowControl w:val="0"/>
              <w:tabs>
                <w:tab w:val="num" w:pos="720"/>
              </w:tabs>
              <w:spacing w:line="256" w:lineRule="auto"/>
              <w:jc w:val="both"/>
              <w:rPr>
                <w:lang w:eastAsia="en-US"/>
              </w:rPr>
            </w:pPr>
            <w:r w:rsidRPr="00832860">
              <w:rPr>
                <w:sz w:val="22"/>
                <w:szCs w:val="22"/>
                <w:lang w:eastAsia="en-US"/>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6CE31997" w14:textId="77777777" w:rsidR="00EE7051" w:rsidRPr="00832860" w:rsidRDefault="00EE7051" w:rsidP="00E47091">
            <w:pPr>
              <w:widowControl w:val="0"/>
              <w:tabs>
                <w:tab w:val="num" w:pos="720"/>
              </w:tabs>
              <w:spacing w:line="256" w:lineRule="auto"/>
              <w:jc w:val="center"/>
              <w:rPr>
                <w:lang w:eastAsia="en-US"/>
              </w:rPr>
            </w:pPr>
            <w:r w:rsidRPr="00832860">
              <w:rPr>
                <w:sz w:val="22"/>
                <w:szCs w:val="22"/>
                <w:lang w:eastAsia="en-US"/>
              </w:rPr>
              <w:t>критерий</w:t>
            </w:r>
          </w:p>
        </w:tc>
      </w:tr>
      <w:tr w:rsidR="00EE7051" w:rsidRPr="00832860" w14:paraId="1497972D" w14:textId="77777777" w:rsidTr="00E47091">
        <w:trPr>
          <w:cantSplit/>
        </w:trPr>
        <w:tc>
          <w:tcPr>
            <w:tcW w:w="361" w:type="dxa"/>
            <w:tcBorders>
              <w:top w:val="single" w:sz="4" w:space="0" w:color="auto"/>
              <w:left w:val="single" w:sz="4" w:space="0" w:color="auto"/>
              <w:bottom w:val="single" w:sz="4" w:space="0" w:color="auto"/>
              <w:right w:val="single" w:sz="4" w:space="0" w:color="auto"/>
            </w:tcBorders>
            <w:hideMark/>
          </w:tcPr>
          <w:p w14:paraId="0F25F526" w14:textId="77777777" w:rsidR="00EE7051" w:rsidRPr="00832860" w:rsidRDefault="00EE7051" w:rsidP="00E47091">
            <w:pPr>
              <w:widowControl w:val="0"/>
              <w:tabs>
                <w:tab w:val="num" w:pos="720"/>
              </w:tabs>
              <w:spacing w:line="256" w:lineRule="auto"/>
              <w:jc w:val="center"/>
              <w:rPr>
                <w:lang w:eastAsia="en-US"/>
              </w:rPr>
            </w:pPr>
            <w:r w:rsidRPr="00832860">
              <w:rPr>
                <w:sz w:val="22"/>
                <w:szCs w:val="22"/>
                <w:lang w:eastAsia="en-US"/>
              </w:rPr>
              <w:lastRenderedPageBreak/>
              <w:t>1.</w:t>
            </w:r>
          </w:p>
        </w:tc>
        <w:tc>
          <w:tcPr>
            <w:tcW w:w="4487" w:type="dxa"/>
            <w:tcBorders>
              <w:top w:val="single" w:sz="4" w:space="0" w:color="auto"/>
              <w:left w:val="single" w:sz="4" w:space="0" w:color="auto"/>
              <w:bottom w:val="single" w:sz="4" w:space="0" w:color="auto"/>
              <w:right w:val="single" w:sz="4" w:space="0" w:color="auto"/>
            </w:tcBorders>
            <w:hideMark/>
          </w:tcPr>
          <w:p w14:paraId="3E3A6A8D" w14:textId="77777777" w:rsidR="00EE7051" w:rsidRPr="00832860" w:rsidRDefault="00EE7051" w:rsidP="00E47091">
            <w:pPr>
              <w:widowControl w:val="0"/>
              <w:tabs>
                <w:tab w:val="num" w:pos="720"/>
              </w:tabs>
              <w:spacing w:line="256" w:lineRule="auto"/>
              <w:jc w:val="both"/>
              <w:rPr>
                <w:lang w:eastAsia="en-US"/>
              </w:rPr>
            </w:pPr>
            <w:r w:rsidRPr="00832860">
              <w:rPr>
                <w:sz w:val="22"/>
                <w:szCs w:val="22"/>
                <w:lang w:eastAsia="en-US"/>
              </w:rPr>
              <w:t xml:space="preserve">Стаж работы на рынке </w:t>
            </w:r>
          </w:p>
        </w:tc>
        <w:tc>
          <w:tcPr>
            <w:tcW w:w="4563" w:type="dxa"/>
            <w:tcBorders>
              <w:top w:val="single" w:sz="4" w:space="0" w:color="auto"/>
              <w:left w:val="single" w:sz="4" w:space="0" w:color="auto"/>
              <w:bottom w:val="single" w:sz="4" w:space="0" w:color="auto"/>
              <w:right w:val="single" w:sz="4" w:space="0" w:color="auto"/>
            </w:tcBorders>
          </w:tcPr>
          <w:p w14:paraId="62168274" w14:textId="77777777" w:rsidR="00EE7051" w:rsidRPr="00832860" w:rsidRDefault="00EE7051" w:rsidP="00E47091">
            <w:pPr>
              <w:widowControl w:val="0"/>
              <w:tabs>
                <w:tab w:val="num" w:pos="720"/>
              </w:tabs>
              <w:spacing w:line="256" w:lineRule="auto"/>
              <w:jc w:val="both"/>
              <w:rPr>
                <w:lang w:eastAsia="en-US"/>
              </w:rPr>
            </w:pPr>
          </w:p>
        </w:tc>
      </w:tr>
      <w:tr w:rsidR="00EE7051" w:rsidRPr="00832860" w14:paraId="1DA84E15" w14:textId="77777777" w:rsidTr="00E47091">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168F5691" w14:textId="77777777" w:rsidR="00EE7051" w:rsidRPr="00832860" w:rsidRDefault="00EE7051" w:rsidP="00E47091">
            <w:pPr>
              <w:widowControl w:val="0"/>
              <w:tabs>
                <w:tab w:val="num" w:pos="720"/>
              </w:tabs>
              <w:spacing w:line="256" w:lineRule="auto"/>
              <w:jc w:val="center"/>
              <w:rPr>
                <w:lang w:eastAsia="en-US"/>
              </w:rPr>
            </w:pPr>
            <w:r w:rsidRPr="00832860">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13F8BB84" w14:textId="77777777" w:rsidR="00EE7051" w:rsidRPr="00832860" w:rsidRDefault="00EE7051" w:rsidP="00E47091">
            <w:pPr>
              <w:widowControl w:val="0"/>
              <w:tabs>
                <w:tab w:val="num" w:pos="720"/>
              </w:tabs>
              <w:spacing w:line="256" w:lineRule="auto"/>
              <w:jc w:val="both"/>
              <w:rPr>
                <w:shd w:val="clear" w:color="auto" w:fill="FFFFFF"/>
                <w:lang w:eastAsia="en-US"/>
              </w:rPr>
            </w:pPr>
            <w:r w:rsidRPr="00832860">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r w:rsidRPr="00832860">
              <w:rPr>
                <w:sz w:val="22"/>
                <w:szCs w:val="22"/>
                <w:shd w:val="clear" w:color="auto" w:fill="FFFFFF"/>
                <w:vertAlign w:val="superscript"/>
                <w:lang w:eastAsia="en-US"/>
              </w:rPr>
              <w:t>[1]</w:t>
            </w:r>
          </w:p>
        </w:tc>
        <w:tc>
          <w:tcPr>
            <w:tcW w:w="4563" w:type="dxa"/>
            <w:tcBorders>
              <w:top w:val="single" w:sz="4" w:space="0" w:color="auto"/>
              <w:left w:val="single" w:sz="4" w:space="0" w:color="auto"/>
              <w:bottom w:val="single" w:sz="4" w:space="0" w:color="auto"/>
              <w:right w:val="single" w:sz="4" w:space="0" w:color="auto"/>
            </w:tcBorders>
          </w:tcPr>
          <w:p w14:paraId="483E6B54" w14:textId="77777777" w:rsidR="00EE7051" w:rsidRPr="00832860" w:rsidRDefault="00EE7051" w:rsidP="00E47091">
            <w:pPr>
              <w:widowControl w:val="0"/>
              <w:tabs>
                <w:tab w:val="num" w:pos="720"/>
              </w:tabs>
              <w:spacing w:line="256" w:lineRule="auto"/>
              <w:jc w:val="both"/>
              <w:rPr>
                <w:lang w:eastAsia="en-US"/>
              </w:rPr>
            </w:pPr>
          </w:p>
        </w:tc>
      </w:tr>
      <w:tr w:rsidR="00EE7051" w:rsidRPr="00832860" w14:paraId="3EDC67B8" w14:textId="77777777" w:rsidTr="00E47091">
        <w:trPr>
          <w:cantSplit/>
        </w:trPr>
        <w:tc>
          <w:tcPr>
            <w:tcW w:w="361" w:type="dxa"/>
            <w:tcBorders>
              <w:top w:val="single" w:sz="4" w:space="0" w:color="auto"/>
              <w:left w:val="single" w:sz="4" w:space="0" w:color="auto"/>
              <w:bottom w:val="single" w:sz="4" w:space="0" w:color="auto"/>
              <w:right w:val="single" w:sz="4" w:space="0" w:color="auto"/>
            </w:tcBorders>
            <w:hideMark/>
          </w:tcPr>
          <w:p w14:paraId="5CC849ED" w14:textId="77777777" w:rsidR="00EE7051" w:rsidRPr="00832860" w:rsidRDefault="00EE7051" w:rsidP="00E47091">
            <w:pPr>
              <w:widowControl w:val="0"/>
              <w:tabs>
                <w:tab w:val="num" w:pos="720"/>
              </w:tabs>
              <w:spacing w:line="256" w:lineRule="auto"/>
              <w:jc w:val="center"/>
              <w:rPr>
                <w:lang w:eastAsia="en-US"/>
              </w:rPr>
            </w:pPr>
            <w:r w:rsidRPr="00832860">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0AC9022F" w14:textId="77777777" w:rsidR="00EE7051" w:rsidRPr="00832860" w:rsidRDefault="00EE7051" w:rsidP="00E47091">
            <w:pPr>
              <w:widowControl w:val="0"/>
              <w:tabs>
                <w:tab w:val="num" w:pos="720"/>
              </w:tabs>
              <w:spacing w:line="256" w:lineRule="auto"/>
              <w:jc w:val="both"/>
              <w:rPr>
                <w:lang w:eastAsia="en-US"/>
              </w:rPr>
            </w:pPr>
            <w:r w:rsidRPr="00832860">
              <w:rPr>
                <w:sz w:val="22"/>
                <w:szCs w:val="22"/>
                <w:shd w:val="clear" w:color="auto" w:fill="FFFFFF"/>
                <w:lang w:eastAsia="en-US"/>
              </w:rPr>
              <w:t xml:space="preserve">Обеспеченность участника закупки трудовыми ресурсами </w:t>
            </w:r>
            <w:r w:rsidRPr="00832860">
              <w:rPr>
                <w:sz w:val="22"/>
                <w:szCs w:val="22"/>
                <w:shd w:val="clear" w:color="auto" w:fill="FFFFFF"/>
                <w:vertAlign w:val="superscript"/>
                <w:lang w:eastAsia="en-US"/>
              </w:rPr>
              <w:t>[2]</w:t>
            </w:r>
          </w:p>
        </w:tc>
        <w:tc>
          <w:tcPr>
            <w:tcW w:w="4563" w:type="dxa"/>
            <w:tcBorders>
              <w:top w:val="single" w:sz="4" w:space="0" w:color="auto"/>
              <w:left w:val="single" w:sz="4" w:space="0" w:color="auto"/>
              <w:bottom w:val="single" w:sz="4" w:space="0" w:color="auto"/>
              <w:right w:val="single" w:sz="4" w:space="0" w:color="auto"/>
            </w:tcBorders>
          </w:tcPr>
          <w:p w14:paraId="5C658CEE" w14:textId="77777777" w:rsidR="00EE7051" w:rsidRPr="00832860" w:rsidRDefault="00EE7051" w:rsidP="00E47091">
            <w:pPr>
              <w:suppressAutoHyphens/>
              <w:snapToGrid w:val="0"/>
              <w:spacing w:line="256" w:lineRule="auto"/>
              <w:jc w:val="center"/>
              <w:rPr>
                <w:color w:val="FF0000"/>
                <w:lang w:eastAsia="en-US"/>
              </w:rPr>
            </w:pPr>
          </w:p>
        </w:tc>
      </w:tr>
      <w:tr w:rsidR="00EE7051" w:rsidRPr="00832860" w14:paraId="282ECB3E" w14:textId="77777777" w:rsidTr="00E47091">
        <w:trPr>
          <w:cantSplit/>
          <w:trHeight w:val="565"/>
        </w:trPr>
        <w:tc>
          <w:tcPr>
            <w:tcW w:w="361" w:type="dxa"/>
            <w:tcBorders>
              <w:top w:val="single" w:sz="4" w:space="0" w:color="auto"/>
              <w:left w:val="single" w:sz="4" w:space="0" w:color="auto"/>
              <w:bottom w:val="single" w:sz="4" w:space="0" w:color="auto"/>
              <w:right w:val="single" w:sz="4" w:space="0" w:color="auto"/>
            </w:tcBorders>
          </w:tcPr>
          <w:p w14:paraId="66FB882D" w14:textId="618053D1" w:rsidR="00EE7051" w:rsidRPr="00832860" w:rsidRDefault="00732041" w:rsidP="00E47091">
            <w:pPr>
              <w:widowControl w:val="0"/>
              <w:tabs>
                <w:tab w:val="num" w:pos="720"/>
              </w:tabs>
              <w:spacing w:line="256" w:lineRule="auto"/>
              <w:jc w:val="center"/>
              <w:rPr>
                <w:sz w:val="22"/>
                <w:szCs w:val="22"/>
                <w:lang w:eastAsia="en-US"/>
              </w:rPr>
            </w:pPr>
            <w:r w:rsidRPr="00832860">
              <w:rPr>
                <w:sz w:val="22"/>
                <w:szCs w:val="22"/>
                <w:lang w:eastAsia="en-US"/>
              </w:rPr>
              <w:t>4</w:t>
            </w:r>
            <w:r w:rsidR="00EE7051" w:rsidRPr="00832860">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tcPr>
          <w:p w14:paraId="5AA40ECC" w14:textId="77777777" w:rsidR="00EE7051" w:rsidRPr="00832860" w:rsidRDefault="00EE7051" w:rsidP="00E47091">
            <w:pPr>
              <w:suppressAutoHyphens/>
              <w:snapToGrid w:val="0"/>
              <w:spacing w:line="256" w:lineRule="auto"/>
              <w:rPr>
                <w:sz w:val="22"/>
                <w:szCs w:val="22"/>
                <w:lang w:eastAsia="en-US"/>
              </w:rPr>
            </w:pPr>
            <w:r w:rsidRPr="00832860">
              <w:rPr>
                <w:sz w:val="22"/>
                <w:szCs w:val="22"/>
                <w:lang w:eastAsia="en-US"/>
              </w:rPr>
              <w:t xml:space="preserve">Объем выручки от производства/поставки товаров, работ, услуг работ, услуг за последний отчетный год (в млн. рублей). </w:t>
            </w:r>
            <w:r w:rsidRPr="00832860">
              <w:rPr>
                <w:sz w:val="22"/>
                <w:szCs w:val="22"/>
                <w:shd w:val="clear" w:color="auto" w:fill="FFFFFF"/>
                <w:vertAlign w:val="superscript"/>
                <w:lang w:eastAsia="en-US"/>
              </w:rPr>
              <w:t>[</w:t>
            </w:r>
            <w:r w:rsidRPr="00832860">
              <w:rPr>
                <w:sz w:val="22"/>
                <w:szCs w:val="22"/>
                <w:shd w:val="clear" w:color="auto" w:fill="FFFFFF"/>
                <w:vertAlign w:val="superscript"/>
                <w:lang w:val="en-US" w:eastAsia="en-US"/>
              </w:rPr>
              <w:t>4</w:t>
            </w:r>
            <w:r w:rsidRPr="00832860">
              <w:rPr>
                <w:sz w:val="22"/>
                <w:szCs w:val="22"/>
                <w:shd w:val="clear" w:color="auto" w:fill="FFFFFF"/>
                <w:vertAlign w:val="superscript"/>
                <w:lang w:eastAsia="en-US"/>
              </w:rPr>
              <w:t>]</w:t>
            </w:r>
          </w:p>
        </w:tc>
        <w:tc>
          <w:tcPr>
            <w:tcW w:w="4563" w:type="dxa"/>
            <w:tcBorders>
              <w:top w:val="single" w:sz="4" w:space="0" w:color="auto"/>
              <w:left w:val="single" w:sz="4" w:space="0" w:color="auto"/>
              <w:bottom w:val="single" w:sz="4" w:space="0" w:color="auto"/>
              <w:right w:val="single" w:sz="4" w:space="0" w:color="auto"/>
            </w:tcBorders>
          </w:tcPr>
          <w:p w14:paraId="62D889E4" w14:textId="77777777" w:rsidR="00EE7051" w:rsidRPr="00832860" w:rsidRDefault="00EE7051" w:rsidP="00E47091">
            <w:pPr>
              <w:widowControl w:val="0"/>
              <w:tabs>
                <w:tab w:val="num" w:pos="720"/>
              </w:tabs>
              <w:spacing w:line="256" w:lineRule="auto"/>
              <w:jc w:val="both"/>
              <w:rPr>
                <w:lang w:eastAsia="en-US"/>
              </w:rPr>
            </w:pPr>
          </w:p>
        </w:tc>
      </w:tr>
    </w:tbl>
    <w:p w14:paraId="2637D414" w14:textId="77777777" w:rsidR="00EE7051" w:rsidRPr="00832860" w:rsidRDefault="00EE7051" w:rsidP="00EE7051">
      <w:pPr>
        <w:pStyle w:val="Times12"/>
        <w:widowControl w:val="0"/>
        <w:ind w:firstLine="0"/>
        <w:rPr>
          <w:b/>
          <w:bCs w:val="0"/>
          <w:i/>
          <w:sz w:val="22"/>
          <w:vertAlign w:val="superscript"/>
        </w:rPr>
      </w:pPr>
      <w:r w:rsidRPr="00832860">
        <w:rPr>
          <w:b/>
          <w:bCs w:val="0"/>
          <w:i/>
          <w:sz w:val="22"/>
          <w:vertAlign w:val="superscript"/>
        </w:rPr>
        <w:t xml:space="preserve"> (Подпись уполномоченного представителя)</w:t>
      </w:r>
      <w:r w:rsidRPr="00832860">
        <w:rPr>
          <w:snapToGrid w:val="0"/>
          <w:sz w:val="22"/>
        </w:rPr>
        <w:tab/>
      </w:r>
      <w:r w:rsidRPr="00832860">
        <w:rPr>
          <w:snapToGrid w:val="0"/>
          <w:sz w:val="22"/>
        </w:rPr>
        <w:tab/>
      </w:r>
      <w:r w:rsidRPr="00832860">
        <w:rPr>
          <w:b/>
          <w:bCs w:val="0"/>
          <w:i/>
          <w:sz w:val="22"/>
          <w:vertAlign w:val="superscript"/>
        </w:rPr>
        <w:t>(Имя и должность подписавшего)</w:t>
      </w:r>
    </w:p>
    <w:p w14:paraId="46CFD2D7" w14:textId="77777777" w:rsidR="00EE7051" w:rsidRPr="00832860" w:rsidRDefault="00EE7051" w:rsidP="00EE7051">
      <w:pPr>
        <w:pStyle w:val="29"/>
        <w:spacing w:after="0" w:line="240" w:lineRule="auto"/>
        <w:rPr>
          <w:iCs/>
          <w:sz w:val="22"/>
          <w:szCs w:val="22"/>
        </w:rPr>
      </w:pPr>
    </w:p>
    <w:p w14:paraId="2DD85833" w14:textId="77777777" w:rsidR="00EE7051" w:rsidRPr="00832860" w:rsidRDefault="00EE7051" w:rsidP="00EE7051">
      <w:pPr>
        <w:pStyle w:val="29"/>
        <w:spacing w:after="0" w:line="240" w:lineRule="auto"/>
        <w:rPr>
          <w:sz w:val="22"/>
          <w:szCs w:val="22"/>
          <w:shd w:val="clear" w:color="auto" w:fill="FFFFFF"/>
          <w:lang w:eastAsia="en-US"/>
        </w:rPr>
      </w:pPr>
      <w:r w:rsidRPr="00832860">
        <w:rPr>
          <w:sz w:val="22"/>
          <w:szCs w:val="22"/>
          <w:shd w:val="clear" w:color="auto" w:fill="FFFFFF"/>
          <w:vertAlign w:val="superscript"/>
          <w:lang w:eastAsia="en-US"/>
        </w:rPr>
        <w:t>[1]</w:t>
      </w:r>
      <w:r w:rsidRPr="00832860">
        <w:rPr>
          <w:sz w:val="22"/>
          <w:szCs w:val="22"/>
          <w:shd w:val="clear" w:color="auto" w:fill="FFFFFF"/>
          <w:lang w:eastAsia="en-US"/>
        </w:rPr>
        <w:t xml:space="preserve"> Подтверждается заполнением таблицы №2 </w:t>
      </w:r>
    </w:p>
    <w:p w14:paraId="5FBC6B0D" w14:textId="77777777" w:rsidR="00EE7051" w:rsidRPr="00832860" w:rsidRDefault="00EE7051" w:rsidP="00EE7051">
      <w:pPr>
        <w:pStyle w:val="29"/>
        <w:spacing w:after="0" w:line="240" w:lineRule="auto"/>
        <w:rPr>
          <w:iCs/>
          <w:sz w:val="22"/>
          <w:szCs w:val="22"/>
        </w:rPr>
      </w:pPr>
    </w:p>
    <w:p w14:paraId="5A63B959" w14:textId="77777777" w:rsidR="00EE7051" w:rsidRPr="00832860" w:rsidRDefault="00EE7051" w:rsidP="00EE7051">
      <w:pPr>
        <w:pStyle w:val="29"/>
        <w:spacing w:after="0" w:line="240" w:lineRule="auto"/>
        <w:rPr>
          <w:sz w:val="22"/>
          <w:szCs w:val="22"/>
          <w:shd w:val="clear" w:color="auto" w:fill="FFFFFF"/>
          <w:lang w:eastAsia="en-US"/>
        </w:rPr>
      </w:pPr>
      <w:r w:rsidRPr="00832860">
        <w:rPr>
          <w:sz w:val="22"/>
          <w:szCs w:val="22"/>
          <w:shd w:val="clear" w:color="auto" w:fill="FFFFFF"/>
          <w:vertAlign w:val="superscript"/>
          <w:lang w:eastAsia="en-US"/>
        </w:rPr>
        <w:t>[2]</w:t>
      </w:r>
      <w:r w:rsidRPr="00832860">
        <w:rPr>
          <w:sz w:val="22"/>
          <w:szCs w:val="22"/>
          <w:shd w:val="clear" w:color="auto" w:fill="FFFFFF"/>
          <w:lang w:eastAsia="en-US"/>
        </w:rPr>
        <w:t xml:space="preserve"> Подтверждается предоставлением Форма СЗВ‑М за предыдущий отчетный период.</w:t>
      </w:r>
    </w:p>
    <w:p w14:paraId="3ECA6D30" w14:textId="77777777" w:rsidR="00EE7051" w:rsidRPr="00832860" w:rsidRDefault="00EE7051" w:rsidP="00EE7051">
      <w:pPr>
        <w:pStyle w:val="29"/>
        <w:spacing w:after="0" w:line="240" w:lineRule="auto"/>
        <w:rPr>
          <w:iCs/>
          <w:sz w:val="22"/>
          <w:szCs w:val="22"/>
        </w:rPr>
      </w:pPr>
    </w:p>
    <w:p w14:paraId="03551B29" w14:textId="77777777" w:rsidR="00EE7051" w:rsidRPr="00832860" w:rsidRDefault="00EE7051" w:rsidP="00EE7051">
      <w:pPr>
        <w:pStyle w:val="29"/>
        <w:spacing w:after="0" w:line="240" w:lineRule="auto"/>
        <w:rPr>
          <w:sz w:val="22"/>
          <w:szCs w:val="22"/>
          <w:shd w:val="clear" w:color="auto" w:fill="FFFFFF"/>
          <w:lang w:eastAsia="en-US"/>
        </w:rPr>
      </w:pPr>
      <w:r w:rsidRPr="00832860">
        <w:rPr>
          <w:sz w:val="22"/>
          <w:szCs w:val="22"/>
          <w:shd w:val="clear" w:color="auto" w:fill="FFFFFF"/>
          <w:vertAlign w:val="superscript"/>
          <w:lang w:eastAsia="en-US"/>
        </w:rPr>
        <w:t>[4]</w:t>
      </w:r>
      <w:r w:rsidRPr="00832860">
        <w:rPr>
          <w:sz w:val="22"/>
          <w:szCs w:val="22"/>
          <w:shd w:val="clear" w:color="auto" w:fill="FFFFFF"/>
          <w:lang w:eastAsia="en-US"/>
        </w:rPr>
        <w:t xml:space="preserve"> Подтверждается предоставлением  бухгалтерского баланса за последний отчетный год.</w:t>
      </w:r>
    </w:p>
    <w:p w14:paraId="72FFA02D" w14:textId="77777777" w:rsidR="00EE7051" w:rsidRPr="00832860" w:rsidRDefault="00EE7051" w:rsidP="00EE7051">
      <w:pPr>
        <w:pStyle w:val="29"/>
        <w:spacing w:after="0" w:line="240" w:lineRule="auto"/>
        <w:rPr>
          <w:sz w:val="22"/>
          <w:szCs w:val="22"/>
          <w:shd w:val="clear" w:color="auto" w:fill="FFFFFF"/>
          <w:lang w:eastAsia="en-US"/>
        </w:rPr>
      </w:pPr>
    </w:p>
    <w:p w14:paraId="53B0C59A" w14:textId="77777777" w:rsidR="00EE7051" w:rsidRPr="00832860" w:rsidRDefault="00EE7051" w:rsidP="00EE7051">
      <w:pPr>
        <w:pStyle w:val="29"/>
        <w:spacing w:after="0" w:line="240" w:lineRule="auto"/>
        <w:jc w:val="both"/>
        <w:rPr>
          <w:b/>
          <w:bCs/>
          <w:sz w:val="22"/>
          <w:szCs w:val="22"/>
          <w:shd w:val="clear" w:color="auto" w:fill="FFFFFF"/>
          <w:lang w:eastAsia="en-US"/>
        </w:rPr>
      </w:pPr>
      <w:r w:rsidRPr="00832860">
        <w:rPr>
          <w:b/>
          <w:bCs/>
          <w:sz w:val="22"/>
          <w:szCs w:val="22"/>
          <w:shd w:val="clear" w:color="auto" w:fill="FFFFFF"/>
          <w:lang w:eastAsia="en-US"/>
        </w:rPr>
        <w:t>В случае непредставления участником требуемых документов, оценка участника по соответствующим критериям не производится.</w:t>
      </w:r>
    </w:p>
    <w:p w14:paraId="3F997B0A" w14:textId="77777777" w:rsidR="00EE7051" w:rsidRPr="00832860" w:rsidRDefault="00EE7051" w:rsidP="00EE7051">
      <w:pPr>
        <w:pStyle w:val="29"/>
        <w:spacing w:after="0" w:line="240" w:lineRule="auto"/>
        <w:jc w:val="both"/>
        <w:rPr>
          <w:b/>
          <w:bCs/>
          <w:sz w:val="22"/>
          <w:szCs w:val="22"/>
          <w:shd w:val="clear" w:color="auto" w:fill="FFFFFF"/>
          <w:lang w:eastAsia="en-US"/>
        </w:rPr>
      </w:pPr>
    </w:p>
    <w:p w14:paraId="7E11FD27" w14:textId="77777777" w:rsidR="00EE7051" w:rsidRPr="00832860" w:rsidRDefault="00EE7051" w:rsidP="00EE7051">
      <w:pPr>
        <w:shd w:val="clear" w:color="auto" w:fill="FFFFFF"/>
        <w:tabs>
          <w:tab w:val="left" w:pos="0"/>
        </w:tabs>
        <w:jc w:val="center"/>
        <w:rPr>
          <w:b/>
          <w:bCs/>
          <w:sz w:val="22"/>
          <w:szCs w:val="22"/>
        </w:rPr>
      </w:pPr>
      <w:r w:rsidRPr="00832860">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1329CF29" w14:textId="77777777" w:rsidR="00EE7051" w:rsidRPr="00832860" w:rsidRDefault="00EE7051" w:rsidP="00EE7051">
      <w:pPr>
        <w:ind w:firstLine="567"/>
        <w:rPr>
          <w:sz w:val="22"/>
          <w:szCs w:val="22"/>
        </w:rPr>
      </w:pPr>
      <w:r w:rsidRPr="00832860">
        <w:rPr>
          <w:sz w:val="22"/>
          <w:szCs w:val="22"/>
        </w:rPr>
        <w:tab/>
      </w:r>
      <w:r w:rsidRPr="00832860">
        <w:rPr>
          <w:sz w:val="22"/>
          <w:szCs w:val="22"/>
        </w:rPr>
        <w:tab/>
      </w:r>
      <w:r w:rsidRPr="00832860">
        <w:rPr>
          <w:sz w:val="22"/>
          <w:szCs w:val="22"/>
        </w:rPr>
        <w:tab/>
      </w:r>
      <w:r w:rsidRPr="00832860">
        <w:rPr>
          <w:sz w:val="22"/>
          <w:szCs w:val="22"/>
        </w:rPr>
        <w:tab/>
      </w:r>
      <w:r w:rsidRPr="00832860">
        <w:rPr>
          <w:sz w:val="22"/>
          <w:szCs w:val="22"/>
        </w:rPr>
        <w:tab/>
      </w:r>
      <w:r w:rsidRPr="00832860">
        <w:rPr>
          <w:sz w:val="22"/>
          <w:szCs w:val="22"/>
        </w:rPr>
        <w:tab/>
      </w:r>
      <w:r w:rsidRPr="00832860">
        <w:rPr>
          <w:sz w:val="22"/>
          <w:szCs w:val="22"/>
        </w:rPr>
        <w:tab/>
      </w:r>
      <w:r w:rsidRPr="00832860">
        <w:rPr>
          <w:sz w:val="22"/>
          <w:szCs w:val="22"/>
        </w:rPr>
        <w:tab/>
      </w:r>
      <w:r w:rsidRPr="00832860">
        <w:rPr>
          <w:sz w:val="22"/>
          <w:szCs w:val="22"/>
        </w:rPr>
        <w:tab/>
        <w:t xml:space="preserve"> </w:t>
      </w:r>
    </w:p>
    <w:p w14:paraId="45FD1376" w14:textId="77777777" w:rsidR="00EE7051" w:rsidRPr="00832860" w:rsidRDefault="00EE7051" w:rsidP="00EE7051">
      <w:pPr>
        <w:ind w:firstLine="567"/>
        <w:jc w:val="right"/>
        <w:rPr>
          <w:sz w:val="22"/>
          <w:szCs w:val="22"/>
        </w:rPr>
      </w:pPr>
      <w:r w:rsidRPr="00832860">
        <w:rPr>
          <w:sz w:val="22"/>
          <w:szCs w:val="22"/>
        </w:rPr>
        <w:tab/>
        <w:t>Таблица №1.</w:t>
      </w:r>
    </w:p>
    <w:p w14:paraId="18E07F38" w14:textId="77777777" w:rsidR="00EE7051" w:rsidRPr="00832860" w:rsidRDefault="00EE7051" w:rsidP="00EE7051">
      <w:pPr>
        <w:ind w:firstLine="567"/>
        <w:rPr>
          <w:sz w:val="22"/>
          <w:szCs w:val="22"/>
        </w:rPr>
      </w:pPr>
    </w:p>
    <w:p w14:paraId="777D49A7" w14:textId="77777777" w:rsidR="00EE7051" w:rsidRPr="00832860" w:rsidRDefault="00EE7051" w:rsidP="00EE7051">
      <w:pPr>
        <w:pStyle w:val="35"/>
        <w:ind w:firstLine="567"/>
        <w:jc w:val="center"/>
        <w:rPr>
          <w:color w:val="auto"/>
          <w:szCs w:val="24"/>
          <w:u w:val="none"/>
        </w:rPr>
      </w:pPr>
      <w:r w:rsidRPr="00832860">
        <w:rPr>
          <w:rStyle w:val="12"/>
          <w:color w:val="auto"/>
          <w:szCs w:val="24"/>
          <w:u w:val="none"/>
        </w:rPr>
        <w:t>Справка о материально-технических ресурсах</w:t>
      </w:r>
      <w:r w:rsidRPr="00832860">
        <w:rPr>
          <w:rStyle w:val="afff2"/>
          <w:b/>
          <w:color w:val="auto"/>
          <w:szCs w:val="24"/>
          <w:u w:val="none"/>
        </w:rPr>
        <w:footnoteReference w:id="1"/>
      </w:r>
    </w:p>
    <w:p w14:paraId="1C7F825B" w14:textId="77777777" w:rsidR="00EE7051" w:rsidRPr="00832860" w:rsidRDefault="00EE7051" w:rsidP="00EE7051">
      <w:pPr>
        <w:ind w:firstLine="709"/>
        <w:jc w:val="both"/>
        <w:rPr>
          <w:b/>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EE7051" w:rsidRPr="00832860" w14:paraId="019C36E9"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62B8AC1B" w14:textId="77777777" w:rsidR="00EE7051" w:rsidRPr="00832860" w:rsidRDefault="00EE7051" w:rsidP="00E47091">
            <w:pPr>
              <w:spacing w:line="256" w:lineRule="auto"/>
              <w:ind w:left="-85" w:right="-85"/>
              <w:jc w:val="center"/>
              <w:rPr>
                <w:bCs/>
                <w:sz w:val="20"/>
                <w:szCs w:val="20"/>
                <w:lang w:eastAsia="en-US"/>
              </w:rPr>
            </w:pPr>
            <w:r w:rsidRPr="00832860">
              <w:rPr>
                <w:bCs/>
                <w:sz w:val="20"/>
                <w:szCs w:val="20"/>
                <w:lang w:eastAsia="en-US"/>
              </w:rPr>
              <w:t>№</w:t>
            </w:r>
          </w:p>
          <w:p w14:paraId="61AF79D9" w14:textId="77777777" w:rsidR="00EE7051" w:rsidRPr="00832860" w:rsidRDefault="00EE7051" w:rsidP="00E47091">
            <w:pPr>
              <w:spacing w:line="256" w:lineRule="auto"/>
              <w:ind w:left="-85" w:right="-85"/>
              <w:jc w:val="center"/>
              <w:rPr>
                <w:bCs/>
                <w:sz w:val="20"/>
                <w:szCs w:val="20"/>
                <w:lang w:eastAsia="en-US"/>
              </w:rPr>
            </w:pPr>
            <w:r w:rsidRPr="00832860">
              <w:rPr>
                <w:bCs/>
                <w:sz w:val="20"/>
                <w:szCs w:val="20"/>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23E26535" w14:textId="77777777" w:rsidR="00EE7051" w:rsidRPr="00832860" w:rsidRDefault="00EE7051" w:rsidP="00E47091">
            <w:pPr>
              <w:spacing w:line="256" w:lineRule="auto"/>
              <w:ind w:left="-85" w:right="-85"/>
              <w:jc w:val="center"/>
              <w:rPr>
                <w:bCs/>
                <w:sz w:val="20"/>
                <w:szCs w:val="20"/>
                <w:lang w:eastAsia="en-US"/>
              </w:rPr>
            </w:pPr>
            <w:r w:rsidRPr="00832860">
              <w:rPr>
                <w:bCs/>
                <w:sz w:val="20"/>
                <w:szCs w:val="20"/>
                <w:lang w:eastAsia="en-US"/>
              </w:rPr>
              <w:t>Наименование</w:t>
            </w:r>
          </w:p>
          <w:p w14:paraId="3F5160E5" w14:textId="77777777" w:rsidR="00EE7051" w:rsidRPr="00832860" w:rsidRDefault="00EE7051" w:rsidP="00E47091">
            <w:pPr>
              <w:spacing w:line="256" w:lineRule="auto"/>
              <w:ind w:left="-85" w:right="-85"/>
              <w:jc w:val="center"/>
              <w:rPr>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FFF0556" w14:textId="77777777" w:rsidR="00EE7051" w:rsidRPr="00832860" w:rsidRDefault="00EE7051" w:rsidP="00E47091">
            <w:pPr>
              <w:spacing w:line="256" w:lineRule="auto"/>
              <w:ind w:left="-85" w:right="-85"/>
              <w:jc w:val="center"/>
              <w:rPr>
                <w:bCs/>
                <w:sz w:val="20"/>
                <w:szCs w:val="20"/>
                <w:lang w:eastAsia="en-US"/>
              </w:rPr>
            </w:pPr>
            <w:r w:rsidRPr="00832860">
              <w:rPr>
                <w:bCs/>
                <w:sz w:val="20"/>
                <w:szCs w:val="20"/>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657C8D68" w14:textId="77777777" w:rsidR="00EE7051" w:rsidRPr="00832860" w:rsidRDefault="00EE7051" w:rsidP="00E47091">
            <w:pPr>
              <w:spacing w:line="256" w:lineRule="auto"/>
              <w:ind w:left="-85" w:right="-85"/>
              <w:jc w:val="center"/>
              <w:rPr>
                <w:bCs/>
                <w:sz w:val="20"/>
                <w:szCs w:val="20"/>
                <w:lang w:eastAsia="en-US"/>
              </w:rPr>
            </w:pPr>
            <w:r w:rsidRPr="00832860">
              <w:rPr>
                <w:bCs/>
                <w:sz w:val="20"/>
                <w:szCs w:val="20"/>
                <w:lang w:eastAsia="en-US"/>
              </w:rPr>
              <w:t xml:space="preserve">Технические </w:t>
            </w:r>
            <w:proofErr w:type="spellStart"/>
            <w:r w:rsidRPr="00832860">
              <w:rPr>
                <w:bCs/>
                <w:sz w:val="20"/>
                <w:szCs w:val="20"/>
                <w:lang w:eastAsia="en-US"/>
              </w:rPr>
              <w:t>хар-ки</w:t>
            </w:r>
            <w:proofErr w:type="spellEnd"/>
          </w:p>
          <w:p w14:paraId="7649AE76" w14:textId="77777777" w:rsidR="00EE7051" w:rsidRPr="00832860" w:rsidRDefault="00EE7051" w:rsidP="00E47091">
            <w:pPr>
              <w:spacing w:line="256" w:lineRule="auto"/>
              <w:ind w:left="-85" w:right="-85"/>
              <w:jc w:val="center"/>
              <w:rPr>
                <w:bCs/>
                <w:sz w:val="20"/>
                <w:szCs w:val="20"/>
                <w:lang w:eastAsia="en-US"/>
              </w:rPr>
            </w:pPr>
            <w:r w:rsidRPr="00832860">
              <w:rPr>
                <w:bCs/>
                <w:sz w:val="20"/>
                <w:szCs w:val="20"/>
                <w:lang w:eastAsia="en-US"/>
              </w:rPr>
              <w:t xml:space="preserve">(наименование, год выпуска, площадь помещения и </w:t>
            </w:r>
            <w:proofErr w:type="spellStart"/>
            <w:r w:rsidRPr="00832860">
              <w:rPr>
                <w:bCs/>
                <w:sz w:val="20"/>
                <w:szCs w:val="20"/>
                <w:lang w:eastAsia="en-US"/>
              </w:rPr>
              <w:t>т.д</w:t>
            </w:r>
            <w:proofErr w:type="spellEnd"/>
            <w:r w:rsidRPr="00832860">
              <w:rPr>
                <w:bCs/>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3B6E35A" w14:textId="77777777" w:rsidR="00EE7051" w:rsidRPr="00832860" w:rsidRDefault="00EE7051" w:rsidP="00E47091">
            <w:pPr>
              <w:spacing w:line="256" w:lineRule="auto"/>
              <w:ind w:left="-85" w:right="-85"/>
              <w:jc w:val="center"/>
              <w:rPr>
                <w:bCs/>
                <w:sz w:val="20"/>
                <w:szCs w:val="20"/>
                <w:vertAlign w:val="superscript"/>
                <w:lang w:eastAsia="en-US"/>
              </w:rPr>
            </w:pPr>
            <w:r w:rsidRPr="00832860">
              <w:rPr>
                <w:bCs/>
                <w:sz w:val="20"/>
                <w:szCs w:val="20"/>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A3C9830" w14:textId="77777777" w:rsidR="00EE7051" w:rsidRPr="00832860" w:rsidRDefault="00EE7051" w:rsidP="00E47091">
            <w:pPr>
              <w:tabs>
                <w:tab w:val="left" w:pos="0"/>
                <w:tab w:val="center" w:pos="4677"/>
                <w:tab w:val="right" w:pos="9355"/>
              </w:tabs>
              <w:spacing w:line="256" w:lineRule="auto"/>
              <w:ind w:left="-85" w:right="-85"/>
              <w:jc w:val="center"/>
              <w:rPr>
                <w:bCs/>
                <w:sz w:val="20"/>
                <w:szCs w:val="20"/>
                <w:lang w:eastAsia="en-US"/>
              </w:rPr>
            </w:pPr>
            <w:r w:rsidRPr="00832860">
              <w:rPr>
                <w:bCs/>
                <w:sz w:val="20"/>
                <w:szCs w:val="20"/>
                <w:lang w:eastAsia="en-US"/>
              </w:rPr>
              <w:t>Назначение в отношении предмета запроса предложений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1A72E86" w14:textId="77777777" w:rsidR="00EE7051" w:rsidRPr="00832860" w:rsidRDefault="00EE7051" w:rsidP="00E47091">
            <w:pPr>
              <w:tabs>
                <w:tab w:val="left" w:pos="1187"/>
              </w:tabs>
              <w:spacing w:line="256" w:lineRule="auto"/>
              <w:ind w:left="-85" w:right="-85"/>
              <w:jc w:val="center"/>
              <w:rPr>
                <w:bCs/>
                <w:sz w:val="20"/>
                <w:szCs w:val="20"/>
                <w:lang w:eastAsia="en-US"/>
              </w:rPr>
            </w:pPr>
            <w:r w:rsidRPr="00832860">
              <w:rPr>
                <w:bCs/>
                <w:sz w:val="20"/>
                <w:szCs w:val="20"/>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25B0904A" w14:textId="77777777" w:rsidR="00EE7051" w:rsidRPr="00832860" w:rsidRDefault="00EE7051" w:rsidP="00E47091">
            <w:pPr>
              <w:tabs>
                <w:tab w:val="left" w:pos="732"/>
              </w:tabs>
              <w:spacing w:line="256" w:lineRule="auto"/>
              <w:ind w:left="-85" w:right="-85" w:firstLine="12"/>
              <w:jc w:val="center"/>
              <w:rPr>
                <w:bCs/>
                <w:sz w:val="20"/>
                <w:szCs w:val="20"/>
                <w:lang w:eastAsia="en-US"/>
              </w:rPr>
            </w:pPr>
            <w:r w:rsidRPr="00832860">
              <w:rPr>
                <w:bCs/>
                <w:sz w:val="20"/>
                <w:szCs w:val="20"/>
                <w:lang w:eastAsia="en-US"/>
              </w:rPr>
              <w:t>Примечание</w:t>
            </w:r>
          </w:p>
        </w:tc>
      </w:tr>
      <w:tr w:rsidR="00EE7051" w:rsidRPr="00832860" w14:paraId="768AEC10"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60F33BD2" w14:textId="77777777" w:rsidR="00EE7051" w:rsidRPr="00832860" w:rsidRDefault="00EE7051" w:rsidP="00E47091">
            <w:pPr>
              <w:numPr>
                <w:ilvl w:val="0"/>
                <w:numId w:val="4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E4AC373" w14:textId="77777777" w:rsidR="00EE7051" w:rsidRPr="00832860" w:rsidRDefault="00EE7051" w:rsidP="00E47091">
            <w:pPr>
              <w:spacing w:line="256" w:lineRule="auto"/>
              <w:ind w:left="-85" w:right="-85"/>
              <w:jc w:val="center"/>
              <w:rPr>
                <w:sz w:val="20"/>
                <w:szCs w:val="20"/>
                <w:lang w:eastAsia="en-US"/>
              </w:rPr>
            </w:pPr>
            <w:r w:rsidRPr="00832860">
              <w:rPr>
                <w:sz w:val="20"/>
                <w:szCs w:val="20"/>
                <w:lang w:eastAsia="en-US"/>
              </w:rPr>
              <w:t>Здания, помещения, мобильные пункты и др.</w:t>
            </w:r>
            <w:r w:rsidRPr="00832860">
              <w:rPr>
                <w:sz w:val="20"/>
                <w:szCs w:val="20"/>
                <w:vertAlign w:val="superscript"/>
                <w:lang w:eastAsia="en-US"/>
              </w:rPr>
              <w:t>2</w:t>
            </w:r>
          </w:p>
        </w:tc>
        <w:tc>
          <w:tcPr>
            <w:tcW w:w="709" w:type="dxa"/>
            <w:tcBorders>
              <w:top w:val="single" w:sz="4" w:space="0" w:color="auto"/>
              <w:left w:val="single" w:sz="4" w:space="0" w:color="auto"/>
              <w:bottom w:val="single" w:sz="4" w:space="0" w:color="auto"/>
              <w:right w:val="single" w:sz="4" w:space="0" w:color="auto"/>
            </w:tcBorders>
          </w:tcPr>
          <w:p w14:paraId="4539081D" w14:textId="77777777" w:rsidR="00EE7051" w:rsidRPr="00832860"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7F92BC2" w14:textId="77777777" w:rsidR="00EE7051" w:rsidRPr="00832860"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D10888A" w14:textId="77777777" w:rsidR="00EE7051" w:rsidRPr="00832860"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E5318E2" w14:textId="77777777" w:rsidR="00EE7051" w:rsidRPr="00832860"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4EE6E98" w14:textId="77777777" w:rsidR="00EE7051" w:rsidRPr="00832860"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A15848E" w14:textId="77777777" w:rsidR="00EE7051" w:rsidRPr="00832860" w:rsidRDefault="00EE7051" w:rsidP="00E47091">
            <w:pPr>
              <w:tabs>
                <w:tab w:val="left" w:pos="640"/>
              </w:tabs>
              <w:spacing w:line="256" w:lineRule="auto"/>
              <w:ind w:left="-85" w:right="-85"/>
              <w:rPr>
                <w:lang w:eastAsia="en-US"/>
              </w:rPr>
            </w:pPr>
          </w:p>
        </w:tc>
      </w:tr>
      <w:tr w:rsidR="00EE7051" w:rsidRPr="00832860" w14:paraId="42CB5380"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4A8F0FA8" w14:textId="77777777" w:rsidR="00EE7051" w:rsidRPr="00832860" w:rsidRDefault="00EE7051" w:rsidP="00E47091">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D5884F5" w14:textId="77777777" w:rsidR="00EE7051" w:rsidRPr="00832860" w:rsidRDefault="00EE7051" w:rsidP="00E47091">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77F19E8A" w14:textId="77777777" w:rsidR="00EE7051" w:rsidRPr="00832860"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B5C17EF" w14:textId="77777777" w:rsidR="00EE7051" w:rsidRPr="00832860"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70EF2C7" w14:textId="77777777" w:rsidR="00EE7051" w:rsidRPr="00832860"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384BD05" w14:textId="77777777" w:rsidR="00EE7051" w:rsidRPr="00832860"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65444E7" w14:textId="77777777" w:rsidR="00EE7051" w:rsidRPr="00832860"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9E434D2" w14:textId="77777777" w:rsidR="00EE7051" w:rsidRPr="00832860" w:rsidRDefault="00EE7051" w:rsidP="00E47091">
            <w:pPr>
              <w:tabs>
                <w:tab w:val="left" w:pos="640"/>
              </w:tabs>
              <w:spacing w:line="256" w:lineRule="auto"/>
              <w:ind w:left="-85" w:right="-85"/>
              <w:rPr>
                <w:lang w:eastAsia="en-US"/>
              </w:rPr>
            </w:pPr>
          </w:p>
        </w:tc>
      </w:tr>
      <w:tr w:rsidR="00EE7051" w:rsidRPr="00832860" w14:paraId="0FF2EDFC"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0D4F2F0B" w14:textId="77777777" w:rsidR="00EE7051" w:rsidRPr="00832860" w:rsidRDefault="00EE7051" w:rsidP="00E47091">
            <w:pPr>
              <w:numPr>
                <w:ilvl w:val="0"/>
                <w:numId w:val="4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1CC6ECC" w14:textId="77777777" w:rsidR="00EE7051" w:rsidRPr="00832860" w:rsidRDefault="00EE7051" w:rsidP="00E47091">
            <w:pPr>
              <w:spacing w:line="256" w:lineRule="auto"/>
              <w:ind w:left="-85" w:right="-85"/>
              <w:jc w:val="center"/>
              <w:rPr>
                <w:sz w:val="20"/>
                <w:szCs w:val="20"/>
                <w:lang w:eastAsia="en-US"/>
              </w:rPr>
            </w:pPr>
            <w:r w:rsidRPr="00832860">
              <w:rPr>
                <w:sz w:val="20"/>
                <w:szCs w:val="20"/>
                <w:lang w:eastAsia="en-US"/>
              </w:rPr>
              <w:t>Транспортные средства</w:t>
            </w:r>
            <w:r w:rsidRPr="00832860">
              <w:rPr>
                <w:sz w:val="20"/>
                <w:szCs w:val="20"/>
                <w:vertAlign w:val="superscript"/>
                <w:lang w:eastAsia="en-US"/>
              </w:rPr>
              <w:t>3</w:t>
            </w:r>
          </w:p>
        </w:tc>
        <w:tc>
          <w:tcPr>
            <w:tcW w:w="709" w:type="dxa"/>
            <w:tcBorders>
              <w:top w:val="single" w:sz="4" w:space="0" w:color="auto"/>
              <w:left w:val="single" w:sz="4" w:space="0" w:color="auto"/>
              <w:bottom w:val="single" w:sz="4" w:space="0" w:color="auto"/>
              <w:right w:val="single" w:sz="4" w:space="0" w:color="auto"/>
            </w:tcBorders>
          </w:tcPr>
          <w:p w14:paraId="0AC34BA0" w14:textId="77777777" w:rsidR="00EE7051" w:rsidRPr="00832860"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138DF7E" w14:textId="77777777" w:rsidR="00EE7051" w:rsidRPr="00832860"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DE2983F" w14:textId="77777777" w:rsidR="00EE7051" w:rsidRPr="00832860"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8F7A0EB" w14:textId="77777777" w:rsidR="00EE7051" w:rsidRPr="00832860"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EE562AA" w14:textId="77777777" w:rsidR="00EE7051" w:rsidRPr="00832860"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106E102" w14:textId="77777777" w:rsidR="00EE7051" w:rsidRPr="00832860" w:rsidRDefault="00EE7051" w:rsidP="00E47091">
            <w:pPr>
              <w:tabs>
                <w:tab w:val="left" w:pos="640"/>
              </w:tabs>
              <w:spacing w:line="256" w:lineRule="auto"/>
              <w:ind w:left="-85" w:right="-85"/>
              <w:rPr>
                <w:lang w:eastAsia="en-US"/>
              </w:rPr>
            </w:pPr>
          </w:p>
        </w:tc>
      </w:tr>
      <w:tr w:rsidR="00EE7051" w:rsidRPr="00832860" w14:paraId="6428908F"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75A0915E" w14:textId="77777777" w:rsidR="00EE7051" w:rsidRPr="00832860" w:rsidRDefault="00EE7051" w:rsidP="00E47091">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2BF5C586" w14:textId="77777777" w:rsidR="00EE7051" w:rsidRPr="00832860" w:rsidRDefault="00EE7051" w:rsidP="00E47091">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0EA7819F" w14:textId="77777777" w:rsidR="00EE7051" w:rsidRPr="00832860"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4B245F5E" w14:textId="77777777" w:rsidR="00EE7051" w:rsidRPr="00832860"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D6B723D" w14:textId="77777777" w:rsidR="00EE7051" w:rsidRPr="00832860"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E0A66E0" w14:textId="77777777" w:rsidR="00EE7051" w:rsidRPr="00832860"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0197B9C" w14:textId="77777777" w:rsidR="00EE7051" w:rsidRPr="00832860"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4CA80083" w14:textId="77777777" w:rsidR="00EE7051" w:rsidRPr="00832860" w:rsidRDefault="00EE7051" w:rsidP="00E47091">
            <w:pPr>
              <w:tabs>
                <w:tab w:val="left" w:pos="640"/>
              </w:tabs>
              <w:spacing w:line="256" w:lineRule="auto"/>
              <w:ind w:left="-85" w:right="-85"/>
              <w:rPr>
                <w:lang w:eastAsia="en-US"/>
              </w:rPr>
            </w:pPr>
          </w:p>
        </w:tc>
      </w:tr>
      <w:tr w:rsidR="00EE7051" w:rsidRPr="00832860" w14:paraId="537973AC"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033E982B" w14:textId="77777777" w:rsidR="00EE7051" w:rsidRPr="00832860" w:rsidRDefault="00EE7051" w:rsidP="00E47091">
            <w:pPr>
              <w:numPr>
                <w:ilvl w:val="0"/>
                <w:numId w:val="4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13605169" w14:textId="77777777" w:rsidR="00EE7051" w:rsidRPr="00832860" w:rsidRDefault="00EE7051" w:rsidP="00E47091">
            <w:pPr>
              <w:spacing w:line="256" w:lineRule="auto"/>
              <w:ind w:left="-85" w:right="-85"/>
              <w:jc w:val="center"/>
              <w:rPr>
                <w:sz w:val="20"/>
                <w:szCs w:val="20"/>
                <w:lang w:eastAsia="en-US"/>
              </w:rPr>
            </w:pPr>
            <w:r w:rsidRPr="00832860">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711FEDEE" w14:textId="77777777" w:rsidR="00EE7051" w:rsidRPr="00832860"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0F7AA8F" w14:textId="77777777" w:rsidR="00EE7051" w:rsidRPr="00832860"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8572DC0" w14:textId="77777777" w:rsidR="00EE7051" w:rsidRPr="00832860"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3831E0D" w14:textId="77777777" w:rsidR="00EE7051" w:rsidRPr="00832860"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824C9DE" w14:textId="77777777" w:rsidR="00EE7051" w:rsidRPr="00832860"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66107EB" w14:textId="77777777" w:rsidR="00EE7051" w:rsidRPr="00832860" w:rsidRDefault="00EE7051" w:rsidP="00E47091">
            <w:pPr>
              <w:tabs>
                <w:tab w:val="left" w:pos="640"/>
              </w:tabs>
              <w:spacing w:line="256" w:lineRule="auto"/>
              <w:ind w:left="-85" w:right="-85"/>
              <w:rPr>
                <w:lang w:eastAsia="en-US"/>
              </w:rPr>
            </w:pPr>
          </w:p>
        </w:tc>
      </w:tr>
      <w:tr w:rsidR="00EE7051" w:rsidRPr="00832860" w14:paraId="42928DD9"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75577B40" w14:textId="77777777" w:rsidR="00EE7051" w:rsidRPr="00832860" w:rsidRDefault="00EE7051" w:rsidP="00E47091">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8204A6D" w14:textId="77777777" w:rsidR="00EE7051" w:rsidRPr="00832860" w:rsidRDefault="00EE7051" w:rsidP="00E47091">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49D3FAF5" w14:textId="77777777" w:rsidR="00EE7051" w:rsidRPr="00832860"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44F6E28" w14:textId="77777777" w:rsidR="00EE7051" w:rsidRPr="00832860"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641D69D" w14:textId="77777777" w:rsidR="00EE7051" w:rsidRPr="00832860"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6D315F5" w14:textId="77777777" w:rsidR="00EE7051" w:rsidRPr="00832860"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AFE386F" w14:textId="77777777" w:rsidR="00EE7051" w:rsidRPr="00832860"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5C7F1C2" w14:textId="77777777" w:rsidR="00EE7051" w:rsidRPr="00832860" w:rsidRDefault="00EE7051" w:rsidP="00E47091">
            <w:pPr>
              <w:tabs>
                <w:tab w:val="left" w:pos="640"/>
              </w:tabs>
              <w:spacing w:line="256" w:lineRule="auto"/>
              <w:ind w:left="-85" w:right="-85"/>
              <w:rPr>
                <w:lang w:eastAsia="en-US"/>
              </w:rPr>
            </w:pPr>
          </w:p>
        </w:tc>
      </w:tr>
      <w:tr w:rsidR="00EE7051" w:rsidRPr="00832860" w14:paraId="452D434E"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hideMark/>
          </w:tcPr>
          <w:p w14:paraId="0B5886AA" w14:textId="77777777" w:rsidR="00EE7051" w:rsidRPr="00832860" w:rsidRDefault="00EE7051" w:rsidP="00E47091">
            <w:pPr>
              <w:spacing w:line="256" w:lineRule="auto"/>
              <w:ind w:left="360" w:right="-85" w:hanging="360"/>
              <w:rPr>
                <w:sz w:val="20"/>
                <w:szCs w:val="20"/>
                <w:lang w:eastAsia="en-US"/>
              </w:rPr>
            </w:pPr>
            <w:r w:rsidRPr="00832860">
              <w:rPr>
                <w:sz w:val="20"/>
                <w:szCs w:val="20"/>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E32F083" w14:textId="77777777" w:rsidR="00EE7051" w:rsidRPr="00832860" w:rsidRDefault="00EE7051" w:rsidP="00E47091">
            <w:pPr>
              <w:spacing w:line="256" w:lineRule="auto"/>
              <w:ind w:left="-85" w:right="-85"/>
              <w:jc w:val="center"/>
              <w:rPr>
                <w:sz w:val="20"/>
                <w:szCs w:val="20"/>
                <w:lang w:eastAsia="en-US"/>
              </w:rPr>
            </w:pPr>
            <w:r w:rsidRPr="00832860">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6341B9BD" w14:textId="77777777" w:rsidR="00EE7051" w:rsidRPr="00832860"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B7F73EE" w14:textId="77777777" w:rsidR="00EE7051" w:rsidRPr="00832860"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38F5D5C" w14:textId="77777777" w:rsidR="00EE7051" w:rsidRPr="00832860"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DFD5B79" w14:textId="77777777" w:rsidR="00EE7051" w:rsidRPr="00832860"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BAB34FA" w14:textId="77777777" w:rsidR="00EE7051" w:rsidRPr="00832860"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21C5D1E" w14:textId="77777777" w:rsidR="00EE7051" w:rsidRPr="00832860" w:rsidRDefault="00EE7051" w:rsidP="00E47091">
            <w:pPr>
              <w:tabs>
                <w:tab w:val="left" w:pos="640"/>
              </w:tabs>
              <w:spacing w:line="256" w:lineRule="auto"/>
              <w:ind w:left="-85" w:right="-85"/>
              <w:rPr>
                <w:lang w:eastAsia="en-US"/>
              </w:rPr>
            </w:pPr>
          </w:p>
        </w:tc>
      </w:tr>
      <w:tr w:rsidR="00EE7051" w:rsidRPr="00832860" w14:paraId="663E20FF"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747BE777" w14:textId="77777777" w:rsidR="00EE7051" w:rsidRPr="00832860" w:rsidRDefault="00EE7051" w:rsidP="00E47091">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506BC228" w14:textId="77777777" w:rsidR="00EE7051" w:rsidRPr="00832860" w:rsidRDefault="00EE7051" w:rsidP="00E47091">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5104512C" w14:textId="77777777" w:rsidR="00EE7051" w:rsidRPr="00832860"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2DAADA41" w14:textId="77777777" w:rsidR="00EE7051" w:rsidRPr="00832860"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E83BE37" w14:textId="77777777" w:rsidR="00EE7051" w:rsidRPr="00832860"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F250C35" w14:textId="77777777" w:rsidR="00EE7051" w:rsidRPr="00832860"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B525159" w14:textId="77777777" w:rsidR="00EE7051" w:rsidRPr="00832860"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007CC87" w14:textId="77777777" w:rsidR="00EE7051" w:rsidRPr="00832860" w:rsidRDefault="00EE7051" w:rsidP="00E47091">
            <w:pPr>
              <w:tabs>
                <w:tab w:val="left" w:pos="640"/>
              </w:tabs>
              <w:spacing w:line="256" w:lineRule="auto"/>
              <w:ind w:left="-85" w:right="-85"/>
              <w:rPr>
                <w:lang w:eastAsia="en-US"/>
              </w:rPr>
            </w:pPr>
          </w:p>
        </w:tc>
      </w:tr>
      <w:tr w:rsidR="00EE7051" w:rsidRPr="00832860" w14:paraId="65C7CE65"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hideMark/>
          </w:tcPr>
          <w:p w14:paraId="7884BB30" w14:textId="77777777" w:rsidR="00EE7051" w:rsidRPr="00832860" w:rsidRDefault="00EE7051" w:rsidP="00E47091">
            <w:pPr>
              <w:spacing w:line="256" w:lineRule="auto"/>
              <w:ind w:left="360" w:right="-85" w:hanging="360"/>
              <w:rPr>
                <w:sz w:val="20"/>
                <w:szCs w:val="20"/>
                <w:lang w:eastAsia="en-US"/>
              </w:rPr>
            </w:pPr>
            <w:r w:rsidRPr="00832860">
              <w:rPr>
                <w:sz w:val="20"/>
                <w:szCs w:val="20"/>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70E1780" w14:textId="77777777" w:rsidR="00EE7051" w:rsidRPr="00832860" w:rsidRDefault="00EE7051" w:rsidP="00E47091">
            <w:pPr>
              <w:spacing w:line="256" w:lineRule="auto"/>
              <w:ind w:left="-85" w:right="-85"/>
              <w:jc w:val="center"/>
              <w:rPr>
                <w:sz w:val="20"/>
                <w:szCs w:val="20"/>
                <w:lang w:eastAsia="en-US"/>
              </w:rPr>
            </w:pPr>
            <w:r w:rsidRPr="00832860">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12A8551B" w14:textId="77777777" w:rsidR="00EE7051" w:rsidRPr="00832860"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5ED5AAD9" w14:textId="77777777" w:rsidR="00EE7051" w:rsidRPr="00832860"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6082FF5" w14:textId="77777777" w:rsidR="00EE7051" w:rsidRPr="00832860"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3249DC6" w14:textId="77777777" w:rsidR="00EE7051" w:rsidRPr="00832860"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EC5919D" w14:textId="77777777" w:rsidR="00EE7051" w:rsidRPr="00832860"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C702853" w14:textId="77777777" w:rsidR="00EE7051" w:rsidRPr="00832860" w:rsidRDefault="00EE7051" w:rsidP="00E47091">
            <w:pPr>
              <w:tabs>
                <w:tab w:val="left" w:pos="640"/>
              </w:tabs>
              <w:spacing w:line="256" w:lineRule="auto"/>
              <w:ind w:left="-85" w:right="-85"/>
              <w:rPr>
                <w:lang w:eastAsia="en-US"/>
              </w:rPr>
            </w:pPr>
          </w:p>
        </w:tc>
      </w:tr>
      <w:tr w:rsidR="00EE7051" w:rsidRPr="00832860" w14:paraId="53716153"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3D45D527" w14:textId="77777777" w:rsidR="00EE7051" w:rsidRPr="00832860" w:rsidRDefault="00EE7051" w:rsidP="00E47091">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B0F188D" w14:textId="77777777" w:rsidR="00EE7051" w:rsidRPr="00832860" w:rsidRDefault="00EE7051" w:rsidP="00E47091">
            <w:pPr>
              <w:spacing w:line="256" w:lineRule="auto"/>
              <w:ind w:left="-85" w:right="-85"/>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4D2DBBD4" w14:textId="77777777" w:rsidR="00EE7051" w:rsidRPr="00832860"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E8B8F5A" w14:textId="77777777" w:rsidR="00EE7051" w:rsidRPr="00832860"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B0759A4" w14:textId="77777777" w:rsidR="00EE7051" w:rsidRPr="00832860"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406E2C9" w14:textId="77777777" w:rsidR="00EE7051" w:rsidRPr="00832860"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7371CBF" w14:textId="77777777" w:rsidR="00EE7051" w:rsidRPr="00832860"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1856C287" w14:textId="77777777" w:rsidR="00EE7051" w:rsidRPr="00832860" w:rsidRDefault="00EE7051" w:rsidP="00E47091">
            <w:pPr>
              <w:tabs>
                <w:tab w:val="left" w:pos="640"/>
              </w:tabs>
              <w:spacing w:line="256" w:lineRule="auto"/>
              <w:ind w:left="-85" w:right="-85"/>
              <w:rPr>
                <w:lang w:eastAsia="en-US"/>
              </w:rPr>
            </w:pPr>
          </w:p>
        </w:tc>
      </w:tr>
    </w:tbl>
    <w:p w14:paraId="3FAF9467" w14:textId="77777777" w:rsidR="00EE7051" w:rsidRPr="00832860" w:rsidRDefault="00EE7051" w:rsidP="00EE7051">
      <w:pPr>
        <w:pStyle w:val="a1"/>
        <w:widowControl w:val="0"/>
        <w:numPr>
          <w:ilvl w:val="0"/>
          <w:numId w:val="0"/>
        </w:numPr>
        <w:tabs>
          <w:tab w:val="left" w:pos="708"/>
        </w:tabs>
        <w:autoSpaceDE w:val="0"/>
        <w:autoSpaceDN w:val="0"/>
        <w:spacing w:line="240" w:lineRule="auto"/>
      </w:pPr>
    </w:p>
    <w:p w14:paraId="4DDD18CC" w14:textId="77777777" w:rsidR="00EE7051" w:rsidRPr="00832860" w:rsidRDefault="00EE7051" w:rsidP="00EE7051">
      <w:pPr>
        <w:pStyle w:val="a1"/>
        <w:widowControl w:val="0"/>
        <w:numPr>
          <w:ilvl w:val="0"/>
          <w:numId w:val="0"/>
        </w:numPr>
        <w:tabs>
          <w:tab w:val="left" w:pos="708"/>
        </w:tabs>
        <w:autoSpaceDE w:val="0"/>
        <w:autoSpaceDN w:val="0"/>
        <w:spacing w:line="240" w:lineRule="auto"/>
      </w:pPr>
      <w:r w:rsidRPr="00832860">
        <w:t>________________________</w:t>
      </w:r>
      <w:r w:rsidRPr="00832860">
        <w:tab/>
      </w:r>
      <w:r w:rsidRPr="00832860">
        <w:tab/>
        <w:t>___________________________</w:t>
      </w:r>
    </w:p>
    <w:p w14:paraId="360D1ABC" w14:textId="77777777" w:rsidR="00EE7051" w:rsidRPr="00832860" w:rsidRDefault="00EE7051" w:rsidP="00EE7051">
      <w:pPr>
        <w:pStyle w:val="Times12"/>
        <w:widowControl w:val="0"/>
        <w:ind w:firstLine="0"/>
        <w:rPr>
          <w:b/>
          <w:bCs w:val="0"/>
          <w:i/>
          <w:sz w:val="22"/>
          <w:vertAlign w:val="superscript"/>
        </w:rPr>
      </w:pPr>
      <w:r w:rsidRPr="00832860">
        <w:rPr>
          <w:b/>
          <w:bCs w:val="0"/>
          <w:i/>
          <w:sz w:val="22"/>
          <w:vertAlign w:val="superscript"/>
        </w:rPr>
        <w:t>(Подпись уполномоченного представителя)</w:t>
      </w:r>
      <w:r w:rsidRPr="00832860">
        <w:rPr>
          <w:snapToGrid w:val="0"/>
          <w:sz w:val="22"/>
        </w:rPr>
        <w:tab/>
      </w:r>
      <w:r w:rsidRPr="00832860">
        <w:rPr>
          <w:snapToGrid w:val="0"/>
          <w:sz w:val="22"/>
        </w:rPr>
        <w:tab/>
      </w:r>
      <w:r w:rsidRPr="00832860">
        <w:rPr>
          <w:b/>
          <w:bCs w:val="0"/>
          <w:i/>
          <w:sz w:val="22"/>
          <w:vertAlign w:val="superscript"/>
        </w:rPr>
        <w:t>(Имя и должность подписавшего)</w:t>
      </w:r>
    </w:p>
    <w:p w14:paraId="2FC762DC" w14:textId="77777777" w:rsidR="00EE7051" w:rsidRPr="00832860" w:rsidRDefault="00EE7051" w:rsidP="00EE7051">
      <w:pPr>
        <w:pStyle w:val="Times12"/>
        <w:widowControl w:val="0"/>
        <w:ind w:firstLine="709"/>
        <w:rPr>
          <w:bCs w:val="0"/>
          <w:sz w:val="22"/>
        </w:rPr>
      </w:pPr>
      <w:r w:rsidRPr="00832860">
        <w:rPr>
          <w:bCs w:val="0"/>
          <w:sz w:val="22"/>
        </w:rPr>
        <w:t>М.П.</w:t>
      </w:r>
    </w:p>
    <w:p w14:paraId="0F284D1E" w14:textId="77777777" w:rsidR="00EE7051" w:rsidRPr="00832860" w:rsidRDefault="00EE7051" w:rsidP="00EE7051">
      <w:pPr>
        <w:pStyle w:val="Times12"/>
        <w:widowControl w:val="0"/>
        <w:ind w:firstLine="709"/>
        <w:rPr>
          <w:bCs w:val="0"/>
          <w:sz w:val="22"/>
        </w:rPr>
      </w:pPr>
    </w:p>
    <w:p w14:paraId="18233E69" w14:textId="77777777" w:rsidR="00EE7051" w:rsidRPr="00832860" w:rsidRDefault="00EE7051" w:rsidP="00EE7051">
      <w:pPr>
        <w:pStyle w:val="Times12"/>
        <w:widowControl w:val="0"/>
        <w:tabs>
          <w:tab w:val="left" w:pos="709"/>
          <w:tab w:val="left" w:pos="1134"/>
        </w:tabs>
        <w:ind w:firstLine="0"/>
        <w:rPr>
          <w:b/>
        </w:rPr>
      </w:pPr>
      <w:r w:rsidRPr="00832860">
        <w:rPr>
          <w:sz w:val="20"/>
        </w:rPr>
        <w:t>В данной таблице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w:t>
      </w:r>
    </w:p>
    <w:p w14:paraId="1B1DF2B3" w14:textId="77777777" w:rsidR="00EE7051" w:rsidRPr="00832860" w:rsidRDefault="00EE7051" w:rsidP="00EE7051">
      <w:pPr>
        <w:pStyle w:val="29"/>
        <w:spacing w:after="0" w:line="240" w:lineRule="auto"/>
        <w:jc w:val="both"/>
        <w:rPr>
          <w:b/>
          <w:bCs/>
          <w:sz w:val="22"/>
          <w:szCs w:val="22"/>
          <w:shd w:val="clear" w:color="auto" w:fill="FFFFFF"/>
          <w:lang w:eastAsia="en-US"/>
        </w:rPr>
      </w:pPr>
    </w:p>
    <w:p w14:paraId="66F48B7A" w14:textId="77777777" w:rsidR="00EE7051" w:rsidRPr="00832860" w:rsidRDefault="00EE7051" w:rsidP="00EE7051">
      <w:pPr>
        <w:pStyle w:val="29"/>
        <w:spacing w:after="0" w:line="240" w:lineRule="auto"/>
        <w:jc w:val="both"/>
        <w:rPr>
          <w:b/>
          <w:bCs/>
          <w:sz w:val="22"/>
          <w:szCs w:val="22"/>
          <w:shd w:val="clear" w:color="auto" w:fill="FFFFFF"/>
          <w:lang w:eastAsia="en-US"/>
        </w:rPr>
      </w:pPr>
    </w:p>
    <w:p w14:paraId="4E97A7FA" w14:textId="77777777" w:rsidR="00EE7051" w:rsidRPr="00832860" w:rsidRDefault="00EE7051" w:rsidP="00EE7051">
      <w:pPr>
        <w:pStyle w:val="29"/>
        <w:spacing w:after="0" w:line="240" w:lineRule="auto"/>
        <w:jc w:val="both"/>
        <w:rPr>
          <w:b/>
          <w:bCs/>
          <w:sz w:val="22"/>
          <w:szCs w:val="22"/>
          <w:shd w:val="clear" w:color="auto" w:fill="FFFFFF"/>
          <w:lang w:eastAsia="en-US"/>
        </w:rPr>
        <w:sectPr w:rsidR="00EE7051" w:rsidRPr="00832860" w:rsidSect="006D419C">
          <w:pgSz w:w="11906" w:h="16838"/>
          <w:pgMar w:top="1134" w:right="851" w:bottom="1134" w:left="1134" w:header="709" w:footer="709" w:gutter="0"/>
          <w:cols w:space="708"/>
          <w:docGrid w:linePitch="360"/>
        </w:sectPr>
      </w:pPr>
    </w:p>
    <w:p w14:paraId="25ADEF0B" w14:textId="59B89328" w:rsidR="00113673" w:rsidRPr="00832860" w:rsidRDefault="00113673" w:rsidP="00113673">
      <w:pPr>
        <w:pStyle w:val="Times12"/>
        <w:widowControl w:val="0"/>
        <w:tabs>
          <w:tab w:val="left" w:pos="709"/>
          <w:tab w:val="left" w:pos="1134"/>
        </w:tabs>
        <w:ind w:firstLine="0"/>
        <w:rPr>
          <w:iCs/>
          <w:sz w:val="22"/>
        </w:rPr>
      </w:pPr>
      <w:r w:rsidRPr="00832860">
        <w:rPr>
          <w:sz w:val="22"/>
        </w:rPr>
        <w:lastRenderedPageBreak/>
        <w:t xml:space="preserve">                                                                                                                                                          </w:t>
      </w:r>
      <w:r w:rsidRPr="00832860">
        <w:rPr>
          <w:bCs w:val="0"/>
          <w:sz w:val="22"/>
        </w:rPr>
        <w:t>Форма №5.</w:t>
      </w:r>
    </w:p>
    <w:p w14:paraId="1CB84966" w14:textId="77777777" w:rsidR="00113673" w:rsidRPr="00832860" w:rsidRDefault="00113673" w:rsidP="00113673">
      <w:pPr>
        <w:pStyle w:val="Times12"/>
        <w:widowControl w:val="0"/>
        <w:ind w:firstLine="0"/>
        <w:jc w:val="right"/>
        <w:rPr>
          <w:iCs/>
          <w:sz w:val="22"/>
        </w:rPr>
      </w:pPr>
      <w:r w:rsidRPr="00832860">
        <w:rPr>
          <w:iCs/>
          <w:sz w:val="22"/>
        </w:rPr>
        <w:t xml:space="preserve">Приложение к заявке </w:t>
      </w:r>
    </w:p>
    <w:p w14:paraId="64E47DB5" w14:textId="77777777" w:rsidR="00113673" w:rsidRPr="00832860" w:rsidRDefault="00113673" w:rsidP="00113673">
      <w:pPr>
        <w:pStyle w:val="Times12"/>
        <w:widowControl w:val="0"/>
        <w:ind w:firstLine="0"/>
        <w:jc w:val="right"/>
        <w:rPr>
          <w:iCs/>
          <w:sz w:val="22"/>
        </w:rPr>
      </w:pPr>
      <w:r w:rsidRPr="00832860">
        <w:rPr>
          <w:iCs/>
          <w:sz w:val="22"/>
        </w:rPr>
        <w:t xml:space="preserve"> от «___» __________ 20___ г. № ______</w:t>
      </w:r>
    </w:p>
    <w:p w14:paraId="2CB776AD" w14:textId="77777777" w:rsidR="00113673" w:rsidRPr="00832860" w:rsidRDefault="00113673" w:rsidP="00113673">
      <w:pPr>
        <w:jc w:val="center"/>
        <w:rPr>
          <w:b/>
        </w:rPr>
      </w:pPr>
      <w:r w:rsidRPr="00832860">
        <w:rPr>
          <w:b/>
        </w:rPr>
        <w:t>Согласие на обработку и передачу своих персональных данных в АО «Волгоградоблэлектро»</w:t>
      </w:r>
    </w:p>
    <w:p w14:paraId="1550903C" w14:textId="77777777" w:rsidR="00113673" w:rsidRPr="00832860" w:rsidRDefault="00113673" w:rsidP="00113673"/>
    <w:p w14:paraId="4EBA08EA" w14:textId="77777777" w:rsidR="00113673" w:rsidRPr="00832860" w:rsidRDefault="00113673" w:rsidP="00113673"/>
    <w:p w14:paraId="51F4DEE9" w14:textId="77777777" w:rsidR="00113673" w:rsidRPr="00832860" w:rsidRDefault="00113673" w:rsidP="00113673">
      <w:pPr>
        <w:autoSpaceDE w:val="0"/>
        <w:autoSpaceDN w:val="0"/>
        <w:adjustRightInd w:val="0"/>
        <w:ind w:left="2832"/>
        <w:jc w:val="right"/>
      </w:pPr>
      <w:r w:rsidRPr="00832860">
        <w:t>В ____________________________________________________</w:t>
      </w:r>
    </w:p>
    <w:p w14:paraId="3A186BAF" w14:textId="77777777" w:rsidR="00113673" w:rsidRPr="00832860" w:rsidRDefault="00113673" w:rsidP="00113673">
      <w:pPr>
        <w:autoSpaceDE w:val="0"/>
        <w:autoSpaceDN w:val="0"/>
        <w:adjustRightInd w:val="0"/>
        <w:ind w:left="2832"/>
        <w:jc w:val="right"/>
      </w:pPr>
      <w:r w:rsidRPr="00832860">
        <w:t xml:space="preserve">                                                                                    </w:t>
      </w:r>
    </w:p>
    <w:p w14:paraId="55E7E6A6" w14:textId="77777777" w:rsidR="00113673" w:rsidRPr="00832860" w:rsidRDefault="00113673" w:rsidP="00113673">
      <w:pPr>
        <w:autoSpaceDE w:val="0"/>
        <w:autoSpaceDN w:val="0"/>
        <w:adjustRightInd w:val="0"/>
        <w:ind w:left="2832"/>
        <w:jc w:val="right"/>
      </w:pPr>
      <w:r w:rsidRPr="00832860">
        <w:t>от ___________________________________________________</w:t>
      </w:r>
    </w:p>
    <w:p w14:paraId="3C88527C" w14:textId="77777777" w:rsidR="00113673" w:rsidRPr="00832860" w:rsidRDefault="00113673" w:rsidP="00113673">
      <w:pPr>
        <w:autoSpaceDE w:val="0"/>
        <w:autoSpaceDN w:val="0"/>
        <w:adjustRightInd w:val="0"/>
        <w:ind w:left="2832"/>
        <w:jc w:val="right"/>
      </w:pPr>
      <w:r w:rsidRPr="00832860">
        <w:t>______________________________________________________</w:t>
      </w:r>
    </w:p>
    <w:p w14:paraId="54D13344" w14:textId="77777777" w:rsidR="00113673" w:rsidRPr="00832860" w:rsidRDefault="00113673" w:rsidP="00113673">
      <w:pPr>
        <w:autoSpaceDE w:val="0"/>
        <w:autoSpaceDN w:val="0"/>
        <w:adjustRightInd w:val="0"/>
        <w:ind w:left="2832"/>
        <w:jc w:val="right"/>
      </w:pPr>
      <w:r w:rsidRPr="00832860">
        <w:t>дата рождения: «__» __________________ г. ______________________________________________________</w:t>
      </w:r>
    </w:p>
    <w:p w14:paraId="78A897D5" w14:textId="77777777" w:rsidR="00113673" w:rsidRPr="00832860" w:rsidRDefault="00113673" w:rsidP="00113673">
      <w:pPr>
        <w:autoSpaceDE w:val="0"/>
        <w:autoSpaceDN w:val="0"/>
        <w:adjustRightInd w:val="0"/>
        <w:ind w:left="2832"/>
        <w:jc w:val="right"/>
      </w:pPr>
      <w:r w:rsidRPr="00832860">
        <w:t>проживающего по адресу:                    ______________________________________________________</w:t>
      </w:r>
    </w:p>
    <w:p w14:paraId="76D5C84D" w14:textId="77777777" w:rsidR="00113673" w:rsidRPr="00832860" w:rsidRDefault="00113673" w:rsidP="00113673">
      <w:pPr>
        <w:autoSpaceDE w:val="0"/>
        <w:autoSpaceDN w:val="0"/>
        <w:adjustRightInd w:val="0"/>
        <w:ind w:left="2832"/>
        <w:jc w:val="right"/>
      </w:pPr>
      <w:r w:rsidRPr="00832860">
        <w:t>______________________________________________________</w:t>
      </w:r>
    </w:p>
    <w:p w14:paraId="027230FB" w14:textId="77777777" w:rsidR="00113673" w:rsidRPr="00832860" w:rsidRDefault="00113673" w:rsidP="00113673">
      <w:pPr>
        <w:autoSpaceDE w:val="0"/>
        <w:autoSpaceDN w:val="0"/>
        <w:adjustRightInd w:val="0"/>
        <w:ind w:left="2832"/>
        <w:jc w:val="right"/>
      </w:pPr>
      <w:r w:rsidRPr="00832860">
        <w:t>______________________________________________________</w:t>
      </w:r>
    </w:p>
    <w:p w14:paraId="71CDBC29" w14:textId="77777777" w:rsidR="00113673" w:rsidRPr="00832860" w:rsidRDefault="00113673" w:rsidP="00113673">
      <w:pPr>
        <w:autoSpaceDE w:val="0"/>
        <w:autoSpaceDN w:val="0"/>
        <w:adjustRightInd w:val="0"/>
        <w:ind w:left="2832"/>
        <w:jc w:val="right"/>
      </w:pPr>
      <w:r w:rsidRPr="00832860">
        <w:t xml:space="preserve">паспорт  или  иной  документ,  удостоверяющий   личность  в  соответствии с законодательством Российской Федерации </w:t>
      </w:r>
    </w:p>
    <w:p w14:paraId="7CB86CD3" w14:textId="77777777" w:rsidR="00113673" w:rsidRPr="00832860" w:rsidRDefault="00113673" w:rsidP="00113673">
      <w:pPr>
        <w:autoSpaceDE w:val="0"/>
        <w:autoSpaceDN w:val="0"/>
        <w:adjustRightInd w:val="0"/>
        <w:ind w:left="2832"/>
        <w:jc w:val="right"/>
      </w:pPr>
      <w:r w:rsidRPr="00832860">
        <w:t>серия ________ N ______________________________________</w:t>
      </w:r>
    </w:p>
    <w:p w14:paraId="4A33DC34" w14:textId="77777777" w:rsidR="00113673" w:rsidRPr="00832860" w:rsidRDefault="00113673" w:rsidP="00113673">
      <w:pPr>
        <w:autoSpaceDE w:val="0"/>
        <w:autoSpaceDN w:val="0"/>
        <w:adjustRightInd w:val="0"/>
        <w:ind w:left="2832"/>
        <w:jc w:val="right"/>
      </w:pPr>
      <w:r w:rsidRPr="00832860">
        <w:t xml:space="preserve">                                                           выдан ______________________________________________________</w:t>
      </w:r>
    </w:p>
    <w:p w14:paraId="429392FA" w14:textId="77777777" w:rsidR="00113673" w:rsidRPr="00832860" w:rsidRDefault="00113673" w:rsidP="00113673">
      <w:pPr>
        <w:autoSpaceDE w:val="0"/>
        <w:autoSpaceDN w:val="0"/>
        <w:adjustRightInd w:val="0"/>
        <w:ind w:left="2832"/>
        <w:jc w:val="right"/>
      </w:pPr>
      <w:r w:rsidRPr="00832860">
        <w:t>______________________________________________________</w:t>
      </w:r>
    </w:p>
    <w:p w14:paraId="327A63BA" w14:textId="77777777" w:rsidR="00113673" w:rsidRPr="00832860" w:rsidRDefault="00113673" w:rsidP="00113673">
      <w:pPr>
        <w:autoSpaceDE w:val="0"/>
        <w:autoSpaceDN w:val="0"/>
        <w:adjustRightInd w:val="0"/>
        <w:ind w:left="2832"/>
        <w:jc w:val="right"/>
      </w:pPr>
      <w:r w:rsidRPr="00832860">
        <w:t xml:space="preserve">                              "___" ______________________ 20___ г.</w:t>
      </w:r>
    </w:p>
    <w:p w14:paraId="1C50A76C" w14:textId="77777777" w:rsidR="00113673" w:rsidRPr="00832860" w:rsidRDefault="00113673" w:rsidP="00113673">
      <w:pPr>
        <w:pStyle w:val="ConsPlusNonformat"/>
        <w:outlineLvl w:val="0"/>
        <w:rPr>
          <w:rFonts w:ascii="Times New Roman" w:hAnsi="Times New Roman" w:cs="Times New Roman"/>
          <w:sz w:val="24"/>
          <w:szCs w:val="24"/>
        </w:rPr>
      </w:pPr>
    </w:p>
    <w:p w14:paraId="5D338D56" w14:textId="77777777" w:rsidR="00113673" w:rsidRPr="00832860" w:rsidRDefault="00113673" w:rsidP="00113673">
      <w:pPr>
        <w:pStyle w:val="ConsPlusNonformat"/>
        <w:jc w:val="center"/>
        <w:rPr>
          <w:rFonts w:ascii="Times New Roman" w:hAnsi="Times New Roman" w:cs="Times New Roman"/>
          <w:b/>
          <w:bCs/>
          <w:sz w:val="24"/>
          <w:szCs w:val="24"/>
        </w:rPr>
      </w:pPr>
      <w:r w:rsidRPr="00832860">
        <w:rPr>
          <w:rFonts w:ascii="Times New Roman" w:hAnsi="Times New Roman" w:cs="Times New Roman"/>
          <w:b/>
          <w:bCs/>
          <w:sz w:val="24"/>
          <w:szCs w:val="24"/>
        </w:rPr>
        <w:t>Согласие на обработку персональных данных</w:t>
      </w:r>
    </w:p>
    <w:p w14:paraId="1DC1F170" w14:textId="77777777" w:rsidR="00113673" w:rsidRPr="00832860" w:rsidRDefault="00113673" w:rsidP="00113673">
      <w:pPr>
        <w:pStyle w:val="ConsPlusNonformat"/>
        <w:jc w:val="both"/>
        <w:rPr>
          <w:rFonts w:ascii="Times New Roman" w:hAnsi="Times New Roman" w:cs="Times New Roman"/>
          <w:b/>
          <w:bCs/>
          <w:sz w:val="24"/>
          <w:szCs w:val="24"/>
        </w:rPr>
      </w:pPr>
    </w:p>
    <w:p w14:paraId="34581D52" w14:textId="77777777" w:rsidR="00113673" w:rsidRPr="00832860" w:rsidRDefault="00113673" w:rsidP="00113673">
      <w:pPr>
        <w:pStyle w:val="ConsPlusNonformat"/>
        <w:jc w:val="both"/>
        <w:rPr>
          <w:rFonts w:ascii="Times New Roman" w:hAnsi="Times New Roman" w:cs="Times New Roman"/>
          <w:sz w:val="24"/>
          <w:szCs w:val="24"/>
        </w:rPr>
      </w:pPr>
      <w:r w:rsidRPr="00832860">
        <w:rPr>
          <w:rFonts w:ascii="Times New Roman" w:hAnsi="Times New Roman" w:cs="Times New Roman"/>
          <w:sz w:val="24"/>
          <w:szCs w:val="24"/>
        </w:rPr>
        <w:tab/>
        <w:t>1. Настоящим   даю  свое  согласие акционерному обществу «Волгоградоблэлектро»  (АО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33699F24" w14:textId="77777777" w:rsidR="00113673" w:rsidRPr="00832860" w:rsidRDefault="00113673" w:rsidP="00113673">
      <w:pPr>
        <w:pStyle w:val="ConsPlusNonformat"/>
        <w:jc w:val="both"/>
        <w:rPr>
          <w:rFonts w:ascii="Times New Roman" w:hAnsi="Times New Roman" w:cs="Times New Roman"/>
          <w:sz w:val="24"/>
          <w:szCs w:val="24"/>
        </w:rPr>
      </w:pPr>
      <w:r w:rsidRPr="00832860">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760B0570" w14:textId="77777777" w:rsidR="00113673" w:rsidRPr="00832860" w:rsidRDefault="00113673" w:rsidP="00113673">
      <w:pPr>
        <w:pStyle w:val="ConsPlusNonformat"/>
        <w:jc w:val="both"/>
        <w:rPr>
          <w:rFonts w:ascii="Times New Roman" w:hAnsi="Times New Roman" w:cs="Times New Roman"/>
          <w:sz w:val="24"/>
          <w:szCs w:val="24"/>
        </w:rPr>
      </w:pPr>
      <w:r w:rsidRPr="00832860">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1FDC7FF8" w14:textId="77777777" w:rsidR="00113673" w:rsidRPr="00832860" w:rsidRDefault="00113673" w:rsidP="00113673">
      <w:pPr>
        <w:pStyle w:val="ConsPlusNonformat"/>
        <w:jc w:val="both"/>
        <w:rPr>
          <w:rFonts w:ascii="Times New Roman" w:hAnsi="Times New Roman" w:cs="Times New Roman"/>
          <w:sz w:val="24"/>
          <w:szCs w:val="24"/>
        </w:rPr>
      </w:pPr>
      <w:r w:rsidRPr="00832860">
        <w:rPr>
          <w:rFonts w:ascii="Times New Roman" w:hAnsi="Times New Roman" w:cs="Times New Roman"/>
          <w:sz w:val="24"/>
          <w:szCs w:val="24"/>
        </w:rPr>
        <w:tab/>
        <w:t>4. Условием прекращения обработки персональных данных является получение АО «ВОЭ» моего письменного уведомления об отзыве согласия на обработку моих персональных данных.</w:t>
      </w:r>
    </w:p>
    <w:p w14:paraId="6925FE52" w14:textId="77777777" w:rsidR="00113673" w:rsidRPr="00832860" w:rsidRDefault="00113673" w:rsidP="00113673">
      <w:pPr>
        <w:pStyle w:val="ConsPlusNonformat"/>
        <w:ind w:firstLine="567"/>
        <w:jc w:val="both"/>
        <w:rPr>
          <w:rFonts w:ascii="Times New Roman" w:hAnsi="Times New Roman" w:cs="Times New Roman"/>
          <w:sz w:val="24"/>
          <w:szCs w:val="24"/>
        </w:rPr>
      </w:pPr>
      <w:r w:rsidRPr="00832860">
        <w:rPr>
          <w:rFonts w:ascii="Times New Roman" w:hAnsi="Times New Roman" w:cs="Times New Roman"/>
          <w:sz w:val="24"/>
          <w:szCs w:val="24"/>
        </w:rPr>
        <w:t>Согласие действует со дня его подписания до дня отзыва в письменной форме.</w:t>
      </w:r>
    </w:p>
    <w:p w14:paraId="719A7697" w14:textId="77777777" w:rsidR="00113673" w:rsidRPr="00832860" w:rsidRDefault="00113673" w:rsidP="00113673">
      <w:pPr>
        <w:pStyle w:val="ConsPlusNonformat"/>
        <w:ind w:firstLine="567"/>
        <w:jc w:val="both"/>
        <w:rPr>
          <w:rFonts w:ascii="Times New Roman" w:hAnsi="Times New Roman" w:cs="Times New Roman"/>
          <w:sz w:val="24"/>
          <w:szCs w:val="24"/>
        </w:rPr>
      </w:pPr>
      <w:r w:rsidRPr="00832860">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49" w:history="1">
        <w:r w:rsidRPr="00832860">
          <w:rPr>
            <w:rStyle w:val="af"/>
            <w:szCs w:val="24"/>
          </w:rPr>
          <w:t>закона</w:t>
        </w:r>
      </w:hyperlink>
      <w:r w:rsidRPr="00832860">
        <w:rPr>
          <w:rFonts w:ascii="Times New Roman" w:hAnsi="Times New Roman" w:cs="Times New Roman"/>
          <w:sz w:val="24"/>
          <w:szCs w:val="24"/>
        </w:rPr>
        <w:t xml:space="preserve"> от 27.07.2006 N 152-ФЗ "О персональных данных".</w:t>
      </w:r>
    </w:p>
    <w:p w14:paraId="4DC460C9" w14:textId="77777777" w:rsidR="00113673" w:rsidRPr="00832860" w:rsidRDefault="00113673" w:rsidP="00113673">
      <w:pPr>
        <w:autoSpaceDE w:val="0"/>
        <w:autoSpaceDN w:val="0"/>
        <w:adjustRightInd w:val="0"/>
        <w:rPr>
          <w:sz w:val="22"/>
          <w:szCs w:val="22"/>
        </w:rPr>
      </w:pPr>
    </w:p>
    <w:p w14:paraId="01C1E873" w14:textId="77777777" w:rsidR="00113673" w:rsidRPr="00832860" w:rsidRDefault="00113673" w:rsidP="00113673">
      <w:pPr>
        <w:autoSpaceDE w:val="0"/>
        <w:autoSpaceDN w:val="0"/>
        <w:adjustRightInd w:val="0"/>
        <w:rPr>
          <w:sz w:val="22"/>
          <w:szCs w:val="22"/>
        </w:rPr>
      </w:pPr>
      <w:r w:rsidRPr="00832860">
        <w:rPr>
          <w:sz w:val="22"/>
          <w:szCs w:val="22"/>
        </w:rPr>
        <w:tab/>
      </w:r>
      <w:r w:rsidRPr="00832860">
        <w:rPr>
          <w:sz w:val="22"/>
          <w:szCs w:val="22"/>
        </w:rPr>
        <w:tab/>
      </w:r>
      <w:r w:rsidRPr="00832860">
        <w:rPr>
          <w:sz w:val="22"/>
          <w:szCs w:val="22"/>
        </w:rPr>
        <w:tab/>
      </w:r>
      <w:r w:rsidRPr="00832860">
        <w:rPr>
          <w:sz w:val="22"/>
          <w:szCs w:val="22"/>
        </w:rPr>
        <w:tab/>
      </w:r>
      <w:r w:rsidRPr="00832860">
        <w:rPr>
          <w:sz w:val="22"/>
          <w:szCs w:val="22"/>
        </w:rPr>
        <w:tab/>
        <w:t>_________________________            (______________________)</w:t>
      </w:r>
    </w:p>
    <w:p w14:paraId="06FF26B3" w14:textId="77777777" w:rsidR="00113673" w:rsidRPr="00832860" w:rsidRDefault="00113673" w:rsidP="00113673">
      <w:pPr>
        <w:autoSpaceDE w:val="0"/>
        <w:autoSpaceDN w:val="0"/>
        <w:adjustRightInd w:val="0"/>
        <w:ind w:left="3540" w:firstLine="708"/>
        <w:rPr>
          <w:sz w:val="22"/>
          <w:szCs w:val="22"/>
        </w:rPr>
      </w:pPr>
    </w:p>
    <w:p w14:paraId="057C46DF" w14:textId="77777777" w:rsidR="00113673" w:rsidRPr="00832860" w:rsidRDefault="00113673" w:rsidP="00113673">
      <w:pPr>
        <w:autoSpaceDE w:val="0"/>
        <w:autoSpaceDN w:val="0"/>
        <w:adjustRightInd w:val="0"/>
        <w:ind w:left="3540" w:firstLine="708"/>
      </w:pPr>
      <w:r w:rsidRPr="00832860">
        <w:rPr>
          <w:sz w:val="22"/>
          <w:szCs w:val="22"/>
        </w:rPr>
        <w:t xml:space="preserve">(подпись)     </w:t>
      </w:r>
      <w:r w:rsidRPr="00832860">
        <w:rPr>
          <w:sz w:val="22"/>
          <w:szCs w:val="22"/>
        </w:rPr>
        <w:tab/>
      </w:r>
      <w:r w:rsidRPr="00832860">
        <w:rPr>
          <w:sz w:val="22"/>
          <w:szCs w:val="22"/>
        </w:rPr>
        <w:tab/>
        <w:t xml:space="preserve"> (расшифровка    подписи)</w:t>
      </w:r>
    </w:p>
    <w:p w14:paraId="0BB79912" w14:textId="6B34B05A" w:rsidR="00113673" w:rsidRPr="00832860" w:rsidRDefault="00113673" w:rsidP="00113673"/>
    <w:p w14:paraId="25401A85" w14:textId="77777777" w:rsidR="00113673" w:rsidRPr="00832860" w:rsidRDefault="00113673" w:rsidP="00113673">
      <w:pPr>
        <w:jc w:val="right"/>
      </w:pPr>
    </w:p>
    <w:p w14:paraId="5F5E5F1C" w14:textId="32A5FF4E" w:rsidR="00113673" w:rsidRPr="00832860" w:rsidRDefault="00113673" w:rsidP="00113673">
      <w:pPr>
        <w:jc w:val="right"/>
      </w:pPr>
      <w:r w:rsidRPr="00832860">
        <w:lastRenderedPageBreak/>
        <w:t>Форма №6</w:t>
      </w:r>
    </w:p>
    <w:p w14:paraId="4536CBD5" w14:textId="77777777" w:rsidR="00113673" w:rsidRPr="00832860" w:rsidRDefault="00113673" w:rsidP="00113673">
      <w:pPr>
        <w:jc w:val="right"/>
        <w:rPr>
          <w:color w:val="000000"/>
        </w:rPr>
      </w:pPr>
      <w:r w:rsidRPr="00832860">
        <w:rPr>
          <w:color w:val="000000"/>
        </w:rPr>
        <w:t>В акционерное общество «Волгоградоблэлектро»</w:t>
      </w:r>
    </w:p>
    <w:p w14:paraId="623695C0" w14:textId="77777777" w:rsidR="00113673" w:rsidRPr="00832860" w:rsidRDefault="00113673" w:rsidP="00113673">
      <w:pPr>
        <w:jc w:val="right"/>
        <w:rPr>
          <w:color w:val="000000"/>
        </w:rPr>
      </w:pPr>
      <w:r w:rsidRPr="00832860">
        <w:rPr>
          <w:color w:val="000000"/>
        </w:rPr>
        <w:t xml:space="preserve">Адрес: 400075, Волгоградская область, </w:t>
      </w:r>
    </w:p>
    <w:p w14:paraId="631BCBC0" w14:textId="77777777" w:rsidR="00113673" w:rsidRPr="00832860" w:rsidRDefault="00113673" w:rsidP="00113673">
      <w:pPr>
        <w:jc w:val="right"/>
        <w:rPr>
          <w:color w:val="000000"/>
        </w:rPr>
      </w:pPr>
      <w:r w:rsidRPr="00832860">
        <w:rPr>
          <w:color w:val="000000"/>
        </w:rPr>
        <w:t>г. Волгоград, ул. Шопена, д.13</w:t>
      </w:r>
    </w:p>
    <w:p w14:paraId="3C647F42" w14:textId="77777777" w:rsidR="00113673" w:rsidRPr="00832860" w:rsidRDefault="00113673" w:rsidP="00113673">
      <w:pPr>
        <w:jc w:val="right"/>
        <w:rPr>
          <w:color w:val="000000"/>
        </w:rPr>
      </w:pPr>
      <w:r w:rsidRPr="00832860">
        <w:rPr>
          <w:color w:val="000000"/>
        </w:rPr>
        <w:t>ИНН 3443029580, ОКВЭД 35.12, ОКПО 05305750,</w:t>
      </w:r>
    </w:p>
    <w:p w14:paraId="7672E023" w14:textId="77777777" w:rsidR="00113673" w:rsidRPr="00832860" w:rsidRDefault="00113673" w:rsidP="00113673">
      <w:pPr>
        <w:jc w:val="right"/>
        <w:rPr>
          <w:color w:val="000000"/>
        </w:rPr>
      </w:pPr>
      <w:r w:rsidRPr="00832860">
        <w:rPr>
          <w:color w:val="333333"/>
        </w:rPr>
        <w:t xml:space="preserve">ОКОГУ 4210008, ОКОПФ 12247, ОКФС 49 </w:t>
      </w:r>
    </w:p>
    <w:p w14:paraId="300DA4C3" w14:textId="77777777" w:rsidR="00113673" w:rsidRPr="00832860" w:rsidRDefault="00113673" w:rsidP="00113673">
      <w:pPr>
        <w:jc w:val="center"/>
        <w:rPr>
          <w:color w:val="000000"/>
        </w:rPr>
      </w:pPr>
      <w:r w:rsidRPr="00832860">
        <w:rPr>
          <w:color w:val="000000"/>
        </w:rPr>
        <w:t xml:space="preserve">от: ФИО </w:t>
      </w:r>
    </w:p>
    <w:p w14:paraId="1676A509" w14:textId="77777777" w:rsidR="00113673" w:rsidRPr="00832860" w:rsidRDefault="00113673" w:rsidP="00113673">
      <w:pPr>
        <w:jc w:val="right"/>
        <w:rPr>
          <w:color w:val="000000"/>
        </w:rPr>
      </w:pPr>
      <w:r w:rsidRPr="00832860">
        <w:rPr>
          <w:noProof/>
          <w:color w:val="000000"/>
        </w:rPr>
        <mc:AlternateContent>
          <mc:Choice Requires="wps">
            <w:drawing>
              <wp:anchor distT="0" distB="0" distL="114300" distR="114300" simplePos="0" relativeHeight="251659264" behindDoc="0" locked="0" layoutInCell="1" allowOverlap="1" wp14:anchorId="20D0D928" wp14:editId="0727A535">
                <wp:simplePos x="0" y="0"/>
                <wp:positionH relativeFrom="column">
                  <wp:posOffset>2824044</wp:posOffset>
                </wp:positionH>
                <wp:positionV relativeFrom="paragraph">
                  <wp:posOffset>7327</wp:posOffset>
                </wp:positionV>
                <wp:extent cx="3318553" cy="0"/>
                <wp:effectExtent l="0" t="0" r="0" b="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331855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F4CDBE"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2.35pt,.6pt" to="483.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" strokecolor="#4472c4 [3204]" strokeweight=".5pt">
                <v:stroke joinstyle="miter"/>
              </v:line>
            </w:pict>
          </mc:Fallback>
        </mc:AlternateContent>
      </w:r>
      <w:r w:rsidRPr="00832860">
        <w:rPr>
          <w:color w:val="000000"/>
        </w:rPr>
        <w:t>проживающего по адресу: _____________________</w:t>
      </w:r>
    </w:p>
    <w:p w14:paraId="60A5F5BA" w14:textId="77777777" w:rsidR="00113673" w:rsidRPr="00832860" w:rsidRDefault="00113673" w:rsidP="00113673">
      <w:pPr>
        <w:jc w:val="right"/>
        <w:rPr>
          <w:color w:val="000000"/>
        </w:rPr>
      </w:pPr>
      <w:r w:rsidRPr="00832860">
        <w:rPr>
          <w:color w:val="000000"/>
        </w:rPr>
        <w:t xml:space="preserve">телефон: ________________________________ </w:t>
      </w:r>
    </w:p>
    <w:p w14:paraId="59D0C7E5" w14:textId="77777777" w:rsidR="00113673" w:rsidRPr="00832860" w:rsidRDefault="00113673" w:rsidP="00113673">
      <w:pPr>
        <w:jc w:val="right"/>
        <w:rPr>
          <w:color w:val="000000"/>
        </w:rPr>
      </w:pPr>
      <w:r w:rsidRPr="00832860">
        <w:rPr>
          <w:color w:val="000000"/>
        </w:rPr>
        <w:t>адрес электронной почты: _____________________</w:t>
      </w:r>
    </w:p>
    <w:p w14:paraId="3991888A" w14:textId="77777777" w:rsidR="00113673" w:rsidRPr="00832860" w:rsidRDefault="00113673" w:rsidP="00113673">
      <w:pPr>
        <w:jc w:val="center"/>
        <w:rPr>
          <w:b/>
          <w:bCs/>
          <w:color w:val="000000"/>
        </w:rPr>
      </w:pPr>
    </w:p>
    <w:p w14:paraId="1F2FE2A3" w14:textId="77777777" w:rsidR="00113673" w:rsidRPr="00832860" w:rsidRDefault="00113673" w:rsidP="00113673">
      <w:pPr>
        <w:jc w:val="center"/>
        <w:rPr>
          <w:color w:val="000000"/>
        </w:rPr>
      </w:pPr>
      <w:bookmarkStart w:id="24" w:name="_Hlk73517217"/>
      <w:r w:rsidRPr="00832860">
        <w:rPr>
          <w:b/>
          <w:bCs/>
          <w:color w:val="000000"/>
        </w:rPr>
        <w:t>Согласие на обработку персональных данных, разрешенных субъектом персональных данных для распространения</w:t>
      </w:r>
    </w:p>
    <w:bookmarkEnd w:id="24"/>
    <w:p w14:paraId="0B164C27" w14:textId="77777777" w:rsidR="00113673" w:rsidRPr="00832860" w:rsidRDefault="00113673" w:rsidP="00113673">
      <w:pPr>
        <w:ind w:firstLine="567"/>
        <w:jc w:val="both"/>
        <w:rPr>
          <w:color w:val="000000"/>
        </w:rPr>
      </w:pPr>
      <w:r w:rsidRPr="00832860">
        <w:rPr>
          <w:color w:val="000000"/>
        </w:rPr>
        <w:t>Я, ________________________________________, руководствуясь статьей 10.1 Федерального закона от 27.07.2006 № 152-ФЗ «О персональных данных», заявляю о согласии на распространение АО «Волгоградоблэлектро» моих персональных данных с целью размещения информации обо мне в базах данных АО «Волгоградоблэлектро» в следующем порядке:</w:t>
      </w:r>
    </w:p>
    <w:p w14:paraId="71742BD6" w14:textId="77777777" w:rsidR="00113673" w:rsidRPr="00832860" w:rsidRDefault="00113673" w:rsidP="00113673">
      <w:pPr>
        <w:ind w:firstLine="567"/>
        <w:jc w:val="both"/>
        <w:rPr>
          <w:color w:val="000000"/>
        </w:rPr>
      </w:pPr>
    </w:p>
    <w:tbl>
      <w:tblPr>
        <w:tblW w:w="10491" w:type="dxa"/>
        <w:tblInd w:w="-434" w:type="dxa"/>
        <w:tblLayout w:type="fixed"/>
        <w:tblCellMar>
          <w:top w:w="15" w:type="dxa"/>
          <w:left w:w="15" w:type="dxa"/>
          <w:bottom w:w="15" w:type="dxa"/>
          <w:right w:w="15" w:type="dxa"/>
        </w:tblCellMar>
        <w:tblLook w:val="0600" w:firstRow="0" w:lastRow="0" w:firstColumn="0" w:lastColumn="0" w:noHBand="1" w:noVBand="1"/>
      </w:tblPr>
      <w:tblGrid>
        <w:gridCol w:w="1601"/>
        <w:gridCol w:w="1802"/>
        <w:gridCol w:w="1985"/>
        <w:gridCol w:w="1559"/>
        <w:gridCol w:w="1559"/>
        <w:gridCol w:w="1985"/>
      </w:tblGrid>
      <w:tr w:rsidR="00113673" w:rsidRPr="00832860" w14:paraId="2AB41C57" w14:textId="77777777" w:rsidTr="00211CD2">
        <w:tc>
          <w:tcPr>
            <w:tcW w:w="1601" w:type="dxa"/>
            <w:tcBorders>
              <w:top w:val="single" w:sz="6" w:space="0" w:color="000000"/>
              <w:left w:val="single" w:sz="6" w:space="0" w:color="000000"/>
              <w:bottom w:val="single" w:sz="6" w:space="0" w:color="000000"/>
              <w:right w:val="single" w:sz="6" w:space="0" w:color="000000"/>
            </w:tcBorders>
            <w:vAlign w:val="center"/>
          </w:tcPr>
          <w:p w14:paraId="10C2AF60" w14:textId="77777777" w:rsidR="00113673" w:rsidRPr="00832860" w:rsidRDefault="00113673" w:rsidP="00C020E5">
            <w:pPr>
              <w:jc w:val="center"/>
              <w:rPr>
                <w:b/>
                <w:bCs/>
                <w:color w:val="000000"/>
              </w:rPr>
            </w:pPr>
            <w:r w:rsidRPr="00832860">
              <w:rPr>
                <w:b/>
                <w:bCs/>
                <w:color w:val="000000"/>
              </w:rPr>
              <w:t>Категория персональных данных</w:t>
            </w:r>
          </w:p>
        </w:tc>
        <w:tc>
          <w:tcPr>
            <w:tcW w:w="1802" w:type="dxa"/>
            <w:tcBorders>
              <w:top w:val="single" w:sz="6" w:space="0" w:color="000000"/>
              <w:left w:val="single" w:sz="6" w:space="0" w:color="000000"/>
              <w:bottom w:val="single" w:sz="6" w:space="0" w:color="000000"/>
              <w:right w:val="single" w:sz="6" w:space="0" w:color="000000"/>
            </w:tcBorders>
            <w:vAlign w:val="center"/>
          </w:tcPr>
          <w:p w14:paraId="17CEA874" w14:textId="77777777" w:rsidR="00113673" w:rsidRPr="00832860" w:rsidRDefault="00113673" w:rsidP="00C020E5">
            <w:pPr>
              <w:jc w:val="center"/>
              <w:rPr>
                <w:b/>
                <w:bCs/>
                <w:color w:val="000000"/>
              </w:rPr>
            </w:pPr>
            <w:r w:rsidRPr="00832860">
              <w:rPr>
                <w:b/>
                <w:bCs/>
                <w:color w:val="000000"/>
              </w:rPr>
              <w:t>Перечень персональных данных</w:t>
            </w:r>
          </w:p>
        </w:tc>
        <w:tc>
          <w:tcPr>
            <w:tcW w:w="1985" w:type="dxa"/>
            <w:tcBorders>
              <w:top w:val="single" w:sz="6" w:space="0" w:color="000000"/>
              <w:left w:val="single" w:sz="6" w:space="0" w:color="000000"/>
              <w:bottom w:val="single" w:sz="6" w:space="0" w:color="000000"/>
              <w:right w:val="single" w:sz="6" w:space="0" w:color="000000"/>
            </w:tcBorders>
            <w:vAlign w:val="center"/>
          </w:tcPr>
          <w:p w14:paraId="6E2134EB" w14:textId="77777777" w:rsidR="00113673" w:rsidRPr="00832860" w:rsidRDefault="00113673" w:rsidP="00C020E5">
            <w:pPr>
              <w:jc w:val="center"/>
              <w:rPr>
                <w:b/>
                <w:bCs/>
                <w:color w:val="000000"/>
              </w:rPr>
            </w:pPr>
            <w:r w:rsidRPr="00832860">
              <w:rPr>
                <w:b/>
                <w:bCs/>
                <w:color w:val="000000"/>
              </w:rPr>
              <w:t>Разрешаю к распространению (да/нет)</w:t>
            </w:r>
          </w:p>
        </w:tc>
        <w:tc>
          <w:tcPr>
            <w:tcW w:w="1559" w:type="dxa"/>
            <w:tcBorders>
              <w:top w:val="single" w:sz="6" w:space="0" w:color="000000"/>
              <w:left w:val="single" w:sz="6" w:space="0" w:color="000000"/>
              <w:bottom w:val="single" w:sz="6" w:space="0" w:color="000000"/>
              <w:right w:val="single" w:sz="6" w:space="0" w:color="000000"/>
            </w:tcBorders>
            <w:vAlign w:val="center"/>
          </w:tcPr>
          <w:p w14:paraId="0AF7FFDA" w14:textId="77777777" w:rsidR="00113673" w:rsidRPr="00832860" w:rsidRDefault="00113673" w:rsidP="00C020E5">
            <w:pPr>
              <w:jc w:val="center"/>
              <w:rPr>
                <w:b/>
                <w:bCs/>
                <w:color w:val="000000"/>
              </w:rPr>
            </w:pPr>
            <w:r w:rsidRPr="00832860">
              <w:rPr>
                <w:b/>
                <w:bCs/>
                <w:color w:val="000000"/>
              </w:rPr>
              <w:t>Неограниченному кругу лиц (да/нет)</w:t>
            </w:r>
          </w:p>
        </w:tc>
        <w:tc>
          <w:tcPr>
            <w:tcW w:w="1559" w:type="dxa"/>
            <w:tcBorders>
              <w:top w:val="single" w:sz="6" w:space="0" w:color="000000"/>
              <w:left w:val="single" w:sz="6" w:space="0" w:color="000000"/>
              <w:bottom w:val="single" w:sz="6" w:space="0" w:color="000000"/>
              <w:right w:val="single" w:sz="6" w:space="0" w:color="000000"/>
            </w:tcBorders>
            <w:vAlign w:val="center"/>
          </w:tcPr>
          <w:p w14:paraId="671F17FF" w14:textId="77777777" w:rsidR="00113673" w:rsidRPr="00832860" w:rsidRDefault="00113673" w:rsidP="00C020E5">
            <w:pPr>
              <w:jc w:val="center"/>
              <w:rPr>
                <w:b/>
                <w:bCs/>
                <w:color w:val="000000"/>
              </w:rPr>
            </w:pPr>
            <w:r w:rsidRPr="00832860">
              <w:rPr>
                <w:b/>
                <w:bCs/>
                <w:color w:val="000000"/>
              </w:rPr>
              <w:t>Условия и запреты</w:t>
            </w:r>
          </w:p>
        </w:tc>
        <w:tc>
          <w:tcPr>
            <w:tcW w:w="1985" w:type="dxa"/>
            <w:tcBorders>
              <w:top w:val="single" w:sz="6" w:space="0" w:color="000000"/>
              <w:left w:val="single" w:sz="6" w:space="0" w:color="000000"/>
              <w:bottom w:val="single" w:sz="6" w:space="0" w:color="000000"/>
              <w:right w:val="single" w:sz="6" w:space="0" w:color="000000"/>
            </w:tcBorders>
            <w:vAlign w:val="center"/>
          </w:tcPr>
          <w:p w14:paraId="2EE88E9E" w14:textId="77777777" w:rsidR="00113673" w:rsidRPr="00832860" w:rsidRDefault="00113673" w:rsidP="00C020E5">
            <w:pPr>
              <w:jc w:val="center"/>
              <w:rPr>
                <w:b/>
                <w:bCs/>
                <w:color w:val="000000"/>
              </w:rPr>
            </w:pPr>
            <w:r w:rsidRPr="00832860">
              <w:rPr>
                <w:b/>
                <w:bCs/>
                <w:color w:val="000000"/>
              </w:rPr>
              <w:t>Дополнительные условия</w:t>
            </w:r>
          </w:p>
        </w:tc>
      </w:tr>
      <w:tr w:rsidR="00113673" w:rsidRPr="00832860" w14:paraId="4E804B55"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B00062" w14:textId="77777777" w:rsidR="00113673" w:rsidRPr="00832860" w:rsidRDefault="00113673" w:rsidP="00C020E5">
            <w:r w:rsidRPr="00832860">
              <w:rPr>
                <w:color w:val="000000"/>
              </w:rPr>
              <w:t>Общие персональные данные</w:t>
            </w: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0B9415" w14:textId="77777777" w:rsidR="00113673" w:rsidRPr="00832860" w:rsidRDefault="00113673" w:rsidP="00C020E5">
            <w:r w:rsidRPr="00832860">
              <w:rPr>
                <w:color w:val="000000"/>
              </w:rPr>
              <w:t>Фамилия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3CB35C" w14:textId="77777777" w:rsidR="00113673" w:rsidRPr="00832860"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B9A013" w14:textId="77777777" w:rsidR="00113673" w:rsidRPr="00832860"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3EAF9A" w14:textId="77777777" w:rsidR="00113673" w:rsidRPr="00832860"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E3715A" w14:textId="77777777" w:rsidR="00113673" w:rsidRPr="00832860" w:rsidRDefault="00113673" w:rsidP="00C020E5"/>
        </w:tc>
      </w:tr>
      <w:tr w:rsidR="00113673" w:rsidRPr="00832860" w14:paraId="69E8707B"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D6DA37" w14:textId="77777777" w:rsidR="00113673" w:rsidRPr="00832860"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7E3DC2" w14:textId="77777777" w:rsidR="00113673" w:rsidRPr="00832860" w:rsidRDefault="00113673" w:rsidP="00C020E5">
            <w:r w:rsidRPr="00832860">
              <w:rPr>
                <w:color w:val="000000"/>
              </w:rPr>
              <w:t>Имя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1403C7" w14:textId="77777777" w:rsidR="00113673" w:rsidRPr="00832860"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E1F45D" w14:textId="77777777" w:rsidR="00113673" w:rsidRPr="00832860"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684C0E" w14:textId="77777777" w:rsidR="00113673" w:rsidRPr="00832860"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3A9EBC" w14:textId="77777777" w:rsidR="00113673" w:rsidRPr="00832860" w:rsidRDefault="00113673" w:rsidP="00C020E5"/>
        </w:tc>
      </w:tr>
      <w:tr w:rsidR="00113673" w:rsidRPr="00832860" w14:paraId="7A2D8E63"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3004E4" w14:textId="77777777" w:rsidR="00113673" w:rsidRPr="00832860"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384903" w14:textId="77777777" w:rsidR="00113673" w:rsidRPr="00832860" w:rsidRDefault="00113673" w:rsidP="00C020E5">
            <w:r w:rsidRPr="00832860">
              <w:rPr>
                <w:color w:val="000000"/>
              </w:rPr>
              <w:t>Отчество</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55DC0C" w14:textId="77777777" w:rsidR="00113673" w:rsidRPr="00832860"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E777D2" w14:textId="77777777" w:rsidR="00113673" w:rsidRPr="00832860"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ECADB9" w14:textId="77777777" w:rsidR="00113673" w:rsidRPr="00832860"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D172CB" w14:textId="77777777" w:rsidR="00113673" w:rsidRPr="00832860" w:rsidRDefault="00113673" w:rsidP="00C020E5"/>
        </w:tc>
      </w:tr>
      <w:tr w:rsidR="00113673" w:rsidRPr="00832860" w14:paraId="1C6B4E93"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BC7875" w14:textId="77777777" w:rsidR="00113673" w:rsidRPr="00832860"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65EA29" w14:textId="77777777" w:rsidR="00113673" w:rsidRPr="00832860" w:rsidRDefault="00113673" w:rsidP="00C020E5">
            <w:r w:rsidRPr="00832860">
              <w:rPr>
                <w:color w:val="000000"/>
              </w:rPr>
              <w:t>Год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D4EF92" w14:textId="77777777" w:rsidR="00113673" w:rsidRPr="00832860"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F7BB97" w14:textId="77777777" w:rsidR="00113673" w:rsidRPr="00832860"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E43399" w14:textId="77777777" w:rsidR="00113673" w:rsidRPr="00832860"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9C40B7" w14:textId="77777777" w:rsidR="00113673" w:rsidRPr="00832860" w:rsidRDefault="00113673" w:rsidP="00C020E5"/>
        </w:tc>
      </w:tr>
      <w:tr w:rsidR="00113673" w:rsidRPr="00832860" w14:paraId="02ACB117"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B229AE" w14:textId="77777777" w:rsidR="00113673" w:rsidRPr="00832860"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F5CE9A" w14:textId="77777777" w:rsidR="00113673" w:rsidRPr="00832860" w:rsidRDefault="00113673" w:rsidP="00C020E5">
            <w:r w:rsidRPr="00832860">
              <w:rPr>
                <w:color w:val="000000"/>
              </w:rPr>
              <w:t>Дата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03D458" w14:textId="77777777" w:rsidR="00113673" w:rsidRPr="00832860"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F60B1B" w14:textId="77777777" w:rsidR="00113673" w:rsidRPr="00832860"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151487" w14:textId="77777777" w:rsidR="00113673" w:rsidRPr="00832860"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C1537D" w14:textId="77777777" w:rsidR="00113673" w:rsidRPr="00832860" w:rsidRDefault="00113673" w:rsidP="00C020E5"/>
        </w:tc>
      </w:tr>
      <w:tr w:rsidR="00113673" w:rsidRPr="00832860" w14:paraId="098E9FE1"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126831" w14:textId="77777777" w:rsidR="00113673" w:rsidRPr="00832860"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33F96A" w14:textId="77777777" w:rsidR="00113673" w:rsidRPr="00832860" w:rsidRDefault="00113673" w:rsidP="00C020E5">
            <w:r w:rsidRPr="00832860">
              <w:rPr>
                <w:color w:val="000000"/>
              </w:rPr>
              <w:t>Место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F451A5" w14:textId="77777777" w:rsidR="00113673" w:rsidRPr="00832860"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ECDD6B" w14:textId="77777777" w:rsidR="00113673" w:rsidRPr="00832860"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F7075E" w14:textId="77777777" w:rsidR="00113673" w:rsidRPr="00832860"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E29583" w14:textId="77777777" w:rsidR="00113673" w:rsidRPr="00832860" w:rsidRDefault="00113673" w:rsidP="00C020E5"/>
        </w:tc>
      </w:tr>
      <w:tr w:rsidR="00113673" w:rsidRPr="00832860" w14:paraId="76BA06E4"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9833AF" w14:textId="77777777" w:rsidR="00113673" w:rsidRPr="00832860"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039C36" w14:textId="77777777" w:rsidR="00113673" w:rsidRPr="00832860" w:rsidRDefault="00113673" w:rsidP="00C020E5">
            <w:pPr>
              <w:rPr>
                <w:color w:val="000000"/>
              </w:rPr>
            </w:pPr>
            <w:r w:rsidRPr="00832860">
              <w:rPr>
                <w:color w:val="000000"/>
              </w:rPr>
              <w:t>Гражданство</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8CA314" w14:textId="77777777" w:rsidR="00113673" w:rsidRPr="00832860"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58F97B" w14:textId="77777777" w:rsidR="00113673" w:rsidRPr="00832860"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67948A" w14:textId="77777777" w:rsidR="00113673" w:rsidRPr="00832860"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BA3619" w14:textId="77777777" w:rsidR="00113673" w:rsidRPr="00832860" w:rsidRDefault="00113673" w:rsidP="00C020E5"/>
        </w:tc>
      </w:tr>
      <w:tr w:rsidR="00113673" w:rsidRPr="00832860" w14:paraId="5B1F34F8"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A7404E" w14:textId="77777777" w:rsidR="00113673" w:rsidRPr="00832860"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5AC456" w14:textId="77777777" w:rsidR="00113673" w:rsidRPr="00832860" w:rsidRDefault="00113673" w:rsidP="00C020E5">
            <w:pPr>
              <w:rPr>
                <w:color w:val="000000"/>
              </w:rPr>
            </w:pPr>
            <w:r w:rsidRPr="00832860">
              <w:rPr>
                <w:color w:val="000000"/>
              </w:rPr>
              <w:t>Документы, удостоверяющие личность</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2ABC1C" w14:textId="77777777" w:rsidR="00113673" w:rsidRPr="00832860"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7F3FBC" w14:textId="77777777" w:rsidR="00113673" w:rsidRPr="00832860"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BCF50E" w14:textId="77777777" w:rsidR="00113673" w:rsidRPr="00832860"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11C0D4" w14:textId="77777777" w:rsidR="00113673" w:rsidRPr="00832860" w:rsidRDefault="00113673" w:rsidP="00C020E5"/>
        </w:tc>
      </w:tr>
      <w:tr w:rsidR="00113673" w:rsidRPr="00832860" w14:paraId="6DB02EA1"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3FF186" w14:textId="77777777" w:rsidR="00113673" w:rsidRPr="00832860"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2193F2" w14:textId="77777777" w:rsidR="00113673" w:rsidRPr="00832860" w:rsidRDefault="00113673" w:rsidP="00C020E5">
            <w:pPr>
              <w:rPr>
                <w:color w:val="000000"/>
              </w:rPr>
            </w:pPr>
            <w:r w:rsidRPr="00832860">
              <w:t>Идентификационный номер налогоплательщика</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3584D4" w14:textId="77777777" w:rsidR="00113673" w:rsidRPr="00832860"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3591A8" w14:textId="77777777" w:rsidR="00113673" w:rsidRPr="00832860"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21AF4D" w14:textId="77777777" w:rsidR="00113673" w:rsidRPr="00832860"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4EEB93" w14:textId="77777777" w:rsidR="00113673" w:rsidRPr="00832860" w:rsidRDefault="00113673" w:rsidP="00C020E5"/>
        </w:tc>
      </w:tr>
      <w:tr w:rsidR="00113673" w:rsidRPr="00832860" w14:paraId="338B8717"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F9DA97" w14:textId="77777777" w:rsidR="00113673" w:rsidRPr="00832860"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438F52" w14:textId="77777777" w:rsidR="00113673" w:rsidRPr="00832860" w:rsidRDefault="00113673" w:rsidP="00C020E5">
            <w:r w:rsidRPr="00832860">
              <w:t>Адреса фактического места проживания и регистрации по местожительству</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DE2D09" w14:textId="77777777" w:rsidR="00113673" w:rsidRPr="00832860"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7269A4" w14:textId="77777777" w:rsidR="00113673" w:rsidRPr="00832860"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4B9B56" w14:textId="77777777" w:rsidR="00113673" w:rsidRPr="00832860"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593009E" w14:textId="77777777" w:rsidR="00113673" w:rsidRPr="00832860" w:rsidRDefault="00113673" w:rsidP="00C020E5"/>
        </w:tc>
      </w:tr>
      <w:tr w:rsidR="00113673" w:rsidRPr="00832860" w14:paraId="707EBE90"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CA4118" w14:textId="77777777" w:rsidR="00113673" w:rsidRPr="00832860"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2FF0FE" w14:textId="77777777" w:rsidR="00113673" w:rsidRPr="00832860" w:rsidRDefault="00113673" w:rsidP="00C020E5">
            <w:r w:rsidRPr="00832860">
              <w:t>Почтовый и электронные адреса</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3CE763" w14:textId="77777777" w:rsidR="00113673" w:rsidRPr="00832860"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8593C4" w14:textId="77777777" w:rsidR="00113673" w:rsidRPr="00832860"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826EAA" w14:textId="77777777" w:rsidR="00113673" w:rsidRPr="00832860"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DC4CE4" w14:textId="77777777" w:rsidR="00113673" w:rsidRPr="00832860" w:rsidRDefault="00113673" w:rsidP="00C020E5"/>
        </w:tc>
      </w:tr>
      <w:tr w:rsidR="00113673" w:rsidRPr="00832860" w14:paraId="1C6667F8"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617E57" w14:textId="77777777" w:rsidR="00113673" w:rsidRPr="00832860"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38BC54" w14:textId="77777777" w:rsidR="00113673" w:rsidRPr="00832860" w:rsidRDefault="00113673" w:rsidP="00C020E5">
            <w:r w:rsidRPr="00832860">
              <w:t>Номера телефонов</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9DAB7E" w14:textId="77777777" w:rsidR="00113673" w:rsidRPr="00832860"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C8FDD5" w14:textId="77777777" w:rsidR="00113673" w:rsidRPr="00832860"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BE8DED" w14:textId="77777777" w:rsidR="00113673" w:rsidRPr="00832860"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5783C2" w14:textId="77777777" w:rsidR="00113673" w:rsidRPr="00832860" w:rsidRDefault="00113673" w:rsidP="00C020E5"/>
        </w:tc>
      </w:tr>
      <w:tr w:rsidR="00113673" w:rsidRPr="00832860" w14:paraId="6D05651D"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AF5B4E" w14:textId="77777777" w:rsidR="00113673" w:rsidRPr="00832860"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4E7A62" w14:textId="77777777" w:rsidR="00113673" w:rsidRPr="00832860" w:rsidRDefault="00113673" w:rsidP="00C020E5">
            <w:r w:rsidRPr="00832860">
              <w:t>Сведения об образовании, профессии, специальности и квалификации</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B9BA2C" w14:textId="77777777" w:rsidR="00113673" w:rsidRPr="00832860"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280925" w14:textId="77777777" w:rsidR="00113673" w:rsidRPr="00832860"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F39E25" w14:textId="77777777" w:rsidR="00113673" w:rsidRPr="00832860"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06B2C8" w14:textId="77777777" w:rsidR="00113673" w:rsidRPr="00832860" w:rsidRDefault="00113673" w:rsidP="00C020E5"/>
        </w:tc>
      </w:tr>
    </w:tbl>
    <w:p w14:paraId="03050E2A" w14:textId="77777777" w:rsidR="00113673" w:rsidRPr="00832860" w:rsidRDefault="00113673" w:rsidP="00113673">
      <w:pPr>
        <w:rPr>
          <w:color w:val="000000"/>
        </w:rPr>
      </w:pPr>
      <w:r w:rsidRPr="00832860">
        <w:rPr>
          <w:color w:val="000000"/>
        </w:rPr>
        <w:t xml:space="preserve"> </w:t>
      </w:r>
    </w:p>
    <w:p w14:paraId="73FD01D9" w14:textId="77777777" w:rsidR="00113673" w:rsidRPr="00832860" w:rsidRDefault="00113673" w:rsidP="00113673">
      <w:pPr>
        <w:rPr>
          <w:sz w:val="22"/>
          <w:szCs w:val="22"/>
        </w:rPr>
      </w:pPr>
      <w:r w:rsidRPr="00832860">
        <w:rPr>
          <w:color w:val="000000"/>
        </w:rPr>
        <w:t xml:space="preserve">«__» ________________ 202__года </w:t>
      </w:r>
      <w:r w:rsidRPr="00832860">
        <w:rPr>
          <w:sz w:val="22"/>
          <w:szCs w:val="22"/>
        </w:rPr>
        <w:t>_______________________          (______________________)</w:t>
      </w:r>
    </w:p>
    <w:p w14:paraId="4C3CE290" w14:textId="77777777" w:rsidR="00113673" w:rsidRPr="00832860" w:rsidRDefault="00113673" w:rsidP="00113673">
      <w:pPr>
        <w:autoSpaceDE w:val="0"/>
        <w:autoSpaceDN w:val="0"/>
        <w:adjustRightInd w:val="0"/>
        <w:ind w:left="3540" w:firstLine="708"/>
      </w:pPr>
      <w:r w:rsidRPr="00832860">
        <w:rPr>
          <w:sz w:val="22"/>
          <w:szCs w:val="22"/>
        </w:rPr>
        <w:t xml:space="preserve">(подпись)     </w:t>
      </w:r>
      <w:r w:rsidRPr="00832860">
        <w:rPr>
          <w:sz w:val="22"/>
          <w:szCs w:val="22"/>
        </w:rPr>
        <w:tab/>
      </w:r>
      <w:r w:rsidRPr="00832860">
        <w:rPr>
          <w:sz w:val="22"/>
          <w:szCs w:val="22"/>
        </w:rPr>
        <w:tab/>
        <w:t xml:space="preserve">        (расшифровка    подписи)</w:t>
      </w:r>
    </w:p>
    <w:p w14:paraId="56CC7B1D" w14:textId="77777777" w:rsidR="00113673" w:rsidRPr="00832860" w:rsidRDefault="00113673" w:rsidP="00113673"/>
    <w:p w14:paraId="7D9BE857" w14:textId="77777777" w:rsidR="00113673" w:rsidRPr="00832860" w:rsidRDefault="00113673" w:rsidP="00113673"/>
    <w:p w14:paraId="2356CC40" w14:textId="22B1F773" w:rsidR="00C40FC1" w:rsidRPr="00832860" w:rsidRDefault="00C40FC1" w:rsidP="00C40FC1">
      <w:pPr>
        <w:widowControl w:val="0"/>
        <w:jc w:val="right"/>
        <w:rPr>
          <w:sz w:val="22"/>
          <w:szCs w:val="22"/>
        </w:rPr>
      </w:pPr>
      <w:bookmarkStart w:id="25" w:name="_Toc532907729"/>
      <w:bookmarkStart w:id="26" w:name="_Toc526926104"/>
      <w:bookmarkStart w:id="27" w:name="_Ref525634168"/>
      <w:bookmarkStart w:id="28" w:name="_Ref525592974"/>
      <w:bookmarkStart w:id="29" w:name="_Ref525592964"/>
      <w:bookmarkStart w:id="30" w:name="_Ref525592709"/>
      <w:bookmarkStart w:id="31" w:name="_Ref525592686"/>
      <w:r w:rsidRPr="00832860">
        <w:rPr>
          <w:sz w:val="22"/>
          <w:szCs w:val="22"/>
        </w:rPr>
        <w:t xml:space="preserve">Форма № </w:t>
      </w:r>
      <w:r w:rsidR="00113673" w:rsidRPr="00832860">
        <w:rPr>
          <w:sz w:val="22"/>
          <w:szCs w:val="22"/>
        </w:rPr>
        <w:t>7</w:t>
      </w:r>
    </w:p>
    <w:p w14:paraId="53E676AF" w14:textId="77777777" w:rsidR="00C40FC1" w:rsidRPr="00832860" w:rsidRDefault="00C40FC1" w:rsidP="00C40FC1">
      <w:pPr>
        <w:rPr>
          <w:b/>
        </w:rPr>
      </w:pPr>
    </w:p>
    <w:p w14:paraId="4B6403B2" w14:textId="77777777" w:rsidR="00C40FC1" w:rsidRPr="00832860" w:rsidRDefault="00C40FC1" w:rsidP="00C40FC1">
      <w:pPr>
        <w:jc w:val="center"/>
        <w:rPr>
          <w:b/>
        </w:rPr>
      </w:pPr>
      <w:r w:rsidRPr="00832860">
        <w:rPr>
          <w:b/>
        </w:rPr>
        <w:t>ЦЕНОВОЕ ПРЕДЛОЖЕНИЕ УЧАСТНИКА ЗАПРОСА ПРЕДЛОЖЕНИЙ</w:t>
      </w:r>
    </w:p>
    <w:p w14:paraId="56EEA1A0" w14:textId="77777777" w:rsidR="00C40FC1" w:rsidRPr="00832860" w:rsidRDefault="00C40FC1" w:rsidP="00C40FC1">
      <w:pPr>
        <w:ind w:firstLine="709"/>
      </w:pPr>
    </w:p>
    <w:p w14:paraId="1BBB486D" w14:textId="77777777" w:rsidR="00C40FC1" w:rsidRPr="00832860" w:rsidRDefault="00C40FC1" w:rsidP="00C40FC1">
      <w:pPr>
        <w:ind w:firstLine="709"/>
      </w:pPr>
    </w:p>
    <w:p w14:paraId="7AD63424" w14:textId="77777777" w:rsidR="00C40FC1" w:rsidRPr="00832860" w:rsidRDefault="00C40FC1" w:rsidP="00C40FC1">
      <w:pPr>
        <w:pStyle w:val="af4"/>
        <w:spacing w:after="0"/>
        <w:ind w:firstLine="709"/>
        <w:rPr>
          <w:sz w:val="22"/>
          <w:szCs w:val="22"/>
        </w:rPr>
      </w:pPr>
      <w:r w:rsidRPr="00832860">
        <w:rPr>
          <w:spacing w:val="-4"/>
          <w:sz w:val="22"/>
          <w:szCs w:val="22"/>
        </w:rPr>
        <w:t xml:space="preserve">Мы согласны поставить товары, </w:t>
      </w:r>
      <w:r w:rsidRPr="00832860">
        <w:rPr>
          <w:sz w:val="22"/>
          <w:szCs w:val="22"/>
        </w:rPr>
        <w:t>выполнить работы,</w:t>
      </w:r>
      <w:r w:rsidRPr="00832860">
        <w:rPr>
          <w:spacing w:val="-4"/>
          <w:sz w:val="22"/>
          <w:szCs w:val="22"/>
        </w:rPr>
        <w:t xml:space="preserve"> оказать услуги в соответствии с требованиями </w:t>
      </w:r>
      <w:r w:rsidRPr="00832860">
        <w:rPr>
          <w:sz w:val="22"/>
          <w:szCs w:val="22"/>
        </w:rPr>
        <w:t xml:space="preserve">документации о закупке и на условиях, которые мы представили ниже в предложении, а именно: </w:t>
      </w:r>
    </w:p>
    <w:p w14:paraId="069B5247" w14:textId="149822AE" w:rsidR="00C40FC1" w:rsidRPr="00832860" w:rsidRDefault="00C40FC1" w:rsidP="00C40FC1">
      <w:pPr>
        <w:pStyle w:val="af4"/>
        <w:spacing w:after="0"/>
        <w:ind w:firstLine="709"/>
      </w:pPr>
      <w:r w:rsidRPr="00832860">
        <w:t xml:space="preserve">Цена договора составляет </w:t>
      </w:r>
      <w:r w:rsidRPr="00832860">
        <w:rPr>
          <w:b/>
          <w:i/>
        </w:rPr>
        <w:t xml:space="preserve">___________________с НДС/без НДС </w:t>
      </w:r>
      <w:r w:rsidRPr="00832860">
        <w:t>за весь период действия договора (выбрать нужное)</w:t>
      </w:r>
    </w:p>
    <w:p w14:paraId="2B772243" w14:textId="77777777" w:rsidR="00C40FC1" w:rsidRPr="00832860" w:rsidRDefault="00C40FC1" w:rsidP="00C40FC1">
      <w:pPr>
        <w:pStyle w:val="af4"/>
        <w:spacing w:after="0"/>
        <w:ind w:firstLine="709"/>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C40FC1" w:rsidRPr="00832860" w14:paraId="2F6DA9C5" w14:textId="77777777" w:rsidTr="004F0164">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p w14:paraId="39CF6363" w14:textId="77777777" w:rsidR="00C40FC1" w:rsidRPr="00832860" w:rsidRDefault="00C40FC1" w:rsidP="004F0164">
            <w:pPr>
              <w:spacing w:before="40" w:after="40" w:line="256" w:lineRule="auto"/>
              <w:ind w:left="57" w:right="57"/>
              <w:jc w:val="center"/>
              <w:rPr>
                <w:color w:val="000000"/>
                <w:lang w:eastAsia="en-US"/>
              </w:rPr>
            </w:pPr>
            <w:r w:rsidRPr="00832860">
              <w:rPr>
                <w:color w:val="000000"/>
                <w:lang w:eastAsia="en-US"/>
              </w:rPr>
              <w:t>№ п/п</w:t>
            </w:r>
          </w:p>
        </w:tc>
        <w:tc>
          <w:tcPr>
            <w:tcW w:w="1407" w:type="dxa"/>
            <w:tcBorders>
              <w:top w:val="single" w:sz="4" w:space="0" w:color="auto"/>
              <w:left w:val="single" w:sz="4" w:space="0" w:color="auto"/>
              <w:bottom w:val="single" w:sz="4" w:space="0" w:color="auto"/>
              <w:right w:val="single" w:sz="4" w:space="0" w:color="auto"/>
            </w:tcBorders>
            <w:hideMark/>
          </w:tcPr>
          <w:p w14:paraId="64249F3C" w14:textId="77777777" w:rsidR="00C40FC1" w:rsidRPr="00832860" w:rsidRDefault="00C40FC1" w:rsidP="004F0164">
            <w:pPr>
              <w:spacing w:before="40" w:after="40" w:line="256" w:lineRule="auto"/>
              <w:ind w:left="57" w:right="57"/>
              <w:jc w:val="center"/>
              <w:rPr>
                <w:color w:val="000000"/>
                <w:lang w:eastAsia="en-US"/>
              </w:rPr>
            </w:pPr>
            <w:r w:rsidRPr="00832860">
              <w:rPr>
                <w:color w:val="000000"/>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6BFDAB91" w14:textId="77777777" w:rsidR="00C40FC1" w:rsidRPr="00832860" w:rsidRDefault="00C40FC1" w:rsidP="004F0164">
            <w:pPr>
              <w:spacing w:before="40" w:after="40" w:line="256" w:lineRule="auto"/>
              <w:ind w:left="57" w:right="57"/>
              <w:jc w:val="center"/>
              <w:rPr>
                <w:color w:val="000000"/>
                <w:lang w:eastAsia="en-US"/>
              </w:rPr>
            </w:pPr>
            <w:r w:rsidRPr="00832860">
              <w:rPr>
                <w:color w:val="000000"/>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7DABD3A8" w14:textId="77777777" w:rsidR="00C40FC1" w:rsidRPr="00832860" w:rsidRDefault="00C40FC1" w:rsidP="004F0164">
            <w:pPr>
              <w:spacing w:before="40" w:after="40" w:line="256" w:lineRule="auto"/>
              <w:ind w:left="57" w:right="57"/>
              <w:jc w:val="center"/>
              <w:rPr>
                <w:color w:val="000000"/>
                <w:lang w:eastAsia="en-US"/>
              </w:rPr>
            </w:pPr>
            <w:r w:rsidRPr="00832860">
              <w:rPr>
                <w:color w:val="000000"/>
                <w:lang w:eastAsia="en-US"/>
              </w:rPr>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14:paraId="43E3C925" w14:textId="77777777" w:rsidR="00C40FC1" w:rsidRPr="00832860" w:rsidRDefault="00C40FC1" w:rsidP="004F0164">
            <w:pPr>
              <w:spacing w:before="40" w:after="40" w:line="256" w:lineRule="auto"/>
              <w:ind w:left="57" w:right="57"/>
              <w:jc w:val="center"/>
              <w:rPr>
                <w:color w:val="000000"/>
                <w:lang w:eastAsia="en-US"/>
              </w:rPr>
            </w:pPr>
            <w:r w:rsidRPr="00832860">
              <w:rPr>
                <w:color w:val="000000"/>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14A866B0" w14:textId="77777777" w:rsidR="00C40FC1" w:rsidRPr="00832860" w:rsidRDefault="00C40FC1" w:rsidP="004F0164">
            <w:pPr>
              <w:spacing w:before="40" w:after="40" w:line="256" w:lineRule="auto"/>
              <w:ind w:left="57" w:right="57"/>
              <w:jc w:val="center"/>
              <w:rPr>
                <w:color w:val="000000"/>
                <w:lang w:eastAsia="en-US"/>
              </w:rPr>
            </w:pPr>
            <w:r w:rsidRPr="00832860">
              <w:rPr>
                <w:color w:val="000000"/>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1B78240A" w14:textId="77777777" w:rsidR="00C40FC1" w:rsidRPr="00832860" w:rsidRDefault="00C40FC1" w:rsidP="004F0164">
            <w:pPr>
              <w:spacing w:before="40" w:after="40" w:line="256" w:lineRule="auto"/>
              <w:ind w:left="57" w:right="57"/>
              <w:jc w:val="center"/>
              <w:rPr>
                <w:color w:val="000000"/>
                <w:lang w:eastAsia="en-US"/>
              </w:rPr>
            </w:pPr>
            <w:r w:rsidRPr="00832860">
              <w:rPr>
                <w:color w:val="000000"/>
                <w:lang w:eastAsia="en-US"/>
              </w:rPr>
              <w:t>Сумма в руб.,</w:t>
            </w:r>
          </w:p>
          <w:p w14:paraId="6B0B4CA7" w14:textId="77777777" w:rsidR="00C40FC1" w:rsidRPr="00832860" w:rsidRDefault="00C40FC1" w:rsidP="004F0164">
            <w:pPr>
              <w:spacing w:before="40" w:after="40" w:line="256" w:lineRule="auto"/>
              <w:ind w:left="57" w:right="57"/>
              <w:jc w:val="center"/>
              <w:rPr>
                <w:color w:val="000000"/>
                <w:lang w:eastAsia="en-US"/>
              </w:rPr>
            </w:pPr>
            <w:r w:rsidRPr="00832860">
              <w:rPr>
                <w:color w:val="000000"/>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2B888546" w14:textId="77777777" w:rsidR="00C40FC1" w:rsidRPr="00832860" w:rsidRDefault="00C40FC1" w:rsidP="004F0164">
            <w:pPr>
              <w:spacing w:before="40" w:after="40" w:line="256" w:lineRule="auto"/>
              <w:ind w:left="57" w:right="57"/>
              <w:jc w:val="center"/>
              <w:rPr>
                <w:color w:val="000000"/>
                <w:lang w:eastAsia="en-US"/>
              </w:rPr>
            </w:pPr>
            <w:r w:rsidRPr="00832860">
              <w:rPr>
                <w:color w:val="000000"/>
                <w:lang w:eastAsia="en-US"/>
              </w:rPr>
              <w:t>Сумма в руб., с НДС</w:t>
            </w:r>
          </w:p>
        </w:tc>
      </w:tr>
      <w:tr w:rsidR="00C40FC1" w:rsidRPr="00832860" w14:paraId="0B756FE1" w14:textId="77777777" w:rsidTr="004F0164">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1D16AE27" w14:textId="77777777" w:rsidR="00C40FC1" w:rsidRPr="00832860" w:rsidRDefault="00C40FC1" w:rsidP="009259E2">
            <w:pPr>
              <w:pStyle w:val="afff0"/>
              <w:numPr>
                <w:ilvl w:val="0"/>
                <w:numId w:val="33"/>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0A23E1DE" w14:textId="77777777" w:rsidR="00C40FC1" w:rsidRPr="00832860" w:rsidRDefault="00C40FC1" w:rsidP="004F0164">
            <w:pPr>
              <w:spacing w:line="256"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1D9CB101" w14:textId="77777777" w:rsidR="00C40FC1" w:rsidRPr="00832860"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F3F4569" w14:textId="77777777" w:rsidR="00C40FC1" w:rsidRPr="00832860"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956A303" w14:textId="77777777" w:rsidR="00C40FC1" w:rsidRPr="00832860"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BB88A12" w14:textId="77777777" w:rsidR="00C40FC1" w:rsidRPr="00832860"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195C888" w14:textId="77777777" w:rsidR="00C40FC1" w:rsidRPr="00832860"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A3AC3C7" w14:textId="77777777" w:rsidR="00C40FC1" w:rsidRPr="00832860" w:rsidRDefault="00C40FC1" w:rsidP="004F0164">
            <w:pPr>
              <w:spacing w:before="40" w:after="40" w:line="256" w:lineRule="auto"/>
              <w:ind w:left="57" w:right="57"/>
              <w:jc w:val="center"/>
              <w:rPr>
                <w:color w:val="000000"/>
                <w:lang w:eastAsia="en-US"/>
              </w:rPr>
            </w:pPr>
          </w:p>
        </w:tc>
      </w:tr>
      <w:tr w:rsidR="00C40FC1" w:rsidRPr="00832860" w14:paraId="1AAC25F8" w14:textId="77777777" w:rsidTr="004F0164">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3351C243" w14:textId="77777777" w:rsidR="00C40FC1" w:rsidRPr="00832860" w:rsidRDefault="00C40FC1" w:rsidP="009259E2">
            <w:pPr>
              <w:pStyle w:val="afff0"/>
              <w:numPr>
                <w:ilvl w:val="0"/>
                <w:numId w:val="33"/>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62964EAB" w14:textId="77777777" w:rsidR="00C40FC1" w:rsidRPr="00832860" w:rsidRDefault="00C40FC1" w:rsidP="004F0164">
            <w:pPr>
              <w:spacing w:line="256"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3B54D727" w14:textId="77777777" w:rsidR="00C40FC1" w:rsidRPr="00832860"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0CED5A0" w14:textId="77777777" w:rsidR="00C40FC1" w:rsidRPr="00832860"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9E62886" w14:textId="77777777" w:rsidR="00C40FC1" w:rsidRPr="00832860"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DAD8EDE" w14:textId="77777777" w:rsidR="00C40FC1" w:rsidRPr="00832860"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64ED3F5" w14:textId="77777777" w:rsidR="00C40FC1" w:rsidRPr="00832860"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9263AD8" w14:textId="77777777" w:rsidR="00C40FC1" w:rsidRPr="00832860" w:rsidRDefault="00C40FC1" w:rsidP="004F0164">
            <w:pPr>
              <w:spacing w:before="40" w:after="40" w:line="256" w:lineRule="auto"/>
              <w:ind w:left="57" w:right="57"/>
              <w:jc w:val="center"/>
              <w:rPr>
                <w:color w:val="000000"/>
                <w:lang w:eastAsia="en-US"/>
              </w:rPr>
            </w:pPr>
          </w:p>
        </w:tc>
      </w:tr>
      <w:tr w:rsidR="00C40FC1" w:rsidRPr="00832860" w14:paraId="518FCC29" w14:textId="77777777" w:rsidTr="004F0164">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59396918" w14:textId="77777777" w:rsidR="00C40FC1" w:rsidRPr="00832860" w:rsidRDefault="00C40FC1" w:rsidP="004F0164">
            <w:pPr>
              <w:spacing w:line="256" w:lineRule="auto"/>
              <w:rPr>
                <w:color w:val="000000"/>
                <w:lang w:eastAsia="en-US"/>
              </w:rPr>
            </w:pPr>
            <w:r w:rsidRPr="00832860">
              <w:rPr>
                <w:color w:val="000000"/>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0A819AEF" w14:textId="77777777" w:rsidR="00C40FC1" w:rsidRPr="00832860"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92174CE" w14:textId="77777777" w:rsidR="00C40FC1" w:rsidRPr="00832860"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38ABC3C" w14:textId="77777777" w:rsidR="00C40FC1" w:rsidRPr="00832860"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C640284" w14:textId="77777777" w:rsidR="00C40FC1" w:rsidRPr="00832860"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3C16F0D" w14:textId="77777777" w:rsidR="00C40FC1" w:rsidRPr="00832860"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ECE0B2E" w14:textId="77777777" w:rsidR="00C40FC1" w:rsidRPr="00832860" w:rsidRDefault="00C40FC1" w:rsidP="004F0164">
            <w:pPr>
              <w:spacing w:before="40" w:after="40" w:line="256" w:lineRule="auto"/>
              <w:ind w:left="57" w:right="57"/>
              <w:jc w:val="center"/>
              <w:rPr>
                <w:color w:val="000000"/>
                <w:lang w:eastAsia="en-US"/>
              </w:rPr>
            </w:pPr>
          </w:p>
        </w:tc>
      </w:tr>
    </w:tbl>
    <w:p w14:paraId="42470674" w14:textId="77777777" w:rsidR="00C40FC1" w:rsidRPr="00832860" w:rsidRDefault="00C40FC1" w:rsidP="00C40FC1">
      <w:pPr>
        <w:pStyle w:val="af4"/>
        <w:spacing w:after="0"/>
        <w:ind w:firstLine="709"/>
      </w:pPr>
    </w:p>
    <w:p w14:paraId="0FB01163" w14:textId="2CA19F2D" w:rsidR="00C40FC1" w:rsidRPr="00832860" w:rsidRDefault="00C40FC1" w:rsidP="00C40FC1">
      <w:pPr>
        <w:pStyle w:val="af4"/>
        <w:spacing w:after="0"/>
        <w:ind w:firstLine="284"/>
        <w:jc w:val="both"/>
        <w:rPr>
          <w:bCs/>
          <w:sz w:val="22"/>
          <w:szCs w:val="22"/>
        </w:rPr>
      </w:pPr>
      <w:r w:rsidRPr="00832860">
        <w:rPr>
          <w:sz w:val="20"/>
          <w:szCs w:val="20"/>
        </w:rPr>
        <w:t xml:space="preserve">         </w:t>
      </w:r>
      <w:r w:rsidRPr="00832860">
        <w:rPr>
          <w:sz w:val="22"/>
          <w:szCs w:val="22"/>
        </w:rPr>
        <w:t xml:space="preserve">Мы согласны с тем, что в случае, если нами не были учтены какие-либо расценки на выполнение работ, составляющие полный объем выполняемых работ, который должен быть выполнен в соответствии с предметом проводимой закупочной процедуры, работы будут </w:t>
      </w:r>
      <w:r w:rsidRPr="00832860">
        <w:rPr>
          <w:bCs/>
          <w:sz w:val="22"/>
          <w:szCs w:val="22"/>
        </w:rPr>
        <w:t>выполнены в полном объеме в соответствии с описанием закупки.</w:t>
      </w:r>
    </w:p>
    <w:p w14:paraId="7097C127" w14:textId="77777777" w:rsidR="00C40FC1" w:rsidRPr="00832860" w:rsidRDefault="00C40FC1" w:rsidP="00C40FC1">
      <w:pPr>
        <w:contextualSpacing/>
        <w:jc w:val="both"/>
      </w:pPr>
    </w:p>
    <w:p w14:paraId="08D9EC3C" w14:textId="77777777" w:rsidR="00C40FC1" w:rsidRPr="00832860" w:rsidRDefault="00C40FC1" w:rsidP="00C40FC1">
      <w:pPr>
        <w:rPr>
          <w:b/>
          <w:sz w:val="22"/>
          <w:szCs w:val="22"/>
        </w:rPr>
      </w:pPr>
      <w:r w:rsidRPr="00832860">
        <w:rPr>
          <w:b/>
          <w:sz w:val="22"/>
          <w:szCs w:val="22"/>
        </w:rPr>
        <w:t>Участник закупки</w:t>
      </w:r>
    </w:p>
    <w:p w14:paraId="2B485F0A" w14:textId="02884747" w:rsidR="00C40FC1" w:rsidRPr="00832860" w:rsidRDefault="00C40FC1" w:rsidP="00C40FC1">
      <w:pPr>
        <w:rPr>
          <w:sz w:val="22"/>
          <w:szCs w:val="22"/>
          <w:vertAlign w:val="superscript"/>
        </w:rPr>
      </w:pPr>
      <w:r w:rsidRPr="00832860">
        <w:rPr>
          <w:b/>
          <w:sz w:val="22"/>
          <w:szCs w:val="22"/>
        </w:rPr>
        <w:t>/уполномоченный представитель</w:t>
      </w:r>
      <w:r w:rsidRPr="00832860">
        <w:rPr>
          <w:sz w:val="22"/>
          <w:szCs w:val="22"/>
        </w:rPr>
        <w:tab/>
      </w:r>
      <w:r w:rsidRPr="00832860">
        <w:rPr>
          <w:sz w:val="22"/>
          <w:szCs w:val="22"/>
        </w:rPr>
        <w:tab/>
      </w:r>
      <w:r w:rsidRPr="00832860">
        <w:rPr>
          <w:sz w:val="22"/>
          <w:szCs w:val="22"/>
        </w:rPr>
        <w:tab/>
      </w:r>
      <w:r w:rsidR="00EC0916" w:rsidRPr="00832860">
        <w:rPr>
          <w:sz w:val="22"/>
          <w:szCs w:val="22"/>
        </w:rPr>
        <w:t xml:space="preserve">                                    </w:t>
      </w:r>
      <w:r w:rsidRPr="00832860">
        <w:rPr>
          <w:sz w:val="22"/>
          <w:szCs w:val="22"/>
        </w:rPr>
        <w:t>_________________ (Ф.И.О.)</w:t>
      </w:r>
      <w:r w:rsidRPr="00832860">
        <w:rPr>
          <w:sz w:val="22"/>
          <w:szCs w:val="22"/>
        </w:rPr>
        <w:tab/>
      </w:r>
      <w:r w:rsidRPr="00832860">
        <w:rPr>
          <w:b/>
          <w:sz w:val="22"/>
          <w:szCs w:val="22"/>
        </w:rPr>
        <w:br/>
      </w:r>
      <w:r w:rsidRPr="00832860">
        <w:rPr>
          <w:sz w:val="22"/>
          <w:szCs w:val="22"/>
        </w:rPr>
        <w:tab/>
      </w:r>
      <w:r w:rsidRPr="00832860">
        <w:rPr>
          <w:sz w:val="22"/>
          <w:szCs w:val="22"/>
        </w:rPr>
        <w:tab/>
      </w:r>
      <w:r w:rsidRPr="00832860">
        <w:rPr>
          <w:sz w:val="22"/>
          <w:szCs w:val="22"/>
        </w:rPr>
        <w:tab/>
      </w:r>
      <w:r w:rsidRPr="00832860">
        <w:rPr>
          <w:sz w:val="22"/>
          <w:szCs w:val="22"/>
        </w:rPr>
        <w:tab/>
      </w:r>
      <w:r w:rsidRPr="00832860">
        <w:rPr>
          <w:sz w:val="22"/>
          <w:szCs w:val="22"/>
        </w:rPr>
        <w:tab/>
      </w:r>
      <w:r w:rsidRPr="00832860">
        <w:rPr>
          <w:sz w:val="22"/>
          <w:szCs w:val="22"/>
        </w:rPr>
        <w:tab/>
      </w:r>
      <w:r w:rsidRPr="00832860">
        <w:rPr>
          <w:sz w:val="22"/>
          <w:szCs w:val="22"/>
        </w:rPr>
        <w:tab/>
      </w:r>
      <w:r w:rsidRPr="00832860">
        <w:rPr>
          <w:sz w:val="22"/>
          <w:szCs w:val="22"/>
        </w:rPr>
        <w:tab/>
      </w:r>
      <w:r w:rsidR="00EC0916" w:rsidRPr="00832860">
        <w:rPr>
          <w:sz w:val="22"/>
          <w:szCs w:val="22"/>
        </w:rPr>
        <w:t xml:space="preserve">                                    </w:t>
      </w:r>
      <w:r w:rsidRPr="00832860">
        <w:rPr>
          <w:sz w:val="22"/>
          <w:szCs w:val="22"/>
          <w:vertAlign w:val="superscript"/>
        </w:rPr>
        <w:t>(подпись)</w:t>
      </w:r>
    </w:p>
    <w:p w14:paraId="1272C0AD" w14:textId="77777777" w:rsidR="00C40FC1" w:rsidRPr="00832860" w:rsidRDefault="00C40FC1" w:rsidP="00C40FC1">
      <w:pPr>
        <w:ind w:firstLine="8370"/>
        <w:rPr>
          <w:sz w:val="22"/>
          <w:szCs w:val="22"/>
          <w:vertAlign w:val="superscript"/>
        </w:rPr>
      </w:pPr>
      <w:r w:rsidRPr="00832860">
        <w:rPr>
          <w:sz w:val="22"/>
          <w:szCs w:val="22"/>
          <w:vertAlign w:val="superscript"/>
        </w:rPr>
        <w:t>М.П.</w:t>
      </w:r>
    </w:p>
    <w:p w14:paraId="57566F9C" w14:textId="77777777" w:rsidR="00C40FC1" w:rsidRPr="00832860" w:rsidRDefault="00C40FC1" w:rsidP="00C40FC1">
      <w:pPr>
        <w:rPr>
          <w:b/>
          <w:sz w:val="22"/>
          <w:szCs w:val="22"/>
        </w:rPr>
      </w:pPr>
      <w:r w:rsidRPr="00832860">
        <w:rPr>
          <w:sz w:val="22"/>
          <w:szCs w:val="22"/>
        </w:rPr>
        <w:t>(должность, Ф.И.О., основание и реквизиты документа, подтверждающие полномочия соответствующего лица на подпись заявки на участие в запросе предложений)</w:t>
      </w:r>
    </w:p>
    <w:p w14:paraId="2A048772" w14:textId="77777777" w:rsidR="00C40FC1" w:rsidRPr="00832860" w:rsidRDefault="00C40FC1" w:rsidP="00C40FC1"/>
    <w:p w14:paraId="0ACCD6BE" w14:textId="77777777" w:rsidR="00C40FC1" w:rsidRPr="00832860" w:rsidRDefault="00C40FC1" w:rsidP="00C40FC1"/>
    <w:p w14:paraId="6F56DE95" w14:textId="77777777" w:rsidR="00C40FC1" w:rsidRPr="00832860" w:rsidRDefault="00C40FC1" w:rsidP="00C40FC1">
      <w:pPr>
        <w:shd w:val="clear" w:color="auto" w:fill="FFFFFF"/>
        <w:contextualSpacing/>
        <w:rPr>
          <w:b/>
          <w:i/>
          <w:sz w:val="20"/>
          <w:szCs w:val="20"/>
        </w:rPr>
      </w:pPr>
      <w:r w:rsidRPr="00832860">
        <w:rPr>
          <w:b/>
          <w:i/>
          <w:sz w:val="20"/>
          <w:szCs w:val="20"/>
        </w:rPr>
        <w:t>Рекомендации по заполнению:</w:t>
      </w:r>
    </w:p>
    <w:p w14:paraId="72A5F6BB" w14:textId="77777777" w:rsidR="00C40FC1" w:rsidRPr="00832860" w:rsidRDefault="00C40FC1" w:rsidP="00C40FC1">
      <w:pPr>
        <w:shd w:val="clear" w:color="auto" w:fill="FFFFFF"/>
        <w:contextualSpacing/>
        <w:jc w:val="both"/>
        <w:rPr>
          <w:i/>
          <w:sz w:val="20"/>
          <w:szCs w:val="20"/>
        </w:rPr>
      </w:pPr>
      <w:r w:rsidRPr="00832860">
        <w:rPr>
          <w:i/>
          <w:sz w:val="20"/>
          <w:szCs w:val="20"/>
        </w:rPr>
        <w:lastRenderedPageBreak/>
        <w:t>В случае, если техническое задание включает в себя несколько позиций, по которым необходимо предоставить информацию о цене, то необходимо включить эти сведения в ценовое предложение участника запроса предложений.</w:t>
      </w:r>
    </w:p>
    <w:p w14:paraId="63F766D5" w14:textId="77777777" w:rsidR="00C40FC1" w:rsidRPr="00832860" w:rsidRDefault="00C40FC1" w:rsidP="00C40FC1">
      <w:pPr>
        <w:shd w:val="clear" w:color="auto" w:fill="FFFFFF"/>
        <w:contextualSpacing/>
        <w:jc w:val="both"/>
        <w:rPr>
          <w:i/>
          <w:szCs w:val="20"/>
        </w:rPr>
      </w:pPr>
      <w:r w:rsidRPr="00832860">
        <w:rPr>
          <w:i/>
          <w:sz w:val="20"/>
          <w:szCs w:val="16"/>
        </w:rPr>
        <w:t>При отсутствии цен по каждой позиции, заявка участника закупки подлежит отклонению.</w:t>
      </w:r>
    </w:p>
    <w:p w14:paraId="2530DFCF" w14:textId="77777777" w:rsidR="00C40FC1" w:rsidRPr="00832860" w:rsidRDefault="00C40FC1" w:rsidP="00C40FC1">
      <w:pPr>
        <w:shd w:val="clear" w:color="auto" w:fill="FFFFFF"/>
        <w:contextualSpacing/>
        <w:jc w:val="both"/>
        <w:rPr>
          <w:i/>
          <w:color w:val="FF0000"/>
          <w:sz w:val="20"/>
          <w:szCs w:val="20"/>
        </w:rPr>
      </w:pPr>
    </w:p>
    <w:bookmarkEnd w:id="3"/>
    <w:bookmarkEnd w:id="4"/>
    <w:bookmarkEnd w:id="25"/>
    <w:bookmarkEnd w:id="26"/>
    <w:bookmarkEnd w:id="27"/>
    <w:bookmarkEnd w:id="28"/>
    <w:bookmarkEnd w:id="29"/>
    <w:bookmarkEnd w:id="30"/>
    <w:bookmarkEnd w:id="31"/>
    <w:p w14:paraId="4CCB9C35" w14:textId="77777777" w:rsidR="00211CD2" w:rsidRPr="00832860" w:rsidRDefault="00211CD2" w:rsidP="00211CD2">
      <w:pPr>
        <w:keepNext/>
        <w:rPr>
          <w:i/>
          <w:color w:val="FF0000"/>
          <w:sz w:val="20"/>
          <w:szCs w:val="20"/>
        </w:rPr>
      </w:pPr>
    </w:p>
    <w:p w14:paraId="08B891AE" w14:textId="77777777" w:rsidR="00211CD2" w:rsidRPr="00832860" w:rsidRDefault="00211CD2" w:rsidP="00211CD2">
      <w:pPr>
        <w:keepNext/>
        <w:rPr>
          <w:i/>
          <w:color w:val="FF0000"/>
          <w:sz w:val="20"/>
          <w:szCs w:val="20"/>
        </w:rPr>
      </w:pPr>
    </w:p>
    <w:p w14:paraId="0FB35964" w14:textId="3A346FFA" w:rsidR="00552A59" w:rsidRPr="00832860" w:rsidRDefault="00552A59" w:rsidP="00211CD2">
      <w:pPr>
        <w:keepNext/>
        <w:jc w:val="center"/>
        <w:rPr>
          <w:b/>
        </w:rPr>
      </w:pPr>
      <w:r w:rsidRPr="00832860">
        <w:rPr>
          <w:b/>
        </w:rPr>
        <w:t>ТОМ 2. ТЕХНИЧЕСКОЕ ЗАДАНИЕ.</w:t>
      </w:r>
    </w:p>
    <w:p w14:paraId="6E791BF4" w14:textId="3A75313A" w:rsidR="00552A59" w:rsidRPr="00832860" w:rsidRDefault="00552A59" w:rsidP="00552A59">
      <w:pPr>
        <w:pStyle w:val="11"/>
        <w:keepNext w:val="0"/>
        <w:widowControl w:val="0"/>
        <w:tabs>
          <w:tab w:val="clear" w:pos="927"/>
          <w:tab w:val="left" w:pos="1212"/>
          <w:tab w:val="left" w:pos="1495"/>
        </w:tabs>
        <w:ind w:left="0" w:firstLine="0"/>
        <w:jc w:val="center"/>
      </w:pPr>
    </w:p>
    <w:p w14:paraId="3CEE531D" w14:textId="243FC871" w:rsidR="00C50877" w:rsidRPr="00832860" w:rsidRDefault="00C50877" w:rsidP="00F67E45">
      <w:r w:rsidRPr="00832860">
        <w:t>Техническое задание состоит из двух разделов:</w:t>
      </w:r>
    </w:p>
    <w:p w14:paraId="3042B461" w14:textId="603EAA2A" w:rsidR="007F5B4F" w:rsidRPr="00832860" w:rsidRDefault="00C50877" w:rsidP="005E2339">
      <w:pPr>
        <w:pStyle w:val="afff0"/>
        <w:numPr>
          <w:ilvl w:val="1"/>
          <w:numId w:val="32"/>
        </w:numPr>
        <w:suppressAutoHyphens/>
        <w:ind w:left="927" w:firstLine="0"/>
        <w:jc w:val="both"/>
        <w:rPr>
          <w:sz w:val="22"/>
          <w:szCs w:val="22"/>
        </w:rPr>
      </w:pPr>
      <w:r w:rsidRPr="00832860">
        <w:rPr>
          <w:sz w:val="22"/>
          <w:szCs w:val="22"/>
        </w:rPr>
        <w:t>Обоснование начальной (максимальной) цены договора инициатором закупки</w:t>
      </w:r>
      <w:r w:rsidR="001B5ED5" w:rsidRPr="00832860">
        <w:rPr>
          <w:sz w:val="22"/>
          <w:szCs w:val="22"/>
        </w:rPr>
        <w:t>:</w:t>
      </w:r>
      <w:r w:rsidR="007F5B4F" w:rsidRPr="00832860">
        <w:rPr>
          <w:sz w:val="22"/>
          <w:szCs w:val="22"/>
        </w:rPr>
        <w:t xml:space="preserve">  </w:t>
      </w:r>
    </w:p>
    <w:p w14:paraId="2E7AFA47" w14:textId="612F7441" w:rsidR="007F5B4F" w:rsidRPr="00832860" w:rsidRDefault="007F5B4F" w:rsidP="007F5B4F">
      <w:pPr>
        <w:suppressAutoHyphens/>
        <w:jc w:val="both"/>
        <w:rPr>
          <w:sz w:val="22"/>
          <w:szCs w:val="22"/>
          <w:lang w:eastAsia="en-US"/>
        </w:rPr>
      </w:pPr>
      <w:r w:rsidRPr="00832860">
        <w:rPr>
          <w:sz w:val="22"/>
          <w:szCs w:val="22"/>
        </w:rPr>
        <w:t xml:space="preserve">Порядок определения  и обоснования начальной (максимальной) цены договора заключаемого с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 следующим </w:t>
      </w:r>
      <w:r w:rsidRPr="00832860">
        <w:rPr>
          <w:color w:val="00B050"/>
          <w:sz w:val="22"/>
          <w:szCs w:val="22"/>
        </w:rPr>
        <w:t xml:space="preserve">способом и порядке </w:t>
      </w:r>
      <w:r w:rsidR="00E7549E" w:rsidRPr="00832860">
        <w:rPr>
          <w:color w:val="00B050"/>
          <w:sz w:val="22"/>
          <w:szCs w:val="22"/>
        </w:rPr>
        <w:t>методом сопоставления рыночных цен</w:t>
      </w:r>
      <w:r w:rsidRPr="00832860">
        <w:rPr>
          <w:color w:val="00B050"/>
          <w:sz w:val="22"/>
          <w:szCs w:val="22"/>
        </w:rPr>
        <w:t xml:space="preserve"> </w:t>
      </w:r>
      <w:r w:rsidRPr="00832860">
        <w:rPr>
          <w:sz w:val="22"/>
          <w:szCs w:val="22"/>
        </w:rPr>
        <w:t xml:space="preserve">(в соответствии с Положением </w:t>
      </w:r>
      <w:r w:rsidRPr="00832860">
        <w:rPr>
          <w:sz w:val="22"/>
          <w:szCs w:val="22"/>
          <w:lang w:eastAsia="en-US"/>
        </w:rPr>
        <w:t xml:space="preserve">Положение 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 </w:t>
      </w:r>
      <w:r w:rsidR="000B4D31" w:rsidRPr="00832860">
        <w:rPr>
          <w:sz w:val="22"/>
          <w:szCs w:val="22"/>
          <w:lang w:eastAsia="en-US"/>
        </w:rPr>
        <w:t>6</w:t>
      </w:r>
      <w:r w:rsidRPr="00832860">
        <w:rPr>
          <w:sz w:val="22"/>
          <w:szCs w:val="22"/>
          <w:lang w:eastAsia="en-US"/>
        </w:rPr>
        <w:t xml:space="preserve"> от 3</w:t>
      </w:r>
      <w:r w:rsidR="001B50B5" w:rsidRPr="00832860">
        <w:rPr>
          <w:sz w:val="22"/>
          <w:szCs w:val="22"/>
          <w:lang w:eastAsia="en-US"/>
        </w:rPr>
        <w:t>0</w:t>
      </w:r>
      <w:r w:rsidRPr="00832860">
        <w:rPr>
          <w:sz w:val="22"/>
          <w:szCs w:val="22"/>
          <w:lang w:eastAsia="en-US"/>
        </w:rPr>
        <w:t>.0</w:t>
      </w:r>
      <w:r w:rsidR="000B4D31" w:rsidRPr="00832860">
        <w:rPr>
          <w:sz w:val="22"/>
          <w:szCs w:val="22"/>
          <w:lang w:eastAsia="en-US"/>
        </w:rPr>
        <w:t>9</w:t>
      </w:r>
      <w:r w:rsidRPr="00832860">
        <w:rPr>
          <w:sz w:val="22"/>
          <w:szCs w:val="22"/>
          <w:lang w:eastAsia="en-US"/>
        </w:rPr>
        <w:t>.</w:t>
      </w:r>
      <w:r w:rsidR="00AF68C3" w:rsidRPr="00832860">
        <w:rPr>
          <w:sz w:val="22"/>
          <w:szCs w:val="22"/>
          <w:lang w:eastAsia="en-US"/>
        </w:rPr>
        <w:t>2022</w:t>
      </w:r>
      <w:r w:rsidRPr="00832860">
        <w:rPr>
          <w:sz w:val="22"/>
          <w:szCs w:val="22"/>
          <w:lang w:eastAsia="en-US"/>
        </w:rPr>
        <w:t>г.)</w:t>
      </w:r>
    </w:p>
    <w:p w14:paraId="748BC5B7" w14:textId="312CF119" w:rsidR="00AB5DE2" w:rsidRPr="00832860" w:rsidRDefault="00AB5DE2" w:rsidP="007F5B4F">
      <w:pPr>
        <w:suppressAutoHyphens/>
        <w:jc w:val="both"/>
        <w:rPr>
          <w:sz w:val="22"/>
          <w:szCs w:val="22"/>
          <w:lang w:eastAsia="en-US"/>
        </w:rPr>
      </w:pPr>
    </w:p>
    <w:tbl>
      <w:tblPr>
        <w:tblW w:w="10533" w:type="dxa"/>
        <w:tblLook w:val="04A0" w:firstRow="1" w:lastRow="0" w:firstColumn="1" w:lastColumn="0" w:noHBand="0" w:noVBand="1"/>
      </w:tblPr>
      <w:tblGrid>
        <w:gridCol w:w="438"/>
        <w:gridCol w:w="2468"/>
        <w:gridCol w:w="1266"/>
        <w:gridCol w:w="598"/>
        <w:gridCol w:w="640"/>
        <w:gridCol w:w="1111"/>
        <w:gridCol w:w="1276"/>
        <w:gridCol w:w="1134"/>
        <w:gridCol w:w="1380"/>
        <w:gridCol w:w="222"/>
      </w:tblGrid>
      <w:tr w:rsidR="00AB5DE2" w:rsidRPr="00832860" w14:paraId="20411ABA" w14:textId="77777777" w:rsidTr="00472B28">
        <w:trPr>
          <w:gridAfter w:val="1"/>
          <w:wAfter w:w="222" w:type="dxa"/>
          <w:trHeight w:val="458"/>
        </w:trPr>
        <w:tc>
          <w:tcPr>
            <w:tcW w:w="10311" w:type="dxa"/>
            <w:gridSpan w:val="9"/>
            <w:vMerge w:val="restart"/>
            <w:tcBorders>
              <w:top w:val="nil"/>
              <w:left w:val="nil"/>
              <w:bottom w:val="nil"/>
              <w:right w:val="nil"/>
            </w:tcBorders>
            <w:shd w:val="clear" w:color="auto" w:fill="auto"/>
            <w:vAlign w:val="bottom"/>
            <w:hideMark/>
          </w:tcPr>
          <w:p w14:paraId="14767A5E" w14:textId="77777777" w:rsidR="00AB5DE2" w:rsidRPr="00832860" w:rsidRDefault="00AB5DE2">
            <w:pPr>
              <w:jc w:val="center"/>
              <w:rPr>
                <w:b/>
                <w:bCs/>
                <w:color w:val="000000"/>
                <w:sz w:val="20"/>
                <w:szCs w:val="20"/>
              </w:rPr>
            </w:pPr>
            <w:r w:rsidRPr="00832860">
              <w:rPr>
                <w:b/>
                <w:bCs/>
                <w:color w:val="000000"/>
                <w:sz w:val="20"/>
                <w:szCs w:val="20"/>
              </w:rPr>
              <w:t xml:space="preserve">Определение и обоснование начальной (максимальной) цены, методом сравнения сопоставимых рыночных цен. </w:t>
            </w:r>
          </w:p>
        </w:tc>
      </w:tr>
      <w:tr w:rsidR="00AB5DE2" w:rsidRPr="00832860" w14:paraId="7254035D" w14:textId="77777777" w:rsidTr="00472B28">
        <w:trPr>
          <w:trHeight w:val="315"/>
        </w:trPr>
        <w:tc>
          <w:tcPr>
            <w:tcW w:w="10311" w:type="dxa"/>
            <w:gridSpan w:val="9"/>
            <w:vMerge/>
            <w:tcBorders>
              <w:top w:val="nil"/>
              <w:left w:val="nil"/>
              <w:bottom w:val="nil"/>
              <w:right w:val="nil"/>
            </w:tcBorders>
            <w:vAlign w:val="center"/>
            <w:hideMark/>
          </w:tcPr>
          <w:p w14:paraId="7CAB1C58" w14:textId="77777777" w:rsidR="00AB5DE2" w:rsidRPr="00832860" w:rsidRDefault="00AB5DE2">
            <w:pPr>
              <w:rPr>
                <w:b/>
                <w:bCs/>
                <w:color w:val="000000"/>
                <w:sz w:val="20"/>
                <w:szCs w:val="20"/>
              </w:rPr>
            </w:pPr>
          </w:p>
        </w:tc>
        <w:tc>
          <w:tcPr>
            <w:tcW w:w="222" w:type="dxa"/>
            <w:tcBorders>
              <w:top w:val="nil"/>
              <w:left w:val="nil"/>
              <w:bottom w:val="nil"/>
              <w:right w:val="nil"/>
            </w:tcBorders>
            <w:shd w:val="clear" w:color="auto" w:fill="auto"/>
            <w:noWrap/>
            <w:vAlign w:val="bottom"/>
            <w:hideMark/>
          </w:tcPr>
          <w:p w14:paraId="4B6B66CF" w14:textId="77777777" w:rsidR="00AB5DE2" w:rsidRPr="00832860" w:rsidRDefault="00AB5DE2">
            <w:pPr>
              <w:jc w:val="center"/>
              <w:rPr>
                <w:b/>
                <w:bCs/>
                <w:color w:val="000000"/>
              </w:rPr>
            </w:pPr>
          </w:p>
        </w:tc>
      </w:tr>
      <w:tr w:rsidR="00472B28" w:rsidRPr="00832860" w14:paraId="556D8E0B" w14:textId="77777777" w:rsidTr="00472B28">
        <w:trPr>
          <w:trHeight w:val="315"/>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1203C5" w14:textId="77777777" w:rsidR="00AB5DE2" w:rsidRPr="00832860" w:rsidRDefault="00AB5DE2">
            <w:pPr>
              <w:rPr>
                <w:color w:val="000000"/>
                <w:sz w:val="20"/>
                <w:szCs w:val="20"/>
              </w:rPr>
            </w:pPr>
            <w:r w:rsidRPr="00832860">
              <w:rPr>
                <w:color w:val="000000"/>
                <w:sz w:val="20"/>
                <w:szCs w:val="20"/>
              </w:rPr>
              <w:t> </w:t>
            </w:r>
          </w:p>
        </w:tc>
        <w:tc>
          <w:tcPr>
            <w:tcW w:w="2468" w:type="dxa"/>
            <w:tcBorders>
              <w:top w:val="single" w:sz="4" w:space="0" w:color="auto"/>
              <w:left w:val="nil"/>
              <w:bottom w:val="single" w:sz="4" w:space="0" w:color="auto"/>
              <w:right w:val="single" w:sz="4" w:space="0" w:color="auto"/>
            </w:tcBorders>
            <w:shd w:val="clear" w:color="auto" w:fill="auto"/>
            <w:noWrap/>
            <w:vAlign w:val="bottom"/>
            <w:hideMark/>
          </w:tcPr>
          <w:p w14:paraId="7A274F24" w14:textId="77777777" w:rsidR="00AB5DE2" w:rsidRPr="00832860" w:rsidRDefault="00AB5DE2">
            <w:pPr>
              <w:rPr>
                <w:color w:val="000000"/>
                <w:sz w:val="20"/>
                <w:szCs w:val="20"/>
              </w:rPr>
            </w:pPr>
            <w:r w:rsidRPr="00832860">
              <w:rPr>
                <w:color w:val="000000"/>
                <w:sz w:val="20"/>
                <w:szCs w:val="20"/>
              </w:rPr>
              <w:t> </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14:paraId="51140938" w14:textId="77777777" w:rsidR="00AB5DE2" w:rsidRPr="00832860" w:rsidRDefault="00AB5DE2">
            <w:pPr>
              <w:rPr>
                <w:color w:val="000000"/>
                <w:sz w:val="20"/>
                <w:szCs w:val="20"/>
              </w:rPr>
            </w:pPr>
            <w:r w:rsidRPr="00832860">
              <w:rPr>
                <w:color w:val="000000"/>
                <w:sz w:val="20"/>
                <w:szCs w:val="20"/>
              </w:rPr>
              <w:t> </w:t>
            </w:r>
          </w:p>
        </w:tc>
        <w:tc>
          <w:tcPr>
            <w:tcW w:w="598" w:type="dxa"/>
            <w:tcBorders>
              <w:top w:val="single" w:sz="4" w:space="0" w:color="auto"/>
              <w:left w:val="nil"/>
              <w:bottom w:val="single" w:sz="4" w:space="0" w:color="auto"/>
              <w:right w:val="single" w:sz="4" w:space="0" w:color="auto"/>
            </w:tcBorders>
            <w:shd w:val="clear" w:color="auto" w:fill="auto"/>
            <w:noWrap/>
            <w:vAlign w:val="bottom"/>
            <w:hideMark/>
          </w:tcPr>
          <w:p w14:paraId="08B28DFA" w14:textId="77777777" w:rsidR="00AB5DE2" w:rsidRPr="00832860" w:rsidRDefault="00AB5DE2">
            <w:pPr>
              <w:jc w:val="center"/>
              <w:rPr>
                <w:color w:val="000000"/>
                <w:sz w:val="20"/>
                <w:szCs w:val="20"/>
              </w:rPr>
            </w:pPr>
            <w:r w:rsidRPr="00832860">
              <w:rPr>
                <w:color w:val="000000"/>
                <w:sz w:val="20"/>
                <w:szCs w:val="20"/>
              </w:rPr>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44FD6120" w14:textId="77777777" w:rsidR="00AB5DE2" w:rsidRPr="00832860" w:rsidRDefault="00AB5DE2">
            <w:pPr>
              <w:jc w:val="center"/>
              <w:rPr>
                <w:color w:val="000000"/>
                <w:sz w:val="20"/>
                <w:szCs w:val="20"/>
              </w:rPr>
            </w:pPr>
            <w:r w:rsidRPr="00832860">
              <w:rPr>
                <w:color w:val="000000"/>
                <w:sz w:val="20"/>
                <w:szCs w:val="20"/>
              </w:rPr>
              <w:t> </w:t>
            </w:r>
          </w:p>
        </w:tc>
        <w:tc>
          <w:tcPr>
            <w:tcW w:w="238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783D008" w14:textId="77777777" w:rsidR="00AB5DE2" w:rsidRPr="00832860" w:rsidRDefault="00AB5DE2">
            <w:pPr>
              <w:jc w:val="center"/>
              <w:rPr>
                <w:color w:val="000000"/>
                <w:sz w:val="20"/>
                <w:szCs w:val="20"/>
              </w:rPr>
            </w:pPr>
            <w:r w:rsidRPr="00832860">
              <w:rPr>
                <w:color w:val="000000"/>
                <w:sz w:val="20"/>
                <w:szCs w:val="20"/>
              </w:rPr>
              <w:t>КП № 1</w:t>
            </w:r>
          </w:p>
        </w:tc>
        <w:tc>
          <w:tcPr>
            <w:tcW w:w="251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6D0A0B8" w14:textId="77777777" w:rsidR="00AB5DE2" w:rsidRPr="00832860" w:rsidRDefault="00AB5DE2">
            <w:pPr>
              <w:jc w:val="center"/>
              <w:rPr>
                <w:color w:val="000000"/>
                <w:sz w:val="20"/>
                <w:szCs w:val="20"/>
              </w:rPr>
            </w:pPr>
            <w:r w:rsidRPr="00832860">
              <w:rPr>
                <w:color w:val="000000"/>
                <w:sz w:val="20"/>
                <w:szCs w:val="20"/>
              </w:rPr>
              <w:t>КП № 2</w:t>
            </w:r>
          </w:p>
        </w:tc>
        <w:tc>
          <w:tcPr>
            <w:tcW w:w="222" w:type="dxa"/>
            <w:vAlign w:val="center"/>
            <w:hideMark/>
          </w:tcPr>
          <w:p w14:paraId="2CB27635" w14:textId="77777777" w:rsidR="00AB5DE2" w:rsidRPr="00832860" w:rsidRDefault="00AB5DE2">
            <w:pPr>
              <w:rPr>
                <w:sz w:val="20"/>
                <w:szCs w:val="20"/>
              </w:rPr>
            </w:pPr>
          </w:p>
        </w:tc>
      </w:tr>
      <w:tr w:rsidR="00AB5DE2" w:rsidRPr="00832860" w14:paraId="1A9D4D36" w14:textId="77777777" w:rsidTr="00472B28">
        <w:trPr>
          <w:trHeight w:val="1081"/>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14:paraId="66EF1E13" w14:textId="77777777" w:rsidR="00AB5DE2" w:rsidRPr="00832860" w:rsidRDefault="00AB5DE2">
            <w:pPr>
              <w:rPr>
                <w:b/>
                <w:bCs/>
                <w:color w:val="000000"/>
                <w:sz w:val="20"/>
                <w:szCs w:val="20"/>
              </w:rPr>
            </w:pPr>
            <w:r w:rsidRPr="00832860">
              <w:rPr>
                <w:b/>
                <w:bCs/>
                <w:color w:val="000000"/>
                <w:sz w:val="20"/>
                <w:szCs w:val="20"/>
              </w:rPr>
              <w:t>№ п.</w:t>
            </w:r>
          </w:p>
        </w:tc>
        <w:tc>
          <w:tcPr>
            <w:tcW w:w="2468" w:type="dxa"/>
            <w:tcBorders>
              <w:top w:val="nil"/>
              <w:left w:val="nil"/>
              <w:bottom w:val="single" w:sz="4" w:space="0" w:color="auto"/>
              <w:right w:val="single" w:sz="4" w:space="0" w:color="auto"/>
            </w:tcBorders>
            <w:shd w:val="clear" w:color="auto" w:fill="auto"/>
            <w:vAlign w:val="center"/>
            <w:hideMark/>
          </w:tcPr>
          <w:p w14:paraId="7E61B62F" w14:textId="77777777" w:rsidR="00AB5DE2" w:rsidRPr="00832860" w:rsidRDefault="00AB5DE2">
            <w:pPr>
              <w:jc w:val="center"/>
              <w:rPr>
                <w:b/>
                <w:bCs/>
                <w:color w:val="000000"/>
                <w:sz w:val="20"/>
                <w:szCs w:val="20"/>
              </w:rPr>
            </w:pPr>
            <w:r w:rsidRPr="00832860">
              <w:rPr>
                <w:b/>
                <w:bCs/>
                <w:color w:val="000000"/>
                <w:sz w:val="20"/>
                <w:szCs w:val="20"/>
              </w:rPr>
              <w:t xml:space="preserve">           Наименование продукции</w:t>
            </w:r>
          </w:p>
        </w:tc>
        <w:tc>
          <w:tcPr>
            <w:tcW w:w="1266" w:type="dxa"/>
            <w:tcBorders>
              <w:top w:val="nil"/>
              <w:left w:val="nil"/>
              <w:bottom w:val="single" w:sz="4" w:space="0" w:color="auto"/>
              <w:right w:val="single" w:sz="4" w:space="0" w:color="auto"/>
            </w:tcBorders>
            <w:shd w:val="clear" w:color="auto" w:fill="auto"/>
            <w:vAlign w:val="center"/>
            <w:hideMark/>
          </w:tcPr>
          <w:p w14:paraId="05972FE0" w14:textId="77777777" w:rsidR="00AB5DE2" w:rsidRPr="00832860" w:rsidRDefault="00AB5DE2">
            <w:pPr>
              <w:jc w:val="center"/>
              <w:rPr>
                <w:b/>
                <w:bCs/>
                <w:color w:val="000000"/>
                <w:sz w:val="20"/>
                <w:szCs w:val="20"/>
              </w:rPr>
            </w:pPr>
            <w:r w:rsidRPr="00832860">
              <w:rPr>
                <w:b/>
                <w:bCs/>
                <w:color w:val="000000"/>
                <w:sz w:val="20"/>
                <w:szCs w:val="20"/>
              </w:rPr>
              <w:t xml:space="preserve">Коды ОКДП-2 </w:t>
            </w:r>
          </w:p>
        </w:tc>
        <w:tc>
          <w:tcPr>
            <w:tcW w:w="598" w:type="dxa"/>
            <w:tcBorders>
              <w:top w:val="nil"/>
              <w:left w:val="nil"/>
              <w:bottom w:val="single" w:sz="4" w:space="0" w:color="auto"/>
              <w:right w:val="single" w:sz="4" w:space="0" w:color="auto"/>
            </w:tcBorders>
            <w:shd w:val="clear" w:color="auto" w:fill="auto"/>
            <w:vAlign w:val="center"/>
            <w:hideMark/>
          </w:tcPr>
          <w:p w14:paraId="14144F29" w14:textId="77777777" w:rsidR="00AB5DE2" w:rsidRPr="00832860" w:rsidRDefault="00AB5DE2">
            <w:pPr>
              <w:jc w:val="center"/>
              <w:rPr>
                <w:b/>
                <w:bCs/>
                <w:color w:val="000000"/>
                <w:sz w:val="20"/>
                <w:szCs w:val="20"/>
              </w:rPr>
            </w:pPr>
            <w:r w:rsidRPr="00832860">
              <w:rPr>
                <w:b/>
                <w:bCs/>
                <w:color w:val="000000"/>
                <w:sz w:val="20"/>
                <w:szCs w:val="20"/>
              </w:rPr>
              <w:t>Ед. изм.</w:t>
            </w:r>
          </w:p>
        </w:tc>
        <w:tc>
          <w:tcPr>
            <w:tcW w:w="640" w:type="dxa"/>
            <w:tcBorders>
              <w:top w:val="nil"/>
              <w:left w:val="nil"/>
              <w:bottom w:val="single" w:sz="4" w:space="0" w:color="auto"/>
              <w:right w:val="single" w:sz="4" w:space="0" w:color="auto"/>
            </w:tcBorders>
            <w:shd w:val="clear" w:color="auto" w:fill="auto"/>
            <w:vAlign w:val="center"/>
            <w:hideMark/>
          </w:tcPr>
          <w:p w14:paraId="6A2DA6DE" w14:textId="77777777" w:rsidR="00AB5DE2" w:rsidRPr="00832860" w:rsidRDefault="00AB5DE2">
            <w:pPr>
              <w:jc w:val="center"/>
              <w:rPr>
                <w:b/>
                <w:bCs/>
                <w:color w:val="000000"/>
                <w:sz w:val="20"/>
                <w:szCs w:val="20"/>
              </w:rPr>
            </w:pPr>
            <w:r w:rsidRPr="00832860">
              <w:rPr>
                <w:b/>
                <w:bCs/>
                <w:color w:val="000000"/>
                <w:sz w:val="20"/>
                <w:szCs w:val="20"/>
              </w:rPr>
              <w:t>Кол-во</w:t>
            </w:r>
          </w:p>
        </w:tc>
        <w:tc>
          <w:tcPr>
            <w:tcW w:w="1111" w:type="dxa"/>
            <w:tcBorders>
              <w:top w:val="nil"/>
              <w:left w:val="nil"/>
              <w:bottom w:val="single" w:sz="4" w:space="0" w:color="auto"/>
              <w:right w:val="single" w:sz="4" w:space="0" w:color="auto"/>
            </w:tcBorders>
            <w:shd w:val="clear" w:color="auto" w:fill="auto"/>
            <w:vAlign w:val="center"/>
            <w:hideMark/>
          </w:tcPr>
          <w:p w14:paraId="74677DB8" w14:textId="77777777" w:rsidR="00AB5DE2" w:rsidRPr="00832860" w:rsidRDefault="00AB5DE2">
            <w:pPr>
              <w:jc w:val="center"/>
              <w:rPr>
                <w:b/>
                <w:bCs/>
                <w:color w:val="000000"/>
                <w:sz w:val="20"/>
                <w:szCs w:val="20"/>
              </w:rPr>
            </w:pPr>
            <w:r w:rsidRPr="00832860">
              <w:rPr>
                <w:b/>
                <w:bCs/>
                <w:color w:val="000000"/>
                <w:sz w:val="20"/>
                <w:szCs w:val="20"/>
              </w:rPr>
              <w:t xml:space="preserve">Цена с учетом НДС  </w:t>
            </w:r>
          </w:p>
        </w:tc>
        <w:tc>
          <w:tcPr>
            <w:tcW w:w="1276" w:type="dxa"/>
            <w:tcBorders>
              <w:top w:val="nil"/>
              <w:left w:val="nil"/>
              <w:bottom w:val="single" w:sz="4" w:space="0" w:color="auto"/>
              <w:right w:val="single" w:sz="4" w:space="0" w:color="auto"/>
            </w:tcBorders>
            <w:shd w:val="clear" w:color="auto" w:fill="auto"/>
            <w:vAlign w:val="center"/>
            <w:hideMark/>
          </w:tcPr>
          <w:p w14:paraId="414EEB56" w14:textId="77777777" w:rsidR="00AB5DE2" w:rsidRPr="00832860" w:rsidRDefault="00AB5DE2">
            <w:pPr>
              <w:jc w:val="center"/>
              <w:rPr>
                <w:b/>
                <w:bCs/>
                <w:color w:val="000000"/>
                <w:sz w:val="20"/>
                <w:szCs w:val="20"/>
              </w:rPr>
            </w:pPr>
            <w:r w:rsidRPr="00832860">
              <w:rPr>
                <w:b/>
                <w:bCs/>
                <w:color w:val="000000"/>
                <w:sz w:val="20"/>
                <w:szCs w:val="20"/>
              </w:rPr>
              <w:t>Сумма с учетом НДС</w:t>
            </w:r>
          </w:p>
        </w:tc>
        <w:tc>
          <w:tcPr>
            <w:tcW w:w="1134" w:type="dxa"/>
            <w:tcBorders>
              <w:top w:val="nil"/>
              <w:left w:val="nil"/>
              <w:bottom w:val="single" w:sz="4" w:space="0" w:color="auto"/>
              <w:right w:val="single" w:sz="4" w:space="0" w:color="auto"/>
            </w:tcBorders>
            <w:shd w:val="clear" w:color="auto" w:fill="auto"/>
            <w:vAlign w:val="center"/>
            <w:hideMark/>
          </w:tcPr>
          <w:p w14:paraId="0BA726E0" w14:textId="77777777" w:rsidR="00AB5DE2" w:rsidRPr="00832860" w:rsidRDefault="00AB5DE2">
            <w:pPr>
              <w:jc w:val="center"/>
              <w:rPr>
                <w:b/>
                <w:bCs/>
                <w:color w:val="000000"/>
                <w:sz w:val="20"/>
                <w:szCs w:val="20"/>
              </w:rPr>
            </w:pPr>
            <w:r w:rsidRPr="00832860">
              <w:rPr>
                <w:b/>
                <w:bCs/>
                <w:color w:val="000000"/>
                <w:sz w:val="20"/>
                <w:szCs w:val="20"/>
              </w:rPr>
              <w:t xml:space="preserve">Цена с учетом НДС  </w:t>
            </w:r>
          </w:p>
        </w:tc>
        <w:tc>
          <w:tcPr>
            <w:tcW w:w="1380" w:type="dxa"/>
            <w:tcBorders>
              <w:top w:val="nil"/>
              <w:left w:val="nil"/>
              <w:bottom w:val="single" w:sz="4" w:space="0" w:color="auto"/>
              <w:right w:val="single" w:sz="4" w:space="0" w:color="auto"/>
            </w:tcBorders>
            <w:shd w:val="clear" w:color="auto" w:fill="auto"/>
            <w:vAlign w:val="center"/>
            <w:hideMark/>
          </w:tcPr>
          <w:p w14:paraId="268B10AE" w14:textId="77777777" w:rsidR="00AB5DE2" w:rsidRPr="00832860" w:rsidRDefault="00AB5DE2">
            <w:pPr>
              <w:jc w:val="center"/>
              <w:rPr>
                <w:b/>
                <w:bCs/>
                <w:color w:val="000000"/>
                <w:sz w:val="20"/>
                <w:szCs w:val="20"/>
              </w:rPr>
            </w:pPr>
            <w:r w:rsidRPr="00832860">
              <w:rPr>
                <w:b/>
                <w:bCs/>
                <w:color w:val="000000"/>
                <w:sz w:val="20"/>
                <w:szCs w:val="20"/>
              </w:rPr>
              <w:t>Сумма с учетом НДС</w:t>
            </w:r>
          </w:p>
        </w:tc>
        <w:tc>
          <w:tcPr>
            <w:tcW w:w="222" w:type="dxa"/>
            <w:vAlign w:val="center"/>
            <w:hideMark/>
          </w:tcPr>
          <w:p w14:paraId="400BAA9E" w14:textId="77777777" w:rsidR="00AB5DE2" w:rsidRPr="00832860" w:rsidRDefault="00AB5DE2">
            <w:pPr>
              <w:rPr>
                <w:sz w:val="20"/>
                <w:szCs w:val="20"/>
              </w:rPr>
            </w:pPr>
          </w:p>
        </w:tc>
      </w:tr>
      <w:tr w:rsidR="00AB5DE2" w:rsidRPr="00832860" w14:paraId="1CA3D49C" w14:textId="77777777" w:rsidTr="00472B28">
        <w:trPr>
          <w:trHeight w:val="811"/>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14:paraId="1FA7D3FB" w14:textId="77777777" w:rsidR="00AB5DE2" w:rsidRPr="00832860" w:rsidRDefault="00AB5DE2">
            <w:pPr>
              <w:jc w:val="center"/>
              <w:rPr>
                <w:color w:val="000000"/>
                <w:sz w:val="20"/>
                <w:szCs w:val="20"/>
              </w:rPr>
            </w:pPr>
            <w:r w:rsidRPr="00832860">
              <w:rPr>
                <w:color w:val="000000"/>
                <w:sz w:val="20"/>
                <w:szCs w:val="20"/>
              </w:rPr>
              <w:t>1</w:t>
            </w:r>
          </w:p>
        </w:tc>
        <w:tc>
          <w:tcPr>
            <w:tcW w:w="2468" w:type="dxa"/>
            <w:tcBorders>
              <w:top w:val="nil"/>
              <w:left w:val="nil"/>
              <w:bottom w:val="single" w:sz="4" w:space="0" w:color="auto"/>
              <w:right w:val="single" w:sz="4" w:space="0" w:color="auto"/>
            </w:tcBorders>
            <w:shd w:val="clear" w:color="auto" w:fill="auto"/>
            <w:vAlign w:val="center"/>
            <w:hideMark/>
          </w:tcPr>
          <w:p w14:paraId="047C02FA" w14:textId="77777777" w:rsidR="00AB5DE2" w:rsidRPr="00832860" w:rsidRDefault="00AB5DE2">
            <w:pPr>
              <w:rPr>
                <w:color w:val="000000"/>
                <w:sz w:val="20"/>
                <w:szCs w:val="20"/>
              </w:rPr>
            </w:pPr>
            <w:r w:rsidRPr="00832860">
              <w:rPr>
                <w:color w:val="000000"/>
                <w:sz w:val="20"/>
                <w:szCs w:val="20"/>
              </w:rPr>
              <w:t xml:space="preserve">Щебень гранитный 20х40 (доставка в </w:t>
            </w:r>
            <w:proofErr w:type="spellStart"/>
            <w:r w:rsidRPr="00832860">
              <w:rPr>
                <w:color w:val="000000"/>
                <w:sz w:val="20"/>
                <w:szCs w:val="20"/>
              </w:rPr>
              <w:t>г.Михайловка</w:t>
            </w:r>
            <w:proofErr w:type="spellEnd"/>
            <w:r w:rsidRPr="00832860">
              <w:rPr>
                <w:color w:val="000000"/>
                <w:sz w:val="20"/>
                <w:szCs w:val="20"/>
              </w:rPr>
              <w:t>)</w:t>
            </w:r>
          </w:p>
        </w:tc>
        <w:tc>
          <w:tcPr>
            <w:tcW w:w="1266" w:type="dxa"/>
            <w:tcBorders>
              <w:top w:val="nil"/>
              <w:left w:val="nil"/>
              <w:bottom w:val="single" w:sz="4" w:space="0" w:color="auto"/>
              <w:right w:val="single" w:sz="4" w:space="0" w:color="auto"/>
            </w:tcBorders>
            <w:shd w:val="clear" w:color="auto" w:fill="auto"/>
            <w:vAlign w:val="center"/>
            <w:hideMark/>
          </w:tcPr>
          <w:p w14:paraId="248AEC8A" w14:textId="77777777" w:rsidR="00AB5DE2" w:rsidRPr="00832860" w:rsidRDefault="00AB5DE2">
            <w:pPr>
              <w:jc w:val="center"/>
              <w:rPr>
                <w:color w:val="000000"/>
                <w:sz w:val="20"/>
                <w:szCs w:val="20"/>
              </w:rPr>
            </w:pPr>
            <w:r w:rsidRPr="00832860">
              <w:rPr>
                <w:color w:val="000000"/>
                <w:sz w:val="20"/>
                <w:szCs w:val="20"/>
              </w:rPr>
              <w:t>08.12.12.140</w:t>
            </w:r>
          </w:p>
        </w:tc>
        <w:tc>
          <w:tcPr>
            <w:tcW w:w="598" w:type="dxa"/>
            <w:tcBorders>
              <w:top w:val="nil"/>
              <w:left w:val="nil"/>
              <w:bottom w:val="single" w:sz="4" w:space="0" w:color="auto"/>
              <w:right w:val="single" w:sz="4" w:space="0" w:color="auto"/>
            </w:tcBorders>
            <w:shd w:val="clear" w:color="auto" w:fill="auto"/>
            <w:vAlign w:val="center"/>
            <w:hideMark/>
          </w:tcPr>
          <w:p w14:paraId="00A13B0F" w14:textId="77777777" w:rsidR="00AB5DE2" w:rsidRPr="00832860" w:rsidRDefault="00AB5DE2">
            <w:pPr>
              <w:jc w:val="center"/>
              <w:rPr>
                <w:color w:val="000000"/>
                <w:sz w:val="20"/>
                <w:szCs w:val="20"/>
              </w:rPr>
            </w:pPr>
            <w:r w:rsidRPr="00832860">
              <w:rPr>
                <w:color w:val="000000"/>
                <w:sz w:val="20"/>
                <w:szCs w:val="20"/>
              </w:rPr>
              <w:t>т</w:t>
            </w:r>
          </w:p>
        </w:tc>
        <w:tc>
          <w:tcPr>
            <w:tcW w:w="640" w:type="dxa"/>
            <w:tcBorders>
              <w:top w:val="nil"/>
              <w:left w:val="nil"/>
              <w:bottom w:val="single" w:sz="4" w:space="0" w:color="auto"/>
              <w:right w:val="single" w:sz="4" w:space="0" w:color="auto"/>
            </w:tcBorders>
            <w:shd w:val="clear" w:color="auto" w:fill="auto"/>
            <w:vAlign w:val="center"/>
            <w:hideMark/>
          </w:tcPr>
          <w:p w14:paraId="44636885" w14:textId="77777777" w:rsidR="00AB5DE2" w:rsidRPr="00832860" w:rsidRDefault="00AB5DE2">
            <w:pPr>
              <w:jc w:val="center"/>
              <w:rPr>
                <w:color w:val="000000"/>
                <w:sz w:val="20"/>
                <w:szCs w:val="20"/>
              </w:rPr>
            </w:pPr>
            <w:r w:rsidRPr="00832860">
              <w:rPr>
                <w:color w:val="000000"/>
                <w:sz w:val="20"/>
                <w:szCs w:val="20"/>
              </w:rPr>
              <w:t>7,5</w:t>
            </w:r>
          </w:p>
        </w:tc>
        <w:tc>
          <w:tcPr>
            <w:tcW w:w="1111" w:type="dxa"/>
            <w:tcBorders>
              <w:top w:val="nil"/>
              <w:left w:val="nil"/>
              <w:bottom w:val="single" w:sz="4" w:space="0" w:color="auto"/>
              <w:right w:val="single" w:sz="4" w:space="0" w:color="auto"/>
            </w:tcBorders>
            <w:shd w:val="clear" w:color="000000" w:fill="FFFFFF"/>
            <w:vAlign w:val="center"/>
            <w:hideMark/>
          </w:tcPr>
          <w:p w14:paraId="34AD8764" w14:textId="77777777" w:rsidR="00AB5DE2" w:rsidRPr="00832860" w:rsidRDefault="00AB5DE2">
            <w:pPr>
              <w:jc w:val="center"/>
              <w:rPr>
                <w:color w:val="000000"/>
                <w:sz w:val="20"/>
                <w:szCs w:val="20"/>
              </w:rPr>
            </w:pPr>
            <w:r w:rsidRPr="00832860">
              <w:rPr>
                <w:color w:val="000000"/>
                <w:sz w:val="20"/>
                <w:szCs w:val="20"/>
              </w:rPr>
              <w:t xml:space="preserve">3 999,00  </w:t>
            </w:r>
          </w:p>
        </w:tc>
        <w:tc>
          <w:tcPr>
            <w:tcW w:w="1276" w:type="dxa"/>
            <w:tcBorders>
              <w:top w:val="nil"/>
              <w:left w:val="nil"/>
              <w:bottom w:val="single" w:sz="4" w:space="0" w:color="auto"/>
              <w:right w:val="single" w:sz="4" w:space="0" w:color="auto"/>
            </w:tcBorders>
            <w:shd w:val="clear" w:color="auto" w:fill="auto"/>
            <w:vAlign w:val="center"/>
            <w:hideMark/>
          </w:tcPr>
          <w:p w14:paraId="002FDACD" w14:textId="77777777" w:rsidR="00AB5DE2" w:rsidRPr="00832860" w:rsidRDefault="00AB5DE2">
            <w:pPr>
              <w:jc w:val="center"/>
              <w:rPr>
                <w:color w:val="000000"/>
                <w:sz w:val="20"/>
                <w:szCs w:val="20"/>
              </w:rPr>
            </w:pPr>
            <w:r w:rsidRPr="00832860">
              <w:rPr>
                <w:color w:val="000000"/>
                <w:sz w:val="20"/>
                <w:szCs w:val="20"/>
              </w:rPr>
              <w:t>29 992,50</w:t>
            </w:r>
          </w:p>
        </w:tc>
        <w:tc>
          <w:tcPr>
            <w:tcW w:w="1134" w:type="dxa"/>
            <w:tcBorders>
              <w:top w:val="nil"/>
              <w:left w:val="nil"/>
              <w:bottom w:val="single" w:sz="4" w:space="0" w:color="auto"/>
              <w:right w:val="single" w:sz="4" w:space="0" w:color="auto"/>
            </w:tcBorders>
            <w:shd w:val="clear" w:color="auto" w:fill="auto"/>
            <w:noWrap/>
            <w:vAlign w:val="center"/>
            <w:hideMark/>
          </w:tcPr>
          <w:p w14:paraId="46E9AB49" w14:textId="77777777" w:rsidR="00AB5DE2" w:rsidRPr="00832860" w:rsidRDefault="00AB5DE2">
            <w:pPr>
              <w:jc w:val="center"/>
              <w:rPr>
                <w:color w:val="000000"/>
                <w:sz w:val="20"/>
                <w:szCs w:val="20"/>
              </w:rPr>
            </w:pPr>
            <w:r w:rsidRPr="00832860">
              <w:rPr>
                <w:color w:val="000000"/>
                <w:sz w:val="20"/>
                <w:szCs w:val="20"/>
              </w:rPr>
              <w:t>8 064,00</w:t>
            </w:r>
          </w:p>
        </w:tc>
        <w:tc>
          <w:tcPr>
            <w:tcW w:w="1380" w:type="dxa"/>
            <w:tcBorders>
              <w:top w:val="nil"/>
              <w:left w:val="nil"/>
              <w:bottom w:val="single" w:sz="4" w:space="0" w:color="auto"/>
              <w:right w:val="single" w:sz="4" w:space="0" w:color="auto"/>
            </w:tcBorders>
            <w:shd w:val="clear" w:color="auto" w:fill="auto"/>
            <w:vAlign w:val="center"/>
            <w:hideMark/>
          </w:tcPr>
          <w:p w14:paraId="0D5CEDEF" w14:textId="77777777" w:rsidR="00AB5DE2" w:rsidRPr="00832860" w:rsidRDefault="00AB5DE2">
            <w:pPr>
              <w:jc w:val="center"/>
              <w:rPr>
                <w:color w:val="000000"/>
                <w:sz w:val="20"/>
                <w:szCs w:val="20"/>
              </w:rPr>
            </w:pPr>
            <w:r w:rsidRPr="00832860">
              <w:rPr>
                <w:color w:val="000000"/>
                <w:sz w:val="20"/>
                <w:szCs w:val="20"/>
              </w:rPr>
              <w:t>60 480,00</w:t>
            </w:r>
          </w:p>
        </w:tc>
        <w:tc>
          <w:tcPr>
            <w:tcW w:w="222" w:type="dxa"/>
            <w:vAlign w:val="center"/>
            <w:hideMark/>
          </w:tcPr>
          <w:p w14:paraId="4120A697" w14:textId="77777777" w:rsidR="00AB5DE2" w:rsidRPr="00832860" w:rsidRDefault="00AB5DE2">
            <w:pPr>
              <w:rPr>
                <w:sz w:val="20"/>
                <w:szCs w:val="20"/>
              </w:rPr>
            </w:pPr>
          </w:p>
        </w:tc>
      </w:tr>
      <w:tr w:rsidR="00AB5DE2" w:rsidRPr="00832860" w14:paraId="7EF1D971" w14:textId="77777777" w:rsidTr="00472B28">
        <w:trPr>
          <w:trHeight w:val="781"/>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14:paraId="542031C6" w14:textId="77777777" w:rsidR="00AB5DE2" w:rsidRPr="00832860" w:rsidRDefault="00AB5DE2">
            <w:pPr>
              <w:jc w:val="center"/>
              <w:rPr>
                <w:color w:val="000000"/>
                <w:sz w:val="20"/>
                <w:szCs w:val="20"/>
              </w:rPr>
            </w:pPr>
            <w:r w:rsidRPr="00832860">
              <w:rPr>
                <w:color w:val="000000"/>
                <w:sz w:val="20"/>
                <w:szCs w:val="20"/>
              </w:rPr>
              <w:t>2</w:t>
            </w:r>
          </w:p>
        </w:tc>
        <w:tc>
          <w:tcPr>
            <w:tcW w:w="2468" w:type="dxa"/>
            <w:tcBorders>
              <w:top w:val="nil"/>
              <w:left w:val="nil"/>
              <w:bottom w:val="single" w:sz="4" w:space="0" w:color="auto"/>
              <w:right w:val="single" w:sz="4" w:space="0" w:color="auto"/>
            </w:tcBorders>
            <w:shd w:val="clear" w:color="auto" w:fill="auto"/>
            <w:vAlign w:val="center"/>
            <w:hideMark/>
          </w:tcPr>
          <w:p w14:paraId="72224F3F" w14:textId="77777777" w:rsidR="00AB5DE2" w:rsidRPr="00832860" w:rsidRDefault="00AB5DE2">
            <w:pPr>
              <w:rPr>
                <w:color w:val="000000"/>
                <w:sz w:val="20"/>
                <w:szCs w:val="20"/>
              </w:rPr>
            </w:pPr>
            <w:r w:rsidRPr="00832860">
              <w:rPr>
                <w:color w:val="000000"/>
                <w:sz w:val="20"/>
                <w:szCs w:val="20"/>
              </w:rPr>
              <w:t xml:space="preserve">Щебень гранитный 5-20 (доставка в </w:t>
            </w:r>
            <w:proofErr w:type="spellStart"/>
            <w:r w:rsidRPr="00832860">
              <w:rPr>
                <w:color w:val="000000"/>
                <w:sz w:val="20"/>
                <w:szCs w:val="20"/>
              </w:rPr>
              <w:t>г.Дубовка</w:t>
            </w:r>
            <w:proofErr w:type="spellEnd"/>
            <w:r w:rsidRPr="00832860">
              <w:rPr>
                <w:color w:val="000000"/>
                <w:sz w:val="20"/>
                <w:szCs w:val="20"/>
              </w:rPr>
              <w:t>)</w:t>
            </w:r>
          </w:p>
        </w:tc>
        <w:tc>
          <w:tcPr>
            <w:tcW w:w="1266" w:type="dxa"/>
            <w:tcBorders>
              <w:top w:val="nil"/>
              <w:left w:val="nil"/>
              <w:bottom w:val="single" w:sz="4" w:space="0" w:color="auto"/>
              <w:right w:val="single" w:sz="4" w:space="0" w:color="auto"/>
            </w:tcBorders>
            <w:shd w:val="clear" w:color="auto" w:fill="auto"/>
            <w:vAlign w:val="center"/>
            <w:hideMark/>
          </w:tcPr>
          <w:p w14:paraId="29470751" w14:textId="77777777" w:rsidR="00AB5DE2" w:rsidRPr="00832860" w:rsidRDefault="00AB5DE2">
            <w:pPr>
              <w:jc w:val="center"/>
              <w:rPr>
                <w:color w:val="000000"/>
                <w:sz w:val="20"/>
                <w:szCs w:val="20"/>
              </w:rPr>
            </w:pPr>
            <w:r w:rsidRPr="00832860">
              <w:rPr>
                <w:color w:val="000000"/>
                <w:sz w:val="20"/>
                <w:szCs w:val="20"/>
              </w:rPr>
              <w:t>08.12.12.140</w:t>
            </w:r>
          </w:p>
        </w:tc>
        <w:tc>
          <w:tcPr>
            <w:tcW w:w="598" w:type="dxa"/>
            <w:tcBorders>
              <w:top w:val="nil"/>
              <w:left w:val="nil"/>
              <w:bottom w:val="single" w:sz="4" w:space="0" w:color="auto"/>
              <w:right w:val="single" w:sz="4" w:space="0" w:color="auto"/>
            </w:tcBorders>
            <w:shd w:val="clear" w:color="auto" w:fill="auto"/>
            <w:vAlign w:val="center"/>
            <w:hideMark/>
          </w:tcPr>
          <w:p w14:paraId="24F089C4" w14:textId="77777777" w:rsidR="00AB5DE2" w:rsidRPr="00832860" w:rsidRDefault="00AB5DE2">
            <w:pPr>
              <w:jc w:val="center"/>
              <w:rPr>
                <w:color w:val="000000"/>
                <w:sz w:val="20"/>
                <w:szCs w:val="20"/>
              </w:rPr>
            </w:pPr>
            <w:r w:rsidRPr="00832860">
              <w:rPr>
                <w:color w:val="000000"/>
                <w:sz w:val="20"/>
                <w:szCs w:val="20"/>
              </w:rPr>
              <w:t>т</w:t>
            </w:r>
          </w:p>
        </w:tc>
        <w:tc>
          <w:tcPr>
            <w:tcW w:w="640" w:type="dxa"/>
            <w:tcBorders>
              <w:top w:val="nil"/>
              <w:left w:val="nil"/>
              <w:bottom w:val="single" w:sz="4" w:space="0" w:color="auto"/>
              <w:right w:val="single" w:sz="4" w:space="0" w:color="auto"/>
            </w:tcBorders>
            <w:shd w:val="clear" w:color="auto" w:fill="auto"/>
            <w:vAlign w:val="center"/>
            <w:hideMark/>
          </w:tcPr>
          <w:p w14:paraId="3AE1E7CA" w14:textId="77777777" w:rsidR="00AB5DE2" w:rsidRPr="00832860" w:rsidRDefault="00AB5DE2">
            <w:pPr>
              <w:jc w:val="center"/>
              <w:rPr>
                <w:color w:val="000000"/>
                <w:sz w:val="20"/>
                <w:szCs w:val="20"/>
              </w:rPr>
            </w:pPr>
            <w:r w:rsidRPr="00832860">
              <w:rPr>
                <w:color w:val="000000"/>
                <w:sz w:val="20"/>
                <w:szCs w:val="20"/>
              </w:rPr>
              <w:t>10</w:t>
            </w:r>
          </w:p>
        </w:tc>
        <w:tc>
          <w:tcPr>
            <w:tcW w:w="1111" w:type="dxa"/>
            <w:tcBorders>
              <w:top w:val="nil"/>
              <w:left w:val="nil"/>
              <w:bottom w:val="single" w:sz="4" w:space="0" w:color="auto"/>
              <w:right w:val="single" w:sz="4" w:space="0" w:color="auto"/>
            </w:tcBorders>
            <w:shd w:val="clear" w:color="000000" w:fill="FFFFFF"/>
            <w:vAlign w:val="center"/>
            <w:hideMark/>
          </w:tcPr>
          <w:p w14:paraId="07860415" w14:textId="77777777" w:rsidR="00AB5DE2" w:rsidRPr="00832860" w:rsidRDefault="00AB5DE2">
            <w:pPr>
              <w:jc w:val="center"/>
              <w:rPr>
                <w:color w:val="000000"/>
                <w:sz w:val="20"/>
                <w:szCs w:val="20"/>
              </w:rPr>
            </w:pPr>
            <w:r w:rsidRPr="00832860">
              <w:rPr>
                <w:color w:val="000000"/>
                <w:sz w:val="20"/>
                <w:szCs w:val="20"/>
              </w:rPr>
              <w:t xml:space="preserve">3 999,00  </w:t>
            </w:r>
          </w:p>
        </w:tc>
        <w:tc>
          <w:tcPr>
            <w:tcW w:w="1276" w:type="dxa"/>
            <w:tcBorders>
              <w:top w:val="nil"/>
              <w:left w:val="nil"/>
              <w:bottom w:val="single" w:sz="4" w:space="0" w:color="auto"/>
              <w:right w:val="single" w:sz="4" w:space="0" w:color="auto"/>
            </w:tcBorders>
            <w:shd w:val="clear" w:color="auto" w:fill="auto"/>
            <w:vAlign w:val="center"/>
            <w:hideMark/>
          </w:tcPr>
          <w:p w14:paraId="3B5748FC" w14:textId="77777777" w:rsidR="00AB5DE2" w:rsidRPr="00832860" w:rsidRDefault="00AB5DE2">
            <w:pPr>
              <w:jc w:val="center"/>
              <w:rPr>
                <w:color w:val="000000"/>
                <w:sz w:val="20"/>
                <w:szCs w:val="20"/>
              </w:rPr>
            </w:pPr>
            <w:r w:rsidRPr="00832860">
              <w:rPr>
                <w:color w:val="000000"/>
                <w:sz w:val="20"/>
                <w:szCs w:val="20"/>
              </w:rPr>
              <w:t>39 990,00</w:t>
            </w:r>
          </w:p>
        </w:tc>
        <w:tc>
          <w:tcPr>
            <w:tcW w:w="1134" w:type="dxa"/>
            <w:tcBorders>
              <w:top w:val="nil"/>
              <w:left w:val="nil"/>
              <w:bottom w:val="single" w:sz="4" w:space="0" w:color="auto"/>
              <w:right w:val="single" w:sz="4" w:space="0" w:color="auto"/>
            </w:tcBorders>
            <w:shd w:val="clear" w:color="auto" w:fill="auto"/>
            <w:noWrap/>
            <w:vAlign w:val="center"/>
            <w:hideMark/>
          </w:tcPr>
          <w:p w14:paraId="1E97BD99" w14:textId="77777777" w:rsidR="00AB5DE2" w:rsidRPr="00832860" w:rsidRDefault="00AB5DE2">
            <w:pPr>
              <w:jc w:val="center"/>
              <w:rPr>
                <w:color w:val="000000"/>
                <w:sz w:val="20"/>
                <w:szCs w:val="20"/>
              </w:rPr>
            </w:pPr>
            <w:r w:rsidRPr="00832860">
              <w:rPr>
                <w:color w:val="000000"/>
                <w:sz w:val="20"/>
                <w:szCs w:val="20"/>
              </w:rPr>
              <w:t>5 628,00</w:t>
            </w:r>
          </w:p>
        </w:tc>
        <w:tc>
          <w:tcPr>
            <w:tcW w:w="1380" w:type="dxa"/>
            <w:tcBorders>
              <w:top w:val="nil"/>
              <w:left w:val="nil"/>
              <w:bottom w:val="single" w:sz="4" w:space="0" w:color="auto"/>
              <w:right w:val="single" w:sz="4" w:space="0" w:color="auto"/>
            </w:tcBorders>
            <w:shd w:val="clear" w:color="auto" w:fill="auto"/>
            <w:vAlign w:val="center"/>
            <w:hideMark/>
          </w:tcPr>
          <w:p w14:paraId="3E514616" w14:textId="77777777" w:rsidR="00AB5DE2" w:rsidRPr="00832860" w:rsidRDefault="00AB5DE2">
            <w:pPr>
              <w:jc w:val="center"/>
              <w:rPr>
                <w:color w:val="000000"/>
                <w:sz w:val="20"/>
                <w:szCs w:val="20"/>
              </w:rPr>
            </w:pPr>
            <w:r w:rsidRPr="00832860">
              <w:rPr>
                <w:color w:val="000000"/>
                <w:sz w:val="20"/>
                <w:szCs w:val="20"/>
              </w:rPr>
              <w:t>56 280,00</w:t>
            </w:r>
          </w:p>
        </w:tc>
        <w:tc>
          <w:tcPr>
            <w:tcW w:w="222" w:type="dxa"/>
            <w:vAlign w:val="center"/>
            <w:hideMark/>
          </w:tcPr>
          <w:p w14:paraId="4EFA99FA" w14:textId="77777777" w:rsidR="00AB5DE2" w:rsidRPr="00832860" w:rsidRDefault="00AB5DE2">
            <w:pPr>
              <w:rPr>
                <w:sz w:val="20"/>
                <w:szCs w:val="20"/>
              </w:rPr>
            </w:pPr>
          </w:p>
        </w:tc>
      </w:tr>
      <w:tr w:rsidR="00AB5DE2" w:rsidRPr="00832860" w14:paraId="3D0D1CE8" w14:textId="77777777" w:rsidTr="00472B28">
        <w:trPr>
          <w:trHeight w:val="781"/>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14:paraId="1F2FCB26" w14:textId="77777777" w:rsidR="00AB5DE2" w:rsidRPr="00832860" w:rsidRDefault="00AB5DE2">
            <w:pPr>
              <w:jc w:val="center"/>
              <w:rPr>
                <w:color w:val="000000"/>
                <w:sz w:val="20"/>
                <w:szCs w:val="20"/>
              </w:rPr>
            </w:pPr>
            <w:r w:rsidRPr="00832860">
              <w:rPr>
                <w:color w:val="000000"/>
                <w:sz w:val="20"/>
                <w:szCs w:val="20"/>
              </w:rPr>
              <w:t>3</w:t>
            </w:r>
          </w:p>
        </w:tc>
        <w:tc>
          <w:tcPr>
            <w:tcW w:w="2468" w:type="dxa"/>
            <w:tcBorders>
              <w:top w:val="nil"/>
              <w:left w:val="nil"/>
              <w:bottom w:val="single" w:sz="4" w:space="0" w:color="auto"/>
              <w:right w:val="single" w:sz="4" w:space="0" w:color="auto"/>
            </w:tcBorders>
            <w:shd w:val="clear" w:color="auto" w:fill="auto"/>
            <w:vAlign w:val="center"/>
            <w:hideMark/>
          </w:tcPr>
          <w:p w14:paraId="07913777" w14:textId="77777777" w:rsidR="00AB5DE2" w:rsidRPr="00832860" w:rsidRDefault="00AB5DE2">
            <w:pPr>
              <w:rPr>
                <w:color w:val="000000"/>
                <w:sz w:val="20"/>
                <w:szCs w:val="20"/>
              </w:rPr>
            </w:pPr>
            <w:r w:rsidRPr="00832860">
              <w:rPr>
                <w:color w:val="000000"/>
                <w:sz w:val="20"/>
                <w:szCs w:val="20"/>
              </w:rPr>
              <w:t xml:space="preserve">Песок карьерный (доставка в </w:t>
            </w:r>
            <w:proofErr w:type="spellStart"/>
            <w:r w:rsidRPr="00832860">
              <w:rPr>
                <w:color w:val="000000"/>
                <w:sz w:val="20"/>
                <w:szCs w:val="20"/>
              </w:rPr>
              <w:t>г.Михайловка</w:t>
            </w:r>
            <w:proofErr w:type="spellEnd"/>
            <w:r w:rsidRPr="00832860">
              <w:rPr>
                <w:color w:val="000000"/>
                <w:sz w:val="20"/>
                <w:szCs w:val="20"/>
              </w:rPr>
              <w:t>)</w:t>
            </w:r>
          </w:p>
        </w:tc>
        <w:tc>
          <w:tcPr>
            <w:tcW w:w="1266" w:type="dxa"/>
            <w:tcBorders>
              <w:top w:val="nil"/>
              <w:left w:val="nil"/>
              <w:bottom w:val="single" w:sz="4" w:space="0" w:color="auto"/>
              <w:right w:val="single" w:sz="4" w:space="0" w:color="auto"/>
            </w:tcBorders>
            <w:shd w:val="clear" w:color="auto" w:fill="auto"/>
            <w:vAlign w:val="center"/>
            <w:hideMark/>
          </w:tcPr>
          <w:p w14:paraId="69098EB8" w14:textId="77777777" w:rsidR="00AB5DE2" w:rsidRPr="00832860" w:rsidRDefault="00AB5DE2">
            <w:pPr>
              <w:jc w:val="center"/>
              <w:rPr>
                <w:color w:val="000000"/>
                <w:sz w:val="20"/>
                <w:szCs w:val="20"/>
              </w:rPr>
            </w:pPr>
            <w:r w:rsidRPr="00832860">
              <w:rPr>
                <w:color w:val="000000"/>
                <w:sz w:val="20"/>
                <w:szCs w:val="20"/>
              </w:rPr>
              <w:t>08.12.11.130</w:t>
            </w:r>
          </w:p>
        </w:tc>
        <w:tc>
          <w:tcPr>
            <w:tcW w:w="598" w:type="dxa"/>
            <w:tcBorders>
              <w:top w:val="nil"/>
              <w:left w:val="nil"/>
              <w:bottom w:val="single" w:sz="4" w:space="0" w:color="auto"/>
              <w:right w:val="single" w:sz="4" w:space="0" w:color="auto"/>
            </w:tcBorders>
            <w:shd w:val="clear" w:color="auto" w:fill="auto"/>
            <w:vAlign w:val="center"/>
            <w:hideMark/>
          </w:tcPr>
          <w:p w14:paraId="2EB5156B" w14:textId="77777777" w:rsidR="00AB5DE2" w:rsidRPr="00832860" w:rsidRDefault="00AB5DE2">
            <w:pPr>
              <w:jc w:val="center"/>
              <w:rPr>
                <w:color w:val="000000"/>
                <w:sz w:val="20"/>
                <w:szCs w:val="20"/>
              </w:rPr>
            </w:pPr>
            <w:r w:rsidRPr="00832860">
              <w:rPr>
                <w:color w:val="000000"/>
                <w:sz w:val="20"/>
                <w:szCs w:val="20"/>
              </w:rPr>
              <w:t>т</w:t>
            </w:r>
          </w:p>
        </w:tc>
        <w:tc>
          <w:tcPr>
            <w:tcW w:w="640" w:type="dxa"/>
            <w:tcBorders>
              <w:top w:val="nil"/>
              <w:left w:val="nil"/>
              <w:bottom w:val="single" w:sz="4" w:space="0" w:color="auto"/>
              <w:right w:val="single" w:sz="4" w:space="0" w:color="auto"/>
            </w:tcBorders>
            <w:shd w:val="clear" w:color="auto" w:fill="auto"/>
            <w:vAlign w:val="center"/>
            <w:hideMark/>
          </w:tcPr>
          <w:p w14:paraId="740364E9" w14:textId="77777777" w:rsidR="00AB5DE2" w:rsidRPr="00832860" w:rsidRDefault="00AB5DE2">
            <w:pPr>
              <w:jc w:val="center"/>
              <w:rPr>
                <w:color w:val="000000"/>
                <w:sz w:val="20"/>
                <w:szCs w:val="20"/>
              </w:rPr>
            </w:pPr>
            <w:r w:rsidRPr="00832860">
              <w:rPr>
                <w:color w:val="000000"/>
                <w:sz w:val="20"/>
                <w:szCs w:val="20"/>
              </w:rPr>
              <w:t>7,5</w:t>
            </w:r>
          </w:p>
        </w:tc>
        <w:tc>
          <w:tcPr>
            <w:tcW w:w="1111" w:type="dxa"/>
            <w:tcBorders>
              <w:top w:val="nil"/>
              <w:left w:val="nil"/>
              <w:bottom w:val="single" w:sz="4" w:space="0" w:color="auto"/>
              <w:right w:val="single" w:sz="4" w:space="0" w:color="auto"/>
            </w:tcBorders>
            <w:shd w:val="clear" w:color="000000" w:fill="FFFFFF"/>
            <w:vAlign w:val="center"/>
            <w:hideMark/>
          </w:tcPr>
          <w:p w14:paraId="414343F1" w14:textId="77777777" w:rsidR="00AB5DE2" w:rsidRPr="00832860" w:rsidRDefault="00AB5DE2">
            <w:pPr>
              <w:jc w:val="center"/>
              <w:rPr>
                <w:color w:val="000000"/>
                <w:sz w:val="20"/>
                <w:szCs w:val="20"/>
              </w:rPr>
            </w:pPr>
            <w:r w:rsidRPr="00832860">
              <w:rPr>
                <w:color w:val="000000"/>
                <w:sz w:val="20"/>
                <w:szCs w:val="20"/>
              </w:rPr>
              <w:t xml:space="preserve">943,00  </w:t>
            </w:r>
          </w:p>
        </w:tc>
        <w:tc>
          <w:tcPr>
            <w:tcW w:w="1276" w:type="dxa"/>
            <w:tcBorders>
              <w:top w:val="nil"/>
              <w:left w:val="nil"/>
              <w:bottom w:val="single" w:sz="4" w:space="0" w:color="auto"/>
              <w:right w:val="single" w:sz="4" w:space="0" w:color="auto"/>
            </w:tcBorders>
            <w:shd w:val="clear" w:color="auto" w:fill="auto"/>
            <w:vAlign w:val="center"/>
            <w:hideMark/>
          </w:tcPr>
          <w:p w14:paraId="4C9253C9" w14:textId="77777777" w:rsidR="00AB5DE2" w:rsidRPr="00832860" w:rsidRDefault="00AB5DE2">
            <w:pPr>
              <w:jc w:val="center"/>
              <w:rPr>
                <w:color w:val="000000"/>
                <w:sz w:val="20"/>
                <w:szCs w:val="20"/>
              </w:rPr>
            </w:pPr>
            <w:r w:rsidRPr="00832860">
              <w:rPr>
                <w:color w:val="000000"/>
                <w:sz w:val="20"/>
                <w:szCs w:val="20"/>
              </w:rPr>
              <w:t>7 072,50</w:t>
            </w:r>
          </w:p>
        </w:tc>
        <w:tc>
          <w:tcPr>
            <w:tcW w:w="1134" w:type="dxa"/>
            <w:tcBorders>
              <w:top w:val="nil"/>
              <w:left w:val="nil"/>
              <w:bottom w:val="single" w:sz="4" w:space="0" w:color="auto"/>
              <w:right w:val="single" w:sz="4" w:space="0" w:color="auto"/>
            </w:tcBorders>
            <w:shd w:val="clear" w:color="auto" w:fill="auto"/>
            <w:noWrap/>
            <w:vAlign w:val="center"/>
            <w:hideMark/>
          </w:tcPr>
          <w:p w14:paraId="24A51AB1" w14:textId="77777777" w:rsidR="00AB5DE2" w:rsidRPr="00832860" w:rsidRDefault="00AB5DE2">
            <w:pPr>
              <w:jc w:val="center"/>
              <w:rPr>
                <w:color w:val="000000"/>
                <w:sz w:val="20"/>
                <w:szCs w:val="20"/>
              </w:rPr>
            </w:pPr>
            <w:r w:rsidRPr="00832860">
              <w:rPr>
                <w:color w:val="000000"/>
                <w:sz w:val="20"/>
                <w:szCs w:val="20"/>
              </w:rPr>
              <w:t>2 892,00</w:t>
            </w:r>
          </w:p>
        </w:tc>
        <w:tc>
          <w:tcPr>
            <w:tcW w:w="1380" w:type="dxa"/>
            <w:tcBorders>
              <w:top w:val="nil"/>
              <w:left w:val="nil"/>
              <w:bottom w:val="single" w:sz="4" w:space="0" w:color="auto"/>
              <w:right w:val="single" w:sz="4" w:space="0" w:color="auto"/>
            </w:tcBorders>
            <w:shd w:val="clear" w:color="auto" w:fill="auto"/>
            <w:vAlign w:val="center"/>
            <w:hideMark/>
          </w:tcPr>
          <w:p w14:paraId="6CFDB584" w14:textId="77777777" w:rsidR="00AB5DE2" w:rsidRPr="00832860" w:rsidRDefault="00AB5DE2">
            <w:pPr>
              <w:jc w:val="center"/>
              <w:rPr>
                <w:color w:val="000000"/>
                <w:sz w:val="20"/>
                <w:szCs w:val="20"/>
              </w:rPr>
            </w:pPr>
            <w:r w:rsidRPr="00832860">
              <w:rPr>
                <w:color w:val="000000"/>
                <w:sz w:val="20"/>
                <w:szCs w:val="20"/>
              </w:rPr>
              <w:t>21 690,00</w:t>
            </w:r>
          </w:p>
        </w:tc>
        <w:tc>
          <w:tcPr>
            <w:tcW w:w="222" w:type="dxa"/>
            <w:vAlign w:val="center"/>
            <w:hideMark/>
          </w:tcPr>
          <w:p w14:paraId="5C297227" w14:textId="77777777" w:rsidR="00AB5DE2" w:rsidRPr="00832860" w:rsidRDefault="00AB5DE2">
            <w:pPr>
              <w:rPr>
                <w:sz w:val="20"/>
                <w:szCs w:val="20"/>
              </w:rPr>
            </w:pPr>
          </w:p>
        </w:tc>
      </w:tr>
      <w:tr w:rsidR="00AB5DE2" w:rsidRPr="00832860" w14:paraId="201BA3D0" w14:textId="77777777" w:rsidTr="00472B28">
        <w:trPr>
          <w:trHeight w:val="766"/>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14:paraId="3B1AC8D9" w14:textId="77777777" w:rsidR="00AB5DE2" w:rsidRPr="00832860" w:rsidRDefault="00AB5DE2">
            <w:pPr>
              <w:jc w:val="center"/>
              <w:rPr>
                <w:color w:val="000000"/>
                <w:sz w:val="20"/>
                <w:szCs w:val="20"/>
              </w:rPr>
            </w:pPr>
            <w:r w:rsidRPr="00832860">
              <w:rPr>
                <w:color w:val="000000"/>
                <w:sz w:val="20"/>
                <w:szCs w:val="20"/>
              </w:rPr>
              <w:t>4</w:t>
            </w:r>
          </w:p>
        </w:tc>
        <w:tc>
          <w:tcPr>
            <w:tcW w:w="2468" w:type="dxa"/>
            <w:tcBorders>
              <w:top w:val="nil"/>
              <w:left w:val="nil"/>
              <w:bottom w:val="single" w:sz="4" w:space="0" w:color="auto"/>
              <w:right w:val="single" w:sz="4" w:space="0" w:color="auto"/>
            </w:tcBorders>
            <w:shd w:val="clear" w:color="auto" w:fill="auto"/>
            <w:vAlign w:val="center"/>
            <w:hideMark/>
          </w:tcPr>
          <w:p w14:paraId="0D97FB23" w14:textId="77777777" w:rsidR="00AB5DE2" w:rsidRPr="00832860" w:rsidRDefault="00AB5DE2">
            <w:pPr>
              <w:rPr>
                <w:color w:val="000000"/>
                <w:sz w:val="20"/>
                <w:szCs w:val="20"/>
              </w:rPr>
            </w:pPr>
            <w:r w:rsidRPr="00832860">
              <w:rPr>
                <w:color w:val="000000"/>
                <w:sz w:val="20"/>
                <w:szCs w:val="20"/>
              </w:rPr>
              <w:t xml:space="preserve">Песок карьерный (доставка в </w:t>
            </w:r>
            <w:proofErr w:type="spellStart"/>
            <w:r w:rsidRPr="00832860">
              <w:rPr>
                <w:color w:val="000000"/>
                <w:sz w:val="20"/>
                <w:szCs w:val="20"/>
              </w:rPr>
              <w:t>г.Камышин</w:t>
            </w:r>
            <w:proofErr w:type="spellEnd"/>
            <w:r w:rsidRPr="00832860">
              <w:rPr>
                <w:color w:val="000000"/>
                <w:sz w:val="20"/>
                <w:szCs w:val="20"/>
              </w:rPr>
              <w:t>)</w:t>
            </w:r>
          </w:p>
        </w:tc>
        <w:tc>
          <w:tcPr>
            <w:tcW w:w="1266" w:type="dxa"/>
            <w:tcBorders>
              <w:top w:val="nil"/>
              <w:left w:val="nil"/>
              <w:bottom w:val="single" w:sz="4" w:space="0" w:color="auto"/>
              <w:right w:val="single" w:sz="4" w:space="0" w:color="auto"/>
            </w:tcBorders>
            <w:shd w:val="clear" w:color="auto" w:fill="auto"/>
            <w:vAlign w:val="center"/>
            <w:hideMark/>
          </w:tcPr>
          <w:p w14:paraId="1A8A1A13" w14:textId="77777777" w:rsidR="00AB5DE2" w:rsidRPr="00832860" w:rsidRDefault="00AB5DE2">
            <w:pPr>
              <w:jc w:val="center"/>
              <w:rPr>
                <w:color w:val="000000"/>
                <w:sz w:val="20"/>
                <w:szCs w:val="20"/>
              </w:rPr>
            </w:pPr>
            <w:r w:rsidRPr="00832860">
              <w:rPr>
                <w:color w:val="000000"/>
                <w:sz w:val="20"/>
                <w:szCs w:val="20"/>
              </w:rPr>
              <w:t>08.12.11.130</w:t>
            </w:r>
          </w:p>
        </w:tc>
        <w:tc>
          <w:tcPr>
            <w:tcW w:w="598" w:type="dxa"/>
            <w:tcBorders>
              <w:top w:val="nil"/>
              <w:left w:val="nil"/>
              <w:bottom w:val="single" w:sz="4" w:space="0" w:color="auto"/>
              <w:right w:val="single" w:sz="4" w:space="0" w:color="auto"/>
            </w:tcBorders>
            <w:shd w:val="clear" w:color="auto" w:fill="auto"/>
            <w:vAlign w:val="center"/>
            <w:hideMark/>
          </w:tcPr>
          <w:p w14:paraId="3F1712C2" w14:textId="77777777" w:rsidR="00AB5DE2" w:rsidRPr="00832860" w:rsidRDefault="00AB5DE2">
            <w:pPr>
              <w:jc w:val="center"/>
              <w:rPr>
                <w:color w:val="000000"/>
                <w:sz w:val="20"/>
                <w:szCs w:val="20"/>
              </w:rPr>
            </w:pPr>
            <w:r w:rsidRPr="00832860">
              <w:rPr>
                <w:color w:val="000000"/>
                <w:sz w:val="20"/>
                <w:szCs w:val="20"/>
              </w:rPr>
              <w:t>т</w:t>
            </w:r>
          </w:p>
        </w:tc>
        <w:tc>
          <w:tcPr>
            <w:tcW w:w="640" w:type="dxa"/>
            <w:tcBorders>
              <w:top w:val="nil"/>
              <w:left w:val="nil"/>
              <w:bottom w:val="single" w:sz="4" w:space="0" w:color="auto"/>
              <w:right w:val="single" w:sz="4" w:space="0" w:color="auto"/>
            </w:tcBorders>
            <w:shd w:val="clear" w:color="auto" w:fill="auto"/>
            <w:vAlign w:val="center"/>
            <w:hideMark/>
          </w:tcPr>
          <w:p w14:paraId="73377DBB" w14:textId="77777777" w:rsidR="00AB5DE2" w:rsidRPr="00832860" w:rsidRDefault="00AB5DE2">
            <w:pPr>
              <w:jc w:val="center"/>
              <w:rPr>
                <w:color w:val="000000"/>
                <w:sz w:val="20"/>
                <w:szCs w:val="20"/>
              </w:rPr>
            </w:pPr>
            <w:r w:rsidRPr="00832860">
              <w:rPr>
                <w:color w:val="000000"/>
                <w:sz w:val="20"/>
                <w:szCs w:val="20"/>
              </w:rPr>
              <w:t>384</w:t>
            </w:r>
          </w:p>
        </w:tc>
        <w:tc>
          <w:tcPr>
            <w:tcW w:w="1111" w:type="dxa"/>
            <w:tcBorders>
              <w:top w:val="nil"/>
              <w:left w:val="nil"/>
              <w:bottom w:val="single" w:sz="4" w:space="0" w:color="auto"/>
              <w:right w:val="single" w:sz="4" w:space="0" w:color="auto"/>
            </w:tcBorders>
            <w:shd w:val="clear" w:color="000000" w:fill="FFFFFF"/>
            <w:vAlign w:val="center"/>
            <w:hideMark/>
          </w:tcPr>
          <w:p w14:paraId="32DF664C" w14:textId="77777777" w:rsidR="00AB5DE2" w:rsidRPr="00832860" w:rsidRDefault="00AB5DE2">
            <w:pPr>
              <w:jc w:val="center"/>
              <w:rPr>
                <w:color w:val="000000"/>
                <w:sz w:val="20"/>
                <w:szCs w:val="20"/>
              </w:rPr>
            </w:pPr>
            <w:r w:rsidRPr="00832860">
              <w:rPr>
                <w:color w:val="000000"/>
                <w:sz w:val="20"/>
                <w:szCs w:val="20"/>
              </w:rPr>
              <w:t xml:space="preserve">1 115,00  </w:t>
            </w:r>
          </w:p>
        </w:tc>
        <w:tc>
          <w:tcPr>
            <w:tcW w:w="1276" w:type="dxa"/>
            <w:tcBorders>
              <w:top w:val="nil"/>
              <w:left w:val="nil"/>
              <w:bottom w:val="single" w:sz="4" w:space="0" w:color="auto"/>
              <w:right w:val="single" w:sz="4" w:space="0" w:color="auto"/>
            </w:tcBorders>
            <w:shd w:val="clear" w:color="auto" w:fill="auto"/>
            <w:vAlign w:val="center"/>
            <w:hideMark/>
          </w:tcPr>
          <w:p w14:paraId="3F6432B9" w14:textId="77777777" w:rsidR="00AB5DE2" w:rsidRPr="00832860" w:rsidRDefault="00AB5DE2">
            <w:pPr>
              <w:jc w:val="center"/>
              <w:rPr>
                <w:color w:val="000000"/>
                <w:sz w:val="20"/>
                <w:szCs w:val="20"/>
              </w:rPr>
            </w:pPr>
            <w:r w:rsidRPr="00832860">
              <w:rPr>
                <w:color w:val="000000"/>
                <w:sz w:val="20"/>
                <w:szCs w:val="20"/>
              </w:rPr>
              <w:t>428 160,00</w:t>
            </w:r>
          </w:p>
        </w:tc>
        <w:tc>
          <w:tcPr>
            <w:tcW w:w="1134" w:type="dxa"/>
            <w:tcBorders>
              <w:top w:val="nil"/>
              <w:left w:val="nil"/>
              <w:bottom w:val="single" w:sz="4" w:space="0" w:color="auto"/>
              <w:right w:val="single" w:sz="4" w:space="0" w:color="auto"/>
            </w:tcBorders>
            <w:shd w:val="clear" w:color="auto" w:fill="auto"/>
            <w:noWrap/>
            <w:vAlign w:val="center"/>
            <w:hideMark/>
          </w:tcPr>
          <w:p w14:paraId="01FAB721" w14:textId="77777777" w:rsidR="00AB5DE2" w:rsidRPr="00832860" w:rsidRDefault="00AB5DE2">
            <w:pPr>
              <w:jc w:val="center"/>
              <w:rPr>
                <w:color w:val="000000"/>
                <w:sz w:val="20"/>
                <w:szCs w:val="20"/>
              </w:rPr>
            </w:pPr>
            <w:r w:rsidRPr="00832860">
              <w:rPr>
                <w:color w:val="000000"/>
                <w:sz w:val="20"/>
                <w:szCs w:val="20"/>
              </w:rPr>
              <w:t>612,00</w:t>
            </w:r>
          </w:p>
        </w:tc>
        <w:tc>
          <w:tcPr>
            <w:tcW w:w="1380" w:type="dxa"/>
            <w:tcBorders>
              <w:top w:val="nil"/>
              <w:left w:val="nil"/>
              <w:bottom w:val="single" w:sz="4" w:space="0" w:color="auto"/>
              <w:right w:val="single" w:sz="4" w:space="0" w:color="auto"/>
            </w:tcBorders>
            <w:shd w:val="clear" w:color="auto" w:fill="auto"/>
            <w:vAlign w:val="center"/>
            <w:hideMark/>
          </w:tcPr>
          <w:p w14:paraId="0A503140" w14:textId="77777777" w:rsidR="00AB5DE2" w:rsidRPr="00832860" w:rsidRDefault="00AB5DE2">
            <w:pPr>
              <w:jc w:val="center"/>
              <w:rPr>
                <w:color w:val="000000"/>
                <w:sz w:val="20"/>
                <w:szCs w:val="20"/>
              </w:rPr>
            </w:pPr>
            <w:r w:rsidRPr="00832860">
              <w:rPr>
                <w:color w:val="000000"/>
                <w:sz w:val="20"/>
                <w:szCs w:val="20"/>
              </w:rPr>
              <w:t>235 008,00</w:t>
            </w:r>
          </w:p>
        </w:tc>
        <w:tc>
          <w:tcPr>
            <w:tcW w:w="222" w:type="dxa"/>
            <w:vAlign w:val="center"/>
            <w:hideMark/>
          </w:tcPr>
          <w:p w14:paraId="417E29F0" w14:textId="77777777" w:rsidR="00AB5DE2" w:rsidRPr="00832860" w:rsidRDefault="00AB5DE2">
            <w:pPr>
              <w:rPr>
                <w:sz w:val="20"/>
                <w:szCs w:val="20"/>
              </w:rPr>
            </w:pPr>
          </w:p>
        </w:tc>
      </w:tr>
      <w:tr w:rsidR="00AB5DE2" w:rsidRPr="00832860" w14:paraId="2E20E256" w14:textId="77777777" w:rsidTr="00472B28">
        <w:trPr>
          <w:trHeight w:val="1081"/>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14:paraId="5F681FA1" w14:textId="77777777" w:rsidR="00AB5DE2" w:rsidRPr="00832860" w:rsidRDefault="00AB5DE2">
            <w:pPr>
              <w:jc w:val="center"/>
              <w:rPr>
                <w:color w:val="000000"/>
                <w:sz w:val="20"/>
                <w:szCs w:val="20"/>
              </w:rPr>
            </w:pPr>
            <w:r w:rsidRPr="00832860">
              <w:rPr>
                <w:color w:val="000000"/>
                <w:sz w:val="20"/>
                <w:szCs w:val="20"/>
              </w:rPr>
              <w:t>5</w:t>
            </w:r>
          </w:p>
        </w:tc>
        <w:tc>
          <w:tcPr>
            <w:tcW w:w="2468" w:type="dxa"/>
            <w:tcBorders>
              <w:top w:val="nil"/>
              <w:left w:val="nil"/>
              <w:bottom w:val="single" w:sz="4" w:space="0" w:color="auto"/>
              <w:right w:val="nil"/>
            </w:tcBorders>
            <w:shd w:val="clear" w:color="auto" w:fill="auto"/>
            <w:vAlign w:val="center"/>
            <w:hideMark/>
          </w:tcPr>
          <w:p w14:paraId="38923EC0" w14:textId="77777777" w:rsidR="00AB5DE2" w:rsidRPr="00832860" w:rsidRDefault="00AB5DE2">
            <w:pPr>
              <w:rPr>
                <w:color w:val="000000"/>
                <w:sz w:val="20"/>
                <w:szCs w:val="20"/>
              </w:rPr>
            </w:pPr>
            <w:r w:rsidRPr="00832860">
              <w:rPr>
                <w:color w:val="000000"/>
                <w:sz w:val="20"/>
                <w:szCs w:val="20"/>
              </w:rPr>
              <w:t xml:space="preserve">Смесь асфальтобетонная, дорожная (доставка в </w:t>
            </w:r>
            <w:proofErr w:type="spellStart"/>
            <w:r w:rsidRPr="00832860">
              <w:rPr>
                <w:color w:val="000000"/>
                <w:sz w:val="20"/>
                <w:szCs w:val="20"/>
              </w:rPr>
              <w:t>г.Камышин</w:t>
            </w:r>
            <w:proofErr w:type="spellEnd"/>
            <w:r w:rsidRPr="00832860">
              <w:rPr>
                <w:color w:val="000000"/>
                <w:sz w:val="20"/>
                <w:szCs w:val="20"/>
              </w:rPr>
              <w:t>)</w:t>
            </w:r>
          </w:p>
        </w:tc>
        <w:tc>
          <w:tcPr>
            <w:tcW w:w="1266" w:type="dxa"/>
            <w:tcBorders>
              <w:top w:val="nil"/>
              <w:left w:val="single" w:sz="4" w:space="0" w:color="auto"/>
              <w:bottom w:val="single" w:sz="4" w:space="0" w:color="auto"/>
              <w:right w:val="single" w:sz="4" w:space="0" w:color="auto"/>
            </w:tcBorders>
            <w:shd w:val="clear" w:color="auto" w:fill="auto"/>
            <w:vAlign w:val="center"/>
            <w:hideMark/>
          </w:tcPr>
          <w:p w14:paraId="5D7E2EBB" w14:textId="77777777" w:rsidR="00AB5DE2" w:rsidRPr="00832860" w:rsidRDefault="00AB5DE2">
            <w:pPr>
              <w:jc w:val="center"/>
              <w:rPr>
                <w:color w:val="000000"/>
                <w:sz w:val="20"/>
                <w:szCs w:val="20"/>
              </w:rPr>
            </w:pPr>
            <w:r w:rsidRPr="00832860">
              <w:rPr>
                <w:color w:val="000000"/>
                <w:sz w:val="20"/>
                <w:szCs w:val="20"/>
              </w:rPr>
              <w:t>23.99.13.110</w:t>
            </w:r>
          </w:p>
        </w:tc>
        <w:tc>
          <w:tcPr>
            <w:tcW w:w="598" w:type="dxa"/>
            <w:tcBorders>
              <w:top w:val="nil"/>
              <w:left w:val="nil"/>
              <w:bottom w:val="single" w:sz="4" w:space="0" w:color="auto"/>
              <w:right w:val="nil"/>
            </w:tcBorders>
            <w:shd w:val="clear" w:color="auto" w:fill="auto"/>
            <w:vAlign w:val="center"/>
            <w:hideMark/>
          </w:tcPr>
          <w:p w14:paraId="4CD393C0" w14:textId="77777777" w:rsidR="00AB5DE2" w:rsidRPr="00832860" w:rsidRDefault="00AB5DE2">
            <w:pPr>
              <w:jc w:val="center"/>
              <w:rPr>
                <w:color w:val="000000"/>
                <w:sz w:val="20"/>
                <w:szCs w:val="20"/>
              </w:rPr>
            </w:pPr>
            <w:r w:rsidRPr="00832860">
              <w:rPr>
                <w:color w:val="000000"/>
                <w:sz w:val="20"/>
                <w:szCs w:val="20"/>
              </w:rPr>
              <w:t>т</w:t>
            </w:r>
          </w:p>
        </w:tc>
        <w:tc>
          <w:tcPr>
            <w:tcW w:w="640" w:type="dxa"/>
            <w:tcBorders>
              <w:top w:val="nil"/>
              <w:left w:val="single" w:sz="4" w:space="0" w:color="auto"/>
              <w:bottom w:val="single" w:sz="4" w:space="0" w:color="auto"/>
              <w:right w:val="single" w:sz="4" w:space="0" w:color="auto"/>
            </w:tcBorders>
            <w:shd w:val="clear" w:color="auto" w:fill="auto"/>
            <w:vAlign w:val="center"/>
            <w:hideMark/>
          </w:tcPr>
          <w:p w14:paraId="6BD80217" w14:textId="77777777" w:rsidR="00AB5DE2" w:rsidRPr="00832860" w:rsidRDefault="00AB5DE2">
            <w:pPr>
              <w:jc w:val="center"/>
              <w:rPr>
                <w:color w:val="000000"/>
                <w:sz w:val="20"/>
                <w:szCs w:val="20"/>
              </w:rPr>
            </w:pPr>
            <w:r w:rsidRPr="00832860">
              <w:rPr>
                <w:color w:val="000000"/>
                <w:sz w:val="20"/>
                <w:szCs w:val="20"/>
              </w:rPr>
              <w:t>9</w:t>
            </w:r>
          </w:p>
        </w:tc>
        <w:tc>
          <w:tcPr>
            <w:tcW w:w="1111" w:type="dxa"/>
            <w:tcBorders>
              <w:top w:val="nil"/>
              <w:left w:val="nil"/>
              <w:bottom w:val="single" w:sz="4" w:space="0" w:color="auto"/>
              <w:right w:val="single" w:sz="4" w:space="0" w:color="auto"/>
            </w:tcBorders>
            <w:shd w:val="clear" w:color="000000" w:fill="FFFFFF"/>
            <w:vAlign w:val="center"/>
            <w:hideMark/>
          </w:tcPr>
          <w:p w14:paraId="58D52849" w14:textId="77777777" w:rsidR="00AB5DE2" w:rsidRPr="00832860" w:rsidRDefault="00AB5DE2">
            <w:pPr>
              <w:jc w:val="center"/>
              <w:rPr>
                <w:color w:val="000000"/>
                <w:sz w:val="20"/>
                <w:szCs w:val="20"/>
              </w:rPr>
            </w:pPr>
            <w:r w:rsidRPr="00832860">
              <w:rPr>
                <w:color w:val="000000"/>
                <w:sz w:val="20"/>
                <w:szCs w:val="20"/>
              </w:rPr>
              <w:t xml:space="preserve">9 500,00  </w:t>
            </w:r>
          </w:p>
        </w:tc>
        <w:tc>
          <w:tcPr>
            <w:tcW w:w="1276" w:type="dxa"/>
            <w:tcBorders>
              <w:top w:val="nil"/>
              <w:left w:val="nil"/>
              <w:bottom w:val="single" w:sz="4" w:space="0" w:color="auto"/>
              <w:right w:val="single" w:sz="4" w:space="0" w:color="auto"/>
            </w:tcBorders>
            <w:shd w:val="clear" w:color="auto" w:fill="auto"/>
            <w:vAlign w:val="center"/>
            <w:hideMark/>
          </w:tcPr>
          <w:p w14:paraId="04776325" w14:textId="77777777" w:rsidR="00AB5DE2" w:rsidRPr="00832860" w:rsidRDefault="00AB5DE2">
            <w:pPr>
              <w:jc w:val="center"/>
              <w:rPr>
                <w:color w:val="000000"/>
                <w:sz w:val="20"/>
                <w:szCs w:val="20"/>
              </w:rPr>
            </w:pPr>
            <w:r w:rsidRPr="00832860">
              <w:rPr>
                <w:color w:val="000000"/>
                <w:sz w:val="20"/>
                <w:szCs w:val="20"/>
              </w:rPr>
              <w:t>85 500,00</w:t>
            </w:r>
          </w:p>
        </w:tc>
        <w:tc>
          <w:tcPr>
            <w:tcW w:w="1134" w:type="dxa"/>
            <w:tcBorders>
              <w:top w:val="nil"/>
              <w:left w:val="nil"/>
              <w:bottom w:val="single" w:sz="4" w:space="0" w:color="auto"/>
              <w:right w:val="single" w:sz="4" w:space="0" w:color="auto"/>
            </w:tcBorders>
            <w:shd w:val="clear" w:color="auto" w:fill="auto"/>
            <w:noWrap/>
            <w:vAlign w:val="center"/>
            <w:hideMark/>
          </w:tcPr>
          <w:p w14:paraId="7323481F" w14:textId="77777777" w:rsidR="00AB5DE2" w:rsidRPr="00832860" w:rsidRDefault="00AB5DE2">
            <w:pPr>
              <w:jc w:val="center"/>
              <w:rPr>
                <w:color w:val="000000"/>
                <w:sz w:val="20"/>
                <w:szCs w:val="20"/>
              </w:rPr>
            </w:pPr>
            <w:r w:rsidRPr="00832860">
              <w:rPr>
                <w:color w:val="000000"/>
                <w:sz w:val="20"/>
                <w:szCs w:val="20"/>
              </w:rPr>
              <w:t>7 680,00</w:t>
            </w:r>
          </w:p>
        </w:tc>
        <w:tc>
          <w:tcPr>
            <w:tcW w:w="1380" w:type="dxa"/>
            <w:tcBorders>
              <w:top w:val="nil"/>
              <w:left w:val="nil"/>
              <w:bottom w:val="single" w:sz="4" w:space="0" w:color="auto"/>
              <w:right w:val="single" w:sz="4" w:space="0" w:color="auto"/>
            </w:tcBorders>
            <w:shd w:val="clear" w:color="auto" w:fill="auto"/>
            <w:vAlign w:val="center"/>
            <w:hideMark/>
          </w:tcPr>
          <w:p w14:paraId="2B92CA9E" w14:textId="77777777" w:rsidR="00AB5DE2" w:rsidRPr="00832860" w:rsidRDefault="00AB5DE2">
            <w:pPr>
              <w:jc w:val="center"/>
              <w:rPr>
                <w:color w:val="000000"/>
                <w:sz w:val="20"/>
                <w:szCs w:val="20"/>
              </w:rPr>
            </w:pPr>
            <w:r w:rsidRPr="00832860">
              <w:rPr>
                <w:color w:val="000000"/>
                <w:sz w:val="20"/>
                <w:szCs w:val="20"/>
              </w:rPr>
              <w:t>69 120,00</w:t>
            </w:r>
          </w:p>
        </w:tc>
        <w:tc>
          <w:tcPr>
            <w:tcW w:w="222" w:type="dxa"/>
            <w:vAlign w:val="center"/>
            <w:hideMark/>
          </w:tcPr>
          <w:p w14:paraId="3973E4E4" w14:textId="77777777" w:rsidR="00AB5DE2" w:rsidRPr="00832860" w:rsidRDefault="00AB5DE2">
            <w:pPr>
              <w:rPr>
                <w:sz w:val="20"/>
                <w:szCs w:val="20"/>
              </w:rPr>
            </w:pPr>
          </w:p>
        </w:tc>
      </w:tr>
      <w:tr w:rsidR="00AB5DE2" w:rsidRPr="00832860" w14:paraId="21533EDE" w14:textId="77777777" w:rsidTr="00472B28">
        <w:trPr>
          <w:trHeight w:val="1036"/>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14:paraId="3E97B91C" w14:textId="77777777" w:rsidR="00AB5DE2" w:rsidRPr="00832860" w:rsidRDefault="00AB5DE2">
            <w:pPr>
              <w:jc w:val="center"/>
              <w:rPr>
                <w:color w:val="000000"/>
                <w:sz w:val="20"/>
                <w:szCs w:val="20"/>
              </w:rPr>
            </w:pPr>
            <w:r w:rsidRPr="00832860">
              <w:rPr>
                <w:color w:val="000000"/>
                <w:sz w:val="20"/>
                <w:szCs w:val="20"/>
              </w:rPr>
              <w:t>6</w:t>
            </w:r>
          </w:p>
        </w:tc>
        <w:tc>
          <w:tcPr>
            <w:tcW w:w="2468" w:type="dxa"/>
            <w:tcBorders>
              <w:top w:val="nil"/>
              <w:left w:val="nil"/>
              <w:bottom w:val="single" w:sz="4" w:space="0" w:color="auto"/>
              <w:right w:val="nil"/>
            </w:tcBorders>
            <w:shd w:val="clear" w:color="auto" w:fill="auto"/>
            <w:vAlign w:val="center"/>
            <w:hideMark/>
          </w:tcPr>
          <w:p w14:paraId="5DA54608" w14:textId="77777777" w:rsidR="00AB5DE2" w:rsidRPr="00832860" w:rsidRDefault="00AB5DE2">
            <w:pPr>
              <w:rPr>
                <w:color w:val="000000"/>
                <w:sz w:val="20"/>
                <w:szCs w:val="20"/>
              </w:rPr>
            </w:pPr>
            <w:r w:rsidRPr="00832860">
              <w:rPr>
                <w:color w:val="000000"/>
                <w:sz w:val="20"/>
                <w:szCs w:val="20"/>
              </w:rPr>
              <w:t xml:space="preserve">Смесь асфальтобетонная, дорожная (доставка в </w:t>
            </w:r>
            <w:proofErr w:type="spellStart"/>
            <w:r w:rsidRPr="00832860">
              <w:rPr>
                <w:color w:val="000000"/>
                <w:sz w:val="20"/>
                <w:szCs w:val="20"/>
              </w:rPr>
              <w:t>г.Волжский</w:t>
            </w:r>
            <w:proofErr w:type="spellEnd"/>
            <w:r w:rsidRPr="00832860">
              <w:rPr>
                <w:color w:val="000000"/>
                <w:sz w:val="20"/>
                <w:szCs w:val="20"/>
              </w:rPr>
              <w:t>)</w:t>
            </w:r>
          </w:p>
        </w:tc>
        <w:tc>
          <w:tcPr>
            <w:tcW w:w="1266" w:type="dxa"/>
            <w:tcBorders>
              <w:top w:val="nil"/>
              <w:left w:val="single" w:sz="4" w:space="0" w:color="auto"/>
              <w:bottom w:val="single" w:sz="4" w:space="0" w:color="auto"/>
              <w:right w:val="single" w:sz="4" w:space="0" w:color="auto"/>
            </w:tcBorders>
            <w:shd w:val="clear" w:color="auto" w:fill="auto"/>
            <w:vAlign w:val="center"/>
            <w:hideMark/>
          </w:tcPr>
          <w:p w14:paraId="287C7919" w14:textId="77777777" w:rsidR="00AB5DE2" w:rsidRPr="00832860" w:rsidRDefault="00AB5DE2">
            <w:pPr>
              <w:jc w:val="center"/>
              <w:rPr>
                <w:color w:val="000000"/>
                <w:sz w:val="20"/>
                <w:szCs w:val="20"/>
              </w:rPr>
            </w:pPr>
            <w:r w:rsidRPr="00832860">
              <w:rPr>
                <w:color w:val="000000"/>
                <w:sz w:val="20"/>
                <w:szCs w:val="20"/>
              </w:rPr>
              <w:t>23.99.13.110</w:t>
            </w:r>
          </w:p>
        </w:tc>
        <w:tc>
          <w:tcPr>
            <w:tcW w:w="598" w:type="dxa"/>
            <w:tcBorders>
              <w:top w:val="nil"/>
              <w:left w:val="nil"/>
              <w:bottom w:val="single" w:sz="4" w:space="0" w:color="auto"/>
              <w:right w:val="nil"/>
            </w:tcBorders>
            <w:shd w:val="clear" w:color="auto" w:fill="auto"/>
            <w:vAlign w:val="center"/>
            <w:hideMark/>
          </w:tcPr>
          <w:p w14:paraId="4A3E85E7" w14:textId="77777777" w:rsidR="00AB5DE2" w:rsidRPr="00832860" w:rsidRDefault="00AB5DE2">
            <w:pPr>
              <w:jc w:val="center"/>
              <w:rPr>
                <w:color w:val="000000"/>
                <w:sz w:val="20"/>
                <w:szCs w:val="20"/>
              </w:rPr>
            </w:pPr>
            <w:r w:rsidRPr="00832860">
              <w:rPr>
                <w:color w:val="000000"/>
                <w:sz w:val="20"/>
                <w:szCs w:val="20"/>
              </w:rPr>
              <w:t>т</w:t>
            </w:r>
          </w:p>
        </w:tc>
        <w:tc>
          <w:tcPr>
            <w:tcW w:w="640" w:type="dxa"/>
            <w:tcBorders>
              <w:top w:val="nil"/>
              <w:left w:val="single" w:sz="4" w:space="0" w:color="auto"/>
              <w:bottom w:val="single" w:sz="4" w:space="0" w:color="auto"/>
              <w:right w:val="single" w:sz="4" w:space="0" w:color="auto"/>
            </w:tcBorders>
            <w:shd w:val="clear" w:color="auto" w:fill="auto"/>
            <w:vAlign w:val="center"/>
            <w:hideMark/>
          </w:tcPr>
          <w:p w14:paraId="5BA3D63E" w14:textId="77777777" w:rsidR="00AB5DE2" w:rsidRPr="00832860" w:rsidRDefault="00AB5DE2">
            <w:pPr>
              <w:jc w:val="center"/>
              <w:rPr>
                <w:color w:val="000000"/>
                <w:sz w:val="20"/>
                <w:szCs w:val="20"/>
              </w:rPr>
            </w:pPr>
            <w:r w:rsidRPr="00832860">
              <w:rPr>
                <w:color w:val="000000"/>
                <w:sz w:val="20"/>
                <w:szCs w:val="20"/>
              </w:rPr>
              <w:t>8</w:t>
            </w:r>
          </w:p>
        </w:tc>
        <w:tc>
          <w:tcPr>
            <w:tcW w:w="1111" w:type="dxa"/>
            <w:tcBorders>
              <w:top w:val="nil"/>
              <w:left w:val="nil"/>
              <w:bottom w:val="single" w:sz="4" w:space="0" w:color="auto"/>
              <w:right w:val="single" w:sz="4" w:space="0" w:color="auto"/>
            </w:tcBorders>
            <w:shd w:val="clear" w:color="000000" w:fill="FFFFFF"/>
            <w:vAlign w:val="center"/>
            <w:hideMark/>
          </w:tcPr>
          <w:p w14:paraId="375EF4DF" w14:textId="77777777" w:rsidR="00AB5DE2" w:rsidRPr="00832860" w:rsidRDefault="00AB5DE2">
            <w:pPr>
              <w:jc w:val="center"/>
              <w:rPr>
                <w:color w:val="000000"/>
                <w:sz w:val="20"/>
                <w:szCs w:val="20"/>
              </w:rPr>
            </w:pPr>
            <w:r w:rsidRPr="00832860">
              <w:rPr>
                <w:color w:val="000000"/>
                <w:sz w:val="20"/>
                <w:szCs w:val="20"/>
              </w:rPr>
              <w:t xml:space="preserve">7 290,00  </w:t>
            </w:r>
          </w:p>
        </w:tc>
        <w:tc>
          <w:tcPr>
            <w:tcW w:w="1276" w:type="dxa"/>
            <w:tcBorders>
              <w:top w:val="nil"/>
              <w:left w:val="nil"/>
              <w:bottom w:val="single" w:sz="4" w:space="0" w:color="auto"/>
              <w:right w:val="single" w:sz="4" w:space="0" w:color="auto"/>
            </w:tcBorders>
            <w:shd w:val="clear" w:color="auto" w:fill="auto"/>
            <w:vAlign w:val="center"/>
            <w:hideMark/>
          </w:tcPr>
          <w:p w14:paraId="50E4DB83" w14:textId="77777777" w:rsidR="00AB5DE2" w:rsidRPr="00832860" w:rsidRDefault="00AB5DE2">
            <w:pPr>
              <w:jc w:val="center"/>
              <w:rPr>
                <w:color w:val="000000"/>
                <w:sz w:val="20"/>
                <w:szCs w:val="20"/>
              </w:rPr>
            </w:pPr>
            <w:r w:rsidRPr="00832860">
              <w:rPr>
                <w:color w:val="000000"/>
                <w:sz w:val="20"/>
                <w:szCs w:val="20"/>
              </w:rPr>
              <w:t>58 320,00</w:t>
            </w:r>
          </w:p>
        </w:tc>
        <w:tc>
          <w:tcPr>
            <w:tcW w:w="1134" w:type="dxa"/>
            <w:tcBorders>
              <w:top w:val="nil"/>
              <w:left w:val="nil"/>
              <w:bottom w:val="single" w:sz="4" w:space="0" w:color="auto"/>
              <w:right w:val="single" w:sz="4" w:space="0" w:color="auto"/>
            </w:tcBorders>
            <w:shd w:val="clear" w:color="auto" w:fill="auto"/>
            <w:noWrap/>
            <w:vAlign w:val="center"/>
            <w:hideMark/>
          </w:tcPr>
          <w:p w14:paraId="76C61BE2" w14:textId="77777777" w:rsidR="00AB5DE2" w:rsidRPr="00832860" w:rsidRDefault="00AB5DE2">
            <w:pPr>
              <w:jc w:val="center"/>
              <w:rPr>
                <w:color w:val="000000"/>
                <w:sz w:val="20"/>
                <w:szCs w:val="20"/>
              </w:rPr>
            </w:pPr>
            <w:r w:rsidRPr="00832860">
              <w:rPr>
                <w:color w:val="000000"/>
                <w:sz w:val="20"/>
                <w:szCs w:val="20"/>
              </w:rPr>
              <w:t>9 492,00</w:t>
            </w:r>
          </w:p>
        </w:tc>
        <w:tc>
          <w:tcPr>
            <w:tcW w:w="1380" w:type="dxa"/>
            <w:tcBorders>
              <w:top w:val="nil"/>
              <w:left w:val="nil"/>
              <w:bottom w:val="single" w:sz="4" w:space="0" w:color="auto"/>
              <w:right w:val="single" w:sz="4" w:space="0" w:color="auto"/>
            </w:tcBorders>
            <w:shd w:val="clear" w:color="auto" w:fill="auto"/>
            <w:vAlign w:val="center"/>
            <w:hideMark/>
          </w:tcPr>
          <w:p w14:paraId="2928B180" w14:textId="77777777" w:rsidR="00AB5DE2" w:rsidRPr="00832860" w:rsidRDefault="00AB5DE2">
            <w:pPr>
              <w:jc w:val="center"/>
              <w:rPr>
                <w:color w:val="000000"/>
                <w:sz w:val="20"/>
                <w:szCs w:val="20"/>
              </w:rPr>
            </w:pPr>
            <w:r w:rsidRPr="00832860">
              <w:rPr>
                <w:color w:val="000000"/>
                <w:sz w:val="20"/>
                <w:szCs w:val="20"/>
              </w:rPr>
              <w:t>75 936,00</w:t>
            </w:r>
          </w:p>
        </w:tc>
        <w:tc>
          <w:tcPr>
            <w:tcW w:w="222" w:type="dxa"/>
            <w:vAlign w:val="center"/>
            <w:hideMark/>
          </w:tcPr>
          <w:p w14:paraId="192E53D8" w14:textId="77777777" w:rsidR="00AB5DE2" w:rsidRPr="00832860" w:rsidRDefault="00AB5DE2">
            <w:pPr>
              <w:rPr>
                <w:sz w:val="20"/>
                <w:szCs w:val="20"/>
              </w:rPr>
            </w:pPr>
          </w:p>
        </w:tc>
      </w:tr>
      <w:tr w:rsidR="00AB5DE2" w:rsidRPr="00832860" w14:paraId="7A1D0CAA" w14:textId="77777777" w:rsidTr="00472B28">
        <w:trPr>
          <w:trHeight w:val="63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14:paraId="119F835F" w14:textId="77777777" w:rsidR="00AB5DE2" w:rsidRPr="00832860" w:rsidRDefault="00AB5DE2">
            <w:pPr>
              <w:jc w:val="center"/>
              <w:rPr>
                <w:color w:val="000000"/>
                <w:sz w:val="20"/>
                <w:szCs w:val="20"/>
              </w:rPr>
            </w:pPr>
            <w:r w:rsidRPr="00832860">
              <w:rPr>
                <w:color w:val="000000"/>
                <w:sz w:val="20"/>
                <w:szCs w:val="20"/>
              </w:rPr>
              <w:t>7</w:t>
            </w:r>
          </w:p>
        </w:tc>
        <w:tc>
          <w:tcPr>
            <w:tcW w:w="2468" w:type="dxa"/>
            <w:tcBorders>
              <w:top w:val="nil"/>
              <w:left w:val="nil"/>
              <w:bottom w:val="single" w:sz="4" w:space="0" w:color="auto"/>
              <w:right w:val="nil"/>
            </w:tcBorders>
            <w:shd w:val="clear" w:color="auto" w:fill="auto"/>
            <w:vAlign w:val="center"/>
            <w:hideMark/>
          </w:tcPr>
          <w:p w14:paraId="2F7F9A3F" w14:textId="77777777" w:rsidR="00AB5DE2" w:rsidRPr="00832860" w:rsidRDefault="00AB5DE2">
            <w:pPr>
              <w:rPr>
                <w:color w:val="000000"/>
                <w:sz w:val="20"/>
                <w:szCs w:val="20"/>
              </w:rPr>
            </w:pPr>
            <w:r w:rsidRPr="00832860">
              <w:rPr>
                <w:color w:val="000000"/>
                <w:sz w:val="20"/>
                <w:szCs w:val="20"/>
              </w:rPr>
              <w:t>Цемент М-500 (50кг.)</w:t>
            </w:r>
          </w:p>
        </w:tc>
        <w:tc>
          <w:tcPr>
            <w:tcW w:w="1266" w:type="dxa"/>
            <w:tcBorders>
              <w:top w:val="nil"/>
              <w:left w:val="single" w:sz="4" w:space="0" w:color="auto"/>
              <w:bottom w:val="single" w:sz="4" w:space="0" w:color="auto"/>
              <w:right w:val="single" w:sz="4" w:space="0" w:color="auto"/>
            </w:tcBorders>
            <w:shd w:val="clear" w:color="auto" w:fill="auto"/>
            <w:vAlign w:val="center"/>
            <w:hideMark/>
          </w:tcPr>
          <w:p w14:paraId="4D4D2858" w14:textId="77777777" w:rsidR="00AB5DE2" w:rsidRPr="00832860" w:rsidRDefault="00AB5DE2">
            <w:pPr>
              <w:jc w:val="center"/>
              <w:rPr>
                <w:color w:val="000000"/>
                <w:sz w:val="20"/>
                <w:szCs w:val="20"/>
              </w:rPr>
            </w:pPr>
            <w:r w:rsidRPr="00832860">
              <w:rPr>
                <w:color w:val="000000"/>
                <w:sz w:val="20"/>
                <w:szCs w:val="20"/>
              </w:rPr>
              <w:t>23.99.13.110</w:t>
            </w:r>
          </w:p>
        </w:tc>
        <w:tc>
          <w:tcPr>
            <w:tcW w:w="598" w:type="dxa"/>
            <w:tcBorders>
              <w:top w:val="nil"/>
              <w:left w:val="nil"/>
              <w:bottom w:val="single" w:sz="4" w:space="0" w:color="auto"/>
              <w:right w:val="nil"/>
            </w:tcBorders>
            <w:shd w:val="clear" w:color="auto" w:fill="auto"/>
            <w:vAlign w:val="center"/>
            <w:hideMark/>
          </w:tcPr>
          <w:p w14:paraId="2411A06C" w14:textId="77777777" w:rsidR="00AB5DE2" w:rsidRPr="00832860" w:rsidRDefault="00AB5DE2">
            <w:pPr>
              <w:jc w:val="center"/>
              <w:rPr>
                <w:color w:val="000000"/>
                <w:sz w:val="20"/>
                <w:szCs w:val="20"/>
              </w:rPr>
            </w:pPr>
            <w:proofErr w:type="spellStart"/>
            <w:r w:rsidRPr="00832860">
              <w:rPr>
                <w:color w:val="000000"/>
                <w:sz w:val="20"/>
                <w:szCs w:val="20"/>
              </w:rPr>
              <w:t>шт</w:t>
            </w:r>
            <w:proofErr w:type="spellEnd"/>
          </w:p>
        </w:tc>
        <w:tc>
          <w:tcPr>
            <w:tcW w:w="640" w:type="dxa"/>
            <w:tcBorders>
              <w:top w:val="nil"/>
              <w:left w:val="single" w:sz="4" w:space="0" w:color="auto"/>
              <w:bottom w:val="single" w:sz="4" w:space="0" w:color="auto"/>
              <w:right w:val="single" w:sz="4" w:space="0" w:color="auto"/>
            </w:tcBorders>
            <w:shd w:val="clear" w:color="auto" w:fill="auto"/>
            <w:vAlign w:val="center"/>
            <w:hideMark/>
          </w:tcPr>
          <w:p w14:paraId="53440AA7" w14:textId="77777777" w:rsidR="00AB5DE2" w:rsidRPr="00832860" w:rsidRDefault="00AB5DE2">
            <w:pPr>
              <w:jc w:val="center"/>
              <w:rPr>
                <w:color w:val="000000"/>
                <w:sz w:val="20"/>
                <w:szCs w:val="20"/>
              </w:rPr>
            </w:pPr>
            <w:r w:rsidRPr="00832860">
              <w:rPr>
                <w:color w:val="000000"/>
                <w:sz w:val="20"/>
                <w:szCs w:val="20"/>
              </w:rPr>
              <w:t>4</w:t>
            </w:r>
          </w:p>
        </w:tc>
        <w:tc>
          <w:tcPr>
            <w:tcW w:w="1111" w:type="dxa"/>
            <w:tcBorders>
              <w:top w:val="nil"/>
              <w:left w:val="nil"/>
              <w:bottom w:val="single" w:sz="4" w:space="0" w:color="auto"/>
              <w:right w:val="single" w:sz="4" w:space="0" w:color="auto"/>
            </w:tcBorders>
            <w:shd w:val="clear" w:color="000000" w:fill="FFFFFF"/>
            <w:vAlign w:val="center"/>
            <w:hideMark/>
          </w:tcPr>
          <w:p w14:paraId="74598414" w14:textId="77777777" w:rsidR="00AB5DE2" w:rsidRPr="00832860" w:rsidRDefault="00AB5DE2">
            <w:pPr>
              <w:jc w:val="center"/>
              <w:rPr>
                <w:color w:val="000000"/>
                <w:sz w:val="20"/>
                <w:szCs w:val="20"/>
              </w:rPr>
            </w:pPr>
            <w:r w:rsidRPr="00832860">
              <w:rPr>
                <w:color w:val="000000"/>
                <w:sz w:val="20"/>
                <w:szCs w:val="20"/>
              </w:rPr>
              <w:t xml:space="preserve">590,00  </w:t>
            </w:r>
          </w:p>
        </w:tc>
        <w:tc>
          <w:tcPr>
            <w:tcW w:w="1276" w:type="dxa"/>
            <w:tcBorders>
              <w:top w:val="nil"/>
              <w:left w:val="nil"/>
              <w:bottom w:val="single" w:sz="4" w:space="0" w:color="auto"/>
              <w:right w:val="single" w:sz="4" w:space="0" w:color="auto"/>
            </w:tcBorders>
            <w:shd w:val="clear" w:color="auto" w:fill="auto"/>
            <w:vAlign w:val="center"/>
            <w:hideMark/>
          </w:tcPr>
          <w:p w14:paraId="292CE42F" w14:textId="77777777" w:rsidR="00AB5DE2" w:rsidRPr="00832860" w:rsidRDefault="00AB5DE2">
            <w:pPr>
              <w:jc w:val="center"/>
              <w:rPr>
                <w:color w:val="000000"/>
                <w:sz w:val="20"/>
                <w:szCs w:val="20"/>
              </w:rPr>
            </w:pPr>
            <w:r w:rsidRPr="00832860">
              <w:rPr>
                <w:color w:val="000000"/>
                <w:sz w:val="20"/>
                <w:szCs w:val="20"/>
              </w:rPr>
              <w:t>2 360,00</w:t>
            </w:r>
          </w:p>
        </w:tc>
        <w:tc>
          <w:tcPr>
            <w:tcW w:w="1134" w:type="dxa"/>
            <w:tcBorders>
              <w:top w:val="nil"/>
              <w:left w:val="nil"/>
              <w:bottom w:val="single" w:sz="4" w:space="0" w:color="auto"/>
              <w:right w:val="single" w:sz="4" w:space="0" w:color="auto"/>
            </w:tcBorders>
            <w:shd w:val="clear" w:color="auto" w:fill="auto"/>
            <w:noWrap/>
            <w:vAlign w:val="center"/>
            <w:hideMark/>
          </w:tcPr>
          <w:p w14:paraId="3A3AAEB9" w14:textId="77777777" w:rsidR="00AB5DE2" w:rsidRPr="00832860" w:rsidRDefault="00AB5DE2">
            <w:pPr>
              <w:jc w:val="center"/>
              <w:rPr>
                <w:color w:val="000000"/>
                <w:sz w:val="20"/>
                <w:szCs w:val="20"/>
              </w:rPr>
            </w:pPr>
            <w:r w:rsidRPr="00832860">
              <w:rPr>
                <w:color w:val="000000"/>
                <w:sz w:val="20"/>
                <w:szCs w:val="20"/>
              </w:rPr>
              <w:t>564,00</w:t>
            </w:r>
          </w:p>
        </w:tc>
        <w:tc>
          <w:tcPr>
            <w:tcW w:w="1380" w:type="dxa"/>
            <w:tcBorders>
              <w:top w:val="nil"/>
              <w:left w:val="nil"/>
              <w:bottom w:val="single" w:sz="4" w:space="0" w:color="auto"/>
              <w:right w:val="single" w:sz="4" w:space="0" w:color="auto"/>
            </w:tcBorders>
            <w:shd w:val="clear" w:color="auto" w:fill="auto"/>
            <w:vAlign w:val="center"/>
            <w:hideMark/>
          </w:tcPr>
          <w:p w14:paraId="784DCC44" w14:textId="77777777" w:rsidR="00AB5DE2" w:rsidRPr="00832860" w:rsidRDefault="00AB5DE2">
            <w:pPr>
              <w:jc w:val="center"/>
              <w:rPr>
                <w:color w:val="000000"/>
                <w:sz w:val="20"/>
                <w:szCs w:val="20"/>
              </w:rPr>
            </w:pPr>
            <w:r w:rsidRPr="00832860">
              <w:rPr>
                <w:color w:val="000000"/>
                <w:sz w:val="20"/>
                <w:szCs w:val="20"/>
              </w:rPr>
              <w:t>2 256,00</w:t>
            </w:r>
          </w:p>
        </w:tc>
        <w:tc>
          <w:tcPr>
            <w:tcW w:w="222" w:type="dxa"/>
            <w:vAlign w:val="center"/>
            <w:hideMark/>
          </w:tcPr>
          <w:p w14:paraId="5BA23D78" w14:textId="77777777" w:rsidR="00AB5DE2" w:rsidRPr="00832860" w:rsidRDefault="00AB5DE2">
            <w:pPr>
              <w:rPr>
                <w:sz w:val="20"/>
                <w:szCs w:val="20"/>
              </w:rPr>
            </w:pPr>
          </w:p>
        </w:tc>
      </w:tr>
      <w:tr w:rsidR="00AB5DE2" w:rsidRPr="00832860" w14:paraId="419D28CD" w14:textId="77777777" w:rsidTr="00472B28">
        <w:trPr>
          <w:trHeight w:val="856"/>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14:paraId="477BE16D" w14:textId="77777777" w:rsidR="00AB5DE2" w:rsidRPr="00832860" w:rsidRDefault="00AB5DE2">
            <w:pPr>
              <w:jc w:val="center"/>
              <w:rPr>
                <w:color w:val="000000"/>
                <w:sz w:val="20"/>
                <w:szCs w:val="20"/>
              </w:rPr>
            </w:pPr>
            <w:r w:rsidRPr="00832860">
              <w:rPr>
                <w:color w:val="000000"/>
                <w:sz w:val="20"/>
                <w:szCs w:val="20"/>
              </w:rPr>
              <w:t>8</w:t>
            </w:r>
          </w:p>
        </w:tc>
        <w:tc>
          <w:tcPr>
            <w:tcW w:w="2468" w:type="dxa"/>
            <w:tcBorders>
              <w:top w:val="nil"/>
              <w:left w:val="nil"/>
              <w:bottom w:val="single" w:sz="4" w:space="0" w:color="auto"/>
              <w:right w:val="nil"/>
            </w:tcBorders>
            <w:shd w:val="clear" w:color="auto" w:fill="auto"/>
            <w:vAlign w:val="center"/>
            <w:hideMark/>
          </w:tcPr>
          <w:p w14:paraId="7683DC40" w14:textId="77777777" w:rsidR="00AB5DE2" w:rsidRPr="00832860" w:rsidRDefault="00AB5DE2">
            <w:pPr>
              <w:rPr>
                <w:color w:val="000000"/>
                <w:sz w:val="20"/>
                <w:szCs w:val="20"/>
              </w:rPr>
            </w:pPr>
            <w:r w:rsidRPr="00832860">
              <w:rPr>
                <w:color w:val="000000"/>
                <w:sz w:val="20"/>
                <w:szCs w:val="20"/>
              </w:rPr>
              <w:t xml:space="preserve">Цемент М-500 (50кг.) доставка в </w:t>
            </w:r>
            <w:proofErr w:type="spellStart"/>
            <w:r w:rsidRPr="00832860">
              <w:rPr>
                <w:color w:val="000000"/>
                <w:sz w:val="20"/>
                <w:szCs w:val="20"/>
              </w:rPr>
              <w:t>г.Камышин</w:t>
            </w:r>
            <w:proofErr w:type="spellEnd"/>
            <w:r w:rsidRPr="00832860">
              <w:rPr>
                <w:color w:val="000000"/>
                <w:sz w:val="20"/>
                <w:szCs w:val="20"/>
              </w:rPr>
              <w:t>.</w:t>
            </w:r>
          </w:p>
        </w:tc>
        <w:tc>
          <w:tcPr>
            <w:tcW w:w="1266" w:type="dxa"/>
            <w:tcBorders>
              <w:top w:val="nil"/>
              <w:left w:val="single" w:sz="4" w:space="0" w:color="auto"/>
              <w:bottom w:val="single" w:sz="4" w:space="0" w:color="auto"/>
              <w:right w:val="single" w:sz="4" w:space="0" w:color="auto"/>
            </w:tcBorders>
            <w:shd w:val="clear" w:color="auto" w:fill="auto"/>
            <w:vAlign w:val="center"/>
            <w:hideMark/>
          </w:tcPr>
          <w:p w14:paraId="3BA5724B" w14:textId="77777777" w:rsidR="00AB5DE2" w:rsidRPr="00832860" w:rsidRDefault="00AB5DE2">
            <w:pPr>
              <w:jc w:val="center"/>
              <w:rPr>
                <w:color w:val="000000"/>
                <w:sz w:val="20"/>
                <w:szCs w:val="20"/>
              </w:rPr>
            </w:pPr>
            <w:r w:rsidRPr="00832860">
              <w:rPr>
                <w:color w:val="000000"/>
                <w:sz w:val="20"/>
                <w:szCs w:val="20"/>
              </w:rPr>
              <w:t>23.99.13.110</w:t>
            </w:r>
          </w:p>
        </w:tc>
        <w:tc>
          <w:tcPr>
            <w:tcW w:w="598" w:type="dxa"/>
            <w:tcBorders>
              <w:top w:val="nil"/>
              <w:left w:val="nil"/>
              <w:bottom w:val="single" w:sz="4" w:space="0" w:color="auto"/>
              <w:right w:val="nil"/>
            </w:tcBorders>
            <w:shd w:val="clear" w:color="auto" w:fill="auto"/>
            <w:vAlign w:val="center"/>
            <w:hideMark/>
          </w:tcPr>
          <w:p w14:paraId="551E8894" w14:textId="77777777" w:rsidR="00AB5DE2" w:rsidRPr="00832860" w:rsidRDefault="00AB5DE2">
            <w:pPr>
              <w:jc w:val="center"/>
              <w:rPr>
                <w:color w:val="000000"/>
                <w:sz w:val="20"/>
                <w:szCs w:val="20"/>
              </w:rPr>
            </w:pPr>
            <w:proofErr w:type="spellStart"/>
            <w:r w:rsidRPr="00832860">
              <w:rPr>
                <w:color w:val="000000"/>
                <w:sz w:val="20"/>
                <w:szCs w:val="20"/>
              </w:rPr>
              <w:t>шт</w:t>
            </w:r>
            <w:proofErr w:type="spellEnd"/>
          </w:p>
        </w:tc>
        <w:tc>
          <w:tcPr>
            <w:tcW w:w="640" w:type="dxa"/>
            <w:tcBorders>
              <w:top w:val="nil"/>
              <w:left w:val="single" w:sz="4" w:space="0" w:color="auto"/>
              <w:bottom w:val="single" w:sz="4" w:space="0" w:color="auto"/>
              <w:right w:val="single" w:sz="4" w:space="0" w:color="auto"/>
            </w:tcBorders>
            <w:shd w:val="clear" w:color="auto" w:fill="auto"/>
            <w:vAlign w:val="center"/>
            <w:hideMark/>
          </w:tcPr>
          <w:p w14:paraId="0F6A6DBC" w14:textId="77777777" w:rsidR="00AB5DE2" w:rsidRPr="00832860" w:rsidRDefault="00AB5DE2">
            <w:pPr>
              <w:jc w:val="center"/>
              <w:rPr>
                <w:color w:val="000000"/>
                <w:sz w:val="20"/>
                <w:szCs w:val="20"/>
              </w:rPr>
            </w:pPr>
            <w:r w:rsidRPr="00832860">
              <w:rPr>
                <w:color w:val="000000"/>
                <w:sz w:val="20"/>
                <w:szCs w:val="20"/>
              </w:rPr>
              <w:t>20</w:t>
            </w:r>
          </w:p>
        </w:tc>
        <w:tc>
          <w:tcPr>
            <w:tcW w:w="1111" w:type="dxa"/>
            <w:tcBorders>
              <w:top w:val="nil"/>
              <w:left w:val="nil"/>
              <w:bottom w:val="single" w:sz="4" w:space="0" w:color="auto"/>
              <w:right w:val="single" w:sz="4" w:space="0" w:color="auto"/>
            </w:tcBorders>
            <w:shd w:val="clear" w:color="000000" w:fill="FFFFFF"/>
            <w:vAlign w:val="center"/>
            <w:hideMark/>
          </w:tcPr>
          <w:p w14:paraId="01008238" w14:textId="77777777" w:rsidR="00AB5DE2" w:rsidRPr="00832860" w:rsidRDefault="00AB5DE2">
            <w:pPr>
              <w:jc w:val="center"/>
              <w:rPr>
                <w:color w:val="000000"/>
                <w:sz w:val="20"/>
                <w:szCs w:val="20"/>
              </w:rPr>
            </w:pPr>
            <w:r w:rsidRPr="00832860">
              <w:rPr>
                <w:color w:val="000000"/>
                <w:sz w:val="20"/>
                <w:szCs w:val="20"/>
              </w:rPr>
              <w:t xml:space="preserve">590,00  </w:t>
            </w:r>
          </w:p>
        </w:tc>
        <w:tc>
          <w:tcPr>
            <w:tcW w:w="1276" w:type="dxa"/>
            <w:tcBorders>
              <w:top w:val="nil"/>
              <w:left w:val="nil"/>
              <w:bottom w:val="single" w:sz="4" w:space="0" w:color="auto"/>
              <w:right w:val="single" w:sz="4" w:space="0" w:color="auto"/>
            </w:tcBorders>
            <w:shd w:val="clear" w:color="auto" w:fill="auto"/>
            <w:vAlign w:val="center"/>
            <w:hideMark/>
          </w:tcPr>
          <w:p w14:paraId="0B90454F" w14:textId="77777777" w:rsidR="00AB5DE2" w:rsidRPr="00832860" w:rsidRDefault="00AB5DE2">
            <w:pPr>
              <w:jc w:val="center"/>
              <w:rPr>
                <w:color w:val="000000"/>
                <w:sz w:val="20"/>
                <w:szCs w:val="20"/>
              </w:rPr>
            </w:pPr>
            <w:r w:rsidRPr="00832860">
              <w:rPr>
                <w:color w:val="000000"/>
                <w:sz w:val="20"/>
                <w:szCs w:val="20"/>
              </w:rPr>
              <w:t>11 800,00</w:t>
            </w:r>
          </w:p>
        </w:tc>
        <w:tc>
          <w:tcPr>
            <w:tcW w:w="1134" w:type="dxa"/>
            <w:tcBorders>
              <w:top w:val="nil"/>
              <w:left w:val="nil"/>
              <w:bottom w:val="single" w:sz="4" w:space="0" w:color="auto"/>
              <w:right w:val="single" w:sz="4" w:space="0" w:color="auto"/>
            </w:tcBorders>
            <w:shd w:val="clear" w:color="auto" w:fill="auto"/>
            <w:noWrap/>
            <w:vAlign w:val="center"/>
            <w:hideMark/>
          </w:tcPr>
          <w:p w14:paraId="38BFAC8F" w14:textId="77777777" w:rsidR="00AB5DE2" w:rsidRPr="00832860" w:rsidRDefault="00AB5DE2">
            <w:pPr>
              <w:jc w:val="center"/>
              <w:rPr>
                <w:color w:val="000000"/>
                <w:sz w:val="20"/>
                <w:szCs w:val="20"/>
              </w:rPr>
            </w:pPr>
            <w:r w:rsidRPr="00832860">
              <w:rPr>
                <w:color w:val="000000"/>
                <w:sz w:val="20"/>
                <w:szCs w:val="20"/>
              </w:rPr>
              <w:t>912,00</w:t>
            </w:r>
          </w:p>
        </w:tc>
        <w:tc>
          <w:tcPr>
            <w:tcW w:w="1380" w:type="dxa"/>
            <w:tcBorders>
              <w:top w:val="nil"/>
              <w:left w:val="nil"/>
              <w:bottom w:val="single" w:sz="4" w:space="0" w:color="auto"/>
              <w:right w:val="single" w:sz="4" w:space="0" w:color="auto"/>
            </w:tcBorders>
            <w:shd w:val="clear" w:color="auto" w:fill="auto"/>
            <w:vAlign w:val="center"/>
            <w:hideMark/>
          </w:tcPr>
          <w:p w14:paraId="2C4BCC85" w14:textId="77777777" w:rsidR="00AB5DE2" w:rsidRPr="00832860" w:rsidRDefault="00AB5DE2">
            <w:pPr>
              <w:jc w:val="center"/>
              <w:rPr>
                <w:color w:val="000000"/>
                <w:sz w:val="20"/>
                <w:szCs w:val="20"/>
              </w:rPr>
            </w:pPr>
            <w:r w:rsidRPr="00832860">
              <w:rPr>
                <w:color w:val="000000"/>
                <w:sz w:val="20"/>
                <w:szCs w:val="20"/>
              </w:rPr>
              <w:t>18 240,00</w:t>
            </w:r>
          </w:p>
        </w:tc>
        <w:tc>
          <w:tcPr>
            <w:tcW w:w="222" w:type="dxa"/>
            <w:vAlign w:val="center"/>
            <w:hideMark/>
          </w:tcPr>
          <w:p w14:paraId="72F1CEF3" w14:textId="77777777" w:rsidR="00AB5DE2" w:rsidRPr="00832860" w:rsidRDefault="00AB5DE2">
            <w:pPr>
              <w:rPr>
                <w:sz w:val="20"/>
                <w:szCs w:val="20"/>
              </w:rPr>
            </w:pPr>
          </w:p>
        </w:tc>
      </w:tr>
      <w:tr w:rsidR="00AB5DE2" w:rsidRPr="00832860" w14:paraId="30308F07" w14:textId="77777777" w:rsidTr="00472B28">
        <w:trPr>
          <w:trHeight w:val="766"/>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14:paraId="4533294C" w14:textId="77777777" w:rsidR="00AB5DE2" w:rsidRPr="00832860" w:rsidRDefault="00AB5DE2">
            <w:pPr>
              <w:jc w:val="center"/>
              <w:rPr>
                <w:color w:val="000000"/>
                <w:sz w:val="20"/>
                <w:szCs w:val="20"/>
              </w:rPr>
            </w:pPr>
            <w:r w:rsidRPr="00832860">
              <w:rPr>
                <w:color w:val="000000"/>
                <w:sz w:val="20"/>
                <w:szCs w:val="20"/>
              </w:rPr>
              <w:lastRenderedPageBreak/>
              <w:t>9</w:t>
            </w:r>
          </w:p>
        </w:tc>
        <w:tc>
          <w:tcPr>
            <w:tcW w:w="2468" w:type="dxa"/>
            <w:tcBorders>
              <w:top w:val="nil"/>
              <w:left w:val="nil"/>
              <w:bottom w:val="single" w:sz="4" w:space="0" w:color="auto"/>
              <w:right w:val="nil"/>
            </w:tcBorders>
            <w:shd w:val="clear" w:color="auto" w:fill="auto"/>
            <w:vAlign w:val="center"/>
            <w:hideMark/>
          </w:tcPr>
          <w:p w14:paraId="56C426DE" w14:textId="77777777" w:rsidR="00AB5DE2" w:rsidRPr="00832860" w:rsidRDefault="00AB5DE2">
            <w:pPr>
              <w:rPr>
                <w:color w:val="000000"/>
                <w:sz w:val="20"/>
                <w:szCs w:val="20"/>
              </w:rPr>
            </w:pPr>
            <w:r w:rsidRPr="00832860">
              <w:rPr>
                <w:color w:val="000000"/>
                <w:sz w:val="20"/>
                <w:szCs w:val="20"/>
              </w:rPr>
              <w:t xml:space="preserve">Цемент М-500 (50кг.) доставка в </w:t>
            </w:r>
            <w:proofErr w:type="spellStart"/>
            <w:r w:rsidRPr="00832860">
              <w:rPr>
                <w:color w:val="000000"/>
                <w:sz w:val="20"/>
                <w:szCs w:val="20"/>
              </w:rPr>
              <w:t>г.Михайловка</w:t>
            </w:r>
            <w:proofErr w:type="spellEnd"/>
          </w:p>
        </w:tc>
        <w:tc>
          <w:tcPr>
            <w:tcW w:w="1266" w:type="dxa"/>
            <w:tcBorders>
              <w:top w:val="nil"/>
              <w:left w:val="single" w:sz="4" w:space="0" w:color="auto"/>
              <w:bottom w:val="single" w:sz="4" w:space="0" w:color="auto"/>
              <w:right w:val="single" w:sz="4" w:space="0" w:color="auto"/>
            </w:tcBorders>
            <w:shd w:val="clear" w:color="auto" w:fill="auto"/>
            <w:vAlign w:val="center"/>
            <w:hideMark/>
          </w:tcPr>
          <w:p w14:paraId="3E13FFD2" w14:textId="77777777" w:rsidR="00AB5DE2" w:rsidRPr="00832860" w:rsidRDefault="00AB5DE2">
            <w:pPr>
              <w:jc w:val="center"/>
              <w:rPr>
                <w:color w:val="000000"/>
                <w:sz w:val="20"/>
                <w:szCs w:val="20"/>
              </w:rPr>
            </w:pPr>
            <w:r w:rsidRPr="00832860">
              <w:rPr>
                <w:color w:val="000000"/>
                <w:sz w:val="20"/>
                <w:szCs w:val="20"/>
              </w:rPr>
              <w:t>23.99.13.110</w:t>
            </w:r>
          </w:p>
        </w:tc>
        <w:tc>
          <w:tcPr>
            <w:tcW w:w="598" w:type="dxa"/>
            <w:tcBorders>
              <w:top w:val="nil"/>
              <w:left w:val="nil"/>
              <w:bottom w:val="single" w:sz="4" w:space="0" w:color="auto"/>
              <w:right w:val="nil"/>
            </w:tcBorders>
            <w:shd w:val="clear" w:color="auto" w:fill="auto"/>
            <w:vAlign w:val="center"/>
            <w:hideMark/>
          </w:tcPr>
          <w:p w14:paraId="2049E7B8" w14:textId="77777777" w:rsidR="00AB5DE2" w:rsidRPr="00832860" w:rsidRDefault="00AB5DE2">
            <w:pPr>
              <w:jc w:val="center"/>
              <w:rPr>
                <w:color w:val="000000"/>
                <w:sz w:val="20"/>
                <w:szCs w:val="20"/>
              </w:rPr>
            </w:pPr>
            <w:proofErr w:type="spellStart"/>
            <w:r w:rsidRPr="00832860">
              <w:rPr>
                <w:color w:val="000000"/>
                <w:sz w:val="20"/>
                <w:szCs w:val="20"/>
              </w:rPr>
              <w:t>шт</w:t>
            </w:r>
            <w:proofErr w:type="spellEnd"/>
          </w:p>
        </w:tc>
        <w:tc>
          <w:tcPr>
            <w:tcW w:w="640" w:type="dxa"/>
            <w:tcBorders>
              <w:top w:val="nil"/>
              <w:left w:val="single" w:sz="4" w:space="0" w:color="auto"/>
              <w:bottom w:val="single" w:sz="4" w:space="0" w:color="auto"/>
              <w:right w:val="single" w:sz="4" w:space="0" w:color="auto"/>
            </w:tcBorders>
            <w:shd w:val="clear" w:color="auto" w:fill="auto"/>
            <w:vAlign w:val="center"/>
            <w:hideMark/>
          </w:tcPr>
          <w:p w14:paraId="4E4B3BCF" w14:textId="77777777" w:rsidR="00AB5DE2" w:rsidRPr="00832860" w:rsidRDefault="00AB5DE2">
            <w:pPr>
              <w:jc w:val="center"/>
              <w:rPr>
                <w:color w:val="000000"/>
                <w:sz w:val="20"/>
                <w:szCs w:val="20"/>
              </w:rPr>
            </w:pPr>
            <w:r w:rsidRPr="00832860">
              <w:rPr>
                <w:color w:val="000000"/>
                <w:sz w:val="20"/>
                <w:szCs w:val="20"/>
              </w:rPr>
              <w:t>30</w:t>
            </w:r>
          </w:p>
        </w:tc>
        <w:tc>
          <w:tcPr>
            <w:tcW w:w="1111" w:type="dxa"/>
            <w:tcBorders>
              <w:top w:val="nil"/>
              <w:left w:val="nil"/>
              <w:bottom w:val="single" w:sz="4" w:space="0" w:color="auto"/>
              <w:right w:val="single" w:sz="4" w:space="0" w:color="auto"/>
            </w:tcBorders>
            <w:shd w:val="clear" w:color="000000" w:fill="FFFFFF"/>
            <w:vAlign w:val="center"/>
            <w:hideMark/>
          </w:tcPr>
          <w:p w14:paraId="3742565B" w14:textId="77777777" w:rsidR="00AB5DE2" w:rsidRPr="00832860" w:rsidRDefault="00AB5DE2">
            <w:pPr>
              <w:jc w:val="center"/>
              <w:rPr>
                <w:color w:val="000000"/>
                <w:sz w:val="20"/>
                <w:szCs w:val="20"/>
              </w:rPr>
            </w:pPr>
            <w:r w:rsidRPr="00832860">
              <w:rPr>
                <w:color w:val="000000"/>
                <w:sz w:val="20"/>
                <w:szCs w:val="20"/>
              </w:rPr>
              <w:t xml:space="preserve">590,00  </w:t>
            </w:r>
          </w:p>
        </w:tc>
        <w:tc>
          <w:tcPr>
            <w:tcW w:w="1276" w:type="dxa"/>
            <w:tcBorders>
              <w:top w:val="nil"/>
              <w:left w:val="nil"/>
              <w:bottom w:val="single" w:sz="4" w:space="0" w:color="auto"/>
              <w:right w:val="single" w:sz="4" w:space="0" w:color="auto"/>
            </w:tcBorders>
            <w:shd w:val="clear" w:color="auto" w:fill="auto"/>
            <w:vAlign w:val="center"/>
            <w:hideMark/>
          </w:tcPr>
          <w:p w14:paraId="06F7B8F4" w14:textId="77777777" w:rsidR="00AB5DE2" w:rsidRPr="00832860" w:rsidRDefault="00AB5DE2">
            <w:pPr>
              <w:jc w:val="center"/>
              <w:rPr>
                <w:color w:val="000000"/>
                <w:sz w:val="20"/>
                <w:szCs w:val="20"/>
              </w:rPr>
            </w:pPr>
            <w:r w:rsidRPr="00832860">
              <w:rPr>
                <w:color w:val="000000"/>
                <w:sz w:val="20"/>
                <w:szCs w:val="20"/>
              </w:rPr>
              <w:t>17 700,00</w:t>
            </w:r>
          </w:p>
        </w:tc>
        <w:tc>
          <w:tcPr>
            <w:tcW w:w="1134" w:type="dxa"/>
            <w:tcBorders>
              <w:top w:val="nil"/>
              <w:left w:val="nil"/>
              <w:bottom w:val="single" w:sz="4" w:space="0" w:color="auto"/>
              <w:right w:val="single" w:sz="4" w:space="0" w:color="auto"/>
            </w:tcBorders>
            <w:shd w:val="clear" w:color="auto" w:fill="auto"/>
            <w:noWrap/>
            <w:vAlign w:val="center"/>
            <w:hideMark/>
          </w:tcPr>
          <w:p w14:paraId="687F1E96" w14:textId="77777777" w:rsidR="00AB5DE2" w:rsidRPr="00832860" w:rsidRDefault="00AB5DE2">
            <w:pPr>
              <w:jc w:val="center"/>
              <w:rPr>
                <w:color w:val="000000"/>
                <w:sz w:val="20"/>
                <w:szCs w:val="20"/>
              </w:rPr>
            </w:pPr>
            <w:r w:rsidRPr="00832860">
              <w:rPr>
                <w:color w:val="000000"/>
                <w:sz w:val="20"/>
                <w:szCs w:val="20"/>
              </w:rPr>
              <w:t>1 266,00</w:t>
            </w:r>
          </w:p>
        </w:tc>
        <w:tc>
          <w:tcPr>
            <w:tcW w:w="1380" w:type="dxa"/>
            <w:tcBorders>
              <w:top w:val="nil"/>
              <w:left w:val="nil"/>
              <w:bottom w:val="single" w:sz="4" w:space="0" w:color="auto"/>
              <w:right w:val="single" w:sz="4" w:space="0" w:color="auto"/>
            </w:tcBorders>
            <w:shd w:val="clear" w:color="auto" w:fill="auto"/>
            <w:vAlign w:val="center"/>
            <w:hideMark/>
          </w:tcPr>
          <w:p w14:paraId="6FC5584D" w14:textId="77777777" w:rsidR="00AB5DE2" w:rsidRPr="00832860" w:rsidRDefault="00AB5DE2">
            <w:pPr>
              <w:jc w:val="center"/>
              <w:rPr>
                <w:color w:val="000000"/>
                <w:sz w:val="20"/>
                <w:szCs w:val="20"/>
              </w:rPr>
            </w:pPr>
            <w:r w:rsidRPr="00832860">
              <w:rPr>
                <w:color w:val="000000"/>
                <w:sz w:val="20"/>
                <w:szCs w:val="20"/>
              </w:rPr>
              <w:t>37 980,00</w:t>
            </w:r>
          </w:p>
        </w:tc>
        <w:tc>
          <w:tcPr>
            <w:tcW w:w="222" w:type="dxa"/>
            <w:vAlign w:val="center"/>
            <w:hideMark/>
          </w:tcPr>
          <w:p w14:paraId="00D96CD3" w14:textId="77777777" w:rsidR="00AB5DE2" w:rsidRPr="00832860" w:rsidRDefault="00AB5DE2">
            <w:pPr>
              <w:rPr>
                <w:sz w:val="20"/>
                <w:szCs w:val="20"/>
              </w:rPr>
            </w:pPr>
          </w:p>
        </w:tc>
      </w:tr>
      <w:tr w:rsidR="00AB5DE2" w:rsidRPr="00832860" w14:paraId="31E54660" w14:textId="77777777" w:rsidTr="00472B28">
        <w:trPr>
          <w:trHeight w:val="1081"/>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14:paraId="51EBD81C" w14:textId="77777777" w:rsidR="00AB5DE2" w:rsidRPr="00832860" w:rsidRDefault="00AB5DE2">
            <w:pPr>
              <w:jc w:val="center"/>
              <w:rPr>
                <w:color w:val="000000"/>
                <w:sz w:val="20"/>
                <w:szCs w:val="20"/>
              </w:rPr>
            </w:pPr>
            <w:r w:rsidRPr="00832860">
              <w:rPr>
                <w:color w:val="000000"/>
                <w:sz w:val="20"/>
                <w:szCs w:val="20"/>
              </w:rPr>
              <w:t>10</w:t>
            </w:r>
          </w:p>
        </w:tc>
        <w:tc>
          <w:tcPr>
            <w:tcW w:w="2468" w:type="dxa"/>
            <w:tcBorders>
              <w:top w:val="nil"/>
              <w:left w:val="nil"/>
              <w:bottom w:val="single" w:sz="4" w:space="0" w:color="auto"/>
              <w:right w:val="nil"/>
            </w:tcBorders>
            <w:shd w:val="clear" w:color="auto" w:fill="auto"/>
            <w:vAlign w:val="center"/>
            <w:hideMark/>
          </w:tcPr>
          <w:p w14:paraId="5FCE83F9" w14:textId="77777777" w:rsidR="00AB5DE2" w:rsidRPr="00832860" w:rsidRDefault="00AB5DE2">
            <w:pPr>
              <w:rPr>
                <w:color w:val="000000"/>
                <w:sz w:val="20"/>
                <w:szCs w:val="20"/>
              </w:rPr>
            </w:pPr>
            <w:r w:rsidRPr="00832860">
              <w:rPr>
                <w:color w:val="000000"/>
                <w:sz w:val="20"/>
                <w:szCs w:val="20"/>
              </w:rPr>
              <w:t xml:space="preserve">Цемент М-500 (50кг.) доставка в </w:t>
            </w:r>
            <w:proofErr w:type="spellStart"/>
            <w:r w:rsidRPr="00832860">
              <w:rPr>
                <w:color w:val="000000"/>
                <w:sz w:val="20"/>
                <w:szCs w:val="20"/>
              </w:rPr>
              <w:t>р.п</w:t>
            </w:r>
            <w:proofErr w:type="spellEnd"/>
            <w:r w:rsidRPr="00832860">
              <w:rPr>
                <w:color w:val="000000"/>
                <w:sz w:val="20"/>
                <w:szCs w:val="20"/>
              </w:rPr>
              <w:t>. Средняя Ахтуба</w:t>
            </w:r>
          </w:p>
        </w:tc>
        <w:tc>
          <w:tcPr>
            <w:tcW w:w="1266" w:type="dxa"/>
            <w:tcBorders>
              <w:top w:val="nil"/>
              <w:left w:val="single" w:sz="4" w:space="0" w:color="auto"/>
              <w:bottom w:val="single" w:sz="4" w:space="0" w:color="auto"/>
              <w:right w:val="single" w:sz="4" w:space="0" w:color="auto"/>
            </w:tcBorders>
            <w:shd w:val="clear" w:color="auto" w:fill="auto"/>
            <w:vAlign w:val="center"/>
            <w:hideMark/>
          </w:tcPr>
          <w:p w14:paraId="10A9C8DE" w14:textId="77777777" w:rsidR="00AB5DE2" w:rsidRPr="00832860" w:rsidRDefault="00AB5DE2">
            <w:pPr>
              <w:jc w:val="center"/>
              <w:rPr>
                <w:color w:val="000000"/>
                <w:sz w:val="20"/>
                <w:szCs w:val="20"/>
              </w:rPr>
            </w:pPr>
            <w:r w:rsidRPr="00832860">
              <w:rPr>
                <w:color w:val="000000"/>
                <w:sz w:val="20"/>
                <w:szCs w:val="20"/>
              </w:rPr>
              <w:t>23.99.13.110</w:t>
            </w:r>
          </w:p>
        </w:tc>
        <w:tc>
          <w:tcPr>
            <w:tcW w:w="598" w:type="dxa"/>
            <w:tcBorders>
              <w:top w:val="nil"/>
              <w:left w:val="nil"/>
              <w:bottom w:val="single" w:sz="4" w:space="0" w:color="auto"/>
              <w:right w:val="nil"/>
            </w:tcBorders>
            <w:shd w:val="clear" w:color="auto" w:fill="auto"/>
            <w:vAlign w:val="center"/>
            <w:hideMark/>
          </w:tcPr>
          <w:p w14:paraId="5C8BA538" w14:textId="77777777" w:rsidR="00AB5DE2" w:rsidRPr="00832860" w:rsidRDefault="00AB5DE2">
            <w:pPr>
              <w:jc w:val="center"/>
              <w:rPr>
                <w:color w:val="000000"/>
                <w:sz w:val="20"/>
                <w:szCs w:val="20"/>
              </w:rPr>
            </w:pPr>
            <w:proofErr w:type="spellStart"/>
            <w:r w:rsidRPr="00832860">
              <w:rPr>
                <w:color w:val="000000"/>
                <w:sz w:val="20"/>
                <w:szCs w:val="20"/>
              </w:rPr>
              <w:t>шт</w:t>
            </w:r>
            <w:proofErr w:type="spellEnd"/>
          </w:p>
        </w:tc>
        <w:tc>
          <w:tcPr>
            <w:tcW w:w="640" w:type="dxa"/>
            <w:tcBorders>
              <w:top w:val="nil"/>
              <w:left w:val="single" w:sz="4" w:space="0" w:color="auto"/>
              <w:bottom w:val="single" w:sz="4" w:space="0" w:color="auto"/>
              <w:right w:val="single" w:sz="4" w:space="0" w:color="auto"/>
            </w:tcBorders>
            <w:shd w:val="clear" w:color="auto" w:fill="auto"/>
            <w:vAlign w:val="center"/>
            <w:hideMark/>
          </w:tcPr>
          <w:p w14:paraId="744E3480" w14:textId="77777777" w:rsidR="00AB5DE2" w:rsidRPr="00832860" w:rsidRDefault="00AB5DE2">
            <w:pPr>
              <w:jc w:val="center"/>
              <w:rPr>
                <w:color w:val="000000"/>
                <w:sz w:val="20"/>
                <w:szCs w:val="20"/>
              </w:rPr>
            </w:pPr>
            <w:r w:rsidRPr="00832860">
              <w:rPr>
                <w:color w:val="000000"/>
                <w:sz w:val="20"/>
                <w:szCs w:val="20"/>
              </w:rPr>
              <w:t>4</w:t>
            </w:r>
          </w:p>
        </w:tc>
        <w:tc>
          <w:tcPr>
            <w:tcW w:w="1111" w:type="dxa"/>
            <w:tcBorders>
              <w:top w:val="nil"/>
              <w:left w:val="nil"/>
              <w:bottom w:val="single" w:sz="4" w:space="0" w:color="auto"/>
              <w:right w:val="single" w:sz="4" w:space="0" w:color="auto"/>
            </w:tcBorders>
            <w:shd w:val="clear" w:color="000000" w:fill="FFFFFF"/>
            <w:vAlign w:val="center"/>
            <w:hideMark/>
          </w:tcPr>
          <w:p w14:paraId="77410690" w14:textId="77777777" w:rsidR="00AB5DE2" w:rsidRPr="00832860" w:rsidRDefault="00AB5DE2">
            <w:pPr>
              <w:jc w:val="center"/>
              <w:rPr>
                <w:color w:val="000000"/>
                <w:sz w:val="20"/>
                <w:szCs w:val="20"/>
              </w:rPr>
            </w:pPr>
            <w:r w:rsidRPr="00832860">
              <w:rPr>
                <w:color w:val="000000"/>
                <w:sz w:val="20"/>
                <w:szCs w:val="20"/>
              </w:rPr>
              <w:t xml:space="preserve">590,00  </w:t>
            </w:r>
          </w:p>
        </w:tc>
        <w:tc>
          <w:tcPr>
            <w:tcW w:w="1276" w:type="dxa"/>
            <w:tcBorders>
              <w:top w:val="nil"/>
              <w:left w:val="nil"/>
              <w:bottom w:val="single" w:sz="4" w:space="0" w:color="auto"/>
              <w:right w:val="single" w:sz="4" w:space="0" w:color="auto"/>
            </w:tcBorders>
            <w:shd w:val="clear" w:color="auto" w:fill="auto"/>
            <w:vAlign w:val="center"/>
            <w:hideMark/>
          </w:tcPr>
          <w:p w14:paraId="14A5AA17" w14:textId="77777777" w:rsidR="00AB5DE2" w:rsidRPr="00832860" w:rsidRDefault="00AB5DE2">
            <w:pPr>
              <w:jc w:val="center"/>
              <w:rPr>
                <w:color w:val="000000"/>
                <w:sz w:val="20"/>
                <w:szCs w:val="20"/>
              </w:rPr>
            </w:pPr>
            <w:r w:rsidRPr="00832860">
              <w:rPr>
                <w:color w:val="000000"/>
                <w:sz w:val="20"/>
                <w:szCs w:val="20"/>
              </w:rPr>
              <w:t>2 360,00</w:t>
            </w:r>
          </w:p>
        </w:tc>
        <w:tc>
          <w:tcPr>
            <w:tcW w:w="1134" w:type="dxa"/>
            <w:tcBorders>
              <w:top w:val="nil"/>
              <w:left w:val="nil"/>
              <w:bottom w:val="single" w:sz="4" w:space="0" w:color="auto"/>
              <w:right w:val="single" w:sz="4" w:space="0" w:color="auto"/>
            </w:tcBorders>
            <w:shd w:val="clear" w:color="auto" w:fill="auto"/>
            <w:noWrap/>
            <w:vAlign w:val="center"/>
            <w:hideMark/>
          </w:tcPr>
          <w:p w14:paraId="327AFDDC" w14:textId="77777777" w:rsidR="00AB5DE2" w:rsidRPr="00832860" w:rsidRDefault="00AB5DE2">
            <w:pPr>
              <w:jc w:val="center"/>
              <w:rPr>
                <w:color w:val="000000"/>
                <w:sz w:val="20"/>
                <w:szCs w:val="20"/>
              </w:rPr>
            </w:pPr>
            <w:r w:rsidRPr="00832860">
              <w:rPr>
                <w:color w:val="000000"/>
                <w:sz w:val="20"/>
                <w:szCs w:val="20"/>
              </w:rPr>
              <w:t>978,00</w:t>
            </w:r>
          </w:p>
        </w:tc>
        <w:tc>
          <w:tcPr>
            <w:tcW w:w="1380" w:type="dxa"/>
            <w:tcBorders>
              <w:top w:val="nil"/>
              <w:left w:val="nil"/>
              <w:bottom w:val="single" w:sz="4" w:space="0" w:color="auto"/>
              <w:right w:val="single" w:sz="4" w:space="0" w:color="auto"/>
            </w:tcBorders>
            <w:shd w:val="clear" w:color="auto" w:fill="auto"/>
            <w:vAlign w:val="center"/>
            <w:hideMark/>
          </w:tcPr>
          <w:p w14:paraId="3369C208" w14:textId="77777777" w:rsidR="00AB5DE2" w:rsidRPr="00832860" w:rsidRDefault="00AB5DE2">
            <w:pPr>
              <w:jc w:val="center"/>
              <w:rPr>
                <w:color w:val="000000"/>
                <w:sz w:val="20"/>
                <w:szCs w:val="20"/>
              </w:rPr>
            </w:pPr>
            <w:r w:rsidRPr="00832860">
              <w:rPr>
                <w:color w:val="000000"/>
                <w:sz w:val="20"/>
                <w:szCs w:val="20"/>
              </w:rPr>
              <w:t>3 912,00</w:t>
            </w:r>
          </w:p>
        </w:tc>
        <w:tc>
          <w:tcPr>
            <w:tcW w:w="222" w:type="dxa"/>
            <w:vAlign w:val="center"/>
            <w:hideMark/>
          </w:tcPr>
          <w:p w14:paraId="7B456FF7" w14:textId="77777777" w:rsidR="00AB5DE2" w:rsidRPr="00832860" w:rsidRDefault="00AB5DE2">
            <w:pPr>
              <w:rPr>
                <w:sz w:val="20"/>
                <w:szCs w:val="20"/>
              </w:rPr>
            </w:pPr>
          </w:p>
        </w:tc>
      </w:tr>
      <w:tr w:rsidR="00AB5DE2" w:rsidRPr="00832860" w14:paraId="34F36FCA" w14:textId="77777777" w:rsidTr="00472B28">
        <w:trPr>
          <w:trHeight w:val="826"/>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14:paraId="43C99D3A" w14:textId="77777777" w:rsidR="00AB5DE2" w:rsidRPr="00832860" w:rsidRDefault="00AB5DE2">
            <w:pPr>
              <w:jc w:val="center"/>
              <w:rPr>
                <w:color w:val="000000"/>
                <w:sz w:val="20"/>
                <w:szCs w:val="20"/>
              </w:rPr>
            </w:pPr>
            <w:r w:rsidRPr="00832860">
              <w:rPr>
                <w:color w:val="000000"/>
                <w:sz w:val="20"/>
                <w:szCs w:val="20"/>
              </w:rPr>
              <w:t>11</w:t>
            </w:r>
          </w:p>
        </w:tc>
        <w:tc>
          <w:tcPr>
            <w:tcW w:w="2468" w:type="dxa"/>
            <w:tcBorders>
              <w:top w:val="nil"/>
              <w:left w:val="nil"/>
              <w:bottom w:val="single" w:sz="4" w:space="0" w:color="auto"/>
              <w:right w:val="single" w:sz="4" w:space="0" w:color="auto"/>
            </w:tcBorders>
            <w:shd w:val="clear" w:color="auto" w:fill="auto"/>
            <w:vAlign w:val="center"/>
            <w:hideMark/>
          </w:tcPr>
          <w:p w14:paraId="28A1976F" w14:textId="77777777" w:rsidR="00AB5DE2" w:rsidRPr="00832860" w:rsidRDefault="00AB5DE2">
            <w:pPr>
              <w:rPr>
                <w:color w:val="000000"/>
                <w:sz w:val="20"/>
                <w:szCs w:val="20"/>
              </w:rPr>
            </w:pPr>
            <w:r w:rsidRPr="00832860">
              <w:rPr>
                <w:color w:val="000000"/>
                <w:sz w:val="20"/>
                <w:szCs w:val="20"/>
              </w:rPr>
              <w:t xml:space="preserve">Бетон М-250 (доставка в </w:t>
            </w:r>
            <w:proofErr w:type="spellStart"/>
            <w:r w:rsidRPr="00832860">
              <w:rPr>
                <w:color w:val="000000"/>
                <w:sz w:val="20"/>
                <w:szCs w:val="20"/>
              </w:rPr>
              <w:t>г.Волжский</w:t>
            </w:r>
            <w:proofErr w:type="spellEnd"/>
            <w:r w:rsidRPr="00832860">
              <w:rPr>
                <w:color w:val="000000"/>
                <w:sz w:val="20"/>
                <w:szCs w:val="20"/>
              </w:rPr>
              <w:t>)</w:t>
            </w:r>
          </w:p>
        </w:tc>
        <w:tc>
          <w:tcPr>
            <w:tcW w:w="1266" w:type="dxa"/>
            <w:tcBorders>
              <w:top w:val="nil"/>
              <w:left w:val="nil"/>
              <w:bottom w:val="single" w:sz="4" w:space="0" w:color="auto"/>
              <w:right w:val="single" w:sz="4" w:space="0" w:color="auto"/>
            </w:tcBorders>
            <w:shd w:val="clear" w:color="auto" w:fill="auto"/>
            <w:vAlign w:val="center"/>
            <w:hideMark/>
          </w:tcPr>
          <w:p w14:paraId="5A3B3D3D" w14:textId="77777777" w:rsidR="00AB5DE2" w:rsidRPr="00832860" w:rsidRDefault="00AB5DE2">
            <w:pPr>
              <w:jc w:val="center"/>
              <w:rPr>
                <w:color w:val="000000"/>
                <w:sz w:val="20"/>
                <w:szCs w:val="20"/>
              </w:rPr>
            </w:pPr>
            <w:r w:rsidRPr="00832860">
              <w:rPr>
                <w:color w:val="000000"/>
                <w:sz w:val="20"/>
                <w:szCs w:val="20"/>
              </w:rPr>
              <w:t>23.99.13.110</w:t>
            </w:r>
          </w:p>
        </w:tc>
        <w:tc>
          <w:tcPr>
            <w:tcW w:w="598" w:type="dxa"/>
            <w:tcBorders>
              <w:top w:val="nil"/>
              <w:left w:val="nil"/>
              <w:bottom w:val="single" w:sz="4" w:space="0" w:color="auto"/>
              <w:right w:val="single" w:sz="4" w:space="0" w:color="auto"/>
            </w:tcBorders>
            <w:shd w:val="clear" w:color="auto" w:fill="auto"/>
            <w:vAlign w:val="center"/>
            <w:hideMark/>
          </w:tcPr>
          <w:p w14:paraId="2DA924AE" w14:textId="77777777" w:rsidR="00AB5DE2" w:rsidRPr="00832860" w:rsidRDefault="00AB5DE2">
            <w:pPr>
              <w:jc w:val="center"/>
              <w:rPr>
                <w:color w:val="000000"/>
                <w:sz w:val="20"/>
                <w:szCs w:val="20"/>
              </w:rPr>
            </w:pPr>
            <w:r w:rsidRPr="00832860">
              <w:rPr>
                <w:color w:val="000000"/>
                <w:sz w:val="20"/>
                <w:szCs w:val="20"/>
              </w:rPr>
              <w:t>м3</w:t>
            </w:r>
          </w:p>
        </w:tc>
        <w:tc>
          <w:tcPr>
            <w:tcW w:w="640" w:type="dxa"/>
            <w:tcBorders>
              <w:top w:val="nil"/>
              <w:left w:val="nil"/>
              <w:bottom w:val="single" w:sz="4" w:space="0" w:color="auto"/>
              <w:right w:val="single" w:sz="4" w:space="0" w:color="auto"/>
            </w:tcBorders>
            <w:shd w:val="clear" w:color="auto" w:fill="auto"/>
            <w:vAlign w:val="center"/>
            <w:hideMark/>
          </w:tcPr>
          <w:p w14:paraId="4CF0E0AE" w14:textId="77777777" w:rsidR="00AB5DE2" w:rsidRPr="00832860" w:rsidRDefault="00AB5DE2">
            <w:pPr>
              <w:jc w:val="center"/>
              <w:rPr>
                <w:color w:val="000000"/>
                <w:sz w:val="20"/>
                <w:szCs w:val="20"/>
              </w:rPr>
            </w:pPr>
            <w:r w:rsidRPr="00832860">
              <w:rPr>
                <w:color w:val="000000"/>
                <w:sz w:val="20"/>
                <w:szCs w:val="20"/>
              </w:rPr>
              <w:t>17,5</w:t>
            </w:r>
          </w:p>
        </w:tc>
        <w:tc>
          <w:tcPr>
            <w:tcW w:w="1111" w:type="dxa"/>
            <w:tcBorders>
              <w:top w:val="nil"/>
              <w:left w:val="nil"/>
              <w:bottom w:val="single" w:sz="4" w:space="0" w:color="auto"/>
              <w:right w:val="single" w:sz="4" w:space="0" w:color="auto"/>
            </w:tcBorders>
            <w:shd w:val="clear" w:color="000000" w:fill="FFFFFF"/>
            <w:vAlign w:val="center"/>
            <w:hideMark/>
          </w:tcPr>
          <w:p w14:paraId="4FE85943" w14:textId="77777777" w:rsidR="00AB5DE2" w:rsidRPr="00832860" w:rsidRDefault="00AB5DE2">
            <w:pPr>
              <w:jc w:val="center"/>
              <w:rPr>
                <w:color w:val="000000"/>
                <w:sz w:val="20"/>
                <w:szCs w:val="20"/>
              </w:rPr>
            </w:pPr>
            <w:r w:rsidRPr="00832860">
              <w:rPr>
                <w:color w:val="000000"/>
                <w:sz w:val="20"/>
                <w:szCs w:val="20"/>
              </w:rPr>
              <w:t xml:space="preserve">6 500,00  </w:t>
            </w:r>
          </w:p>
        </w:tc>
        <w:tc>
          <w:tcPr>
            <w:tcW w:w="1276" w:type="dxa"/>
            <w:tcBorders>
              <w:top w:val="nil"/>
              <w:left w:val="nil"/>
              <w:bottom w:val="single" w:sz="4" w:space="0" w:color="auto"/>
              <w:right w:val="single" w:sz="4" w:space="0" w:color="auto"/>
            </w:tcBorders>
            <w:shd w:val="clear" w:color="auto" w:fill="auto"/>
            <w:vAlign w:val="center"/>
            <w:hideMark/>
          </w:tcPr>
          <w:p w14:paraId="1FB54851" w14:textId="77777777" w:rsidR="00AB5DE2" w:rsidRPr="00832860" w:rsidRDefault="00AB5DE2">
            <w:pPr>
              <w:jc w:val="center"/>
              <w:rPr>
                <w:color w:val="000000"/>
                <w:sz w:val="20"/>
                <w:szCs w:val="20"/>
              </w:rPr>
            </w:pPr>
            <w:r w:rsidRPr="00832860">
              <w:rPr>
                <w:color w:val="000000"/>
                <w:sz w:val="20"/>
                <w:szCs w:val="20"/>
              </w:rPr>
              <w:t>113 750,00</w:t>
            </w:r>
          </w:p>
        </w:tc>
        <w:tc>
          <w:tcPr>
            <w:tcW w:w="1134" w:type="dxa"/>
            <w:tcBorders>
              <w:top w:val="nil"/>
              <w:left w:val="nil"/>
              <w:bottom w:val="single" w:sz="4" w:space="0" w:color="auto"/>
              <w:right w:val="single" w:sz="4" w:space="0" w:color="auto"/>
            </w:tcBorders>
            <w:shd w:val="clear" w:color="auto" w:fill="auto"/>
            <w:noWrap/>
            <w:vAlign w:val="center"/>
            <w:hideMark/>
          </w:tcPr>
          <w:p w14:paraId="08A41143" w14:textId="77777777" w:rsidR="00AB5DE2" w:rsidRPr="00832860" w:rsidRDefault="00AB5DE2">
            <w:pPr>
              <w:jc w:val="center"/>
              <w:rPr>
                <w:color w:val="000000"/>
                <w:sz w:val="20"/>
                <w:szCs w:val="20"/>
              </w:rPr>
            </w:pPr>
            <w:r w:rsidRPr="00832860">
              <w:rPr>
                <w:color w:val="000000"/>
                <w:sz w:val="20"/>
                <w:szCs w:val="20"/>
              </w:rPr>
              <w:t>7 434,00</w:t>
            </w:r>
          </w:p>
        </w:tc>
        <w:tc>
          <w:tcPr>
            <w:tcW w:w="1380" w:type="dxa"/>
            <w:tcBorders>
              <w:top w:val="nil"/>
              <w:left w:val="nil"/>
              <w:bottom w:val="single" w:sz="4" w:space="0" w:color="auto"/>
              <w:right w:val="single" w:sz="4" w:space="0" w:color="auto"/>
            </w:tcBorders>
            <w:shd w:val="clear" w:color="auto" w:fill="auto"/>
            <w:vAlign w:val="center"/>
            <w:hideMark/>
          </w:tcPr>
          <w:p w14:paraId="1936F5E8" w14:textId="77777777" w:rsidR="00AB5DE2" w:rsidRPr="00832860" w:rsidRDefault="00AB5DE2">
            <w:pPr>
              <w:jc w:val="center"/>
              <w:rPr>
                <w:color w:val="000000"/>
                <w:sz w:val="20"/>
                <w:szCs w:val="20"/>
              </w:rPr>
            </w:pPr>
            <w:r w:rsidRPr="00832860">
              <w:rPr>
                <w:color w:val="000000"/>
                <w:sz w:val="20"/>
                <w:szCs w:val="20"/>
              </w:rPr>
              <w:t>130 095,00</w:t>
            </w:r>
          </w:p>
        </w:tc>
        <w:tc>
          <w:tcPr>
            <w:tcW w:w="222" w:type="dxa"/>
            <w:vAlign w:val="center"/>
            <w:hideMark/>
          </w:tcPr>
          <w:p w14:paraId="6C849274" w14:textId="77777777" w:rsidR="00AB5DE2" w:rsidRPr="00832860" w:rsidRDefault="00AB5DE2">
            <w:pPr>
              <w:rPr>
                <w:sz w:val="20"/>
                <w:szCs w:val="20"/>
              </w:rPr>
            </w:pPr>
          </w:p>
        </w:tc>
      </w:tr>
      <w:tr w:rsidR="00AB5DE2" w:rsidRPr="00832860" w14:paraId="39F3138C" w14:textId="77777777" w:rsidTr="00472B28">
        <w:trPr>
          <w:trHeight w:val="1396"/>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14:paraId="7A1477C3" w14:textId="77777777" w:rsidR="00AB5DE2" w:rsidRPr="00832860" w:rsidRDefault="00AB5DE2">
            <w:pPr>
              <w:jc w:val="center"/>
              <w:rPr>
                <w:color w:val="000000"/>
                <w:sz w:val="20"/>
                <w:szCs w:val="20"/>
              </w:rPr>
            </w:pPr>
            <w:r w:rsidRPr="00832860">
              <w:rPr>
                <w:color w:val="000000"/>
                <w:sz w:val="20"/>
                <w:szCs w:val="20"/>
              </w:rPr>
              <w:t>12</w:t>
            </w:r>
          </w:p>
        </w:tc>
        <w:tc>
          <w:tcPr>
            <w:tcW w:w="2468" w:type="dxa"/>
            <w:tcBorders>
              <w:top w:val="nil"/>
              <w:left w:val="nil"/>
              <w:bottom w:val="single" w:sz="4" w:space="0" w:color="auto"/>
              <w:right w:val="nil"/>
            </w:tcBorders>
            <w:shd w:val="clear" w:color="auto" w:fill="auto"/>
            <w:vAlign w:val="center"/>
            <w:hideMark/>
          </w:tcPr>
          <w:p w14:paraId="7E437CCE" w14:textId="77777777" w:rsidR="00AB5DE2" w:rsidRPr="00832860" w:rsidRDefault="00AB5DE2">
            <w:pPr>
              <w:rPr>
                <w:color w:val="000000"/>
                <w:sz w:val="20"/>
                <w:szCs w:val="20"/>
              </w:rPr>
            </w:pPr>
            <w:r w:rsidRPr="00832860">
              <w:rPr>
                <w:color w:val="000000"/>
                <w:sz w:val="20"/>
                <w:szCs w:val="20"/>
              </w:rPr>
              <w:t xml:space="preserve">Кирпич красный полнотелый 250х120х65 (доставка в </w:t>
            </w:r>
            <w:proofErr w:type="spellStart"/>
            <w:r w:rsidRPr="00832860">
              <w:rPr>
                <w:color w:val="000000"/>
                <w:sz w:val="20"/>
                <w:szCs w:val="20"/>
              </w:rPr>
              <w:t>г.Краснослободск</w:t>
            </w:r>
            <w:proofErr w:type="spellEnd"/>
            <w:r w:rsidRPr="00832860">
              <w:rPr>
                <w:color w:val="000000"/>
                <w:sz w:val="20"/>
                <w:szCs w:val="20"/>
              </w:rPr>
              <w:t>)</w:t>
            </w:r>
          </w:p>
        </w:tc>
        <w:tc>
          <w:tcPr>
            <w:tcW w:w="1266" w:type="dxa"/>
            <w:tcBorders>
              <w:top w:val="nil"/>
              <w:left w:val="single" w:sz="4" w:space="0" w:color="auto"/>
              <w:bottom w:val="single" w:sz="4" w:space="0" w:color="auto"/>
              <w:right w:val="single" w:sz="4" w:space="0" w:color="auto"/>
            </w:tcBorders>
            <w:shd w:val="clear" w:color="auto" w:fill="auto"/>
            <w:vAlign w:val="center"/>
            <w:hideMark/>
          </w:tcPr>
          <w:p w14:paraId="7E17EC89" w14:textId="77777777" w:rsidR="00AB5DE2" w:rsidRPr="00832860" w:rsidRDefault="00AB5DE2">
            <w:pPr>
              <w:jc w:val="center"/>
              <w:rPr>
                <w:color w:val="000000"/>
                <w:sz w:val="20"/>
                <w:szCs w:val="20"/>
              </w:rPr>
            </w:pPr>
            <w:r w:rsidRPr="00832860">
              <w:rPr>
                <w:color w:val="000000"/>
                <w:sz w:val="20"/>
                <w:szCs w:val="20"/>
              </w:rPr>
              <w:t>23.61.11.130</w:t>
            </w:r>
          </w:p>
        </w:tc>
        <w:tc>
          <w:tcPr>
            <w:tcW w:w="598" w:type="dxa"/>
            <w:tcBorders>
              <w:top w:val="nil"/>
              <w:left w:val="nil"/>
              <w:bottom w:val="single" w:sz="4" w:space="0" w:color="auto"/>
              <w:right w:val="nil"/>
            </w:tcBorders>
            <w:shd w:val="clear" w:color="auto" w:fill="auto"/>
            <w:vAlign w:val="center"/>
            <w:hideMark/>
          </w:tcPr>
          <w:p w14:paraId="76DA2DCA" w14:textId="77777777" w:rsidR="00AB5DE2" w:rsidRPr="00832860" w:rsidRDefault="00AB5DE2">
            <w:pPr>
              <w:jc w:val="center"/>
              <w:rPr>
                <w:color w:val="000000"/>
                <w:sz w:val="20"/>
                <w:szCs w:val="20"/>
              </w:rPr>
            </w:pPr>
            <w:proofErr w:type="spellStart"/>
            <w:r w:rsidRPr="00832860">
              <w:rPr>
                <w:color w:val="000000"/>
                <w:sz w:val="20"/>
                <w:szCs w:val="20"/>
              </w:rPr>
              <w:t>шт</w:t>
            </w:r>
            <w:proofErr w:type="spellEnd"/>
          </w:p>
        </w:tc>
        <w:tc>
          <w:tcPr>
            <w:tcW w:w="640" w:type="dxa"/>
            <w:tcBorders>
              <w:top w:val="nil"/>
              <w:left w:val="single" w:sz="4" w:space="0" w:color="auto"/>
              <w:bottom w:val="single" w:sz="4" w:space="0" w:color="auto"/>
              <w:right w:val="single" w:sz="4" w:space="0" w:color="auto"/>
            </w:tcBorders>
            <w:shd w:val="clear" w:color="auto" w:fill="auto"/>
            <w:vAlign w:val="center"/>
            <w:hideMark/>
          </w:tcPr>
          <w:p w14:paraId="2B1B9F7C" w14:textId="77777777" w:rsidR="00AB5DE2" w:rsidRPr="00832860" w:rsidRDefault="00AB5DE2">
            <w:pPr>
              <w:jc w:val="center"/>
              <w:rPr>
                <w:color w:val="000000"/>
                <w:sz w:val="20"/>
                <w:szCs w:val="20"/>
              </w:rPr>
            </w:pPr>
            <w:r w:rsidRPr="00832860">
              <w:rPr>
                <w:color w:val="000000"/>
                <w:sz w:val="20"/>
                <w:szCs w:val="20"/>
              </w:rPr>
              <w:t>960</w:t>
            </w:r>
          </w:p>
        </w:tc>
        <w:tc>
          <w:tcPr>
            <w:tcW w:w="1111" w:type="dxa"/>
            <w:tcBorders>
              <w:top w:val="nil"/>
              <w:left w:val="nil"/>
              <w:bottom w:val="single" w:sz="4" w:space="0" w:color="auto"/>
              <w:right w:val="single" w:sz="4" w:space="0" w:color="auto"/>
            </w:tcBorders>
            <w:shd w:val="clear" w:color="000000" w:fill="FFFFFF"/>
            <w:vAlign w:val="center"/>
            <w:hideMark/>
          </w:tcPr>
          <w:p w14:paraId="5DC230B0" w14:textId="77777777" w:rsidR="00AB5DE2" w:rsidRPr="00832860" w:rsidRDefault="00AB5DE2">
            <w:pPr>
              <w:jc w:val="center"/>
              <w:rPr>
                <w:color w:val="000000"/>
                <w:sz w:val="20"/>
                <w:szCs w:val="20"/>
              </w:rPr>
            </w:pPr>
            <w:r w:rsidRPr="00832860">
              <w:rPr>
                <w:color w:val="000000"/>
                <w:sz w:val="20"/>
                <w:szCs w:val="20"/>
              </w:rPr>
              <w:t xml:space="preserve">43,00  </w:t>
            </w:r>
          </w:p>
        </w:tc>
        <w:tc>
          <w:tcPr>
            <w:tcW w:w="1276" w:type="dxa"/>
            <w:tcBorders>
              <w:top w:val="nil"/>
              <w:left w:val="nil"/>
              <w:bottom w:val="single" w:sz="4" w:space="0" w:color="auto"/>
              <w:right w:val="single" w:sz="4" w:space="0" w:color="auto"/>
            </w:tcBorders>
            <w:shd w:val="clear" w:color="auto" w:fill="auto"/>
            <w:vAlign w:val="center"/>
            <w:hideMark/>
          </w:tcPr>
          <w:p w14:paraId="7DD2A534" w14:textId="77777777" w:rsidR="00AB5DE2" w:rsidRPr="00832860" w:rsidRDefault="00AB5DE2">
            <w:pPr>
              <w:jc w:val="center"/>
              <w:rPr>
                <w:color w:val="000000"/>
                <w:sz w:val="20"/>
                <w:szCs w:val="20"/>
              </w:rPr>
            </w:pPr>
            <w:r w:rsidRPr="00832860">
              <w:rPr>
                <w:color w:val="000000"/>
                <w:sz w:val="20"/>
                <w:szCs w:val="20"/>
              </w:rPr>
              <w:t>41 280,00</w:t>
            </w:r>
          </w:p>
        </w:tc>
        <w:tc>
          <w:tcPr>
            <w:tcW w:w="1134" w:type="dxa"/>
            <w:tcBorders>
              <w:top w:val="nil"/>
              <w:left w:val="nil"/>
              <w:bottom w:val="single" w:sz="4" w:space="0" w:color="auto"/>
              <w:right w:val="single" w:sz="4" w:space="0" w:color="auto"/>
            </w:tcBorders>
            <w:shd w:val="clear" w:color="auto" w:fill="auto"/>
            <w:noWrap/>
            <w:vAlign w:val="center"/>
            <w:hideMark/>
          </w:tcPr>
          <w:p w14:paraId="1518B0DB" w14:textId="77777777" w:rsidR="00AB5DE2" w:rsidRPr="00832860" w:rsidRDefault="00AB5DE2">
            <w:pPr>
              <w:jc w:val="center"/>
              <w:rPr>
                <w:color w:val="000000"/>
                <w:sz w:val="20"/>
                <w:szCs w:val="20"/>
              </w:rPr>
            </w:pPr>
            <w:r w:rsidRPr="00832860">
              <w:rPr>
                <w:color w:val="000000"/>
                <w:sz w:val="20"/>
                <w:szCs w:val="20"/>
              </w:rPr>
              <w:t>48,00</w:t>
            </w:r>
          </w:p>
        </w:tc>
        <w:tc>
          <w:tcPr>
            <w:tcW w:w="1380" w:type="dxa"/>
            <w:tcBorders>
              <w:top w:val="nil"/>
              <w:left w:val="nil"/>
              <w:bottom w:val="single" w:sz="4" w:space="0" w:color="auto"/>
              <w:right w:val="single" w:sz="4" w:space="0" w:color="auto"/>
            </w:tcBorders>
            <w:shd w:val="clear" w:color="auto" w:fill="auto"/>
            <w:vAlign w:val="center"/>
            <w:hideMark/>
          </w:tcPr>
          <w:p w14:paraId="6F4589DD" w14:textId="77777777" w:rsidR="00AB5DE2" w:rsidRPr="00832860" w:rsidRDefault="00AB5DE2">
            <w:pPr>
              <w:jc w:val="center"/>
              <w:rPr>
                <w:color w:val="000000"/>
                <w:sz w:val="20"/>
                <w:szCs w:val="20"/>
              </w:rPr>
            </w:pPr>
            <w:r w:rsidRPr="00832860">
              <w:rPr>
                <w:color w:val="000000"/>
                <w:sz w:val="20"/>
                <w:szCs w:val="20"/>
              </w:rPr>
              <w:t>46 080,00</w:t>
            </w:r>
          </w:p>
        </w:tc>
        <w:tc>
          <w:tcPr>
            <w:tcW w:w="222" w:type="dxa"/>
            <w:vAlign w:val="center"/>
            <w:hideMark/>
          </w:tcPr>
          <w:p w14:paraId="59C6C7FD" w14:textId="77777777" w:rsidR="00AB5DE2" w:rsidRPr="00832860" w:rsidRDefault="00AB5DE2">
            <w:pPr>
              <w:rPr>
                <w:sz w:val="20"/>
                <w:szCs w:val="20"/>
              </w:rPr>
            </w:pPr>
          </w:p>
        </w:tc>
      </w:tr>
      <w:tr w:rsidR="00AB5DE2" w:rsidRPr="00832860" w14:paraId="33D47094" w14:textId="77777777" w:rsidTr="00472B28">
        <w:trPr>
          <w:trHeight w:val="1201"/>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14:paraId="3D41A525" w14:textId="77777777" w:rsidR="00AB5DE2" w:rsidRPr="00832860" w:rsidRDefault="00AB5DE2">
            <w:pPr>
              <w:jc w:val="center"/>
              <w:rPr>
                <w:color w:val="000000"/>
                <w:sz w:val="20"/>
                <w:szCs w:val="20"/>
              </w:rPr>
            </w:pPr>
            <w:r w:rsidRPr="00832860">
              <w:rPr>
                <w:color w:val="000000"/>
                <w:sz w:val="20"/>
                <w:szCs w:val="20"/>
              </w:rPr>
              <w:t>13</w:t>
            </w:r>
          </w:p>
        </w:tc>
        <w:tc>
          <w:tcPr>
            <w:tcW w:w="2468" w:type="dxa"/>
            <w:tcBorders>
              <w:top w:val="nil"/>
              <w:left w:val="nil"/>
              <w:bottom w:val="single" w:sz="4" w:space="0" w:color="auto"/>
              <w:right w:val="nil"/>
            </w:tcBorders>
            <w:shd w:val="clear" w:color="auto" w:fill="auto"/>
            <w:vAlign w:val="center"/>
            <w:hideMark/>
          </w:tcPr>
          <w:p w14:paraId="1A695AA1" w14:textId="77777777" w:rsidR="00AB5DE2" w:rsidRPr="00832860" w:rsidRDefault="00AB5DE2">
            <w:pPr>
              <w:rPr>
                <w:color w:val="000000"/>
                <w:sz w:val="20"/>
                <w:szCs w:val="20"/>
              </w:rPr>
            </w:pPr>
            <w:r w:rsidRPr="00832860">
              <w:rPr>
                <w:color w:val="000000"/>
                <w:sz w:val="20"/>
                <w:szCs w:val="20"/>
              </w:rPr>
              <w:t xml:space="preserve">Кирпич красный полнотелый 250х120х65 (доставка в </w:t>
            </w:r>
            <w:proofErr w:type="spellStart"/>
            <w:r w:rsidRPr="00832860">
              <w:rPr>
                <w:color w:val="000000"/>
                <w:sz w:val="20"/>
                <w:szCs w:val="20"/>
              </w:rPr>
              <w:t>г.Николаевск</w:t>
            </w:r>
            <w:proofErr w:type="spellEnd"/>
            <w:r w:rsidRPr="00832860">
              <w:rPr>
                <w:color w:val="000000"/>
                <w:sz w:val="20"/>
                <w:szCs w:val="20"/>
              </w:rPr>
              <w:t>)</w:t>
            </w:r>
          </w:p>
        </w:tc>
        <w:tc>
          <w:tcPr>
            <w:tcW w:w="1266" w:type="dxa"/>
            <w:tcBorders>
              <w:top w:val="nil"/>
              <w:left w:val="single" w:sz="4" w:space="0" w:color="auto"/>
              <w:bottom w:val="single" w:sz="4" w:space="0" w:color="auto"/>
              <w:right w:val="single" w:sz="4" w:space="0" w:color="auto"/>
            </w:tcBorders>
            <w:shd w:val="clear" w:color="auto" w:fill="auto"/>
            <w:vAlign w:val="center"/>
            <w:hideMark/>
          </w:tcPr>
          <w:p w14:paraId="56C69253" w14:textId="77777777" w:rsidR="00AB5DE2" w:rsidRPr="00832860" w:rsidRDefault="00AB5DE2">
            <w:pPr>
              <w:jc w:val="center"/>
              <w:rPr>
                <w:color w:val="000000"/>
                <w:sz w:val="20"/>
                <w:szCs w:val="20"/>
              </w:rPr>
            </w:pPr>
            <w:r w:rsidRPr="00832860">
              <w:rPr>
                <w:color w:val="000000"/>
                <w:sz w:val="20"/>
                <w:szCs w:val="20"/>
              </w:rPr>
              <w:t>23.61.11.130</w:t>
            </w:r>
          </w:p>
        </w:tc>
        <w:tc>
          <w:tcPr>
            <w:tcW w:w="598" w:type="dxa"/>
            <w:tcBorders>
              <w:top w:val="nil"/>
              <w:left w:val="nil"/>
              <w:bottom w:val="single" w:sz="4" w:space="0" w:color="auto"/>
              <w:right w:val="nil"/>
            </w:tcBorders>
            <w:shd w:val="clear" w:color="auto" w:fill="auto"/>
            <w:vAlign w:val="center"/>
            <w:hideMark/>
          </w:tcPr>
          <w:p w14:paraId="1AE87111" w14:textId="77777777" w:rsidR="00AB5DE2" w:rsidRPr="00832860" w:rsidRDefault="00AB5DE2">
            <w:pPr>
              <w:jc w:val="center"/>
              <w:rPr>
                <w:color w:val="000000"/>
                <w:sz w:val="20"/>
                <w:szCs w:val="20"/>
              </w:rPr>
            </w:pPr>
            <w:proofErr w:type="spellStart"/>
            <w:r w:rsidRPr="00832860">
              <w:rPr>
                <w:color w:val="000000"/>
                <w:sz w:val="20"/>
                <w:szCs w:val="20"/>
              </w:rPr>
              <w:t>шт</w:t>
            </w:r>
            <w:proofErr w:type="spellEnd"/>
          </w:p>
        </w:tc>
        <w:tc>
          <w:tcPr>
            <w:tcW w:w="640" w:type="dxa"/>
            <w:tcBorders>
              <w:top w:val="nil"/>
              <w:left w:val="single" w:sz="4" w:space="0" w:color="auto"/>
              <w:bottom w:val="single" w:sz="4" w:space="0" w:color="auto"/>
              <w:right w:val="single" w:sz="4" w:space="0" w:color="auto"/>
            </w:tcBorders>
            <w:shd w:val="clear" w:color="auto" w:fill="auto"/>
            <w:vAlign w:val="center"/>
            <w:hideMark/>
          </w:tcPr>
          <w:p w14:paraId="624656C4" w14:textId="77777777" w:rsidR="00AB5DE2" w:rsidRPr="00832860" w:rsidRDefault="00AB5DE2">
            <w:pPr>
              <w:jc w:val="center"/>
              <w:rPr>
                <w:color w:val="000000"/>
                <w:sz w:val="20"/>
                <w:szCs w:val="20"/>
              </w:rPr>
            </w:pPr>
            <w:r w:rsidRPr="00832860">
              <w:rPr>
                <w:color w:val="000000"/>
                <w:sz w:val="20"/>
                <w:szCs w:val="20"/>
              </w:rPr>
              <w:t>1040</w:t>
            </w:r>
          </w:p>
        </w:tc>
        <w:tc>
          <w:tcPr>
            <w:tcW w:w="1111" w:type="dxa"/>
            <w:tcBorders>
              <w:top w:val="nil"/>
              <w:left w:val="nil"/>
              <w:bottom w:val="single" w:sz="4" w:space="0" w:color="auto"/>
              <w:right w:val="single" w:sz="4" w:space="0" w:color="auto"/>
            </w:tcBorders>
            <w:shd w:val="clear" w:color="000000" w:fill="FFFFFF"/>
            <w:vAlign w:val="center"/>
            <w:hideMark/>
          </w:tcPr>
          <w:p w14:paraId="3F7B82E2" w14:textId="77777777" w:rsidR="00AB5DE2" w:rsidRPr="00832860" w:rsidRDefault="00AB5DE2">
            <w:pPr>
              <w:jc w:val="center"/>
              <w:rPr>
                <w:color w:val="000000"/>
                <w:sz w:val="20"/>
                <w:szCs w:val="20"/>
              </w:rPr>
            </w:pPr>
            <w:r w:rsidRPr="00832860">
              <w:rPr>
                <w:color w:val="000000"/>
                <w:sz w:val="20"/>
                <w:szCs w:val="20"/>
              </w:rPr>
              <w:t xml:space="preserve">45,00  </w:t>
            </w:r>
          </w:p>
        </w:tc>
        <w:tc>
          <w:tcPr>
            <w:tcW w:w="1276" w:type="dxa"/>
            <w:tcBorders>
              <w:top w:val="nil"/>
              <w:left w:val="nil"/>
              <w:bottom w:val="single" w:sz="4" w:space="0" w:color="auto"/>
              <w:right w:val="single" w:sz="4" w:space="0" w:color="auto"/>
            </w:tcBorders>
            <w:shd w:val="clear" w:color="auto" w:fill="auto"/>
            <w:vAlign w:val="center"/>
            <w:hideMark/>
          </w:tcPr>
          <w:p w14:paraId="0058DE3D" w14:textId="77777777" w:rsidR="00AB5DE2" w:rsidRPr="00832860" w:rsidRDefault="00AB5DE2">
            <w:pPr>
              <w:jc w:val="center"/>
              <w:rPr>
                <w:color w:val="000000"/>
                <w:sz w:val="20"/>
                <w:szCs w:val="20"/>
              </w:rPr>
            </w:pPr>
            <w:r w:rsidRPr="00832860">
              <w:rPr>
                <w:color w:val="000000"/>
                <w:sz w:val="20"/>
                <w:szCs w:val="20"/>
              </w:rPr>
              <w:t>46 800,00</w:t>
            </w:r>
          </w:p>
        </w:tc>
        <w:tc>
          <w:tcPr>
            <w:tcW w:w="1134" w:type="dxa"/>
            <w:tcBorders>
              <w:top w:val="nil"/>
              <w:left w:val="nil"/>
              <w:bottom w:val="single" w:sz="4" w:space="0" w:color="auto"/>
              <w:right w:val="single" w:sz="4" w:space="0" w:color="auto"/>
            </w:tcBorders>
            <w:shd w:val="clear" w:color="auto" w:fill="auto"/>
            <w:noWrap/>
            <w:vAlign w:val="center"/>
            <w:hideMark/>
          </w:tcPr>
          <w:p w14:paraId="6C527E3C" w14:textId="77777777" w:rsidR="00AB5DE2" w:rsidRPr="00832860" w:rsidRDefault="00AB5DE2">
            <w:pPr>
              <w:jc w:val="center"/>
              <w:rPr>
                <w:color w:val="000000"/>
                <w:sz w:val="20"/>
                <w:szCs w:val="20"/>
              </w:rPr>
            </w:pPr>
            <w:r w:rsidRPr="00832860">
              <w:rPr>
                <w:color w:val="000000"/>
                <w:sz w:val="20"/>
                <w:szCs w:val="20"/>
              </w:rPr>
              <w:t>78,00</w:t>
            </w:r>
          </w:p>
        </w:tc>
        <w:tc>
          <w:tcPr>
            <w:tcW w:w="1380" w:type="dxa"/>
            <w:tcBorders>
              <w:top w:val="nil"/>
              <w:left w:val="nil"/>
              <w:bottom w:val="single" w:sz="4" w:space="0" w:color="auto"/>
              <w:right w:val="single" w:sz="4" w:space="0" w:color="auto"/>
            </w:tcBorders>
            <w:shd w:val="clear" w:color="auto" w:fill="auto"/>
            <w:vAlign w:val="center"/>
            <w:hideMark/>
          </w:tcPr>
          <w:p w14:paraId="33C1A6DB" w14:textId="77777777" w:rsidR="00AB5DE2" w:rsidRPr="00832860" w:rsidRDefault="00AB5DE2">
            <w:pPr>
              <w:jc w:val="center"/>
              <w:rPr>
                <w:color w:val="000000"/>
                <w:sz w:val="20"/>
                <w:szCs w:val="20"/>
              </w:rPr>
            </w:pPr>
            <w:r w:rsidRPr="00832860">
              <w:rPr>
                <w:color w:val="000000"/>
                <w:sz w:val="20"/>
                <w:szCs w:val="20"/>
              </w:rPr>
              <w:t>81 120,00</w:t>
            </w:r>
          </w:p>
        </w:tc>
        <w:tc>
          <w:tcPr>
            <w:tcW w:w="222" w:type="dxa"/>
            <w:vAlign w:val="center"/>
            <w:hideMark/>
          </w:tcPr>
          <w:p w14:paraId="272AE65E" w14:textId="77777777" w:rsidR="00AB5DE2" w:rsidRPr="00832860" w:rsidRDefault="00AB5DE2">
            <w:pPr>
              <w:rPr>
                <w:sz w:val="20"/>
                <w:szCs w:val="20"/>
              </w:rPr>
            </w:pPr>
          </w:p>
        </w:tc>
      </w:tr>
      <w:tr w:rsidR="00AB5DE2" w:rsidRPr="00832860" w14:paraId="1CFE1EBF" w14:textId="77777777" w:rsidTr="00472B28">
        <w:trPr>
          <w:trHeight w:val="735"/>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14:paraId="77EF9BBA" w14:textId="77777777" w:rsidR="00AB5DE2" w:rsidRPr="00832860" w:rsidRDefault="00AB5DE2">
            <w:pPr>
              <w:jc w:val="center"/>
              <w:rPr>
                <w:color w:val="000000"/>
                <w:sz w:val="20"/>
                <w:szCs w:val="20"/>
              </w:rPr>
            </w:pPr>
            <w:r w:rsidRPr="00832860">
              <w:rPr>
                <w:color w:val="000000"/>
                <w:sz w:val="20"/>
                <w:szCs w:val="20"/>
              </w:rPr>
              <w:t>14</w:t>
            </w:r>
          </w:p>
        </w:tc>
        <w:tc>
          <w:tcPr>
            <w:tcW w:w="2468" w:type="dxa"/>
            <w:tcBorders>
              <w:top w:val="nil"/>
              <w:left w:val="nil"/>
              <w:bottom w:val="single" w:sz="4" w:space="0" w:color="auto"/>
              <w:right w:val="nil"/>
            </w:tcBorders>
            <w:shd w:val="clear" w:color="auto" w:fill="auto"/>
            <w:vAlign w:val="center"/>
            <w:hideMark/>
          </w:tcPr>
          <w:p w14:paraId="3E363717" w14:textId="77777777" w:rsidR="00AB5DE2" w:rsidRPr="00832860" w:rsidRDefault="00AB5DE2">
            <w:pPr>
              <w:rPr>
                <w:color w:val="000000"/>
                <w:sz w:val="20"/>
                <w:szCs w:val="20"/>
              </w:rPr>
            </w:pPr>
            <w:r w:rsidRPr="00832860">
              <w:rPr>
                <w:color w:val="000000"/>
                <w:sz w:val="20"/>
                <w:szCs w:val="20"/>
              </w:rPr>
              <w:t xml:space="preserve">Шифер СВ-40-1750-7 (доставка в </w:t>
            </w:r>
            <w:proofErr w:type="spellStart"/>
            <w:r w:rsidRPr="00832860">
              <w:rPr>
                <w:color w:val="000000"/>
                <w:sz w:val="20"/>
                <w:szCs w:val="20"/>
              </w:rPr>
              <w:t>г.Камышин</w:t>
            </w:r>
            <w:proofErr w:type="spellEnd"/>
            <w:r w:rsidRPr="00832860">
              <w:rPr>
                <w:color w:val="000000"/>
                <w:sz w:val="20"/>
                <w:szCs w:val="20"/>
              </w:rPr>
              <w:t>)</w:t>
            </w:r>
          </w:p>
        </w:tc>
        <w:tc>
          <w:tcPr>
            <w:tcW w:w="1266" w:type="dxa"/>
            <w:tcBorders>
              <w:top w:val="nil"/>
              <w:left w:val="single" w:sz="4" w:space="0" w:color="auto"/>
              <w:bottom w:val="single" w:sz="4" w:space="0" w:color="auto"/>
              <w:right w:val="single" w:sz="4" w:space="0" w:color="auto"/>
            </w:tcBorders>
            <w:shd w:val="clear" w:color="auto" w:fill="auto"/>
            <w:vAlign w:val="center"/>
            <w:hideMark/>
          </w:tcPr>
          <w:p w14:paraId="40EC4565" w14:textId="77777777" w:rsidR="00AB5DE2" w:rsidRPr="00832860" w:rsidRDefault="00AB5DE2">
            <w:pPr>
              <w:jc w:val="center"/>
              <w:rPr>
                <w:color w:val="000000"/>
                <w:sz w:val="20"/>
                <w:szCs w:val="20"/>
              </w:rPr>
            </w:pPr>
            <w:r w:rsidRPr="00832860">
              <w:rPr>
                <w:color w:val="000000"/>
                <w:sz w:val="20"/>
                <w:szCs w:val="20"/>
              </w:rPr>
              <w:t>23.65.12.110</w:t>
            </w:r>
          </w:p>
        </w:tc>
        <w:tc>
          <w:tcPr>
            <w:tcW w:w="598" w:type="dxa"/>
            <w:tcBorders>
              <w:top w:val="nil"/>
              <w:left w:val="nil"/>
              <w:bottom w:val="single" w:sz="4" w:space="0" w:color="auto"/>
              <w:right w:val="nil"/>
            </w:tcBorders>
            <w:shd w:val="clear" w:color="auto" w:fill="auto"/>
            <w:vAlign w:val="center"/>
            <w:hideMark/>
          </w:tcPr>
          <w:p w14:paraId="432F1DF1" w14:textId="77777777" w:rsidR="00AB5DE2" w:rsidRPr="00832860" w:rsidRDefault="00AB5DE2">
            <w:pPr>
              <w:jc w:val="center"/>
              <w:rPr>
                <w:color w:val="000000"/>
                <w:sz w:val="20"/>
                <w:szCs w:val="20"/>
              </w:rPr>
            </w:pPr>
            <w:proofErr w:type="spellStart"/>
            <w:r w:rsidRPr="00832860">
              <w:rPr>
                <w:color w:val="000000"/>
                <w:sz w:val="20"/>
                <w:szCs w:val="20"/>
              </w:rPr>
              <w:t>шт</w:t>
            </w:r>
            <w:proofErr w:type="spellEnd"/>
          </w:p>
        </w:tc>
        <w:tc>
          <w:tcPr>
            <w:tcW w:w="640" w:type="dxa"/>
            <w:tcBorders>
              <w:top w:val="nil"/>
              <w:left w:val="single" w:sz="4" w:space="0" w:color="auto"/>
              <w:bottom w:val="single" w:sz="4" w:space="0" w:color="auto"/>
              <w:right w:val="single" w:sz="4" w:space="0" w:color="auto"/>
            </w:tcBorders>
            <w:shd w:val="clear" w:color="auto" w:fill="auto"/>
            <w:vAlign w:val="center"/>
            <w:hideMark/>
          </w:tcPr>
          <w:p w14:paraId="019C6FC3" w14:textId="77777777" w:rsidR="00AB5DE2" w:rsidRPr="00832860" w:rsidRDefault="00AB5DE2">
            <w:pPr>
              <w:jc w:val="center"/>
              <w:rPr>
                <w:color w:val="000000"/>
                <w:sz w:val="20"/>
                <w:szCs w:val="20"/>
              </w:rPr>
            </w:pPr>
            <w:r w:rsidRPr="00832860">
              <w:rPr>
                <w:color w:val="000000"/>
                <w:sz w:val="20"/>
                <w:szCs w:val="20"/>
              </w:rPr>
              <w:t>40</w:t>
            </w:r>
          </w:p>
        </w:tc>
        <w:tc>
          <w:tcPr>
            <w:tcW w:w="1111" w:type="dxa"/>
            <w:tcBorders>
              <w:top w:val="nil"/>
              <w:left w:val="nil"/>
              <w:bottom w:val="single" w:sz="4" w:space="0" w:color="auto"/>
              <w:right w:val="single" w:sz="4" w:space="0" w:color="auto"/>
            </w:tcBorders>
            <w:shd w:val="clear" w:color="000000" w:fill="FFFFFF"/>
            <w:vAlign w:val="center"/>
            <w:hideMark/>
          </w:tcPr>
          <w:p w14:paraId="69782AB5" w14:textId="77777777" w:rsidR="00AB5DE2" w:rsidRPr="00832860" w:rsidRDefault="00AB5DE2">
            <w:pPr>
              <w:jc w:val="center"/>
              <w:rPr>
                <w:color w:val="000000"/>
                <w:sz w:val="20"/>
                <w:szCs w:val="20"/>
              </w:rPr>
            </w:pPr>
            <w:r w:rsidRPr="00832860">
              <w:rPr>
                <w:color w:val="000000"/>
                <w:sz w:val="20"/>
                <w:szCs w:val="20"/>
              </w:rPr>
              <w:t xml:space="preserve">750,00  </w:t>
            </w:r>
          </w:p>
        </w:tc>
        <w:tc>
          <w:tcPr>
            <w:tcW w:w="1276" w:type="dxa"/>
            <w:tcBorders>
              <w:top w:val="nil"/>
              <w:left w:val="nil"/>
              <w:bottom w:val="single" w:sz="4" w:space="0" w:color="auto"/>
              <w:right w:val="single" w:sz="4" w:space="0" w:color="auto"/>
            </w:tcBorders>
            <w:shd w:val="clear" w:color="auto" w:fill="auto"/>
            <w:vAlign w:val="center"/>
            <w:hideMark/>
          </w:tcPr>
          <w:p w14:paraId="420B5BAA" w14:textId="77777777" w:rsidR="00AB5DE2" w:rsidRPr="00832860" w:rsidRDefault="00AB5DE2">
            <w:pPr>
              <w:jc w:val="center"/>
              <w:rPr>
                <w:color w:val="000000"/>
                <w:sz w:val="20"/>
                <w:szCs w:val="20"/>
              </w:rPr>
            </w:pPr>
            <w:r w:rsidRPr="00832860">
              <w:rPr>
                <w:color w:val="000000"/>
                <w:sz w:val="20"/>
                <w:szCs w:val="20"/>
              </w:rPr>
              <w:t>30 000,00</w:t>
            </w:r>
          </w:p>
        </w:tc>
        <w:tc>
          <w:tcPr>
            <w:tcW w:w="1134" w:type="dxa"/>
            <w:tcBorders>
              <w:top w:val="nil"/>
              <w:left w:val="nil"/>
              <w:bottom w:val="single" w:sz="4" w:space="0" w:color="auto"/>
              <w:right w:val="single" w:sz="4" w:space="0" w:color="auto"/>
            </w:tcBorders>
            <w:shd w:val="clear" w:color="auto" w:fill="auto"/>
            <w:noWrap/>
            <w:vAlign w:val="center"/>
            <w:hideMark/>
          </w:tcPr>
          <w:p w14:paraId="48C85C01" w14:textId="77777777" w:rsidR="00AB5DE2" w:rsidRPr="00832860" w:rsidRDefault="00AB5DE2">
            <w:pPr>
              <w:jc w:val="center"/>
              <w:rPr>
                <w:color w:val="000000"/>
                <w:sz w:val="20"/>
                <w:szCs w:val="20"/>
              </w:rPr>
            </w:pPr>
            <w:r w:rsidRPr="00832860">
              <w:rPr>
                <w:color w:val="000000"/>
                <w:sz w:val="20"/>
                <w:szCs w:val="20"/>
              </w:rPr>
              <w:t>954,00</w:t>
            </w:r>
          </w:p>
        </w:tc>
        <w:tc>
          <w:tcPr>
            <w:tcW w:w="1380" w:type="dxa"/>
            <w:tcBorders>
              <w:top w:val="nil"/>
              <w:left w:val="nil"/>
              <w:bottom w:val="single" w:sz="4" w:space="0" w:color="auto"/>
              <w:right w:val="single" w:sz="4" w:space="0" w:color="auto"/>
            </w:tcBorders>
            <w:shd w:val="clear" w:color="auto" w:fill="auto"/>
            <w:vAlign w:val="center"/>
            <w:hideMark/>
          </w:tcPr>
          <w:p w14:paraId="497E64A2" w14:textId="77777777" w:rsidR="00AB5DE2" w:rsidRPr="00832860" w:rsidRDefault="00AB5DE2">
            <w:pPr>
              <w:jc w:val="center"/>
              <w:rPr>
                <w:color w:val="000000"/>
                <w:sz w:val="20"/>
                <w:szCs w:val="20"/>
              </w:rPr>
            </w:pPr>
            <w:r w:rsidRPr="00832860">
              <w:rPr>
                <w:color w:val="000000"/>
                <w:sz w:val="20"/>
                <w:szCs w:val="20"/>
              </w:rPr>
              <w:t>38 160,00</w:t>
            </w:r>
          </w:p>
        </w:tc>
        <w:tc>
          <w:tcPr>
            <w:tcW w:w="222" w:type="dxa"/>
            <w:vAlign w:val="center"/>
            <w:hideMark/>
          </w:tcPr>
          <w:p w14:paraId="10E785A1" w14:textId="77777777" w:rsidR="00AB5DE2" w:rsidRPr="00832860" w:rsidRDefault="00AB5DE2">
            <w:pPr>
              <w:rPr>
                <w:sz w:val="20"/>
                <w:szCs w:val="20"/>
              </w:rPr>
            </w:pPr>
          </w:p>
        </w:tc>
      </w:tr>
      <w:tr w:rsidR="00AB5DE2" w:rsidRPr="00832860" w14:paraId="2C8FD297" w14:textId="77777777" w:rsidTr="00472B28">
        <w:trPr>
          <w:trHeight w:val="735"/>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14:paraId="5BEE5423" w14:textId="77777777" w:rsidR="00AB5DE2" w:rsidRPr="00832860" w:rsidRDefault="00AB5DE2">
            <w:pPr>
              <w:jc w:val="center"/>
              <w:rPr>
                <w:color w:val="000000"/>
                <w:sz w:val="20"/>
                <w:szCs w:val="20"/>
              </w:rPr>
            </w:pPr>
            <w:r w:rsidRPr="00832860">
              <w:rPr>
                <w:color w:val="000000"/>
                <w:sz w:val="20"/>
                <w:szCs w:val="20"/>
              </w:rPr>
              <w:t>15</w:t>
            </w:r>
          </w:p>
        </w:tc>
        <w:tc>
          <w:tcPr>
            <w:tcW w:w="2468" w:type="dxa"/>
            <w:tcBorders>
              <w:top w:val="nil"/>
              <w:left w:val="nil"/>
              <w:bottom w:val="single" w:sz="4" w:space="0" w:color="auto"/>
              <w:right w:val="single" w:sz="4" w:space="0" w:color="auto"/>
            </w:tcBorders>
            <w:shd w:val="clear" w:color="auto" w:fill="auto"/>
            <w:vAlign w:val="center"/>
            <w:hideMark/>
          </w:tcPr>
          <w:p w14:paraId="611E98E1" w14:textId="77777777" w:rsidR="00AB5DE2" w:rsidRPr="00832860" w:rsidRDefault="00AB5DE2">
            <w:pPr>
              <w:rPr>
                <w:sz w:val="20"/>
                <w:szCs w:val="20"/>
              </w:rPr>
            </w:pPr>
            <w:r w:rsidRPr="00832860">
              <w:rPr>
                <w:sz w:val="20"/>
                <w:szCs w:val="20"/>
              </w:rPr>
              <w:t>Лента изоляционная ПВХ 15х20 черная</w:t>
            </w:r>
          </w:p>
        </w:tc>
        <w:tc>
          <w:tcPr>
            <w:tcW w:w="1266" w:type="dxa"/>
            <w:tcBorders>
              <w:top w:val="nil"/>
              <w:left w:val="nil"/>
              <w:bottom w:val="single" w:sz="4" w:space="0" w:color="auto"/>
              <w:right w:val="single" w:sz="4" w:space="0" w:color="auto"/>
            </w:tcBorders>
            <w:shd w:val="clear" w:color="auto" w:fill="auto"/>
            <w:noWrap/>
            <w:vAlign w:val="center"/>
            <w:hideMark/>
          </w:tcPr>
          <w:p w14:paraId="6DDBEB98" w14:textId="77777777" w:rsidR="00AB5DE2" w:rsidRPr="00832860" w:rsidRDefault="00AB5DE2">
            <w:pPr>
              <w:jc w:val="center"/>
              <w:rPr>
                <w:sz w:val="20"/>
                <w:szCs w:val="20"/>
              </w:rPr>
            </w:pPr>
            <w:r w:rsidRPr="00832860">
              <w:rPr>
                <w:sz w:val="20"/>
                <w:szCs w:val="20"/>
              </w:rPr>
              <w:t>22.19.50.000</w:t>
            </w:r>
          </w:p>
        </w:tc>
        <w:tc>
          <w:tcPr>
            <w:tcW w:w="598" w:type="dxa"/>
            <w:tcBorders>
              <w:top w:val="nil"/>
              <w:left w:val="nil"/>
              <w:bottom w:val="single" w:sz="4" w:space="0" w:color="auto"/>
              <w:right w:val="nil"/>
            </w:tcBorders>
            <w:shd w:val="clear" w:color="auto" w:fill="auto"/>
            <w:noWrap/>
            <w:vAlign w:val="center"/>
            <w:hideMark/>
          </w:tcPr>
          <w:p w14:paraId="28EA09BA" w14:textId="77777777" w:rsidR="00AB5DE2" w:rsidRPr="00832860" w:rsidRDefault="00AB5DE2">
            <w:pPr>
              <w:jc w:val="center"/>
              <w:rPr>
                <w:color w:val="000000"/>
                <w:sz w:val="20"/>
                <w:szCs w:val="20"/>
              </w:rPr>
            </w:pPr>
            <w:proofErr w:type="spellStart"/>
            <w:r w:rsidRPr="00832860">
              <w:rPr>
                <w:color w:val="000000"/>
                <w:sz w:val="20"/>
                <w:szCs w:val="20"/>
              </w:rPr>
              <w:t>шт</w:t>
            </w:r>
            <w:proofErr w:type="spellEnd"/>
          </w:p>
        </w:tc>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583E070" w14:textId="77777777" w:rsidR="00AB5DE2" w:rsidRPr="00832860" w:rsidRDefault="00AB5DE2">
            <w:pPr>
              <w:jc w:val="center"/>
              <w:rPr>
                <w:sz w:val="20"/>
                <w:szCs w:val="20"/>
              </w:rPr>
            </w:pPr>
            <w:r w:rsidRPr="00832860">
              <w:rPr>
                <w:sz w:val="20"/>
                <w:szCs w:val="20"/>
              </w:rPr>
              <w:t>192</w:t>
            </w:r>
          </w:p>
        </w:tc>
        <w:tc>
          <w:tcPr>
            <w:tcW w:w="1111" w:type="dxa"/>
            <w:tcBorders>
              <w:top w:val="nil"/>
              <w:left w:val="nil"/>
              <w:bottom w:val="single" w:sz="4" w:space="0" w:color="auto"/>
              <w:right w:val="single" w:sz="4" w:space="0" w:color="auto"/>
            </w:tcBorders>
            <w:shd w:val="clear" w:color="000000" w:fill="FFFFFF"/>
            <w:vAlign w:val="center"/>
            <w:hideMark/>
          </w:tcPr>
          <w:p w14:paraId="1F46078D" w14:textId="77777777" w:rsidR="00AB5DE2" w:rsidRPr="00832860" w:rsidRDefault="00AB5DE2">
            <w:pPr>
              <w:jc w:val="center"/>
              <w:rPr>
                <w:color w:val="000000"/>
                <w:sz w:val="20"/>
                <w:szCs w:val="20"/>
              </w:rPr>
            </w:pPr>
            <w:r w:rsidRPr="00832860">
              <w:rPr>
                <w:color w:val="000000"/>
                <w:sz w:val="20"/>
                <w:szCs w:val="20"/>
              </w:rPr>
              <w:t xml:space="preserve">50,00  </w:t>
            </w:r>
          </w:p>
        </w:tc>
        <w:tc>
          <w:tcPr>
            <w:tcW w:w="1276" w:type="dxa"/>
            <w:tcBorders>
              <w:top w:val="nil"/>
              <w:left w:val="nil"/>
              <w:bottom w:val="single" w:sz="4" w:space="0" w:color="auto"/>
              <w:right w:val="single" w:sz="4" w:space="0" w:color="auto"/>
            </w:tcBorders>
            <w:shd w:val="clear" w:color="auto" w:fill="auto"/>
            <w:vAlign w:val="center"/>
            <w:hideMark/>
          </w:tcPr>
          <w:p w14:paraId="5C9C5E0C" w14:textId="77777777" w:rsidR="00AB5DE2" w:rsidRPr="00832860" w:rsidRDefault="00AB5DE2">
            <w:pPr>
              <w:jc w:val="center"/>
              <w:rPr>
                <w:color w:val="000000"/>
                <w:sz w:val="20"/>
                <w:szCs w:val="20"/>
              </w:rPr>
            </w:pPr>
            <w:r w:rsidRPr="00832860">
              <w:rPr>
                <w:color w:val="000000"/>
                <w:sz w:val="20"/>
                <w:szCs w:val="20"/>
              </w:rPr>
              <w:t>9 600,00</w:t>
            </w:r>
          </w:p>
        </w:tc>
        <w:tc>
          <w:tcPr>
            <w:tcW w:w="1134" w:type="dxa"/>
            <w:tcBorders>
              <w:top w:val="nil"/>
              <w:left w:val="nil"/>
              <w:bottom w:val="single" w:sz="4" w:space="0" w:color="auto"/>
              <w:right w:val="single" w:sz="4" w:space="0" w:color="auto"/>
            </w:tcBorders>
            <w:shd w:val="clear" w:color="auto" w:fill="auto"/>
            <w:noWrap/>
            <w:vAlign w:val="center"/>
            <w:hideMark/>
          </w:tcPr>
          <w:p w14:paraId="75D0EA8B" w14:textId="77777777" w:rsidR="00AB5DE2" w:rsidRPr="00832860" w:rsidRDefault="00AB5DE2">
            <w:pPr>
              <w:jc w:val="center"/>
              <w:rPr>
                <w:color w:val="000000"/>
                <w:sz w:val="20"/>
                <w:szCs w:val="20"/>
              </w:rPr>
            </w:pPr>
            <w:r w:rsidRPr="00832860">
              <w:rPr>
                <w:color w:val="000000"/>
                <w:sz w:val="20"/>
                <w:szCs w:val="20"/>
              </w:rPr>
              <w:t>48,00</w:t>
            </w:r>
          </w:p>
        </w:tc>
        <w:tc>
          <w:tcPr>
            <w:tcW w:w="1380" w:type="dxa"/>
            <w:tcBorders>
              <w:top w:val="nil"/>
              <w:left w:val="nil"/>
              <w:bottom w:val="single" w:sz="4" w:space="0" w:color="auto"/>
              <w:right w:val="single" w:sz="4" w:space="0" w:color="auto"/>
            </w:tcBorders>
            <w:shd w:val="clear" w:color="auto" w:fill="auto"/>
            <w:vAlign w:val="center"/>
            <w:hideMark/>
          </w:tcPr>
          <w:p w14:paraId="6AC2BDD2" w14:textId="77777777" w:rsidR="00AB5DE2" w:rsidRPr="00832860" w:rsidRDefault="00AB5DE2">
            <w:pPr>
              <w:jc w:val="center"/>
              <w:rPr>
                <w:color w:val="000000"/>
                <w:sz w:val="20"/>
                <w:szCs w:val="20"/>
              </w:rPr>
            </w:pPr>
            <w:r w:rsidRPr="00832860">
              <w:rPr>
                <w:color w:val="000000"/>
                <w:sz w:val="20"/>
                <w:szCs w:val="20"/>
              </w:rPr>
              <w:t>9 216,00</w:t>
            </w:r>
          </w:p>
        </w:tc>
        <w:tc>
          <w:tcPr>
            <w:tcW w:w="222" w:type="dxa"/>
            <w:vAlign w:val="center"/>
            <w:hideMark/>
          </w:tcPr>
          <w:p w14:paraId="4BF90DB6" w14:textId="77777777" w:rsidR="00AB5DE2" w:rsidRPr="00832860" w:rsidRDefault="00AB5DE2">
            <w:pPr>
              <w:rPr>
                <w:sz w:val="20"/>
                <w:szCs w:val="20"/>
              </w:rPr>
            </w:pPr>
          </w:p>
        </w:tc>
      </w:tr>
      <w:tr w:rsidR="00AB5DE2" w:rsidRPr="00832860" w14:paraId="45E51DFF" w14:textId="77777777" w:rsidTr="00472B28">
        <w:trPr>
          <w:trHeight w:val="766"/>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14:paraId="248EABAC" w14:textId="77777777" w:rsidR="00AB5DE2" w:rsidRPr="00832860" w:rsidRDefault="00AB5DE2">
            <w:pPr>
              <w:jc w:val="center"/>
              <w:rPr>
                <w:color w:val="000000"/>
                <w:sz w:val="20"/>
                <w:szCs w:val="20"/>
              </w:rPr>
            </w:pPr>
            <w:r w:rsidRPr="00832860">
              <w:rPr>
                <w:color w:val="000000"/>
                <w:sz w:val="20"/>
                <w:szCs w:val="20"/>
              </w:rPr>
              <w:t>16</w:t>
            </w:r>
          </w:p>
        </w:tc>
        <w:tc>
          <w:tcPr>
            <w:tcW w:w="2468" w:type="dxa"/>
            <w:tcBorders>
              <w:top w:val="nil"/>
              <w:left w:val="nil"/>
              <w:bottom w:val="single" w:sz="4" w:space="0" w:color="auto"/>
              <w:right w:val="single" w:sz="4" w:space="0" w:color="auto"/>
            </w:tcBorders>
            <w:shd w:val="clear" w:color="auto" w:fill="auto"/>
            <w:vAlign w:val="center"/>
            <w:hideMark/>
          </w:tcPr>
          <w:p w14:paraId="105C9D89" w14:textId="77777777" w:rsidR="00AB5DE2" w:rsidRPr="00832860" w:rsidRDefault="00AB5DE2">
            <w:pPr>
              <w:rPr>
                <w:sz w:val="20"/>
                <w:szCs w:val="20"/>
              </w:rPr>
            </w:pPr>
            <w:r w:rsidRPr="00832860">
              <w:rPr>
                <w:sz w:val="20"/>
                <w:szCs w:val="20"/>
              </w:rPr>
              <w:t>Лента изоляционная ПВХ 15х20 желтая</w:t>
            </w:r>
          </w:p>
        </w:tc>
        <w:tc>
          <w:tcPr>
            <w:tcW w:w="1266" w:type="dxa"/>
            <w:tcBorders>
              <w:top w:val="nil"/>
              <w:left w:val="nil"/>
              <w:bottom w:val="single" w:sz="4" w:space="0" w:color="auto"/>
              <w:right w:val="single" w:sz="4" w:space="0" w:color="auto"/>
            </w:tcBorders>
            <w:shd w:val="clear" w:color="auto" w:fill="auto"/>
            <w:noWrap/>
            <w:vAlign w:val="center"/>
            <w:hideMark/>
          </w:tcPr>
          <w:p w14:paraId="4C143F26" w14:textId="77777777" w:rsidR="00AB5DE2" w:rsidRPr="00832860" w:rsidRDefault="00AB5DE2">
            <w:pPr>
              <w:jc w:val="center"/>
              <w:rPr>
                <w:sz w:val="20"/>
                <w:szCs w:val="20"/>
              </w:rPr>
            </w:pPr>
            <w:r w:rsidRPr="00832860">
              <w:rPr>
                <w:sz w:val="20"/>
                <w:szCs w:val="20"/>
              </w:rPr>
              <w:t>22.19.50.000</w:t>
            </w:r>
          </w:p>
        </w:tc>
        <w:tc>
          <w:tcPr>
            <w:tcW w:w="598" w:type="dxa"/>
            <w:tcBorders>
              <w:top w:val="nil"/>
              <w:left w:val="nil"/>
              <w:bottom w:val="single" w:sz="4" w:space="0" w:color="auto"/>
              <w:right w:val="nil"/>
            </w:tcBorders>
            <w:shd w:val="clear" w:color="auto" w:fill="auto"/>
            <w:noWrap/>
            <w:vAlign w:val="center"/>
            <w:hideMark/>
          </w:tcPr>
          <w:p w14:paraId="3FC77F5A" w14:textId="77777777" w:rsidR="00AB5DE2" w:rsidRPr="00832860" w:rsidRDefault="00AB5DE2">
            <w:pPr>
              <w:jc w:val="center"/>
              <w:rPr>
                <w:color w:val="000000"/>
                <w:sz w:val="20"/>
                <w:szCs w:val="20"/>
              </w:rPr>
            </w:pPr>
            <w:proofErr w:type="spellStart"/>
            <w:r w:rsidRPr="00832860">
              <w:rPr>
                <w:color w:val="000000"/>
                <w:sz w:val="20"/>
                <w:szCs w:val="20"/>
              </w:rPr>
              <w:t>шт</w:t>
            </w:r>
            <w:proofErr w:type="spellEnd"/>
          </w:p>
        </w:tc>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36D84C6" w14:textId="77777777" w:rsidR="00AB5DE2" w:rsidRPr="00832860" w:rsidRDefault="00AB5DE2">
            <w:pPr>
              <w:jc w:val="center"/>
              <w:rPr>
                <w:sz w:val="20"/>
                <w:szCs w:val="20"/>
              </w:rPr>
            </w:pPr>
            <w:r w:rsidRPr="00832860">
              <w:rPr>
                <w:sz w:val="20"/>
                <w:szCs w:val="20"/>
              </w:rPr>
              <w:t>63</w:t>
            </w:r>
          </w:p>
        </w:tc>
        <w:tc>
          <w:tcPr>
            <w:tcW w:w="1111" w:type="dxa"/>
            <w:tcBorders>
              <w:top w:val="nil"/>
              <w:left w:val="nil"/>
              <w:bottom w:val="single" w:sz="4" w:space="0" w:color="auto"/>
              <w:right w:val="single" w:sz="4" w:space="0" w:color="auto"/>
            </w:tcBorders>
            <w:shd w:val="clear" w:color="000000" w:fill="FFFFFF"/>
            <w:vAlign w:val="center"/>
            <w:hideMark/>
          </w:tcPr>
          <w:p w14:paraId="7B8B7B0A" w14:textId="77777777" w:rsidR="00AB5DE2" w:rsidRPr="00832860" w:rsidRDefault="00AB5DE2">
            <w:pPr>
              <w:jc w:val="center"/>
              <w:rPr>
                <w:color w:val="000000"/>
                <w:sz w:val="20"/>
                <w:szCs w:val="20"/>
              </w:rPr>
            </w:pPr>
            <w:r w:rsidRPr="00832860">
              <w:rPr>
                <w:color w:val="000000"/>
                <w:sz w:val="20"/>
                <w:szCs w:val="20"/>
              </w:rPr>
              <w:t xml:space="preserve">50,00  </w:t>
            </w:r>
          </w:p>
        </w:tc>
        <w:tc>
          <w:tcPr>
            <w:tcW w:w="1276" w:type="dxa"/>
            <w:tcBorders>
              <w:top w:val="nil"/>
              <w:left w:val="nil"/>
              <w:bottom w:val="single" w:sz="4" w:space="0" w:color="auto"/>
              <w:right w:val="single" w:sz="4" w:space="0" w:color="auto"/>
            </w:tcBorders>
            <w:shd w:val="clear" w:color="auto" w:fill="auto"/>
            <w:vAlign w:val="center"/>
            <w:hideMark/>
          </w:tcPr>
          <w:p w14:paraId="30FC2A0A" w14:textId="77777777" w:rsidR="00AB5DE2" w:rsidRPr="00832860" w:rsidRDefault="00AB5DE2">
            <w:pPr>
              <w:jc w:val="center"/>
              <w:rPr>
                <w:color w:val="000000"/>
                <w:sz w:val="20"/>
                <w:szCs w:val="20"/>
              </w:rPr>
            </w:pPr>
            <w:r w:rsidRPr="00832860">
              <w:rPr>
                <w:color w:val="000000"/>
                <w:sz w:val="20"/>
                <w:szCs w:val="20"/>
              </w:rPr>
              <w:t>3 150,00</w:t>
            </w:r>
          </w:p>
        </w:tc>
        <w:tc>
          <w:tcPr>
            <w:tcW w:w="1134" w:type="dxa"/>
            <w:tcBorders>
              <w:top w:val="nil"/>
              <w:left w:val="nil"/>
              <w:bottom w:val="single" w:sz="4" w:space="0" w:color="auto"/>
              <w:right w:val="single" w:sz="4" w:space="0" w:color="auto"/>
            </w:tcBorders>
            <w:shd w:val="clear" w:color="auto" w:fill="auto"/>
            <w:noWrap/>
            <w:vAlign w:val="center"/>
            <w:hideMark/>
          </w:tcPr>
          <w:p w14:paraId="54E5A1C4" w14:textId="77777777" w:rsidR="00AB5DE2" w:rsidRPr="00832860" w:rsidRDefault="00AB5DE2">
            <w:pPr>
              <w:jc w:val="center"/>
              <w:rPr>
                <w:color w:val="000000"/>
                <w:sz w:val="20"/>
                <w:szCs w:val="20"/>
              </w:rPr>
            </w:pPr>
            <w:r w:rsidRPr="00832860">
              <w:rPr>
                <w:color w:val="000000"/>
                <w:sz w:val="20"/>
                <w:szCs w:val="20"/>
              </w:rPr>
              <w:t>48,00</w:t>
            </w:r>
          </w:p>
        </w:tc>
        <w:tc>
          <w:tcPr>
            <w:tcW w:w="1380" w:type="dxa"/>
            <w:tcBorders>
              <w:top w:val="nil"/>
              <w:left w:val="nil"/>
              <w:bottom w:val="single" w:sz="4" w:space="0" w:color="auto"/>
              <w:right w:val="single" w:sz="4" w:space="0" w:color="auto"/>
            </w:tcBorders>
            <w:shd w:val="clear" w:color="auto" w:fill="auto"/>
            <w:vAlign w:val="center"/>
            <w:hideMark/>
          </w:tcPr>
          <w:p w14:paraId="087BB7C5" w14:textId="77777777" w:rsidR="00AB5DE2" w:rsidRPr="00832860" w:rsidRDefault="00AB5DE2">
            <w:pPr>
              <w:jc w:val="center"/>
              <w:rPr>
                <w:color w:val="000000"/>
                <w:sz w:val="20"/>
                <w:szCs w:val="20"/>
              </w:rPr>
            </w:pPr>
            <w:r w:rsidRPr="00832860">
              <w:rPr>
                <w:color w:val="000000"/>
                <w:sz w:val="20"/>
                <w:szCs w:val="20"/>
              </w:rPr>
              <w:t>3 024,00</w:t>
            </w:r>
          </w:p>
        </w:tc>
        <w:tc>
          <w:tcPr>
            <w:tcW w:w="222" w:type="dxa"/>
            <w:vAlign w:val="center"/>
            <w:hideMark/>
          </w:tcPr>
          <w:p w14:paraId="0D45B2B2" w14:textId="77777777" w:rsidR="00AB5DE2" w:rsidRPr="00832860" w:rsidRDefault="00AB5DE2">
            <w:pPr>
              <w:rPr>
                <w:sz w:val="20"/>
                <w:szCs w:val="20"/>
              </w:rPr>
            </w:pPr>
          </w:p>
        </w:tc>
      </w:tr>
      <w:tr w:rsidR="00AB5DE2" w:rsidRPr="00832860" w14:paraId="52E38306" w14:textId="77777777" w:rsidTr="00472B28">
        <w:trPr>
          <w:trHeight w:val="826"/>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14:paraId="01BC967C" w14:textId="77777777" w:rsidR="00AB5DE2" w:rsidRPr="00832860" w:rsidRDefault="00AB5DE2">
            <w:pPr>
              <w:jc w:val="center"/>
              <w:rPr>
                <w:color w:val="000000"/>
                <w:sz w:val="20"/>
                <w:szCs w:val="20"/>
              </w:rPr>
            </w:pPr>
            <w:r w:rsidRPr="00832860">
              <w:rPr>
                <w:color w:val="000000"/>
                <w:sz w:val="20"/>
                <w:szCs w:val="20"/>
              </w:rPr>
              <w:t>17</w:t>
            </w:r>
          </w:p>
        </w:tc>
        <w:tc>
          <w:tcPr>
            <w:tcW w:w="2468" w:type="dxa"/>
            <w:tcBorders>
              <w:top w:val="nil"/>
              <w:left w:val="nil"/>
              <w:bottom w:val="single" w:sz="4" w:space="0" w:color="auto"/>
              <w:right w:val="single" w:sz="4" w:space="0" w:color="auto"/>
            </w:tcBorders>
            <w:shd w:val="clear" w:color="auto" w:fill="auto"/>
            <w:vAlign w:val="center"/>
            <w:hideMark/>
          </w:tcPr>
          <w:p w14:paraId="3AE5B42A" w14:textId="77777777" w:rsidR="00AB5DE2" w:rsidRPr="00832860" w:rsidRDefault="00AB5DE2">
            <w:pPr>
              <w:rPr>
                <w:sz w:val="20"/>
                <w:szCs w:val="20"/>
              </w:rPr>
            </w:pPr>
            <w:r w:rsidRPr="00832860">
              <w:rPr>
                <w:sz w:val="20"/>
                <w:szCs w:val="20"/>
              </w:rPr>
              <w:t>Лента изоляционная ПВХ 15х20 желто-зеленая</w:t>
            </w:r>
          </w:p>
        </w:tc>
        <w:tc>
          <w:tcPr>
            <w:tcW w:w="1266" w:type="dxa"/>
            <w:tcBorders>
              <w:top w:val="nil"/>
              <w:left w:val="nil"/>
              <w:bottom w:val="single" w:sz="4" w:space="0" w:color="auto"/>
              <w:right w:val="single" w:sz="4" w:space="0" w:color="auto"/>
            </w:tcBorders>
            <w:shd w:val="clear" w:color="auto" w:fill="auto"/>
            <w:noWrap/>
            <w:vAlign w:val="center"/>
            <w:hideMark/>
          </w:tcPr>
          <w:p w14:paraId="193D940B" w14:textId="77777777" w:rsidR="00AB5DE2" w:rsidRPr="00832860" w:rsidRDefault="00AB5DE2">
            <w:pPr>
              <w:jc w:val="center"/>
              <w:rPr>
                <w:sz w:val="20"/>
                <w:szCs w:val="20"/>
              </w:rPr>
            </w:pPr>
            <w:r w:rsidRPr="00832860">
              <w:rPr>
                <w:sz w:val="20"/>
                <w:szCs w:val="20"/>
              </w:rPr>
              <w:t>22.19.50.000</w:t>
            </w:r>
          </w:p>
        </w:tc>
        <w:tc>
          <w:tcPr>
            <w:tcW w:w="598" w:type="dxa"/>
            <w:tcBorders>
              <w:top w:val="nil"/>
              <w:left w:val="nil"/>
              <w:bottom w:val="single" w:sz="4" w:space="0" w:color="auto"/>
              <w:right w:val="nil"/>
            </w:tcBorders>
            <w:shd w:val="clear" w:color="auto" w:fill="auto"/>
            <w:noWrap/>
            <w:vAlign w:val="center"/>
            <w:hideMark/>
          </w:tcPr>
          <w:p w14:paraId="6A6519DF" w14:textId="77777777" w:rsidR="00AB5DE2" w:rsidRPr="00832860" w:rsidRDefault="00AB5DE2">
            <w:pPr>
              <w:jc w:val="center"/>
              <w:rPr>
                <w:color w:val="000000"/>
                <w:sz w:val="20"/>
                <w:szCs w:val="20"/>
              </w:rPr>
            </w:pPr>
            <w:proofErr w:type="spellStart"/>
            <w:r w:rsidRPr="00832860">
              <w:rPr>
                <w:color w:val="000000"/>
                <w:sz w:val="20"/>
                <w:szCs w:val="20"/>
              </w:rPr>
              <w:t>шт</w:t>
            </w:r>
            <w:proofErr w:type="spellEnd"/>
          </w:p>
        </w:tc>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39E82D6" w14:textId="77777777" w:rsidR="00AB5DE2" w:rsidRPr="00832860" w:rsidRDefault="00AB5DE2">
            <w:pPr>
              <w:jc w:val="center"/>
              <w:rPr>
                <w:sz w:val="20"/>
                <w:szCs w:val="20"/>
              </w:rPr>
            </w:pPr>
            <w:r w:rsidRPr="00832860">
              <w:rPr>
                <w:sz w:val="20"/>
                <w:szCs w:val="20"/>
              </w:rPr>
              <w:t>20</w:t>
            </w:r>
          </w:p>
        </w:tc>
        <w:tc>
          <w:tcPr>
            <w:tcW w:w="1111" w:type="dxa"/>
            <w:tcBorders>
              <w:top w:val="nil"/>
              <w:left w:val="nil"/>
              <w:bottom w:val="single" w:sz="4" w:space="0" w:color="auto"/>
              <w:right w:val="single" w:sz="4" w:space="0" w:color="auto"/>
            </w:tcBorders>
            <w:shd w:val="clear" w:color="000000" w:fill="FFFFFF"/>
            <w:vAlign w:val="center"/>
            <w:hideMark/>
          </w:tcPr>
          <w:p w14:paraId="330E2B21" w14:textId="77777777" w:rsidR="00AB5DE2" w:rsidRPr="00832860" w:rsidRDefault="00AB5DE2">
            <w:pPr>
              <w:jc w:val="center"/>
              <w:rPr>
                <w:color w:val="000000"/>
                <w:sz w:val="20"/>
                <w:szCs w:val="20"/>
              </w:rPr>
            </w:pPr>
            <w:r w:rsidRPr="00832860">
              <w:rPr>
                <w:color w:val="000000"/>
                <w:sz w:val="20"/>
                <w:szCs w:val="20"/>
              </w:rPr>
              <w:t xml:space="preserve">50,00  </w:t>
            </w:r>
          </w:p>
        </w:tc>
        <w:tc>
          <w:tcPr>
            <w:tcW w:w="1276" w:type="dxa"/>
            <w:tcBorders>
              <w:top w:val="nil"/>
              <w:left w:val="nil"/>
              <w:bottom w:val="single" w:sz="4" w:space="0" w:color="auto"/>
              <w:right w:val="single" w:sz="4" w:space="0" w:color="auto"/>
            </w:tcBorders>
            <w:shd w:val="clear" w:color="auto" w:fill="auto"/>
            <w:vAlign w:val="center"/>
            <w:hideMark/>
          </w:tcPr>
          <w:p w14:paraId="41994D3B" w14:textId="77777777" w:rsidR="00AB5DE2" w:rsidRPr="00832860" w:rsidRDefault="00AB5DE2">
            <w:pPr>
              <w:jc w:val="center"/>
              <w:rPr>
                <w:color w:val="000000"/>
                <w:sz w:val="20"/>
                <w:szCs w:val="20"/>
              </w:rPr>
            </w:pPr>
            <w:r w:rsidRPr="00832860">
              <w:rPr>
                <w:color w:val="000000"/>
                <w:sz w:val="20"/>
                <w:szCs w:val="20"/>
              </w:rPr>
              <w:t>1 000,00</w:t>
            </w:r>
          </w:p>
        </w:tc>
        <w:tc>
          <w:tcPr>
            <w:tcW w:w="1134" w:type="dxa"/>
            <w:tcBorders>
              <w:top w:val="nil"/>
              <w:left w:val="nil"/>
              <w:bottom w:val="single" w:sz="4" w:space="0" w:color="auto"/>
              <w:right w:val="single" w:sz="4" w:space="0" w:color="auto"/>
            </w:tcBorders>
            <w:shd w:val="clear" w:color="auto" w:fill="auto"/>
            <w:noWrap/>
            <w:vAlign w:val="center"/>
            <w:hideMark/>
          </w:tcPr>
          <w:p w14:paraId="3134ABC6" w14:textId="77777777" w:rsidR="00AB5DE2" w:rsidRPr="00832860" w:rsidRDefault="00AB5DE2">
            <w:pPr>
              <w:jc w:val="center"/>
              <w:rPr>
                <w:color w:val="000000"/>
                <w:sz w:val="20"/>
                <w:szCs w:val="20"/>
              </w:rPr>
            </w:pPr>
            <w:r w:rsidRPr="00832860">
              <w:rPr>
                <w:color w:val="000000"/>
                <w:sz w:val="20"/>
                <w:szCs w:val="20"/>
              </w:rPr>
              <w:t>54,00</w:t>
            </w:r>
          </w:p>
        </w:tc>
        <w:tc>
          <w:tcPr>
            <w:tcW w:w="1380" w:type="dxa"/>
            <w:tcBorders>
              <w:top w:val="nil"/>
              <w:left w:val="nil"/>
              <w:bottom w:val="single" w:sz="4" w:space="0" w:color="auto"/>
              <w:right w:val="single" w:sz="4" w:space="0" w:color="auto"/>
            </w:tcBorders>
            <w:shd w:val="clear" w:color="auto" w:fill="auto"/>
            <w:vAlign w:val="center"/>
            <w:hideMark/>
          </w:tcPr>
          <w:p w14:paraId="4CAE8E84" w14:textId="77777777" w:rsidR="00AB5DE2" w:rsidRPr="00832860" w:rsidRDefault="00AB5DE2">
            <w:pPr>
              <w:jc w:val="center"/>
              <w:rPr>
                <w:color w:val="000000"/>
                <w:sz w:val="20"/>
                <w:szCs w:val="20"/>
              </w:rPr>
            </w:pPr>
            <w:r w:rsidRPr="00832860">
              <w:rPr>
                <w:color w:val="000000"/>
                <w:sz w:val="20"/>
                <w:szCs w:val="20"/>
              </w:rPr>
              <w:t>1 080,00</w:t>
            </w:r>
          </w:p>
        </w:tc>
        <w:tc>
          <w:tcPr>
            <w:tcW w:w="222" w:type="dxa"/>
            <w:vAlign w:val="center"/>
            <w:hideMark/>
          </w:tcPr>
          <w:p w14:paraId="5F9E31A5" w14:textId="77777777" w:rsidR="00AB5DE2" w:rsidRPr="00832860" w:rsidRDefault="00AB5DE2">
            <w:pPr>
              <w:rPr>
                <w:sz w:val="20"/>
                <w:szCs w:val="20"/>
              </w:rPr>
            </w:pPr>
          </w:p>
        </w:tc>
      </w:tr>
      <w:tr w:rsidR="00AB5DE2" w:rsidRPr="00832860" w14:paraId="17CC5DD9" w14:textId="77777777" w:rsidTr="00472B28">
        <w:trPr>
          <w:trHeight w:val="781"/>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14:paraId="7D264F39" w14:textId="77777777" w:rsidR="00AB5DE2" w:rsidRPr="00832860" w:rsidRDefault="00AB5DE2">
            <w:pPr>
              <w:jc w:val="center"/>
              <w:rPr>
                <w:color w:val="000000"/>
                <w:sz w:val="20"/>
                <w:szCs w:val="20"/>
              </w:rPr>
            </w:pPr>
            <w:r w:rsidRPr="00832860">
              <w:rPr>
                <w:color w:val="000000"/>
                <w:sz w:val="20"/>
                <w:szCs w:val="20"/>
              </w:rPr>
              <w:t>18</w:t>
            </w:r>
          </w:p>
        </w:tc>
        <w:tc>
          <w:tcPr>
            <w:tcW w:w="2468" w:type="dxa"/>
            <w:tcBorders>
              <w:top w:val="nil"/>
              <w:left w:val="nil"/>
              <w:bottom w:val="single" w:sz="4" w:space="0" w:color="auto"/>
              <w:right w:val="single" w:sz="4" w:space="0" w:color="auto"/>
            </w:tcBorders>
            <w:shd w:val="clear" w:color="auto" w:fill="auto"/>
            <w:vAlign w:val="center"/>
            <w:hideMark/>
          </w:tcPr>
          <w:p w14:paraId="41BA39F0" w14:textId="77777777" w:rsidR="00AB5DE2" w:rsidRPr="00832860" w:rsidRDefault="00AB5DE2">
            <w:pPr>
              <w:rPr>
                <w:sz w:val="20"/>
                <w:szCs w:val="20"/>
              </w:rPr>
            </w:pPr>
            <w:r w:rsidRPr="00832860">
              <w:rPr>
                <w:sz w:val="20"/>
                <w:szCs w:val="20"/>
              </w:rPr>
              <w:t>Лента изоляционная ПВХ 15х20 зеленая</w:t>
            </w:r>
          </w:p>
        </w:tc>
        <w:tc>
          <w:tcPr>
            <w:tcW w:w="1266" w:type="dxa"/>
            <w:tcBorders>
              <w:top w:val="nil"/>
              <w:left w:val="nil"/>
              <w:bottom w:val="single" w:sz="4" w:space="0" w:color="auto"/>
              <w:right w:val="single" w:sz="4" w:space="0" w:color="auto"/>
            </w:tcBorders>
            <w:shd w:val="clear" w:color="auto" w:fill="auto"/>
            <w:noWrap/>
            <w:vAlign w:val="center"/>
            <w:hideMark/>
          </w:tcPr>
          <w:p w14:paraId="204D8C53" w14:textId="77777777" w:rsidR="00AB5DE2" w:rsidRPr="00832860" w:rsidRDefault="00AB5DE2">
            <w:pPr>
              <w:jc w:val="center"/>
              <w:rPr>
                <w:sz w:val="20"/>
                <w:szCs w:val="20"/>
              </w:rPr>
            </w:pPr>
            <w:r w:rsidRPr="00832860">
              <w:rPr>
                <w:sz w:val="20"/>
                <w:szCs w:val="20"/>
              </w:rPr>
              <w:t>22.19.50.000</w:t>
            </w:r>
          </w:p>
        </w:tc>
        <w:tc>
          <w:tcPr>
            <w:tcW w:w="598" w:type="dxa"/>
            <w:tcBorders>
              <w:top w:val="nil"/>
              <w:left w:val="nil"/>
              <w:bottom w:val="single" w:sz="4" w:space="0" w:color="auto"/>
              <w:right w:val="nil"/>
            </w:tcBorders>
            <w:shd w:val="clear" w:color="auto" w:fill="auto"/>
            <w:noWrap/>
            <w:vAlign w:val="center"/>
            <w:hideMark/>
          </w:tcPr>
          <w:p w14:paraId="5A0D015A" w14:textId="77777777" w:rsidR="00AB5DE2" w:rsidRPr="00832860" w:rsidRDefault="00AB5DE2">
            <w:pPr>
              <w:jc w:val="center"/>
              <w:rPr>
                <w:color w:val="000000"/>
                <w:sz w:val="20"/>
                <w:szCs w:val="20"/>
              </w:rPr>
            </w:pPr>
            <w:proofErr w:type="spellStart"/>
            <w:r w:rsidRPr="00832860">
              <w:rPr>
                <w:color w:val="000000"/>
                <w:sz w:val="20"/>
                <w:szCs w:val="20"/>
              </w:rPr>
              <w:t>шт</w:t>
            </w:r>
            <w:proofErr w:type="spellEnd"/>
          </w:p>
        </w:tc>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FF9B230" w14:textId="77777777" w:rsidR="00AB5DE2" w:rsidRPr="00832860" w:rsidRDefault="00AB5DE2">
            <w:pPr>
              <w:jc w:val="center"/>
              <w:rPr>
                <w:sz w:val="20"/>
                <w:szCs w:val="20"/>
              </w:rPr>
            </w:pPr>
            <w:r w:rsidRPr="00832860">
              <w:rPr>
                <w:sz w:val="20"/>
                <w:szCs w:val="20"/>
              </w:rPr>
              <w:t>53</w:t>
            </w:r>
          </w:p>
        </w:tc>
        <w:tc>
          <w:tcPr>
            <w:tcW w:w="1111" w:type="dxa"/>
            <w:tcBorders>
              <w:top w:val="nil"/>
              <w:left w:val="nil"/>
              <w:bottom w:val="single" w:sz="4" w:space="0" w:color="auto"/>
              <w:right w:val="single" w:sz="4" w:space="0" w:color="auto"/>
            </w:tcBorders>
            <w:shd w:val="clear" w:color="000000" w:fill="FFFFFF"/>
            <w:vAlign w:val="center"/>
            <w:hideMark/>
          </w:tcPr>
          <w:p w14:paraId="6935A2C4" w14:textId="77777777" w:rsidR="00AB5DE2" w:rsidRPr="00832860" w:rsidRDefault="00AB5DE2">
            <w:pPr>
              <w:jc w:val="center"/>
              <w:rPr>
                <w:color w:val="000000"/>
                <w:sz w:val="20"/>
                <w:szCs w:val="20"/>
              </w:rPr>
            </w:pPr>
            <w:r w:rsidRPr="00832860">
              <w:rPr>
                <w:color w:val="000000"/>
                <w:sz w:val="20"/>
                <w:szCs w:val="20"/>
              </w:rPr>
              <w:t xml:space="preserve">50,00  </w:t>
            </w:r>
          </w:p>
        </w:tc>
        <w:tc>
          <w:tcPr>
            <w:tcW w:w="1276" w:type="dxa"/>
            <w:tcBorders>
              <w:top w:val="nil"/>
              <w:left w:val="nil"/>
              <w:bottom w:val="single" w:sz="4" w:space="0" w:color="auto"/>
              <w:right w:val="single" w:sz="4" w:space="0" w:color="auto"/>
            </w:tcBorders>
            <w:shd w:val="clear" w:color="auto" w:fill="auto"/>
            <w:vAlign w:val="center"/>
            <w:hideMark/>
          </w:tcPr>
          <w:p w14:paraId="49B23668" w14:textId="77777777" w:rsidR="00AB5DE2" w:rsidRPr="00832860" w:rsidRDefault="00AB5DE2">
            <w:pPr>
              <w:jc w:val="center"/>
              <w:rPr>
                <w:color w:val="000000"/>
                <w:sz w:val="20"/>
                <w:szCs w:val="20"/>
              </w:rPr>
            </w:pPr>
            <w:r w:rsidRPr="00832860">
              <w:rPr>
                <w:color w:val="000000"/>
                <w:sz w:val="20"/>
                <w:szCs w:val="20"/>
              </w:rPr>
              <w:t>2 650,00</w:t>
            </w:r>
          </w:p>
        </w:tc>
        <w:tc>
          <w:tcPr>
            <w:tcW w:w="1134" w:type="dxa"/>
            <w:tcBorders>
              <w:top w:val="nil"/>
              <w:left w:val="nil"/>
              <w:bottom w:val="single" w:sz="4" w:space="0" w:color="auto"/>
              <w:right w:val="single" w:sz="4" w:space="0" w:color="auto"/>
            </w:tcBorders>
            <w:shd w:val="clear" w:color="auto" w:fill="auto"/>
            <w:noWrap/>
            <w:vAlign w:val="center"/>
            <w:hideMark/>
          </w:tcPr>
          <w:p w14:paraId="54DE21A0" w14:textId="77777777" w:rsidR="00AB5DE2" w:rsidRPr="00832860" w:rsidRDefault="00AB5DE2">
            <w:pPr>
              <w:jc w:val="center"/>
              <w:rPr>
                <w:color w:val="000000"/>
                <w:sz w:val="20"/>
                <w:szCs w:val="20"/>
              </w:rPr>
            </w:pPr>
            <w:r w:rsidRPr="00832860">
              <w:rPr>
                <w:color w:val="000000"/>
                <w:sz w:val="20"/>
                <w:szCs w:val="20"/>
              </w:rPr>
              <w:t>48,00</w:t>
            </w:r>
          </w:p>
        </w:tc>
        <w:tc>
          <w:tcPr>
            <w:tcW w:w="1380" w:type="dxa"/>
            <w:tcBorders>
              <w:top w:val="nil"/>
              <w:left w:val="nil"/>
              <w:bottom w:val="single" w:sz="4" w:space="0" w:color="auto"/>
              <w:right w:val="single" w:sz="4" w:space="0" w:color="auto"/>
            </w:tcBorders>
            <w:shd w:val="clear" w:color="auto" w:fill="auto"/>
            <w:vAlign w:val="center"/>
            <w:hideMark/>
          </w:tcPr>
          <w:p w14:paraId="68BCDBE7" w14:textId="77777777" w:rsidR="00AB5DE2" w:rsidRPr="00832860" w:rsidRDefault="00AB5DE2">
            <w:pPr>
              <w:jc w:val="center"/>
              <w:rPr>
                <w:color w:val="000000"/>
                <w:sz w:val="20"/>
                <w:szCs w:val="20"/>
              </w:rPr>
            </w:pPr>
            <w:r w:rsidRPr="00832860">
              <w:rPr>
                <w:color w:val="000000"/>
                <w:sz w:val="20"/>
                <w:szCs w:val="20"/>
              </w:rPr>
              <w:t>2 544,00</w:t>
            </w:r>
          </w:p>
        </w:tc>
        <w:tc>
          <w:tcPr>
            <w:tcW w:w="222" w:type="dxa"/>
            <w:vAlign w:val="center"/>
            <w:hideMark/>
          </w:tcPr>
          <w:p w14:paraId="304D1286" w14:textId="77777777" w:rsidR="00AB5DE2" w:rsidRPr="00832860" w:rsidRDefault="00AB5DE2">
            <w:pPr>
              <w:rPr>
                <w:sz w:val="20"/>
                <w:szCs w:val="20"/>
              </w:rPr>
            </w:pPr>
          </w:p>
        </w:tc>
      </w:tr>
      <w:tr w:rsidR="00AB5DE2" w:rsidRPr="00832860" w14:paraId="7BCDB89F" w14:textId="77777777" w:rsidTr="00472B28">
        <w:trPr>
          <w:trHeight w:val="766"/>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14:paraId="16390608" w14:textId="77777777" w:rsidR="00AB5DE2" w:rsidRPr="00832860" w:rsidRDefault="00AB5DE2">
            <w:pPr>
              <w:jc w:val="center"/>
              <w:rPr>
                <w:color w:val="000000"/>
                <w:sz w:val="20"/>
                <w:szCs w:val="20"/>
              </w:rPr>
            </w:pPr>
            <w:r w:rsidRPr="00832860">
              <w:rPr>
                <w:color w:val="000000"/>
                <w:sz w:val="20"/>
                <w:szCs w:val="20"/>
              </w:rPr>
              <w:t>19</w:t>
            </w:r>
          </w:p>
        </w:tc>
        <w:tc>
          <w:tcPr>
            <w:tcW w:w="2468" w:type="dxa"/>
            <w:tcBorders>
              <w:top w:val="nil"/>
              <w:left w:val="nil"/>
              <w:bottom w:val="single" w:sz="4" w:space="0" w:color="auto"/>
              <w:right w:val="single" w:sz="4" w:space="0" w:color="auto"/>
            </w:tcBorders>
            <w:shd w:val="clear" w:color="auto" w:fill="auto"/>
            <w:vAlign w:val="center"/>
            <w:hideMark/>
          </w:tcPr>
          <w:p w14:paraId="24A91D3A" w14:textId="77777777" w:rsidR="00AB5DE2" w:rsidRPr="00832860" w:rsidRDefault="00AB5DE2">
            <w:pPr>
              <w:rPr>
                <w:sz w:val="20"/>
                <w:szCs w:val="20"/>
              </w:rPr>
            </w:pPr>
            <w:r w:rsidRPr="00832860">
              <w:rPr>
                <w:sz w:val="20"/>
                <w:szCs w:val="20"/>
              </w:rPr>
              <w:t>Лента изоляционная ПВХ 15х20 красная</w:t>
            </w:r>
          </w:p>
        </w:tc>
        <w:tc>
          <w:tcPr>
            <w:tcW w:w="1266" w:type="dxa"/>
            <w:tcBorders>
              <w:top w:val="nil"/>
              <w:left w:val="nil"/>
              <w:bottom w:val="single" w:sz="4" w:space="0" w:color="auto"/>
              <w:right w:val="single" w:sz="4" w:space="0" w:color="auto"/>
            </w:tcBorders>
            <w:shd w:val="clear" w:color="auto" w:fill="auto"/>
            <w:noWrap/>
            <w:vAlign w:val="center"/>
            <w:hideMark/>
          </w:tcPr>
          <w:p w14:paraId="06D2F604" w14:textId="77777777" w:rsidR="00AB5DE2" w:rsidRPr="00832860" w:rsidRDefault="00AB5DE2">
            <w:pPr>
              <w:jc w:val="center"/>
              <w:rPr>
                <w:sz w:val="20"/>
                <w:szCs w:val="20"/>
              </w:rPr>
            </w:pPr>
            <w:r w:rsidRPr="00832860">
              <w:rPr>
                <w:sz w:val="20"/>
                <w:szCs w:val="20"/>
              </w:rPr>
              <w:t>22.19.50.000</w:t>
            </w:r>
          </w:p>
        </w:tc>
        <w:tc>
          <w:tcPr>
            <w:tcW w:w="598" w:type="dxa"/>
            <w:tcBorders>
              <w:top w:val="nil"/>
              <w:left w:val="nil"/>
              <w:bottom w:val="single" w:sz="4" w:space="0" w:color="auto"/>
              <w:right w:val="nil"/>
            </w:tcBorders>
            <w:shd w:val="clear" w:color="auto" w:fill="auto"/>
            <w:noWrap/>
            <w:vAlign w:val="center"/>
            <w:hideMark/>
          </w:tcPr>
          <w:p w14:paraId="6634B6EA" w14:textId="77777777" w:rsidR="00AB5DE2" w:rsidRPr="00832860" w:rsidRDefault="00AB5DE2">
            <w:pPr>
              <w:jc w:val="center"/>
              <w:rPr>
                <w:color w:val="000000"/>
                <w:sz w:val="20"/>
                <w:szCs w:val="20"/>
              </w:rPr>
            </w:pPr>
            <w:proofErr w:type="spellStart"/>
            <w:r w:rsidRPr="00832860">
              <w:rPr>
                <w:color w:val="000000"/>
                <w:sz w:val="20"/>
                <w:szCs w:val="20"/>
              </w:rPr>
              <w:t>шт</w:t>
            </w:r>
            <w:proofErr w:type="spellEnd"/>
          </w:p>
        </w:tc>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F5A2972" w14:textId="77777777" w:rsidR="00AB5DE2" w:rsidRPr="00832860" w:rsidRDefault="00AB5DE2">
            <w:pPr>
              <w:jc w:val="center"/>
              <w:rPr>
                <w:sz w:val="20"/>
                <w:szCs w:val="20"/>
              </w:rPr>
            </w:pPr>
            <w:r w:rsidRPr="00832860">
              <w:rPr>
                <w:sz w:val="20"/>
                <w:szCs w:val="20"/>
              </w:rPr>
              <w:t>43</w:t>
            </w:r>
          </w:p>
        </w:tc>
        <w:tc>
          <w:tcPr>
            <w:tcW w:w="1111" w:type="dxa"/>
            <w:tcBorders>
              <w:top w:val="nil"/>
              <w:left w:val="nil"/>
              <w:bottom w:val="single" w:sz="4" w:space="0" w:color="auto"/>
              <w:right w:val="single" w:sz="4" w:space="0" w:color="auto"/>
            </w:tcBorders>
            <w:shd w:val="clear" w:color="000000" w:fill="FFFFFF"/>
            <w:vAlign w:val="center"/>
            <w:hideMark/>
          </w:tcPr>
          <w:p w14:paraId="10F4A640" w14:textId="77777777" w:rsidR="00AB5DE2" w:rsidRPr="00832860" w:rsidRDefault="00AB5DE2">
            <w:pPr>
              <w:jc w:val="center"/>
              <w:rPr>
                <w:color w:val="000000"/>
                <w:sz w:val="20"/>
                <w:szCs w:val="20"/>
              </w:rPr>
            </w:pPr>
            <w:r w:rsidRPr="00832860">
              <w:rPr>
                <w:color w:val="000000"/>
                <w:sz w:val="20"/>
                <w:szCs w:val="20"/>
              </w:rPr>
              <w:t xml:space="preserve">50,00  </w:t>
            </w:r>
          </w:p>
        </w:tc>
        <w:tc>
          <w:tcPr>
            <w:tcW w:w="1276" w:type="dxa"/>
            <w:tcBorders>
              <w:top w:val="nil"/>
              <w:left w:val="nil"/>
              <w:bottom w:val="single" w:sz="4" w:space="0" w:color="auto"/>
              <w:right w:val="single" w:sz="4" w:space="0" w:color="auto"/>
            </w:tcBorders>
            <w:shd w:val="clear" w:color="auto" w:fill="auto"/>
            <w:vAlign w:val="center"/>
            <w:hideMark/>
          </w:tcPr>
          <w:p w14:paraId="149AA2B2" w14:textId="77777777" w:rsidR="00AB5DE2" w:rsidRPr="00832860" w:rsidRDefault="00AB5DE2">
            <w:pPr>
              <w:jc w:val="center"/>
              <w:rPr>
                <w:color w:val="000000"/>
                <w:sz w:val="20"/>
                <w:szCs w:val="20"/>
              </w:rPr>
            </w:pPr>
            <w:r w:rsidRPr="00832860">
              <w:rPr>
                <w:color w:val="000000"/>
                <w:sz w:val="20"/>
                <w:szCs w:val="20"/>
              </w:rPr>
              <w:t>2 150,00</w:t>
            </w:r>
          </w:p>
        </w:tc>
        <w:tc>
          <w:tcPr>
            <w:tcW w:w="1134" w:type="dxa"/>
            <w:tcBorders>
              <w:top w:val="nil"/>
              <w:left w:val="nil"/>
              <w:bottom w:val="single" w:sz="4" w:space="0" w:color="auto"/>
              <w:right w:val="single" w:sz="4" w:space="0" w:color="auto"/>
            </w:tcBorders>
            <w:shd w:val="clear" w:color="auto" w:fill="auto"/>
            <w:noWrap/>
            <w:vAlign w:val="center"/>
            <w:hideMark/>
          </w:tcPr>
          <w:p w14:paraId="0B60380C" w14:textId="77777777" w:rsidR="00AB5DE2" w:rsidRPr="00832860" w:rsidRDefault="00AB5DE2">
            <w:pPr>
              <w:jc w:val="center"/>
              <w:rPr>
                <w:color w:val="000000"/>
                <w:sz w:val="20"/>
                <w:szCs w:val="20"/>
              </w:rPr>
            </w:pPr>
            <w:r w:rsidRPr="00832860">
              <w:rPr>
                <w:color w:val="000000"/>
                <w:sz w:val="20"/>
                <w:szCs w:val="20"/>
              </w:rPr>
              <w:t>48,00</w:t>
            </w:r>
          </w:p>
        </w:tc>
        <w:tc>
          <w:tcPr>
            <w:tcW w:w="1380" w:type="dxa"/>
            <w:tcBorders>
              <w:top w:val="nil"/>
              <w:left w:val="nil"/>
              <w:bottom w:val="single" w:sz="4" w:space="0" w:color="auto"/>
              <w:right w:val="single" w:sz="4" w:space="0" w:color="auto"/>
            </w:tcBorders>
            <w:shd w:val="clear" w:color="auto" w:fill="auto"/>
            <w:vAlign w:val="center"/>
            <w:hideMark/>
          </w:tcPr>
          <w:p w14:paraId="0552CC60" w14:textId="77777777" w:rsidR="00AB5DE2" w:rsidRPr="00832860" w:rsidRDefault="00AB5DE2">
            <w:pPr>
              <w:jc w:val="center"/>
              <w:rPr>
                <w:color w:val="000000"/>
                <w:sz w:val="20"/>
                <w:szCs w:val="20"/>
              </w:rPr>
            </w:pPr>
            <w:r w:rsidRPr="00832860">
              <w:rPr>
                <w:color w:val="000000"/>
                <w:sz w:val="20"/>
                <w:szCs w:val="20"/>
              </w:rPr>
              <w:t>2 064,00</w:t>
            </w:r>
          </w:p>
        </w:tc>
        <w:tc>
          <w:tcPr>
            <w:tcW w:w="222" w:type="dxa"/>
            <w:vAlign w:val="center"/>
            <w:hideMark/>
          </w:tcPr>
          <w:p w14:paraId="54773233" w14:textId="77777777" w:rsidR="00AB5DE2" w:rsidRPr="00832860" w:rsidRDefault="00AB5DE2">
            <w:pPr>
              <w:rPr>
                <w:sz w:val="20"/>
                <w:szCs w:val="20"/>
              </w:rPr>
            </w:pPr>
          </w:p>
        </w:tc>
      </w:tr>
      <w:tr w:rsidR="00AB5DE2" w:rsidRPr="00832860" w14:paraId="2E353D43" w14:textId="77777777" w:rsidTr="00472B28">
        <w:trPr>
          <w:trHeight w:val="826"/>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14:paraId="1E30B3C2" w14:textId="77777777" w:rsidR="00AB5DE2" w:rsidRPr="00832860" w:rsidRDefault="00AB5DE2">
            <w:pPr>
              <w:jc w:val="center"/>
              <w:rPr>
                <w:color w:val="000000"/>
                <w:sz w:val="20"/>
                <w:szCs w:val="20"/>
              </w:rPr>
            </w:pPr>
            <w:r w:rsidRPr="00832860">
              <w:rPr>
                <w:color w:val="000000"/>
                <w:sz w:val="20"/>
                <w:szCs w:val="20"/>
              </w:rPr>
              <w:t>20</w:t>
            </w:r>
          </w:p>
        </w:tc>
        <w:tc>
          <w:tcPr>
            <w:tcW w:w="2468" w:type="dxa"/>
            <w:tcBorders>
              <w:top w:val="nil"/>
              <w:left w:val="nil"/>
              <w:bottom w:val="single" w:sz="4" w:space="0" w:color="auto"/>
              <w:right w:val="single" w:sz="4" w:space="0" w:color="auto"/>
            </w:tcBorders>
            <w:shd w:val="clear" w:color="auto" w:fill="auto"/>
            <w:vAlign w:val="center"/>
            <w:hideMark/>
          </w:tcPr>
          <w:p w14:paraId="4D6CE707" w14:textId="77777777" w:rsidR="00AB5DE2" w:rsidRPr="00832860" w:rsidRDefault="00AB5DE2">
            <w:pPr>
              <w:rPr>
                <w:sz w:val="20"/>
                <w:szCs w:val="20"/>
              </w:rPr>
            </w:pPr>
            <w:r w:rsidRPr="00832860">
              <w:rPr>
                <w:sz w:val="20"/>
                <w:szCs w:val="20"/>
              </w:rPr>
              <w:t>Лента изоляционная ПВХ 19х20 синяя</w:t>
            </w:r>
          </w:p>
        </w:tc>
        <w:tc>
          <w:tcPr>
            <w:tcW w:w="1266" w:type="dxa"/>
            <w:tcBorders>
              <w:top w:val="nil"/>
              <w:left w:val="nil"/>
              <w:bottom w:val="single" w:sz="4" w:space="0" w:color="auto"/>
              <w:right w:val="single" w:sz="4" w:space="0" w:color="auto"/>
            </w:tcBorders>
            <w:shd w:val="clear" w:color="auto" w:fill="auto"/>
            <w:noWrap/>
            <w:vAlign w:val="center"/>
            <w:hideMark/>
          </w:tcPr>
          <w:p w14:paraId="65E7D14E" w14:textId="77777777" w:rsidR="00AB5DE2" w:rsidRPr="00832860" w:rsidRDefault="00AB5DE2">
            <w:pPr>
              <w:jc w:val="center"/>
              <w:rPr>
                <w:sz w:val="20"/>
                <w:szCs w:val="20"/>
              </w:rPr>
            </w:pPr>
            <w:r w:rsidRPr="00832860">
              <w:rPr>
                <w:sz w:val="20"/>
                <w:szCs w:val="20"/>
              </w:rPr>
              <w:t>22.19.50.000</w:t>
            </w:r>
          </w:p>
        </w:tc>
        <w:tc>
          <w:tcPr>
            <w:tcW w:w="598" w:type="dxa"/>
            <w:tcBorders>
              <w:top w:val="nil"/>
              <w:left w:val="nil"/>
              <w:bottom w:val="single" w:sz="4" w:space="0" w:color="auto"/>
              <w:right w:val="nil"/>
            </w:tcBorders>
            <w:shd w:val="clear" w:color="auto" w:fill="auto"/>
            <w:noWrap/>
            <w:vAlign w:val="center"/>
            <w:hideMark/>
          </w:tcPr>
          <w:p w14:paraId="09558E68" w14:textId="77777777" w:rsidR="00AB5DE2" w:rsidRPr="00832860" w:rsidRDefault="00AB5DE2">
            <w:pPr>
              <w:jc w:val="center"/>
              <w:rPr>
                <w:color w:val="000000"/>
                <w:sz w:val="20"/>
                <w:szCs w:val="20"/>
              </w:rPr>
            </w:pPr>
            <w:proofErr w:type="spellStart"/>
            <w:r w:rsidRPr="00832860">
              <w:rPr>
                <w:color w:val="000000"/>
                <w:sz w:val="20"/>
                <w:szCs w:val="20"/>
              </w:rPr>
              <w:t>шт</w:t>
            </w:r>
            <w:proofErr w:type="spellEnd"/>
          </w:p>
        </w:tc>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244E2EE" w14:textId="77777777" w:rsidR="00AB5DE2" w:rsidRPr="00832860" w:rsidRDefault="00AB5DE2">
            <w:pPr>
              <w:jc w:val="center"/>
              <w:rPr>
                <w:sz w:val="20"/>
                <w:szCs w:val="20"/>
              </w:rPr>
            </w:pPr>
            <w:r w:rsidRPr="00832860">
              <w:rPr>
                <w:sz w:val="20"/>
                <w:szCs w:val="20"/>
              </w:rPr>
              <w:t>227</w:t>
            </w:r>
          </w:p>
        </w:tc>
        <w:tc>
          <w:tcPr>
            <w:tcW w:w="1111" w:type="dxa"/>
            <w:tcBorders>
              <w:top w:val="nil"/>
              <w:left w:val="nil"/>
              <w:bottom w:val="single" w:sz="4" w:space="0" w:color="auto"/>
              <w:right w:val="single" w:sz="4" w:space="0" w:color="auto"/>
            </w:tcBorders>
            <w:shd w:val="clear" w:color="000000" w:fill="FFFFFF"/>
            <w:vAlign w:val="center"/>
            <w:hideMark/>
          </w:tcPr>
          <w:p w14:paraId="17C29250" w14:textId="77777777" w:rsidR="00AB5DE2" w:rsidRPr="00832860" w:rsidRDefault="00AB5DE2">
            <w:pPr>
              <w:jc w:val="center"/>
              <w:rPr>
                <w:color w:val="000000"/>
                <w:sz w:val="20"/>
                <w:szCs w:val="20"/>
              </w:rPr>
            </w:pPr>
            <w:r w:rsidRPr="00832860">
              <w:rPr>
                <w:color w:val="000000"/>
                <w:sz w:val="20"/>
                <w:szCs w:val="20"/>
              </w:rPr>
              <w:t xml:space="preserve">95,00  </w:t>
            </w:r>
          </w:p>
        </w:tc>
        <w:tc>
          <w:tcPr>
            <w:tcW w:w="1276" w:type="dxa"/>
            <w:tcBorders>
              <w:top w:val="nil"/>
              <w:left w:val="nil"/>
              <w:bottom w:val="single" w:sz="4" w:space="0" w:color="auto"/>
              <w:right w:val="single" w:sz="4" w:space="0" w:color="auto"/>
            </w:tcBorders>
            <w:shd w:val="clear" w:color="auto" w:fill="auto"/>
            <w:vAlign w:val="center"/>
            <w:hideMark/>
          </w:tcPr>
          <w:p w14:paraId="1E73D657" w14:textId="77777777" w:rsidR="00AB5DE2" w:rsidRPr="00832860" w:rsidRDefault="00AB5DE2">
            <w:pPr>
              <w:jc w:val="center"/>
              <w:rPr>
                <w:color w:val="000000"/>
                <w:sz w:val="20"/>
                <w:szCs w:val="20"/>
              </w:rPr>
            </w:pPr>
            <w:r w:rsidRPr="00832860">
              <w:rPr>
                <w:color w:val="000000"/>
                <w:sz w:val="20"/>
                <w:szCs w:val="20"/>
              </w:rPr>
              <w:t>21 565,00</w:t>
            </w:r>
          </w:p>
        </w:tc>
        <w:tc>
          <w:tcPr>
            <w:tcW w:w="1134" w:type="dxa"/>
            <w:tcBorders>
              <w:top w:val="nil"/>
              <w:left w:val="nil"/>
              <w:bottom w:val="single" w:sz="4" w:space="0" w:color="auto"/>
              <w:right w:val="single" w:sz="4" w:space="0" w:color="auto"/>
            </w:tcBorders>
            <w:shd w:val="clear" w:color="auto" w:fill="auto"/>
            <w:noWrap/>
            <w:vAlign w:val="center"/>
            <w:hideMark/>
          </w:tcPr>
          <w:p w14:paraId="5CF281D3" w14:textId="77777777" w:rsidR="00AB5DE2" w:rsidRPr="00832860" w:rsidRDefault="00AB5DE2">
            <w:pPr>
              <w:jc w:val="center"/>
              <w:rPr>
                <w:color w:val="000000"/>
                <w:sz w:val="20"/>
                <w:szCs w:val="20"/>
              </w:rPr>
            </w:pPr>
            <w:r w:rsidRPr="00832860">
              <w:rPr>
                <w:color w:val="000000"/>
                <w:sz w:val="20"/>
                <w:szCs w:val="20"/>
              </w:rPr>
              <w:t>66,00</w:t>
            </w:r>
          </w:p>
        </w:tc>
        <w:tc>
          <w:tcPr>
            <w:tcW w:w="1380" w:type="dxa"/>
            <w:tcBorders>
              <w:top w:val="nil"/>
              <w:left w:val="nil"/>
              <w:bottom w:val="single" w:sz="4" w:space="0" w:color="auto"/>
              <w:right w:val="single" w:sz="4" w:space="0" w:color="auto"/>
            </w:tcBorders>
            <w:shd w:val="clear" w:color="auto" w:fill="auto"/>
            <w:vAlign w:val="center"/>
            <w:hideMark/>
          </w:tcPr>
          <w:p w14:paraId="5E6B5AA9" w14:textId="77777777" w:rsidR="00AB5DE2" w:rsidRPr="00832860" w:rsidRDefault="00AB5DE2">
            <w:pPr>
              <w:jc w:val="center"/>
              <w:rPr>
                <w:color w:val="000000"/>
                <w:sz w:val="20"/>
                <w:szCs w:val="20"/>
              </w:rPr>
            </w:pPr>
            <w:r w:rsidRPr="00832860">
              <w:rPr>
                <w:color w:val="000000"/>
                <w:sz w:val="20"/>
                <w:szCs w:val="20"/>
              </w:rPr>
              <w:t>14 982,00</w:t>
            </w:r>
          </w:p>
        </w:tc>
        <w:tc>
          <w:tcPr>
            <w:tcW w:w="222" w:type="dxa"/>
            <w:vAlign w:val="center"/>
            <w:hideMark/>
          </w:tcPr>
          <w:p w14:paraId="5781EB85" w14:textId="77777777" w:rsidR="00AB5DE2" w:rsidRPr="00832860" w:rsidRDefault="00AB5DE2">
            <w:pPr>
              <w:rPr>
                <w:sz w:val="20"/>
                <w:szCs w:val="20"/>
              </w:rPr>
            </w:pPr>
          </w:p>
        </w:tc>
      </w:tr>
      <w:tr w:rsidR="00AB5DE2" w:rsidRPr="00832860" w14:paraId="44D115A6" w14:textId="77777777" w:rsidTr="00472B28">
        <w:trPr>
          <w:trHeight w:val="811"/>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14:paraId="4B7BF50D" w14:textId="77777777" w:rsidR="00AB5DE2" w:rsidRPr="00832860" w:rsidRDefault="00AB5DE2">
            <w:pPr>
              <w:jc w:val="center"/>
              <w:rPr>
                <w:color w:val="000000"/>
                <w:sz w:val="20"/>
                <w:szCs w:val="20"/>
              </w:rPr>
            </w:pPr>
            <w:r w:rsidRPr="00832860">
              <w:rPr>
                <w:color w:val="000000"/>
                <w:sz w:val="20"/>
                <w:szCs w:val="20"/>
              </w:rPr>
              <w:t>21</w:t>
            </w:r>
          </w:p>
        </w:tc>
        <w:tc>
          <w:tcPr>
            <w:tcW w:w="2468" w:type="dxa"/>
            <w:tcBorders>
              <w:top w:val="nil"/>
              <w:left w:val="nil"/>
              <w:bottom w:val="single" w:sz="4" w:space="0" w:color="auto"/>
              <w:right w:val="single" w:sz="4" w:space="0" w:color="auto"/>
            </w:tcBorders>
            <w:shd w:val="clear" w:color="auto" w:fill="auto"/>
            <w:vAlign w:val="center"/>
            <w:hideMark/>
          </w:tcPr>
          <w:p w14:paraId="6D74D906" w14:textId="77777777" w:rsidR="00AB5DE2" w:rsidRPr="00832860" w:rsidRDefault="00AB5DE2">
            <w:pPr>
              <w:rPr>
                <w:sz w:val="20"/>
                <w:szCs w:val="20"/>
              </w:rPr>
            </w:pPr>
            <w:r w:rsidRPr="00832860">
              <w:rPr>
                <w:sz w:val="20"/>
                <w:szCs w:val="20"/>
              </w:rPr>
              <w:t>Лента изоляционная ПВХ 19х25 черная</w:t>
            </w:r>
          </w:p>
        </w:tc>
        <w:tc>
          <w:tcPr>
            <w:tcW w:w="1266" w:type="dxa"/>
            <w:tcBorders>
              <w:top w:val="nil"/>
              <w:left w:val="nil"/>
              <w:bottom w:val="single" w:sz="4" w:space="0" w:color="auto"/>
              <w:right w:val="single" w:sz="4" w:space="0" w:color="auto"/>
            </w:tcBorders>
            <w:shd w:val="clear" w:color="auto" w:fill="auto"/>
            <w:noWrap/>
            <w:vAlign w:val="center"/>
            <w:hideMark/>
          </w:tcPr>
          <w:p w14:paraId="36B6AB33" w14:textId="77777777" w:rsidR="00AB5DE2" w:rsidRPr="00832860" w:rsidRDefault="00AB5DE2">
            <w:pPr>
              <w:jc w:val="center"/>
              <w:rPr>
                <w:sz w:val="20"/>
                <w:szCs w:val="20"/>
              </w:rPr>
            </w:pPr>
            <w:r w:rsidRPr="00832860">
              <w:rPr>
                <w:sz w:val="20"/>
                <w:szCs w:val="20"/>
              </w:rPr>
              <w:t>22.19.50.000</w:t>
            </w:r>
          </w:p>
        </w:tc>
        <w:tc>
          <w:tcPr>
            <w:tcW w:w="598" w:type="dxa"/>
            <w:tcBorders>
              <w:top w:val="nil"/>
              <w:left w:val="nil"/>
              <w:bottom w:val="single" w:sz="4" w:space="0" w:color="auto"/>
              <w:right w:val="nil"/>
            </w:tcBorders>
            <w:shd w:val="clear" w:color="auto" w:fill="auto"/>
            <w:noWrap/>
            <w:vAlign w:val="center"/>
            <w:hideMark/>
          </w:tcPr>
          <w:p w14:paraId="18D28C49" w14:textId="77777777" w:rsidR="00AB5DE2" w:rsidRPr="00832860" w:rsidRDefault="00AB5DE2">
            <w:pPr>
              <w:jc w:val="center"/>
              <w:rPr>
                <w:color w:val="000000"/>
                <w:sz w:val="20"/>
                <w:szCs w:val="20"/>
              </w:rPr>
            </w:pPr>
            <w:proofErr w:type="spellStart"/>
            <w:r w:rsidRPr="00832860">
              <w:rPr>
                <w:color w:val="000000"/>
                <w:sz w:val="20"/>
                <w:szCs w:val="20"/>
              </w:rPr>
              <w:t>шт</w:t>
            </w:r>
            <w:proofErr w:type="spellEnd"/>
          </w:p>
        </w:tc>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05C8E4E" w14:textId="77777777" w:rsidR="00AB5DE2" w:rsidRPr="00832860" w:rsidRDefault="00AB5DE2">
            <w:pPr>
              <w:jc w:val="center"/>
              <w:rPr>
                <w:sz w:val="20"/>
                <w:szCs w:val="20"/>
              </w:rPr>
            </w:pPr>
            <w:r w:rsidRPr="00832860">
              <w:rPr>
                <w:sz w:val="20"/>
                <w:szCs w:val="20"/>
              </w:rPr>
              <w:t>260</w:t>
            </w:r>
          </w:p>
        </w:tc>
        <w:tc>
          <w:tcPr>
            <w:tcW w:w="1111" w:type="dxa"/>
            <w:tcBorders>
              <w:top w:val="nil"/>
              <w:left w:val="nil"/>
              <w:bottom w:val="single" w:sz="4" w:space="0" w:color="auto"/>
              <w:right w:val="single" w:sz="4" w:space="0" w:color="auto"/>
            </w:tcBorders>
            <w:shd w:val="clear" w:color="000000" w:fill="FFFFFF"/>
            <w:vAlign w:val="center"/>
            <w:hideMark/>
          </w:tcPr>
          <w:p w14:paraId="59CC329B" w14:textId="77777777" w:rsidR="00AB5DE2" w:rsidRPr="00832860" w:rsidRDefault="00AB5DE2">
            <w:pPr>
              <w:jc w:val="center"/>
              <w:rPr>
                <w:color w:val="000000"/>
                <w:sz w:val="20"/>
                <w:szCs w:val="20"/>
              </w:rPr>
            </w:pPr>
            <w:r w:rsidRPr="00832860">
              <w:rPr>
                <w:color w:val="000000"/>
                <w:sz w:val="20"/>
                <w:szCs w:val="20"/>
              </w:rPr>
              <w:t xml:space="preserve">95,00  </w:t>
            </w:r>
          </w:p>
        </w:tc>
        <w:tc>
          <w:tcPr>
            <w:tcW w:w="1276" w:type="dxa"/>
            <w:tcBorders>
              <w:top w:val="nil"/>
              <w:left w:val="nil"/>
              <w:bottom w:val="single" w:sz="4" w:space="0" w:color="auto"/>
              <w:right w:val="single" w:sz="4" w:space="0" w:color="auto"/>
            </w:tcBorders>
            <w:shd w:val="clear" w:color="auto" w:fill="auto"/>
            <w:vAlign w:val="center"/>
            <w:hideMark/>
          </w:tcPr>
          <w:p w14:paraId="09BE5035" w14:textId="77777777" w:rsidR="00AB5DE2" w:rsidRPr="00832860" w:rsidRDefault="00AB5DE2">
            <w:pPr>
              <w:jc w:val="center"/>
              <w:rPr>
                <w:color w:val="000000"/>
                <w:sz w:val="20"/>
                <w:szCs w:val="20"/>
              </w:rPr>
            </w:pPr>
            <w:r w:rsidRPr="00832860">
              <w:rPr>
                <w:color w:val="000000"/>
                <w:sz w:val="20"/>
                <w:szCs w:val="20"/>
              </w:rPr>
              <w:t>24 700,00</w:t>
            </w:r>
          </w:p>
        </w:tc>
        <w:tc>
          <w:tcPr>
            <w:tcW w:w="1134" w:type="dxa"/>
            <w:tcBorders>
              <w:top w:val="nil"/>
              <w:left w:val="nil"/>
              <w:bottom w:val="single" w:sz="4" w:space="0" w:color="auto"/>
              <w:right w:val="single" w:sz="4" w:space="0" w:color="auto"/>
            </w:tcBorders>
            <w:shd w:val="clear" w:color="auto" w:fill="auto"/>
            <w:noWrap/>
            <w:vAlign w:val="center"/>
            <w:hideMark/>
          </w:tcPr>
          <w:p w14:paraId="6517CA4F" w14:textId="77777777" w:rsidR="00AB5DE2" w:rsidRPr="00832860" w:rsidRDefault="00AB5DE2">
            <w:pPr>
              <w:jc w:val="center"/>
              <w:rPr>
                <w:color w:val="000000"/>
                <w:sz w:val="20"/>
                <w:szCs w:val="20"/>
              </w:rPr>
            </w:pPr>
            <w:r w:rsidRPr="00832860">
              <w:rPr>
                <w:color w:val="000000"/>
                <w:sz w:val="20"/>
                <w:szCs w:val="20"/>
              </w:rPr>
              <w:t>78,00</w:t>
            </w:r>
          </w:p>
        </w:tc>
        <w:tc>
          <w:tcPr>
            <w:tcW w:w="1380" w:type="dxa"/>
            <w:tcBorders>
              <w:top w:val="nil"/>
              <w:left w:val="nil"/>
              <w:bottom w:val="single" w:sz="4" w:space="0" w:color="auto"/>
              <w:right w:val="single" w:sz="4" w:space="0" w:color="auto"/>
            </w:tcBorders>
            <w:shd w:val="clear" w:color="auto" w:fill="auto"/>
            <w:vAlign w:val="center"/>
            <w:hideMark/>
          </w:tcPr>
          <w:p w14:paraId="5CB9165C" w14:textId="77777777" w:rsidR="00AB5DE2" w:rsidRPr="00832860" w:rsidRDefault="00AB5DE2">
            <w:pPr>
              <w:jc w:val="center"/>
              <w:rPr>
                <w:color w:val="000000"/>
                <w:sz w:val="20"/>
                <w:szCs w:val="20"/>
              </w:rPr>
            </w:pPr>
            <w:r w:rsidRPr="00832860">
              <w:rPr>
                <w:color w:val="000000"/>
                <w:sz w:val="20"/>
                <w:szCs w:val="20"/>
              </w:rPr>
              <w:t>20 280,00</w:t>
            </w:r>
          </w:p>
        </w:tc>
        <w:tc>
          <w:tcPr>
            <w:tcW w:w="222" w:type="dxa"/>
            <w:vAlign w:val="center"/>
            <w:hideMark/>
          </w:tcPr>
          <w:p w14:paraId="439BA336" w14:textId="77777777" w:rsidR="00AB5DE2" w:rsidRPr="00832860" w:rsidRDefault="00AB5DE2">
            <w:pPr>
              <w:rPr>
                <w:sz w:val="20"/>
                <w:szCs w:val="20"/>
              </w:rPr>
            </w:pPr>
          </w:p>
        </w:tc>
      </w:tr>
      <w:tr w:rsidR="00AB5DE2" w:rsidRPr="00832860" w14:paraId="174B90C7" w14:textId="77777777" w:rsidTr="00472B28">
        <w:trPr>
          <w:trHeight w:val="66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14:paraId="243862A3" w14:textId="77777777" w:rsidR="00AB5DE2" w:rsidRPr="00832860" w:rsidRDefault="00AB5DE2">
            <w:pPr>
              <w:jc w:val="center"/>
              <w:rPr>
                <w:color w:val="000000"/>
                <w:sz w:val="20"/>
                <w:szCs w:val="20"/>
              </w:rPr>
            </w:pPr>
            <w:r w:rsidRPr="00832860">
              <w:rPr>
                <w:color w:val="000000"/>
                <w:sz w:val="20"/>
                <w:szCs w:val="20"/>
              </w:rPr>
              <w:t>22</w:t>
            </w:r>
          </w:p>
        </w:tc>
        <w:tc>
          <w:tcPr>
            <w:tcW w:w="2468" w:type="dxa"/>
            <w:tcBorders>
              <w:top w:val="nil"/>
              <w:left w:val="nil"/>
              <w:bottom w:val="single" w:sz="4" w:space="0" w:color="auto"/>
              <w:right w:val="single" w:sz="4" w:space="0" w:color="auto"/>
            </w:tcBorders>
            <w:shd w:val="clear" w:color="auto" w:fill="auto"/>
            <w:vAlign w:val="center"/>
            <w:hideMark/>
          </w:tcPr>
          <w:p w14:paraId="222CDF2F" w14:textId="77777777" w:rsidR="00AB5DE2" w:rsidRPr="00832860" w:rsidRDefault="00AB5DE2">
            <w:pPr>
              <w:rPr>
                <w:sz w:val="20"/>
                <w:szCs w:val="20"/>
              </w:rPr>
            </w:pPr>
            <w:r w:rsidRPr="00832860">
              <w:rPr>
                <w:sz w:val="20"/>
                <w:szCs w:val="20"/>
              </w:rPr>
              <w:t>Лента изоляционная ХБ</w:t>
            </w:r>
          </w:p>
        </w:tc>
        <w:tc>
          <w:tcPr>
            <w:tcW w:w="1266" w:type="dxa"/>
            <w:tcBorders>
              <w:top w:val="nil"/>
              <w:left w:val="nil"/>
              <w:bottom w:val="single" w:sz="4" w:space="0" w:color="auto"/>
              <w:right w:val="single" w:sz="4" w:space="0" w:color="auto"/>
            </w:tcBorders>
            <w:shd w:val="clear" w:color="auto" w:fill="auto"/>
            <w:noWrap/>
            <w:vAlign w:val="center"/>
            <w:hideMark/>
          </w:tcPr>
          <w:p w14:paraId="2E7ACAFE" w14:textId="77777777" w:rsidR="00AB5DE2" w:rsidRPr="00832860" w:rsidRDefault="00AB5DE2">
            <w:pPr>
              <w:jc w:val="center"/>
              <w:rPr>
                <w:sz w:val="20"/>
                <w:szCs w:val="20"/>
              </w:rPr>
            </w:pPr>
            <w:r w:rsidRPr="00832860">
              <w:rPr>
                <w:sz w:val="20"/>
                <w:szCs w:val="20"/>
              </w:rPr>
              <w:t>22.19.50.000</w:t>
            </w:r>
          </w:p>
        </w:tc>
        <w:tc>
          <w:tcPr>
            <w:tcW w:w="598" w:type="dxa"/>
            <w:tcBorders>
              <w:top w:val="nil"/>
              <w:left w:val="nil"/>
              <w:bottom w:val="single" w:sz="4" w:space="0" w:color="auto"/>
              <w:right w:val="nil"/>
            </w:tcBorders>
            <w:shd w:val="clear" w:color="auto" w:fill="auto"/>
            <w:noWrap/>
            <w:vAlign w:val="center"/>
            <w:hideMark/>
          </w:tcPr>
          <w:p w14:paraId="37CA3F9A" w14:textId="77777777" w:rsidR="00AB5DE2" w:rsidRPr="00832860" w:rsidRDefault="00AB5DE2">
            <w:pPr>
              <w:jc w:val="center"/>
              <w:rPr>
                <w:color w:val="000000"/>
                <w:sz w:val="20"/>
                <w:szCs w:val="20"/>
              </w:rPr>
            </w:pPr>
            <w:proofErr w:type="spellStart"/>
            <w:r w:rsidRPr="00832860">
              <w:rPr>
                <w:color w:val="000000"/>
                <w:sz w:val="20"/>
                <w:szCs w:val="20"/>
              </w:rPr>
              <w:t>шт</w:t>
            </w:r>
            <w:proofErr w:type="spellEnd"/>
          </w:p>
        </w:tc>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4F6BBCD" w14:textId="77777777" w:rsidR="00AB5DE2" w:rsidRPr="00832860" w:rsidRDefault="00AB5DE2">
            <w:pPr>
              <w:jc w:val="center"/>
              <w:rPr>
                <w:sz w:val="20"/>
                <w:szCs w:val="20"/>
              </w:rPr>
            </w:pPr>
            <w:r w:rsidRPr="00832860">
              <w:rPr>
                <w:sz w:val="20"/>
                <w:szCs w:val="20"/>
              </w:rPr>
              <w:t>87</w:t>
            </w:r>
          </w:p>
        </w:tc>
        <w:tc>
          <w:tcPr>
            <w:tcW w:w="1111" w:type="dxa"/>
            <w:tcBorders>
              <w:top w:val="nil"/>
              <w:left w:val="nil"/>
              <w:bottom w:val="single" w:sz="4" w:space="0" w:color="auto"/>
              <w:right w:val="single" w:sz="4" w:space="0" w:color="auto"/>
            </w:tcBorders>
            <w:shd w:val="clear" w:color="000000" w:fill="FFFFFF"/>
            <w:vAlign w:val="center"/>
            <w:hideMark/>
          </w:tcPr>
          <w:p w14:paraId="688FA4E7" w14:textId="77777777" w:rsidR="00AB5DE2" w:rsidRPr="00832860" w:rsidRDefault="00AB5DE2">
            <w:pPr>
              <w:jc w:val="center"/>
              <w:rPr>
                <w:color w:val="000000"/>
                <w:sz w:val="20"/>
                <w:szCs w:val="20"/>
              </w:rPr>
            </w:pPr>
            <w:r w:rsidRPr="00832860">
              <w:rPr>
                <w:color w:val="000000"/>
                <w:sz w:val="20"/>
                <w:szCs w:val="20"/>
              </w:rPr>
              <w:t xml:space="preserve">164,00  </w:t>
            </w:r>
          </w:p>
        </w:tc>
        <w:tc>
          <w:tcPr>
            <w:tcW w:w="1276" w:type="dxa"/>
            <w:tcBorders>
              <w:top w:val="nil"/>
              <w:left w:val="nil"/>
              <w:bottom w:val="single" w:sz="4" w:space="0" w:color="auto"/>
              <w:right w:val="single" w:sz="4" w:space="0" w:color="auto"/>
            </w:tcBorders>
            <w:shd w:val="clear" w:color="auto" w:fill="auto"/>
            <w:vAlign w:val="center"/>
            <w:hideMark/>
          </w:tcPr>
          <w:p w14:paraId="69B60E4D" w14:textId="77777777" w:rsidR="00AB5DE2" w:rsidRPr="00832860" w:rsidRDefault="00AB5DE2">
            <w:pPr>
              <w:jc w:val="center"/>
              <w:rPr>
                <w:color w:val="000000"/>
                <w:sz w:val="20"/>
                <w:szCs w:val="20"/>
              </w:rPr>
            </w:pPr>
            <w:r w:rsidRPr="00832860">
              <w:rPr>
                <w:color w:val="000000"/>
                <w:sz w:val="20"/>
                <w:szCs w:val="20"/>
              </w:rPr>
              <w:t>14 268,00</w:t>
            </w:r>
          </w:p>
        </w:tc>
        <w:tc>
          <w:tcPr>
            <w:tcW w:w="1134" w:type="dxa"/>
            <w:tcBorders>
              <w:top w:val="nil"/>
              <w:left w:val="nil"/>
              <w:bottom w:val="single" w:sz="4" w:space="0" w:color="auto"/>
              <w:right w:val="single" w:sz="4" w:space="0" w:color="auto"/>
            </w:tcBorders>
            <w:shd w:val="clear" w:color="auto" w:fill="auto"/>
            <w:noWrap/>
            <w:vAlign w:val="center"/>
            <w:hideMark/>
          </w:tcPr>
          <w:p w14:paraId="084F9EC1" w14:textId="77777777" w:rsidR="00AB5DE2" w:rsidRPr="00832860" w:rsidRDefault="00AB5DE2">
            <w:pPr>
              <w:jc w:val="center"/>
              <w:rPr>
                <w:color w:val="000000"/>
                <w:sz w:val="20"/>
                <w:szCs w:val="20"/>
              </w:rPr>
            </w:pPr>
            <w:r w:rsidRPr="00832860">
              <w:rPr>
                <w:color w:val="000000"/>
                <w:sz w:val="20"/>
                <w:szCs w:val="20"/>
              </w:rPr>
              <w:t>126,00</w:t>
            </w:r>
          </w:p>
        </w:tc>
        <w:tc>
          <w:tcPr>
            <w:tcW w:w="1380" w:type="dxa"/>
            <w:tcBorders>
              <w:top w:val="nil"/>
              <w:left w:val="nil"/>
              <w:bottom w:val="single" w:sz="4" w:space="0" w:color="auto"/>
              <w:right w:val="single" w:sz="4" w:space="0" w:color="auto"/>
            </w:tcBorders>
            <w:shd w:val="clear" w:color="auto" w:fill="auto"/>
            <w:vAlign w:val="center"/>
            <w:hideMark/>
          </w:tcPr>
          <w:p w14:paraId="718A1279" w14:textId="77777777" w:rsidR="00AB5DE2" w:rsidRPr="00832860" w:rsidRDefault="00AB5DE2">
            <w:pPr>
              <w:jc w:val="center"/>
              <w:rPr>
                <w:color w:val="000000"/>
                <w:sz w:val="20"/>
                <w:szCs w:val="20"/>
              </w:rPr>
            </w:pPr>
            <w:r w:rsidRPr="00832860">
              <w:rPr>
                <w:color w:val="000000"/>
                <w:sz w:val="20"/>
                <w:szCs w:val="20"/>
              </w:rPr>
              <w:t>10 962,00</w:t>
            </w:r>
          </w:p>
        </w:tc>
        <w:tc>
          <w:tcPr>
            <w:tcW w:w="222" w:type="dxa"/>
            <w:vAlign w:val="center"/>
            <w:hideMark/>
          </w:tcPr>
          <w:p w14:paraId="58F3AD48" w14:textId="77777777" w:rsidR="00AB5DE2" w:rsidRPr="00832860" w:rsidRDefault="00AB5DE2">
            <w:pPr>
              <w:rPr>
                <w:sz w:val="20"/>
                <w:szCs w:val="20"/>
              </w:rPr>
            </w:pPr>
          </w:p>
        </w:tc>
      </w:tr>
      <w:tr w:rsidR="00AB5DE2" w:rsidRPr="00832860" w14:paraId="07A6BCF8" w14:textId="77777777" w:rsidTr="00472B28">
        <w:trPr>
          <w:trHeight w:val="63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14:paraId="48FDF22B" w14:textId="77777777" w:rsidR="00AB5DE2" w:rsidRPr="00832860" w:rsidRDefault="00AB5DE2">
            <w:pPr>
              <w:jc w:val="center"/>
              <w:rPr>
                <w:color w:val="000000"/>
                <w:sz w:val="20"/>
                <w:szCs w:val="20"/>
              </w:rPr>
            </w:pPr>
            <w:r w:rsidRPr="00832860">
              <w:rPr>
                <w:color w:val="000000"/>
                <w:sz w:val="20"/>
                <w:szCs w:val="20"/>
              </w:rPr>
              <w:t>23</w:t>
            </w:r>
          </w:p>
        </w:tc>
        <w:tc>
          <w:tcPr>
            <w:tcW w:w="2468" w:type="dxa"/>
            <w:tcBorders>
              <w:top w:val="nil"/>
              <w:left w:val="nil"/>
              <w:bottom w:val="single" w:sz="4" w:space="0" w:color="auto"/>
              <w:right w:val="single" w:sz="4" w:space="0" w:color="auto"/>
            </w:tcBorders>
            <w:shd w:val="clear" w:color="auto" w:fill="auto"/>
            <w:vAlign w:val="center"/>
            <w:hideMark/>
          </w:tcPr>
          <w:p w14:paraId="51402739" w14:textId="77777777" w:rsidR="00AB5DE2" w:rsidRPr="00832860" w:rsidRDefault="00AB5DE2">
            <w:pPr>
              <w:rPr>
                <w:sz w:val="20"/>
                <w:szCs w:val="20"/>
              </w:rPr>
            </w:pPr>
            <w:r w:rsidRPr="00832860">
              <w:rPr>
                <w:sz w:val="20"/>
                <w:szCs w:val="20"/>
              </w:rPr>
              <w:t>Лента малярная 38х40мм.</w:t>
            </w:r>
          </w:p>
        </w:tc>
        <w:tc>
          <w:tcPr>
            <w:tcW w:w="1266" w:type="dxa"/>
            <w:tcBorders>
              <w:top w:val="nil"/>
              <w:left w:val="nil"/>
              <w:bottom w:val="single" w:sz="4" w:space="0" w:color="auto"/>
              <w:right w:val="single" w:sz="4" w:space="0" w:color="auto"/>
            </w:tcBorders>
            <w:shd w:val="clear" w:color="auto" w:fill="auto"/>
            <w:noWrap/>
            <w:vAlign w:val="center"/>
            <w:hideMark/>
          </w:tcPr>
          <w:p w14:paraId="252D9A1D" w14:textId="77777777" w:rsidR="00AB5DE2" w:rsidRPr="00832860" w:rsidRDefault="00AB5DE2">
            <w:pPr>
              <w:jc w:val="center"/>
              <w:rPr>
                <w:sz w:val="20"/>
                <w:szCs w:val="20"/>
              </w:rPr>
            </w:pPr>
            <w:r w:rsidRPr="00832860">
              <w:rPr>
                <w:sz w:val="20"/>
                <w:szCs w:val="20"/>
              </w:rPr>
              <w:t>22.19.50.000</w:t>
            </w:r>
          </w:p>
        </w:tc>
        <w:tc>
          <w:tcPr>
            <w:tcW w:w="598" w:type="dxa"/>
            <w:tcBorders>
              <w:top w:val="nil"/>
              <w:left w:val="nil"/>
              <w:bottom w:val="single" w:sz="4" w:space="0" w:color="auto"/>
              <w:right w:val="nil"/>
            </w:tcBorders>
            <w:shd w:val="clear" w:color="auto" w:fill="auto"/>
            <w:noWrap/>
            <w:vAlign w:val="center"/>
            <w:hideMark/>
          </w:tcPr>
          <w:p w14:paraId="617E0D4B" w14:textId="77777777" w:rsidR="00AB5DE2" w:rsidRPr="00832860" w:rsidRDefault="00AB5DE2">
            <w:pPr>
              <w:jc w:val="center"/>
              <w:rPr>
                <w:color w:val="000000"/>
                <w:sz w:val="20"/>
                <w:szCs w:val="20"/>
              </w:rPr>
            </w:pPr>
            <w:proofErr w:type="spellStart"/>
            <w:r w:rsidRPr="00832860">
              <w:rPr>
                <w:color w:val="000000"/>
                <w:sz w:val="20"/>
                <w:szCs w:val="20"/>
              </w:rPr>
              <w:t>шт</w:t>
            </w:r>
            <w:proofErr w:type="spellEnd"/>
          </w:p>
        </w:tc>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BD0F061" w14:textId="77777777" w:rsidR="00AB5DE2" w:rsidRPr="00832860" w:rsidRDefault="00AB5DE2">
            <w:pPr>
              <w:jc w:val="center"/>
              <w:rPr>
                <w:sz w:val="20"/>
                <w:szCs w:val="20"/>
              </w:rPr>
            </w:pPr>
            <w:r w:rsidRPr="00832860">
              <w:rPr>
                <w:sz w:val="20"/>
                <w:szCs w:val="20"/>
              </w:rPr>
              <w:t>6</w:t>
            </w:r>
          </w:p>
        </w:tc>
        <w:tc>
          <w:tcPr>
            <w:tcW w:w="1111" w:type="dxa"/>
            <w:tcBorders>
              <w:top w:val="nil"/>
              <w:left w:val="nil"/>
              <w:bottom w:val="single" w:sz="4" w:space="0" w:color="auto"/>
              <w:right w:val="single" w:sz="4" w:space="0" w:color="auto"/>
            </w:tcBorders>
            <w:shd w:val="clear" w:color="000000" w:fill="FFFFFF"/>
            <w:vAlign w:val="center"/>
            <w:hideMark/>
          </w:tcPr>
          <w:p w14:paraId="59A295EC" w14:textId="77777777" w:rsidR="00AB5DE2" w:rsidRPr="00832860" w:rsidRDefault="00AB5DE2">
            <w:pPr>
              <w:jc w:val="center"/>
              <w:rPr>
                <w:color w:val="000000"/>
                <w:sz w:val="20"/>
                <w:szCs w:val="20"/>
              </w:rPr>
            </w:pPr>
            <w:r w:rsidRPr="00832860">
              <w:rPr>
                <w:color w:val="000000"/>
                <w:sz w:val="20"/>
                <w:szCs w:val="20"/>
              </w:rPr>
              <w:t xml:space="preserve">150,00  </w:t>
            </w:r>
          </w:p>
        </w:tc>
        <w:tc>
          <w:tcPr>
            <w:tcW w:w="1276" w:type="dxa"/>
            <w:tcBorders>
              <w:top w:val="nil"/>
              <w:left w:val="nil"/>
              <w:bottom w:val="single" w:sz="4" w:space="0" w:color="auto"/>
              <w:right w:val="single" w:sz="4" w:space="0" w:color="auto"/>
            </w:tcBorders>
            <w:shd w:val="clear" w:color="auto" w:fill="auto"/>
            <w:vAlign w:val="center"/>
            <w:hideMark/>
          </w:tcPr>
          <w:p w14:paraId="4D5E7306" w14:textId="77777777" w:rsidR="00AB5DE2" w:rsidRPr="00832860" w:rsidRDefault="00AB5DE2">
            <w:pPr>
              <w:jc w:val="center"/>
              <w:rPr>
                <w:color w:val="000000"/>
                <w:sz w:val="20"/>
                <w:szCs w:val="20"/>
              </w:rPr>
            </w:pPr>
            <w:r w:rsidRPr="00832860">
              <w:rPr>
                <w:color w:val="000000"/>
                <w:sz w:val="20"/>
                <w:szCs w:val="20"/>
              </w:rPr>
              <w:t>900,00</w:t>
            </w:r>
          </w:p>
        </w:tc>
        <w:tc>
          <w:tcPr>
            <w:tcW w:w="1134" w:type="dxa"/>
            <w:tcBorders>
              <w:top w:val="nil"/>
              <w:left w:val="nil"/>
              <w:bottom w:val="single" w:sz="4" w:space="0" w:color="auto"/>
              <w:right w:val="single" w:sz="4" w:space="0" w:color="auto"/>
            </w:tcBorders>
            <w:shd w:val="clear" w:color="auto" w:fill="auto"/>
            <w:noWrap/>
            <w:vAlign w:val="center"/>
            <w:hideMark/>
          </w:tcPr>
          <w:p w14:paraId="3B6F836C" w14:textId="77777777" w:rsidR="00AB5DE2" w:rsidRPr="00832860" w:rsidRDefault="00AB5DE2">
            <w:pPr>
              <w:jc w:val="center"/>
              <w:rPr>
                <w:color w:val="000000"/>
                <w:sz w:val="20"/>
                <w:szCs w:val="20"/>
              </w:rPr>
            </w:pPr>
            <w:r w:rsidRPr="00832860">
              <w:rPr>
                <w:color w:val="000000"/>
                <w:sz w:val="20"/>
                <w:szCs w:val="20"/>
              </w:rPr>
              <w:t>192,00</w:t>
            </w:r>
          </w:p>
        </w:tc>
        <w:tc>
          <w:tcPr>
            <w:tcW w:w="1380" w:type="dxa"/>
            <w:tcBorders>
              <w:top w:val="nil"/>
              <w:left w:val="nil"/>
              <w:bottom w:val="single" w:sz="4" w:space="0" w:color="auto"/>
              <w:right w:val="single" w:sz="4" w:space="0" w:color="auto"/>
            </w:tcBorders>
            <w:shd w:val="clear" w:color="auto" w:fill="auto"/>
            <w:vAlign w:val="center"/>
            <w:hideMark/>
          </w:tcPr>
          <w:p w14:paraId="4011A2B2" w14:textId="77777777" w:rsidR="00AB5DE2" w:rsidRPr="00832860" w:rsidRDefault="00AB5DE2">
            <w:pPr>
              <w:jc w:val="center"/>
              <w:rPr>
                <w:color w:val="000000"/>
                <w:sz w:val="20"/>
                <w:szCs w:val="20"/>
              </w:rPr>
            </w:pPr>
            <w:r w:rsidRPr="00832860">
              <w:rPr>
                <w:color w:val="000000"/>
                <w:sz w:val="20"/>
                <w:szCs w:val="20"/>
              </w:rPr>
              <w:t>1 152,00</w:t>
            </w:r>
          </w:p>
        </w:tc>
        <w:tc>
          <w:tcPr>
            <w:tcW w:w="222" w:type="dxa"/>
            <w:vAlign w:val="center"/>
            <w:hideMark/>
          </w:tcPr>
          <w:p w14:paraId="7F9B660B" w14:textId="77777777" w:rsidR="00AB5DE2" w:rsidRPr="00832860" w:rsidRDefault="00AB5DE2">
            <w:pPr>
              <w:rPr>
                <w:sz w:val="20"/>
                <w:szCs w:val="20"/>
              </w:rPr>
            </w:pPr>
          </w:p>
        </w:tc>
      </w:tr>
      <w:tr w:rsidR="00AB5DE2" w:rsidRPr="00832860" w14:paraId="1D68E1D8" w14:textId="77777777" w:rsidTr="00472B28">
        <w:trPr>
          <w:trHeight w:val="796"/>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14:paraId="22AC2B12" w14:textId="77777777" w:rsidR="00AB5DE2" w:rsidRPr="00832860" w:rsidRDefault="00AB5DE2">
            <w:pPr>
              <w:jc w:val="center"/>
              <w:rPr>
                <w:color w:val="000000"/>
                <w:sz w:val="20"/>
                <w:szCs w:val="20"/>
              </w:rPr>
            </w:pPr>
            <w:r w:rsidRPr="00832860">
              <w:rPr>
                <w:color w:val="000000"/>
                <w:sz w:val="20"/>
                <w:szCs w:val="20"/>
              </w:rPr>
              <w:t>24</w:t>
            </w:r>
          </w:p>
        </w:tc>
        <w:tc>
          <w:tcPr>
            <w:tcW w:w="2468" w:type="dxa"/>
            <w:tcBorders>
              <w:top w:val="nil"/>
              <w:left w:val="nil"/>
              <w:bottom w:val="single" w:sz="4" w:space="0" w:color="auto"/>
              <w:right w:val="single" w:sz="4" w:space="0" w:color="auto"/>
            </w:tcBorders>
            <w:shd w:val="clear" w:color="auto" w:fill="auto"/>
            <w:vAlign w:val="center"/>
            <w:hideMark/>
          </w:tcPr>
          <w:p w14:paraId="41FD1520" w14:textId="77777777" w:rsidR="00AB5DE2" w:rsidRPr="00832860" w:rsidRDefault="00AB5DE2">
            <w:pPr>
              <w:rPr>
                <w:sz w:val="20"/>
                <w:szCs w:val="20"/>
              </w:rPr>
            </w:pPr>
            <w:r w:rsidRPr="00832860">
              <w:rPr>
                <w:sz w:val="20"/>
                <w:szCs w:val="20"/>
              </w:rPr>
              <w:t>Лента оградительная 50х200 бело-красная</w:t>
            </w:r>
          </w:p>
        </w:tc>
        <w:tc>
          <w:tcPr>
            <w:tcW w:w="1266" w:type="dxa"/>
            <w:tcBorders>
              <w:top w:val="nil"/>
              <w:left w:val="nil"/>
              <w:bottom w:val="single" w:sz="4" w:space="0" w:color="auto"/>
              <w:right w:val="single" w:sz="4" w:space="0" w:color="auto"/>
            </w:tcBorders>
            <w:shd w:val="clear" w:color="auto" w:fill="auto"/>
            <w:noWrap/>
            <w:vAlign w:val="center"/>
            <w:hideMark/>
          </w:tcPr>
          <w:p w14:paraId="25204052" w14:textId="77777777" w:rsidR="00AB5DE2" w:rsidRPr="00832860" w:rsidRDefault="00AB5DE2">
            <w:pPr>
              <w:jc w:val="center"/>
              <w:rPr>
                <w:sz w:val="20"/>
                <w:szCs w:val="20"/>
              </w:rPr>
            </w:pPr>
            <w:r w:rsidRPr="00832860">
              <w:rPr>
                <w:sz w:val="20"/>
                <w:szCs w:val="20"/>
              </w:rPr>
              <w:t>22.19.50.000</w:t>
            </w:r>
          </w:p>
        </w:tc>
        <w:tc>
          <w:tcPr>
            <w:tcW w:w="598" w:type="dxa"/>
            <w:tcBorders>
              <w:top w:val="nil"/>
              <w:left w:val="nil"/>
              <w:bottom w:val="single" w:sz="4" w:space="0" w:color="auto"/>
              <w:right w:val="nil"/>
            </w:tcBorders>
            <w:shd w:val="clear" w:color="auto" w:fill="auto"/>
            <w:noWrap/>
            <w:vAlign w:val="center"/>
            <w:hideMark/>
          </w:tcPr>
          <w:p w14:paraId="61505F81" w14:textId="77777777" w:rsidR="00AB5DE2" w:rsidRPr="00832860" w:rsidRDefault="00AB5DE2">
            <w:pPr>
              <w:jc w:val="center"/>
              <w:rPr>
                <w:color w:val="000000"/>
                <w:sz w:val="20"/>
                <w:szCs w:val="20"/>
              </w:rPr>
            </w:pPr>
            <w:proofErr w:type="spellStart"/>
            <w:r w:rsidRPr="00832860">
              <w:rPr>
                <w:color w:val="000000"/>
                <w:sz w:val="20"/>
                <w:szCs w:val="20"/>
              </w:rPr>
              <w:t>шт</w:t>
            </w:r>
            <w:proofErr w:type="spellEnd"/>
          </w:p>
        </w:tc>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36CD045" w14:textId="77777777" w:rsidR="00AB5DE2" w:rsidRPr="00832860" w:rsidRDefault="00AB5DE2">
            <w:pPr>
              <w:jc w:val="center"/>
              <w:rPr>
                <w:sz w:val="20"/>
                <w:szCs w:val="20"/>
              </w:rPr>
            </w:pPr>
            <w:r w:rsidRPr="00832860">
              <w:rPr>
                <w:sz w:val="20"/>
                <w:szCs w:val="20"/>
              </w:rPr>
              <w:t>31</w:t>
            </w:r>
          </w:p>
        </w:tc>
        <w:tc>
          <w:tcPr>
            <w:tcW w:w="1111" w:type="dxa"/>
            <w:tcBorders>
              <w:top w:val="nil"/>
              <w:left w:val="nil"/>
              <w:bottom w:val="single" w:sz="4" w:space="0" w:color="auto"/>
              <w:right w:val="single" w:sz="4" w:space="0" w:color="auto"/>
            </w:tcBorders>
            <w:shd w:val="clear" w:color="000000" w:fill="FFFFFF"/>
            <w:vAlign w:val="center"/>
            <w:hideMark/>
          </w:tcPr>
          <w:p w14:paraId="607EE34C" w14:textId="77777777" w:rsidR="00AB5DE2" w:rsidRPr="00832860" w:rsidRDefault="00AB5DE2">
            <w:pPr>
              <w:jc w:val="center"/>
              <w:rPr>
                <w:color w:val="000000"/>
                <w:sz w:val="20"/>
                <w:szCs w:val="20"/>
              </w:rPr>
            </w:pPr>
            <w:r w:rsidRPr="00832860">
              <w:rPr>
                <w:color w:val="000000"/>
                <w:sz w:val="20"/>
                <w:szCs w:val="20"/>
              </w:rPr>
              <w:t xml:space="preserve">270,00  </w:t>
            </w:r>
          </w:p>
        </w:tc>
        <w:tc>
          <w:tcPr>
            <w:tcW w:w="1276" w:type="dxa"/>
            <w:tcBorders>
              <w:top w:val="nil"/>
              <w:left w:val="nil"/>
              <w:bottom w:val="single" w:sz="4" w:space="0" w:color="auto"/>
              <w:right w:val="single" w:sz="4" w:space="0" w:color="auto"/>
            </w:tcBorders>
            <w:shd w:val="clear" w:color="auto" w:fill="auto"/>
            <w:vAlign w:val="center"/>
            <w:hideMark/>
          </w:tcPr>
          <w:p w14:paraId="7EE2BA97" w14:textId="77777777" w:rsidR="00AB5DE2" w:rsidRPr="00832860" w:rsidRDefault="00AB5DE2">
            <w:pPr>
              <w:jc w:val="center"/>
              <w:rPr>
                <w:color w:val="000000"/>
                <w:sz w:val="20"/>
                <w:szCs w:val="20"/>
              </w:rPr>
            </w:pPr>
            <w:r w:rsidRPr="00832860">
              <w:rPr>
                <w:color w:val="000000"/>
                <w:sz w:val="20"/>
                <w:szCs w:val="20"/>
              </w:rPr>
              <w:t>8 370,00</w:t>
            </w:r>
          </w:p>
        </w:tc>
        <w:tc>
          <w:tcPr>
            <w:tcW w:w="1134" w:type="dxa"/>
            <w:tcBorders>
              <w:top w:val="nil"/>
              <w:left w:val="nil"/>
              <w:bottom w:val="single" w:sz="4" w:space="0" w:color="auto"/>
              <w:right w:val="single" w:sz="4" w:space="0" w:color="auto"/>
            </w:tcBorders>
            <w:shd w:val="clear" w:color="auto" w:fill="auto"/>
            <w:noWrap/>
            <w:vAlign w:val="center"/>
            <w:hideMark/>
          </w:tcPr>
          <w:p w14:paraId="5B1D26D8" w14:textId="77777777" w:rsidR="00AB5DE2" w:rsidRPr="00832860" w:rsidRDefault="00AB5DE2">
            <w:pPr>
              <w:jc w:val="center"/>
              <w:rPr>
                <w:color w:val="000000"/>
                <w:sz w:val="20"/>
                <w:szCs w:val="20"/>
              </w:rPr>
            </w:pPr>
            <w:r w:rsidRPr="00832860">
              <w:rPr>
                <w:color w:val="000000"/>
                <w:sz w:val="20"/>
                <w:szCs w:val="20"/>
              </w:rPr>
              <w:t>138,00</w:t>
            </w:r>
          </w:p>
        </w:tc>
        <w:tc>
          <w:tcPr>
            <w:tcW w:w="1380" w:type="dxa"/>
            <w:tcBorders>
              <w:top w:val="nil"/>
              <w:left w:val="nil"/>
              <w:bottom w:val="single" w:sz="4" w:space="0" w:color="auto"/>
              <w:right w:val="single" w:sz="4" w:space="0" w:color="auto"/>
            </w:tcBorders>
            <w:shd w:val="clear" w:color="auto" w:fill="auto"/>
            <w:vAlign w:val="center"/>
            <w:hideMark/>
          </w:tcPr>
          <w:p w14:paraId="08680D34" w14:textId="77777777" w:rsidR="00AB5DE2" w:rsidRPr="00832860" w:rsidRDefault="00AB5DE2">
            <w:pPr>
              <w:jc w:val="center"/>
              <w:rPr>
                <w:color w:val="000000"/>
                <w:sz w:val="20"/>
                <w:szCs w:val="20"/>
              </w:rPr>
            </w:pPr>
            <w:r w:rsidRPr="00832860">
              <w:rPr>
                <w:color w:val="000000"/>
                <w:sz w:val="20"/>
                <w:szCs w:val="20"/>
              </w:rPr>
              <w:t>4 278,00</w:t>
            </w:r>
          </w:p>
        </w:tc>
        <w:tc>
          <w:tcPr>
            <w:tcW w:w="222" w:type="dxa"/>
            <w:vAlign w:val="center"/>
            <w:hideMark/>
          </w:tcPr>
          <w:p w14:paraId="1ACF4A7A" w14:textId="77777777" w:rsidR="00AB5DE2" w:rsidRPr="00832860" w:rsidRDefault="00AB5DE2">
            <w:pPr>
              <w:rPr>
                <w:sz w:val="20"/>
                <w:szCs w:val="20"/>
              </w:rPr>
            </w:pPr>
          </w:p>
        </w:tc>
      </w:tr>
      <w:tr w:rsidR="00AB5DE2" w:rsidRPr="00832860" w14:paraId="36ABB27D" w14:textId="77777777" w:rsidTr="00472B28">
        <w:trPr>
          <w:trHeight w:val="1006"/>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14:paraId="5BACE5CC" w14:textId="77777777" w:rsidR="00AB5DE2" w:rsidRPr="00832860" w:rsidRDefault="00AB5DE2">
            <w:pPr>
              <w:jc w:val="center"/>
              <w:rPr>
                <w:color w:val="000000"/>
                <w:sz w:val="20"/>
                <w:szCs w:val="20"/>
              </w:rPr>
            </w:pPr>
            <w:r w:rsidRPr="00832860">
              <w:rPr>
                <w:color w:val="000000"/>
                <w:sz w:val="20"/>
                <w:szCs w:val="20"/>
              </w:rPr>
              <w:lastRenderedPageBreak/>
              <w:t>25</w:t>
            </w:r>
          </w:p>
        </w:tc>
        <w:tc>
          <w:tcPr>
            <w:tcW w:w="2468" w:type="dxa"/>
            <w:tcBorders>
              <w:top w:val="nil"/>
              <w:left w:val="nil"/>
              <w:bottom w:val="single" w:sz="4" w:space="0" w:color="auto"/>
              <w:right w:val="single" w:sz="4" w:space="0" w:color="auto"/>
            </w:tcBorders>
            <w:shd w:val="clear" w:color="auto" w:fill="auto"/>
            <w:vAlign w:val="center"/>
            <w:hideMark/>
          </w:tcPr>
          <w:p w14:paraId="12F8A425" w14:textId="77777777" w:rsidR="00AB5DE2" w:rsidRPr="00832860" w:rsidRDefault="00AB5DE2">
            <w:pPr>
              <w:rPr>
                <w:sz w:val="20"/>
                <w:szCs w:val="20"/>
              </w:rPr>
            </w:pPr>
            <w:r w:rsidRPr="00832860">
              <w:rPr>
                <w:sz w:val="20"/>
                <w:szCs w:val="20"/>
              </w:rPr>
              <w:t xml:space="preserve">Пена монтажная огнестойкая </w:t>
            </w:r>
            <w:proofErr w:type="spellStart"/>
            <w:r w:rsidRPr="00832860">
              <w:rPr>
                <w:sz w:val="20"/>
                <w:szCs w:val="20"/>
              </w:rPr>
              <w:t>FireProff</w:t>
            </w:r>
            <w:proofErr w:type="spellEnd"/>
            <w:r w:rsidRPr="00832860">
              <w:rPr>
                <w:sz w:val="20"/>
                <w:szCs w:val="20"/>
              </w:rPr>
              <w:t xml:space="preserve"> 45+ 1000мл.</w:t>
            </w:r>
          </w:p>
        </w:tc>
        <w:tc>
          <w:tcPr>
            <w:tcW w:w="1266" w:type="dxa"/>
            <w:tcBorders>
              <w:top w:val="nil"/>
              <w:left w:val="nil"/>
              <w:bottom w:val="single" w:sz="4" w:space="0" w:color="auto"/>
              <w:right w:val="single" w:sz="4" w:space="0" w:color="auto"/>
            </w:tcBorders>
            <w:shd w:val="clear" w:color="auto" w:fill="auto"/>
            <w:vAlign w:val="center"/>
            <w:hideMark/>
          </w:tcPr>
          <w:p w14:paraId="67BDDB88" w14:textId="77777777" w:rsidR="00AB5DE2" w:rsidRPr="00832860" w:rsidRDefault="00AB5DE2">
            <w:pPr>
              <w:jc w:val="center"/>
              <w:rPr>
                <w:color w:val="000000"/>
                <w:sz w:val="20"/>
                <w:szCs w:val="20"/>
              </w:rPr>
            </w:pPr>
            <w:r w:rsidRPr="00832860">
              <w:rPr>
                <w:color w:val="000000"/>
                <w:sz w:val="20"/>
                <w:szCs w:val="20"/>
              </w:rPr>
              <w:t>20.30.22.170</w:t>
            </w:r>
          </w:p>
        </w:tc>
        <w:tc>
          <w:tcPr>
            <w:tcW w:w="598" w:type="dxa"/>
            <w:tcBorders>
              <w:top w:val="nil"/>
              <w:left w:val="nil"/>
              <w:bottom w:val="single" w:sz="4" w:space="0" w:color="auto"/>
              <w:right w:val="nil"/>
            </w:tcBorders>
            <w:shd w:val="clear" w:color="auto" w:fill="auto"/>
            <w:noWrap/>
            <w:vAlign w:val="center"/>
            <w:hideMark/>
          </w:tcPr>
          <w:p w14:paraId="799BE42B" w14:textId="77777777" w:rsidR="00AB5DE2" w:rsidRPr="00832860" w:rsidRDefault="00AB5DE2">
            <w:pPr>
              <w:jc w:val="center"/>
              <w:rPr>
                <w:color w:val="000000"/>
                <w:sz w:val="20"/>
                <w:szCs w:val="20"/>
              </w:rPr>
            </w:pPr>
            <w:proofErr w:type="spellStart"/>
            <w:r w:rsidRPr="00832860">
              <w:rPr>
                <w:color w:val="000000"/>
                <w:sz w:val="20"/>
                <w:szCs w:val="20"/>
              </w:rPr>
              <w:t>шт</w:t>
            </w:r>
            <w:proofErr w:type="spellEnd"/>
          </w:p>
        </w:tc>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C8D37CF" w14:textId="77777777" w:rsidR="00AB5DE2" w:rsidRPr="00832860" w:rsidRDefault="00AB5DE2">
            <w:pPr>
              <w:jc w:val="center"/>
              <w:rPr>
                <w:sz w:val="20"/>
                <w:szCs w:val="20"/>
              </w:rPr>
            </w:pPr>
            <w:r w:rsidRPr="00832860">
              <w:rPr>
                <w:sz w:val="20"/>
                <w:szCs w:val="20"/>
              </w:rPr>
              <w:t>25</w:t>
            </w:r>
          </w:p>
        </w:tc>
        <w:tc>
          <w:tcPr>
            <w:tcW w:w="1111" w:type="dxa"/>
            <w:tcBorders>
              <w:top w:val="nil"/>
              <w:left w:val="nil"/>
              <w:bottom w:val="single" w:sz="4" w:space="0" w:color="auto"/>
              <w:right w:val="single" w:sz="4" w:space="0" w:color="auto"/>
            </w:tcBorders>
            <w:shd w:val="clear" w:color="000000" w:fill="FFFFFF"/>
            <w:vAlign w:val="center"/>
            <w:hideMark/>
          </w:tcPr>
          <w:p w14:paraId="00A2F983" w14:textId="77777777" w:rsidR="00AB5DE2" w:rsidRPr="00832860" w:rsidRDefault="00AB5DE2">
            <w:pPr>
              <w:jc w:val="center"/>
              <w:rPr>
                <w:color w:val="000000"/>
                <w:sz w:val="20"/>
                <w:szCs w:val="20"/>
              </w:rPr>
            </w:pPr>
            <w:r w:rsidRPr="00832860">
              <w:rPr>
                <w:color w:val="000000"/>
                <w:sz w:val="20"/>
                <w:szCs w:val="20"/>
              </w:rPr>
              <w:t xml:space="preserve">973,00  </w:t>
            </w:r>
          </w:p>
        </w:tc>
        <w:tc>
          <w:tcPr>
            <w:tcW w:w="1276" w:type="dxa"/>
            <w:tcBorders>
              <w:top w:val="nil"/>
              <w:left w:val="nil"/>
              <w:bottom w:val="single" w:sz="4" w:space="0" w:color="auto"/>
              <w:right w:val="single" w:sz="4" w:space="0" w:color="auto"/>
            </w:tcBorders>
            <w:shd w:val="clear" w:color="auto" w:fill="auto"/>
            <w:vAlign w:val="center"/>
            <w:hideMark/>
          </w:tcPr>
          <w:p w14:paraId="074ACD11" w14:textId="77777777" w:rsidR="00AB5DE2" w:rsidRPr="00832860" w:rsidRDefault="00AB5DE2">
            <w:pPr>
              <w:jc w:val="center"/>
              <w:rPr>
                <w:color w:val="000000"/>
                <w:sz w:val="20"/>
                <w:szCs w:val="20"/>
              </w:rPr>
            </w:pPr>
            <w:r w:rsidRPr="00832860">
              <w:rPr>
                <w:color w:val="000000"/>
                <w:sz w:val="20"/>
                <w:szCs w:val="20"/>
              </w:rPr>
              <w:t>24 325,00</w:t>
            </w:r>
          </w:p>
        </w:tc>
        <w:tc>
          <w:tcPr>
            <w:tcW w:w="1134" w:type="dxa"/>
            <w:tcBorders>
              <w:top w:val="nil"/>
              <w:left w:val="nil"/>
              <w:bottom w:val="single" w:sz="4" w:space="0" w:color="auto"/>
              <w:right w:val="single" w:sz="4" w:space="0" w:color="auto"/>
            </w:tcBorders>
            <w:shd w:val="clear" w:color="auto" w:fill="auto"/>
            <w:noWrap/>
            <w:vAlign w:val="center"/>
            <w:hideMark/>
          </w:tcPr>
          <w:p w14:paraId="5BA9BAAD" w14:textId="77777777" w:rsidR="00AB5DE2" w:rsidRPr="00832860" w:rsidRDefault="00AB5DE2">
            <w:pPr>
              <w:jc w:val="center"/>
              <w:rPr>
                <w:color w:val="000000"/>
                <w:sz w:val="20"/>
                <w:szCs w:val="20"/>
              </w:rPr>
            </w:pPr>
            <w:r w:rsidRPr="00832860">
              <w:rPr>
                <w:color w:val="000000"/>
                <w:sz w:val="20"/>
                <w:szCs w:val="20"/>
              </w:rPr>
              <w:t>750,00</w:t>
            </w:r>
          </w:p>
        </w:tc>
        <w:tc>
          <w:tcPr>
            <w:tcW w:w="1380" w:type="dxa"/>
            <w:tcBorders>
              <w:top w:val="nil"/>
              <w:left w:val="nil"/>
              <w:bottom w:val="single" w:sz="4" w:space="0" w:color="auto"/>
              <w:right w:val="single" w:sz="4" w:space="0" w:color="auto"/>
            </w:tcBorders>
            <w:shd w:val="clear" w:color="auto" w:fill="auto"/>
            <w:vAlign w:val="center"/>
            <w:hideMark/>
          </w:tcPr>
          <w:p w14:paraId="196B585A" w14:textId="77777777" w:rsidR="00AB5DE2" w:rsidRPr="00832860" w:rsidRDefault="00AB5DE2">
            <w:pPr>
              <w:jc w:val="center"/>
              <w:rPr>
                <w:color w:val="000000"/>
                <w:sz w:val="20"/>
                <w:szCs w:val="20"/>
              </w:rPr>
            </w:pPr>
            <w:r w:rsidRPr="00832860">
              <w:rPr>
                <w:color w:val="000000"/>
                <w:sz w:val="20"/>
                <w:szCs w:val="20"/>
              </w:rPr>
              <w:t>18 750,00</w:t>
            </w:r>
          </w:p>
        </w:tc>
        <w:tc>
          <w:tcPr>
            <w:tcW w:w="222" w:type="dxa"/>
            <w:vAlign w:val="center"/>
            <w:hideMark/>
          </w:tcPr>
          <w:p w14:paraId="46293A3B" w14:textId="77777777" w:rsidR="00AB5DE2" w:rsidRPr="00832860" w:rsidRDefault="00AB5DE2">
            <w:pPr>
              <w:rPr>
                <w:sz w:val="20"/>
                <w:szCs w:val="20"/>
              </w:rPr>
            </w:pPr>
          </w:p>
        </w:tc>
      </w:tr>
      <w:tr w:rsidR="00AB5DE2" w:rsidRPr="00832860" w14:paraId="6AC19D32" w14:textId="77777777" w:rsidTr="00472B28">
        <w:trPr>
          <w:trHeight w:val="826"/>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14:paraId="73EB4311" w14:textId="77777777" w:rsidR="00AB5DE2" w:rsidRPr="00832860" w:rsidRDefault="00AB5DE2">
            <w:pPr>
              <w:jc w:val="center"/>
              <w:rPr>
                <w:color w:val="000000"/>
                <w:sz w:val="20"/>
                <w:szCs w:val="20"/>
              </w:rPr>
            </w:pPr>
            <w:r w:rsidRPr="00832860">
              <w:rPr>
                <w:color w:val="000000"/>
                <w:sz w:val="20"/>
                <w:szCs w:val="20"/>
              </w:rPr>
              <w:t>26</w:t>
            </w:r>
          </w:p>
        </w:tc>
        <w:tc>
          <w:tcPr>
            <w:tcW w:w="2468" w:type="dxa"/>
            <w:tcBorders>
              <w:top w:val="nil"/>
              <w:left w:val="nil"/>
              <w:bottom w:val="single" w:sz="4" w:space="0" w:color="auto"/>
              <w:right w:val="single" w:sz="4" w:space="0" w:color="auto"/>
            </w:tcBorders>
            <w:shd w:val="clear" w:color="auto" w:fill="auto"/>
            <w:vAlign w:val="center"/>
            <w:hideMark/>
          </w:tcPr>
          <w:p w14:paraId="2378E554" w14:textId="77777777" w:rsidR="00AB5DE2" w:rsidRPr="00832860" w:rsidRDefault="00AB5DE2">
            <w:pPr>
              <w:rPr>
                <w:sz w:val="20"/>
                <w:szCs w:val="20"/>
              </w:rPr>
            </w:pPr>
            <w:r w:rsidRPr="00832860">
              <w:rPr>
                <w:sz w:val="20"/>
                <w:szCs w:val="20"/>
              </w:rPr>
              <w:t>Очиститель монтажной пены (500мл.)</w:t>
            </w:r>
          </w:p>
        </w:tc>
        <w:tc>
          <w:tcPr>
            <w:tcW w:w="1266" w:type="dxa"/>
            <w:tcBorders>
              <w:top w:val="nil"/>
              <w:left w:val="nil"/>
              <w:bottom w:val="single" w:sz="4" w:space="0" w:color="auto"/>
              <w:right w:val="single" w:sz="4" w:space="0" w:color="auto"/>
            </w:tcBorders>
            <w:shd w:val="clear" w:color="auto" w:fill="auto"/>
            <w:vAlign w:val="center"/>
            <w:hideMark/>
          </w:tcPr>
          <w:p w14:paraId="70028E9F" w14:textId="77777777" w:rsidR="00AB5DE2" w:rsidRPr="00832860" w:rsidRDefault="00AB5DE2">
            <w:pPr>
              <w:jc w:val="center"/>
              <w:rPr>
                <w:color w:val="000000"/>
                <w:sz w:val="20"/>
                <w:szCs w:val="20"/>
              </w:rPr>
            </w:pPr>
            <w:r w:rsidRPr="00832860">
              <w:rPr>
                <w:color w:val="000000"/>
                <w:sz w:val="20"/>
                <w:szCs w:val="20"/>
              </w:rPr>
              <w:t>20.30.22.170</w:t>
            </w:r>
          </w:p>
        </w:tc>
        <w:tc>
          <w:tcPr>
            <w:tcW w:w="598" w:type="dxa"/>
            <w:tcBorders>
              <w:top w:val="nil"/>
              <w:left w:val="nil"/>
              <w:bottom w:val="single" w:sz="4" w:space="0" w:color="auto"/>
              <w:right w:val="nil"/>
            </w:tcBorders>
            <w:shd w:val="clear" w:color="auto" w:fill="auto"/>
            <w:noWrap/>
            <w:vAlign w:val="center"/>
            <w:hideMark/>
          </w:tcPr>
          <w:p w14:paraId="2D265210" w14:textId="77777777" w:rsidR="00AB5DE2" w:rsidRPr="00832860" w:rsidRDefault="00AB5DE2">
            <w:pPr>
              <w:jc w:val="center"/>
              <w:rPr>
                <w:color w:val="000000"/>
                <w:sz w:val="20"/>
                <w:szCs w:val="20"/>
              </w:rPr>
            </w:pPr>
            <w:proofErr w:type="spellStart"/>
            <w:r w:rsidRPr="00832860">
              <w:rPr>
                <w:color w:val="000000"/>
                <w:sz w:val="20"/>
                <w:szCs w:val="20"/>
              </w:rPr>
              <w:t>шт</w:t>
            </w:r>
            <w:proofErr w:type="spellEnd"/>
          </w:p>
        </w:tc>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22703A9" w14:textId="77777777" w:rsidR="00AB5DE2" w:rsidRPr="00832860" w:rsidRDefault="00AB5DE2">
            <w:pPr>
              <w:jc w:val="center"/>
              <w:rPr>
                <w:sz w:val="20"/>
                <w:szCs w:val="20"/>
              </w:rPr>
            </w:pPr>
            <w:r w:rsidRPr="00832860">
              <w:rPr>
                <w:sz w:val="20"/>
                <w:szCs w:val="20"/>
              </w:rPr>
              <w:t>5</w:t>
            </w:r>
          </w:p>
        </w:tc>
        <w:tc>
          <w:tcPr>
            <w:tcW w:w="1111" w:type="dxa"/>
            <w:tcBorders>
              <w:top w:val="nil"/>
              <w:left w:val="nil"/>
              <w:bottom w:val="single" w:sz="4" w:space="0" w:color="auto"/>
              <w:right w:val="single" w:sz="4" w:space="0" w:color="auto"/>
            </w:tcBorders>
            <w:shd w:val="clear" w:color="000000" w:fill="FFFFFF"/>
            <w:vAlign w:val="center"/>
            <w:hideMark/>
          </w:tcPr>
          <w:p w14:paraId="1DC427B0" w14:textId="77777777" w:rsidR="00AB5DE2" w:rsidRPr="00832860" w:rsidRDefault="00AB5DE2">
            <w:pPr>
              <w:jc w:val="center"/>
              <w:rPr>
                <w:color w:val="000000"/>
                <w:sz w:val="20"/>
                <w:szCs w:val="20"/>
              </w:rPr>
            </w:pPr>
            <w:r w:rsidRPr="00832860">
              <w:rPr>
                <w:color w:val="000000"/>
                <w:sz w:val="20"/>
                <w:szCs w:val="20"/>
              </w:rPr>
              <w:t xml:space="preserve">250,00  </w:t>
            </w:r>
          </w:p>
        </w:tc>
        <w:tc>
          <w:tcPr>
            <w:tcW w:w="1276" w:type="dxa"/>
            <w:tcBorders>
              <w:top w:val="nil"/>
              <w:left w:val="nil"/>
              <w:bottom w:val="single" w:sz="4" w:space="0" w:color="auto"/>
              <w:right w:val="single" w:sz="4" w:space="0" w:color="auto"/>
            </w:tcBorders>
            <w:shd w:val="clear" w:color="auto" w:fill="auto"/>
            <w:vAlign w:val="center"/>
            <w:hideMark/>
          </w:tcPr>
          <w:p w14:paraId="093354BF" w14:textId="77777777" w:rsidR="00AB5DE2" w:rsidRPr="00832860" w:rsidRDefault="00AB5DE2">
            <w:pPr>
              <w:jc w:val="center"/>
              <w:rPr>
                <w:color w:val="000000"/>
                <w:sz w:val="20"/>
                <w:szCs w:val="20"/>
              </w:rPr>
            </w:pPr>
            <w:r w:rsidRPr="00832860">
              <w:rPr>
                <w:color w:val="000000"/>
                <w:sz w:val="20"/>
                <w:szCs w:val="20"/>
              </w:rPr>
              <w:t>1 250,00</w:t>
            </w:r>
          </w:p>
        </w:tc>
        <w:tc>
          <w:tcPr>
            <w:tcW w:w="1134" w:type="dxa"/>
            <w:tcBorders>
              <w:top w:val="nil"/>
              <w:left w:val="nil"/>
              <w:bottom w:val="single" w:sz="4" w:space="0" w:color="auto"/>
              <w:right w:val="single" w:sz="4" w:space="0" w:color="auto"/>
            </w:tcBorders>
            <w:shd w:val="clear" w:color="auto" w:fill="auto"/>
            <w:noWrap/>
            <w:vAlign w:val="center"/>
            <w:hideMark/>
          </w:tcPr>
          <w:p w14:paraId="1146D3A5" w14:textId="77777777" w:rsidR="00AB5DE2" w:rsidRPr="00832860" w:rsidRDefault="00AB5DE2">
            <w:pPr>
              <w:jc w:val="center"/>
              <w:rPr>
                <w:color w:val="000000"/>
                <w:sz w:val="20"/>
                <w:szCs w:val="20"/>
              </w:rPr>
            </w:pPr>
            <w:r w:rsidRPr="00832860">
              <w:rPr>
                <w:color w:val="000000"/>
                <w:sz w:val="20"/>
                <w:szCs w:val="20"/>
              </w:rPr>
              <w:t>174,00</w:t>
            </w:r>
          </w:p>
        </w:tc>
        <w:tc>
          <w:tcPr>
            <w:tcW w:w="1380" w:type="dxa"/>
            <w:tcBorders>
              <w:top w:val="nil"/>
              <w:left w:val="nil"/>
              <w:bottom w:val="single" w:sz="4" w:space="0" w:color="auto"/>
              <w:right w:val="single" w:sz="4" w:space="0" w:color="auto"/>
            </w:tcBorders>
            <w:shd w:val="clear" w:color="auto" w:fill="auto"/>
            <w:vAlign w:val="center"/>
            <w:hideMark/>
          </w:tcPr>
          <w:p w14:paraId="65321384" w14:textId="77777777" w:rsidR="00AB5DE2" w:rsidRPr="00832860" w:rsidRDefault="00AB5DE2">
            <w:pPr>
              <w:jc w:val="center"/>
              <w:rPr>
                <w:color w:val="000000"/>
                <w:sz w:val="20"/>
                <w:szCs w:val="20"/>
              </w:rPr>
            </w:pPr>
            <w:r w:rsidRPr="00832860">
              <w:rPr>
                <w:color w:val="000000"/>
                <w:sz w:val="20"/>
                <w:szCs w:val="20"/>
              </w:rPr>
              <w:t>870,00</w:t>
            </w:r>
          </w:p>
        </w:tc>
        <w:tc>
          <w:tcPr>
            <w:tcW w:w="222" w:type="dxa"/>
            <w:vAlign w:val="center"/>
            <w:hideMark/>
          </w:tcPr>
          <w:p w14:paraId="4D23A018" w14:textId="77777777" w:rsidR="00AB5DE2" w:rsidRPr="00832860" w:rsidRDefault="00AB5DE2">
            <w:pPr>
              <w:rPr>
                <w:sz w:val="20"/>
                <w:szCs w:val="20"/>
              </w:rPr>
            </w:pPr>
          </w:p>
        </w:tc>
      </w:tr>
      <w:tr w:rsidR="00AB5DE2" w:rsidRPr="00832860" w14:paraId="11960A3A" w14:textId="77777777" w:rsidTr="00472B28">
        <w:trPr>
          <w:trHeight w:val="841"/>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14:paraId="20B87742" w14:textId="77777777" w:rsidR="00AB5DE2" w:rsidRPr="00832860" w:rsidRDefault="00AB5DE2">
            <w:pPr>
              <w:jc w:val="center"/>
              <w:rPr>
                <w:color w:val="000000"/>
                <w:sz w:val="20"/>
                <w:szCs w:val="20"/>
              </w:rPr>
            </w:pPr>
            <w:r w:rsidRPr="00832860">
              <w:rPr>
                <w:color w:val="000000"/>
                <w:sz w:val="20"/>
                <w:szCs w:val="20"/>
              </w:rPr>
              <w:t>27</w:t>
            </w:r>
          </w:p>
        </w:tc>
        <w:tc>
          <w:tcPr>
            <w:tcW w:w="2468" w:type="dxa"/>
            <w:tcBorders>
              <w:top w:val="nil"/>
              <w:left w:val="nil"/>
              <w:bottom w:val="single" w:sz="4" w:space="0" w:color="auto"/>
              <w:right w:val="single" w:sz="4" w:space="0" w:color="auto"/>
            </w:tcBorders>
            <w:shd w:val="clear" w:color="auto" w:fill="auto"/>
            <w:vAlign w:val="center"/>
            <w:hideMark/>
          </w:tcPr>
          <w:p w14:paraId="5FC3EEA0" w14:textId="77777777" w:rsidR="00AB5DE2" w:rsidRPr="00832860" w:rsidRDefault="00AB5DE2">
            <w:pPr>
              <w:rPr>
                <w:sz w:val="20"/>
                <w:szCs w:val="20"/>
              </w:rPr>
            </w:pPr>
            <w:r w:rsidRPr="00832860">
              <w:rPr>
                <w:sz w:val="20"/>
                <w:szCs w:val="20"/>
              </w:rPr>
              <w:t>Резина сырая 360х360х2мм. Для вулканизации.</w:t>
            </w:r>
          </w:p>
        </w:tc>
        <w:tc>
          <w:tcPr>
            <w:tcW w:w="1266" w:type="dxa"/>
            <w:tcBorders>
              <w:top w:val="nil"/>
              <w:left w:val="nil"/>
              <w:bottom w:val="single" w:sz="4" w:space="0" w:color="auto"/>
              <w:right w:val="single" w:sz="4" w:space="0" w:color="auto"/>
            </w:tcBorders>
            <w:shd w:val="clear" w:color="auto" w:fill="auto"/>
            <w:noWrap/>
            <w:vAlign w:val="center"/>
            <w:hideMark/>
          </w:tcPr>
          <w:p w14:paraId="7AA64D2F" w14:textId="77777777" w:rsidR="00AB5DE2" w:rsidRPr="00832860" w:rsidRDefault="00AB5DE2">
            <w:pPr>
              <w:jc w:val="center"/>
              <w:rPr>
                <w:sz w:val="20"/>
                <w:szCs w:val="20"/>
              </w:rPr>
            </w:pPr>
            <w:r w:rsidRPr="00832860">
              <w:rPr>
                <w:sz w:val="20"/>
                <w:szCs w:val="20"/>
              </w:rPr>
              <w:t>22.19.20.120</w:t>
            </w:r>
          </w:p>
        </w:tc>
        <w:tc>
          <w:tcPr>
            <w:tcW w:w="598" w:type="dxa"/>
            <w:tcBorders>
              <w:top w:val="nil"/>
              <w:left w:val="nil"/>
              <w:bottom w:val="single" w:sz="4" w:space="0" w:color="auto"/>
              <w:right w:val="nil"/>
            </w:tcBorders>
            <w:shd w:val="clear" w:color="auto" w:fill="auto"/>
            <w:noWrap/>
            <w:vAlign w:val="center"/>
            <w:hideMark/>
          </w:tcPr>
          <w:p w14:paraId="58EBF4D7" w14:textId="77777777" w:rsidR="00AB5DE2" w:rsidRPr="00832860" w:rsidRDefault="00AB5DE2">
            <w:pPr>
              <w:jc w:val="center"/>
              <w:rPr>
                <w:color w:val="000000"/>
                <w:sz w:val="20"/>
                <w:szCs w:val="20"/>
              </w:rPr>
            </w:pPr>
            <w:proofErr w:type="spellStart"/>
            <w:r w:rsidRPr="00832860">
              <w:rPr>
                <w:color w:val="000000"/>
                <w:sz w:val="20"/>
                <w:szCs w:val="20"/>
              </w:rPr>
              <w:t>шт</w:t>
            </w:r>
            <w:proofErr w:type="spellEnd"/>
          </w:p>
        </w:tc>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F1CC42E" w14:textId="77777777" w:rsidR="00AB5DE2" w:rsidRPr="00832860" w:rsidRDefault="00AB5DE2">
            <w:pPr>
              <w:jc w:val="center"/>
              <w:rPr>
                <w:sz w:val="20"/>
                <w:szCs w:val="20"/>
              </w:rPr>
            </w:pPr>
            <w:r w:rsidRPr="00832860">
              <w:rPr>
                <w:sz w:val="20"/>
                <w:szCs w:val="20"/>
              </w:rPr>
              <w:t>6</w:t>
            </w:r>
          </w:p>
        </w:tc>
        <w:tc>
          <w:tcPr>
            <w:tcW w:w="1111" w:type="dxa"/>
            <w:tcBorders>
              <w:top w:val="nil"/>
              <w:left w:val="nil"/>
              <w:bottom w:val="single" w:sz="4" w:space="0" w:color="auto"/>
              <w:right w:val="single" w:sz="4" w:space="0" w:color="auto"/>
            </w:tcBorders>
            <w:shd w:val="clear" w:color="000000" w:fill="FFFFFF"/>
            <w:vAlign w:val="center"/>
            <w:hideMark/>
          </w:tcPr>
          <w:p w14:paraId="3D9EFE04" w14:textId="77777777" w:rsidR="00AB5DE2" w:rsidRPr="00832860" w:rsidRDefault="00AB5DE2">
            <w:pPr>
              <w:jc w:val="center"/>
              <w:rPr>
                <w:color w:val="000000"/>
                <w:sz w:val="20"/>
                <w:szCs w:val="20"/>
              </w:rPr>
            </w:pPr>
            <w:r w:rsidRPr="00832860">
              <w:rPr>
                <w:color w:val="000000"/>
                <w:sz w:val="20"/>
                <w:szCs w:val="20"/>
              </w:rPr>
              <w:t xml:space="preserve">570,00  </w:t>
            </w:r>
          </w:p>
        </w:tc>
        <w:tc>
          <w:tcPr>
            <w:tcW w:w="1276" w:type="dxa"/>
            <w:tcBorders>
              <w:top w:val="nil"/>
              <w:left w:val="nil"/>
              <w:bottom w:val="single" w:sz="4" w:space="0" w:color="auto"/>
              <w:right w:val="single" w:sz="4" w:space="0" w:color="auto"/>
            </w:tcBorders>
            <w:shd w:val="clear" w:color="auto" w:fill="auto"/>
            <w:vAlign w:val="center"/>
            <w:hideMark/>
          </w:tcPr>
          <w:p w14:paraId="1783A91C" w14:textId="77777777" w:rsidR="00AB5DE2" w:rsidRPr="00832860" w:rsidRDefault="00AB5DE2">
            <w:pPr>
              <w:jc w:val="center"/>
              <w:rPr>
                <w:color w:val="000000"/>
                <w:sz w:val="20"/>
                <w:szCs w:val="20"/>
              </w:rPr>
            </w:pPr>
            <w:r w:rsidRPr="00832860">
              <w:rPr>
                <w:color w:val="000000"/>
                <w:sz w:val="20"/>
                <w:szCs w:val="20"/>
              </w:rPr>
              <w:t>3 420,00</w:t>
            </w:r>
          </w:p>
        </w:tc>
        <w:tc>
          <w:tcPr>
            <w:tcW w:w="1134" w:type="dxa"/>
            <w:tcBorders>
              <w:top w:val="nil"/>
              <w:left w:val="nil"/>
              <w:bottom w:val="single" w:sz="4" w:space="0" w:color="auto"/>
              <w:right w:val="single" w:sz="4" w:space="0" w:color="auto"/>
            </w:tcBorders>
            <w:shd w:val="clear" w:color="auto" w:fill="auto"/>
            <w:noWrap/>
            <w:vAlign w:val="center"/>
            <w:hideMark/>
          </w:tcPr>
          <w:p w14:paraId="30FB5FDB" w14:textId="77777777" w:rsidR="00AB5DE2" w:rsidRPr="00832860" w:rsidRDefault="00AB5DE2">
            <w:pPr>
              <w:jc w:val="center"/>
              <w:rPr>
                <w:color w:val="000000"/>
                <w:sz w:val="20"/>
                <w:szCs w:val="20"/>
              </w:rPr>
            </w:pPr>
            <w:r w:rsidRPr="00832860">
              <w:rPr>
                <w:color w:val="000000"/>
                <w:sz w:val="20"/>
                <w:szCs w:val="20"/>
              </w:rPr>
              <w:t>846,00</w:t>
            </w:r>
          </w:p>
        </w:tc>
        <w:tc>
          <w:tcPr>
            <w:tcW w:w="1380" w:type="dxa"/>
            <w:tcBorders>
              <w:top w:val="nil"/>
              <w:left w:val="nil"/>
              <w:bottom w:val="single" w:sz="4" w:space="0" w:color="auto"/>
              <w:right w:val="single" w:sz="4" w:space="0" w:color="auto"/>
            </w:tcBorders>
            <w:shd w:val="clear" w:color="auto" w:fill="auto"/>
            <w:vAlign w:val="center"/>
            <w:hideMark/>
          </w:tcPr>
          <w:p w14:paraId="36990F61" w14:textId="77777777" w:rsidR="00AB5DE2" w:rsidRPr="00832860" w:rsidRDefault="00AB5DE2">
            <w:pPr>
              <w:jc w:val="center"/>
              <w:rPr>
                <w:color w:val="000000"/>
                <w:sz w:val="20"/>
                <w:szCs w:val="20"/>
              </w:rPr>
            </w:pPr>
            <w:r w:rsidRPr="00832860">
              <w:rPr>
                <w:color w:val="000000"/>
                <w:sz w:val="20"/>
                <w:szCs w:val="20"/>
              </w:rPr>
              <w:t>5 076,00</w:t>
            </w:r>
          </w:p>
        </w:tc>
        <w:tc>
          <w:tcPr>
            <w:tcW w:w="222" w:type="dxa"/>
            <w:vAlign w:val="center"/>
            <w:hideMark/>
          </w:tcPr>
          <w:p w14:paraId="28EFC645" w14:textId="77777777" w:rsidR="00AB5DE2" w:rsidRPr="00832860" w:rsidRDefault="00AB5DE2">
            <w:pPr>
              <w:rPr>
                <w:sz w:val="20"/>
                <w:szCs w:val="20"/>
              </w:rPr>
            </w:pPr>
          </w:p>
        </w:tc>
      </w:tr>
      <w:tr w:rsidR="00AB5DE2" w:rsidRPr="00832860" w14:paraId="1AF95752" w14:textId="77777777" w:rsidTr="00472B28">
        <w:trPr>
          <w:trHeight w:val="796"/>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14:paraId="44131FA6" w14:textId="77777777" w:rsidR="00AB5DE2" w:rsidRPr="00832860" w:rsidRDefault="00AB5DE2">
            <w:pPr>
              <w:jc w:val="center"/>
              <w:rPr>
                <w:color w:val="000000"/>
                <w:sz w:val="20"/>
                <w:szCs w:val="20"/>
              </w:rPr>
            </w:pPr>
            <w:r w:rsidRPr="00832860">
              <w:rPr>
                <w:color w:val="000000"/>
                <w:sz w:val="20"/>
                <w:szCs w:val="20"/>
              </w:rPr>
              <w:t>28</w:t>
            </w:r>
          </w:p>
        </w:tc>
        <w:tc>
          <w:tcPr>
            <w:tcW w:w="2468" w:type="dxa"/>
            <w:tcBorders>
              <w:top w:val="nil"/>
              <w:left w:val="nil"/>
              <w:bottom w:val="single" w:sz="4" w:space="0" w:color="auto"/>
              <w:right w:val="single" w:sz="4" w:space="0" w:color="auto"/>
            </w:tcBorders>
            <w:shd w:val="clear" w:color="auto" w:fill="auto"/>
            <w:vAlign w:val="center"/>
            <w:hideMark/>
          </w:tcPr>
          <w:p w14:paraId="2CB1EF35" w14:textId="77777777" w:rsidR="00AB5DE2" w:rsidRPr="00832860" w:rsidRDefault="00AB5DE2">
            <w:pPr>
              <w:rPr>
                <w:sz w:val="20"/>
                <w:szCs w:val="20"/>
              </w:rPr>
            </w:pPr>
            <w:r w:rsidRPr="00832860">
              <w:rPr>
                <w:sz w:val="20"/>
                <w:szCs w:val="20"/>
              </w:rPr>
              <w:t xml:space="preserve">Резина </w:t>
            </w:r>
            <w:proofErr w:type="spellStart"/>
            <w:r w:rsidRPr="00832860">
              <w:rPr>
                <w:sz w:val="20"/>
                <w:szCs w:val="20"/>
              </w:rPr>
              <w:t>маслобензостойкая</w:t>
            </w:r>
            <w:proofErr w:type="spellEnd"/>
            <w:r w:rsidRPr="00832860">
              <w:rPr>
                <w:sz w:val="20"/>
                <w:szCs w:val="20"/>
              </w:rPr>
              <w:t xml:space="preserve"> 4мм.</w:t>
            </w:r>
          </w:p>
        </w:tc>
        <w:tc>
          <w:tcPr>
            <w:tcW w:w="1266" w:type="dxa"/>
            <w:tcBorders>
              <w:top w:val="nil"/>
              <w:left w:val="nil"/>
              <w:bottom w:val="single" w:sz="4" w:space="0" w:color="auto"/>
              <w:right w:val="single" w:sz="4" w:space="0" w:color="auto"/>
            </w:tcBorders>
            <w:shd w:val="clear" w:color="auto" w:fill="auto"/>
            <w:noWrap/>
            <w:vAlign w:val="center"/>
            <w:hideMark/>
          </w:tcPr>
          <w:p w14:paraId="41329E2B" w14:textId="77777777" w:rsidR="00AB5DE2" w:rsidRPr="00832860" w:rsidRDefault="00AB5DE2">
            <w:pPr>
              <w:jc w:val="center"/>
              <w:rPr>
                <w:sz w:val="20"/>
                <w:szCs w:val="20"/>
              </w:rPr>
            </w:pPr>
            <w:r w:rsidRPr="00832860">
              <w:rPr>
                <w:sz w:val="20"/>
                <w:szCs w:val="20"/>
              </w:rPr>
              <w:t>22.19.20.120</w:t>
            </w:r>
          </w:p>
        </w:tc>
        <w:tc>
          <w:tcPr>
            <w:tcW w:w="598" w:type="dxa"/>
            <w:tcBorders>
              <w:top w:val="nil"/>
              <w:left w:val="nil"/>
              <w:bottom w:val="single" w:sz="4" w:space="0" w:color="auto"/>
              <w:right w:val="nil"/>
            </w:tcBorders>
            <w:shd w:val="clear" w:color="auto" w:fill="auto"/>
            <w:noWrap/>
            <w:vAlign w:val="center"/>
            <w:hideMark/>
          </w:tcPr>
          <w:p w14:paraId="4DEAB043" w14:textId="77777777" w:rsidR="00AB5DE2" w:rsidRPr="00832860" w:rsidRDefault="00AB5DE2">
            <w:pPr>
              <w:jc w:val="center"/>
              <w:rPr>
                <w:color w:val="000000"/>
                <w:sz w:val="20"/>
                <w:szCs w:val="20"/>
              </w:rPr>
            </w:pPr>
            <w:r w:rsidRPr="00832860">
              <w:rPr>
                <w:color w:val="000000"/>
                <w:sz w:val="20"/>
                <w:szCs w:val="20"/>
              </w:rPr>
              <w:t>м2</w:t>
            </w:r>
          </w:p>
        </w:tc>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F78CF9C" w14:textId="77777777" w:rsidR="00AB5DE2" w:rsidRPr="00832860" w:rsidRDefault="00AB5DE2">
            <w:pPr>
              <w:jc w:val="center"/>
              <w:rPr>
                <w:sz w:val="20"/>
                <w:szCs w:val="20"/>
              </w:rPr>
            </w:pPr>
            <w:r w:rsidRPr="00832860">
              <w:rPr>
                <w:sz w:val="20"/>
                <w:szCs w:val="20"/>
              </w:rPr>
              <w:t>6</w:t>
            </w:r>
          </w:p>
        </w:tc>
        <w:tc>
          <w:tcPr>
            <w:tcW w:w="1111" w:type="dxa"/>
            <w:tcBorders>
              <w:top w:val="nil"/>
              <w:left w:val="nil"/>
              <w:bottom w:val="single" w:sz="4" w:space="0" w:color="auto"/>
              <w:right w:val="single" w:sz="4" w:space="0" w:color="auto"/>
            </w:tcBorders>
            <w:shd w:val="clear" w:color="000000" w:fill="FFFFFF"/>
            <w:vAlign w:val="center"/>
            <w:hideMark/>
          </w:tcPr>
          <w:p w14:paraId="18C16246" w14:textId="77777777" w:rsidR="00AB5DE2" w:rsidRPr="00832860" w:rsidRDefault="00AB5DE2">
            <w:pPr>
              <w:jc w:val="center"/>
              <w:rPr>
                <w:color w:val="000000"/>
                <w:sz w:val="20"/>
                <w:szCs w:val="20"/>
              </w:rPr>
            </w:pPr>
            <w:r w:rsidRPr="00832860">
              <w:rPr>
                <w:color w:val="000000"/>
                <w:sz w:val="20"/>
                <w:szCs w:val="20"/>
              </w:rPr>
              <w:t xml:space="preserve">2 270,00  </w:t>
            </w:r>
          </w:p>
        </w:tc>
        <w:tc>
          <w:tcPr>
            <w:tcW w:w="1276" w:type="dxa"/>
            <w:tcBorders>
              <w:top w:val="nil"/>
              <w:left w:val="nil"/>
              <w:bottom w:val="single" w:sz="4" w:space="0" w:color="auto"/>
              <w:right w:val="single" w:sz="4" w:space="0" w:color="auto"/>
            </w:tcBorders>
            <w:shd w:val="clear" w:color="auto" w:fill="auto"/>
            <w:vAlign w:val="center"/>
            <w:hideMark/>
          </w:tcPr>
          <w:p w14:paraId="4DE3DFA9" w14:textId="77777777" w:rsidR="00AB5DE2" w:rsidRPr="00832860" w:rsidRDefault="00AB5DE2">
            <w:pPr>
              <w:jc w:val="center"/>
              <w:rPr>
                <w:color w:val="000000"/>
                <w:sz w:val="20"/>
                <w:szCs w:val="20"/>
              </w:rPr>
            </w:pPr>
            <w:r w:rsidRPr="00832860">
              <w:rPr>
                <w:color w:val="000000"/>
                <w:sz w:val="20"/>
                <w:szCs w:val="20"/>
              </w:rPr>
              <w:t>13 620,00</w:t>
            </w:r>
          </w:p>
        </w:tc>
        <w:tc>
          <w:tcPr>
            <w:tcW w:w="1134" w:type="dxa"/>
            <w:tcBorders>
              <w:top w:val="nil"/>
              <w:left w:val="nil"/>
              <w:bottom w:val="single" w:sz="4" w:space="0" w:color="auto"/>
              <w:right w:val="single" w:sz="4" w:space="0" w:color="auto"/>
            </w:tcBorders>
            <w:shd w:val="clear" w:color="auto" w:fill="auto"/>
            <w:noWrap/>
            <w:vAlign w:val="center"/>
            <w:hideMark/>
          </w:tcPr>
          <w:p w14:paraId="3A083421" w14:textId="77777777" w:rsidR="00AB5DE2" w:rsidRPr="00832860" w:rsidRDefault="00AB5DE2">
            <w:pPr>
              <w:jc w:val="center"/>
              <w:rPr>
                <w:color w:val="000000"/>
                <w:sz w:val="20"/>
                <w:szCs w:val="20"/>
              </w:rPr>
            </w:pPr>
            <w:r w:rsidRPr="00832860">
              <w:rPr>
                <w:color w:val="000000"/>
                <w:sz w:val="20"/>
                <w:szCs w:val="20"/>
              </w:rPr>
              <w:t>1 512,00</w:t>
            </w:r>
          </w:p>
        </w:tc>
        <w:tc>
          <w:tcPr>
            <w:tcW w:w="1380" w:type="dxa"/>
            <w:tcBorders>
              <w:top w:val="nil"/>
              <w:left w:val="nil"/>
              <w:bottom w:val="single" w:sz="4" w:space="0" w:color="auto"/>
              <w:right w:val="single" w:sz="4" w:space="0" w:color="auto"/>
            </w:tcBorders>
            <w:shd w:val="clear" w:color="auto" w:fill="auto"/>
            <w:vAlign w:val="center"/>
            <w:hideMark/>
          </w:tcPr>
          <w:p w14:paraId="67C4B8BE" w14:textId="77777777" w:rsidR="00AB5DE2" w:rsidRPr="00832860" w:rsidRDefault="00AB5DE2">
            <w:pPr>
              <w:jc w:val="center"/>
              <w:rPr>
                <w:color w:val="000000"/>
                <w:sz w:val="20"/>
                <w:szCs w:val="20"/>
              </w:rPr>
            </w:pPr>
            <w:r w:rsidRPr="00832860">
              <w:rPr>
                <w:color w:val="000000"/>
                <w:sz w:val="20"/>
                <w:szCs w:val="20"/>
              </w:rPr>
              <w:t>9 072,00</w:t>
            </w:r>
          </w:p>
        </w:tc>
        <w:tc>
          <w:tcPr>
            <w:tcW w:w="222" w:type="dxa"/>
            <w:vAlign w:val="center"/>
            <w:hideMark/>
          </w:tcPr>
          <w:p w14:paraId="00F03A4D" w14:textId="77777777" w:rsidR="00AB5DE2" w:rsidRPr="00832860" w:rsidRDefault="00AB5DE2">
            <w:pPr>
              <w:rPr>
                <w:sz w:val="20"/>
                <w:szCs w:val="20"/>
              </w:rPr>
            </w:pPr>
          </w:p>
        </w:tc>
      </w:tr>
      <w:tr w:rsidR="00AB5DE2" w:rsidRPr="00832860" w14:paraId="2C6AAA1B" w14:textId="77777777" w:rsidTr="00472B28">
        <w:trPr>
          <w:trHeight w:val="1892"/>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14:paraId="6A9792DE" w14:textId="77777777" w:rsidR="00AB5DE2" w:rsidRPr="00832860" w:rsidRDefault="00AB5DE2">
            <w:pPr>
              <w:jc w:val="center"/>
              <w:rPr>
                <w:color w:val="000000"/>
                <w:sz w:val="20"/>
                <w:szCs w:val="20"/>
              </w:rPr>
            </w:pPr>
            <w:r w:rsidRPr="00832860">
              <w:rPr>
                <w:color w:val="000000"/>
                <w:sz w:val="20"/>
                <w:szCs w:val="20"/>
              </w:rPr>
              <w:t>29</w:t>
            </w:r>
          </w:p>
        </w:tc>
        <w:tc>
          <w:tcPr>
            <w:tcW w:w="2468" w:type="dxa"/>
            <w:tcBorders>
              <w:top w:val="nil"/>
              <w:left w:val="nil"/>
              <w:bottom w:val="single" w:sz="4" w:space="0" w:color="auto"/>
              <w:right w:val="single" w:sz="4" w:space="0" w:color="auto"/>
            </w:tcBorders>
            <w:shd w:val="clear" w:color="auto" w:fill="auto"/>
            <w:vAlign w:val="center"/>
            <w:hideMark/>
          </w:tcPr>
          <w:p w14:paraId="53EA4F30" w14:textId="77777777" w:rsidR="00AB5DE2" w:rsidRPr="00832860" w:rsidRDefault="00AB5DE2">
            <w:pPr>
              <w:rPr>
                <w:sz w:val="20"/>
                <w:szCs w:val="20"/>
              </w:rPr>
            </w:pPr>
            <w:r w:rsidRPr="00832860">
              <w:rPr>
                <w:sz w:val="20"/>
                <w:szCs w:val="20"/>
              </w:rPr>
              <w:t xml:space="preserve">Электрод АНО-21-3,0           (покрытие </w:t>
            </w:r>
            <w:proofErr w:type="spellStart"/>
            <w:r w:rsidRPr="00832860">
              <w:rPr>
                <w:sz w:val="20"/>
                <w:szCs w:val="20"/>
              </w:rPr>
              <w:t>рутиловое</w:t>
            </w:r>
            <w:proofErr w:type="spellEnd"/>
            <w:r w:rsidRPr="00832860">
              <w:rPr>
                <w:sz w:val="20"/>
                <w:szCs w:val="20"/>
              </w:rPr>
              <w:t xml:space="preserve">, </w:t>
            </w:r>
            <w:proofErr w:type="spellStart"/>
            <w:r w:rsidRPr="00832860">
              <w:rPr>
                <w:sz w:val="20"/>
                <w:szCs w:val="20"/>
              </w:rPr>
              <w:t>ионизируещее</w:t>
            </w:r>
            <w:proofErr w:type="spellEnd"/>
            <w:r w:rsidRPr="00832860">
              <w:rPr>
                <w:sz w:val="20"/>
                <w:szCs w:val="20"/>
              </w:rPr>
              <w:t xml:space="preserve"> покрытие на контактном конце сварочного электрода, для более легкого зажигания дуги.</w:t>
            </w:r>
          </w:p>
        </w:tc>
        <w:tc>
          <w:tcPr>
            <w:tcW w:w="1266" w:type="dxa"/>
            <w:tcBorders>
              <w:top w:val="nil"/>
              <w:left w:val="nil"/>
              <w:bottom w:val="single" w:sz="4" w:space="0" w:color="auto"/>
              <w:right w:val="single" w:sz="4" w:space="0" w:color="auto"/>
            </w:tcBorders>
            <w:shd w:val="clear" w:color="auto" w:fill="auto"/>
            <w:vAlign w:val="center"/>
            <w:hideMark/>
          </w:tcPr>
          <w:p w14:paraId="5EECC23F" w14:textId="77777777" w:rsidR="00AB5DE2" w:rsidRPr="00832860" w:rsidRDefault="00AB5DE2">
            <w:pPr>
              <w:rPr>
                <w:color w:val="000000"/>
                <w:sz w:val="20"/>
                <w:szCs w:val="20"/>
              </w:rPr>
            </w:pPr>
            <w:r w:rsidRPr="00832860">
              <w:rPr>
                <w:color w:val="000000"/>
                <w:sz w:val="20"/>
                <w:szCs w:val="20"/>
              </w:rPr>
              <w:t>25.93.15.120</w:t>
            </w:r>
          </w:p>
        </w:tc>
        <w:tc>
          <w:tcPr>
            <w:tcW w:w="598" w:type="dxa"/>
            <w:tcBorders>
              <w:top w:val="nil"/>
              <w:left w:val="nil"/>
              <w:bottom w:val="single" w:sz="4" w:space="0" w:color="auto"/>
              <w:right w:val="single" w:sz="4" w:space="0" w:color="auto"/>
            </w:tcBorders>
            <w:shd w:val="clear" w:color="auto" w:fill="auto"/>
            <w:noWrap/>
            <w:vAlign w:val="center"/>
            <w:hideMark/>
          </w:tcPr>
          <w:p w14:paraId="3BE4D49C" w14:textId="77777777" w:rsidR="00AB5DE2" w:rsidRPr="00832860" w:rsidRDefault="00AB5DE2">
            <w:pPr>
              <w:jc w:val="center"/>
              <w:rPr>
                <w:sz w:val="20"/>
                <w:szCs w:val="20"/>
              </w:rPr>
            </w:pPr>
            <w:r w:rsidRPr="00832860">
              <w:rPr>
                <w:sz w:val="20"/>
                <w:szCs w:val="20"/>
              </w:rPr>
              <w:t>кг</w:t>
            </w:r>
          </w:p>
        </w:tc>
        <w:tc>
          <w:tcPr>
            <w:tcW w:w="640" w:type="dxa"/>
            <w:tcBorders>
              <w:top w:val="nil"/>
              <w:left w:val="nil"/>
              <w:bottom w:val="single" w:sz="4" w:space="0" w:color="auto"/>
              <w:right w:val="single" w:sz="4" w:space="0" w:color="auto"/>
            </w:tcBorders>
            <w:shd w:val="clear" w:color="auto" w:fill="auto"/>
            <w:noWrap/>
            <w:vAlign w:val="center"/>
            <w:hideMark/>
          </w:tcPr>
          <w:p w14:paraId="54BD49D3" w14:textId="77777777" w:rsidR="00AB5DE2" w:rsidRPr="00832860" w:rsidRDefault="00AB5DE2">
            <w:pPr>
              <w:jc w:val="center"/>
              <w:rPr>
                <w:sz w:val="20"/>
                <w:szCs w:val="20"/>
              </w:rPr>
            </w:pPr>
            <w:r w:rsidRPr="00832860">
              <w:rPr>
                <w:sz w:val="20"/>
                <w:szCs w:val="20"/>
              </w:rPr>
              <w:t>1015</w:t>
            </w:r>
          </w:p>
        </w:tc>
        <w:tc>
          <w:tcPr>
            <w:tcW w:w="1111" w:type="dxa"/>
            <w:tcBorders>
              <w:top w:val="nil"/>
              <w:left w:val="nil"/>
              <w:bottom w:val="single" w:sz="4" w:space="0" w:color="auto"/>
              <w:right w:val="single" w:sz="4" w:space="0" w:color="auto"/>
            </w:tcBorders>
            <w:shd w:val="clear" w:color="000000" w:fill="FFFFFF"/>
            <w:vAlign w:val="center"/>
            <w:hideMark/>
          </w:tcPr>
          <w:p w14:paraId="7CC605BB" w14:textId="77777777" w:rsidR="00AB5DE2" w:rsidRPr="00832860" w:rsidRDefault="00AB5DE2">
            <w:pPr>
              <w:jc w:val="center"/>
              <w:rPr>
                <w:color w:val="000000"/>
                <w:sz w:val="20"/>
                <w:szCs w:val="20"/>
              </w:rPr>
            </w:pPr>
            <w:r w:rsidRPr="00832860">
              <w:rPr>
                <w:color w:val="000000"/>
                <w:sz w:val="20"/>
                <w:szCs w:val="20"/>
              </w:rPr>
              <w:t xml:space="preserve">313,00  </w:t>
            </w:r>
          </w:p>
        </w:tc>
        <w:tc>
          <w:tcPr>
            <w:tcW w:w="1276" w:type="dxa"/>
            <w:tcBorders>
              <w:top w:val="nil"/>
              <w:left w:val="nil"/>
              <w:bottom w:val="single" w:sz="4" w:space="0" w:color="auto"/>
              <w:right w:val="single" w:sz="4" w:space="0" w:color="auto"/>
            </w:tcBorders>
            <w:shd w:val="clear" w:color="auto" w:fill="auto"/>
            <w:vAlign w:val="center"/>
            <w:hideMark/>
          </w:tcPr>
          <w:p w14:paraId="53D6CE38" w14:textId="77777777" w:rsidR="00AB5DE2" w:rsidRPr="00832860" w:rsidRDefault="00AB5DE2">
            <w:pPr>
              <w:jc w:val="center"/>
              <w:rPr>
                <w:color w:val="000000"/>
                <w:sz w:val="20"/>
                <w:szCs w:val="20"/>
              </w:rPr>
            </w:pPr>
            <w:r w:rsidRPr="00832860">
              <w:rPr>
                <w:color w:val="000000"/>
                <w:sz w:val="20"/>
                <w:szCs w:val="20"/>
              </w:rPr>
              <w:t>317 695,00</w:t>
            </w:r>
          </w:p>
        </w:tc>
        <w:tc>
          <w:tcPr>
            <w:tcW w:w="1134" w:type="dxa"/>
            <w:tcBorders>
              <w:top w:val="nil"/>
              <w:left w:val="nil"/>
              <w:bottom w:val="single" w:sz="4" w:space="0" w:color="auto"/>
              <w:right w:val="single" w:sz="4" w:space="0" w:color="auto"/>
            </w:tcBorders>
            <w:shd w:val="clear" w:color="auto" w:fill="auto"/>
            <w:noWrap/>
            <w:vAlign w:val="center"/>
            <w:hideMark/>
          </w:tcPr>
          <w:p w14:paraId="72B21AC6" w14:textId="77777777" w:rsidR="00AB5DE2" w:rsidRPr="00832860" w:rsidRDefault="00AB5DE2">
            <w:pPr>
              <w:jc w:val="center"/>
              <w:rPr>
                <w:color w:val="000000"/>
                <w:sz w:val="20"/>
                <w:szCs w:val="20"/>
              </w:rPr>
            </w:pPr>
            <w:r w:rsidRPr="00832860">
              <w:rPr>
                <w:color w:val="000000"/>
                <w:sz w:val="20"/>
                <w:szCs w:val="20"/>
              </w:rPr>
              <w:t>396,00</w:t>
            </w:r>
          </w:p>
        </w:tc>
        <w:tc>
          <w:tcPr>
            <w:tcW w:w="1380" w:type="dxa"/>
            <w:tcBorders>
              <w:top w:val="nil"/>
              <w:left w:val="nil"/>
              <w:bottom w:val="single" w:sz="4" w:space="0" w:color="auto"/>
              <w:right w:val="single" w:sz="4" w:space="0" w:color="auto"/>
            </w:tcBorders>
            <w:shd w:val="clear" w:color="auto" w:fill="auto"/>
            <w:vAlign w:val="center"/>
            <w:hideMark/>
          </w:tcPr>
          <w:p w14:paraId="35BA155E" w14:textId="77777777" w:rsidR="00AB5DE2" w:rsidRPr="00832860" w:rsidRDefault="00AB5DE2">
            <w:pPr>
              <w:jc w:val="center"/>
              <w:rPr>
                <w:color w:val="000000"/>
                <w:sz w:val="20"/>
                <w:szCs w:val="20"/>
              </w:rPr>
            </w:pPr>
            <w:r w:rsidRPr="00832860">
              <w:rPr>
                <w:color w:val="000000"/>
                <w:sz w:val="20"/>
                <w:szCs w:val="20"/>
              </w:rPr>
              <w:t>401 940,00</w:t>
            </w:r>
          </w:p>
        </w:tc>
        <w:tc>
          <w:tcPr>
            <w:tcW w:w="222" w:type="dxa"/>
            <w:vAlign w:val="center"/>
            <w:hideMark/>
          </w:tcPr>
          <w:p w14:paraId="3ED27F4E" w14:textId="77777777" w:rsidR="00AB5DE2" w:rsidRPr="00832860" w:rsidRDefault="00AB5DE2">
            <w:pPr>
              <w:rPr>
                <w:sz w:val="20"/>
                <w:szCs w:val="20"/>
              </w:rPr>
            </w:pPr>
          </w:p>
        </w:tc>
      </w:tr>
      <w:tr w:rsidR="00AB5DE2" w:rsidRPr="00832860" w14:paraId="22BB1BD9" w14:textId="77777777" w:rsidTr="00472B28">
        <w:trPr>
          <w:trHeight w:val="1862"/>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14:paraId="130C8E53" w14:textId="77777777" w:rsidR="00AB5DE2" w:rsidRPr="00832860" w:rsidRDefault="00AB5DE2">
            <w:pPr>
              <w:jc w:val="center"/>
              <w:rPr>
                <w:color w:val="000000"/>
                <w:sz w:val="20"/>
                <w:szCs w:val="20"/>
              </w:rPr>
            </w:pPr>
            <w:r w:rsidRPr="00832860">
              <w:rPr>
                <w:color w:val="000000"/>
                <w:sz w:val="20"/>
                <w:szCs w:val="20"/>
              </w:rPr>
              <w:t>30</w:t>
            </w:r>
          </w:p>
        </w:tc>
        <w:tc>
          <w:tcPr>
            <w:tcW w:w="2468" w:type="dxa"/>
            <w:tcBorders>
              <w:top w:val="nil"/>
              <w:left w:val="nil"/>
              <w:bottom w:val="single" w:sz="4" w:space="0" w:color="auto"/>
              <w:right w:val="single" w:sz="4" w:space="0" w:color="auto"/>
            </w:tcBorders>
            <w:shd w:val="clear" w:color="auto" w:fill="auto"/>
            <w:vAlign w:val="center"/>
            <w:hideMark/>
          </w:tcPr>
          <w:p w14:paraId="63BCC8B0" w14:textId="77777777" w:rsidR="00AB5DE2" w:rsidRPr="00832860" w:rsidRDefault="00AB5DE2">
            <w:pPr>
              <w:rPr>
                <w:sz w:val="20"/>
                <w:szCs w:val="20"/>
              </w:rPr>
            </w:pPr>
            <w:r w:rsidRPr="00832860">
              <w:rPr>
                <w:sz w:val="20"/>
                <w:szCs w:val="20"/>
              </w:rPr>
              <w:t xml:space="preserve">Электрод АНО-21-4,0           (покрытие </w:t>
            </w:r>
            <w:proofErr w:type="spellStart"/>
            <w:r w:rsidRPr="00832860">
              <w:rPr>
                <w:sz w:val="20"/>
                <w:szCs w:val="20"/>
              </w:rPr>
              <w:t>рутиловое</w:t>
            </w:r>
            <w:proofErr w:type="spellEnd"/>
            <w:r w:rsidRPr="00832860">
              <w:rPr>
                <w:sz w:val="20"/>
                <w:szCs w:val="20"/>
              </w:rPr>
              <w:t xml:space="preserve">, </w:t>
            </w:r>
            <w:proofErr w:type="spellStart"/>
            <w:r w:rsidRPr="00832860">
              <w:rPr>
                <w:sz w:val="20"/>
                <w:szCs w:val="20"/>
              </w:rPr>
              <w:t>ионизируещее</w:t>
            </w:r>
            <w:proofErr w:type="spellEnd"/>
            <w:r w:rsidRPr="00832860">
              <w:rPr>
                <w:sz w:val="20"/>
                <w:szCs w:val="20"/>
              </w:rPr>
              <w:t xml:space="preserve"> покрытие на контактном конце сварочного электрода, для более легкого зажигания дуги.</w:t>
            </w:r>
          </w:p>
        </w:tc>
        <w:tc>
          <w:tcPr>
            <w:tcW w:w="1266" w:type="dxa"/>
            <w:tcBorders>
              <w:top w:val="nil"/>
              <w:left w:val="nil"/>
              <w:bottom w:val="single" w:sz="4" w:space="0" w:color="auto"/>
              <w:right w:val="single" w:sz="4" w:space="0" w:color="auto"/>
            </w:tcBorders>
            <w:shd w:val="clear" w:color="auto" w:fill="auto"/>
            <w:vAlign w:val="center"/>
            <w:hideMark/>
          </w:tcPr>
          <w:p w14:paraId="5C6BED2A" w14:textId="77777777" w:rsidR="00AB5DE2" w:rsidRPr="00832860" w:rsidRDefault="00AB5DE2">
            <w:pPr>
              <w:rPr>
                <w:color w:val="000000"/>
                <w:sz w:val="20"/>
                <w:szCs w:val="20"/>
              </w:rPr>
            </w:pPr>
            <w:r w:rsidRPr="00832860">
              <w:rPr>
                <w:color w:val="000000"/>
                <w:sz w:val="20"/>
                <w:szCs w:val="20"/>
              </w:rPr>
              <w:t>25.93.15.120</w:t>
            </w:r>
          </w:p>
        </w:tc>
        <w:tc>
          <w:tcPr>
            <w:tcW w:w="598" w:type="dxa"/>
            <w:tcBorders>
              <w:top w:val="nil"/>
              <w:left w:val="nil"/>
              <w:bottom w:val="single" w:sz="4" w:space="0" w:color="auto"/>
              <w:right w:val="single" w:sz="4" w:space="0" w:color="auto"/>
            </w:tcBorders>
            <w:shd w:val="clear" w:color="auto" w:fill="auto"/>
            <w:noWrap/>
            <w:vAlign w:val="center"/>
            <w:hideMark/>
          </w:tcPr>
          <w:p w14:paraId="33764D4F" w14:textId="77777777" w:rsidR="00AB5DE2" w:rsidRPr="00832860" w:rsidRDefault="00AB5DE2">
            <w:pPr>
              <w:jc w:val="center"/>
              <w:rPr>
                <w:sz w:val="20"/>
                <w:szCs w:val="20"/>
              </w:rPr>
            </w:pPr>
            <w:r w:rsidRPr="00832860">
              <w:rPr>
                <w:sz w:val="20"/>
                <w:szCs w:val="20"/>
              </w:rPr>
              <w:t>кг</w:t>
            </w:r>
          </w:p>
        </w:tc>
        <w:tc>
          <w:tcPr>
            <w:tcW w:w="640" w:type="dxa"/>
            <w:tcBorders>
              <w:top w:val="nil"/>
              <w:left w:val="nil"/>
              <w:bottom w:val="single" w:sz="4" w:space="0" w:color="auto"/>
              <w:right w:val="single" w:sz="4" w:space="0" w:color="auto"/>
            </w:tcBorders>
            <w:shd w:val="clear" w:color="auto" w:fill="auto"/>
            <w:noWrap/>
            <w:vAlign w:val="center"/>
            <w:hideMark/>
          </w:tcPr>
          <w:p w14:paraId="5C809C80" w14:textId="77777777" w:rsidR="00AB5DE2" w:rsidRPr="00832860" w:rsidRDefault="00AB5DE2">
            <w:pPr>
              <w:jc w:val="center"/>
              <w:rPr>
                <w:sz w:val="20"/>
                <w:szCs w:val="20"/>
              </w:rPr>
            </w:pPr>
            <w:r w:rsidRPr="00832860">
              <w:rPr>
                <w:sz w:val="20"/>
                <w:szCs w:val="20"/>
              </w:rPr>
              <w:t>640</w:t>
            </w:r>
          </w:p>
        </w:tc>
        <w:tc>
          <w:tcPr>
            <w:tcW w:w="1111" w:type="dxa"/>
            <w:tcBorders>
              <w:top w:val="nil"/>
              <w:left w:val="nil"/>
              <w:bottom w:val="single" w:sz="4" w:space="0" w:color="auto"/>
              <w:right w:val="single" w:sz="4" w:space="0" w:color="auto"/>
            </w:tcBorders>
            <w:shd w:val="clear" w:color="000000" w:fill="FFFFFF"/>
            <w:vAlign w:val="center"/>
            <w:hideMark/>
          </w:tcPr>
          <w:p w14:paraId="4D00BB4F" w14:textId="77777777" w:rsidR="00AB5DE2" w:rsidRPr="00832860" w:rsidRDefault="00AB5DE2">
            <w:pPr>
              <w:jc w:val="center"/>
              <w:rPr>
                <w:color w:val="000000"/>
                <w:sz w:val="20"/>
                <w:szCs w:val="20"/>
              </w:rPr>
            </w:pPr>
            <w:r w:rsidRPr="00832860">
              <w:rPr>
                <w:color w:val="000000"/>
                <w:sz w:val="20"/>
                <w:szCs w:val="20"/>
              </w:rPr>
              <w:t xml:space="preserve">313,00  </w:t>
            </w:r>
          </w:p>
        </w:tc>
        <w:tc>
          <w:tcPr>
            <w:tcW w:w="1276" w:type="dxa"/>
            <w:tcBorders>
              <w:top w:val="nil"/>
              <w:left w:val="nil"/>
              <w:bottom w:val="single" w:sz="4" w:space="0" w:color="auto"/>
              <w:right w:val="single" w:sz="4" w:space="0" w:color="auto"/>
            </w:tcBorders>
            <w:shd w:val="clear" w:color="auto" w:fill="auto"/>
            <w:vAlign w:val="center"/>
            <w:hideMark/>
          </w:tcPr>
          <w:p w14:paraId="301E9340" w14:textId="77777777" w:rsidR="00AB5DE2" w:rsidRPr="00832860" w:rsidRDefault="00AB5DE2">
            <w:pPr>
              <w:jc w:val="center"/>
              <w:rPr>
                <w:color w:val="000000"/>
                <w:sz w:val="20"/>
                <w:szCs w:val="20"/>
              </w:rPr>
            </w:pPr>
            <w:r w:rsidRPr="00832860">
              <w:rPr>
                <w:color w:val="000000"/>
                <w:sz w:val="20"/>
                <w:szCs w:val="20"/>
              </w:rPr>
              <w:t>200 320,00</w:t>
            </w:r>
          </w:p>
        </w:tc>
        <w:tc>
          <w:tcPr>
            <w:tcW w:w="1134" w:type="dxa"/>
            <w:tcBorders>
              <w:top w:val="nil"/>
              <w:left w:val="nil"/>
              <w:bottom w:val="single" w:sz="4" w:space="0" w:color="auto"/>
              <w:right w:val="single" w:sz="4" w:space="0" w:color="auto"/>
            </w:tcBorders>
            <w:shd w:val="clear" w:color="auto" w:fill="auto"/>
            <w:noWrap/>
            <w:vAlign w:val="center"/>
            <w:hideMark/>
          </w:tcPr>
          <w:p w14:paraId="2003D804" w14:textId="77777777" w:rsidR="00AB5DE2" w:rsidRPr="00832860" w:rsidRDefault="00AB5DE2">
            <w:pPr>
              <w:jc w:val="center"/>
              <w:rPr>
                <w:color w:val="000000"/>
                <w:sz w:val="20"/>
                <w:szCs w:val="20"/>
              </w:rPr>
            </w:pPr>
            <w:r w:rsidRPr="00832860">
              <w:rPr>
                <w:color w:val="000000"/>
                <w:sz w:val="20"/>
                <w:szCs w:val="20"/>
              </w:rPr>
              <w:t>390,00</w:t>
            </w:r>
          </w:p>
        </w:tc>
        <w:tc>
          <w:tcPr>
            <w:tcW w:w="1380" w:type="dxa"/>
            <w:tcBorders>
              <w:top w:val="nil"/>
              <w:left w:val="nil"/>
              <w:bottom w:val="single" w:sz="4" w:space="0" w:color="auto"/>
              <w:right w:val="single" w:sz="4" w:space="0" w:color="auto"/>
            </w:tcBorders>
            <w:shd w:val="clear" w:color="auto" w:fill="auto"/>
            <w:vAlign w:val="center"/>
            <w:hideMark/>
          </w:tcPr>
          <w:p w14:paraId="4E82DC28" w14:textId="77777777" w:rsidR="00AB5DE2" w:rsidRPr="00832860" w:rsidRDefault="00AB5DE2">
            <w:pPr>
              <w:jc w:val="center"/>
              <w:rPr>
                <w:color w:val="000000"/>
                <w:sz w:val="20"/>
                <w:szCs w:val="20"/>
              </w:rPr>
            </w:pPr>
            <w:r w:rsidRPr="00832860">
              <w:rPr>
                <w:color w:val="000000"/>
                <w:sz w:val="20"/>
                <w:szCs w:val="20"/>
              </w:rPr>
              <w:t>249 600,00</w:t>
            </w:r>
          </w:p>
        </w:tc>
        <w:tc>
          <w:tcPr>
            <w:tcW w:w="222" w:type="dxa"/>
            <w:vAlign w:val="center"/>
            <w:hideMark/>
          </w:tcPr>
          <w:p w14:paraId="0D44C80C" w14:textId="77777777" w:rsidR="00AB5DE2" w:rsidRPr="00832860" w:rsidRDefault="00AB5DE2">
            <w:pPr>
              <w:rPr>
                <w:sz w:val="20"/>
                <w:szCs w:val="20"/>
              </w:rPr>
            </w:pPr>
          </w:p>
        </w:tc>
      </w:tr>
      <w:tr w:rsidR="00AB5DE2" w:rsidRPr="00832860" w14:paraId="3DF98605" w14:textId="77777777" w:rsidTr="00472B28">
        <w:trPr>
          <w:trHeight w:val="615"/>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14:paraId="7F28231A" w14:textId="77777777" w:rsidR="00AB5DE2" w:rsidRPr="00832860" w:rsidRDefault="00AB5DE2">
            <w:pPr>
              <w:jc w:val="center"/>
              <w:rPr>
                <w:color w:val="000000"/>
                <w:sz w:val="20"/>
                <w:szCs w:val="20"/>
              </w:rPr>
            </w:pPr>
            <w:r w:rsidRPr="00832860">
              <w:rPr>
                <w:color w:val="000000"/>
                <w:sz w:val="20"/>
                <w:szCs w:val="20"/>
              </w:rPr>
              <w:t>31</w:t>
            </w:r>
          </w:p>
        </w:tc>
        <w:tc>
          <w:tcPr>
            <w:tcW w:w="2468" w:type="dxa"/>
            <w:tcBorders>
              <w:top w:val="nil"/>
              <w:left w:val="nil"/>
              <w:bottom w:val="single" w:sz="4" w:space="0" w:color="auto"/>
              <w:right w:val="single" w:sz="4" w:space="0" w:color="auto"/>
            </w:tcBorders>
            <w:shd w:val="clear" w:color="auto" w:fill="auto"/>
            <w:vAlign w:val="center"/>
            <w:hideMark/>
          </w:tcPr>
          <w:p w14:paraId="41D7A364" w14:textId="77777777" w:rsidR="00AB5DE2" w:rsidRPr="00832860" w:rsidRDefault="00AB5DE2">
            <w:pPr>
              <w:rPr>
                <w:sz w:val="20"/>
                <w:szCs w:val="20"/>
              </w:rPr>
            </w:pPr>
            <w:r w:rsidRPr="00832860">
              <w:rPr>
                <w:sz w:val="20"/>
                <w:szCs w:val="20"/>
              </w:rPr>
              <w:t>Электрод АНО-6-4,0</w:t>
            </w:r>
          </w:p>
        </w:tc>
        <w:tc>
          <w:tcPr>
            <w:tcW w:w="1266" w:type="dxa"/>
            <w:tcBorders>
              <w:top w:val="nil"/>
              <w:left w:val="nil"/>
              <w:bottom w:val="single" w:sz="4" w:space="0" w:color="auto"/>
              <w:right w:val="single" w:sz="4" w:space="0" w:color="auto"/>
            </w:tcBorders>
            <w:shd w:val="clear" w:color="auto" w:fill="auto"/>
            <w:vAlign w:val="center"/>
            <w:hideMark/>
          </w:tcPr>
          <w:p w14:paraId="08A4126A" w14:textId="77777777" w:rsidR="00AB5DE2" w:rsidRPr="00832860" w:rsidRDefault="00AB5DE2">
            <w:pPr>
              <w:rPr>
                <w:color w:val="000000"/>
                <w:sz w:val="20"/>
                <w:szCs w:val="20"/>
              </w:rPr>
            </w:pPr>
            <w:r w:rsidRPr="00832860">
              <w:rPr>
                <w:color w:val="000000"/>
                <w:sz w:val="20"/>
                <w:szCs w:val="20"/>
              </w:rPr>
              <w:t>25.93.15.120</w:t>
            </w:r>
          </w:p>
        </w:tc>
        <w:tc>
          <w:tcPr>
            <w:tcW w:w="598" w:type="dxa"/>
            <w:tcBorders>
              <w:top w:val="nil"/>
              <w:left w:val="nil"/>
              <w:bottom w:val="single" w:sz="4" w:space="0" w:color="auto"/>
              <w:right w:val="single" w:sz="4" w:space="0" w:color="auto"/>
            </w:tcBorders>
            <w:shd w:val="clear" w:color="auto" w:fill="auto"/>
            <w:noWrap/>
            <w:vAlign w:val="center"/>
            <w:hideMark/>
          </w:tcPr>
          <w:p w14:paraId="1963333E" w14:textId="77777777" w:rsidR="00AB5DE2" w:rsidRPr="00832860" w:rsidRDefault="00AB5DE2">
            <w:pPr>
              <w:jc w:val="center"/>
              <w:rPr>
                <w:sz w:val="20"/>
                <w:szCs w:val="20"/>
              </w:rPr>
            </w:pPr>
            <w:r w:rsidRPr="00832860">
              <w:rPr>
                <w:sz w:val="20"/>
                <w:szCs w:val="20"/>
              </w:rPr>
              <w:t>кг</w:t>
            </w:r>
          </w:p>
        </w:tc>
        <w:tc>
          <w:tcPr>
            <w:tcW w:w="640" w:type="dxa"/>
            <w:tcBorders>
              <w:top w:val="nil"/>
              <w:left w:val="nil"/>
              <w:bottom w:val="single" w:sz="4" w:space="0" w:color="auto"/>
              <w:right w:val="single" w:sz="4" w:space="0" w:color="auto"/>
            </w:tcBorders>
            <w:shd w:val="clear" w:color="auto" w:fill="auto"/>
            <w:noWrap/>
            <w:vAlign w:val="center"/>
            <w:hideMark/>
          </w:tcPr>
          <w:p w14:paraId="0DB196FC" w14:textId="77777777" w:rsidR="00AB5DE2" w:rsidRPr="00832860" w:rsidRDefault="00AB5DE2">
            <w:pPr>
              <w:jc w:val="center"/>
              <w:rPr>
                <w:sz w:val="20"/>
                <w:szCs w:val="20"/>
              </w:rPr>
            </w:pPr>
            <w:r w:rsidRPr="00832860">
              <w:rPr>
                <w:sz w:val="20"/>
                <w:szCs w:val="20"/>
              </w:rPr>
              <w:t>25</w:t>
            </w:r>
          </w:p>
        </w:tc>
        <w:tc>
          <w:tcPr>
            <w:tcW w:w="1111" w:type="dxa"/>
            <w:tcBorders>
              <w:top w:val="nil"/>
              <w:left w:val="nil"/>
              <w:bottom w:val="single" w:sz="4" w:space="0" w:color="auto"/>
              <w:right w:val="single" w:sz="4" w:space="0" w:color="auto"/>
            </w:tcBorders>
            <w:shd w:val="clear" w:color="000000" w:fill="FFFFFF"/>
            <w:vAlign w:val="center"/>
            <w:hideMark/>
          </w:tcPr>
          <w:p w14:paraId="70FA03A2" w14:textId="77777777" w:rsidR="00AB5DE2" w:rsidRPr="00832860" w:rsidRDefault="00AB5DE2">
            <w:pPr>
              <w:jc w:val="center"/>
              <w:rPr>
                <w:color w:val="000000"/>
                <w:sz w:val="20"/>
                <w:szCs w:val="20"/>
              </w:rPr>
            </w:pPr>
            <w:r w:rsidRPr="00832860">
              <w:rPr>
                <w:color w:val="000000"/>
                <w:sz w:val="20"/>
                <w:szCs w:val="20"/>
              </w:rPr>
              <w:t xml:space="preserve">250,00  </w:t>
            </w:r>
          </w:p>
        </w:tc>
        <w:tc>
          <w:tcPr>
            <w:tcW w:w="1276" w:type="dxa"/>
            <w:tcBorders>
              <w:top w:val="nil"/>
              <w:left w:val="nil"/>
              <w:bottom w:val="single" w:sz="4" w:space="0" w:color="auto"/>
              <w:right w:val="single" w:sz="4" w:space="0" w:color="auto"/>
            </w:tcBorders>
            <w:shd w:val="clear" w:color="auto" w:fill="auto"/>
            <w:vAlign w:val="center"/>
            <w:hideMark/>
          </w:tcPr>
          <w:p w14:paraId="426A3FA2" w14:textId="77777777" w:rsidR="00AB5DE2" w:rsidRPr="00832860" w:rsidRDefault="00AB5DE2">
            <w:pPr>
              <w:jc w:val="center"/>
              <w:rPr>
                <w:color w:val="000000"/>
                <w:sz w:val="20"/>
                <w:szCs w:val="20"/>
              </w:rPr>
            </w:pPr>
            <w:r w:rsidRPr="00832860">
              <w:rPr>
                <w:color w:val="000000"/>
                <w:sz w:val="20"/>
                <w:szCs w:val="20"/>
              </w:rPr>
              <w:t>6 250,00</w:t>
            </w:r>
          </w:p>
        </w:tc>
        <w:tc>
          <w:tcPr>
            <w:tcW w:w="1134" w:type="dxa"/>
            <w:tcBorders>
              <w:top w:val="nil"/>
              <w:left w:val="nil"/>
              <w:bottom w:val="single" w:sz="4" w:space="0" w:color="auto"/>
              <w:right w:val="single" w:sz="4" w:space="0" w:color="auto"/>
            </w:tcBorders>
            <w:shd w:val="clear" w:color="auto" w:fill="auto"/>
            <w:noWrap/>
            <w:vAlign w:val="center"/>
            <w:hideMark/>
          </w:tcPr>
          <w:p w14:paraId="01180558" w14:textId="77777777" w:rsidR="00AB5DE2" w:rsidRPr="00832860" w:rsidRDefault="00AB5DE2">
            <w:pPr>
              <w:jc w:val="center"/>
              <w:rPr>
                <w:color w:val="000000"/>
                <w:sz w:val="20"/>
                <w:szCs w:val="20"/>
              </w:rPr>
            </w:pPr>
            <w:r w:rsidRPr="00832860">
              <w:rPr>
                <w:color w:val="000000"/>
                <w:sz w:val="20"/>
                <w:szCs w:val="20"/>
              </w:rPr>
              <w:t>240,00</w:t>
            </w:r>
          </w:p>
        </w:tc>
        <w:tc>
          <w:tcPr>
            <w:tcW w:w="1380" w:type="dxa"/>
            <w:tcBorders>
              <w:top w:val="nil"/>
              <w:left w:val="nil"/>
              <w:bottom w:val="single" w:sz="4" w:space="0" w:color="auto"/>
              <w:right w:val="single" w:sz="4" w:space="0" w:color="auto"/>
            </w:tcBorders>
            <w:shd w:val="clear" w:color="auto" w:fill="auto"/>
            <w:vAlign w:val="center"/>
            <w:hideMark/>
          </w:tcPr>
          <w:p w14:paraId="1191AC21" w14:textId="77777777" w:rsidR="00AB5DE2" w:rsidRPr="00832860" w:rsidRDefault="00AB5DE2">
            <w:pPr>
              <w:jc w:val="center"/>
              <w:rPr>
                <w:color w:val="000000"/>
                <w:sz w:val="20"/>
                <w:szCs w:val="20"/>
              </w:rPr>
            </w:pPr>
            <w:r w:rsidRPr="00832860">
              <w:rPr>
                <w:color w:val="000000"/>
                <w:sz w:val="20"/>
                <w:szCs w:val="20"/>
              </w:rPr>
              <w:t>6 000,00</w:t>
            </w:r>
          </w:p>
        </w:tc>
        <w:tc>
          <w:tcPr>
            <w:tcW w:w="222" w:type="dxa"/>
            <w:vAlign w:val="center"/>
            <w:hideMark/>
          </w:tcPr>
          <w:p w14:paraId="1C853972" w14:textId="77777777" w:rsidR="00AB5DE2" w:rsidRPr="00832860" w:rsidRDefault="00AB5DE2">
            <w:pPr>
              <w:rPr>
                <w:sz w:val="20"/>
                <w:szCs w:val="20"/>
              </w:rPr>
            </w:pPr>
          </w:p>
        </w:tc>
      </w:tr>
      <w:tr w:rsidR="00AB5DE2" w:rsidRPr="00832860" w14:paraId="2F61AE77" w14:textId="77777777" w:rsidTr="00472B28">
        <w:trPr>
          <w:trHeight w:val="645"/>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14:paraId="28974778" w14:textId="77777777" w:rsidR="00AB5DE2" w:rsidRPr="00832860" w:rsidRDefault="00AB5DE2">
            <w:pPr>
              <w:jc w:val="center"/>
              <w:rPr>
                <w:color w:val="000000"/>
                <w:sz w:val="20"/>
                <w:szCs w:val="20"/>
              </w:rPr>
            </w:pPr>
            <w:r w:rsidRPr="00832860">
              <w:rPr>
                <w:color w:val="000000"/>
                <w:sz w:val="20"/>
                <w:szCs w:val="20"/>
              </w:rPr>
              <w:t>32</w:t>
            </w:r>
          </w:p>
        </w:tc>
        <w:tc>
          <w:tcPr>
            <w:tcW w:w="2468" w:type="dxa"/>
            <w:tcBorders>
              <w:top w:val="nil"/>
              <w:left w:val="nil"/>
              <w:bottom w:val="single" w:sz="4" w:space="0" w:color="auto"/>
              <w:right w:val="single" w:sz="4" w:space="0" w:color="auto"/>
            </w:tcBorders>
            <w:shd w:val="clear" w:color="auto" w:fill="auto"/>
            <w:vAlign w:val="center"/>
            <w:hideMark/>
          </w:tcPr>
          <w:p w14:paraId="4E9D9A10" w14:textId="77777777" w:rsidR="00AB5DE2" w:rsidRPr="00832860" w:rsidRDefault="00AB5DE2">
            <w:pPr>
              <w:rPr>
                <w:sz w:val="20"/>
                <w:szCs w:val="20"/>
              </w:rPr>
            </w:pPr>
            <w:r w:rsidRPr="00832860">
              <w:rPr>
                <w:sz w:val="20"/>
                <w:szCs w:val="20"/>
              </w:rPr>
              <w:t xml:space="preserve">Электрод Т-620 4мм. </w:t>
            </w:r>
          </w:p>
        </w:tc>
        <w:tc>
          <w:tcPr>
            <w:tcW w:w="1266" w:type="dxa"/>
            <w:tcBorders>
              <w:top w:val="nil"/>
              <w:left w:val="nil"/>
              <w:bottom w:val="single" w:sz="4" w:space="0" w:color="auto"/>
              <w:right w:val="single" w:sz="4" w:space="0" w:color="auto"/>
            </w:tcBorders>
            <w:shd w:val="clear" w:color="auto" w:fill="auto"/>
            <w:vAlign w:val="center"/>
            <w:hideMark/>
          </w:tcPr>
          <w:p w14:paraId="0F2C3EFE" w14:textId="77777777" w:rsidR="00AB5DE2" w:rsidRPr="00832860" w:rsidRDefault="00AB5DE2">
            <w:pPr>
              <w:rPr>
                <w:color w:val="000000"/>
                <w:sz w:val="20"/>
                <w:szCs w:val="20"/>
              </w:rPr>
            </w:pPr>
            <w:r w:rsidRPr="00832860">
              <w:rPr>
                <w:color w:val="000000"/>
                <w:sz w:val="20"/>
                <w:szCs w:val="20"/>
              </w:rPr>
              <w:t>25.93.15.120</w:t>
            </w:r>
          </w:p>
        </w:tc>
        <w:tc>
          <w:tcPr>
            <w:tcW w:w="598" w:type="dxa"/>
            <w:tcBorders>
              <w:top w:val="nil"/>
              <w:left w:val="nil"/>
              <w:bottom w:val="single" w:sz="4" w:space="0" w:color="auto"/>
              <w:right w:val="single" w:sz="4" w:space="0" w:color="auto"/>
            </w:tcBorders>
            <w:shd w:val="clear" w:color="auto" w:fill="auto"/>
            <w:noWrap/>
            <w:vAlign w:val="center"/>
            <w:hideMark/>
          </w:tcPr>
          <w:p w14:paraId="2F794E52" w14:textId="77777777" w:rsidR="00AB5DE2" w:rsidRPr="00832860" w:rsidRDefault="00AB5DE2">
            <w:pPr>
              <w:jc w:val="center"/>
              <w:rPr>
                <w:sz w:val="20"/>
                <w:szCs w:val="20"/>
              </w:rPr>
            </w:pPr>
            <w:r w:rsidRPr="00832860">
              <w:rPr>
                <w:sz w:val="20"/>
                <w:szCs w:val="20"/>
              </w:rPr>
              <w:t>кг</w:t>
            </w:r>
          </w:p>
        </w:tc>
        <w:tc>
          <w:tcPr>
            <w:tcW w:w="640" w:type="dxa"/>
            <w:tcBorders>
              <w:top w:val="nil"/>
              <w:left w:val="nil"/>
              <w:bottom w:val="single" w:sz="4" w:space="0" w:color="auto"/>
              <w:right w:val="single" w:sz="4" w:space="0" w:color="auto"/>
            </w:tcBorders>
            <w:shd w:val="clear" w:color="auto" w:fill="auto"/>
            <w:noWrap/>
            <w:vAlign w:val="center"/>
            <w:hideMark/>
          </w:tcPr>
          <w:p w14:paraId="5BBE7488" w14:textId="77777777" w:rsidR="00AB5DE2" w:rsidRPr="00832860" w:rsidRDefault="00AB5DE2">
            <w:pPr>
              <w:jc w:val="center"/>
              <w:rPr>
                <w:sz w:val="20"/>
                <w:szCs w:val="20"/>
              </w:rPr>
            </w:pPr>
            <w:r w:rsidRPr="00832860">
              <w:rPr>
                <w:sz w:val="20"/>
                <w:szCs w:val="20"/>
              </w:rPr>
              <w:t>10</w:t>
            </w:r>
          </w:p>
        </w:tc>
        <w:tc>
          <w:tcPr>
            <w:tcW w:w="1111" w:type="dxa"/>
            <w:tcBorders>
              <w:top w:val="nil"/>
              <w:left w:val="nil"/>
              <w:bottom w:val="single" w:sz="4" w:space="0" w:color="auto"/>
              <w:right w:val="single" w:sz="4" w:space="0" w:color="auto"/>
            </w:tcBorders>
            <w:shd w:val="clear" w:color="000000" w:fill="FFFFFF"/>
            <w:vAlign w:val="center"/>
            <w:hideMark/>
          </w:tcPr>
          <w:p w14:paraId="34896FF5" w14:textId="77777777" w:rsidR="00AB5DE2" w:rsidRPr="00832860" w:rsidRDefault="00AB5DE2">
            <w:pPr>
              <w:jc w:val="center"/>
              <w:rPr>
                <w:color w:val="000000"/>
                <w:sz w:val="20"/>
                <w:szCs w:val="20"/>
              </w:rPr>
            </w:pPr>
            <w:r w:rsidRPr="00832860">
              <w:rPr>
                <w:color w:val="000000"/>
                <w:sz w:val="20"/>
                <w:szCs w:val="20"/>
              </w:rPr>
              <w:t xml:space="preserve">980,00  </w:t>
            </w:r>
          </w:p>
        </w:tc>
        <w:tc>
          <w:tcPr>
            <w:tcW w:w="1276" w:type="dxa"/>
            <w:tcBorders>
              <w:top w:val="nil"/>
              <w:left w:val="nil"/>
              <w:bottom w:val="single" w:sz="4" w:space="0" w:color="auto"/>
              <w:right w:val="single" w:sz="4" w:space="0" w:color="auto"/>
            </w:tcBorders>
            <w:shd w:val="clear" w:color="auto" w:fill="auto"/>
            <w:vAlign w:val="center"/>
            <w:hideMark/>
          </w:tcPr>
          <w:p w14:paraId="1798C8B9" w14:textId="77777777" w:rsidR="00AB5DE2" w:rsidRPr="00832860" w:rsidRDefault="00AB5DE2">
            <w:pPr>
              <w:jc w:val="center"/>
              <w:rPr>
                <w:color w:val="000000"/>
                <w:sz w:val="20"/>
                <w:szCs w:val="20"/>
              </w:rPr>
            </w:pPr>
            <w:r w:rsidRPr="00832860">
              <w:rPr>
                <w:color w:val="000000"/>
                <w:sz w:val="20"/>
                <w:szCs w:val="20"/>
              </w:rPr>
              <w:t>9 800,00</w:t>
            </w:r>
          </w:p>
        </w:tc>
        <w:tc>
          <w:tcPr>
            <w:tcW w:w="1134" w:type="dxa"/>
            <w:tcBorders>
              <w:top w:val="nil"/>
              <w:left w:val="nil"/>
              <w:bottom w:val="single" w:sz="4" w:space="0" w:color="auto"/>
              <w:right w:val="single" w:sz="4" w:space="0" w:color="auto"/>
            </w:tcBorders>
            <w:shd w:val="clear" w:color="auto" w:fill="auto"/>
            <w:noWrap/>
            <w:vAlign w:val="center"/>
            <w:hideMark/>
          </w:tcPr>
          <w:p w14:paraId="5B5915F5" w14:textId="77777777" w:rsidR="00AB5DE2" w:rsidRPr="00832860" w:rsidRDefault="00AB5DE2">
            <w:pPr>
              <w:jc w:val="center"/>
              <w:rPr>
                <w:color w:val="000000"/>
                <w:sz w:val="20"/>
                <w:szCs w:val="20"/>
              </w:rPr>
            </w:pPr>
            <w:r w:rsidRPr="00832860">
              <w:rPr>
                <w:color w:val="000000"/>
                <w:sz w:val="20"/>
                <w:szCs w:val="20"/>
              </w:rPr>
              <w:t>546,00</w:t>
            </w:r>
          </w:p>
        </w:tc>
        <w:tc>
          <w:tcPr>
            <w:tcW w:w="1380" w:type="dxa"/>
            <w:tcBorders>
              <w:top w:val="nil"/>
              <w:left w:val="nil"/>
              <w:bottom w:val="single" w:sz="4" w:space="0" w:color="auto"/>
              <w:right w:val="single" w:sz="4" w:space="0" w:color="auto"/>
            </w:tcBorders>
            <w:shd w:val="clear" w:color="auto" w:fill="auto"/>
            <w:vAlign w:val="center"/>
            <w:hideMark/>
          </w:tcPr>
          <w:p w14:paraId="03AC2D0D" w14:textId="77777777" w:rsidR="00AB5DE2" w:rsidRPr="00832860" w:rsidRDefault="00AB5DE2">
            <w:pPr>
              <w:jc w:val="center"/>
              <w:rPr>
                <w:color w:val="000000"/>
                <w:sz w:val="20"/>
                <w:szCs w:val="20"/>
              </w:rPr>
            </w:pPr>
            <w:r w:rsidRPr="00832860">
              <w:rPr>
                <w:color w:val="000000"/>
                <w:sz w:val="20"/>
                <w:szCs w:val="20"/>
              </w:rPr>
              <w:t>5 460,00</w:t>
            </w:r>
          </w:p>
        </w:tc>
        <w:tc>
          <w:tcPr>
            <w:tcW w:w="222" w:type="dxa"/>
            <w:vAlign w:val="center"/>
            <w:hideMark/>
          </w:tcPr>
          <w:p w14:paraId="7F49056A" w14:textId="77777777" w:rsidR="00AB5DE2" w:rsidRPr="00832860" w:rsidRDefault="00AB5DE2">
            <w:pPr>
              <w:rPr>
                <w:sz w:val="20"/>
                <w:szCs w:val="20"/>
              </w:rPr>
            </w:pPr>
          </w:p>
        </w:tc>
      </w:tr>
      <w:tr w:rsidR="00AB5DE2" w:rsidRPr="00832860" w14:paraId="38DE8B74" w14:textId="77777777" w:rsidTr="00472B28">
        <w:trPr>
          <w:trHeight w:val="69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14:paraId="516EE7EB" w14:textId="77777777" w:rsidR="00AB5DE2" w:rsidRPr="00832860" w:rsidRDefault="00AB5DE2">
            <w:pPr>
              <w:jc w:val="center"/>
              <w:rPr>
                <w:color w:val="000000"/>
                <w:sz w:val="20"/>
                <w:szCs w:val="20"/>
              </w:rPr>
            </w:pPr>
            <w:r w:rsidRPr="00832860">
              <w:rPr>
                <w:color w:val="000000"/>
                <w:sz w:val="20"/>
                <w:szCs w:val="20"/>
              </w:rPr>
              <w:t>33</w:t>
            </w:r>
          </w:p>
        </w:tc>
        <w:tc>
          <w:tcPr>
            <w:tcW w:w="2468" w:type="dxa"/>
            <w:tcBorders>
              <w:top w:val="nil"/>
              <w:left w:val="nil"/>
              <w:bottom w:val="single" w:sz="4" w:space="0" w:color="auto"/>
              <w:right w:val="single" w:sz="4" w:space="0" w:color="auto"/>
            </w:tcBorders>
            <w:shd w:val="clear" w:color="auto" w:fill="auto"/>
            <w:vAlign w:val="center"/>
            <w:hideMark/>
          </w:tcPr>
          <w:p w14:paraId="26C3F04C" w14:textId="77777777" w:rsidR="00AB5DE2" w:rsidRPr="00832860" w:rsidRDefault="00AB5DE2">
            <w:pPr>
              <w:rPr>
                <w:sz w:val="20"/>
                <w:szCs w:val="20"/>
              </w:rPr>
            </w:pPr>
            <w:r w:rsidRPr="00832860">
              <w:rPr>
                <w:sz w:val="20"/>
                <w:szCs w:val="20"/>
              </w:rPr>
              <w:t>Электрод УОНИ-13/55-3,0</w:t>
            </w:r>
          </w:p>
        </w:tc>
        <w:tc>
          <w:tcPr>
            <w:tcW w:w="1266" w:type="dxa"/>
            <w:tcBorders>
              <w:top w:val="nil"/>
              <w:left w:val="nil"/>
              <w:bottom w:val="single" w:sz="4" w:space="0" w:color="auto"/>
              <w:right w:val="single" w:sz="4" w:space="0" w:color="auto"/>
            </w:tcBorders>
            <w:shd w:val="clear" w:color="auto" w:fill="auto"/>
            <w:vAlign w:val="center"/>
            <w:hideMark/>
          </w:tcPr>
          <w:p w14:paraId="45E669DA" w14:textId="77777777" w:rsidR="00AB5DE2" w:rsidRPr="00832860" w:rsidRDefault="00AB5DE2">
            <w:pPr>
              <w:rPr>
                <w:color w:val="000000"/>
                <w:sz w:val="20"/>
                <w:szCs w:val="20"/>
              </w:rPr>
            </w:pPr>
            <w:r w:rsidRPr="00832860">
              <w:rPr>
                <w:color w:val="000000"/>
                <w:sz w:val="20"/>
                <w:szCs w:val="20"/>
              </w:rPr>
              <w:t>25.93.15.120</w:t>
            </w:r>
          </w:p>
        </w:tc>
        <w:tc>
          <w:tcPr>
            <w:tcW w:w="598" w:type="dxa"/>
            <w:tcBorders>
              <w:top w:val="nil"/>
              <w:left w:val="nil"/>
              <w:bottom w:val="single" w:sz="4" w:space="0" w:color="auto"/>
              <w:right w:val="single" w:sz="4" w:space="0" w:color="auto"/>
            </w:tcBorders>
            <w:shd w:val="clear" w:color="auto" w:fill="auto"/>
            <w:noWrap/>
            <w:vAlign w:val="center"/>
            <w:hideMark/>
          </w:tcPr>
          <w:p w14:paraId="3377ACA8" w14:textId="77777777" w:rsidR="00AB5DE2" w:rsidRPr="00832860" w:rsidRDefault="00AB5DE2">
            <w:pPr>
              <w:jc w:val="center"/>
              <w:rPr>
                <w:sz w:val="20"/>
                <w:szCs w:val="20"/>
              </w:rPr>
            </w:pPr>
            <w:r w:rsidRPr="00832860">
              <w:rPr>
                <w:sz w:val="20"/>
                <w:szCs w:val="20"/>
              </w:rPr>
              <w:t>кг</w:t>
            </w:r>
          </w:p>
        </w:tc>
        <w:tc>
          <w:tcPr>
            <w:tcW w:w="640" w:type="dxa"/>
            <w:tcBorders>
              <w:top w:val="nil"/>
              <w:left w:val="nil"/>
              <w:bottom w:val="single" w:sz="4" w:space="0" w:color="auto"/>
              <w:right w:val="single" w:sz="4" w:space="0" w:color="auto"/>
            </w:tcBorders>
            <w:shd w:val="clear" w:color="auto" w:fill="auto"/>
            <w:noWrap/>
            <w:vAlign w:val="center"/>
            <w:hideMark/>
          </w:tcPr>
          <w:p w14:paraId="1127886B" w14:textId="77777777" w:rsidR="00AB5DE2" w:rsidRPr="00832860" w:rsidRDefault="00AB5DE2">
            <w:pPr>
              <w:jc w:val="center"/>
              <w:rPr>
                <w:sz w:val="20"/>
                <w:szCs w:val="20"/>
              </w:rPr>
            </w:pPr>
            <w:r w:rsidRPr="00832860">
              <w:rPr>
                <w:sz w:val="20"/>
                <w:szCs w:val="20"/>
              </w:rPr>
              <w:t>3</w:t>
            </w:r>
          </w:p>
        </w:tc>
        <w:tc>
          <w:tcPr>
            <w:tcW w:w="1111" w:type="dxa"/>
            <w:tcBorders>
              <w:top w:val="nil"/>
              <w:left w:val="nil"/>
              <w:bottom w:val="single" w:sz="4" w:space="0" w:color="auto"/>
              <w:right w:val="single" w:sz="4" w:space="0" w:color="auto"/>
            </w:tcBorders>
            <w:shd w:val="clear" w:color="000000" w:fill="FFFFFF"/>
            <w:vAlign w:val="center"/>
            <w:hideMark/>
          </w:tcPr>
          <w:p w14:paraId="34A92D1D" w14:textId="77777777" w:rsidR="00AB5DE2" w:rsidRPr="00832860" w:rsidRDefault="00AB5DE2">
            <w:pPr>
              <w:jc w:val="center"/>
              <w:rPr>
                <w:color w:val="000000"/>
                <w:sz w:val="20"/>
                <w:szCs w:val="20"/>
              </w:rPr>
            </w:pPr>
            <w:r w:rsidRPr="00832860">
              <w:rPr>
                <w:color w:val="000000"/>
                <w:sz w:val="20"/>
                <w:szCs w:val="20"/>
              </w:rPr>
              <w:t xml:space="preserve">320,00  </w:t>
            </w:r>
          </w:p>
        </w:tc>
        <w:tc>
          <w:tcPr>
            <w:tcW w:w="1276" w:type="dxa"/>
            <w:tcBorders>
              <w:top w:val="nil"/>
              <w:left w:val="nil"/>
              <w:bottom w:val="single" w:sz="4" w:space="0" w:color="auto"/>
              <w:right w:val="single" w:sz="4" w:space="0" w:color="auto"/>
            </w:tcBorders>
            <w:shd w:val="clear" w:color="auto" w:fill="auto"/>
            <w:vAlign w:val="center"/>
            <w:hideMark/>
          </w:tcPr>
          <w:p w14:paraId="59348CDF" w14:textId="77777777" w:rsidR="00AB5DE2" w:rsidRPr="00832860" w:rsidRDefault="00AB5DE2">
            <w:pPr>
              <w:jc w:val="center"/>
              <w:rPr>
                <w:color w:val="000000"/>
                <w:sz w:val="20"/>
                <w:szCs w:val="20"/>
              </w:rPr>
            </w:pPr>
            <w:r w:rsidRPr="00832860">
              <w:rPr>
                <w:color w:val="000000"/>
                <w:sz w:val="20"/>
                <w:szCs w:val="20"/>
              </w:rPr>
              <w:t>960,00</w:t>
            </w:r>
          </w:p>
        </w:tc>
        <w:tc>
          <w:tcPr>
            <w:tcW w:w="1134" w:type="dxa"/>
            <w:tcBorders>
              <w:top w:val="nil"/>
              <w:left w:val="nil"/>
              <w:bottom w:val="single" w:sz="4" w:space="0" w:color="auto"/>
              <w:right w:val="single" w:sz="4" w:space="0" w:color="auto"/>
            </w:tcBorders>
            <w:shd w:val="clear" w:color="auto" w:fill="auto"/>
            <w:noWrap/>
            <w:vAlign w:val="center"/>
            <w:hideMark/>
          </w:tcPr>
          <w:p w14:paraId="500D30F6" w14:textId="77777777" w:rsidR="00AB5DE2" w:rsidRPr="00832860" w:rsidRDefault="00AB5DE2">
            <w:pPr>
              <w:jc w:val="center"/>
              <w:rPr>
                <w:color w:val="000000"/>
                <w:sz w:val="20"/>
                <w:szCs w:val="20"/>
              </w:rPr>
            </w:pPr>
            <w:r w:rsidRPr="00832860">
              <w:rPr>
                <w:color w:val="000000"/>
                <w:sz w:val="20"/>
                <w:szCs w:val="20"/>
              </w:rPr>
              <w:t>276,00</w:t>
            </w:r>
          </w:p>
        </w:tc>
        <w:tc>
          <w:tcPr>
            <w:tcW w:w="1380" w:type="dxa"/>
            <w:tcBorders>
              <w:top w:val="nil"/>
              <w:left w:val="nil"/>
              <w:bottom w:val="single" w:sz="4" w:space="0" w:color="auto"/>
              <w:right w:val="single" w:sz="4" w:space="0" w:color="auto"/>
            </w:tcBorders>
            <w:shd w:val="clear" w:color="auto" w:fill="auto"/>
            <w:vAlign w:val="center"/>
            <w:hideMark/>
          </w:tcPr>
          <w:p w14:paraId="251C2110" w14:textId="77777777" w:rsidR="00AB5DE2" w:rsidRPr="00832860" w:rsidRDefault="00AB5DE2">
            <w:pPr>
              <w:jc w:val="center"/>
              <w:rPr>
                <w:color w:val="000000"/>
                <w:sz w:val="20"/>
                <w:szCs w:val="20"/>
              </w:rPr>
            </w:pPr>
            <w:r w:rsidRPr="00832860">
              <w:rPr>
                <w:color w:val="000000"/>
                <w:sz w:val="20"/>
                <w:szCs w:val="20"/>
              </w:rPr>
              <w:t>828,00</w:t>
            </w:r>
          </w:p>
        </w:tc>
        <w:tc>
          <w:tcPr>
            <w:tcW w:w="222" w:type="dxa"/>
            <w:vAlign w:val="center"/>
            <w:hideMark/>
          </w:tcPr>
          <w:p w14:paraId="432D3888" w14:textId="77777777" w:rsidR="00AB5DE2" w:rsidRPr="00832860" w:rsidRDefault="00AB5DE2">
            <w:pPr>
              <w:rPr>
                <w:sz w:val="20"/>
                <w:szCs w:val="20"/>
              </w:rPr>
            </w:pPr>
          </w:p>
        </w:tc>
      </w:tr>
      <w:tr w:rsidR="00AB5DE2" w:rsidRPr="00832860" w14:paraId="0371395B" w14:textId="77777777" w:rsidTr="00472B28">
        <w:trPr>
          <w:trHeight w:val="735"/>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14:paraId="4C98B702" w14:textId="77777777" w:rsidR="00AB5DE2" w:rsidRPr="00832860" w:rsidRDefault="00AB5DE2">
            <w:pPr>
              <w:jc w:val="center"/>
              <w:rPr>
                <w:color w:val="000000"/>
                <w:sz w:val="20"/>
                <w:szCs w:val="20"/>
              </w:rPr>
            </w:pPr>
            <w:r w:rsidRPr="00832860">
              <w:rPr>
                <w:color w:val="000000"/>
                <w:sz w:val="20"/>
                <w:szCs w:val="20"/>
              </w:rPr>
              <w:t>34</w:t>
            </w:r>
          </w:p>
        </w:tc>
        <w:tc>
          <w:tcPr>
            <w:tcW w:w="2468" w:type="dxa"/>
            <w:tcBorders>
              <w:top w:val="nil"/>
              <w:left w:val="nil"/>
              <w:bottom w:val="single" w:sz="4" w:space="0" w:color="auto"/>
              <w:right w:val="single" w:sz="4" w:space="0" w:color="auto"/>
            </w:tcBorders>
            <w:shd w:val="clear" w:color="auto" w:fill="auto"/>
            <w:vAlign w:val="center"/>
            <w:hideMark/>
          </w:tcPr>
          <w:p w14:paraId="19B1A7B6" w14:textId="77777777" w:rsidR="00AB5DE2" w:rsidRPr="00832860" w:rsidRDefault="00AB5DE2">
            <w:pPr>
              <w:rPr>
                <w:sz w:val="20"/>
                <w:szCs w:val="20"/>
              </w:rPr>
            </w:pPr>
            <w:proofErr w:type="spellStart"/>
            <w:r w:rsidRPr="00832860">
              <w:rPr>
                <w:sz w:val="20"/>
                <w:szCs w:val="20"/>
              </w:rPr>
              <w:t>Электрододержатель</w:t>
            </w:r>
            <w:proofErr w:type="spellEnd"/>
            <w:r w:rsidRPr="00832860">
              <w:rPr>
                <w:sz w:val="20"/>
                <w:szCs w:val="20"/>
              </w:rPr>
              <w:t xml:space="preserve"> 500А (латунь)</w:t>
            </w:r>
          </w:p>
        </w:tc>
        <w:tc>
          <w:tcPr>
            <w:tcW w:w="1266" w:type="dxa"/>
            <w:tcBorders>
              <w:top w:val="nil"/>
              <w:left w:val="nil"/>
              <w:bottom w:val="single" w:sz="4" w:space="0" w:color="auto"/>
              <w:right w:val="single" w:sz="4" w:space="0" w:color="auto"/>
            </w:tcBorders>
            <w:shd w:val="clear" w:color="auto" w:fill="auto"/>
            <w:vAlign w:val="center"/>
            <w:hideMark/>
          </w:tcPr>
          <w:p w14:paraId="4F7BBEBE" w14:textId="77777777" w:rsidR="00AB5DE2" w:rsidRPr="00832860" w:rsidRDefault="00AB5DE2">
            <w:pPr>
              <w:rPr>
                <w:color w:val="000000"/>
                <w:sz w:val="20"/>
                <w:szCs w:val="20"/>
              </w:rPr>
            </w:pPr>
            <w:r w:rsidRPr="00832860">
              <w:rPr>
                <w:color w:val="000000"/>
                <w:sz w:val="20"/>
                <w:szCs w:val="20"/>
              </w:rPr>
              <w:t>25.93.15.120</w:t>
            </w:r>
          </w:p>
        </w:tc>
        <w:tc>
          <w:tcPr>
            <w:tcW w:w="598" w:type="dxa"/>
            <w:tcBorders>
              <w:top w:val="nil"/>
              <w:left w:val="nil"/>
              <w:bottom w:val="single" w:sz="4" w:space="0" w:color="auto"/>
              <w:right w:val="single" w:sz="4" w:space="0" w:color="auto"/>
            </w:tcBorders>
            <w:shd w:val="clear" w:color="auto" w:fill="auto"/>
            <w:noWrap/>
            <w:vAlign w:val="center"/>
            <w:hideMark/>
          </w:tcPr>
          <w:p w14:paraId="59515FC1" w14:textId="77777777" w:rsidR="00AB5DE2" w:rsidRPr="00832860" w:rsidRDefault="00AB5DE2">
            <w:pPr>
              <w:jc w:val="center"/>
              <w:rPr>
                <w:sz w:val="20"/>
                <w:szCs w:val="20"/>
              </w:rPr>
            </w:pPr>
            <w:proofErr w:type="spellStart"/>
            <w:r w:rsidRPr="00832860">
              <w:rPr>
                <w:sz w:val="20"/>
                <w:szCs w:val="20"/>
              </w:rPr>
              <w:t>шт</w:t>
            </w:r>
            <w:proofErr w:type="spellEnd"/>
          </w:p>
        </w:tc>
        <w:tc>
          <w:tcPr>
            <w:tcW w:w="640" w:type="dxa"/>
            <w:tcBorders>
              <w:top w:val="nil"/>
              <w:left w:val="nil"/>
              <w:bottom w:val="single" w:sz="4" w:space="0" w:color="auto"/>
              <w:right w:val="single" w:sz="4" w:space="0" w:color="auto"/>
            </w:tcBorders>
            <w:shd w:val="clear" w:color="auto" w:fill="auto"/>
            <w:noWrap/>
            <w:vAlign w:val="center"/>
            <w:hideMark/>
          </w:tcPr>
          <w:p w14:paraId="21D35C10" w14:textId="77777777" w:rsidR="00AB5DE2" w:rsidRPr="00832860" w:rsidRDefault="00AB5DE2">
            <w:pPr>
              <w:jc w:val="center"/>
              <w:rPr>
                <w:sz w:val="20"/>
                <w:szCs w:val="20"/>
              </w:rPr>
            </w:pPr>
            <w:r w:rsidRPr="00832860">
              <w:rPr>
                <w:sz w:val="20"/>
                <w:szCs w:val="20"/>
              </w:rPr>
              <w:t>1</w:t>
            </w:r>
          </w:p>
        </w:tc>
        <w:tc>
          <w:tcPr>
            <w:tcW w:w="1111" w:type="dxa"/>
            <w:tcBorders>
              <w:top w:val="nil"/>
              <w:left w:val="nil"/>
              <w:bottom w:val="single" w:sz="4" w:space="0" w:color="auto"/>
              <w:right w:val="single" w:sz="4" w:space="0" w:color="auto"/>
            </w:tcBorders>
            <w:shd w:val="clear" w:color="000000" w:fill="FFFFFF"/>
            <w:vAlign w:val="center"/>
            <w:hideMark/>
          </w:tcPr>
          <w:p w14:paraId="447F8956" w14:textId="77777777" w:rsidR="00AB5DE2" w:rsidRPr="00832860" w:rsidRDefault="00AB5DE2">
            <w:pPr>
              <w:jc w:val="center"/>
              <w:rPr>
                <w:color w:val="000000"/>
                <w:sz w:val="20"/>
                <w:szCs w:val="20"/>
              </w:rPr>
            </w:pPr>
            <w:r w:rsidRPr="00832860">
              <w:rPr>
                <w:color w:val="000000"/>
                <w:sz w:val="20"/>
                <w:szCs w:val="20"/>
              </w:rPr>
              <w:t xml:space="preserve">950,00  </w:t>
            </w:r>
          </w:p>
        </w:tc>
        <w:tc>
          <w:tcPr>
            <w:tcW w:w="1276" w:type="dxa"/>
            <w:tcBorders>
              <w:top w:val="nil"/>
              <w:left w:val="nil"/>
              <w:bottom w:val="single" w:sz="4" w:space="0" w:color="auto"/>
              <w:right w:val="single" w:sz="4" w:space="0" w:color="auto"/>
            </w:tcBorders>
            <w:shd w:val="clear" w:color="auto" w:fill="auto"/>
            <w:vAlign w:val="center"/>
            <w:hideMark/>
          </w:tcPr>
          <w:p w14:paraId="6BC47292" w14:textId="77777777" w:rsidR="00AB5DE2" w:rsidRPr="00832860" w:rsidRDefault="00AB5DE2">
            <w:pPr>
              <w:jc w:val="center"/>
              <w:rPr>
                <w:color w:val="000000"/>
                <w:sz w:val="20"/>
                <w:szCs w:val="20"/>
              </w:rPr>
            </w:pPr>
            <w:r w:rsidRPr="00832860">
              <w:rPr>
                <w:color w:val="000000"/>
                <w:sz w:val="20"/>
                <w:szCs w:val="20"/>
              </w:rPr>
              <w:t>950,00</w:t>
            </w:r>
          </w:p>
        </w:tc>
        <w:tc>
          <w:tcPr>
            <w:tcW w:w="1134" w:type="dxa"/>
            <w:tcBorders>
              <w:top w:val="nil"/>
              <w:left w:val="nil"/>
              <w:bottom w:val="single" w:sz="4" w:space="0" w:color="auto"/>
              <w:right w:val="single" w:sz="4" w:space="0" w:color="auto"/>
            </w:tcBorders>
            <w:shd w:val="clear" w:color="auto" w:fill="auto"/>
            <w:noWrap/>
            <w:vAlign w:val="center"/>
            <w:hideMark/>
          </w:tcPr>
          <w:p w14:paraId="6A6C2C12" w14:textId="77777777" w:rsidR="00AB5DE2" w:rsidRPr="00832860" w:rsidRDefault="00AB5DE2">
            <w:pPr>
              <w:jc w:val="center"/>
              <w:rPr>
                <w:color w:val="000000"/>
                <w:sz w:val="20"/>
                <w:szCs w:val="20"/>
              </w:rPr>
            </w:pPr>
            <w:r w:rsidRPr="00832860">
              <w:rPr>
                <w:color w:val="000000"/>
                <w:sz w:val="20"/>
                <w:szCs w:val="20"/>
              </w:rPr>
              <w:t>414,00</w:t>
            </w:r>
          </w:p>
        </w:tc>
        <w:tc>
          <w:tcPr>
            <w:tcW w:w="1380" w:type="dxa"/>
            <w:tcBorders>
              <w:top w:val="nil"/>
              <w:left w:val="nil"/>
              <w:bottom w:val="single" w:sz="4" w:space="0" w:color="auto"/>
              <w:right w:val="single" w:sz="4" w:space="0" w:color="auto"/>
            </w:tcBorders>
            <w:shd w:val="clear" w:color="auto" w:fill="auto"/>
            <w:vAlign w:val="center"/>
            <w:hideMark/>
          </w:tcPr>
          <w:p w14:paraId="52E39112" w14:textId="77777777" w:rsidR="00AB5DE2" w:rsidRPr="00832860" w:rsidRDefault="00AB5DE2">
            <w:pPr>
              <w:jc w:val="center"/>
              <w:rPr>
                <w:color w:val="000000"/>
                <w:sz w:val="20"/>
                <w:szCs w:val="20"/>
              </w:rPr>
            </w:pPr>
            <w:r w:rsidRPr="00832860">
              <w:rPr>
                <w:color w:val="000000"/>
                <w:sz w:val="20"/>
                <w:szCs w:val="20"/>
              </w:rPr>
              <w:t>414,00</w:t>
            </w:r>
          </w:p>
        </w:tc>
        <w:tc>
          <w:tcPr>
            <w:tcW w:w="222" w:type="dxa"/>
            <w:vAlign w:val="center"/>
            <w:hideMark/>
          </w:tcPr>
          <w:p w14:paraId="7F4133E8" w14:textId="77777777" w:rsidR="00AB5DE2" w:rsidRPr="00832860" w:rsidRDefault="00AB5DE2">
            <w:pPr>
              <w:rPr>
                <w:sz w:val="20"/>
                <w:szCs w:val="20"/>
              </w:rPr>
            </w:pPr>
          </w:p>
        </w:tc>
      </w:tr>
      <w:tr w:rsidR="00AB5DE2" w:rsidRPr="00832860" w14:paraId="14B52A81" w14:textId="77777777" w:rsidTr="00472B28">
        <w:trPr>
          <w:trHeight w:val="1081"/>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14:paraId="29B20518" w14:textId="77777777" w:rsidR="00AB5DE2" w:rsidRPr="00832860" w:rsidRDefault="00AB5DE2">
            <w:pPr>
              <w:jc w:val="center"/>
              <w:rPr>
                <w:color w:val="000000"/>
                <w:sz w:val="20"/>
                <w:szCs w:val="20"/>
              </w:rPr>
            </w:pPr>
            <w:r w:rsidRPr="00832860">
              <w:rPr>
                <w:color w:val="000000"/>
                <w:sz w:val="20"/>
                <w:szCs w:val="20"/>
              </w:rPr>
              <w:t>35</w:t>
            </w:r>
          </w:p>
        </w:tc>
        <w:tc>
          <w:tcPr>
            <w:tcW w:w="2468" w:type="dxa"/>
            <w:tcBorders>
              <w:top w:val="nil"/>
              <w:left w:val="nil"/>
              <w:bottom w:val="single" w:sz="4" w:space="0" w:color="auto"/>
              <w:right w:val="single" w:sz="4" w:space="0" w:color="auto"/>
            </w:tcBorders>
            <w:shd w:val="clear" w:color="auto" w:fill="auto"/>
            <w:vAlign w:val="center"/>
            <w:hideMark/>
          </w:tcPr>
          <w:p w14:paraId="2D7A2391" w14:textId="77777777" w:rsidR="00AB5DE2" w:rsidRPr="00832860" w:rsidRDefault="00AB5DE2">
            <w:pPr>
              <w:rPr>
                <w:color w:val="000000"/>
                <w:sz w:val="20"/>
                <w:szCs w:val="20"/>
              </w:rPr>
            </w:pPr>
            <w:r w:rsidRPr="00832860">
              <w:rPr>
                <w:color w:val="000000"/>
                <w:sz w:val="20"/>
                <w:szCs w:val="20"/>
              </w:rPr>
              <w:t>Пленка ПЭТ листовая, прозрачная, 0,7мм. 1250х2050</w:t>
            </w:r>
          </w:p>
        </w:tc>
        <w:tc>
          <w:tcPr>
            <w:tcW w:w="1266" w:type="dxa"/>
            <w:tcBorders>
              <w:top w:val="nil"/>
              <w:left w:val="nil"/>
              <w:bottom w:val="single" w:sz="4" w:space="0" w:color="auto"/>
              <w:right w:val="single" w:sz="4" w:space="0" w:color="auto"/>
            </w:tcBorders>
            <w:shd w:val="clear" w:color="auto" w:fill="auto"/>
            <w:noWrap/>
            <w:vAlign w:val="center"/>
            <w:hideMark/>
          </w:tcPr>
          <w:p w14:paraId="41B32DD8" w14:textId="77777777" w:rsidR="00AB5DE2" w:rsidRPr="00832860" w:rsidRDefault="00AB5DE2">
            <w:pPr>
              <w:jc w:val="center"/>
              <w:rPr>
                <w:sz w:val="20"/>
                <w:szCs w:val="20"/>
              </w:rPr>
            </w:pPr>
            <w:r w:rsidRPr="00832860">
              <w:rPr>
                <w:sz w:val="20"/>
                <w:szCs w:val="20"/>
              </w:rPr>
              <w:t>22.21.30.120</w:t>
            </w:r>
          </w:p>
        </w:tc>
        <w:tc>
          <w:tcPr>
            <w:tcW w:w="598" w:type="dxa"/>
            <w:tcBorders>
              <w:top w:val="nil"/>
              <w:left w:val="nil"/>
              <w:bottom w:val="single" w:sz="4" w:space="0" w:color="auto"/>
              <w:right w:val="single" w:sz="4" w:space="0" w:color="auto"/>
            </w:tcBorders>
            <w:shd w:val="clear" w:color="auto" w:fill="auto"/>
            <w:vAlign w:val="center"/>
            <w:hideMark/>
          </w:tcPr>
          <w:p w14:paraId="11F28BD7" w14:textId="77777777" w:rsidR="00AB5DE2" w:rsidRPr="00832860" w:rsidRDefault="00AB5DE2">
            <w:pPr>
              <w:jc w:val="center"/>
              <w:rPr>
                <w:color w:val="000000"/>
                <w:sz w:val="20"/>
                <w:szCs w:val="20"/>
              </w:rPr>
            </w:pPr>
            <w:proofErr w:type="spellStart"/>
            <w:r w:rsidRPr="00832860">
              <w:rPr>
                <w:color w:val="000000"/>
                <w:sz w:val="20"/>
                <w:szCs w:val="20"/>
              </w:rPr>
              <w:t>шт</w:t>
            </w:r>
            <w:proofErr w:type="spellEnd"/>
          </w:p>
        </w:tc>
        <w:tc>
          <w:tcPr>
            <w:tcW w:w="640" w:type="dxa"/>
            <w:tcBorders>
              <w:top w:val="nil"/>
              <w:left w:val="nil"/>
              <w:bottom w:val="single" w:sz="4" w:space="0" w:color="auto"/>
              <w:right w:val="single" w:sz="4" w:space="0" w:color="auto"/>
            </w:tcBorders>
            <w:shd w:val="clear" w:color="auto" w:fill="auto"/>
            <w:vAlign w:val="center"/>
            <w:hideMark/>
          </w:tcPr>
          <w:p w14:paraId="20EB7ED0" w14:textId="77777777" w:rsidR="00AB5DE2" w:rsidRPr="00832860" w:rsidRDefault="00AB5DE2">
            <w:pPr>
              <w:jc w:val="center"/>
              <w:rPr>
                <w:color w:val="000000"/>
                <w:sz w:val="20"/>
                <w:szCs w:val="20"/>
              </w:rPr>
            </w:pPr>
            <w:r w:rsidRPr="00832860">
              <w:rPr>
                <w:color w:val="000000"/>
                <w:sz w:val="20"/>
                <w:szCs w:val="20"/>
              </w:rPr>
              <w:t>3</w:t>
            </w:r>
          </w:p>
        </w:tc>
        <w:tc>
          <w:tcPr>
            <w:tcW w:w="1111" w:type="dxa"/>
            <w:tcBorders>
              <w:top w:val="nil"/>
              <w:left w:val="nil"/>
              <w:bottom w:val="single" w:sz="4" w:space="0" w:color="auto"/>
              <w:right w:val="single" w:sz="4" w:space="0" w:color="auto"/>
            </w:tcBorders>
            <w:shd w:val="clear" w:color="auto" w:fill="auto"/>
            <w:vAlign w:val="center"/>
            <w:hideMark/>
          </w:tcPr>
          <w:p w14:paraId="056CC4E3" w14:textId="77777777" w:rsidR="00AB5DE2" w:rsidRPr="00832860" w:rsidRDefault="00AB5DE2">
            <w:pPr>
              <w:jc w:val="center"/>
              <w:rPr>
                <w:color w:val="000000"/>
                <w:sz w:val="20"/>
                <w:szCs w:val="20"/>
              </w:rPr>
            </w:pPr>
            <w:r w:rsidRPr="00832860">
              <w:rPr>
                <w:color w:val="000000"/>
                <w:sz w:val="20"/>
                <w:szCs w:val="20"/>
              </w:rPr>
              <w:t>6 322,00</w:t>
            </w:r>
          </w:p>
        </w:tc>
        <w:tc>
          <w:tcPr>
            <w:tcW w:w="1276" w:type="dxa"/>
            <w:tcBorders>
              <w:top w:val="nil"/>
              <w:left w:val="nil"/>
              <w:bottom w:val="single" w:sz="4" w:space="0" w:color="auto"/>
              <w:right w:val="single" w:sz="4" w:space="0" w:color="auto"/>
            </w:tcBorders>
            <w:shd w:val="clear" w:color="auto" w:fill="auto"/>
            <w:vAlign w:val="center"/>
            <w:hideMark/>
          </w:tcPr>
          <w:p w14:paraId="38C9EB58" w14:textId="77777777" w:rsidR="00AB5DE2" w:rsidRPr="00832860" w:rsidRDefault="00AB5DE2">
            <w:pPr>
              <w:jc w:val="center"/>
              <w:rPr>
                <w:color w:val="000000"/>
                <w:sz w:val="20"/>
                <w:szCs w:val="20"/>
              </w:rPr>
            </w:pPr>
            <w:r w:rsidRPr="00832860">
              <w:rPr>
                <w:color w:val="000000"/>
                <w:sz w:val="20"/>
                <w:szCs w:val="20"/>
              </w:rPr>
              <w:t>18 966,00</w:t>
            </w:r>
          </w:p>
        </w:tc>
        <w:tc>
          <w:tcPr>
            <w:tcW w:w="1134" w:type="dxa"/>
            <w:tcBorders>
              <w:top w:val="nil"/>
              <w:left w:val="nil"/>
              <w:bottom w:val="single" w:sz="4" w:space="0" w:color="auto"/>
              <w:right w:val="single" w:sz="4" w:space="0" w:color="auto"/>
            </w:tcBorders>
            <w:shd w:val="clear" w:color="auto" w:fill="auto"/>
            <w:noWrap/>
            <w:vAlign w:val="center"/>
            <w:hideMark/>
          </w:tcPr>
          <w:p w14:paraId="35564F42" w14:textId="77777777" w:rsidR="00AB5DE2" w:rsidRPr="00832860" w:rsidRDefault="00AB5DE2">
            <w:pPr>
              <w:jc w:val="center"/>
              <w:rPr>
                <w:color w:val="000000"/>
                <w:sz w:val="20"/>
                <w:szCs w:val="20"/>
              </w:rPr>
            </w:pPr>
            <w:r w:rsidRPr="00832860">
              <w:rPr>
                <w:color w:val="000000"/>
                <w:sz w:val="20"/>
                <w:szCs w:val="20"/>
              </w:rPr>
              <w:t>924,00</w:t>
            </w:r>
          </w:p>
        </w:tc>
        <w:tc>
          <w:tcPr>
            <w:tcW w:w="1380" w:type="dxa"/>
            <w:tcBorders>
              <w:top w:val="nil"/>
              <w:left w:val="nil"/>
              <w:bottom w:val="single" w:sz="4" w:space="0" w:color="auto"/>
              <w:right w:val="single" w:sz="4" w:space="0" w:color="auto"/>
            </w:tcBorders>
            <w:shd w:val="clear" w:color="auto" w:fill="auto"/>
            <w:vAlign w:val="center"/>
            <w:hideMark/>
          </w:tcPr>
          <w:p w14:paraId="4B2B6AF9" w14:textId="77777777" w:rsidR="00AB5DE2" w:rsidRPr="00832860" w:rsidRDefault="00AB5DE2">
            <w:pPr>
              <w:jc w:val="center"/>
              <w:rPr>
                <w:color w:val="000000"/>
                <w:sz w:val="20"/>
                <w:szCs w:val="20"/>
              </w:rPr>
            </w:pPr>
            <w:r w:rsidRPr="00832860">
              <w:rPr>
                <w:color w:val="000000"/>
                <w:sz w:val="20"/>
                <w:szCs w:val="20"/>
              </w:rPr>
              <w:t>2 772,00</w:t>
            </w:r>
          </w:p>
        </w:tc>
        <w:tc>
          <w:tcPr>
            <w:tcW w:w="222" w:type="dxa"/>
            <w:vAlign w:val="center"/>
            <w:hideMark/>
          </w:tcPr>
          <w:p w14:paraId="5BB39DAF" w14:textId="77777777" w:rsidR="00AB5DE2" w:rsidRPr="00832860" w:rsidRDefault="00AB5DE2">
            <w:pPr>
              <w:rPr>
                <w:sz w:val="20"/>
                <w:szCs w:val="20"/>
              </w:rPr>
            </w:pPr>
          </w:p>
        </w:tc>
      </w:tr>
      <w:tr w:rsidR="00AB5DE2" w:rsidRPr="00832860" w14:paraId="682191B3" w14:textId="77777777" w:rsidTr="00472B28">
        <w:trPr>
          <w:trHeight w:val="72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14:paraId="052C47DF" w14:textId="77777777" w:rsidR="00AB5DE2" w:rsidRPr="00832860" w:rsidRDefault="00AB5DE2">
            <w:pPr>
              <w:jc w:val="center"/>
              <w:rPr>
                <w:color w:val="000000"/>
                <w:sz w:val="20"/>
                <w:szCs w:val="20"/>
              </w:rPr>
            </w:pPr>
            <w:r w:rsidRPr="00832860">
              <w:rPr>
                <w:color w:val="000000"/>
                <w:sz w:val="20"/>
                <w:szCs w:val="20"/>
              </w:rPr>
              <w:t>36</w:t>
            </w:r>
          </w:p>
        </w:tc>
        <w:tc>
          <w:tcPr>
            <w:tcW w:w="2468" w:type="dxa"/>
            <w:tcBorders>
              <w:top w:val="nil"/>
              <w:left w:val="nil"/>
              <w:bottom w:val="single" w:sz="4" w:space="0" w:color="auto"/>
              <w:right w:val="single" w:sz="4" w:space="0" w:color="auto"/>
            </w:tcBorders>
            <w:shd w:val="clear" w:color="auto" w:fill="auto"/>
            <w:vAlign w:val="center"/>
            <w:hideMark/>
          </w:tcPr>
          <w:p w14:paraId="0ECDE18C" w14:textId="77777777" w:rsidR="00AB5DE2" w:rsidRPr="00832860" w:rsidRDefault="00AB5DE2">
            <w:pPr>
              <w:rPr>
                <w:color w:val="000000"/>
                <w:sz w:val="20"/>
                <w:szCs w:val="20"/>
              </w:rPr>
            </w:pPr>
            <w:proofErr w:type="spellStart"/>
            <w:r w:rsidRPr="00832860">
              <w:rPr>
                <w:color w:val="000000"/>
                <w:sz w:val="20"/>
                <w:szCs w:val="20"/>
              </w:rPr>
              <w:t>Бикрост</w:t>
            </w:r>
            <w:proofErr w:type="spellEnd"/>
            <w:r w:rsidRPr="00832860">
              <w:rPr>
                <w:color w:val="000000"/>
                <w:sz w:val="20"/>
                <w:szCs w:val="20"/>
              </w:rPr>
              <w:t xml:space="preserve"> ТПП (1х15) 15м2.</w:t>
            </w:r>
          </w:p>
        </w:tc>
        <w:tc>
          <w:tcPr>
            <w:tcW w:w="1266" w:type="dxa"/>
            <w:tcBorders>
              <w:top w:val="nil"/>
              <w:left w:val="nil"/>
              <w:bottom w:val="single" w:sz="4" w:space="0" w:color="auto"/>
              <w:right w:val="single" w:sz="4" w:space="0" w:color="auto"/>
            </w:tcBorders>
            <w:shd w:val="clear" w:color="auto" w:fill="auto"/>
            <w:noWrap/>
            <w:vAlign w:val="center"/>
            <w:hideMark/>
          </w:tcPr>
          <w:p w14:paraId="0B527FCB" w14:textId="77777777" w:rsidR="00AB5DE2" w:rsidRPr="00832860" w:rsidRDefault="00AB5DE2">
            <w:pPr>
              <w:jc w:val="center"/>
              <w:rPr>
                <w:sz w:val="20"/>
                <w:szCs w:val="20"/>
              </w:rPr>
            </w:pPr>
            <w:r w:rsidRPr="00832860">
              <w:rPr>
                <w:sz w:val="20"/>
                <w:szCs w:val="20"/>
              </w:rPr>
              <w:t>23.99.12.110</w:t>
            </w:r>
          </w:p>
        </w:tc>
        <w:tc>
          <w:tcPr>
            <w:tcW w:w="598" w:type="dxa"/>
            <w:tcBorders>
              <w:top w:val="nil"/>
              <w:left w:val="nil"/>
              <w:bottom w:val="single" w:sz="4" w:space="0" w:color="auto"/>
              <w:right w:val="single" w:sz="4" w:space="0" w:color="auto"/>
            </w:tcBorders>
            <w:shd w:val="clear" w:color="auto" w:fill="auto"/>
            <w:vAlign w:val="center"/>
            <w:hideMark/>
          </w:tcPr>
          <w:p w14:paraId="76FD509B" w14:textId="77777777" w:rsidR="00AB5DE2" w:rsidRPr="00832860" w:rsidRDefault="00AB5DE2">
            <w:pPr>
              <w:jc w:val="center"/>
              <w:rPr>
                <w:color w:val="000000"/>
                <w:sz w:val="20"/>
                <w:szCs w:val="20"/>
              </w:rPr>
            </w:pPr>
            <w:proofErr w:type="spellStart"/>
            <w:r w:rsidRPr="00832860">
              <w:rPr>
                <w:color w:val="000000"/>
                <w:sz w:val="20"/>
                <w:szCs w:val="20"/>
              </w:rPr>
              <w:t>рул</w:t>
            </w:r>
            <w:proofErr w:type="spellEnd"/>
          </w:p>
        </w:tc>
        <w:tc>
          <w:tcPr>
            <w:tcW w:w="640" w:type="dxa"/>
            <w:tcBorders>
              <w:top w:val="nil"/>
              <w:left w:val="nil"/>
              <w:bottom w:val="single" w:sz="4" w:space="0" w:color="auto"/>
              <w:right w:val="single" w:sz="4" w:space="0" w:color="auto"/>
            </w:tcBorders>
            <w:shd w:val="clear" w:color="auto" w:fill="auto"/>
            <w:vAlign w:val="center"/>
            <w:hideMark/>
          </w:tcPr>
          <w:p w14:paraId="6F0A3D8C" w14:textId="77777777" w:rsidR="00AB5DE2" w:rsidRPr="00832860" w:rsidRDefault="00AB5DE2">
            <w:pPr>
              <w:jc w:val="center"/>
              <w:rPr>
                <w:color w:val="000000"/>
                <w:sz w:val="20"/>
                <w:szCs w:val="20"/>
              </w:rPr>
            </w:pPr>
            <w:r w:rsidRPr="00832860">
              <w:rPr>
                <w:color w:val="000000"/>
                <w:sz w:val="20"/>
                <w:szCs w:val="20"/>
              </w:rPr>
              <w:t>20</w:t>
            </w:r>
          </w:p>
        </w:tc>
        <w:tc>
          <w:tcPr>
            <w:tcW w:w="1111" w:type="dxa"/>
            <w:tcBorders>
              <w:top w:val="nil"/>
              <w:left w:val="nil"/>
              <w:bottom w:val="single" w:sz="4" w:space="0" w:color="auto"/>
              <w:right w:val="single" w:sz="4" w:space="0" w:color="auto"/>
            </w:tcBorders>
            <w:shd w:val="clear" w:color="auto" w:fill="auto"/>
            <w:vAlign w:val="center"/>
            <w:hideMark/>
          </w:tcPr>
          <w:p w14:paraId="76E80BC8" w14:textId="77777777" w:rsidR="00AB5DE2" w:rsidRPr="00832860" w:rsidRDefault="00AB5DE2">
            <w:pPr>
              <w:jc w:val="center"/>
              <w:rPr>
                <w:color w:val="000000"/>
                <w:sz w:val="20"/>
                <w:szCs w:val="20"/>
              </w:rPr>
            </w:pPr>
            <w:r w:rsidRPr="00832860">
              <w:rPr>
                <w:color w:val="000000"/>
                <w:sz w:val="20"/>
                <w:szCs w:val="20"/>
              </w:rPr>
              <w:t>3 200,00</w:t>
            </w:r>
          </w:p>
        </w:tc>
        <w:tc>
          <w:tcPr>
            <w:tcW w:w="1276" w:type="dxa"/>
            <w:tcBorders>
              <w:top w:val="nil"/>
              <w:left w:val="nil"/>
              <w:bottom w:val="single" w:sz="4" w:space="0" w:color="auto"/>
              <w:right w:val="single" w:sz="4" w:space="0" w:color="auto"/>
            </w:tcBorders>
            <w:shd w:val="clear" w:color="auto" w:fill="auto"/>
            <w:vAlign w:val="center"/>
            <w:hideMark/>
          </w:tcPr>
          <w:p w14:paraId="3F18F576" w14:textId="77777777" w:rsidR="00AB5DE2" w:rsidRPr="00832860" w:rsidRDefault="00AB5DE2">
            <w:pPr>
              <w:jc w:val="center"/>
              <w:rPr>
                <w:color w:val="000000"/>
                <w:sz w:val="20"/>
                <w:szCs w:val="20"/>
              </w:rPr>
            </w:pPr>
            <w:r w:rsidRPr="00832860">
              <w:rPr>
                <w:color w:val="000000"/>
                <w:sz w:val="20"/>
                <w:szCs w:val="20"/>
              </w:rPr>
              <w:t>64 000,00</w:t>
            </w:r>
          </w:p>
        </w:tc>
        <w:tc>
          <w:tcPr>
            <w:tcW w:w="1134" w:type="dxa"/>
            <w:tcBorders>
              <w:top w:val="nil"/>
              <w:left w:val="nil"/>
              <w:bottom w:val="single" w:sz="4" w:space="0" w:color="auto"/>
              <w:right w:val="single" w:sz="4" w:space="0" w:color="auto"/>
            </w:tcBorders>
            <w:shd w:val="clear" w:color="auto" w:fill="auto"/>
            <w:noWrap/>
            <w:vAlign w:val="center"/>
            <w:hideMark/>
          </w:tcPr>
          <w:p w14:paraId="3B8D88CF" w14:textId="77777777" w:rsidR="00AB5DE2" w:rsidRPr="00832860" w:rsidRDefault="00AB5DE2">
            <w:pPr>
              <w:jc w:val="center"/>
              <w:rPr>
                <w:color w:val="000000"/>
                <w:sz w:val="20"/>
                <w:szCs w:val="20"/>
              </w:rPr>
            </w:pPr>
            <w:r w:rsidRPr="00832860">
              <w:rPr>
                <w:color w:val="000000"/>
                <w:sz w:val="20"/>
                <w:szCs w:val="20"/>
              </w:rPr>
              <w:t>2 928,00</w:t>
            </w:r>
          </w:p>
        </w:tc>
        <w:tc>
          <w:tcPr>
            <w:tcW w:w="1380" w:type="dxa"/>
            <w:tcBorders>
              <w:top w:val="nil"/>
              <w:left w:val="nil"/>
              <w:bottom w:val="single" w:sz="4" w:space="0" w:color="auto"/>
              <w:right w:val="single" w:sz="4" w:space="0" w:color="auto"/>
            </w:tcBorders>
            <w:shd w:val="clear" w:color="auto" w:fill="auto"/>
            <w:vAlign w:val="center"/>
            <w:hideMark/>
          </w:tcPr>
          <w:p w14:paraId="3FC637FA" w14:textId="77777777" w:rsidR="00AB5DE2" w:rsidRPr="00832860" w:rsidRDefault="00AB5DE2">
            <w:pPr>
              <w:jc w:val="center"/>
              <w:rPr>
                <w:color w:val="000000"/>
                <w:sz w:val="20"/>
                <w:szCs w:val="20"/>
              </w:rPr>
            </w:pPr>
            <w:r w:rsidRPr="00832860">
              <w:rPr>
                <w:color w:val="000000"/>
                <w:sz w:val="20"/>
                <w:szCs w:val="20"/>
              </w:rPr>
              <w:t>58 560,00</w:t>
            </w:r>
          </w:p>
        </w:tc>
        <w:tc>
          <w:tcPr>
            <w:tcW w:w="222" w:type="dxa"/>
            <w:vAlign w:val="center"/>
            <w:hideMark/>
          </w:tcPr>
          <w:p w14:paraId="325E564D" w14:textId="77777777" w:rsidR="00AB5DE2" w:rsidRPr="00832860" w:rsidRDefault="00AB5DE2">
            <w:pPr>
              <w:rPr>
                <w:sz w:val="20"/>
                <w:szCs w:val="20"/>
              </w:rPr>
            </w:pPr>
          </w:p>
        </w:tc>
      </w:tr>
      <w:tr w:rsidR="00AB5DE2" w:rsidRPr="00832860" w14:paraId="7CAAE71A" w14:textId="77777777" w:rsidTr="00472B28">
        <w:trPr>
          <w:trHeight w:val="72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14:paraId="6ADF760A" w14:textId="77777777" w:rsidR="00AB5DE2" w:rsidRPr="00832860" w:rsidRDefault="00AB5DE2">
            <w:pPr>
              <w:jc w:val="center"/>
              <w:rPr>
                <w:color w:val="000000"/>
                <w:sz w:val="20"/>
                <w:szCs w:val="20"/>
              </w:rPr>
            </w:pPr>
            <w:r w:rsidRPr="00832860">
              <w:rPr>
                <w:color w:val="000000"/>
                <w:sz w:val="20"/>
                <w:szCs w:val="20"/>
              </w:rPr>
              <w:t>37</w:t>
            </w:r>
          </w:p>
        </w:tc>
        <w:tc>
          <w:tcPr>
            <w:tcW w:w="2468" w:type="dxa"/>
            <w:tcBorders>
              <w:top w:val="nil"/>
              <w:left w:val="nil"/>
              <w:bottom w:val="single" w:sz="4" w:space="0" w:color="auto"/>
              <w:right w:val="single" w:sz="4" w:space="0" w:color="auto"/>
            </w:tcBorders>
            <w:shd w:val="clear" w:color="auto" w:fill="auto"/>
            <w:vAlign w:val="center"/>
            <w:hideMark/>
          </w:tcPr>
          <w:p w14:paraId="19C03AB2" w14:textId="77777777" w:rsidR="00AB5DE2" w:rsidRPr="00832860" w:rsidRDefault="00AB5DE2">
            <w:pPr>
              <w:rPr>
                <w:color w:val="000000"/>
                <w:sz w:val="20"/>
                <w:szCs w:val="20"/>
              </w:rPr>
            </w:pPr>
            <w:proofErr w:type="spellStart"/>
            <w:r w:rsidRPr="00832860">
              <w:rPr>
                <w:color w:val="000000"/>
                <w:sz w:val="20"/>
                <w:szCs w:val="20"/>
              </w:rPr>
              <w:t>Бикрост</w:t>
            </w:r>
            <w:proofErr w:type="spellEnd"/>
            <w:r w:rsidRPr="00832860">
              <w:rPr>
                <w:color w:val="000000"/>
                <w:sz w:val="20"/>
                <w:szCs w:val="20"/>
              </w:rPr>
              <w:t xml:space="preserve"> ТКП (1х10) 10м2.</w:t>
            </w:r>
          </w:p>
        </w:tc>
        <w:tc>
          <w:tcPr>
            <w:tcW w:w="1266" w:type="dxa"/>
            <w:tcBorders>
              <w:top w:val="nil"/>
              <w:left w:val="nil"/>
              <w:bottom w:val="single" w:sz="4" w:space="0" w:color="auto"/>
              <w:right w:val="single" w:sz="4" w:space="0" w:color="auto"/>
            </w:tcBorders>
            <w:shd w:val="clear" w:color="auto" w:fill="auto"/>
            <w:noWrap/>
            <w:vAlign w:val="center"/>
            <w:hideMark/>
          </w:tcPr>
          <w:p w14:paraId="7E988937" w14:textId="77777777" w:rsidR="00AB5DE2" w:rsidRPr="00832860" w:rsidRDefault="00AB5DE2">
            <w:pPr>
              <w:jc w:val="center"/>
              <w:rPr>
                <w:sz w:val="20"/>
                <w:szCs w:val="20"/>
              </w:rPr>
            </w:pPr>
            <w:r w:rsidRPr="00832860">
              <w:rPr>
                <w:sz w:val="20"/>
                <w:szCs w:val="20"/>
              </w:rPr>
              <w:t>23.99.12.110</w:t>
            </w:r>
          </w:p>
        </w:tc>
        <w:tc>
          <w:tcPr>
            <w:tcW w:w="598" w:type="dxa"/>
            <w:tcBorders>
              <w:top w:val="nil"/>
              <w:left w:val="nil"/>
              <w:bottom w:val="single" w:sz="4" w:space="0" w:color="auto"/>
              <w:right w:val="single" w:sz="4" w:space="0" w:color="auto"/>
            </w:tcBorders>
            <w:shd w:val="clear" w:color="auto" w:fill="auto"/>
            <w:vAlign w:val="center"/>
            <w:hideMark/>
          </w:tcPr>
          <w:p w14:paraId="3CD4F8EB" w14:textId="77777777" w:rsidR="00AB5DE2" w:rsidRPr="00832860" w:rsidRDefault="00AB5DE2">
            <w:pPr>
              <w:jc w:val="center"/>
              <w:rPr>
                <w:color w:val="000000"/>
                <w:sz w:val="20"/>
                <w:szCs w:val="20"/>
              </w:rPr>
            </w:pPr>
            <w:proofErr w:type="spellStart"/>
            <w:r w:rsidRPr="00832860">
              <w:rPr>
                <w:color w:val="000000"/>
                <w:sz w:val="20"/>
                <w:szCs w:val="20"/>
              </w:rPr>
              <w:t>рул</w:t>
            </w:r>
            <w:proofErr w:type="spellEnd"/>
          </w:p>
        </w:tc>
        <w:tc>
          <w:tcPr>
            <w:tcW w:w="640" w:type="dxa"/>
            <w:tcBorders>
              <w:top w:val="nil"/>
              <w:left w:val="nil"/>
              <w:bottom w:val="single" w:sz="4" w:space="0" w:color="auto"/>
              <w:right w:val="single" w:sz="4" w:space="0" w:color="auto"/>
            </w:tcBorders>
            <w:shd w:val="clear" w:color="auto" w:fill="auto"/>
            <w:vAlign w:val="center"/>
            <w:hideMark/>
          </w:tcPr>
          <w:p w14:paraId="515E259D" w14:textId="77777777" w:rsidR="00AB5DE2" w:rsidRPr="00832860" w:rsidRDefault="00AB5DE2">
            <w:pPr>
              <w:jc w:val="center"/>
              <w:rPr>
                <w:color w:val="000000"/>
                <w:sz w:val="20"/>
                <w:szCs w:val="20"/>
              </w:rPr>
            </w:pPr>
            <w:r w:rsidRPr="00832860">
              <w:rPr>
                <w:color w:val="000000"/>
                <w:sz w:val="20"/>
                <w:szCs w:val="20"/>
              </w:rPr>
              <w:t>23</w:t>
            </w:r>
          </w:p>
        </w:tc>
        <w:tc>
          <w:tcPr>
            <w:tcW w:w="1111" w:type="dxa"/>
            <w:tcBorders>
              <w:top w:val="nil"/>
              <w:left w:val="nil"/>
              <w:bottom w:val="single" w:sz="4" w:space="0" w:color="auto"/>
              <w:right w:val="single" w:sz="4" w:space="0" w:color="auto"/>
            </w:tcBorders>
            <w:shd w:val="clear" w:color="auto" w:fill="auto"/>
            <w:vAlign w:val="center"/>
            <w:hideMark/>
          </w:tcPr>
          <w:p w14:paraId="23D5D480" w14:textId="77777777" w:rsidR="00AB5DE2" w:rsidRPr="00832860" w:rsidRDefault="00AB5DE2">
            <w:pPr>
              <w:jc w:val="center"/>
              <w:rPr>
                <w:color w:val="000000"/>
                <w:sz w:val="20"/>
                <w:szCs w:val="20"/>
              </w:rPr>
            </w:pPr>
            <w:r w:rsidRPr="00832860">
              <w:rPr>
                <w:color w:val="000000"/>
                <w:sz w:val="20"/>
                <w:szCs w:val="20"/>
              </w:rPr>
              <w:t>2 400,00</w:t>
            </w:r>
          </w:p>
        </w:tc>
        <w:tc>
          <w:tcPr>
            <w:tcW w:w="1276" w:type="dxa"/>
            <w:tcBorders>
              <w:top w:val="nil"/>
              <w:left w:val="nil"/>
              <w:bottom w:val="single" w:sz="4" w:space="0" w:color="auto"/>
              <w:right w:val="single" w:sz="4" w:space="0" w:color="auto"/>
            </w:tcBorders>
            <w:shd w:val="clear" w:color="auto" w:fill="auto"/>
            <w:vAlign w:val="center"/>
            <w:hideMark/>
          </w:tcPr>
          <w:p w14:paraId="5D45EB85" w14:textId="77777777" w:rsidR="00AB5DE2" w:rsidRPr="00832860" w:rsidRDefault="00AB5DE2">
            <w:pPr>
              <w:jc w:val="center"/>
              <w:rPr>
                <w:color w:val="000000"/>
                <w:sz w:val="20"/>
                <w:szCs w:val="20"/>
              </w:rPr>
            </w:pPr>
            <w:r w:rsidRPr="00832860">
              <w:rPr>
                <w:color w:val="000000"/>
                <w:sz w:val="20"/>
                <w:szCs w:val="20"/>
              </w:rPr>
              <w:t>55 200,00</w:t>
            </w:r>
          </w:p>
        </w:tc>
        <w:tc>
          <w:tcPr>
            <w:tcW w:w="1134" w:type="dxa"/>
            <w:tcBorders>
              <w:top w:val="nil"/>
              <w:left w:val="nil"/>
              <w:bottom w:val="single" w:sz="4" w:space="0" w:color="auto"/>
              <w:right w:val="single" w:sz="4" w:space="0" w:color="auto"/>
            </w:tcBorders>
            <w:shd w:val="clear" w:color="auto" w:fill="auto"/>
            <w:noWrap/>
            <w:vAlign w:val="center"/>
            <w:hideMark/>
          </w:tcPr>
          <w:p w14:paraId="5E692FEC" w14:textId="77777777" w:rsidR="00AB5DE2" w:rsidRPr="00832860" w:rsidRDefault="00AB5DE2">
            <w:pPr>
              <w:jc w:val="center"/>
              <w:rPr>
                <w:color w:val="000000"/>
                <w:sz w:val="20"/>
                <w:szCs w:val="20"/>
              </w:rPr>
            </w:pPr>
            <w:r w:rsidRPr="00832860">
              <w:rPr>
                <w:color w:val="000000"/>
                <w:sz w:val="20"/>
                <w:szCs w:val="20"/>
              </w:rPr>
              <w:t>2 238,00</w:t>
            </w:r>
          </w:p>
        </w:tc>
        <w:tc>
          <w:tcPr>
            <w:tcW w:w="1380" w:type="dxa"/>
            <w:tcBorders>
              <w:top w:val="nil"/>
              <w:left w:val="nil"/>
              <w:bottom w:val="single" w:sz="4" w:space="0" w:color="auto"/>
              <w:right w:val="single" w:sz="4" w:space="0" w:color="auto"/>
            </w:tcBorders>
            <w:shd w:val="clear" w:color="auto" w:fill="auto"/>
            <w:vAlign w:val="center"/>
            <w:hideMark/>
          </w:tcPr>
          <w:p w14:paraId="04604C13" w14:textId="77777777" w:rsidR="00AB5DE2" w:rsidRPr="00832860" w:rsidRDefault="00AB5DE2">
            <w:pPr>
              <w:jc w:val="center"/>
              <w:rPr>
                <w:color w:val="000000"/>
                <w:sz w:val="20"/>
                <w:szCs w:val="20"/>
              </w:rPr>
            </w:pPr>
            <w:r w:rsidRPr="00832860">
              <w:rPr>
                <w:color w:val="000000"/>
                <w:sz w:val="20"/>
                <w:szCs w:val="20"/>
              </w:rPr>
              <w:t>51 474,00</w:t>
            </w:r>
          </w:p>
        </w:tc>
        <w:tc>
          <w:tcPr>
            <w:tcW w:w="222" w:type="dxa"/>
            <w:vAlign w:val="center"/>
            <w:hideMark/>
          </w:tcPr>
          <w:p w14:paraId="7D53387C" w14:textId="77777777" w:rsidR="00AB5DE2" w:rsidRPr="00832860" w:rsidRDefault="00AB5DE2">
            <w:pPr>
              <w:rPr>
                <w:sz w:val="20"/>
                <w:szCs w:val="20"/>
              </w:rPr>
            </w:pPr>
          </w:p>
        </w:tc>
      </w:tr>
      <w:tr w:rsidR="00AB5DE2" w:rsidRPr="00832860" w14:paraId="75D3E0F4" w14:textId="77777777" w:rsidTr="00472B28">
        <w:trPr>
          <w:trHeight w:val="781"/>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14:paraId="4370CC9A" w14:textId="77777777" w:rsidR="00AB5DE2" w:rsidRPr="00832860" w:rsidRDefault="00AB5DE2">
            <w:pPr>
              <w:jc w:val="center"/>
              <w:rPr>
                <w:color w:val="000000"/>
                <w:sz w:val="20"/>
                <w:szCs w:val="20"/>
              </w:rPr>
            </w:pPr>
            <w:r w:rsidRPr="00832860">
              <w:rPr>
                <w:color w:val="000000"/>
                <w:sz w:val="20"/>
                <w:szCs w:val="20"/>
              </w:rPr>
              <w:t>38</w:t>
            </w:r>
          </w:p>
        </w:tc>
        <w:tc>
          <w:tcPr>
            <w:tcW w:w="2468" w:type="dxa"/>
            <w:tcBorders>
              <w:top w:val="nil"/>
              <w:left w:val="nil"/>
              <w:bottom w:val="single" w:sz="4" w:space="0" w:color="auto"/>
              <w:right w:val="single" w:sz="4" w:space="0" w:color="auto"/>
            </w:tcBorders>
            <w:shd w:val="clear" w:color="auto" w:fill="auto"/>
            <w:vAlign w:val="center"/>
            <w:hideMark/>
          </w:tcPr>
          <w:p w14:paraId="59660909" w14:textId="77777777" w:rsidR="00AB5DE2" w:rsidRPr="00832860" w:rsidRDefault="00AB5DE2">
            <w:pPr>
              <w:rPr>
                <w:color w:val="000000"/>
                <w:sz w:val="20"/>
                <w:szCs w:val="20"/>
              </w:rPr>
            </w:pPr>
            <w:r w:rsidRPr="00832860">
              <w:rPr>
                <w:color w:val="000000"/>
                <w:sz w:val="20"/>
                <w:szCs w:val="20"/>
              </w:rPr>
              <w:t>Материал кровельный Рубероид РПП-300 (15м.)</w:t>
            </w:r>
          </w:p>
        </w:tc>
        <w:tc>
          <w:tcPr>
            <w:tcW w:w="1266" w:type="dxa"/>
            <w:tcBorders>
              <w:top w:val="nil"/>
              <w:left w:val="nil"/>
              <w:bottom w:val="single" w:sz="4" w:space="0" w:color="auto"/>
              <w:right w:val="single" w:sz="4" w:space="0" w:color="auto"/>
            </w:tcBorders>
            <w:shd w:val="clear" w:color="auto" w:fill="auto"/>
            <w:noWrap/>
            <w:vAlign w:val="center"/>
            <w:hideMark/>
          </w:tcPr>
          <w:p w14:paraId="3A7576FC" w14:textId="77777777" w:rsidR="00AB5DE2" w:rsidRPr="00832860" w:rsidRDefault="00AB5DE2">
            <w:pPr>
              <w:jc w:val="center"/>
              <w:rPr>
                <w:sz w:val="20"/>
                <w:szCs w:val="20"/>
              </w:rPr>
            </w:pPr>
            <w:r w:rsidRPr="00832860">
              <w:rPr>
                <w:sz w:val="20"/>
                <w:szCs w:val="20"/>
              </w:rPr>
              <w:t>23.99.12.110</w:t>
            </w:r>
          </w:p>
        </w:tc>
        <w:tc>
          <w:tcPr>
            <w:tcW w:w="598" w:type="dxa"/>
            <w:tcBorders>
              <w:top w:val="nil"/>
              <w:left w:val="nil"/>
              <w:bottom w:val="single" w:sz="4" w:space="0" w:color="auto"/>
              <w:right w:val="single" w:sz="4" w:space="0" w:color="auto"/>
            </w:tcBorders>
            <w:shd w:val="clear" w:color="auto" w:fill="auto"/>
            <w:vAlign w:val="center"/>
            <w:hideMark/>
          </w:tcPr>
          <w:p w14:paraId="47627DC9" w14:textId="77777777" w:rsidR="00AB5DE2" w:rsidRPr="00832860" w:rsidRDefault="00AB5DE2">
            <w:pPr>
              <w:jc w:val="center"/>
              <w:rPr>
                <w:color w:val="000000"/>
                <w:sz w:val="20"/>
                <w:szCs w:val="20"/>
              </w:rPr>
            </w:pPr>
            <w:proofErr w:type="spellStart"/>
            <w:r w:rsidRPr="00832860">
              <w:rPr>
                <w:color w:val="000000"/>
                <w:sz w:val="20"/>
                <w:szCs w:val="20"/>
              </w:rPr>
              <w:t>шт</w:t>
            </w:r>
            <w:proofErr w:type="spellEnd"/>
          </w:p>
        </w:tc>
        <w:tc>
          <w:tcPr>
            <w:tcW w:w="640" w:type="dxa"/>
            <w:tcBorders>
              <w:top w:val="nil"/>
              <w:left w:val="nil"/>
              <w:bottom w:val="single" w:sz="4" w:space="0" w:color="auto"/>
              <w:right w:val="single" w:sz="4" w:space="0" w:color="auto"/>
            </w:tcBorders>
            <w:shd w:val="clear" w:color="auto" w:fill="auto"/>
            <w:vAlign w:val="center"/>
            <w:hideMark/>
          </w:tcPr>
          <w:p w14:paraId="28805280" w14:textId="77777777" w:rsidR="00AB5DE2" w:rsidRPr="00832860" w:rsidRDefault="00AB5DE2">
            <w:pPr>
              <w:jc w:val="center"/>
              <w:rPr>
                <w:color w:val="000000"/>
                <w:sz w:val="20"/>
                <w:szCs w:val="20"/>
              </w:rPr>
            </w:pPr>
            <w:r w:rsidRPr="00832860">
              <w:rPr>
                <w:color w:val="000000"/>
                <w:sz w:val="20"/>
                <w:szCs w:val="20"/>
              </w:rPr>
              <w:t>5</w:t>
            </w:r>
          </w:p>
        </w:tc>
        <w:tc>
          <w:tcPr>
            <w:tcW w:w="1111" w:type="dxa"/>
            <w:tcBorders>
              <w:top w:val="nil"/>
              <w:left w:val="nil"/>
              <w:bottom w:val="single" w:sz="4" w:space="0" w:color="auto"/>
              <w:right w:val="single" w:sz="4" w:space="0" w:color="auto"/>
            </w:tcBorders>
            <w:shd w:val="clear" w:color="auto" w:fill="auto"/>
            <w:vAlign w:val="center"/>
            <w:hideMark/>
          </w:tcPr>
          <w:p w14:paraId="5DE9C11B" w14:textId="77777777" w:rsidR="00AB5DE2" w:rsidRPr="00832860" w:rsidRDefault="00AB5DE2">
            <w:pPr>
              <w:jc w:val="center"/>
              <w:rPr>
                <w:color w:val="000000"/>
                <w:sz w:val="20"/>
                <w:szCs w:val="20"/>
              </w:rPr>
            </w:pPr>
            <w:r w:rsidRPr="00832860">
              <w:rPr>
                <w:color w:val="000000"/>
                <w:sz w:val="20"/>
                <w:szCs w:val="20"/>
              </w:rPr>
              <w:t>790,00</w:t>
            </w:r>
          </w:p>
        </w:tc>
        <w:tc>
          <w:tcPr>
            <w:tcW w:w="1276" w:type="dxa"/>
            <w:tcBorders>
              <w:top w:val="nil"/>
              <w:left w:val="nil"/>
              <w:bottom w:val="single" w:sz="4" w:space="0" w:color="auto"/>
              <w:right w:val="single" w:sz="4" w:space="0" w:color="auto"/>
            </w:tcBorders>
            <w:shd w:val="clear" w:color="auto" w:fill="auto"/>
            <w:vAlign w:val="center"/>
            <w:hideMark/>
          </w:tcPr>
          <w:p w14:paraId="6BA20305" w14:textId="77777777" w:rsidR="00AB5DE2" w:rsidRPr="00832860" w:rsidRDefault="00AB5DE2">
            <w:pPr>
              <w:jc w:val="center"/>
              <w:rPr>
                <w:color w:val="000000"/>
                <w:sz w:val="20"/>
                <w:szCs w:val="20"/>
              </w:rPr>
            </w:pPr>
            <w:r w:rsidRPr="00832860">
              <w:rPr>
                <w:color w:val="000000"/>
                <w:sz w:val="20"/>
                <w:szCs w:val="20"/>
              </w:rPr>
              <w:t>3 950,00</w:t>
            </w:r>
          </w:p>
        </w:tc>
        <w:tc>
          <w:tcPr>
            <w:tcW w:w="1134" w:type="dxa"/>
            <w:tcBorders>
              <w:top w:val="nil"/>
              <w:left w:val="nil"/>
              <w:bottom w:val="single" w:sz="4" w:space="0" w:color="auto"/>
              <w:right w:val="single" w:sz="4" w:space="0" w:color="auto"/>
            </w:tcBorders>
            <w:shd w:val="clear" w:color="auto" w:fill="auto"/>
            <w:noWrap/>
            <w:vAlign w:val="center"/>
            <w:hideMark/>
          </w:tcPr>
          <w:p w14:paraId="415ACB55" w14:textId="77777777" w:rsidR="00AB5DE2" w:rsidRPr="00832860" w:rsidRDefault="00AB5DE2">
            <w:pPr>
              <w:jc w:val="center"/>
              <w:rPr>
                <w:color w:val="000000"/>
                <w:sz w:val="20"/>
                <w:szCs w:val="20"/>
              </w:rPr>
            </w:pPr>
            <w:r w:rsidRPr="00832860">
              <w:rPr>
                <w:color w:val="000000"/>
                <w:sz w:val="20"/>
                <w:szCs w:val="20"/>
              </w:rPr>
              <w:t>600,00</w:t>
            </w:r>
          </w:p>
        </w:tc>
        <w:tc>
          <w:tcPr>
            <w:tcW w:w="1380" w:type="dxa"/>
            <w:tcBorders>
              <w:top w:val="nil"/>
              <w:left w:val="nil"/>
              <w:bottom w:val="single" w:sz="4" w:space="0" w:color="auto"/>
              <w:right w:val="single" w:sz="4" w:space="0" w:color="auto"/>
            </w:tcBorders>
            <w:shd w:val="clear" w:color="auto" w:fill="auto"/>
            <w:vAlign w:val="center"/>
            <w:hideMark/>
          </w:tcPr>
          <w:p w14:paraId="533740BD" w14:textId="77777777" w:rsidR="00AB5DE2" w:rsidRPr="00832860" w:rsidRDefault="00AB5DE2">
            <w:pPr>
              <w:jc w:val="center"/>
              <w:rPr>
                <w:color w:val="000000"/>
                <w:sz w:val="20"/>
                <w:szCs w:val="20"/>
              </w:rPr>
            </w:pPr>
            <w:r w:rsidRPr="00832860">
              <w:rPr>
                <w:color w:val="000000"/>
                <w:sz w:val="20"/>
                <w:szCs w:val="20"/>
              </w:rPr>
              <w:t>3 000,00</w:t>
            </w:r>
          </w:p>
        </w:tc>
        <w:tc>
          <w:tcPr>
            <w:tcW w:w="222" w:type="dxa"/>
            <w:vAlign w:val="center"/>
            <w:hideMark/>
          </w:tcPr>
          <w:p w14:paraId="09BB69BB" w14:textId="77777777" w:rsidR="00AB5DE2" w:rsidRPr="00832860" w:rsidRDefault="00AB5DE2">
            <w:pPr>
              <w:rPr>
                <w:sz w:val="20"/>
                <w:szCs w:val="20"/>
              </w:rPr>
            </w:pPr>
          </w:p>
        </w:tc>
      </w:tr>
      <w:tr w:rsidR="00AB5DE2" w:rsidRPr="00832860" w14:paraId="59C557AE" w14:textId="77777777" w:rsidTr="00472B28">
        <w:trPr>
          <w:trHeight w:val="60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14:paraId="5C69EF6B" w14:textId="77777777" w:rsidR="00AB5DE2" w:rsidRPr="00832860" w:rsidRDefault="00AB5DE2">
            <w:pPr>
              <w:jc w:val="center"/>
              <w:rPr>
                <w:color w:val="000000"/>
                <w:sz w:val="20"/>
                <w:szCs w:val="20"/>
              </w:rPr>
            </w:pPr>
            <w:r w:rsidRPr="00832860">
              <w:rPr>
                <w:color w:val="000000"/>
                <w:sz w:val="20"/>
                <w:szCs w:val="20"/>
              </w:rPr>
              <w:t>39</w:t>
            </w:r>
          </w:p>
        </w:tc>
        <w:tc>
          <w:tcPr>
            <w:tcW w:w="2468" w:type="dxa"/>
            <w:tcBorders>
              <w:top w:val="nil"/>
              <w:left w:val="nil"/>
              <w:bottom w:val="single" w:sz="4" w:space="0" w:color="auto"/>
              <w:right w:val="single" w:sz="4" w:space="0" w:color="auto"/>
            </w:tcBorders>
            <w:shd w:val="clear" w:color="auto" w:fill="auto"/>
            <w:vAlign w:val="center"/>
            <w:hideMark/>
          </w:tcPr>
          <w:p w14:paraId="6712C299" w14:textId="77777777" w:rsidR="00AB5DE2" w:rsidRPr="00832860" w:rsidRDefault="00AB5DE2">
            <w:pPr>
              <w:rPr>
                <w:color w:val="000000"/>
                <w:sz w:val="20"/>
                <w:szCs w:val="20"/>
              </w:rPr>
            </w:pPr>
            <w:proofErr w:type="spellStart"/>
            <w:r w:rsidRPr="00832860">
              <w:rPr>
                <w:color w:val="000000"/>
                <w:sz w:val="20"/>
                <w:szCs w:val="20"/>
              </w:rPr>
              <w:t>Праймер</w:t>
            </w:r>
            <w:proofErr w:type="spellEnd"/>
            <w:r w:rsidRPr="00832860">
              <w:rPr>
                <w:color w:val="000000"/>
                <w:sz w:val="20"/>
                <w:szCs w:val="20"/>
              </w:rPr>
              <w:t xml:space="preserve"> битумный (20л.)</w:t>
            </w:r>
          </w:p>
        </w:tc>
        <w:tc>
          <w:tcPr>
            <w:tcW w:w="1266" w:type="dxa"/>
            <w:tcBorders>
              <w:top w:val="nil"/>
              <w:left w:val="nil"/>
              <w:bottom w:val="single" w:sz="4" w:space="0" w:color="auto"/>
              <w:right w:val="single" w:sz="4" w:space="0" w:color="auto"/>
            </w:tcBorders>
            <w:shd w:val="clear" w:color="auto" w:fill="auto"/>
            <w:noWrap/>
            <w:vAlign w:val="center"/>
            <w:hideMark/>
          </w:tcPr>
          <w:p w14:paraId="55C0428B" w14:textId="77777777" w:rsidR="00AB5DE2" w:rsidRPr="00832860" w:rsidRDefault="00AB5DE2">
            <w:pPr>
              <w:jc w:val="center"/>
              <w:rPr>
                <w:sz w:val="20"/>
                <w:szCs w:val="20"/>
              </w:rPr>
            </w:pPr>
            <w:r w:rsidRPr="00832860">
              <w:rPr>
                <w:sz w:val="20"/>
                <w:szCs w:val="20"/>
              </w:rPr>
              <w:t>23.99.12.110</w:t>
            </w:r>
          </w:p>
        </w:tc>
        <w:tc>
          <w:tcPr>
            <w:tcW w:w="598" w:type="dxa"/>
            <w:tcBorders>
              <w:top w:val="nil"/>
              <w:left w:val="nil"/>
              <w:bottom w:val="single" w:sz="4" w:space="0" w:color="auto"/>
              <w:right w:val="single" w:sz="4" w:space="0" w:color="auto"/>
            </w:tcBorders>
            <w:shd w:val="clear" w:color="auto" w:fill="auto"/>
            <w:vAlign w:val="center"/>
            <w:hideMark/>
          </w:tcPr>
          <w:p w14:paraId="4BC5BBF7" w14:textId="77777777" w:rsidR="00AB5DE2" w:rsidRPr="00832860" w:rsidRDefault="00AB5DE2">
            <w:pPr>
              <w:jc w:val="center"/>
              <w:rPr>
                <w:color w:val="000000"/>
                <w:sz w:val="20"/>
                <w:szCs w:val="20"/>
              </w:rPr>
            </w:pPr>
            <w:proofErr w:type="spellStart"/>
            <w:r w:rsidRPr="00832860">
              <w:rPr>
                <w:color w:val="000000"/>
                <w:sz w:val="20"/>
                <w:szCs w:val="20"/>
              </w:rPr>
              <w:t>шт</w:t>
            </w:r>
            <w:proofErr w:type="spellEnd"/>
          </w:p>
        </w:tc>
        <w:tc>
          <w:tcPr>
            <w:tcW w:w="640" w:type="dxa"/>
            <w:tcBorders>
              <w:top w:val="nil"/>
              <w:left w:val="nil"/>
              <w:bottom w:val="single" w:sz="4" w:space="0" w:color="auto"/>
              <w:right w:val="single" w:sz="4" w:space="0" w:color="auto"/>
            </w:tcBorders>
            <w:shd w:val="clear" w:color="auto" w:fill="auto"/>
            <w:vAlign w:val="center"/>
            <w:hideMark/>
          </w:tcPr>
          <w:p w14:paraId="7BC8DB07" w14:textId="77777777" w:rsidR="00AB5DE2" w:rsidRPr="00832860" w:rsidRDefault="00AB5DE2">
            <w:pPr>
              <w:jc w:val="center"/>
              <w:rPr>
                <w:color w:val="000000"/>
                <w:sz w:val="20"/>
                <w:szCs w:val="20"/>
              </w:rPr>
            </w:pPr>
            <w:r w:rsidRPr="00832860">
              <w:rPr>
                <w:color w:val="000000"/>
                <w:sz w:val="20"/>
                <w:szCs w:val="20"/>
              </w:rPr>
              <w:t>6</w:t>
            </w:r>
          </w:p>
        </w:tc>
        <w:tc>
          <w:tcPr>
            <w:tcW w:w="1111" w:type="dxa"/>
            <w:tcBorders>
              <w:top w:val="nil"/>
              <w:left w:val="nil"/>
              <w:bottom w:val="single" w:sz="4" w:space="0" w:color="auto"/>
              <w:right w:val="single" w:sz="4" w:space="0" w:color="auto"/>
            </w:tcBorders>
            <w:shd w:val="clear" w:color="auto" w:fill="auto"/>
            <w:vAlign w:val="center"/>
            <w:hideMark/>
          </w:tcPr>
          <w:p w14:paraId="638795C0" w14:textId="77777777" w:rsidR="00AB5DE2" w:rsidRPr="00832860" w:rsidRDefault="00AB5DE2">
            <w:pPr>
              <w:jc w:val="center"/>
              <w:rPr>
                <w:color w:val="000000"/>
                <w:sz w:val="20"/>
                <w:szCs w:val="20"/>
              </w:rPr>
            </w:pPr>
            <w:r w:rsidRPr="00832860">
              <w:rPr>
                <w:color w:val="000000"/>
                <w:sz w:val="20"/>
                <w:szCs w:val="20"/>
              </w:rPr>
              <w:t>3 200,00</w:t>
            </w:r>
          </w:p>
        </w:tc>
        <w:tc>
          <w:tcPr>
            <w:tcW w:w="1276" w:type="dxa"/>
            <w:tcBorders>
              <w:top w:val="nil"/>
              <w:left w:val="nil"/>
              <w:bottom w:val="single" w:sz="4" w:space="0" w:color="auto"/>
              <w:right w:val="single" w:sz="4" w:space="0" w:color="auto"/>
            </w:tcBorders>
            <w:shd w:val="clear" w:color="auto" w:fill="auto"/>
            <w:vAlign w:val="center"/>
            <w:hideMark/>
          </w:tcPr>
          <w:p w14:paraId="6388CA7A" w14:textId="77777777" w:rsidR="00AB5DE2" w:rsidRPr="00832860" w:rsidRDefault="00AB5DE2">
            <w:pPr>
              <w:jc w:val="center"/>
              <w:rPr>
                <w:color w:val="000000"/>
                <w:sz w:val="20"/>
                <w:szCs w:val="20"/>
              </w:rPr>
            </w:pPr>
            <w:r w:rsidRPr="00832860">
              <w:rPr>
                <w:color w:val="000000"/>
                <w:sz w:val="20"/>
                <w:szCs w:val="20"/>
              </w:rPr>
              <w:t>19 200,00</w:t>
            </w:r>
          </w:p>
        </w:tc>
        <w:tc>
          <w:tcPr>
            <w:tcW w:w="1134" w:type="dxa"/>
            <w:tcBorders>
              <w:top w:val="nil"/>
              <w:left w:val="nil"/>
              <w:bottom w:val="single" w:sz="4" w:space="0" w:color="auto"/>
              <w:right w:val="single" w:sz="4" w:space="0" w:color="auto"/>
            </w:tcBorders>
            <w:shd w:val="clear" w:color="auto" w:fill="auto"/>
            <w:noWrap/>
            <w:vAlign w:val="center"/>
            <w:hideMark/>
          </w:tcPr>
          <w:p w14:paraId="11CCA176" w14:textId="77777777" w:rsidR="00AB5DE2" w:rsidRPr="00832860" w:rsidRDefault="00AB5DE2">
            <w:pPr>
              <w:jc w:val="center"/>
              <w:rPr>
                <w:color w:val="000000"/>
                <w:sz w:val="20"/>
                <w:szCs w:val="20"/>
              </w:rPr>
            </w:pPr>
            <w:r w:rsidRPr="00832860">
              <w:rPr>
                <w:color w:val="000000"/>
                <w:sz w:val="20"/>
                <w:szCs w:val="20"/>
              </w:rPr>
              <w:t>5 562,00</w:t>
            </w:r>
          </w:p>
        </w:tc>
        <w:tc>
          <w:tcPr>
            <w:tcW w:w="1380" w:type="dxa"/>
            <w:tcBorders>
              <w:top w:val="nil"/>
              <w:left w:val="nil"/>
              <w:bottom w:val="single" w:sz="4" w:space="0" w:color="auto"/>
              <w:right w:val="single" w:sz="4" w:space="0" w:color="auto"/>
            </w:tcBorders>
            <w:shd w:val="clear" w:color="auto" w:fill="auto"/>
            <w:vAlign w:val="center"/>
            <w:hideMark/>
          </w:tcPr>
          <w:p w14:paraId="725AD7FF" w14:textId="77777777" w:rsidR="00AB5DE2" w:rsidRPr="00832860" w:rsidRDefault="00AB5DE2">
            <w:pPr>
              <w:jc w:val="center"/>
              <w:rPr>
                <w:color w:val="000000"/>
                <w:sz w:val="20"/>
                <w:szCs w:val="20"/>
              </w:rPr>
            </w:pPr>
            <w:r w:rsidRPr="00832860">
              <w:rPr>
                <w:color w:val="000000"/>
                <w:sz w:val="20"/>
                <w:szCs w:val="20"/>
              </w:rPr>
              <w:t>33 372,00</w:t>
            </w:r>
          </w:p>
        </w:tc>
        <w:tc>
          <w:tcPr>
            <w:tcW w:w="222" w:type="dxa"/>
            <w:vAlign w:val="center"/>
            <w:hideMark/>
          </w:tcPr>
          <w:p w14:paraId="221D5151" w14:textId="77777777" w:rsidR="00AB5DE2" w:rsidRPr="00832860" w:rsidRDefault="00AB5DE2">
            <w:pPr>
              <w:rPr>
                <w:sz w:val="20"/>
                <w:szCs w:val="20"/>
              </w:rPr>
            </w:pPr>
          </w:p>
        </w:tc>
      </w:tr>
      <w:tr w:rsidR="00AB5DE2" w:rsidRPr="00832860" w14:paraId="51B473C2" w14:textId="77777777" w:rsidTr="00472B28">
        <w:trPr>
          <w:trHeight w:val="1126"/>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14:paraId="02C1A474" w14:textId="77777777" w:rsidR="00AB5DE2" w:rsidRPr="00832860" w:rsidRDefault="00AB5DE2">
            <w:pPr>
              <w:jc w:val="center"/>
              <w:rPr>
                <w:color w:val="000000"/>
                <w:sz w:val="20"/>
                <w:szCs w:val="20"/>
              </w:rPr>
            </w:pPr>
            <w:r w:rsidRPr="00832860">
              <w:rPr>
                <w:color w:val="000000"/>
                <w:sz w:val="20"/>
                <w:szCs w:val="20"/>
              </w:rPr>
              <w:lastRenderedPageBreak/>
              <w:t>40</w:t>
            </w:r>
          </w:p>
        </w:tc>
        <w:tc>
          <w:tcPr>
            <w:tcW w:w="2468" w:type="dxa"/>
            <w:tcBorders>
              <w:top w:val="nil"/>
              <w:left w:val="nil"/>
              <w:bottom w:val="single" w:sz="4" w:space="0" w:color="auto"/>
              <w:right w:val="nil"/>
            </w:tcBorders>
            <w:shd w:val="clear" w:color="auto" w:fill="auto"/>
            <w:vAlign w:val="center"/>
            <w:hideMark/>
          </w:tcPr>
          <w:p w14:paraId="59CE9B61" w14:textId="77777777" w:rsidR="00AB5DE2" w:rsidRPr="00832860" w:rsidRDefault="00AB5DE2">
            <w:pPr>
              <w:rPr>
                <w:color w:val="000000"/>
                <w:sz w:val="20"/>
                <w:szCs w:val="20"/>
              </w:rPr>
            </w:pPr>
            <w:r w:rsidRPr="00832860">
              <w:rPr>
                <w:color w:val="000000"/>
                <w:sz w:val="20"/>
                <w:szCs w:val="20"/>
              </w:rPr>
              <w:t xml:space="preserve">Труба асбестоцементная безнапорная DN 100мм. (Доставка в </w:t>
            </w:r>
            <w:proofErr w:type="spellStart"/>
            <w:r w:rsidRPr="00832860">
              <w:rPr>
                <w:color w:val="000000"/>
                <w:sz w:val="20"/>
                <w:szCs w:val="20"/>
              </w:rPr>
              <w:t>г.Камышин</w:t>
            </w:r>
            <w:proofErr w:type="spellEnd"/>
            <w:r w:rsidRPr="00832860">
              <w:rPr>
                <w:color w:val="000000"/>
                <w:sz w:val="20"/>
                <w:szCs w:val="20"/>
              </w:rPr>
              <w:t>)</w:t>
            </w:r>
          </w:p>
        </w:tc>
        <w:tc>
          <w:tcPr>
            <w:tcW w:w="1266" w:type="dxa"/>
            <w:tcBorders>
              <w:top w:val="nil"/>
              <w:left w:val="single" w:sz="4" w:space="0" w:color="auto"/>
              <w:bottom w:val="single" w:sz="4" w:space="0" w:color="auto"/>
              <w:right w:val="single" w:sz="4" w:space="0" w:color="auto"/>
            </w:tcBorders>
            <w:shd w:val="clear" w:color="auto" w:fill="auto"/>
            <w:vAlign w:val="center"/>
            <w:hideMark/>
          </w:tcPr>
          <w:p w14:paraId="662BBCA4" w14:textId="77777777" w:rsidR="00AB5DE2" w:rsidRPr="00832860" w:rsidRDefault="00AB5DE2">
            <w:pPr>
              <w:jc w:val="center"/>
              <w:rPr>
                <w:color w:val="000000"/>
                <w:sz w:val="20"/>
                <w:szCs w:val="20"/>
              </w:rPr>
            </w:pPr>
            <w:r w:rsidRPr="00832860">
              <w:rPr>
                <w:color w:val="000000"/>
                <w:sz w:val="20"/>
                <w:szCs w:val="20"/>
              </w:rPr>
              <w:t>23.65.12.120</w:t>
            </w:r>
          </w:p>
        </w:tc>
        <w:tc>
          <w:tcPr>
            <w:tcW w:w="598" w:type="dxa"/>
            <w:tcBorders>
              <w:top w:val="nil"/>
              <w:left w:val="nil"/>
              <w:bottom w:val="single" w:sz="4" w:space="0" w:color="auto"/>
              <w:right w:val="nil"/>
            </w:tcBorders>
            <w:shd w:val="clear" w:color="auto" w:fill="auto"/>
            <w:vAlign w:val="center"/>
            <w:hideMark/>
          </w:tcPr>
          <w:p w14:paraId="36F0DFB5" w14:textId="77777777" w:rsidR="00AB5DE2" w:rsidRPr="00832860" w:rsidRDefault="00AB5DE2">
            <w:pPr>
              <w:jc w:val="center"/>
              <w:rPr>
                <w:color w:val="000000"/>
                <w:sz w:val="20"/>
                <w:szCs w:val="20"/>
              </w:rPr>
            </w:pPr>
            <w:proofErr w:type="spellStart"/>
            <w:r w:rsidRPr="00832860">
              <w:rPr>
                <w:color w:val="000000"/>
                <w:sz w:val="20"/>
                <w:szCs w:val="20"/>
              </w:rPr>
              <w:t>шт</w:t>
            </w:r>
            <w:proofErr w:type="spellEnd"/>
          </w:p>
        </w:tc>
        <w:tc>
          <w:tcPr>
            <w:tcW w:w="640" w:type="dxa"/>
            <w:tcBorders>
              <w:top w:val="nil"/>
              <w:left w:val="single" w:sz="4" w:space="0" w:color="auto"/>
              <w:bottom w:val="single" w:sz="4" w:space="0" w:color="auto"/>
              <w:right w:val="single" w:sz="4" w:space="0" w:color="auto"/>
            </w:tcBorders>
            <w:shd w:val="clear" w:color="auto" w:fill="auto"/>
            <w:vAlign w:val="center"/>
            <w:hideMark/>
          </w:tcPr>
          <w:p w14:paraId="51C2ED75" w14:textId="77777777" w:rsidR="00AB5DE2" w:rsidRPr="00832860" w:rsidRDefault="00AB5DE2">
            <w:pPr>
              <w:jc w:val="center"/>
              <w:rPr>
                <w:color w:val="000000"/>
                <w:sz w:val="20"/>
                <w:szCs w:val="20"/>
              </w:rPr>
            </w:pPr>
            <w:r w:rsidRPr="00832860">
              <w:rPr>
                <w:color w:val="000000"/>
                <w:sz w:val="20"/>
                <w:szCs w:val="20"/>
              </w:rPr>
              <w:t>9</w:t>
            </w:r>
          </w:p>
        </w:tc>
        <w:tc>
          <w:tcPr>
            <w:tcW w:w="1111" w:type="dxa"/>
            <w:tcBorders>
              <w:top w:val="nil"/>
              <w:left w:val="nil"/>
              <w:bottom w:val="single" w:sz="4" w:space="0" w:color="auto"/>
              <w:right w:val="single" w:sz="4" w:space="0" w:color="auto"/>
            </w:tcBorders>
            <w:shd w:val="clear" w:color="auto" w:fill="auto"/>
            <w:vAlign w:val="center"/>
            <w:hideMark/>
          </w:tcPr>
          <w:p w14:paraId="3E1C7F04" w14:textId="77777777" w:rsidR="00AB5DE2" w:rsidRPr="00832860" w:rsidRDefault="00AB5DE2">
            <w:pPr>
              <w:jc w:val="center"/>
              <w:rPr>
                <w:color w:val="000000"/>
                <w:sz w:val="20"/>
                <w:szCs w:val="20"/>
              </w:rPr>
            </w:pPr>
            <w:r w:rsidRPr="00832860">
              <w:rPr>
                <w:color w:val="000000"/>
                <w:sz w:val="20"/>
                <w:szCs w:val="20"/>
              </w:rPr>
              <w:t>1 590,00</w:t>
            </w:r>
          </w:p>
        </w:tc>
        <w:tc>
          <w:tcPr>
            <w:tcW w:w="1276" w:type="dxa"/>
            <w:tcBorders>
              <w:top w:val="nil"/>
              <w:left w:val="nil"/>
              <w:bottom w:val="single" w:sz="4" w:space="0" w:color="auto"/>
              <w:right w:val="single" w:sz="4" w:space="0" w:color="auto"/>
            </w:tcBorders>
            <w:shd w:val="clear" w:color="auto" w:fill="auto"/>
            <w:vAlign w:val="center"/>
            <w:hideMark/>
          </w:tcPr>
          <w:p w14:paraId="66418A4D" w14:textId="77777777" w:rsidR="00AB5DE2" w:rsidRPr="00832860" w:rsidRDefault="00AB5DE2">
            <w:pPr>
              <w:jc w:val="center"/>
              <w:rPr>
                <w:color w:val="000000"/>
                <w:sz w:val="20"/>
                <w:szCs w:val="20"/>
              </w:rPr>
            </w:pPr>
            <w:r w:rsidRPr="00832860">
              <w:rPr>
                <w:color w:val="000000"/>
                <w:sz w:val="20"/>
                <w:szCs w:val="20"/>
              </w:rPr>
              <w:t>14 310,00</w:t>
            </w:r>
          </w:p>
        </w:tc>
        <w:tc>
          <w:tcPr>
            <w:tcW w:w="1134" w:type="dxa"/>
            <w:tcBorders>
              <w:top w:val="nil"/>
              <w:left w:val="nil"/>
              <w:bottom w:val="single" w:sz="4" w:space="0" w:color="auto"/>
              <w:right w:val="single" w:sz="4" w:space="0" w:color="auto"/>
            </w:tcBorders>
            <w:shd w:val="clear" w:color="auto" w:fill="auto"/>
            <w:noWrap/>
            <w:vAlign w:val="center"/>
            <w:hideMark/>
          </w:tcPr>
          <w:p w14:paraId="7B63A19B" w14:textId="77777777" w:rsidR="00AB5DE2" w:rsidRPr="00832860" w:rsidRDefault="00AB5DE2">
            <w:pPr>
              <w:jc w:val="center"/>
              <w:rPr>
                <w:color w:val="000000"/>
                <w:sz w:val="20"/>
                <w:szCs w:val="20"/>
              </w:rPr>
            </w:pPr>
            <w:r w:rsidRPr="00832860">
              <w:rPr>
                <w:color w:val="000000"/>
                <w:sz w:val="20"/>
                <w:szCs w:val="20"/>
              </w:rPr>
              <w:t>1 422,00</w:t>
            </w:r>
          </w:p>
        </w:tc>
        <w:tc>
          <w:tcPr>
            <w:tcW w:w="1380" w:type="dxa"/>
            <w:tcBorders>
              <w:top w:val="nil"/>
              <w:left w:val="nil"/>
              <w:bottom w:val="single" w:sz="4" w:space="0" w:color="auto"/>
              <w:right w:val="single" w:sz="4" w:space="0" w:color="auto"/>
            </w:tcBorders>
            <w:shd w:val="clear" w:color="auto" w:fill="auto"/>
            <w:vAlign w:val="center"/>
            <w:hideMark/>
          </w:tcPr>
          <w:p w14:paraId="383BBE41" w14:textId="77777777" w:rsidR="00AB5DE2" w:rsidRPr="00832860" w:rsidRDefault="00AB5DE2">
            <w:pPr>
              <w:jc w:val="center"/>
              <w:rPr>
                <w:color w:val="000000"/>
                <w:sz w:val="20"/>
                <w:szCs w:val="20"/>
              </w:rPr>
            </w:pPr>
            <w:r w:rsidRPr="00832860">
              <w:rPr>
                <w:color w:val="000000"/>
                <w:sz w:val="20"/>
                <w:szCs w:val="20"/>
              </w:rPr>
              <w:t>12 798,00</w:t>
            </w:r>
          </w:p>
        </w:tc>
        <w:tc>
          <w:tcPr>
            <w:tcW w:w="222" w:type="dxa"/>
            <w:vAlign w:val="center"/>
            <w:hideMark/>
          </w:tcPr>
          <w:p w14:paraId="66FEA2B2" w14:textId="77777777" w:rsidR="00AB5DE2" w:rsidRPr="00832860" w:rsidRDefault="00AB5DE2">
            <w:pPr>
              <w:rPr>
                <w:sz w:val="20"/>
                <w:szCs w:val="20"/>
              </w:rPr>
            </w:pPr>
          </w:p>
        </w:tc>
      </w:tr>
      <w:tr w:rsidR="00AB5DE2" w:rsidRPr="00832860" w14:paraId="51631997" w14:textId="77777777" w:rsidTr="00472B28">
        <w:trPr>
          <w:trHeight w:val="1096"/>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14:paraId="12C9C54D" w14:textId="77777777" w:rsidR="00AB5DE2" w:rsidRPr="00832860" w:rsidRDefault="00AB5DE2">
            <w:pPr>
              <w:jc w:val="center"/>
              <w:rPr>
                <w:color w:val="000000"/>
                <w:sz w:val="20"/>
                <w:szCs w:val="20"/>
              </w:rPr>
            </w:pPr>
            <w:r w:rsidRPr="00832860">
              <w:rPr>
                <w:color w:val="000000"/>
                <w:sz w:val="20"/>
                <w:szCs w:val="20"/>
              </w:rPr>
              <w:t>41</w:t>
            </w:r>
          </w:p>
        </w:tc>
        <w:tc>
          <w:tcPr>
            <w:tcW w:w="2468" w:type="dxa"/>
            <w:tcBorders>
              <w:top w:val="nil"/>
              <w:left w:val="nil"/>
              <w:bottom w:val="single" w:sz="4" w:space="0" w:color="auto"/>
              <w:right w:val="nil"/>
            </w:tcBorders>
            <w:shd w:val="clear" w:color="auto" w:fill="auto"/>
            <w:vAlign w:val="center"/>
            <w:hideMark/>
          </w:tcPr>
          <w:p w14:paraId="61A2DD0F" w14:textId="77777777" w:rsidR="00AB5DE2" w:rsidRPr="00832860" w:rsidRDefault="00AB5DE2">
            <w:pPr>
              <w:rPr>
                <w:color w:val="000000"/>
                <w:sz w:val="20"/>
                <w:szCs w:val="20"/>
              </w:rPr>
            </w:pPr>
            <w:r w:rsidRPr="00832860">
              <w:rPr>
                <w:color w:val="000000"/>
                <w:sz w:val="20"/>
                <w:szCs w:val="20"/>
              </w:rPr>
              <w:t xml:space="preserve">Труба асбестоцементная безнапорная DN 100мм. (Доставка в </w:t>
            </w:r>
            <w:proofErr w:type="spellStart"/>
            <w:r w:rsidRPr="00832860">
              <w:rPr>
                <w:color w:val="000000"/>
                <w:sz w:val="20"/>
                <w:szCs w:val="20"/>
              </w:rPr>
              <w:t>г.Михайловка</w:t>
            </w:r>
            <w:proofErr w:type="spellEnd"/>
            <w:r w:rsidRPr="00832860">
              <w:rPr>
                <w:color w:val="000000"/>
                <w:sz w:val="20"/>
                <w:szCs w:val="20"/>
              </w:rPr>
              <w:t>)</w:t>
            </w:r>
          </w:p>
        </w:tc>
        <w:tc>
          <w:tcPr>
            <w:tcW w:w="1266" w:type="dxa"/>
            <w:tcBorders>
              <w:top w:val="nil"/>
              <w:left w:val="single" w:sz="4" w:space="0" w:color="auto"/>
              <w:bottom w:val="single" w:sz="4" w:space="0" w:color="auto"/>
              <w:right w:val="single" w:sz="4" w:space="0" w:color="auto"/>
            </w:tcBorders>
            <w:shd w:val="clear" w:color="auto" w:fill="auto"/>
            <w:vAlign w:val="center"/>
            <w:hideMark/>
          </w:tcPr>
          <w:p w14:paraId="40076A3B" w14:textId="77777777" w:rsidR="00AB5DE2" w:rsidRPr="00832860" w:rsidRDefault="00AB5DE2">
            <w:pPr>
              <w:jc w:val="center"/>
              <w:rPr>
                <w:color w:val="000000"/>
                <w:sz w:val="20"/>
                <w:szCs w:val="20"/>
              </w:rPr>
            </w:pPr>
            <w:r w:rsidRPr="00832860">
              <w:rPr>
                <w:color w:val="000000"/>
                <w:sz w:val="20"/>
                <w:szCs w:val="20"/>
              </w:rPr>
              <w:t>23.65.12.120</w:t>
            </w:r>
          </w:p>
        </w:tc>
        <w:tc>
          <w:tcPr>
            <w:tcW w:w="598" w:type="dxa"/>
            <w:tcBorders>
              <w:top w:val="nil"/>
              <w:left w:val="nil"/>
              <w:bottom w:val="single" w:sz="4" w:space="0" w:color="auto"/>
              <w:right w:val="nil"/>
            </w:tcBorders>
            <w:shd w:val="clear" w:color="auto" w:fill="auto"/>
            <w:vAlign w:val="center"/>
            <w:hideMark/>
          </w:tcPr>
          <w:p w14:paraId="778334D8" w14:textId="77777777" w:rsidR="00AB5DE2" w:rsidRPr="00832860" w:rsidRDefault="00AB5DE2">
            <w:pPr>
              <w:jc w:val="center"/>
              <w:rPr>
                <w:color w:val="000000"/>
                <w:sz w:val="20"/>
                <w:szCs w:val="20"/>
              </w:rPr>
            </w:pPr>
            <w:proofErr w:type="spellStart"/>
            <w:r w:rsidRPr="00832860">
              <w:rPr>
                <w:color w:val="000000"/>
                <w:sz w:val="20"/>
                <w:szCs w:val="20"/>
              </w:rPr>
              <w:t>шт</w:t>
            </w:r>
            <w:proofErr w:type="spellEnd"/>
          </w:p>
        </w:tc>
        <w:tc>
          <w:tcPr>
            <w:tcW w:w="640" w:type="dxa"/>
            <w:tcBorders>
              <w:top w:val="nil"/>
              <w:left w:val="single" w:sz="4" w:space="0" w:color="auto"/>
              <w:bottom w:val="single" w:sz="4" w:space="0" w:color="auto"/>
              <w:right w:val="single" w:sz="4" w:space="0" w:color="auto"/>
            </w:tcBorders>
            <w:shd w:val="clear" w:color="auto" w:fill="auto"/>
            <w:vAlign w:val="center"/>
            <w:hideMark/>
          </w:tcPr>
          <w:p w14:paraId="7F8F3362" w14:textId="77777777" w:rsidR="00AB5DE2" w:rsidRPr="00832860" w:rsidRDefault="00AB5DE2">
            <w:pPr>
              <w:jc w:val="center"/>
              <w:rPr>
                <w:color w:val="000000"/>
                <w:sz w:val="20"/>
                <w:szCs w:val="20"/>
              </w:rPr>
            </w:pPr>
            <w:r w:rsidRPr="00832860">
              <w:rPr>
                <w:color w:val="000000"/>
                <w:sz w:val="20"/>
                <w:szCs w:val="20"/>
              </w:rPr>
              <w:t>4</w:t>
            </w:r>
          </w:p>
        </w:tc>
        <w:tc>
          <w:tcPr>
            <w:tcW w:w="1111" w:type="dxa"/>
            <w:tcBorders>
              <w:top w:val="nil"/>
              <w:left w:val="nil"/>
              <w:bottom w:val="single" w:sz="4" w:space="0" w:color="auto"/>
              <w:right w:val="single" w:sz="4" w:space="0" w:color="auto"/>
            </w:tcBorders>
            <w:shd w:val="clear" w:color="auto" w:fill="auto"/>
            <w:vAlign w:val="center"/>
            <w:hideMark/>
          </w:tcPr>
          <w:p w14:paraId="33B32C9D" w14:textId="77777777" w:rsidR="00AB5DE2" w:rsidRPr="00832860" w:rsidRDefault="00AB5DE2">
            <w:pPr>
              <w:jc w:val="center"/>
              <w:rPr>
                <w:color w:val="000000"/>
                <w:sz w:val="20"/>
                <w:szCs w:val="20"/>
              </w:rPr>
            </w:pPr>
            <w:r w:rsidRPr="00832860">
              <w:rPr>
                <w:color w:val="000000"/>
                <w:sz w:val="20"/>
                <w:szCs w:val="20"/>
              </w:rPr>
              <w:t>1 590,00</w:t>
            </w:r>
          </w:p>
        </w:tc>
        <w:tc>
          <w:tcPr>
            <w:tcW w:w="1276" w:type="dxa"/>
            <w:tcBorders>
              <w:top w:val="nil"/>
              <w:left w:val="nil"/>
              <w:bottom w:val="single" w:sz="4" w:space="0" w:color="auto"/>
              <w:right w:val="single" w:sz="4" w:space="0" w:color="auto"/>
            </w:tcBorders>
            <w:shd w:val="clear" w:color="auto" w:fill="auto"/>
            <w:vAlign w:val="center"/>
            <w:hideMark/>
          </w:tcPr>
          <w:p w14:paraId="7BC3602B" w14:textId="77777777" w:rsidR="00AB5DE2" w:rsidRPr="00832860" w:rsidRDefault="00AB5DE2">
            <w:pPr>
              <w:jc w:val="center"/>
              <w:rPr>
                <w:color w:val="000000"/>
                <w:sz w:val="20"/>
                <w:szCs w:val="20"/>
              </w:rPr>
            </w:pPr>
            <w:r w:rsidRPr="00832860">
              <w:rPr>
                <w:color w:val="000000"/>
                <w:sz w:val="20"/>
                <w:szCs w:val="20"/>
              </w:rPr>
              <w:t>6 360,00</w:t>
            </w:r>
          </w:p>
        </w:tc>
        <w:tc>
          <w:tcPr>
            <w:tcW w:w="1134" w:type="dxa"/>
            <w:tcBorders>
              <w:top w:val="nil"/>
              <w:left w:val="nil"/>
              <w:bottom w:val="single" w:sz="4" w:space="0" w:color="auto"/>
              <w:right w:val="single" w:sz="4" w:space="0" w:color="auto"/>
            </w:tcBorders>
            <w:shd w:val="clear" w:color="auto" w:fill="auto"/>
            <w:noWrap/>
            <w:vAlign w:val="center"/>
            <w:hideMark/>
          </w:tcPr>
          <w:p w14:paraId="114D495C" w14:textId="77777777" w:rsidR="00AB5DE2" w:rsidRPr="00832860" w:rsidRDefault="00AB5DE2">
            <w:pPr>
              <w:jc w:val="center"/>
              <w:rPr>
                <w:color w:val="000000"/>
                <w:sz w:val="20"/>
                <w:szCs w:val="20"/>
              </w:rPr>
            </w:pPr>
            <w:r w:rsidRPr="00832860">
              <w:rPr>
                <w:color w:val="000000"/>
                <w:sz w:val="20"/>
                <w:szCs w:val="20"/>
              </w:rPr>
              <w:t>2 130,00</w:t>
            </w:r>
          </w:p>
        </w:tc>
        <w:tc>
          <w:tcPr>
            <w:tcW w:w="1380" w:type="dxa"/>
            <w:tcBorders>
              <w:top w:val="nil"/>
              <w:left w:val="nil"/>
              <w:bottom w:val="single" w:sz="4" w:space="0" w:color="auto"/>
              <w:right w:val="single" w:sz="4" w:space="0" w:color="auto"/>
            </w:tcBorders>
            <w:shd w:val="clear" w:color="auto" w:fill="auto"/>
            <w:vAlign w:val="center"/>
            <w:hideMark/>
          </w:tcPr>
          <w:p w14:paraId="5D040C16" w14:textId="77777777" w:rsidR="00AB5DE2" w:rsidRPr="00832860" w:rsidRDefault="00AB5DE2">
            <w:pPr>
              <w:jc w:val="center"/>
              <w:rPr>
                <w:color w:val="000000"/>
                <w:sz w:val="20"/>
                <w:szCs w:val="20"/>
              </w:rPr>
            </w:pPr>
            <w:r w:rsidRPr="00832860">
              <w:rPr>
                <w:color w:val="000000"/>
                <w:sz w:val="20"/>
                <w:szCs w:val="20"/>
              </w:rPr>
              <w:t>8 520,00</w:t>
            </w:r>
          </w:p>
        </w:tc>
        <w:tc>
          <w:tcPr>
            <w:tcW w:w="222" w:type="dxa"/>
            <w:vAlign w:val="center"/>
            <w:hideMark/>
          </w:tcPr>
          <w:p w14:paraId="7F5094A2" w14:textId="77777777" w:rsidR="00AB5DE2" w:rsidRPr="00832860" w:rsidRDefault="00AB5DE2">
            <w:pPr>
              <w:rPr>
                <w:sz w:val="20"/>
                <w:szCs w:val="20"/>
              </w:rPr>
            </w:pPr>
          </w:p>
        </w:tc>
      </w:tr>
      <w:tr w:rsidR="00AB5DE2" w:rsidRPr="00832860" w14:paraId="4E85E9E4" w14:textId="77777777" w:rsidTr="00472B28">
        <w:trPr>
          <w:trHeight w:val="1051"/>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14:paraId="61D990BE" w14:textId="77777777" w:rsidR="00AB5DE2" w:rsidRPr="00832860" w:rsidRDefault="00AB5DE2">
            <w:pPr>
              <w:jc w:val="center"/>
              <w:rPr>
                <w:color w:val="000000"/>
                <w:sz w:val="20"/>
                <w:szCs w:val="20"/>
              </w:rPr>
            </w:pPr>
            <w:r w:rsidRPr="00832860">
              <w:rPr>
                <w:color w:val="000000"/>
                <w:sz w:val="20"/>
                <w:szCs w:val="20"/>
              </w:rPr>
              <w:t>42</w:t>
            </w:r>
          </w:p>
        </w:tc>
        <w:tc>
          <w:tcPr>
            <w:tcW w:w="2468" w:type="dxa"/>
            <w:tcBorders>
              <w:top w:val="nil"/>
              <w:left w:val="nil"/>
              <w:bottom w:val="single" w:sz="4" w:space="0" w:color="auto"/>
              <w:right w:val="nil"/>
            </w:tcBorders>
            <w:shd w:val="clear" w:color="auto" w:fill="auto"/>
            <w:vAlign w:val="center"/>
            <w:hideMark/>
          </w:tcPr>
          <w:p w14:paraId="7292AF86" w14:textId="77777777" w:rsidR="00AB5DE2" w:rsidRPr="00832860" w:rsidRDefault="00AB5DE2">
            <w:pPr>
              <w:rPr>
                <w:color w:val="000000"/>
                <w:sz w:val="20"/>
                <w:szCs w:val="20"/>
              </w:rPr>
            </w:pPr>
            <w:r w:rsidRPr="00832860">
              <w:rPr>
                <w:color w:val="000000"/>
                <w:sz w:val="20"/>
                <w:szCs w:val="20"/>
              </w:rPr>
              <w:t xml:space="preserve">Плитка тротуарная Калифорния 300х300х30 (доставка в </w:t>
            </w:r>
            <w:proofErr w:type="spellStart"/>
            <w:r w:rsidRPr="00832860">
              <w:rPr>
                <w:color w:val="000000"/>
                <w:sz w:val="20"/>
                <w:szCs w:val="20"/>
              </w:rPr>
              <w:t>г.Камышин</w:t>
            </w:r>
            <w:proofErr w:type="spellEnd"/>
            <w:r w:rsidRPr="00832860">
              <w:rPr>
                <w:color w:val="000000"/>
                <w:sz w:val="20"/>
                <w:szCs w:val="20"/>
              </w:rPr>
              <w:t>)</w:t>
            </w:r>
          </w:p>
        </w:tc>
        <w:tc>
          <w:tcPr>
            <w:tcW w:w="1266" w:type="dxa"/>
            <w:tcBorders>
              <w:top w:val="nil"/>
              <w:left w:val="single" w:sz="4" w:space="0" w:color="auto"/>
              <w:bottom w:val="single" w:sz="4" w:space="0" w:color="auto"/>
              <w:right w:val="single" w:sz="4" w:space="0" w:color="auto"/>
            </w:tcBorders>
            <w:shd w:val="clear" w:color="auto" w:fill="auto"/>
            <w:vAlign w:val="center"/>
            <w:hideMark/>
          </w:tcPr>
          <w:p w14:paraId="0064941B" w14:textId="77777777" w:rsidR="00AB5DE2" w:rsidRPr="00832860" w:rsidRDefault="00AB5DE2">
            <w:pPr>
              <w:jc w:val="center"/>
              <w:rPr>
                <w:color w:val="000000"/>
                <w:sz w:val="20"/>
                <w:szCs w:val="20"/>
              </w:rPr>
            </w:pPr>
            <w:r w:rsidRPr="00832860">
              <w:rPr>
                <w:color w:val="000000"/>
                <w:sz w:val="20"/>
                <w:szCs w:val="20"/>
              </w:rPr>
              <w:t>26.61.11.152</w:t>
            </w:r>
          </w:p>
        </w:tc>
        <w:tc>
          <w:tcPr>
            <w:tcW w:w="598" w:type="dxa"/>
            <w:tcBorders>
              <w:top w:val="nil"/>
              <w:left w:val="nil"/>
              <w:bottom w:val="single" w:sz="4" w:space="0" w:color="auto"/>
              <w:right w:val="nil"/>
            </w:tcBorders>
            <w:shd w:val="clear" w:color="auto" w:fill="auto"/>
            <w:vAlign w:val="center"/>
            <w:hideMark/>
          </w:tcPr>
          <w:p w14:paraId="2D927CFE" w14:textId="77777777" w:rsidR="00AB5DE2" w:rsidRPr="00832860" w:rsidRDefault="00AB5DE2">
            <w:pPr>
              <w:jc w:val="center"/>
              <w:rPr>
                <w:color w:val="000000"/>
                <w:sz w:val="20"/>
                <w:szCs w:val="20"/>
              </w:rPr>
            </w:pPr>
            <w:r w:rsidRPr="00832860">
              <w:rPr>
                <w:color w:val="000000"/>
                <w:sz w:val="20"/>
                <w:szCs w:val="20"/>
              </w:rPr>
              <w:t>м2</w:t>
            </w:r>
          </w:p>
        </w:tc>
        <w:tc>
          <w:tcPr>
            <w:tcW w:w="640" w:type="dxa"/>
            <w:tcBorders>
              <w:top w:val="nil"/>
              <w:left w:val="single" w:sz="4" w:space="0" w:color="auto"/>
              <w:bottom w:val="single" w:sz="4" w:space="0" w:color="auto"/>
              <w:right w:val="single" w:sz="4" w:space="0" w:color="auto"/>
            </w:tcBorders>
            <w:shd w:val="clear" w:color="auto" w:fill="auto"/>
            <w:vAlign w:val="center"/>
            <w:hideMark/>
          </w:tcPr>
          <w:p w14:paraId="67D1E40E" w14:textId="77777777" w:rsidR="00AB5DE2" w:rsidRPr="00832860" w:rsidRDefault="00AB5DE2">
            <w:pPr>
              <w:jc w:val="center"/>
              <w:rPr>
                <w:color w:val="000000"/>
                <w:sz w:val="20"/>
                <w:szCs w:val="20"/>
              </w:rPr>
            </w:pPr>
            <w:r w:rsidRPr="00832860">
              <w:rPr>
                <w:color w:val="000000"/>
                <w:sz w:val="20"/>
                <w:szCs w:val="20"/>
              </w:rPr>
              <w:t>7</w:t>
            </w:r>
          </w:p>
        </w:tc>
        <w:tc>
          <w:tcPr>
            <w:tcW w:w="1111" w:type="dxa"/>
            <w:tcBorders>
              <w:top w:val="nil"/>
              <w:left w:val="nil"/>
              <w:bottom w:val="single" w:sz="4" w:space="0" w:color="auto"/>
              <w:right w:val="single" w:sz="4" w:space="0" w:color="auto"/>
            </w:tcBorders>
            <w:shd w:val="clear" w:color="auto" w:fill="auto"/>
            <w:vAlign w:val="center"/>
            <w:hideMark/>
          </w:tcPr>
          <w:p w14:paraId="7A26D5C2" w14:textId="77777777" w:rsidR="00AB5DE2" w:rsidRPr="00832860" w:rsidRDefault="00AB5DE2">
            <w:pPr>
              <w:jc w:val="center"/>
              <w:rPr>
                <w:color w:val="000000"/>
                <w:sz w:val="20"/>
                <w:szCs w:val="20"/>
              </w:rPr>
            </w:pPr>
            <w:r w:rsidRPr="00832860">
              <w:rPr>
                <w:color w:val="000000"/>
                <w:sz w:val="20"/>
                <w:szCs w:val="20"/>
              </w:rPr>
              <w:t>850,00</w:t>
            </w:r>
          </w:p>
        </w:tc>
        <w:tc>
          <w:tcPr>
            <w:tcW w:w="1276" w:type="dxa"/>
            <w:tcBorders>
              <w:top w:val="nil"/>
              <w:left w:val="nil"/>
              <w:bottom w:val="single" w:sz="4" w:space="0" w:color="auto"/>
              <w:right w:val="single" w:sz="4" w:space="0" w:color="auto"/>
            </w:tcBorders>
            <w:shd w:val="clear" w:color="auto" w:fill="auto"/>
            <w:vAlign w:val="center"/>
            <w:hideMark/>
          </w:tcPr>
          <w:p w14:paraId="3EE36A2A" w14:textId="77777777" w:rsidR="00AB5DE2" w:rsidRPr="00832860" w:rsidRDefault="00AB5DE2">
            <w:pPr>
              <w:jc w:val="center"/>
              <w:rPr>
                <w:color w:val="000000"/>
                <w:sz w:val="20"/>
                <w:szCs w:val="20"/>
              </w:rPr>
            </w:pPr>
            <w:r w:rsidRPr="00832860">
              <w:rPr>
                <w:color w:val="000000"/>
                <w:sz w:val="20"/>
                <w:szCs w:val="20"/>
              </w:rPr>
              <w:t>5 950,00</w:t>
            </w:r>
          </w:p>
        </w:tc>
        <w:tc>
          <w:tcPr>
            <w:tcW w:w="1134" w:type="dxa"/>
            <w:tcBorders>
              <w:top w:val="nil"/>
              <w:left w:val="nil"/>
              <w:bottom w:val="single" w:sz="4" w:space="0" w:color="auto"/>
              <w:right w:val="single" w:sz="4" w:space="0" w:color="auto"/>
            </w:tcBorders>
            <w:shd w:val="clear" w:color="auto" w:fill="auto"/>
            <w:noWrap/>
            <w:vAlign w:val="center"/>
            <w:hideMark/>
          </w:tcPr>
          <w:p w14:paraId="356C9C4F" w14:textId="77777777" w:rsidR="00AB5DE2" w:rsidRPr="00832860" w:rsidRDefault="00AB5DE2">
            <w:pPr>
              <w:jc w:val="center"/>
              <w:rPr>
                <w:color w:val="000000"/>
                <w:sz w:val="20"/>
                <w:szCs w:val="20"/>
              </w:rPr>
            </w:pPr>
            <w:r w:rsidRPr="00832860">
              <w:rPr>
                <w:color w:val="000000"/>
                <w:sz w:val="20"/>
                <w:szCs w:val="20"/>
              </w:rPr>
              <w:t>1 086,00</w:t>
            </w:r>
          </w:p>
        </w:tc>
        <w:tc>
          <w:tcPr>
            <w:tcW w:w="1380" w:type="dxa"/>
            <w:tcBorders>
              <w:top w:val="nil"/>
              <w:left w:val="nil"/>
              <w:bottom w:val="single" w:sz="4" w:space="0" w:color="auto"/>
              <w:right w:val="single" w:sz="4" w:space="0" w:color="auto"/>
            </w:tcBorders>
            <w:shd w:val="clear" w:color="auto" w:fill="auto"/>
            <w:vAlign w:val="center"/>
            <w:hideMark/>
          </w:tcPr>
          <w:p w14:paraId="22B54E61" w14:textId="77777777" w:rsidR="00AB5DE2" w:rsidRPr="00832860" w:rsidRDefault="00AB5DE2">
            <w:pPr>
              <w:jc w:val="center"/>
              <w:rPr>
                <w:color w:val="000000"/>
                <w:sz w:val="20"/>
                <w:szCs w:val="20"/>
              </w:rPr>
            </w:pPr>
            <w:r w:rsidRPr="00832860">
              <w:rPr>
                <w:color w:val="000000"/>
                <w:sz w:val="20"/>
                <w:szCs w:val="20"/>
              </w:rPr>
              <w:t>7 602,00</w:t>
            </w:r>
          </w:p>
        </w:tc>
        <w:tc>
          <w:tcPr>
            <w:tcW w:w="222" w:type="dxa"/>
            <w:vAlign w:val="center"/>
            <w:hideMark/>
          </w:tcPr>
          <w:p w14:paraId="208CA440" w14:textId="77777777" w:rsidR="00AB5DE2" w:rsidRPr="00832860" w:rsidRDefault="00AB5DE2">
            <w:pPr>
              <w:rPr>
                <w:sz w:val="20"/>
                <w:szCs w:val="20"/>
              </w:rPr>
            </w:pPr>
          </w:p>
        </w:tc>
      </w:tr>
      <w:tr w:rsidR="00AB5DE2" w:rsidRPr="00832860" w14:paraId="748625E5" w14:textId="77777777" w:rsidTr="00472B28">
        <w:trPr>
          <w:trHeight w:val="2102"/>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14:paraId="026AA3FA" w14:textId="77777777" w:rsidR="00AB5DE2" w:rsidRPr="00832860" w:rsidRDefault="00AB5DE2">
            <w:pPr>
              <w:jc w:val="center"/>
              <w:rPr>
                <w:color w:val="000000"/>
                <w:sz w:val="20"/>
                <w:szCs w:val="20"/>
              </w:rPr>
            </w:pPr>
            <w:r w:rsidRPr="00832860">
              <w:rPr>
                <w:color w:val="000000"/>
                <w:sz w:val="20"/>
                <w:szCs w:val="20"/>
              </w:rPr>
              <w:t>43</w:t>
            </w:r>
          </w:p>
        </w:tc>
        <w:tc>
          <w:tcPr>
            <w:tcW w:w="2468" w:type="dxa"/>
            <w:tcBorders>
              <w:top w:val="nil"/>
              <w:left w:val="nil"/>
              <w:bottom w:val="single" w:sz="4" w:space="0" w:color="auto"/>
              <w:right w:val="single" w:sz="4" w:space="0" w:color="auto"/>
            </w:tcBorders>
            <w:shd w:val="clear" w:color="auto" w:fill="auto"/>
            <w:vAlign w:val="center"/>
            <w:hideMark/>
          </w:tcPr>
          <w:p w14:paraId="5021609F" w14:textId="77777777" w:rsidR="00AB5DE2" w:rsidRPr="00832860" w:rsidRDefault="00AB5DE2">
            <w:pPr>
              <w:rPr>
                <w:color w:val="000000"/>
                <w:sz w:val="20"/>
                <w:szCs w:val="20"/>
              </w:rPr>
            </w:pPr>
            <w:r w:rsidRPr="00832860">
              <w:rPr>
                <w:color w:val="000000"/>
                <w:sz w:val="20"/>
                <w:szCs w:val="20"/>
              </w:rPr>
              <w:t>Линолеум полукоммерческий, расцветка типа "</w:t>
            </w:r>
            <w:proofErr w:type="spellStart"/>
            <w:r w:rsidRPr="00832860">
              <w:rPr>
                <w:color w:val="000000"/>
                <w:sz w:val="20"/>
                <w:szCs w:val="20"/>
              </w:rPr>
              <w:t>Tarkkett</w:t>
            </w:r>
            <w:proofErr w:type="spellEnd"/>
            <w:r w:rsidRPr="00832860">
              <w:rPr>
                <w:color w:val="000000"/>
                <w:sz w:val="20"/>
                <w:szCs w:val="20"/>
              </w:rPr>
              <w:t xml:space="preserve"> </w:t>
            </w:r>
            <w:proofErr w:type="spellStart"/>
            <w:r w:rsidRPr="00832860">
              <w:rPr>
                <w:color w:val="000000"/>
                <w:sz w:val="20"/>
                <w:szCs w:val="20"/>
              </w:rPr>
              <w:t>Idille</w:t>
            </w:r>
            <w:proofErr w:type="spellEnd"/>
            <w:r w:rsidRPr="00832860">
              <w:rPr>
                <w:color w:val="000000"/>
                <w:sz w:val="20"/>
                <w:szCs w:val="20"/>
              </w:rPr>
              <w:t xml:space="preserve"> </w:t>
            </w:r>
            <w:proofErr w:type="spellStart"/>
            <w:r w:rsidRPr="00832860">
              <w:rPr>
                <w:color w:val="000000"/>
                <w:sz w:val="20"/>
                <w:szCs w:val="20"/>
              </w:rPr>
              <w:t>nova</w:t>
            </w:r>
            <w:proofErr w:type="spellEnd"/>
            <w:r w:rsidRPr="00832860">
              <w:rPr>
                <w:color w:val="000000"/>
                <w:sz w:val="20"/>
                <w:szCs w:val="20"/>
              </w:rPr>
              <w:t xml:space="preserve"> </w:t>
            </w:r>
            <w:proofErr w:type="spellStart"/>
            <w:r w:rsidRPr="00832860">
              <w:rPr>
                <w:color w:val="000000"/>
                <w:sz w:val="20"/>
                <w:szCs w:val="20"/>
              </w:rPr>
              <w:t>fargo</w:t>
            </w:r>
            <w:proofErr w:type="spellEnd"/>
            <w:r w:rsidRPr="00832860">
              <w:rPr>
                <w:color w:val="000000"/>
                <w:sz w:val="20"/>
                <w:szCs w:val="20"/>
              </w:rPr>
              <w:t>, толщина 3мм. Размер: ширина 3,5м.длина 8,4м.</w:t>
            </w:r>
          </w:p>
        </w:tc>
        <w:tc>
          <w:tcPr>
            <w:tcW w:w="1266" w:type="dxa"/>
            <w:tcBorders>
              <w:top w:val="nil"/>
              <w:left w:val="nil"/>
              <w:bottom w:val="single" w:sz="4" w:space="0" w:color="auto"/>
              <w:right w:val="single" w:sz="4" w:space="0" w:color="auto"/>
            </w:tcBorders>
            <w:shd w:val="clear" w:color="auto" w:fill="auto"/>
            <w:noWrap/>
            <w:vAlign w:val="center"/>
            <w:hideMark/>
          </w:tcPr>
          <w:p w14:paraId="2B849373" w14:textId="77777777" w:rsidR="00AB5DE2" w:rsidRPr="00832860" w:rsidRDefault="00AB5DE2">
            <w:pPr>
              <w:jc w:val="center"/>
              <w:rPr>
                <w:sz w:val="20"/>
                <w:szCs w:val="20"/>
              </w:rPr>
            </w:pPr>
            <w:r w:rsidRPr="00832860">
              <w:rPr>
                <w:sz w:val="20"/>
                <w:szCs w:val="20"/>
              </w:rPr>
              <w:t>22.23.15.000</w:t>
            </w:r>
          </w:p>
        </w:tc>
        <w:tc>
          <w:tcPr>
            <w:tcW w:w="598" w:type="dxa"/>
            <w:tcBorders>
              <w:top w:val="nil"/>
              <w:left w:val="nil"/>
              <w:bottom w:val="single" w:sz="4" w:space="0" w:color="auto"/>
              <w:right w:val="single" w:sz="4" w:space="0" w:color="auto"/>
            </w:tcBorders>
            <w:shd w:val="clear" w:color="auto" w:fill="auto"/>
            <w:vAlign w:val="center"/>
            <w:hideMark/>
          </w:tcPr>
          <w:p w14:paraId="18196B89" w14:textId="77777777" w:rsidR="00AB5DE2" w:rsidRPr="00832860" w:rsidRDefault="00AB5DE2">
            <w:pPr>
              <w:jc w:val="center"/>
              <w:rPr>
                <w:color w:val="000000"/>
                <w:sz w:val="20"/>
                <w:szCs w:val="20"/>
              </w:rPr>
            </w:pPr>
            <w:r w:rsidRPr="00832860">
              <w:rPr>
                <w:color w:val="000000"/>
                <w:sz w:val="20"/>
                <w:szCs w:val="20"/>
              </w:rPr>
              <w:t>м2</w:t>
            </w:r>
          </w:p>
        </w:tc>
        <w:tc>
          <w:tcPr>
            <w:tcW w:w="640" w:type="dxa"/>
            <w:tcBorders>
              <w:top w:val="nil"/>
              <w:left w:val="nil"/>
              <w:bottom w:val="single" w:sz="4" w:space="0" w:color="auto"/>
              <w:right w:val="single" w:sz="4" w:space="0" w:color="auto"/>
            </w:tcBorders>
            <w:shd w:val="clear" w:color="auto" w:fill="auto"/>
            <w:vAlign w:val="center"/>
            <w:hideMark/>
          </w:tcPr>
          <w:p w14:paraId="223F288F" w14:textId="77777777" w:rsidR="00AB5DE2" w:rsidRPr="00832860" w:rsidRDefault="00AB5DE2">
            <w:pPr>
              <w:jc w:val="center"/>
              <w:rPr>
                <w:color w:val="000000"/>
                <w:sz w:val="20"/>
                <w:szCs w:val="20"/>
              </w:rPr>
            </w:pPr>
            <w:r w:rsidRPr="00832860">
              <w:rPr>
                <w:color w:val="000000"/>
                <w:sz w:val="20"/>
                <w:szCs w:val="20"/>
              </w:rPr>
              <w:t>29,4</w:t>
            </w:r>
          </w:p>
        </w:tc>
        <w:tc>
          <w:tcPr>
            <w:tcW w:w="1111" w:type="dxa"/>
            <w:tcBorders>
              <w:top w:val="nil"/>
              <w:left w:val="nil"/>
              <w:bottom w:val="single" w:sz="4" w:space="0" w:color="auto"/>
              <w:right w:val="single" w:sz="4" w:space="0" w:color="auto"/>
            </w:tcBorders>
            <w:shd w:val="clear" w:color="auto" w:fill="auto"/>
            <w:vAlign w:val="center"/>
            <w:hideMark/>
          </w:tcPr>
          <w:p w14:paraId="6C03BBDB" w14:textId="77777777" w:rsidR="00AB5DE2" w:rsidRPr="00832860" w:rsidRDefault="00AB5DE2">
            <w:pPr>
              <w:jc w:val="center"/>
              <w:rPr>
                <w:color w:val="000000"/>
                <w:sz w:val="20"/>
                <w:szCs w:val="20"/>
              </w:rPr>
            </w:pPr>
            <w:r w:rsidRPr="00832860">
              <w:rPr>
                <w:color w:val="000000"/>
                <w:sz w:val="20"/>
                <w:szCs w:val="20"/>
              </w:rPr>
              <w:t>1 200,00</w:t>
            </w:r>
          </w:p>
        </w:tc>
        <w:tc>
          <w:tcPr>
            <w:tcW w:w="1276" w:type="dxa"/>
            <w:tcBorders>
              <w:top w:val="nil"/>
              <w:left w:val="nil"/>
              <w:bottom w:val="single" w:sz="4" w:space="0" w:color="auto"/>
              <w:right w:val="single" w:sz="4" w:space="0" w:color="auto"/>
            </w:tcBorders>
            <w:shd w:val="clear" w:color="auto" w:fill="auto"/>
            <w:vAlign w:val="center"/>
            <w:hideMark/>
          </w:tcPr>
          <w:p w14:paraId="664AAC74" w14:textId="77777777" w:rsidR="00AB5DE2" w:rsidRPr="00832860" w:rsidRDefault="00AB5DE2">
            <w:pPr>
              <w:jc w:val="center"/>
              <w:rPr>
                <w:color w:val="000000"/>
                <w:sz w:val="20"/>
                <w:szCs w:val="20"/>
              </w:rPr>
            </w:pPr>
            <w:r w:rsidRPr="00832860">
              <w:rPr>
                <w:color w:val="000000"/>
                <w:sz w:val="20"/>
                <w:szCs w:val="20"/>
              </w:rPr>
              <w:t>35 280,00</w:t>
            </w:r>
          </w:p>
        </w:tc>
        <w:tc>
          <w:tcPr>
            <w:tcW w:w="1134" w:type="dxa"/>
            <w:tcBorders>
              <w:top w:val="nil"/>
              <w:left w:val="nil"/>
              <w:bottom w:val="single" w:sz="4" w:space="0" w:color="auto"/>
              <w:right w:val="single" w:sz="4" w:space="0" w:color="auto"/>
            </w:tcBorders>
            <w:shd w:val="clear" w:color="auto" w:fill="auto"/>
            <w:noWrap/>
            <w:vAlign w:val="center"/>
            <w:hideMark/>
          </w:tcPr>
          <w:p w14:paraId="59C6CD8F" w14:textId="77777777" w:rsidR="00AB5DE2" w:rsidRPr="00832860" w:rsidRDefault="00AB5DE2">
            <w:pPr>
              <w:jc w:val="center"/>
              <w:rPr>
                <w:color w:val="000000"/>
                <w:sz w:val="20"/>
                <w:szCs w:val="20"/>
              </w:rPr>
            </w:pPr>
            <w:r w:rsidRPr="00832860">
              <w:rPr>
                <w:color w:val="000000"/>
                <w:sz w:val="20"/>
                <w:szCs w:val="20"/>
              </w:rPr>
              <w:t>1 386,00</w:t>
            </w:r>
          </w:p>
        </w:tc>
        <w:tc>
          <w:tcPr>
            <w:tcW w:w="1380" w:type="dxa"/>
            <w:tcBorders>
              <w:top w:val="nil"/>
              <w:left w:val="nil"/>
              <w:bottom w:val="single" w:sz="4" w:space="0" w:color="auto"/>
              <w:right w:val="single" w:sz="4" w:space="0" w:color="auto"/>
            </w:tcBorders>
            <w:shd w:val="clear" w:color="auto" w:fill="auto"/>
            <w:vAlign w:val="center"/>
            <w:hideMark/>
          </w:tcPr>
          <w:p w14:paraId="3AC8C49C" w14:textId="77777777" w:rsidR="00AB5DE2" w:rsidRPr="00832860" w:rsidRDefault="00AB5DE2">
            <w:pPr>
              <w:jc w:val="center"/>
              <w:rPr>
                <w:color w:val="000000"/>
                <w:sz w:val="20"/>
                <w:szCs w:val="20"/>
              </w:rPr>
            </w:pPr>
            <w:r w:rsidRPr="00832860">
              <w:rPr>
                <w:color w:val="000000"/>
                <w:sz w:val="20"/>
                <w:szCs w:val="20"/>
              </w:rPr>
              <w:t>40 748,40</w:t>
            </w:r>
          </w:p>
        </w:tc>
        <w:tc>
          <w:tcPr>
            <w:tcW w:w="222" w:type="dxa"/>
            <w:vAlign w:val="center"/>
            <w:hideMark/>
          </w:tcPr>
          <w:p w14:paraId="432B7076" w14:textId="77777777" w:rsidR="00AB5DE2" w:rsidRPr="00832860" w:rsidRDefault="00AB5DE2">
            <w:pPr>
              <w:rPr>
                <w:sz w:val="20"/>
                <w:szCs w:val="20"/>
              </w:rPr>
            </w:pPr>
          </w:p>
        </w:tc>
      </w:tr>
      <w:tr w:rsidR="00AB5DE2" w:rsidRPr="00832860" w14:paraId="07183683" w14:textId="77777777" w:rsidTr="00472B28">
        <w:trPr>
          <w:trHeight w:val="1997"/>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14:paraId="5968C9E3" w14:textId="77777777" w:rsidR="00AB5DE2" w:rsidRPr="00832860" w:rsidRDefault="00AB5DE2">
            <w:pPr>
              <w:jc w:val="center"/>
              <w:rPr>
                <w:color w:val="000000"/>
                <w:sz w:val="20"/>
                <w:szCs w:val="20"/>
              </w:rPr>
            </w:pPr>
            <w:r w:rsidRPr="00832860">
              <w:rPr>
                <w:color w:val="000000"/>
                <w:sz w:val="20"/>
                <w:szCs w:val="20"/>
              </w:rPr>
              <w:t>44</w:t>
            </w:r>
          </w:p>
        </w:tc>
        <w:tc>
          <w:tcPr>
            <w:tcW w:w="2468" w:type="dxa"/>
            <w:tcBorders>
              <w:top w:val="nil"/>
              <w:left w:val="nil"/>
              <w:bottom w:val="single" w:sz="4" w:space="0" w:color="auto"/>
              <w:right w:val="single" w:sz="4" w:space="0" w:color="auto"/>
            </w:tcBorders>
            <w:shd w:val="clear" w:color="auto" w:fill="auto"/>
            <w:vAlign w:val="center"/>
            <w:hideMark/>
          </w:tcPr>
          <w:p w14:paraId="2415E182" w14:textId="77777777" w:rsidR="00AB5DE2" w:rsidRPr="00832860" w:rsidRDefault="00AB5DE2">
            <w:pPr>
              <w:rPr>
                <w:color w:val="000000"/>
                <w:sz w:val="20"/>
                <w:szCs w:val="20"/>
              </w:rPr>
            </w:pPr>
            <w:r w:rsidRPr="00832860">
              <w:rPr>
                <w:color w:val="000000"/>
                <w:sz w:val="20"/>
                <w:szCs w:val="20"/>
              </w:rPr>
              <w:t>Линолеум полукоммерческий, расцветка типа "</w:t>
            </w:r>
            <w:proofErr w:type="spellStart"/>
            <w:r w:rsidRPr="00832860">
              <w:rPr>
                <w:color w:val="000000"/>
                <w:sz w:val="20"/>
                <w:szCs w:val="20"/>
              </w:rPr>
              <w:t>Tarkkett</w:t>
            </w:r>
            <w:proofErr w:type="spellEnd"/>
            <w:r w:rsidRPr="00832860">
              <w:rPr>
                <w:color w:val="000000"/>
                <w:sz w:val="20"/>
                <w:szCs w:val="20"/>
              </w:rPr>
              <w:t xml:space="preserve"> </w:t>
            </w:r>
            <w:proofErr w:type="spellStart"/>
            <w:r w:rsidRPr="00832860">
              <w:rPr>
                <w:color w:val="000000"/>
                <w:sz w:val="20"/>
                <w:szCs w:val="20"/>
              </w:rPr>
              <w:t>Idille</w:t>
            </w:r>
            <w:proofErr w:type="spellEnd"/>
            <w:r w:rsidRPr="00832860">
              <w:rPr>
                <w:color w:val="000000"/>
                <w:sz w:val="20"/>
                <w:szCs w:val="20"/>
              </w:rPr>
              <w:t xml:space="preserve"> </w:t>
            </w:r>
            <w:proofErr w:type="spellStart"/>
            <w:r w:rsidRPr="00832860">
              <w:rPr>
                <w:color w:val="000000"/>
                <w:sz w:val="20"/>
                <w:szCs w:val="20"/>
              </w:rPr>
              <w:t>nova</w:t>
            </w:r>
            <w:proofErr w:type="spellEnd"/>
            <w:r w:rsidRPr="00832860">
              <w:rPr>
                <w:color w:val="000000"/>
                <w:sz w:val="20"/>
                <w:szCs w:val="20"/>
              </w:rPr>
              <w:t xml:space="preserve"> </w:t>
            </w:r>
            <w:proofErr w:type="spellStart"/>
            <w:r w:rsidRPr="00832860">
              <w:rPr>
                <w:color w:val="000000"/>
                <w:sz w:val="20"/>
                <w:szCs w:val="20"/>
              </w:rPr>
              <w:t>fargo</w:t>
            </w:r>
            <w:proofErr w:type="spellEnd"/>
            <w:r w:rsidRPr="00832860">
              <w:rPr>
                <w:color w:val="000000"/>
                <w:sz w:val="20"/>
                <w:szCs w:val="20"/>
              </w:rPr>
              <w:t>, толщина 3мм. Размер: ширина 4,5м.длина 10,6м.</w:t>
            </w:r>
          </w:p>
        </w:tc>
        <w:tc>
          <w:tcPr>
            <w:tcW w:w="1266" w:type="dxa"/>
            <w:tcBorders>
              <w:top w:val="nil"/>
              <w:left w:val="nil"/>
              <w:bottom w:val="single" w:sz="4" w:space="0" w:color="auto"/>
              <w:right w:val="single" w:sz="4" w:space="0" w:color="auto"/>
            </w:tcBorders>
            <w:shd w:val="clear" w:color="auto" w:fill="auto"/>
            <w:noWrap/>
            <w:vAlign w:val="center"/>
            <w:hideMark/>
          </w:tcPr>
          <w:p w14:paraId="7678FC1C" w14:textId="77777777" w:rsidR="00AB5DE2" w:rsidRPr="00832860" w:rsidRDefault="00AB5DE2">
            <w:pPr>
              <w:jc w:val="center"/>
              <w:rPr>
                <w:sz w:val="20"/>
                <w:szCs w:val="20"/>
              </w:rPr>
            </w:pPr>
            <w:r w:rsidRPr="00832860">
              <w:rPr>
                <w:sz w:val="20"/>
                <w:szCs w:val="20"/>
              </w:rPr>
              <w:t>22.23.15.000</w:t>
            </w:r>
          </w:p>
        </w:tc>
        <w:tc>
          <w:tcPr>
            <w:tcW w:w="598" w:type="dxa"/>
            <w:tcBorders>
              <w:top w:val="nil"/>
              <w:left w:val="nil"/>
              <w:bottom w:val="single" w:sz="4" w:space="0" w:color="auto"/>
              <w:right w:val="single" w:sz="4" w:space="0" w:color="auto"/>
            </w:tcBorders>
            <w:shd w:val="clear" w:color="auto" w:fill="auto"/>
            <w:vAlign w:val="center"/>
            <w:hideMark/>
          </w:tcPr>
          <w:p w14:paraId="1A6CADBE" w14:textId="77777777" w:rsidR="00AB5DE2" w:rsidRPr="00832860" w:rsidRDefault="00AB5DE2">
            <w:pPr>
              <w:jc w:val="center"/>
              <w:rPr>
                <w:color w:val="000000"/>
                <w:sz w:val="20"/>
                <w:szCs w:val="20"/>
              </w:rPr>
            </w:pPr>
            <w:r w:rsidRPr="00832860">
              <w:rPr>
                <w:color w:val="000000"/>
                <w:sz w:val="20"/>
                <w:szCs w:val="20"/>
              </w:rPr>
              <w:t>м2</w:t>
            </w:r>
          </w:p>
        </w:tc>
        <w:tc>
          <w:tcPr>
            <w:tcW w:w="640" w:type="dxa"/>
            <w:tcBorders>
              <w:top w:val="nil"/>
              <w:left w:val="nil"/>
              <w:bottom w:val="single" w:sz="4" w:space="0" w:color="auto"/>
              <w:right w:val="single" w:sz="4" w:space="0" w:color="auto"/>
            </w:tcBorders>
            <w:shd w:val="clear" w:color="auto" w:fill="auto"/>
            <w:vAlign w:val="center"/>
            <w:hideMark/>
          </w:tcPr>
          <w:p w14:paraId="56521755" w14:textId="77777777" w:rsidR="00AB5DE2" w:rsidRPr="00832860" w:rsidRDefault="00AB5DE2">
            <w:pPr>
              <w:jc w:val="center"/>
              <w:rPr>
                <w:color w:val="000000"/>
                <w:sz w:val="20"/>
                <w:szCs w:val="20"/>
              </w:rPr>
            </w:pPr>
            <w:r w:rsidRPr="00832860">
              <w:rPr>
                <w:color w:val="000000"/>
                <w:sz w:val="20"/>
                <w:szCs w:val="20"/>
              </w:rPr>
              <w:t>47,7</w:t>
            </w:r>
          </w:p>
        </w:tc>
        <w:tc>
          <w:tcPr>
            <w:tcW w:w="1111" w:type="dxa"/>
            <w:tcBorders>
              <w:top w:val="nil"/>
              <w:left w:val="nil"/>
              <w:bottom w:val="single" w:sz="4" w:space="0" w:color="auto"/>
              <w:right w:val="single" w:sz="4" w:space="0" w:color="auto"/>
            </w:tcBorders>
            <w:shd w:val="clear" w:color="auto" w:fill="auto"/>
            <w:vAlign w:val="center"/>
            <w:hideMark/>
          </w:tcPr>
          <w:p w14:paraId="2655F265" w14:textId="77777777" w:rsidR="00AB5DE2" w:rsidRPr="00832860" w:rsidRDefault="00AB5DE2">
            <w:pPr>
              <w:jc w:val="center"/>
              <w:rPr>
                <w:color w:val="000000"/>
                <w:sz w:val="20"/>
                <w:szCs w:val="20"/>
              </w:rPr>
            </w:pPr>
            <w:r w:rsidRPr="00832860">
              <w:rPr>
                <w:color w:val="000000"/>
                <w:sz w:val="20"/>
                <w:szCs w:val="20"/>
              </w:rPr>
              <w:t>1 200,00</w:t>
            </w:r>
          </w:p>
        </w:tc>
        <w:tc>
          <w:tcPr>
            <w:tcW w:w="1276" w:type="dxa"/>
            <w:tcBorders>
              <w:top w:val="nil"/>
              <w:left w:val="nil"/>
              <w:bottom w:val="single" w:sz="4" w:space="0" w:color="auto"/>
              <w:right w:val="single" w:sz="4" w:space="0" w:color="auto"/>
            </w:tcBorders>
            <w:shd w:val="clear" w:color="auto" w:fill="auto"/>
            <w:vAlign w:val="center"/>
            <w:hideMark/>
          </w:tcPr>
          <w:p w14:paraId="4A40D05A" w14:textId="77777777" w:rsidR="00AB5DE2" w:rsidRPr="00832860" w:rsidRDefault="00AB5DE2">
            <w:pPr>
              <w:jc w:val="center"/>
              <w:rPr>
                <w:color w:val="000000"/>
                <w:sz w:val="20"/>
                <w:szCs w:val="20"/>
              </w:rPr>
            </w:pPr>
            <w:r w:rsidRPr="00832860">
              <w:rPr>
                <w:color w:val="000000"/>
                <w:sz w:val="20"/>
                <w:szCs w:val="20"/>
              </w:rPr>
              <w:t>57 240,00</w:t>
            </w:r>
          </w:p>
        </w:tc>
        <w:tc>
          <w:tcPr>
            <w:tcW w:w="1134" w:type="dxa"/>
            <w:tcBorders>
              <w:top w:val="nil"/>
              <w:left w:val="nil"/>
              <w:bottom w:val="single" w:sz="4" w:space="0" w:color="auto"/>
              <w:right w:val="single" w:sz="4" w:space="0" w:color="auto"/>
            </w:tcBorders>
            <w:shd w:val="clear" w:color="auto" w:fill="auto"/>
            <w:noWrap/>
            <w:vAlign w:val="center"/>
            <w:hideMark/>
          </w:tcPr>
          <w:p w14:paraId="3385E75C" w14:textId="77777777" w:rsidR="00AB5DE2" w:rsidRPr="00832860" w:rsidRDefault="00AB5DE2">
            <w:pPr>
              <w:jc w:val="center"/>
              <w:rPr>
                <w:color w:val="000000"/>
                <w:sz w:val="20"/>
                <w:szCs w:val="20"/>
              </w:rPr>
            </w:pPr>
            <w:r w:rsidRPr="00832860">
              <w:rPr>
                <w:color w:val="000000"/>
                <w:sz w:val="20"/>
                <w:szCs w:val="20"/>
              </w:rPr>
              <w:t>1 398,00</w:t>
            </w:r>
          </w:p>
        </w:tc>
        <w:tc>
          <w:tcPr>
            <w:tcW w:w="1380" w:type="dxa"/>
            <w:tcBorders>
              <w:top w:val="nil"/>
              <w:left w:val="nil"/>
              <w:bottom w:val="single" w:sz="4" w:space="0" w:color="auto"/>
              <w:right w:val="single" w:sz="4" w:space="0" w:color="auto"/>
            </w:tcBorders>
            <w:shd w:val="clear" w:color="auto" w:fill="auto"/>
            <w:vAlign w:val="center"/>
            <w:hideMark/>
          </w:tcPr>
          <w:p w14:paraId="33098605" w14:textId="77777777" w:rsidR="00AB5DE2" w:rsidRPr="00832860" w:rsidRDefault="00AB5DE2">
            <w:pPr>
              <w:jc w:val="center"/>
              <w:rPr>
                <w:color w:val="000000"/>
                <w:sz w:val="20"/>
                <w:szCs w:val="20"/>
              </w:rPr>
            </w:pPr>
            <w:r w:rsidRPr="00832860">
              <w:rPr>
                <w:color w:val="000000"/>
                <w:sz w:val="20"/>
                <w:szCs w:val="20"/>
              </w:rPr>
              <w:t>66 684,60</w:t>
            </w:r>
          </w:p>
        </w:tc>
        <w:tc>
          <w:tcPr>
            <w:tcW w:w="222" w:type="dxa"/>
            <w:vAlign w:val="center"/>
            <w:hideMark/>
          </w:tcPr>
          <w:p w14:paraId="0F67403E" w14:textId="77777777" w:rsidR="00AB5DE2" w:rsidRPr="00832860" w:rsidRDefault="00AB5DE2">
            <w:pPr>
              <w:rPr>
                <w:sz w:val="20"/>
                <w:szCs w:val="20"/>
              </w:rPr>
            </w:pPr>
          </w:p>
        </w:tc>
      </w:tr>
      <w:tr w:rsidR="00AB5DE2" w:rsidRPr="00832860" w14:paraId="242905A0" w14:textId="77777777" w:rsidTr="00472B28">
        <w:trPr>
          <w:trHeight w:val="1982"/>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14:paraId="46EFE49B" w14:textId="77777777" w:rsidR="00AB5DE2" w:rsidRPr="00832860" w:rsidRDefault="00AB5DE2">
            <w:pPr>
              <w:jc w:val="center"/>
              <w:rPr>
                <w:color w:val="000000"/>
                <w:sz w:val="20"/>
                <w:szCs w:val="20"/>
              </w:rPr>
            </w:pPr>
            <w:r w:rsidRPr="00832860">
              <w:rPr>
                <w:color w:val="000000"/>
                <w:sz w:val="20"/>
                <w:szCs w:val="20"/>
              </w:rPr>
              <w:t>45</w:t>
            </w:r>
          </w:p>
        </w:tc>
        <w:tc>
          <w:tcPr>
            <w:tcW w:w="2468" w:type="dxa"/>
            <w:tcBorders>
              <w:top w:val="nil"/>
              <w:left w:val="nil"/>
              <w:bottom w:val="single" w:sz="4" w:space="0" w:color="auto"/>
              <w:right w:val="single" w:sz="4" w:space="0" w:color="auto"/>
            </w:tcBorders>
            <w:shd w:val="clear" w:color="auto" w:fill="auto"/>
            <w:vAlign w:val="center"/>
            <w:hideMark/>
          </w:tcPr>
          <w:p w14:paraId="7C21DDCE" w14:textId="77777777" w:rsidR="00AB5DE2" w:rsidRPr="00832860" w:rsidRDefault="00AB5DE2">
            <w:pPr>
              <w:rPr>
                <w:color w:val="000000"/>
                <w:sz w:val="20"/>
                <w:szCs w:val="20"/>
              </w:rPr>
            </w:pPr>
            <w:r w:rsidRPr="00832860">
              <w:rPr>
                <w:color w:val="000000"/>
                <w:sz w:val="20"/>
                <w:szCs w:val="20"/>
              </w:rPr>
              <w:t>Линолеум полукоммерческий, расцветка типа "</w:t>
            </w:r>
            <w:proofErr w:type="spellStart"/>
            <w:r w:rsidRPr="00832860">
              <w:rPr>
                <w:color w:val="000000"/>
                <w:sz w:val="20"/>
                <w:szCs w:val="20"/>
              </w:rPr>
              <w:t>Tarkkett</w:t>
            </w:r>
            <w:proofErr w:type="spellEnd"/>
            <w:r w:rsidRPr="00832860">
              <w:rPr>
                <w:color w:val="000000"/>
                <w:sz w:val="20"/>
                <w:szCs w:val="20"/>
              </w:rPr>
              <w:t xml:space="preserve"> </w:t>
            </w:r>
            <w:proofErr w:type="spellStart"/>
            <w:r w:rsidRPr="00832860">
              <w:rPr>
                <w:color w:val="000000"/>
                <w:sz w:val="20"/>
                <w:szCs w:val="20"/>
              </w:rPr>
              <w:t>Idille</w:t>
            </w:r>
            <w:proofErr w:type="spellEnd"/>
            <w:r w:rsidRPr="00832860">
              <w:rPr>
                <w:color w:val="000000"/>
                <w:sz w:val="20"/>
                <w:szCs w:val="20"/>
              </w:rPr>
              <w:t xml:space="preserve"> </w:t>
            </w:r>
            <w:proofErr w:type="spellStart"/>
            <w:r w:rsidRPr="00832860">
              <w:rPr>
                <w:color w:val="000000"/>
                <w:sz w:val="20"/>
                <w:szCs w:val="20"/>
              </w:rPr>
              <w:t>nova</w:t>
            </w:r>
            <w:proofErr w:type="spellEnd"/>
            <w:r w:rsidRPr="00832860">
              <w:rPr>
                <w:color w:val="000000"/>
                <w:sz w:val="20"/>
                <w:szCs w:val="20"/>
              </w:rPr>
              <w:t xml:space="preserve"> </w:t>
            </w:r>
            <w:proofErr w:type="spellStart"/>
            <w:r w:rsidRPr="00832860">
              <w:rPr>
                <w:color w:val="000000"/>
                <w:sz w:val="20"/>
                <w:szCs w:val="20"/>
              </w:rPr>
              <w:t>fargo</w:t>
            </w:r>
            <w:proofErr w:type="spellEnd"/>
            <w:r w:rsidRPr="00832860">
              <w:rPr>
                <w:color w:val="000000"/>
                <w:sz w:val="20"/>
                <w:szCs w:val="20"/>
              </w:rPr>
              <w:t>, толщина 3мм. Размер: ширина 4м.длина 5,5м.</w:t>
            </w:r>
          </w:p>
        </w:tc>
        <w:tc>
          <w:tcPr>
            <w:tcW w:w="1266" w:type="dxa"/>
            <w:tcBorders>
              <w:top w:val="nil"/>
              <w:left w:val="nil"/>
              <w:bottom w:val="single" w:sz="4" w:space="0" w:color="auto"/>
              <w:right w:val="single" w:sz="4" w:space="0" w:color="auto"/>
            </w:tcBorders>
            <w:shd w:val="clear" w:color="auto" w:fill="auto"/>
            <w:noWrap/>
            <w:vAlign w:val="center"/>
            <w:hideMark/>
          </w:tcPr>
          <w:p w14:paraId="3A471D53" w14:textId="77777777" w:rsidR="00AB5DE2" w:rsidRPr="00832860" w:rsidRDefault="00AB5DE2">
            <w:pPr>
              <w:jc w:val="center"/>
              <w:rPr>
                <w:sz w:val="20"/>
                <w:szCs w:val="20"/>
              </w:rPr>
            </w:pPr>
            <w:r w:rsidRPr="00832860">
              <w:rPr>
                <w:sz w:val="20"/>
                <w:szCs w:val="20"/>
              </w:rPr>
              <w:t>22.23.15.000</w:t>
            </w:r>
          </w:p>
        </w:tc>
        <w:tc>
          <w:tcPr>
            <w:tcW w:w="598" w:type="dxa"/>
            <w:tcBorders>
              <w:top w:val="nil"/>
              <w:left w:val="nil"/>
              <w:bottom w:val="single" w:sz="4" w:space="0" w:color="auto"/>
              <w:right w:val="single" w:sz="4" w:space="0" w:color="auto"/>
            </w:tcBorders>
            <w:shd w:val="clear" w:color="auto" w:fill="auto"/>
            <w:vAlign w:val="center"/>
            <w:hideMark/>
          </w:tcPr>
          <w:p w14:paraId="553CCBCC" w14:textId="77777777" w:rsidR="00AB5DE2" w:rsidRPr="00832860" w:rsidRDefault="00AB5DE2">
            <w:pPr>
              <w:jc w:val="center"/>
              <w:rPr>
                <w:color w:val="000000"/>
                <w:sz w:val="20"/>
                <w:szCs w:val="20"/>
              </w:rPr>
            </w:pPr>
            <w:r w:rsidRPr="00832860">
              <w:rPr>
                <w:color w:val="000000"/>
                <w:sz w:val="20"/>
                <w:szCs w:val="20"/>
              </w:rPr>
              <w:t>м2</w:t>
            </w:r>
          </w:p>
        </w:tc>
        <w:tc>
          <w:tcPr>
            <w:tcW w:w="640" w:type="dxa"/>
            <w:tcBorders>
              <w:top w:val="nil"/>
              <w:left w:val="nil"/>
              <w:bottom w:val="single" w:sz="4" w:space="0" w:color="auto"/>
              <w:right w:val="single" w:sz="4" w:space="0" w:color="auto"/>
            </w:tcBorders>
            <w:shd w:val="clear" w:color="auto" w:fill="auto"/>
            <w:vAlign w:val="center"/>
            <w:hideMark/>
          </w:tcPr>
          <w:p w14:paraId="1863385D" w14:textId="77777777" w:rsidR="00AB5DE2" w:rsidRPr="00832860" w:rsidRDefault="00AB5DE2">
            <w:pPr>
              <w:jc w:val="center"/>
              <w:rPr>
                <w:color w:val="000000"/>
                <w:sz w:val="20"/>
                <w:szCs w:val="20"/>
              </w:rPr>
            </w:pPr>
            <w:r w:rsidRPr="00832860">
              <w:rPr>
                <w:color w:val="000000"/>
                <w:sz w:val="20"/>
                <w:szCs w:val="20"/>
              </w:rPr>
              <w:t>22</w:t>
            </w:r>
          </w:p>
        </w:tc>
        <w:tc>
          <w:tcPr>
            <w:tcW w:w="1111" w:type="dxa"/>
            <w:tcBorders>
              <w:top w:val="nil"/>
              <w:left w:val="nil"/>
              <w:bottom w:val="single" w:sz="4" w:space="0" w:color="auto"/>
              <w:right w:val="single" w:sz="4" w:space="0" w:color="auto"/>
            </w:tcBorders>
            <w:shd w:val="clear" w:color="auto" w:fill="auto"/>
            <w:vAlign w:val="center"/>
            <w:hideMark/>
          </w:tcPr>
          <w:p w14:paraId="317606CD" w14:textId="77777777" w:rsidR="00AB5DE2" w:rsidRPr="00832860" w:rsidRDefault="00AB5DE2">
            <w:pPr>
              <w:jc w:val="center"/>
              <w:rPr>
                <w:color w:val="000000"/>
                <w:sz w:val="20"/>
                <w:szCs w:val="20"/>
              </w:rPr>
            </w:pPr>
            <w:r w:rsidRPr="00832860">
              <w:rPr>
                <w:color w:val="000000"/>
                <w:sz w:val="20"/>
                <w:szCs w:val="20"/>
              </w:rPr>
              <w:t>1 200,00</w:t>
            </w:r>
          </w:p>
        </w:tc>
        <w:tc>
          <w:tcPr>
            <w:tcW w:w="1276" w:type="dxa"/>
            <w:tcBorders>
              <w:top w:val="nil"/>
              <w:left w:val="nil"/>
              <w:bottom w:val="single" w:sz="4" w:space="0" w:color="auto"/>
              <w:right w:val="single" w:sz="4" w:space="0" w:color="auto"/>
            </w:tcBorders>
            <w:shd w:val="clear" w:color="auto" w:fill="auto"/>
            <w:vAlign w:val="center"/>
            <w:hideMark/>
          </w:tcPr>
          <w:p w14:paraId="17EFB719" w14:textId="77777777" w:rsidR="00AB5DE2" w:rsidRPr="00832860" w:rsidRDefault="00AB5DE2">
            <w:pPr>
              <w:jc w:val="center"/>
              <w:rPr>
                <w:color w:val="000000"/>
                <w:sz w:val="20"/>
                <w:szCs w:val="20"/>
              </w:rPr>
            </w:pPr>
            <w:r w:rsidRPr="00832860">
              <w:rPr>
                <w:color w:val="000000"/>
                <w:sz w:val="20"/>
                <w:szCs w:val="20"/>
              </w:rPr>
              <w:t>26 400,00</w:t>
            </w:r>
          </w:p>
        </w:tc>
        <w:tc>
          <w:tcPr>
            <w:tcW w:w="1134" w:type="dxa"/>
            <w:tcBorders>
              <w:top w:val="nil"/>
              <w:left w:val="nil"/>
              <w:bottom w:val="single" w:sz="4" w:space="0" w:color="auto"/>
              <w:right w:val="single" w:sz="4" w:space="0" w:color="auto"/>
            </w:tcBorders>
            <w:shd w:val="clear" w:color="auto" w:fill="auto"/>
            <w:noWrap/>
            <w:vAlign w:val="center"/>
            <w:hideMark/>
          </w:tcPr>
          <w:p w14:paraId="624FFEA4" w14:textId="77777777" w:rsidR="00AB5DE2" w:rsidRPr="00832860" w:rsidRDefault="00AB5DE2">
            <w:pPr>
              <w:jc w:val="center"/>
              <w:rPr>
                <w:color w:val="000000"/>
                <w:sz w:val="20"/>
                <w:szCs w:val="20"/>
              </w:rPr>
            </w:pPr>
            <w:r w:rsidRPr="00832860">
              <w:rPr>
                <w:color w:val="000000"/>
                <w:sz w:val="20"/>
                <w:szCs w:val="20"/>
              </w:rPr>
              <w:t>1 386,00</w:t>
            </w:r>
          </w:p>
        </w:tc>
        <w:tc>
          <w:tcPr>
            <w:tcW w:w="1380" w:type="dxa"/>
            <w:tcBorders>
              <w:top w:val="nil"/>
              <w:left w:val="nil"/>
              <w:bottom w:val="single" w:sz="4" w:space="0" w:color="auto"/>
              <w:right w:val="single" w:sz="4" w:space="0" w:color="auto"/>
            </w:tcBorders>
            <w:shd w:val="clear" w:color="auto" w:fill="auto"/>
            <w:vAlign w:val="center"/>
            <w:hideMark/>
          </w:tcPr>
          <w:p w14:paraId="31E8BB23" w14:textId="77777777" w:rsidR="00AB5DE2" w:rsidRPr="00832860" w:rsidRDefault="00AB5DE2">
            <w:pPr>
              <w:jc w:val="center"/>
              <w:rPr>
                <w:color w:val="000000"/>
                <w:sz w:val="20"/>
                <w:szCs w:val="20"/>
              </w:rPr>
            </w:pPr>
            <w:r w:rsidRPr="00832860">
              <w:rPr>
                <w:color w:val="000000"/>
                <w:sz w:val="20"/>
                <w:szCs w:val="20"/>
              </w:rPr>
              <w:t>30 492,00</w:t>
            </w:r>
          </w:p>
        </w:tc>
        <w:tc>
          <w:tcPr>
            <w:tcW w:w="222" w:type="dxa"/>
            <w:vAlign w:val="center"/>
            <w:hideMark/>
          </w:tcPr>
          <w:p w14:paraId="485FF439" w14:textId="77777777" w:rsidR="00AB5DE2" w:rsidRPr="00832860" w:rsidRDefault="00AB5DE2">
            <w:pPr>
              <w:rPr>
                <w:sz w:val="20"/>
                <w:szCs w:val="20"/>
              </w:rPr>
            </w:pPr>
          </w:p>
        </w:tc>
      </w:tr>
      <w:tr w:rsidR="00AB5DE2" w:rsidRPr="00832860" w14:paraId="48199BB7" w14:textId="77777777" w:rsidTr="00472B28">
        <w:trPr>
          <w:trHeight w:val="961"/>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14:paraId="54C99993" w14:textId="77777777" w:rsidR="00AB5DE2" w:rsidRPr="00832860" w:rsidRDefault="00AB5DE2">
            <w:pPr>
              <w:jc w:val="center"/>
              <w:rPr>
                <w:color w:val="000000"/>
                <w:sz w:val="20"/>
                <w:szCs w:val="20"/>
              </w:rPr>
            </w:pPr>
            <w:r w:rsidRPr="00832860">
              <w:rPr>
                <w:color w:val="000000"/>
                <w:sz w:val="20"/>
                <w:szCs w:val="20"/>
              </w:rPr>
              <w:t>46</w:t>
            </w:r>
          </w:p>
        </w:tc>
        <w:tc>
          <w:tcPr>
            <w:tcW w:w="2468" w:type="dxa"/>
            <w:tcBorders>
              <w:top w:val="nil"/>
              <w:left w:val="nil"/>
              <w:bottom w:val="single" w:sz="4" w:space="0" w:color="auto"/>
              <w:right w:val="single" w:sz="4" w:space="0" w:color="auto"/>
            </w:tcBorders>
            <w:shd w:val="clear" w:color="auto" w:fill="auto"/>
            <w:vAlign w:val="center"/>
            <w:hideMark/>
          </w:tcPr>
          <w:p w14:paraId="55157D0F" w14:textId="77777777" w:rsidR="00AB5DE2" w:rsidRPr="00832860" w:rsidRDefault="00AB5DE2">
            <w:pPr>
              <w:rPr>
                <w:color w:val="000000"/>
                <w:sz w:val="20"/>
                <w:szCs w:val="20"/>
              </w:rPr>
            </w:pPr>
            <w:r w:rsidRPr="00832860">
              <w:rPr>
                <w:color w:val="000000"/>
                <w:sz w:val="20"/>
                <w:szCs w:val="20"/>
              </w:rPr>
              <w:t xml:space="preserve">Порог </w:t>
            </w:r>
            <w:proofErr w:type="spellStart"/>
            <w:r w:rsidRPr="00832860">
              <w:rPr>
                <w:color w:val="000000"/>
                <w:sz w:val="20"/>
                <w:szCs w:val="20"/>
              </w:rPr>
              <w:t>стыкоперекрывающий</w:t>
            </w:r>
            <w:proofErr w:type="spellEnd"/>
            <w:r w:rsidRPr="00832860">
              <w:rPr>
                <w:color w:val="000000"/>
                <w:sz w:val="20"/>
                <w:szCs w:val="20"/>
              </w:rPr>
              <w:t>, алюминиевый, 0,9м., бук.</w:t>
            </w:r>
          </w:p>
        </w:tc>
        <w:tc>
          <w:tcPr>
            <w:tcW w:w="1266" w:type="dxa"/>
            <w:tcBorders>
              <w:top w:val="nil"/>
              <w:left w:val="nil"/>
              <w:bottom w:val="single" w:sz="4" w:space="0" w:color="auto"/>
              <w:right w:val="single" w:sz="4" w:space="0" w:color="auto"/>
            </w:tcBorders>
            <w:shd w:val="clear" w:color="auto" w:fill="auto"/>
            <w:noWrap/>
            <w:vAlign w:val="center"/>
            <w:hideMark/>
          </w:tcPr>
          <w:p w14:paraId="346B8E6D" w14:textId="77777777" w:rsidR="00AB5DE2" w:rsidRPr="00832860" w:rsidRDefault="00AB5DE2">
            <w:pPr>
              <w:jc w:val="center"/>
              <w:rPr>
                <w:sz w:val="20"/>
                <w:szCs w:val="20"/>
              </w:rPr>
            </w:pPr>
            <w:r w:rsidRPr="00832860">
              <w:rPr>
                <w:sz w:val="20"/>
                <w:szCs w:val="20"/>
              </w:rPr>
              <w:t>25.12.10.000</w:t>
            </w:r>
          </w:p>
        </w:tc>
        <w:tc>
          <w:tcPr>
            <w:tcW w:w="598" w:type="dxa"/>
            <w:tcBorders>
              <w:top w:val="nil"/>
              <w:left w:val="nil"/>
              <w:bottom w:val="single" w:sz="4" w:space="0" w:color="auto"/>
              <w:right w:val="single" w:sz="4" w:space="0" w:color="auto"/>
            </w:tcBorders>
            <w:shd w:val="clear" w:color="auto" w:fill="auto"/>
            <w:vAlign w:val="center"/>
            <w:hideMark/>
          </w:tcPr>
          <w:p w14:paraId="1D43CD9B" w14:textId="77777777" w:rsidR="00AB5DE2" w:rsidRPr="00832860" w:rsidRDefault="00AB5DE2">
            <w:pPr>
              <w:jc w:val="center"/>
              <w:rPr>
                <w:color w:val="000000"/>
                <w:sz w:val="20"/>
                <w:szCs w:val="20"/>
              </w:rPr>
            </w:pPr>
            <w:proofErr w:type="spellStart"/>
            <w:r w:rsidRPr="00832860">
              <w:rPr>
                <w:color w:val="000000"/>
                <w:sz w:val="20"/>
                <w:szCs w:val="20"/>
              </w:rPr>
              <w:t>шт</w:t>
            </w:r>
            <w:proofErr w:type="spellEnd"/>
          </w:p>
        </w:tc>
        <w:tc>
          <w:tcPr>
            <w:tcW w:w="640" w:type="dxa"/>
            <w:tcBorders>
              <w:top w:val="nil"/>
              <w:left w:val="nil"/>
              <w:bottom w:val="single" w:sz="4" w:space="0" w:color="auto"/>
              <w:right w:val="single" w:sz="4" w:space="0" w:color="auto"/>
            </w:tcBorders>
            <w:shd w:val="clear" w:color="auto" w:fill="auto"/>
            <w:vAlign w:val="center"/>
            <w:hideMark/>
          </w:tcPr>
          <w:p w14:paraId="4D337D43" w14:textId="77777777" w:rsidR="00AB5DE2" w:rsidRPr="00832860" w:rsidRDefault="00AB5DE2">
            <w:pPr>
              <w:jc w:val="center"/>
              <w:rPr>
                <w:color w:val="000000"/>
                <w:sz w:val="20"/>
                <w:szCs w:val="20"/>
              </w:rPr>
            </w:pPr>
            <w:r w:rsidRPr="00832860">
              <w:rPr>
                <w:color w:val="000000"/>
                <w:sz w:val="20"/>
                <w:szCs w:val="20"/>
              </w:rPr>
              <w:t>4</w:t>
            </w:r>
          </w:p>
        </w:tc>
        <w:tc>
          <w:tcPr>
            <w:tcW w:w="1111" w:type="dxa"/>
            <w:tcBorders>
              <w:top w:val="nil"/>
              <w:left w:val="nil"/>
              <w:bottom w:val="single" w:sz="4" w:space="0" w:color="auto"/>
              <w:right w:val="single" w:sz="4" w:space="0" w:color="auto"/>
            </w:tcBorders>
            <w:shd w:val="clear" w:color="auto" w:fill="auto"/>
            <w:vAlign w:val="center"/>
            <w:hideMark/>
          </w:tcPr>
          <w:p w14:paraId="4B5957E5" w14:textId="77777777" w:rsidR="00AB5DE2" w:rsidRPr="00832860" w:rsidRDefault="00AB5DE2">
            <w:pPr>
              <w:jc w:val="center"/>
              <w:rPr>
                <w:color w:val="000000"/>
                <w:sz w:val="20"/>
                <w:szCs w:val="20"/>
              </w:rPr>
            </w:pPr>
            <w:r w:rsidRPr="00832860">
              <w:rPr>
                <w:color w:val="000000"/>
                <w:sz w:val="20"/>
                <w:szCs w:val="20"/>
              </w:rPr>
              <w:t>350,00</w:t>
            </w:r>
          </w:p>
        </w:tc>
        <w:tc>
          <w:tcPr>
            <w:tcW w:w="1276" w:type="dxa"/>
            <w:tcBorders>
              <w:top w:val="nil"/>
              <w:left w:val="nil"/>
              <w:bottom w:val="single" w:sz="4" w:space="0" w:color="auto"/>
              <w:right w:val="single" w:sz="4" w:space="0" w:color="auto"/>
            </w:tcBorders>
            <w:shd w:val="clear" w:color="auto" w:fill="auto"/>
            <w:vAlign w:val="center"/>
            <w:hideMark/>
          </w:tcPr>
          <w:p w14:paraId="3D8DBCE4" w14:textId="77777777" w:rsidR="00AB5DE2" w:rsidRPr="00832860" w:rsidRDefault="00AB5DE2">
            <w:pPr>
              <w:jc w:val="center"/>
              <w:rPr>
                <w:color w:val="000000"/>
                <w:sz w:val="20"/>
                <w:szCs w:val="20"/>
              </w:rPr>
            </w:pPr>
            <w:r w:rsidRPr="00832860">
              <w:rPr>
                <w:color w:val="000000"/>
                <w:sz w:val="20"/>
                <w:szCs w:val="20"/>
              </w:rPr>
              <w:t>1 400,00</w:t>
            </w:r>
          </w:p>
        </w:tc>
        <w:tc>
          <w:tcPr>
            <w:tcW w:w="1134" w:type="dxa"/>
            <w:tcBorders>
              <w:top w:val="nil"/>
              <w:left w:val="nil"/>
              <w:bottom w:val="single" w:sz="4" w:space="0" w:color="auto"/>
              <w:right w:val="single" w:sz="4" w:space="0" w:color="auto"/>
            </w:tcBorders>
            <w:shd w:val="clear" w:color="auto" w:fill="auto"/>
            <w:noWrap/>
            <w:vAlign w:val="center"/>
            <w:hideMark/>
          </w:tcPr>
          <w:p w14:paraId="0194425C" w14:textId="77777777" w:rsidR="00AB5DE2" w:rsidRPr="00832860" w:rsidRDefault="00AB5DE2">
            <w:pPr>
              <w:jc w:val="center"/>
              <w:rPr>
                <w:color w:val="000000"/>
                <w:sz w:val="20"/>
                <w:szCs w:val="20"/>
              </w:rPr>
            </w:pPr>
            <w:r w:rsidRPr="00832860">
              <w:rPr>
                <w:color w:val="000000"/>
                <w:sz w:val="20"/>
                <w:szCs w:val="20"/>
              </w:rPr>
              <w:t>282,00</w:t>
            </w:r>
          </w:p>
        </w:tc>
        <w:tc>
          <w:tcPr>
            <w:tcW w:w="1380" w:type="dxa"/>
            <w:tcBorders>
              <w:top w:val="nil"/>
              <w:left w:val="nil"/>
              <w:bottom w:val="single" w:sz="4" w:space="0" w:color="auto"/>
              <w:right w:val="single" w:sz="4" w:space="0" w:color="auto"/>
            </w:tcBorders>
            <w:shd w:val="clear" w:color="auto" w:fill="auto"/>
            <w:vAlign w:val="center"/>
            <w:hideMark/>
          </w:tcPr>
          <w:p w14:paraId="2FC27A7F" w14:textId="77777777" w:rsidR="00AB5DE2" w:rsidRPr="00832860" w:rsidRDefault="00AB5DE2">
            <w:pPr>
              <w:jc w:val="center"/>
              <w:rPr>
                <w:color w:val="000000"/>
                <w:sz w:val="20"/>
                <w:szCs w:val="20"/>
              </w:rPr>
            </w:pPr>
            <w:r w:rsidRPr="00832860">
              <w:rPr>
                <w:color w:val="000000"/>
                <w:sz w:val="20"/>
                <w:szCs w:val="20"/>
              </w:rPr>
              <w:t>1 128,00</w:t>
            </w:r>
          </w:p>
        </w:tc>
        <w:tc>
          <w:tcPr>
            <w:tcW w:w="222" w:type="dxa"/>
            <w:vAlign w:val="center"/>
            <w:hideMark/>
          </w:tcPr>
          <w:p w14:paraId="52E22105" w14:textId="77777777" w:rsidR="00AB5DE2" w:rsidRPr="00832860" w:rsidRDefault="00AB5DE2">
            <w:pPr>
              <w:rPr>
                <w:sz w:val="20"/>
                <w:szCs w:val="20"/>
              </w:rPr>
            </w:pPr>
          </w:p>
        </w:tc>
      </w:tr>
      <w:tr w:rsidR="00AB5DE2" w:rsidRPr="00832860" w14:paraId="38C70F0D" w14:textId="77777777" w:rsidTr="00472B28">
        <w:trPr>
          <w:trHeight w:val="856"/>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14:paraId="19778404" w14:textId="77777777" w:rsidR="00AB5DE2" w:rsidRPr="00832860" w:rsidRDefault="00AB5DE2">
            <w:pPr>
              <w:jc w:val="center"/>
              <w:rPr>
                <w:color w:val="000000"/>
                <w:sz w:val="20"/>
                <w:szCs w:val="20"/>
              </w:rPr>
            </w:pPr>
            <w:r w:rsidRPr="00832860">
              <w:rPr>
                <w:color w:val="000000"/>
                <w:sz w:val="20"/>
                <w:szCs w:val="20"/>
              </w:rPr>
              <w:t>47</w:t>
            </w:r>
          </w:p>
        </w:tc>
        <w:tc>
          <w:tcPr>
            <w:tcW w:w="2468" w:type="dxa"/>
            <w:tcBorders>
              <w:top w:val="nil"/>
              <w:left w:val="nil"/>
              <w:bottom w:val="single" w:sz="4" w:space="0" w:color="auto"/>
              <w:right w:val="single" w:sz="4" w:space="0" w:color="auto"/>
            </w:tcBorders>
            <w:shd w:val="clear" w:color="auto" w:fill="auto"/>
            <w:vAlign w:val="center"/>
            <w:hideMark/>
          </w:tcPr>
          <w:p w14:paraId="19103A56" w14:textId="77777777" w:rsidR="00AB5DE2" w:rsidRPr="00832860" w:rsidRDefault="00AB5DE2">
            <w:pPr>
              <w:rPr>
                <w:sz w:val="20"/>
                <w:szCs w:val="20"/>
              </w:rPr>
            </w:pPr>
            <w:r w:rsidRPr="00832860">
              <w:rPr>
                <w:sz w:val="20"/>
                <w:szCs w:val="20"/>
              </w:rPr>
              <w:t>Бумага наждачная Р80, размер 1м2.</w:t>
            </w:r>
          </w:p>
        </w:tc>
        <w:tc>
          <w:tcPr>
            <w:tcW w:w="1266" w:type="dxa"/>
            <w:tcBorders>
              <w:top w:val="nil"/>
              <w:left w:val="nil"/>
              <w:bottom w:val="single" w:sz="4" w:space="0" w:color="auto"/>
              <w:right w:val="single" w:sz="4" w:space="0" w:color="auto"/>
            </w:tcBorders>
            <w:shd w:val="clear" w:color="auto" w:fill="auto"/>
            <w:vAlign w:val="center"/>
            <w:hideMark/>
          </w:tcPr>
          <w:p w14:paraId="1E9AC784" w14:textId="77777777" w:rsidR="00AB5DE2" w:rsidRPr="00832860" w:rsidRDefault="00AB5DE2">
            <w:pPr>
              <w:rPr>
                <w:color w:val="000000"/>
                <w:sz w:val="20"/>
                <w:szCs w:val="20"/>
              </w:rPr>
            </w:pPr>
            <w:r w:rsidRPr="00832860">
              <w:rPr>
                <w:color w:val="000000"/>
                <w:sz w:val="20"/>
                <w:szCs w:val="20"/>
              </w:rPr>
              <w:t>23.91.12.110</w:t>
            </w:r>
          </w:p>
        </w:tc>
        <w:tc>
          <w:tcPr>
            <w:tcW w:w="598" w:type="dxa"/>
            <w:tcBorders>
              <w:top w:val="nil"/>
              <w:left w:val="nil"/>
              <w:bottom w:val="single" w:sz="4" w:space="0" w:color="auto"/>
              <w:right w:val="single" w:sz="4" w:space="0" w:color="auto"/>
            </w:tcBorders>
            <w:shd w:val="clear" w:color="auto" w:fill="auto"/>
            <w:noWrap/>
            <w:vAlign w:val="center"/>
            <w:hideMark/>
          </w:tcPr>
          <w:p w14:paraId="32E4D75D" w14:textId="77777777" w:rsidR="00AB5DE2" w:rsidRPr="00832860" w:rsidRDefault="00AB5DE2">
            <w:pPr>
              <w:jc w:val="center"/>
              <w:rPr>
                <w:sz w:val="20"/>
                <w:szCs w:val="20"/>
              </w:rPr>
            </w:pPr>
            <w:proofErr w:type="spellStart"/>
            <w:r w:rsidRPr="00832860">
              <w:rPr>
                <w:sz w:val="20"/>
                <w:szCs w:val="20"/>
              </w:rPr>
              <w:t>шт</w:t>
            </w:r>
            <w:proofErr w:type="spellEnd"/>
          </w:p>
        </w:tc>
        <w:tc>
          <w:tcPr>
            <w:tcW w:w="640" w:type="dxa"/>
            <w:tcBorders>
              <w:top w:val="nil"/>
              <w:left w:val="nil"/>
              <w:bottom w:val="single" w:sz="4" w:space="0" w:color="auto"/>
              <w:right w:val="single" w:sz="4" w:space="0" w:color="auto"/>
            </w:tcBorders>
            <w:shd w:val="clear" w:color="auto" w:fill="auto"/>
            <w:noWrap/>
            <w:vAlign w:val="center"/>
            <w:hideMark/>
          </w:tcPr>
          <w:p w14:paraId="1026DE69" w14:textId="77777777" w:rsidR="00AB5DE2" w:rsidRPr="00832860" w:rsidRDefault="00AB5DE2">
            <w:pPr>
              <w:jc w:val="center"/>
              <w:rPr>
                <w:sz w:val="20"/>
                <w:szCs w:val="20"/>
              </w:rPr>
            </w:pPr>
            <w:r w:rsidRPr="00832860">
              <w:rPr>
                <w:sz w:val="20"/>
                <w:szCs w:val="20"/>
              </w:rPr>
              <w:t>3</w:t>
            </w:r>
          </w:p>
        </w:tc>
        <w:tc>
          <w:tcPr>
            <w:tcW w:w="1111" w:type="dxa"/>
            <w:tcBorders>
              <w:top w:val="nil"/>
              <w:left w:val="nil"/>
              <w:bottom w:val="single" w:sz="4" w:space="0" w:color="auto"/>
              <w:right w:val="single" w:sz="4" w:space="0" w:color="auto"/>
            </w:tcBorders>
            <w:shd w:val="clear" w:color="000000" w:fill="FFFFFF"/>
            <w:vAlign w:val="center"/>
            <w:hideMark/>
          </w:tcPr>
          <w:p w14:paraId="3E2F0A88" w14:textId="77777777" w:rsidR="00AB5DE2" w:rsidRPr="00832860" w:rsidRDefault="00AB5DE2">
            <w:pPr>
              <w:jc w:val="center"/>
              <w:rPr>
                <w:color w:val="000000"/>
                <w:sz w:val="20"/>
                <w:szCs w:val="20"/>
              </w:rPr>
            </w:pPr>
            <w:r w:rsidRPr="00832860">
              <w:rPr>
                <w:color w:val="000000"/>
                <w:sz w:val="20"/>
                <w:szCs w:val="20"/>
              </w:rPr>
              <w:t xml:space="preserve">449,00  </w:t>
            </w:r>
          </w:p>
        </w:tc>
        <w:tc>
          <w:tcPr>
            <w:tcW w:w="1276" w:type="dxa"/>
            <w:tcBorders>
              <w:top w:val="nil"/>
              <w:left w:val="nil"/>
              <w:bottom w:val="single" w:sz="4" w:space="0" w:color="auto"/>
              <w:right w:val="single" w:sz="4" w:space="0" w:color="auto"/>
            </w:tcBorders>
            <w:shd w:val="clear" w:color="auto" w:fill="auto"/>
            <w:vAlign w:val="center"/>
            <w:hideMark/>
          </w:tcPr>
          <w:p w14:paraId="2DB3D993" w14:textId="77777777" w:rsidR="00AB5DE2" w:rsidRPr="00832860" w:rsidRDefault="00AB5DE2">
            <w:pPr>
              <w:jc w:val="center"/>
              <w:rPr>
                <w:color w:val="000000"/>
                <w:sz w:val="20"/>
                <w:szCs w:val="20"/>
              </w:rPr>
            </w:pPr>
            <w:r w:rsidRPr="00832860">
              <w:rPr>
                <w:color w:val="000000"/>
                <w:sz w:val="20"/>
                <w:szCs w:val="20"/>
              </w:rPr>
              <w:t>1 347,00</w:t>
            </w:r>
          </w:p>
        </w:tc>
        <w:tc>
          <w:tcPr>
            <w:tcW w:w="1134" w:type="dxa"/>
            <w:tcBorders>
              <w:top w:val="nil"/>
              <w:left w:val="nil"/>
              <w:bottom w:val="single" w:sz="4" w:space="0" w:color="auto"/>
              <w:right w:val="single" w:sz="4" w:space="0" w:color="auto"/>
            </w:tcBorders>
            <w:shd w:val="clear" w:color="auto" w:fill="auto"/>
            <w:noWrap/>
            <w:vAlign w:val="center"/>
            <w:hideMark/>
          </w:tcPr>
          <w:p w14:paraId="67AEB1E5" w14:textId="77777777" w:rsidR="00AB5DE2" w:rsidRPr="00832860" w:rsidRDefault="00AB5DE2">
            <w:pPr>
              <w:jc w:val="center"/>
              <w:rPr>
                <w:color w:val="000000"/>
                <w:sz w:val="20"/>
                <w:szCs w:val="20"/>
              </w:rPr>
            </w:pPr>
            <w:r w:rsidRPr="00832860">
              <w:rPr>
                <w:color w:val="000000"/>
                <w:sz w:val="20"/>
                <w:szCs w:val="20"/>
              </w:rPr>
              <w:t>1 056,00</w:t>
            </w:r>
          </w:p>
        </w:tc>
        <w:tc>
          <w:tcPr>
            <w:tcW w:w="1380" w:type="dxa"/>
            <w:tcBorders>
              <w:top w:val="nil"/>
              <w:left w:val="nil"/>
              <w:bottom w:val="single" w:sz="4" w:space="0" w:color="auto"/>
              <w:right w:val="single" w:sz="4" w:space="0" w:color="auto"/>
            </w:tcBorders>
            <w:shd w:val="clear" w:color="auto" w:fill="auto"/>
            <w:vAlign w:val="center"/>
            <w:hideMark/>
          </w:tcPr>
          <w:p w14:paraId="33EB81B2" w14:textId="77777777" w:rsidR="00AB5DE2" w:rsidRPr="00832860" w:rsidRDefault="00AB5DE2">
            <w:pPr>
              <w:jc w:val="center"/>
              <w:rPr>
                <w:color w:val="000000"/>
                <w:sz w:val="20"/>
                <w:szCs w:val="20"/>
              </w:rPr>
            </w:pPr>
            <w:r w:rsidRPr="00832860">
              <w:rPr>
                <w:color w:val="000000"/>
                <w:sz w:val="20"/>
                <w:szCs w:val="20"/>
              </w:rPr>
              <w:t>3 168,00</w:t>
            </w:r>
          </w:p>
        </w:tc>
        <w:tc>
          <w:tcPr>
            <w:tcW w:w="222" w:type="dxa"/>
            <w:vAlign w:val="center"/>
            <w:hideMark/>
          </w:tcPr>
          <w:p w14:paraId="6CDB6BE5" w14:textId="77777777" w:rsidR="00AB5DE2" w:rsidRPr="00832860" w:rsidRDefault="00AB5DE2">
            <w:pPr>
              <w:rPr>
                <w:sz w:val="20"/>
                <w:szCs w:val="20"/>
              </w:rPr>
            </w:pPr>
          </w:p>
        </w:tc>
      </w:tr>
      <w:tr w:rsidR="00AB5DE2" w:rsidRPr="00832860" w14:paraId="5C95A762" w14:textId="77777777" w:rsidTr="00472B28">
        <w:trPr>
          <w:trHeight w:val="1441"/>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14:paraId="47993E10" w14:textId="77777777" w:rsidR="00AB5DE2" w:rsidRPr="00832860" w:rsidRDefault="00AB5DE2">
            <w:pPr>
              <w:jc w:val="center"/>
              <w:rPr>
                <w:color w:val="000000"/>
                <w:sz w:val="20"/>
                <w:szCs w:val="20"/>
              </w:rPr>
            </w:pPr>
            <w:r w:rsidRPr="00832860">
              <w:rPr>
                <w:color w:val="000000"/>
                <w:sz w:val="20"/>
                <w:szCs w:val="20"/>
              </w:rPr>
              <w:t>48</w:t>
            </w:r>
          </w:p>
        </w:tc>
        <w:tc>
          <w:tcPr>
            <w:tcW w:w="2468" w:type="dxa"/>
            <w:tcBorders>
              <w:top w:val="nil"/>
              <w:left w:val="nil"/>
              <w:bottom w:val="single" w:sz="4" w:space="0" w:color="auto"/>
              <w:right w:val="single" w:sz="4" w:space="0" w:color="auto"/>
            </w:tcBorders>
            <w:shd w:val="clear" w:color="auto" w:fill="auto"/>
            <w:vAlign w:val="center"/>
            <w:hideMark/>
          </w:tcPr>
          <w:p w14:paraId="5CEECB92" w14:textId="77777777" w:rsidR="00AB5DE2" w:rsidRPr="00832860" w:rsidRDefault="00AB5DE2">
            <w:pPr>
              <w:rPr>
                <w:sz w:val="20"/>
                <w:szCs w:val="20"/>
              </w:rPr>
            </w:pPr>
            <w:r w:rsidRPr="00832860">
              <w:rPr>
                <w:sz w:val="20"/>
                <w:szCs w:val="20"/>
              </w:rPr>
              <w:t xml:space="preserve">Столярное изделие (сборный деревянный щит из доски обрезной 25х150х6000) доставка в </w:t>
            </w:r>
            <w:proofErr w:type="spellStart"/>
            <w:r w:rsidRPr="00832860">
              <w:rPr>
                <w:sz w:val="20"/>
                <w:szCs w:val="20"/>
              </w:rPr>
              <w:t>г.Михайловка</w:t>
            </w:r>
            <w:proofErr w:type="spellEnd"/>
            <w:r w:rsidRPr="00832860">
              <w:rPr>
                <w:sz w:val="20"/>
                <w:szCs w:val="20"/>
              </w:rPr>
              <w:t>.</w:t>
            </w:r>
          </w:p>
        </w:tc>
        <w:tc>
          <w:tcPr>
            <w:tcW w:w="1266" w:type="dxa"/>
            <w:tcBorders>
              <w:top w:val="nil"/>
              <w:left w:val="nil"/>
              <w:bottom w:val="single" w:sz="4" w:space="0" w:color="auto"/>
              <w:right w:val="single" w:sz="4" w:space="0" w:color="auto"/>
            </w:tcBorders>
            <w:shd w:val="clear" w:color="auto" w:fill="auto"/>
            <w:vAlign w:val="center"/>
            <w:hideMark/>
          </w:tcPr>
          <w:p w14:paraId="50047F1F" w14:textId="77777777" w:rsidR="00AB5DE2" w:rsidRPr="00832860" w:rsidRDefault="00AB5DE2">
            <w:pPr>
              <w:rPr>
                <w:color w:val="000000"/>
                <w:sz w:val="20"/>
                <w:szCs w:val="20"/>
              </w:rPr>
            </w:pPr>
            <w:r w:rsidRPr="00832860">
              <w:rPr>
                <w:color w:val="000000"/>
                <w:sz w:val="20"/>
                <w:szCs w:val="20"/>
              </w:rPr>
              <w:t>16.23.99.000</w:t>
            </w:r>
          </w:p>
        </w:tc>
        <w:tc>
          <w:tcPr>
            <w:tcW w:w="598" w:type="dxa"/>
            <w:tcBorders>
              <w:top w:val="nil"/>
              <w:left w:val="nil"/>
              <w:bottom w:val="single" w:sz="4" w:space="0" w:color="auto"/>
              <w:right w:val="single" w:sz="4" w:space="0" w:color="auto"/>
            </w:tcBorders>
            <w:shd w:val="clear" w:color="auto" w:fill="auto"/>
            <w:noWrap/>
            <w:vAlign w:val="center"/>
            <w:hideMark/>
          </w:tcPr>
          <w:p w14:paraId="578DB55B" w14:textId="77777777" w:rsidR="00AB5DE2" w:rsidRPr="00832860" w:rsidRDefault="00AB5DE2">
            <w:pPr>
              <w:jc w:val="center"/>
              <w:rPr>
                <w:sz w:val="20"/>
                <w:szCs w:val="20"/>
              </w:rPr>
            </w:pPr>
            <w:r w:rsidRPr="00832860">
              <w:rPr>
                <w:sz w:val="20"/>
                <w:szCs w:val="20"/>
              </w:rPr>
              <w:t>м3</w:t>
            </w:r>
          </w:p>
        </w:tc>
        <w:tc>
          <w:tcPr>
            <w:tcW w:w="640" w:type="dxa"/>
            <w:tcBorders>
              <w:top w:val="nil"/>
              <w:left w:val="nil"/>
              <w:bottom w:val="single" w:sz="4" w:space="0" w:color="auto"/>
              <w:right w:val="single" w:sz="4" w:space="0" w:color="auto"/>
            </w:tcBorders>
            <w:shd w:val="clear" w:color="auto" w:fill="auto"/>
            <w:noWrap/>
            <w:vAlign w:val="center"/>
            <w:hideMark/>
          </w:tcPr>
          <w:p w14:paraId="72734FE1" w14:textId="77777777" w:rsidR="00AB5DE2" w:rsidRPr="00832860" w:rsidRDefault="00AB5DE2">
            <w:pPr>
              <w:jc w:val="center"/>
              <w:rPr>
                <w:sz w:val="20"/>
                <w:szCs w:val="20"/>
              </w:rPr>
            </w:pPr>
            <w:r w:rsidRPr="00832860">
              <w:rPr>
                <w:sz w:val="20"/>
                <w:szCs w:val="20"/>
              </w:rPr>
              <w:t>0,5</w:t>
            </w:r>
          </w:p>
        </w:tc>
        <w:tc>
          <w:tcPr>
            <w:tcW w:w="1111" w:type="dxa"/>
            <w:tcBorders>
              <w:top w:val="nil"/>
              <w:left w:val="nil"/>
              <w:bottom w:val="single" w:sz="4" w:space="0" w:color="auto"/>
              <w:right w:val="single" w:sz="4" w:space="0" w:color="auto"/>
            </w:tcBorders>
            <w:shd w:val="clear" w:color="000000" w:fill="FFFFFF"/>
            <w:vAlign w:val="center"/>
            <w:hideMark/>
          </w:tcPr>
          <w:p w14:paraId="4CCC5330" w14:textId="77777777" w:rsidR="00AB5DE2" w:rsidRPr="00832860" w:rsidRDefault="00AB5DE2">
            <w:pPr>
              <w:jc w:val="center"/>
              <w:rPr>
                <w:color w:val="000000"/>
                <w:sz w:val="20"/>
                <w:szCs w:val="20"/>
              </w:rPr>
            </w:pPr>
            <w:r w:rsidRPr="00832860">
              <w:rPr>
                <w:color w:val="000000"/>
                <w:sz w:val="20"/>
                <w:szCs w:val="20"/>
              </w:rPr>
              <w:t xml:space="preserve">29 000,00  </w:t>
            </w:r>
          </w:p>
        </w:tc>
        <w:tc>
          <w:tcPr>
            <w:tcW w:w="1276" w:type="dxa"/>
            <w:tcBorders>
              <w:top w:val="nil"/>
              <w:left w:val="nil"/>
              <w:bottom w:val="single" w:sz="4" w:space="0" w:color="auto"/>
              <w:right w:val="single" w:sz="4" w:space="0" w:color="auto"/>
            </w:tcBorders>
            <w:shd w:val="clear" w:color="auto" w:fill="auto"/>
            <w:vAlign w:val="center"/>
            <w:hideMark/>
          </w:tcPr>
          <w:p w14:paraId="55A03A5E" w14:textId="77777777" w:rsidR="00AB5DE2" w:rsidRPr="00832860" w:rsidRDefault="00AB5DE2">
            <w:pPr>
              <w:jc w:val="center"/>
              <w:rPr>
                <w:color w:val="000000"/>
                <w:sz w:val="20"/>
                <w:szCs w:val="20"/>
              </w:rPr>
            </w:pPr>
            <w:r w:rsidRPr="00832860">
              <w:rPr>
                <w:color w:val="000000"/>
                <w:sz w:val="20"/>
                <w:szCs w:val="20"/>
              </w:rPr>
              <w:t>14 500,00</w:t>
            </w:r>
          </w:p>
        </w:tc>
        <w:tc>
          <w:tcPr>
            <w:tcW w:w="1134" w:type="dxa"/>
            <w:tcBorders>
              <w:top w:val="nil"/>
              <w:left w:val="nil"/>
              <w:bottom w:val="single" w:sz="4" w:space="0" w:color="auto"/>
              <w:right w:val="single" w:sz="4" w:space="0" w:color="auto"/>
            </w:tcBorders>
            <w:shd w:val="clear" w:color="auto" w:fill="auto"/>
            <w:noWrap/>
            <w:vAlign w:val="center"/>
            <w:hideMark/>
          </w:tcPr>
          <w:p w14:paraId="7EEC117E" w14:textId="77777777" w:rsidR="00AB5DE2" w:rsidRPr="00832860" w:rsidRDefault="00AB5DE2">
            <w:pPr>
              <w:jc w:val="center"/>
              <w:rPr>
                <w:color w:val="000000"/>
                <w:sz w:val="20"/>
                <w:szCs w:val="20"/>
              </w:rPr>
            </w:pPr>
            <w:r w:rsidRPr="00832860">
              <w:rPr>
                <w:color w:val="000000"/>
                <w:sz w:val="20"/>
                <w:szCs w:val="20"/>
              </w:rPr>
              <w:t>22 458,00</w:t>
            </w:r>
          </w:p>
        </w:tc>
        <w:tc>
          <w:tcPr>
            <w:tcW w:w="1380" w:type="dxa"/>
            <w:tcBorders>
              <w:top w:val="nil"/>
              <w:left w:val="nil"/>
              <w:bottom w:val="single" w:sz="4" w:space="0" w:color="auto"/>
              <w:right w:val="single" w:sz="4" w:space="0" w:color="auto"/>
            </w:tcBorders>
            <w:shd w:val="clear" w:color="auto" w:fill="auto"/>
            <w:vAlign w:val="center"/>
            <w:hideMark/>
          </w:tcPr>
          <w:p w14:paraId="41681DD0" w14:textId="77777777" w:rsidR="00AB5DE2" w:rsidRPr="00832860" w:rsidRDefault="00AB5DE2">
            <w:pPr>
              <w:jc w:val="center"/>
              <w:rPr>
                <w:color w:val="000000"/>
                <w:sz w:val="20"/>
                <w:szCs w:val="20"/>
              </w:rPr>
            </w:pPr>
            <w:r w:rsidRPr="00832860">
              <w:rPr>
                <w:color w:val="000000"/>
                <w:sz w:val="20"/>
                <w:szCs w:val="20"/>
              </w:rPr>
              <w:t>11 229,00</w:t>
            </w:r>
          </w:p>
        </w:tc>
        <w:tc>
          <w:tcPr>
            <w:tcW w:w="222" w:type="dxa"/>
            <w:vAlign w:val="center"/>
            <w:hideMark/>
          </w:tcPr>
          <w:p w14:paraId="524C84F6" w14:textId="77777777" w:rsidR="00AB5DE2" w:rsidRPr="00832860" w:rsidRDefault="00AB5DE2">
            <w:pPr>
              <w:rPr>
                <w:sz w:val="20"/>
                <w:szCs w:val="20"/>
              </w:rPr>
            </w:pPr>
          </w:p>
        </w:tc>
      </w:tr>
      <w:tr w:rsidR="00AB5DE2" w:rsidRPr="00832860" w14:paraId="63A352B2" w14:textId="77777777" w:rsidTr="00472B28">
        <w:trPr>
          <w:trHeight w:val="1036"/>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14:paraId="74434885" w14:textId="77777777" w:rsidR="00AB5DE2" w:rsidRPr="00832860" w:rsidRDefault="00AB5DE2">
            <w:pPr>
              <w:jc w:val="center"/>
              <w:rPr>
                <w:color w:val="000000"/>
                <w:sz w:val="20"/>
                <w:szCs w:val="20"/>
              </w:rPr>
            </w:pPr>
            <w:r w:rsidRPr="00832860">
              <w:rPr>
                <w:color w:val="000000"/>
                <w:sz w:val="20"/>
                <w:szCs w:val="20"/>
              </w:rPr>
              <w:t>49</w:t>
            </w:r>
          </w:p>
        </w:tc>
        <w:tc>
          <w:tcPr>
            <w:tcW w:w="2468" w:type="dxa"/>
            <w:tcBorders>
              <w:top w:val="nil"/>
              <w:left w:val="nil"/>
              <w:bottom w:val="single" w:sz="4" w:space="0" w:color="auto"/>
              <w:right w:val="single" w:sz="4" w:space="0" w:color="auto"/>
            </w:tcBorders>
            <w:shd w:val="clear" w:color="auto" w:fill="auto"/>
            <w:vAlign w:val="center"/>
            <w:hideMark/>
          </w:tcPr>
          <w:p w14:paraId="54420210" w14:textId="77777777" w:rsidR="00AB5DE2" w:rsidRPr="00832860" w:rsidRDefault="00AB5DE2">
            <w:pPr>
              <w:rPr>
                <w:sz w:val="20"/>
                <w:szCs w:val="20"/>
              </w:rPr>
            </w:pPr>
            <w:r w:rsidRPr="00832860">
              <w:rPr>
                <w:sz w:val="20"/>
                <w:szCs w:val="20"/>
              </w:rPr>
              <w:t xml:space="preserve">Герметик </w:t>
            </w:r>
            <w:proofErr w:type="spellStart"/>
            <w:r w:rsidRPr="00832860">
              <w:rPr>
                <w:sz w:val="20"/>
                <w:szCs w:val="20"/>
              </w:rPr>
              <w:t>Ceresit</w:t>
            </w:r>
            <w:proofErr w:type="spellEnd"/>
            <w:r w:rsidRPr="00832860">
              <w:rPr>
                <w:sz w:val="20"/>
                <w:szCs w:val="20"/>
              </w:rPr>
              <w:t xml:space="preserve"> CS 24 Universal 280мл. белый, силиконовый. </w:t>
            </w:r>
          </w:p>
        </w:tc>
        <w:tc>
          <w:tcPr>
            <w:tcW w:w="1266" w:type="dxa"/>
            <w:tcBorders>
              <w:top w:val="nil"/>
              <w:left w:val="nil"/>
              <w:bottom w:val="single" w:sz="4" w:space="0" w:color="auto"/>
              <w:right w:val="single" w:sz="4" w:space="0" w:color="auto"/>
            </w:tcBorders>
            <w:shd w:val="clear" w:color="auto" w:fill="auto"/>
            <w:vAlign w:val="center"/>
            <w:hideMark/>
          </w:tcPr>
          <w:p w14:paraId="03560173" w14:textId="77777777" w:rsidR="00AB5DE2" w:rsidRPr="00832860" w:rsidRDefault="00AB5DE2">
            <w:pPr>
              <w:rPr>
                <w:color w:val="000000"/>
                <w:sz w:val="20"/>
                <w:szCs w:val="20"/>
              </w:rPr>
            </w:pPr>
            <w:r w:rsidRPr="00832860">
              <w:rPr>
                <w:color w:val="000000"/>
                <w:sz w:val="20"/>
                <w:szCs w:val="20"/>
              </w:rPr>
              <w:t>20.30.22.170</w:t>
            </w:r>
          </w:p>
        </w:tc>
        <w:tc>
          <w:tcPr>
            <w:tcW w:w="598" w:type="dxa"/>
            <w:tcBorders>
              <w:top w:val="nil"/>
              <w:left w:val="nil"/>
              <w:bottom w:val="single" w:sz="4" w:space="0" w:color="auto"/>
              <w:right w:val="single" w:sz="4" w:space="0" w:color="auto"/>
            </w:tcBorders>
            <w:shd w:val="clear" w:color="auto" w:fill="auto"/>
            <w:noWrap/>
            <w:vAlign w:val="center"/>
            <w:hideMark/>
          </w:tcPr>
          <w:p w14:paraId="15823FE5" w14:textId="77777777" w:rsidR="00AB5DE2" w:rsidRPr="00832860" w:rsidRDefault="00AB5DE2">
            <w:pPr>
              <w:jc w:val="center"/>
              <w:rPr>
                <w:sz w:val="20"/>
                <w:szCs w:val="20"/>
              </w:rPr>
            </w:pPr>
            <w:proofErr w:type="spellStart"/>
            <w:r w:rsidRPr="00832860">
              <w:rPr>
                <w:sz w:val="20"/>
                <w:szCs w:val="20"/>
              </w:rPr>
              <w:t>шт</w:t>
            </w:r>
            <w:proofErr w:type="spellEnd"/>
          </w:p>
        </w:tc>
        <w:tc>
          <w:tcPr>
            <w:tcW w:w="640" w:type="dxa"/>
            <w:tcBorders>
              <w:top w:val="nil"/>
              <w:left w:val="nil"/>
              <w:bottom w:val="single" w:sz="4" w:space="0" w:color="auto"/>
              <w:right w:val="single" w:sz="4" w:space="0" w:color="auto"/>
            </w:tcBorders>
            <w:shd w:val="clear" w:color="auto" w:fill="auto"/>
            <w:noWrap/>
            <w:vAlign w:val="center"/>
            <w:hideMark/>
          </w:tcPr>
          <w:p w14:paraId="40D9E0A0" w14:textId="77777777" w:rsidR="00AB5DE2" w:rsidRPr="00832860" w:rsidRDefault="00AB5DE2">
            <w:pPr>
              <w:jc w:val="center"/>
              <w:rPr>
                <w:sz w:val="20"/>
                <w:szCs w:val="20"/>
              </w:rPr>
            </w:pPr>
            <w:r w:rsidRPr="00832860">
              <w:rPr>
                <w:sz w:val="20"/>
                <w:szCs w:val="20"/>
              </w:rPr>
              <w:t>2</w:t>
            </w:r>
          </w:p>
        </w:tc>
        <w:tc>
          <w:tcPr>
            <w:tcW w:w="1111" w:type="dxa"/>
            <w:tcBorders>
              <w:top w:val="nil"/>
              <w:left w:val="nil"/>
              <w:bottom w:val="single" w:sz="4" w:space="0" w:color="auto"/>
              <w:right w:val="single" w:sz="4" w:space="0" w:color="auto"/>
            </w:tcBorders>
            <w:shd w:val="clear" w:color="000000" w:fill="FFFFFF"/>
            <w:vAlign w:val="center"/>
            <w:hideMark/>
          </w:tcPr>
          <w:p w14:paraId="018B28F4" w14:textId="77777777" w:rsidR="00AB5DE2" w:rsidRPr="00832860" w:rsidRDefault="00AB5DE2">
            <w:pPr>
              <w:jc w:val="center"/>
              <w:rPr>
                <w:color w:val="000000"/>
                <w:sz w:val="20"/>
                <w:szCs w:val="20"/>
              </w:rPr>
            </w:pPr>
            <w:r w:rsidRPr="00832860">
              <w:rPr>
                <w:color w:val="000000"/>
                <w:sz w:val="20"/>
                <w:szCs w:val="20"/>
              </w:rPr>
              <w:t xml:space="preserve">1 100,00  </w:t>
            </w:r>
          </w:p>
        </w:tc>
        <w:tc>
          <w:tcPr>
            <w:tcW w:w="1276" w:type="dxa"/>
            <w:tcBorders>
              <w:top w:val="nil"/>
              <w:left w:val="nil"/>
              <w:bottom w:val="single" w:sz="4" w:space="0" w:color="auto"/>
              <w:right w:val="single" w:sz="4" w:space="0" w:color="auto"/>
            </w:tcBorders>
            <w:shd w:val="clear" w:color="auto" w:fill="auto"/>
            <w:vAlign w:val="center"/>
            <w:hideMark/>
          </w:tcPr>
          <w:p w14:paraId="52AECF6A" w14:textId="77777777" w:rsidR="00AB5DE2" w:rsidRPr="00832860" w:rsidRDefault="00AB5DE2">
            <w:pPr>
              <w:jc w:val="center"/>
              <w:rPr>
                <w:color w:val="000000"/>
                <w:sz w:val="20"/>
                <w:szCs w:val="20"/>
              </w:rPr>
            </w:pPr>
            <w:r w:rsidRPr="00832860">
              <w:rPr>
                <w:color w:val="000000"/>
                <w:sz w:val="20"/>
                <w:szCs w:val="20"/>
              </w:rPr>
              <w:t>2 200,00</w:t>
            </w:r>
          </w:p>
        </w:tc>
        <w:tc>
          <w:tcPr>
            <w:tcW w:w="1134" w:type="dxa"/>
            <w:tcBorders>
              <w:top w:val="nil"/>
              <w:left w:val="nil"/>
              <w:bottom w:val="single" w:sz="4" w:space="0" w:color="auto"/>
              <w:right w:val="single" w:sz="4" w:space="0" w:color="auto"/>
            </w:tcBorders>
            <w:shd w:val="clear" w:color="auto" w:fill="auto"/>
            <w:noWrap/>
            <w:vAlign w:val="center"/>
            <w:hideMark/>
          </w:tcPr>
          <w:p w14:paraId="1757E6E2" w14:textId="77777777" w:rsidR="00AB5DE2" w:rsidRPr="00832860" w:rsidRDefault="00AB5DE2">
            <w:pPr>
              <w:jc w:val="center"/>
              <w:rPr>
                <w:color w:val="000000"/>
                <w:sz w:val="20"/>
                <w:szCs w:val="20"/>
              </w:rPr>
            </w:pPr>
            <w:r w:rsidRPr="00832860">
              <w:rPr>
                <w:color w:val="000000"/>
                <w:sz w:val="20"/>
                <w:szCs w:val="20"/>
              </w:rPr>
              <w:t>1 050,00</w:t>
            </w:r>
          </w:p>
        </w:tc>
        <w:tc>
          <w:tcPr>
            <w:tcW w:w="1380" w:type="dxa"/>
            <w:tcBorders>
              <w:top w:val="nil"/>
              <w:left w:val="nil"/>
              <w:bottom w:val="single" w:sz="4" w:space="0" w:color="auto"/>
              <w:right w:val="single" w:sz="4" w:space="0" w:color="auto"/>
            </w:tcBorders>
            <w:shd w:val="clear" w:color="auto" w:fill="auto"/>
            <w:vAlign w:val="center"/>
            <w:hideMark/>
          </w:tcPr>
          <w:p w14:paraId="22413515" w14:textId="77777777" w:rsidR="00AB5DE2" w:rsidRPr="00832860" w:rsidRDefault="00AB5DE2">
            <w:pPr>
              <w:jc w:val="center"/>
              <w:rPr>
                <w:color w:val="000000"/>
                <w:sz w:val="20"/>
                <w:szCs w:val="20"/>
              </w:rPr>
            </w:pPr>
            <w:r w:rsidRPr="00832860">
              <w:rPr>
                <w:color w:val="000000"/>
                <w:sz w:val="20"/>
                <w:szCs w:val="20"/>
              </w:rPr>
              <w:t>2 100,00</w:t>
            </w:r>
          </w:p>
        </w:tc>
        <w:tc>
          <w:tcPr>
            <w:tcW w:w="222" w:type="dxa"/>
            <w:vAlign w:val="center"/>
            <w:hideMark/>
          </w:tcPr>
          <w:p w14:paraId="3A9E3D52" w14:textId="77777777" w:rsidR="00AB5DE2" w:rsidRPr="00832860" w:rsidRDefault="00AB5DE2">
            <w:pPr>
              <w:rPr>
                <w:sz w:val="20"/>
                <w:szCs w:val="20"/>
              </w:rPr>
            </w:pPr>
          </w:p>
        </w:tc>
      </w:tr>
      <w:tr w:rsidR="00AB5DE2" w:rsidRPr="00832860" w14:paraId="2007C452" w14:textId="77777777" w:rsidTr="00472B28">
        <w:trPr>
          <w:trHeight w:val="1036"/>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14:paraId="0BA863B0" w14:textId="77777777" w:rsidR="00AB5DE2" w:rsidRPr="00832860" w:rsidRDefault="00AB5DE2">
            <w:pPr>
              <w:jc w:val="center"/>
              <w:rPr>
                <w:color w:val="000000"/>
                <w:sz w:val="20"/>
                <w:szCs w:val="20"/>
              </w:rPr>
            </w:pPr>
            <w:r w:rsidRPr="00832860">
              <w:rPr>
                <w:color w:val="000000"/>
                <w:sz w:val="20"/>
                <w:szCs w:val="20"/>
              </w:rPr>
              <w:lastRenderedPageBreak/>
              <w:t>50</w:t>
            </w:r>
          </w:p>
        </w:tc>
        <w:tc>
          <w:tcPr>
            <w:tcW w:w="2468" w:type="dxa"/>
            <w:tcBorders>
              <w:top w:val="nil"/>
              <w:left w:val="nil"/>
              <w:bottom w:val="single" w:sz="4" w:space="0" w:color="auto"/>
              <w:right w:val="single" w:sz="4" w:space="0" w:color="auto"/>
            </w:tcBorders>
            <w:shd w:val="clear" w:color="auto" w:fill="auto"/>
            <w:vAlign w:val="center"/>
            <w:hideMark/>
          </w:tcPr>
          <w:p w14:paraId="5605156D" w14:textId="77777777" w:rsidR="00AB5DE2" w:rsidRPr="00832860" w:rsidRDefault="00AB5DE2">
            <w:pPr>
              <w:rPr>
                <w:sz w:val="20"/>
                <w:szCs w:val="20"/>
              </w:rPr>
            </w:pPr>
            <w:r w:rsidRPr="00832860">
              <w:rPr>
                <w:sz w:val="20"/>
                <w:szCs w:val="20"/>
              </w:rPr>
              <w:t xml:space="preserve">Герметик Пентэласт-1159, автомобильный, 310мл. серый, силиконовый </w:t>
            </w:r>
          </w:p>
        </w:tc>
        <w:tc>
          <w:tcPr>
            <w:tcW w:w="1266" w:type="dxa"/>
            <w:tcBorders>
              <w:top w:val="nil"/>
              <w:left w:val="nil"/>
              <w:bottom w:val="single" w:sz="4" w:space="0" w:color="auto"/>
              <w:right w:val="single" w:sz="4" w:space="0" w:color="auto"/>
            </w:tcBorders>
            <w:shd w:val="clear" w:color="auto" w:fill="auto"/>
            <w:vAlign w:val="center"/>
            <w:hideMark/>
          </w:tcPr>
          <w:p w14:paraId="1C13E32C" w14:textId="77777777" w:rsidR="00AB5DE2" w:rsidRPr="00832860" w:rsidRDefault="00AB5DE2">
            <w:pPr>
              <w:rPr>
                <w:color w:val="000000"/>
                <w:sz w:val="20"/>
                <w:szCs w:val="20"/>
              </w:rPr>
            </w:pPr>
            <w:r w:rsidRPr="00832860">
              <w:rPr>
                <w:color w:val="000000"/>
                <w:sz w:val="20"/>
                <w:szCs w:val="20"/>
              </w:rPr>
              <w:t>20.30.22.170</w:t>
            </w:r>
          </w:p>
        </w:tc>
        <w:tc>
          <w:tcPr>
            <w:tcW w:w="598" w:type="dxa"/>
            <w:tcBorders>
              <w:top w:val="nil"/>
              <w:left w:val="nil"/>
              <w:bottom w:val="single" w:sz="4" w:space="0" w:color="auto"/>
              <w:right w:val="single" w:sz="4" w:space="0" w:color="auto"/>
            </w:tcBorders>
            <w:shd w:val="clear" w:color="auto" w:fill="auto"/>
            <w:noWrap/>
            <w:vAlign w:val="center"/>
            <w:hideMark/>
          </w:tcPr>
          <w:p w14:paraId="41FECA07" w14:textId="77777777" w:rsidR="00AB5DE2" w:rsidRPr="00832860" w:rsidRDefault="00AB5DE2">
            <w:pPr>
              <w:jc w:val="center"/>
              <w:rPr>
                <w:sz w:val="20"/>
                <w:szCs w:val="20"/>
              </w:rPr>
            </w:pPr>
            <w:proofErr w:type="spellStart"/>
            <w:r w:rsidRPr="00832860">
              <w:rPr>
                <w:sz w:val="20"/>
                <w:szCs w:val="20"/>
              </w:rPr>
              <w:t>шт</w:t>
            </w:r>
            <w:proofErr w:type="spellEnd"/>
          </w:p>
        </w:tc>
        <w:tc>
          <w:tcPr>
            <w:tcW w:w="640" w:type="dxa"/>
            <w:tcBorders>
              <w:top w:val="nil"/>
              <w:left w:val="nil"/>
              <w:bottom w:val="single" w:sz="4" w:space="0" w:color="auto"/>
              <w:right w:val="single" w:sz="4" w:space="0" w:color="auto"/>
            </w:tcBorders>
            <w:shd w:val="clear" w:color="auto" w:fill="auto"/>
            <w:noWrap/>
            <w:vAlign w:val="center"/>
            <w:hideMark/>
          </w:tcPr>
          <w:p w14:paraId="66994D7A" w14:textId="77777777" w:rsidR="00AB5DE2" w:rsidRPr="00832860" w:rsidRDefault="00AB5DE2">
            <w:pPr>
              <w:jc w:val="center"/>
              <w:rPr>
                <w:sz w:val="20"/>
                <w:szCs w:val="20"/>
              </w:rPr>
            </w:pPr>
            <w:r w:rsidRPr="00832860">
              <w:rPr>
                <w:sz w:val="20"/>
                <w:szCs w:val="20"/>
              </w:rPr>
              <w:t>1</w:t>
            </w:r>
          </w:p>
        </w:tc>
        <w:tc>
          <w:tcPr>
            <w:tcW w:w="1111" w:type="dxa"/>
            <w:tcBorders>
              <w:top w:val="nil"/>
              <w:left w:val="nil"/>
              <w:bottom w:val="single" w:sz="4" w:space="0" w:color="auto"/>
              <w:right w:val="single" w:sz="4" w:space="0" w:color="auto"/>
            </w:tcBorders>
            <w:shd w:val="clear" w:color="000000" w:fill="FFFFFF"/>
            <w:vAlign w:val="center"/>
            <w:hideMark/>
          </w:tcPr>
          <w:p w14:paraId="223E207B" w14:textId="77777777" w:rsidR="00AB5DE2" w:rsidRPr="00832860" w:rsidRDefault="00AB5DE2">
            <w:pPr>
              <w:jc w:val="center"/>
              <w:rPr>
                <w:color w:val="000000"/>
                <w:sz w:val="20"/>
                <w:szCs w:val="20"/>
              </w:rPr>
            </w:pPr>
            <w:r w:rsidRPr="00832860">
              <w:rPr>
                <w:color w:val="000000"/>
                <w:sz w:val="20"/>
                <w:szCs w:val="20"/>
              </w:rPr>
              <w:t xml:space="preserve">3 200,00  </w:t>
            </w:r>
          </w:p>
        </w:tc>
        <w:tc>
          <w:tcPr>
            <w:tcW w:w="1276" w:type="dxa"/>
            <w:tcBorders>
              <w:top w:val="nil"/>
              <w:left w:val="nil"/>
              <w:bottom w:val="single" w:sz="4" w:space="0" w:color="auto"/>
              <w:right w:val="single" w:sz="4" w:space="0" w:color="auto"/>
            </w:tcBorders>
            <w:shd w:val="clear" w:color="auto" w:fill="auto"/>
            <w:vAlign w:val="center"/>
            <w:hideMark/>
          </w:tcPr>
          <w:p w14:paraId="4470DC62" w14:textId="77777777" w:rsidR="00AB5DE2" w:rsidRPr="00832860" w:rsidRDefault="00AB5DE2">
            <w:pPr>
              <w:jc w:val="center"/>
              <w:rPr>
                <w:color w:val="000000"/>
                <w:sz w:val="20"/>
                <w:szCs w:val="20"/>
              </w:rPr>
            </w:pPr>
            <w:r w:rsidRPr="00832860">
              <w:rPr>
                <w:color w:val="000000"/>
                <w:sz w:val="20"/>
                <w:szCs w:val="20"/>
              </w:rPr>
              <w:t>3 200,00</w:t>
            </w:r>
          </w:p>
        </w:tc>
        <w:tc>
          <w:tcPr>
            <w:tcW w:w="1134" w:type="dxa"/>
            <w:tcBorders>
              <w:top w:val="nil"/>
              <w:left w:val="nil"/>
              <w:bottom w:val="single" w:sz="4" w:space="0" w:color="auto"/>
              <w:right w:val="single" w:sz="4" w:space="0" w:color="auto"/>
            </w:tcBorders>
            <w:shd w:val="clear" w:color="auto" w:fill="auto"/>
            <w:noWrap/>
            <w:vAlign w:val="center"/>
            <w:hideMark/>
          </w:tcPr>
          <w:p w14:paraId="38C3834E" w14:textId="77777777" w:rsidR="00AB5DE2" w:rsidRPr="00832860" w:rsidRDefault="00AB5DE2">
            <w:pPr>
              <w:jc w:val="center"/>
              <w:rPr>
                <w:color w:val="000000"/>
                <w:sz w:val="20"/>
                <w:szCs w:val="20"/>
              </w:rPr>
            </w:pPr>
            <w:r w:rsidRPr="00832860">
              <w:rPr>
                <w:color w:val="000000"/>
                <w:sz w:val="20"/>
                <w:szCs w:val="20"/>
              </w:rPr>
              <w:t>1 488,00</w:t>
            </w:r>
          </w:p>
        </w:tc>
        <w:tc>
          <w:tcPr>
            <w:tcW w:w="1380" w:type="dxa"/>
            <w:tcBorders>
              <w:top w:val="nil"/>
              <w:left w:val="nil"/>
              <w:bottom w:val="single" w:sz="4" w:space="0" w:color="auto"/>
              <w:right w:val="single" w:sz="4" w:space="0" w:color="auto"/>
            </w:tcBorders>
            <w:shd w:val="clear" w:color="auto" w:fill="auto"/>
            <w:vAlign w:val="center"/>
            <w:hideMark/>
          </w:tcPr>
          <w:p w14:paraId="3F9109CC" w14:textId="77777777" w:rsidR="00AB5DE2" w:rsidRPr="00832860" w:rsidRDefault="00AB5DE2">
            <w:pPr>
              <w:jc w:val="center"/>
              <w:rPr>
                <w:color w:val="000000"/>
                <w:sz w:val="20"/>
                <w:szCs w:val="20"/>
              </w:rPr>
            </w:pPr>
            <w:r w:rsidRPr="00832860">
              <w:rPr>
                <w:color w:val="000000"/>
                <w:sz w:val="20"/>
                <w:szCs w:val="20"/>
              </w:rPr>
              <w:t>1 488,00</w:t>
            </w:r>
          </w:p>
        </w:tc>
        <w:tc>
          <w:tcPr>
            <w:tcW w:w="222" w:type="dxa"/>
            <w:vAlign w:val="center"/>
            <w:hideMark/>
          </w:tcPr>
          <w:p w14:paraId="3A31B55F" w14:textId="77777777" w:rsidR="00AB5DE2" w:rsidRPr="00832860" w:rsidRDefault="00AB5DE2">
            <w:pPr>
              <w:rPr>
                <w:sz w:val="20"/>
                <w:szCs w:val="20"/>
              </w:rPr>
            </w:pPr>
          </w:p>
        </w:tc>
      </w:tr>
      <w:tr w:rsidR="00AB5DE2" w:rsidRPr="00832860" w14:paraId="2CE0D2C6" w14:textId="77777777" w:rsidTr="00472B28">
        <w:trPr>
          <w:trHeight w:val="976"/>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14:paraId="65034A37" w14:textId="77777777" w:rsidR="00AB5DE2" w:rsidRPr="00832860" w:rsidRDefault="00AB5DE2">
            <w:pPr>
              <w:jc w:val="center"/>
              <w:rPr>
                <w:color w:val="000000"/>
                <w:sz w:val="20"/>
                <w:szCs w:val="20"/>
              </w:rPr>
            </w:pPr>
            <w:r w:rsidRPr="00832860">
              <w:rPr>
                <w:color w:val="000000"/>
                <w:sz w:val="20"/>
                <w:szCs w:val="20"/>
              </w:rPr>
              <w:t>51</w:t>
            </w:r>
          </w:p>
        </w:tc>
        <w:tc>
          <w:tcPr>
            <w:tcW w:w="2468" w:type="dxa"/>
            <w:tcBorders>
              <w:top w:val="nil"/>
              <w:left w:val="nil"/>
              <w:bottom w:val="single" w:sz="4" w:space="0" w:color="auto"/>
              <w:right w:val="single" w:sz="4" w:space="0" w:color="auto"/>
            </w:tcBorders>
            <w:shd w:val="clear" w:color="auto" w:fill="auto"/>
            <w:vAlign w:val="center"/>
            <w:hideMark/>
          </w:tcPr>
          <w:p w14:paraId="4A43044F" w14:textId="77777777" w:rsidR="00AB5DE2" w:rsidRPr="00832860" w:rsidRDefault="00AB5DE2">
            <w:pPr>
              <w:rPr>
                <w:sz w:val="20"/>
                <w:szCs w:val="20"/>
              </w:rPr>
            </w:pPr>
            <w:r w:rsidRPr="00832860">
              <w:rPr>
                <w:sz w:val="20"/>
                <w:szCs w:val="20"/>
              </w:rPr>
              <w:t>Герметик ТИТАН высокотемпературный 310мл. Силиконовый</w:t>
            </w:r>
          </w:p>
        </w:tc>
        <w:tc>
          <w:tcPr>
            <w:tcW w:w="1266" w:type="dxa"/>
            <w:tcBorders>
              <w:top w:val="nil"/>
              <w:left w:val="nil"/>
              <w:bottom w:val="single" w:sz="4" w:space="0" w:color="auto"/>
              <w:right w:val="single" w:sz="4" w:space="0" w:color="auto"/>
            </w:tcBorders>
            <w:shd w:val="clear" w:color="auto" w:fill="auto"/>
            <w:vAlign w:val="center"/>
            <w:hideMark/>
          </w:tcPr>
          <w:p w14:paraId="08092CDC" w14:textId="77777777" w:rsidR="00AB5DE2" w:rsidRPr="00832860" w:rsidRDefault="00AB5DE2">
            <w:pPr>
              <w:rPr>
                <w:color w:val="000000"/>
                <w:sz w:val="20"/>
                <w:szCs w:val="20"/>
              </w:rPr>
            </w:pPr>
            <w:r w:rsidRPr="00832860">
              <w:rPr>
                <w:color w:val="000000"/>
                <w:sz w:val="20"/>
                <w:szCs w:val="20"/>
              </w:rPr>
              <w:t>20.30.22.170</w:t>
            </w:r>
          </w:p>
        </w:tc>
        <w:tc>
          <w:tcPr>
            <w:tcW w:w="598" w:type="dxa"/>
            <w:tcBorders>
              <w:top w:val="nil"/>
              <w:left w:val="nil"/>
              <w:bottom w:val="single" w:sz="4" w:space="0" w:color="auto"/>
              <w:right w:val="single" w:sz="4" w:space="0" w:color="auto"/>
            </w:tcBorders>
            <w:shd w:val="clear" w:color="auto" w:fill="auto"/>
            <w:noWrap/>
            <w:vAlign w:val="center"/>
            <w:hideMark/>
          </w:tcPr>
          <w:p w14:paraId="630AA573" w14:textId="77777777" w:rsidR="00AB5DE2" w:rsidRPr="00832860" w:rsidRDefault="00AB5DE2">
            <w:pPr>
              <w:jc w:val="center"/>
              <w:rPr>
                <w:sz w:val="20"/>
                <w:szCs w:val="20"/>
              </w:rPr>
            </w:pPr>
            <w:proofErr w:type="spellStart"/>
            <w:r w:rsidRPr="00832860">
              <w:rPr>
                <w:sz w:val="20"/>
                <w:szCs w:val="20"/>
              </w:rPr>
              <w:t>шт</w:t>
            </w:r>
            <w:proofErr w:type="spellEnd"/>
          </w:p>
        </w:tc>
        <w:tc>
          <w:tcPr>
            <w:tcW w:w="640" w:type="dxa"/>
            <w:tcBorders>
              <w:top w:val="nil"/>
              <w:left w:val="nil"/>
              <w:bottom w:val="single" w:sz="4" w:space="0" w:color="auto"/>
              <w:right w:val="single" w:sz="4" w:space="0" w:color="auto"/>
            </w:tcBorders>
            <w:shd w:val="clear" w:color="auto" w:fill="auto"/>
            <w:noWrap/>
            <w:vAlign w:val="center"/>
            <w:hideMark/>
          </w:tcPr>
          <w:p w14:paraId="2A7A0917" w14:textId="77777777" w:rsidR="00AB5DE2" w:rsidRPr="00832860" w:rsidRDefault="00AB5DE2">
            <w:pPr>
              <w:jc w:val="center"/>
              <w:rPr>
                <w:sz w:val="20"/>
                <w:szCs w:val="20"/>
              </w:rPr>
            </w:pPr>
            <w:r w:rsidRPr="00832860">
              <w:rPr>
                <w:sz w:val="20"/>
                <w:szCs w:val="20"/>
              </w:rPr>
              <w:t>2</w:t>
            </w:r>
          </w:p>
        </w:tc>
        <w:tc>
          <w:tcPr>
            <w:tcW w:w="1111" w:type="dxa"/>
            <w:tcBorders>
              <w:top w:val="nil"/>
              <w:left w:val="nil"/>
              <w:bottom w:val="single" w:sz="4" w:space="0" w:color="auto"/>
              <w:right w:val="single" w:sz="4" w:space="0" w:color="auto"/>
            </w:tcBorders>
            <w:shd w:val="clear" w:color="000000" w:fill="FFFFFF"/>
            <w:vAlign w:val="center"/>
            <w:hideMark/>
          </w:tcPr>
          <w:p w14:paraId="26BB88CE" w14:textId="77777777" w:rsidR="00AB5DE2" w:rsidRPr="00832860" w:rsidRDefault="00AB5DE2">
            <w:pPr>
              <w:jc w:val="center"/>
              <w:rPr>
                <w:color w:val="000000"/>
                <w:sz w:val="20"/>
                <w:szCs w:val="20"/>
              </w:rPr>
            </w:pPr>
            <w:r w:rsidRPr="00832860">
              <w:rPr>
                <w:color w:val="000000"/>
                <w:sz w:val="20"/>
                <w:szCs w:val="20"/>
              </w:rPr>
              <w:t xml:space="preserve">1 800,00  </w:t>
            </w:r>
          </w:p>
        </w:tc>
        <w:tc>
          <w:tcPr>
            <w:tcW w:w="1276" w:type="dxa"/>
            <w:tcBorders>
              <w:top w:val="nil"/>
              <w:left w:val="nil"/>
              <w:bottom w:val="single" w:sz="4" w:space="0" w:color="auto"/>
              <w:right w:val="single" w:sz="4" w:space="0" w:color="auto"/>
            </w:tcBorders>
            <w:shd w:val="clear" w:color="auto" w:fill="auto"/>
            <w:vAlign w:val="center"/>
            <w:hideMark/>
          </w:tcPr>
          <w:p w14:paraId="037C0B53" w14:textId="77777777" w:rsidR="00AB5DE2" w:rsidRPr="00832860" w:rsidRDefault="00AB5DE2">
            <w:pPr>
              <w:jc w:val="center"/>
              <w:rPr>
                <w:color w:val="000000"/>
                <w:sz w:val="20"/>
                <w:szCs w:val="20"/>
              </w:rPr>
            </w:pPr>
            <w:r w:rsidRPr="00832860">
              <w:rPr>
                <w:color w:val="000000"/>
                <w:sz w:val="20"/>
                <w:szCs w:val="20"/>
              </w:rPr>
              <w:t>3 600,00</w:t>
            </w:r>
          </w:p>
        </w:tc>
        <w:tc>
          <w:tcPr>
            <w:tcW w:w="1134" w:type="dxa"/>
            <w:tcBorders>
              <w:top w:val="nil"/>
              <w:left w:val="nil"/>
              <w:bottom w:val="single" w:sz="4" w:space="0" w:color="auto"/>
              <w:right w:val="single" w:sz="4" w:space="0" w:color="auto"/>
            </w:tcBorders>
            <w:shd w:val="clear" w:color="auto" w:fill="auto"/>
            <w:noWrap/>
            <w:vAlign w:val="center"/>
            <w:hideMark/>
          </w:tcPr>
          <w:p w14:paraId="48CB2361" w14:textId="77777777" w:rsidR="00AB5DE2" w:rsidRPr="00832860" w:rsidRDefault="00AB5DE2">
            <w:pPr>
              <w:jc w:val="center"/>
              <w:rPr>
                <w:color w:val="000000"/>
                <w:sz w:val="20"/>
                <w:szCs w:val="20"/>
              </w:rPr>
            </w:pPr>
            <w:r w:rsidRPr="00832860">
              <w:rPr>
                <w:color w:val="000000"/>
                <w:sz w:val="20"/>
                <w:szCs w:val="20"/>
              </w:rPr>
              <w:t>1 332,00</w:t>
            </w:r>
          </w:p>
        </w:tc>
        <w:tc>
          <w:tcPr>
            <w:tcW w:w="1380" w:type="dxa"/>
            <w:tcBorders>
              <w:top w:val="nil"/>
              <w:left w:val="nil"/>
              <w:bottom w:val="single" w:sz="4" w:space="0" w:color="auto"/>
              <w:right w:val="single" w:sz="4" w:space="0" w:color="auto"/>
            </w:tcBorders>
            <w:shd w:val="clear" w:color="auto" w:fill="auto"/>
            <w:vAlign w:val="center"/>
            <w:hideMark/>
          </w:tcPr>
          <w:p w14:paraId="34190ADE" w14:textId="77777777" w:rsidR="00AB5DE2" w:rsidRPr="00832860" w:rsidRDefault="00AB5DE2">
            <w:pPr>
              <w:jc w:val="center"/>
              <w:rPr>
                <w:color w:val="000000"/>
                <w:sz w:val="20"/>
                <w:szCs w:val="20"/>
              </w:rPr>
            </w:pPr>
            <w:r w:rsidRPr="00832860">
              <w:rPr>
                <w:color w:val="000000"/>
                <w:sz w:val="20"/>
                <w:szCs w:val="20"/>
              </w:rPr>
              <w:t>2 664,00</w:t>
            </w:r>
          </w:p>
        </w:tc>
        <w:tc>
          <w:tcPr>
            <w:tcW w:w="222" w:type="dxa"/>
            <w:vAlign w:val="center"/>
            <w:hideMark/>
          </w:tcPr>
          <w:p w14:paraId="3FC2BD31" w14:textId="77777777" w:rsidR="00AB5DE2" w:rsidRPr="00832860" w:rsidRDefault="00AB5DE2">
            <w:pPr>
              <w:rPr>
                <w:sz w:val="20"/>
                <w:szCs w:val="20"/>
              </w:rPr>
            </w:pPr>
          </w:p>
        </w:tc>
      </w:tr>
      <w:tr w:rsidR="00AB5DE2" w:rsidRPr="00832860" w14:paraId="5BDB3F0C" w14:textId="77777777" w:rsidTr="00472B28">
        <w:trPr>
          <w:trHeight w:val="766"/>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14:paraId="4802C4D4" w14:textId="77777777" w:rsidR="00AB5DE2" w:rsidRPr="00832860" w:rsidRDefault="00AB5DE2">
            <w:pPr>
              <w:jc w:val="center"/>
              <w:rPr>
                <w:color w:val="000000"/>
                <w:sz w:val="20"/>
                <w:szCs w:val="20"/>
              </w:rPr>
            </w:pPr>
            <w:r w:rsidRPr="00832860">
              <w:rPr>
                <w:color w:val="000000"/>
                <w:sz w:val="20"/>
                <w:szCs w:val="20"/>
              </w:rPr>
              <w:t>52</w:t>
            </w:r>
          </w:p>
        </w:tc>
        <w:tc>
          <w:tcPr>
            <w:tcW w:w="2468" w:type="dxa"/>
            <w:tcBorders>
              <w:top w:val="nil"/>
              <w:left w:val="nil"/>
              <w:bottom w:val="single" w:sz="4" w:space="0" w:color="auto"/>
              <w:right w:val="single" w:sz="4" w:space="0" w:color="auto"/>
            </w:tcBorders>
            <w:shd w:val="clear" w:color="auto" w:fill="auto"/>
            <w:vAlign w:val="center"/>
            <w:hideMark/>
          </w:tcPr>
          <w:p w14:paraId="2D45DD1F" w14:textId="77777777" w:rsidR="00AB5DE2" w:rsidRPr="00832860" w:rsidRDefault="00AB5DE2">
            <w:pPr>
              <w:rPr>
                <w:sz w:val="20"/>
                <w:szCs w:val="20"/>
              </w:rPr>
            </w:pPr>
            <w:r w:rsidRPr="00832860">
              <w:rPr>
                <w:sz w:val="20"/>
                <w:szCs w:val="20"/>
              </w:rPr>
              <w:t>Припой ПОС-61 с канифолью 1,0мм. Вес 100гр.</w:t>
            </w:r>
          </w:p>
        </w:tc>
        <w:tc>
          <w:tcPr>
            <w:tcW w:w="1266" w:type="dxa"/>
            <w:tcBorders>
              <w:top w:val="nil"/>
              <w:left w:val="nil"/>
              <w:bottom w:val="single" w:sz="4" w:space="0" w:color="auto"/>
              <w:right w:val="single" w:sz="4" w:space="0" w:color="auto"/>
            </w:tcBorders>
            <w:shd w:val="clear" w:color="auto" w:fill="auto"/>
            <w:vAlign w:val="center"/>
            <w:hideMark/>
          </w:tcPr>
          <w:p w14:paraId="6C40BB83" w14:textId="77777777" w:rsidR="00AB5DE2" w:rsidRPr="00832860" w:rsidRDefault="00AB5DE2">
            <w:pPr>
              <w:rPr>
                <w:color w:val="000000"/>
                <w:sz w:val="20"/>
                <w:szCs w:val="20"/>
              </w:rPr>
            </w:pPr>
            <w:r w:rsidRPr="00832860">
              <w:rPr>
                <w:color w:val="000000"/>
                <w:sz w:val="20"/>
                <w:szCs w:val="20"/>
              </w:rPr>
              <w:t>28.29.70.110</w:t>
            </w:r>
          </w:p>
        </w:tc>
        <w:tc>
          <w:tcPr>
            <w:tcW w:w="598" w:type="dxa"/>
            <w:tcBorders>
              <w:top w:val="nil"/>
              <w:left w:val="nil"/>
              <w:bottom w:val="single" w:sz="4" w:space="0" w:color="auto"/>
              <w:right w:val="single" w:sz="4" w:space="0" w:color="auto"/>
            </w:tcBorders>
            <w:shd w:val="clear" w:color="auto" w:fill="auto"/>
            <w:noWrap/>
            <w:vAlign w:val="center"/>
            <w:hideMark/>
          </w:tcPr>
          <w:p w14:paraId="0A6674D9" w14:textId="77777777" w:rsidR="00AB5DE2" w:rsidRPr="00832860" w:rsidRDefault="00AB5DE2">
            <w:pPr>
              <w:jc w:val="center"/>
              <w:rPr>
                <w:sz w:val="20"/>
                <w:szCs w:val="20"/>
              </w:rPr>
            </w:pPr>
            <w:proofErr w:type="spellStart"/>
            <w:r w:rsidRPr="00832860">
              <w:rPr>
                <w:sz w:val="20"/>
                <w:szCs w:val="20"/>
              </w:rPr>
              <w:t>шт</w:t>
            </w:r>
            <w:proofErr w:type="spellEnd"/>
          </w:p>
        </w:tc>
        <w:tc>
          <w:tcPr>
            <w:tcW w:w="640" w:type="dxa"/>
            <w:tcBorders>
              <w:top w:val="nil"/>
              <w:left w:val="nil"/>
              <w:bottom w:val="single" w:sz="4" w:space="0" w:color="auto"/>
              <w:right w:val="single" w:sz="4" w:space="0" w:color="auto"/>
            </w:tcBorders>
            <w:shd w:val="clear" w:color="auto" w:fill="auto"/>
            <w:noWrap/>
            <w:vAlign w:val="center"/>
            <w:hideMark/>
          </w:tcPr>
          <w:p w14:paraId="179D5DCF" w14:textId="77777777" w:rsidR="00AB5DE2" w:rsidRPr="00832860" w:rsidRDefault="00AB5DE2">
            <w:pPr>
              <w:jc w:val="center"/>
              <w:rPr>
                <w:sz w:val="20"/>
                <w:szCs w:val="20"/>
              </w:rPr>
            </w:pPr>
            <w:r w:rsidRPr="00832860">
              <w:rPr>
                <w:sz w:val="20"/>
                <w:szCs w:val="20"/>
              </w:rPr>
              <w:t>5</w:t>
            </w:r>
          </w:p>
        </w:tc>
        <w:tc>
          <w:tcPr>
            <w:tcW w:w="1111" w:type="dxa"/>
            <w:tcBorders>
              <w:top w:val="nil"/>
              <w:left w:val="nil"/>
              <w:bottom w:val="single" w:sz="4" w:space="0" w:color="auto"/>
              <w:right w:val="single" w:sz="4" w:space="0" w:color="auto"/>
            </w:tcBorders>
            <w:shd w:val="clear" w:color="000000" w:fill="FFFFFF"/>
            <w:vAlign w:val="center"/>
            <w:hideMark/>
          </w:tcPr>
          <w:p w14:paraId="0B2491CA" w14:textId="77777777" w:rsidR="00AB5DE2" w:rsidRPr="00832860" w:rsidRDefault="00AB5DE2">
            <w:pPr>
              <w:jc w:val="center"/>
              <w:rPr>
                <w:color w:val="000000"/>
                <w:sz w:val="20"/>
                <w:szCs w:val="20"/>
              </w:rPr>
            </w:pPr>
            <w:r w:rsidRPr="00832860">
              <w:rPr>
                <w:color w:val="000000"/>
                <w:sz w:val="20"/>
                <w:szCs w:val="20"/>
              </w:rPr>
              <w:t xml:space="preserve">821,00  </w:t>
            </w:r>
          </w:p>
        </w:tc>
        <w:tc>
          <w:tcPr>
            <w:tcW w:w="1276" w:type="dxa"/>
            <w:tcBorders>
              <w:top w:val="nil"/>
              <w:left w:val="nil"/>
              <w:bottom w:val="single" w:sz="4" w:space="0" w:color="auto"/>
              <w:right w:val="single" w:sz="4" w:space="0" w:color="auto"/>
            </w:tcBorders>
            <w:shd w:val="clear" w:color="auto" w:fill="auto"/>
            <w:vAlign w:val="center"/>
            <w:hideMark/>
          </w:tcPr>
          <w:p w14:paraId="14F99FB8" w14:textId="77777777" w:rsidR="00AB5DE2" w:rsidRPr="00832860" w:rsidRDefault="00AB5DE2">
            <w:pPr>
              <w:jc w:val="center"/>
              <w:rPr>
                <w:color w:val="000000"/>
                <w:sz w:val="20"/>
                <w:szCs w:val="20"/>
              </w:rPr>
            </w:pPr>
            <w:r w:rsidRPr="00832860">
              <w:rPr>
                <w:color w:val="000000"/>
                <w:sz w:val="20"/>
                <w:szCs w:val="20"/>
              </w:rPr>
              <w:t>4 105,00</w:t>
            </w:r>
          </w:p>
        </w:tc>
        <w:tc>
          <w:tcPr>
            <w:tcW w:w="1134" w:type="dxa"/>
            <w:tcBorders>
              <w:top w:val="nil"/>
              <w:left w:val="nil"/>
              <w:bottom w:val="single" w:sz="4" w:space="0" w:color="auto"/>
              <w:right w:val="single" w:sz="4" w:space="0" w:color="auto"/>
            </w:tcBorders>
            <w:shd w:val="clear" w:color="auto" w:fill="auto"/>
            <w:noWrap/>
            <w:vAlign w:val="center"/>
            <w:hideMark/>
          </w:tcPr>
          <w:p w14:paraId="47710533" w14:textId="77777777" w:rsidR="00AB5DE2" w:rsidRPr="00832860" w:rsidRDefault="00AB5DE2">
            <w:pPr>
              <w:jc w:val="center"/>
              <w:rPr>
                <w:color w:val="000000"/>
                <w:sz w:val="20"/>
                <w:szCs w:val="20"/>
              </w:rPr>
            </w:pPr>
            <w:r w:rsidRPr="00832860">
              <w:rPr>
                <w:color w:val="000000"/>
                <w:sz w:val="20"/>
                <w:szCs w:val="20"/>
              </w:rPr>
              <w:t>852,00</w:t>
            </w:r>
          </w:p>
        </w:tc>
        <w:tc>
          <w:tcPr>
            <w:tcW w:w="1380" w:type="dxa"/>
            <w:tcBorders>
              <w:top w:val="nil"/>
              <w:left w:val="nil"/>
              <w:bottom w:val="single" w:sz="4" w:space="0" w:color="auto"/>
              <w:right w:val="single" w:sz="4" w:space="0" w:color="auto"/>
            </w:tcBorders>
            <w:shd w:val="clear" w:color="auto" w:fill="auto"/>
            <w:vAlign w:val="center"/>
            <w:hideMark/>
          </w:tcPr>
          <w:p w14:paraId="55E14793" w14:textId="77777777" w:rsidR="00AB5DE2" w:rsidRPr="00832860" w:rsidRDefault="00AB5DE2">
            <w:pPr>
              <w:jc w:val="center"/>
              <w:rPr>
                <w:color w:val="000000"/>
                <w:sz w:val="20"/>
                <w:szCs w:val="20"/>
              </w:rPr>
            </w:pPr>
            <w:r w:rsidRPr="00832860">
              <w:rPr>
                <w:color w:val="000000"/>
                <w:sz w:val="20"/>
                <w:szCs w:val="20"/>
              </w:rPr>
              <w:t>4 260,00</w:t>
            </w:r>
          </w:p>
        </w:tc>
        <w:tc>
          <w:tcPr>
            <w:tcW w:w="222" w:type="dxa"/>
            <w:vAlign w:val="center"/>
            <w:hideMark/>
          </w:tcPr>
          <w:p w14:paraId="3E83A845" w14:textId="77777777" w:rsidR="00AB5DE2" w:rsidRPr="00832860" w:rsidRDefault="00AB5DE2">
            <w:pPr>
              <w:rPr>
                <w:sz w:val="20"/>
                <w:szCs w:val="20"/>
              </w:rPr>
            </w:pPr>
          </w:p>
        </w:tc>
      </w:tr>
      <w:tr w:rsidR="00AB5DE2" w:rsidRPr="00832860" w14:paraId="181D50FA" w14:textId="77777777" w:rsidTr="00472B28">
        <w:trPr>
          <w:trHeight w:val="1306"/>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14:paraId="050EA35A" w14:textId="77777777" w:rsidR="00AB5DE2" w:rsidRPr="00832860" w:rsidRDefault="00AB5DE2">
            <w:pPr>
              <w:jc w:val="center"/>
              <w:rPr>
                <w:color w:val="000000"/>
                <w:sz w:val="20"/>
                <w:szCs w:val="20"/>
              </w:rPr>
            </w:pPr>
            <w:r w:rsidRPr="00832860">
              <w:rPr>
                <w:color w:val="000000"/>
                <w:sz w:val="20"/>
                <w:szCs w:val="20"/>
              </w:rPr>
              <w:t>53</w:t>
            </w:r>
          </w:p>
        </w:tc>
        <w:tc>
          <w:tcPr>
            <w:tcW w:w="2468" w:type="dxa"/>
            <w:tcBorders>
              <w:top w:val="nil"/>
              <w:left w:val="nil"/>
              <w:bottom w:val="single" w:sz="4" w:space="0" w:color="auto"/>
              <w:right w:val="single" w:sz="4" w:space="0" w:color="auto"/>
            </w:tcBorders>
            <w:shd w:val="clear" w:color="auto" w:fill="auto"/>
            <w:vAlign w:val="center"/>
            <w:hideMark/>
          </w:tcPr>
          <w:p w14:paraId="1D9D6E11" w14:textId="77777777" w:rsidR="00AB5DE2" w:rsidRPr="00832860" w:rsidRDefault="00AB5DE2">
            <w:pPr>
              <w:rPr>
                <w:sz w:val="20"/>
                <w:szCs w:val="20"/>
              </w:rPr>
            </w:pPr>
            <w:r w:rsidRPr="00832860">
              <w:rPr>
                <w:sz w:val="20"/>
                <w:szCs w:val="20"/>
              </w:rPr>
              <w:t>Петля дверная каплевидная диаметр 20мм., длина 140мм., оснащена опорным шариковым подшипником.</w:t>
            </w:r>
          </w:p>
        </w:tc>
        <w:tc>
          <w:tcPr>
            <w:tcW w:w="1266" w:type="dxa"/>
            <w:tcBorders>
              <w:top w:val="nil"/>
              <w:left w:val="nil"/>
              <w:bottom w:val="single" w:sz="4" w:space="0" w:color="auto"/>
              <w:right w:val="single" w:sz="4" w:space="0" w:color="auto"/>
            </w:tcBorders>
            <w:shd w:val="clear" w:color="auto" w:fill="auto"/>
            <w:vAlign w:val="center"/>
            <w:hideMark/>
          </w:tcPr>
          <w:p w14:paraId="3B9448C2" w14:textId="77777777" w:rsidR="00AB5DE2" w:rsidRPr="00832860" w:rsidRDefault="00AB5DE2">
            <w:pPr>
              <w:rPr>
                <w:color w:val="000000"/>
                <w:sz w:val="20"/>
                <w:szCs w:val="20"/>
              </w:rPr>
            </w:pPr>
            <w:r w:rsidRPr="00832860">
              <w:rPr>
                <w:color w:val="000000"/>
                <w:sz w:val="20"/>
                <w:szCs w:val="20"/>
              </w:rPr>
              <w:t>25.72.14.120</w:t>
            </w:r>
          </w:p>
        </w:tc>
        <w:tc>
          <w:tcPr>
            <w:tcW w:w="598" w:type="dxa"/>
            <w:tcBorders>
              <w:top w:val="nil"/>
              <w:left w:val="nil"/>
              <w:bottom w:val="single" w:sz="4" w:space="0" w:color="auto"/>
              <w:right w:val="single" w:sz="4" w:space="0" w:color="auto"/>
            </w:tcBorders>
            <w:shd w:val="clear" w:color="auto" w:fill="auto"/>
            <w:noWrap/>
            <w:vAlign w:val="center"/>
            <w:hideMark/>
          </w:tcPr>
          <w:p w14:paraId="42B8185D" w14:textId="77777777" w:rsidR="00AB5DE2" w:rsidRPr="00832860" w:rsidRDefault="00AB5DE2">
            <w:pPr>
              <w:jc w:val="center"/>
              <w:rPr>
                <w:sz w:val="20"/>
                <w:szCs w:val="20"/>
              </w:rPr>
            </w:pPr>
            <w:proofErr w:type="spellStart"/>
            <w:r w:rsidRPr="00832860">
              <w:rPr>
                <w:sz w:val="20"/>
                <w:szCs w:val="20"/>
              </w:rPr>
              <w:t>шт</w:t>
            </w:r>
            <w:proofErr w:type="spellEnd"/>
          </w:p>
        </w:tc>
        <w:tc>
          <w:tcPr>
            <w:tcW w:w="640" w:type="dxa"/>
            <w:tcBorders>
              <w:top w:val="nil"/>
              <w:left w:val="nil"/>
              <w:bottom w:val="single" w:sz="4" w:space="0" w:color="auto"/>
              <w:right w:val="single" w:sz="4" w:space="0" w:color="auto"/>
            </w:tcBorders>
            <w:shd w:val="clear" w:color="auto" w:fill="auto"/>
            <w:noWrap/>
            <w:vAlign w:val="center"/>
            <w:hideMark/>
          </w:tcPr>
          <w:p w14:paraId="2B8B721E" w14:textId="77777777" w:rsidR="00AB5DE2" w:rsidRPr="00832860" w:rsidRDefault="00AB5DE2">
            <w:pPr>
              <w:jc w:val="center"/>
              <w:rPr>
                <w:sz w:val="20"/>
                <w:szCs w:val="20"/>
              </w:rPr>
            </w:pPr>
            <w:r w:rsidRPr="00832860">
              <w:rPr>
                <w:sz w:val="20"/>
                <w:szCs w:val="20"/>
              </w:rPr>
              <w:t>4</w:t>
            </w:r>
          </w:p>
        </w:tc>
        <w:tc>
          <w:tcPr>
            <w:tcW w:w="1111" w:type="dxa"/>
            <w:tcBorders>
              <w:top w:val="nil"/>
              <w:left w:val="nil"/>
              <w:bottom w:val="single" w:sz="4" w:space="0" w:color="auto"/>
              <w:right w:val="single" w:sz="4" w:space="0" w:color="auto"/>
            </w:tcBorders>
            <w:shd w:val="clear" w:color="000000" w:fill="FFFFFF"/>
            <w:vAlign w:val="center"/>
            <w:hideMark/>
          </w:tcPr>
          <w:p w14:paraId="1FA5A392" w14:textId="77777777" w:rsidR="00AB5DE2" w:rsidRPr="00832860" w:rsidRDefault="00AB5DE2">
            <w:pPr>
              <w:jc w:val="center"/>
              <w:rPr>
                <w:color w:val="000000"/>
                <w:sz w:val="20"/>
                <w:szCs w:val="20"/>
              </w:rPr>
            </w:pPr>
            <w:r w:rsidRPr="00832860">
              <w:rPr>
                <w:color w:val="000000"/>
                <w:sz w:val="20"/>
                <w:szCs w:val="20"/>
              </w:rPr>
              <w:t xml:space="preserve">420,00  </w:t>
            </w:r>
          </w:p>
        </w:tc>
        <w:tc>
          <w:tcPr>
            <w:tcW w:w="1276" w:type="dxa"/>
            <w:tcBorders>
              <w:top w:val="nil"/>
              <w:left w:val="nil"/>
              <w:bottom w:val="single" w:sz="4" w:space="0" w:color="auto"/>
              <w:right w:val="single" w:sz="4" w:space="0" w:color="auto"/>
            </w:tcBorders>
            <w:shd w:val="clear" w:color="auto" w:fill="auto"/>
            <w:vAlign w:val="center"/>
            <w:hideMark/>
          </w:tcPr>
          <w:p w14:paraId="3080D422" w14:textId="77777777" w:rsidR="00AB5DE2" w:rsidRPr="00832860" w:rsidRDefault="00AB5DE2">
            <w:pPr>
              <w:jc w:val="center"/>
              <w:rPr>
                <w:color w:val="000000"/>
                <w:sz w:val="20"/>
                <w:szCs w:val="20"/>
              </w:rPr>
            </w:pPr>
            <w:r w:rsidRPr="00832860">
              <w:rPr>
                <w:color w:val="000000"/>
                <w:sz w:val="20"/>
                <w:szCs w:val="20"/>
              </w:rPr>
              <w:t>1 680,00</w:t>
            </w:r>
          </w:p>
        </w:tc>
        <w:tc>
          <w:tcPr>
            <w:tcW w:w="1134" w:type="dxa"/>
            <w:tcBorders>
              <w:top w:val="nil"/>
              <w:left w:val="nil"/>
              <w:bottom w:val="single" w:sz="4" w:space="0" w:color="auto"/>
              <w:right w:val="single" w:sz="4" w:space="0" w:color="auto"/>
            </w:tcBorders>
            <w:shd w:val="clear" w:color="auto" w:fill="auto"/>
            <w:noWrap/>
            <w:vAlign w:val="center"/>
            <w:hideMark/>
          </w:tcPr>
          <w:p w14:paraId="5956E9C0" w14:textId="77777777" w:rsidR="00AB5DE2" w:rsidRPr="00832860" w:rsidRDefault="00AB5DE2">
            <w:pPr>
              <w:jc w:val="center"/>
              <w:rPr>
                <w:color w:val="000000"/>
                <w:sz w:val="20"/>
                <w:szCs w:val="20"/>
              </w:rPr>
            </w:pPr>
            <w:r w:rsidRPr="00832860">
              <w:rPr>
                <w:color w:val="000000"/>
                <w:sz w:val="20"/>
                <w:szCs w:val="20"/>
              </w:rPr>
              <w:t>252,00</w:t>
            </w:r>
          </w:p>
        </w:tc>
        <w:tc>
          <w:tcPr>
            <w:tcW w:w="1380" w:type="dxa"/>
            <w:tcBorders>
              <w:top w:val="nil"/>
              <w:left w:val="nil"/>
              <w:bottom w:val="single" w:sz="4" w:space="0" w:color="auto"/>
              <w:right w:val="single" w:sz="4" w:space="0" w:color="auto"/>
            </w:tcBorders>
            <w:shd w:val="clear" w:color="auto" w:fill="auto"/>
            <w:vAlign w:val="center"/>
            <w:hideMark/>
          </w:tcPr>
          <w:p w14:paraId="76525CF0" w14:textId="77777777" w:rsidR="00AB5DE2" w:rsidRPr="00832860" w:rsidRDefault="00AB5DE2">
            <w:pPr>
              <w:jc w:val="center"/>
              <w:rPr>
                <w:color w:val="000000"/>
                <w:sz w:val="20"/>
                <w:szCs w:val="20"/>
              </w:rPr>
            </w:pPr>
            <w:r w:rsidRPr="00832860">
              <w:rPr>
                <w:color w:val="000000"/>
                <w:sz w:val="20"/>
                <w:szCs w:val="20"/>
              </w:rPr>
              <w:t>1 008,00</w:t>
            </w:r>
          </w:p>
        </w:tc>
        <w:tc>
          <w:tcPr>
            <w:tcW w:w="222" w:type="dxa"/>
            <w:vAlign w:val="center"/>
            <w:hideMark/>
          </w:tcPr>
          <w:p w14:paraId="50C45C7F" w14:textId="77777777" w:rsidR="00AB5DE2" w:rsidRPr="00832860" w:rsidRDefault="00AB5DE2">
            <w:pPr>
              <w:rPr>
                <w:sz w:val="20"/>
                <w:szCs w:val="20"/>
              </w:rPr>
            </w:pPr>
          </w:p>
        </w:tc>
      </w:tr>
      <w:tr w:rsidR="00AB5DE2" w:rsidRPr="00832860" w14:paraId="30B4A98C" w14:textId="77777777" w:rsidTr="00472B28">
        <w:trPr>
          <w:trHeight w:val="525"/>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14:paraId="37B83C52" w14:textId="77777777" w:rsidR="00AB5DE2" w:rsidRPr="00832860" w:rsidRDefault="00AB5DE2">
            <w:pPr>
              <w:rPr>
                <w:color w:val="000000"/>
                <w:sz w:val="20"/>
                <w:szCs w:val="20"/>
              </w:rPr>
            </w:pPr>
            <w:r w:rsidRPr="00832860">
              <w:rPr>
                <w:color w:val="000000"/>
                <w:sz w:val="20"/>
                <w:szCs w:val="20"/>
              </w:rPr>
              <w:t> </w:t>
            </w:r>
          </w:p>
        </w:tc>
        <w:tc>
          <w:tcPr>
            <w:tcW w:w="2468" w:type="dxa"/>
            <w:tcBorders>
              <w:top w:val="nil"/>
              <w:left w:val="nil"/>
              <w:bottom w:val="single" w:sz="4" w:space="0" w:color="auto"/>
              <w:right w:val="single" w:sz="4" w:space="0" w:color="auto"/>
            </w:tcBorders>
            <w:shd w:val="clear" w:color="auto" w:fill="auto"/>
            <w:vAlign w:val="center"/>
            <w:hideMark/>
          </w:tcPr>
          <w:p w14:paraId="31EEE3CA" w14:textId="77777777" w:rsidR="00AB5DE2" w:rsidRPr="00832860" w:rsidRDefault="00AB5DE2">
            <w:pPr>
              <w:rPr>
                <w:b/>
                <w:bCs/>
                <w:color w:val="000000"/>
                <w:sz w:val="20"/>
                <w:szCs w:val="20"/>
              </w:rPr>
            </w:pPr>
            <w:r w:rsidRPr="00832860">
              <w:rPr>
                <w:b/>
                <w:bCs/>
                <w:color w:val="000000"/>
                <w:sz w:val="20"/>
                <w:szCs w:val="20"/>
              </w:rPr>
              <w:t>Итого с учетом НДС 20%</w:t>
            </w:r>
          </w:p>
        </w:tc>
        <w:tc>
          <w:tcPr>
            <w:tcW w:w="1266" w:type="dxa"/>
            <w:tcBorders>
              <w:top w:val="nil"/>
              <w:left w:val="nil"/>
              <w:bottom w:val="single" w:sz="4" w:space="0" w:color="auto"/>
              <w:right w:val="single" w:sz="4" w:space="0" w:color="auto"/>
            </w:tcBorders>
            <w:shd w:val="clear" w:color="auto" w:fill="auto"/>
            <w:vAlign w:val="center"/>
            <w:hideMark/>
          </w:tcPr>
          <w:p w14:paraId="34A59998" w14:textId="77777777" w:rsidR="00AB5DE2" w:rsidRPr="00832860" w:rsidRDefault="00AB5DE2">
            <w:pPr>
              <w:rPr>
                <w:b/>
                <w:bCs/>
                <w:color w:val="000000"/>
                <w:sz w:val="20"/>
                <w:szCs w:val="20"/>
              </w:rPr>
            </w:pPr>
            <w:r w:rsidRPr="00832860">
              <w:rPr>
                <w:b/>
                <w:bCs/>
                <w:color w:val="000000"/>
                <w:sz w:val="20"/>
                <w:szCs w:val="20"/>
              </w:rPr>
              <w:t> </w:t>
            </w:r>
          </w:p>
        </w:tc>
        <w:tc>
          <w:tcPr>
            <w:tcW w:w="598" w:type="dxa"/>
            <w:tcBorders>
              <w:top w:val="nil"/>
              <w:left w:val="nil"/>
              <w:bottom w:val="single" w:sz="4" w:space="0" w:color="auto"/>
              <w:right w:val="single" w:sz="4" w:space="0" w:color="auto"/>
            </w:tcBorders>
            <w:shd w:val="clear" w:color="auto" w:fill="auto"/>
            <w:noWrap/>
            <w:vAlign w:val="center"/>
            <w:hideMark/>
          </w:tcPr>
          <w:p w14:paraId="5002348F" w14:textId="77777777" w:rsidR="00AB5DE2" w:rsidRPr="00832860" w:rsidRDefault="00AB5DE2">
            <w:pPr>
              <w:jc w:val="right"/>
              <w:rPr>
                <w:b/>
                <w:bCs/>
                <w:color w:val="000000"/>
                <w:sz w:val="20"/>
                <w:szCs w:val="20"/>
              </w:rPr>
            </w:pPr>
            <w:r w:rsidRPr="00832860">
              <w:rPr>
                <w:b/>
                <w:bCs/>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14:paraId="7FA731B4" w14:textId="77777777" w:rsidR="00AB5DE2" w:rsidRPr="00832860" w:rsidRDefault="00AB5DE2">
            <w:pPr>
              <w:jc w:val="right"/>
              <w:rPr>
                <w:b/>
                <w:bCs/>
                <w:color w:val="000000"/>
                <w:sz w:val="20"/>
                <w:szCs w:val="20"/>
              </w:rPr>
            </w:pPr>
            <w:r w:rsidRPr="00832860">
              <w:rPr>
                <w:b/>
                <w:bCs/>
                <w:color w:val="000000"/>
                <w:sz w:val="20"/>
                <w:szCs w:val="20"/>
              </w:rPr>
              <w:t> </w:t>
            </w:r>
          </w:p>
        </w:tc>
        <w:tc>
          <w:tcPr>
            <w:tcW w:w="1111" w:type="dxa"/>
            <w:tcBorders>
              <w:top w:val="nil"/>
              <w:left w:val="nil"/>
              <w:bottom w:val="single" w:sz="4" w:space="0" w:color="auto"/>
              <w:right w:val="single" w:sz="4" w:space="0" w:color="auto"/>
            </w:tcBorders>
            <w:shd w:val="clear" w:color="auto" w:fill="auto"/>
            <w:noWrap/>
            <w:vAlign w:val="center"/>
            <w:hideMark/>
          </w:tcPr>
          <w:p w14:paraId="4C2ACBD6" w14:textId="77777777" w:rsidR="00AB5DE2" w:rsidRPr="00832860" w:rsidRDefault="00AB5DE2">
            <w:pPr>
              <w:jc w:val="right"/>
              <w:rPr>
                <w:b/>
                <w:bCs/>
                <w:color w:val="000000"/>
                <w:sz w:val="20"/>
                <w:szCs w:val="20"/>
              </w:rPr>
            </w:pPr>
            <w:r w:rsidRPr="00832860">
              <w:rPr>
                <w:b/>
                <w:bCs/>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20DABDEA" w14:textId="77777777" w:rsidR="00AB5DE2" w:rsidRPr="00832860" w:rsidRDefault="00AB5DE2">
            <w:pPr>
              <w:jc w:val="center"/>
              <w:rPr>
                <w:b/>
                <w:bCs/>
                <w:color w:val="000000"/>
                <w:sz w:val="20"/>
                <w:szCs w:val="20"/>
              </w:rPr>
            </w:pPr>
            <w:r w:rsidRPr="00832860">
              <w:rPr>
                <w:b/>
                <w:bCs/>
                <w:color w:val="000000"/>
                <w:sz w:val="20"/>
                <w:szCs w:val="20"/>
              </w:rPr>
              <w:t>1 920 916,00</w:t>
            </w:r>
          </w:p>
        </w:tc>
        <w:tc>
          <w:tcPr>
            <w:tcW w:w="1134" w:type="dxa"/>
            <w:tcBorders>
              <w:top w:val="nil"/>
              <w:left w:val="nil"/>
              <w:bottom w:val="single" w:sz="4" w:space="0" w:color="auto"/>
              <w:right w:val="single" w:sz="4" w:space="0" w:color="auto"/>
            </w:tcBorders>
            <w:shd w:val="clear" w:color="auto" w:fill="auto"/>
            <w:noWrap/>
            <w:vAlign w:val="center"/>
            <w:hideMark/>
          </w:tcPr>
          <w:p w14:paraId="02B48670" w14:textId="77777777" w:rsidR="00AB5DE2" w:rsidRPr="00832860" w:rsidRDefault="00AB5DE2">
            <w:pPr>
              <w:jc w:val="right"/>
              <w:rPr>
                <w:b/>
                <w:bCs/>
                <w:color w:val="000000"/>
                <w:sz w:val="20"/>
                <w:szCs w:val="20"/>
              </w:rPr>
            </w:pPr>
            <w:r w:rsidRPr="00832860">
              <w:rPr>
                <w:b/>
                <w:bCs/>
                <w:color w:val="000000"/>
                <w:sz w:val="20"/>
                <w:szCs w:val="20"/>
              </w:rPr>
              <w:t> </w:t>
            </w:r>
          </w:p>
        </w:tc>
        <w:tc>
          <w:tcPr>
            <w:tcW w:w="1380" w:type="dxa"/>
            <w:tcBorders>
              <w:top w:val="nil"/>
              <w:left w:val="nil"/>
              <w:bottom w:val="single" w:sz="4" w:space="0" w:color="auto"/>
              <w:right w:val="single" w:sz="4" w:space="0" w:color="auto"/>
            </w:tcBorders>
            <w:shd w:val="clear" w:color="auto" w:fill="auto"/>
            <w:noWrap/>
            <w:vAlign w:val="center"/>
            <w:hideMark/>
          </w:tcPr>
          <w:p w14:paraId="629634A7" w14:textId="77777777" w:rsidR="00AB5DE2" w:rsidRPr="00832860" w:rsidRDefault="00AB5DE2">
            <w:pPr>
              <w:jc w:val="center"/>
              <w:rPr>
                <w:b/>
                <w:bCs/>
                <w:color w:val="000000"/>
                <w:sz w:val="20"/>
                <w:szCs w:val="20"/>
              </w:rPr>
            </w:pPr>
            <w:r w:rsidRPr="00832860">
              <w:rPr>
                <w:b/>
                <w:bCs/>
                <w:color w:val="000000"/>
                <w:sz w:val="20"/>
                <w:szCs w:val="20"/>
              </w:rPr>
              <w:t>1 987 017,00</w:t>
            </w:r>
          </w:p>
        </w:tc>
        <w:tc>
          <w:tcPr>
            <w:tcW w:w="222" w:type="dxa"/>
            <w:vAlign w:val="center"/>
            <w:hideMark/>
          </w:tcPr>
          <w:p w14:paraId="376ECCD4" w14:textId="77777777" w:rsidR="00AB5DE2" w:rsidRPr="00832860" w:rsidRDefault="00AB5DE2">
            <w:pPr>
              <w:rPr>
                <w:sz w:val="20"/>
                <w:szCs w:val="20"/>
              </w:rPr>
            </w:pPr>
          </w:p>
        </w:tc>
      </w:tr>
      <w:tr w:rsidR="00AB5DE2" w:rsidRPr="00832860" w14:paraId="592C3FDC" w14:textId="77777777" w:rsidTr="00472B28">
        <w:trPr>
          <w:trHeight w:val="54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14:paraId="1DD9331B" w14:textId="77777777" w:rsidR="00AB5DE2" w:rsidRPr="00832860" w:rsidRDefault="00AB5DE2">
            <w:pPr>
              <w:rPr>
                <w:color w:val="000000"/>
                <w:sz w:val="20"/>
                <w:szCs w:val="20"/>
              </w:rPr>
            </w:pPr>
            <w:r w:rsidRPr="00832860">
              <w:rPr>
                <w:color w:val="000000"/>
                <w:sz w:val="20"/>
                <w:szCs w:val="20"/>
              </w:rPr>
              <w:t> </w:t>
            </w:r>
          </w:p>
        </w:tc>
        <w:tc>
          <w:tcPr>
            <w:tcW w:w="2468" w:type="dxa"/>
            <w:tcBorders>
              <w:top w:val="nil"/>
              <w:left w:val="nil"/>
              <w:bottom w:val="single" w:sz="4" w:space="0" w:color="auto"/>
              <w:right w:val="single" w:sz="4" w:space="0" w:color="auto"/>
            </w:tcBorders>
            <w:shd w:val="clear" w:color="auto" w:fill="auto"/>
            <w:vAlign w:val="center"/>
            <w:hideMark/>
          </w:tcPr>
          <w:p w14:paraId="308A6515" w14:textId="77777777" w:rsidR="00AB5DE2" w:rsidRPr="00832860" w:rsidRDefault="00AB5DE2">
            <w:pPr>
              <w:rPr>
                <w:b/>
                <w:bCs/>
                <w:color w:val="000000"/>
                <w:sz w:val="20"/>
                <w:szCs w:val="20"/>
              </w:rPr>
            </w:pPr>
            <w:r w:rsidRPr="00832860">
              <w:rPr>
                <w:b/>
                <w:bCs/>
                <w:color w:val="000000"/>
                <w:sz w:val="20"/>
                <w:szCs w:val="20"/>
              </w:rPr>
              <w:t>НДС 20%</w:t>
            </w:r>
          </w:p>
        </w:tc>
        <w:tc>
          <w:tcPr>
            <w:tcW w:w="1266" w:type="dxa"/>
            <w:tcBorders>
              <w:top w:val="nil"/>
              <w:left w:val="nil"/>
              <w:bottom w:val="single" w:sz="4" w:space="0" w:color="auto"/>
              <w:right w:val="single" w:sz="4" w:space="0" w:color="auto"/>
            </w:tcBorders>
            <w:shd w:val="clear" w:color="auto" w:fill="auto"/>
            <w:vAlign w:val="center"/>
            <w:hideMark/>
          </w:tcPr>
          <w:p w14:paraId="48549B0A" w14:textId="77777777" w:rsidR="00AB5DE2" w:rsidRPr="00832860" w:rsidRDefault="00AB5DE2">
            <w:pPr>
              <w:rPr>
                <w:b/>
                <w:bCs/>
                <w:color w:val="000000"/>
                <w:sz w:val="20"/>
                <w:szCs w:val="20"/>
              </w:rPr>
            </w:pPr>
            <w:r w:rsidRPr="00832860">
              <w:rPr>
                <w:b/>
                <w:bCs/>
                <w:color w:val="000000"/>
                <w:sz w:val="20"/>
                <w:szCs w:val="20"/>
              </w:rPr>
              <w:t> </w:t>
            </w:r>
          </w:p>
        </w:tc>
        <w:tc>
          <w:tcPr>
            <w:tcW w:w="598" w:type="dxa"/>
            <w:tcBorders>
              <w:top w:val="nil"/>
              <w:left w:val="nil"/>
              <w:bottom w:val="single" w:sz="4" w:space="0" w:color="auto"/>
              <w:right w:val="single" w:sz="4" w:space="0" w:color="auto"/>
            </w:tcBorders>
            <w:shd w:val="clear" w:color="auto" w:fill="auto"/>
            <w:noWrap/>
            <w:vAlign w:val="center"/>
            <w:hideMark/>
          </w:tcPr>
          <w:p w14:paraId="70CCA240" w14:textId="77777777" w:rsidR="00AB5DE2" w:rsidRPr="00832860" w:rsidRDefault="00AB5DE2">
            <w:pPr>
              <w:jc w:val="right"/>
              <w:rPr>
                <w:b/>
                <w:bCs/>
                <w:color w:val="000000"/>
                <w:sz w:val="20"/>
                <w:szCs w:val="20"/>
              </w:rPr>
            </w:pPr>
            <w:r w:rsidRPr="00832860">
              <w:rPr>
                <w:b/>
                <w:bCs/>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14:paraId="7579665C" w14:textId="77777777" w:rsidR="00AB5DE2" w:rsidRPr="00832860" w:rsidRDefault="00AB5DE2">
            <w:pPr>
              <w:jc w:val="right"/>
              <w:rPr>
                <w:b/>
                <w:bCs/>
                <w:color w:val="000000"/>
                <w:sz w:val="20"/>
                <w:szCs w:val="20"/>
              </w:rPr>
            </w:pPr>
            <w:r w:rsidRPr="00832860">
              <w:rPr>
                <w:b/>
                <w:bCs/>
                <w:color w:val="000000"/>
                <w:sz w:val="20"/>
                <w:szCs w:val="20"/>
              </w:rPr>
              <w:t> </w:t>
            </w:r>
          </w:p>
        </w:tc>
        <w:tc>
          <w:tcPr>
            <w:tcW w:w="1111" w:type="dxa"/>
            <w:tcBorders>
              <w:top w:val="nil"/>
              <w:left w:val="nil"/>
              <w:bottom w:val="single" w:sz="4" w:space="0" w:color="auto"/>
              <w:right w:val="single" w:sz="4" w:space="0" w:color="auto"/>
            </w:tcBorders>
            <w:shd w:val="clear" w:color="auto" w:fill="auto"/>
            <w:noWrap/>
            <w:vAlign w:val="center"/>
            <w:hideMark/>
          </w:tcPr>
          <w:p w14:paraId="4D58D407" w14:textId="77777777" w:rsidR="00AB5DE2" w:rsidRPr="00832860" w:rsidRDefault="00AB5DE2">
            <w:pPr>
              <w:jc w:val="right"/>
              <w:rPr>
                <w:b/>
                <w:bCs/>
                <w:color w:val="000000"/>
                <w:sz w:val="20"/>
                <w:szCs w:val="20"/>
              </w:rPr>
            </w:pPr>
            <w:r w:rsidRPr="00832860">
              <w:rPr>
                <w:b/>
                <w:bCs/>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63CAED14" w14:textId="77777777" w:rsidR="00AB5DE2" w:rsidRPr="00832860" w:rsidRDefault="00AB5DE2">
            <w:pPr>
              <w:jc w:val="center"/>
              <w:rPr>
                <w:b/>
                <w:bCs/>
                <w:color w:val="000000"/>
                <w:sz w:val="20"/>
                <w:szCs w:val="20"/>
              </w:rPr>
            </w:pPr>
            <w:r w:rsidRPr="00832860">
              <w:rPr>
                <w:b/>
                <w:bCs/>
                <w:color w:val="000000"/>
                <w:sz w:val="20"/>
                <w:szCs w:val="20"/>
              </w:rPr>
              <w:t>320 152,67</w:t>
            </w:r>
          </w:p>
        </w:tc>
        <w:tc>
          <w:tcPr>
            <w:tcW w:w="1134" w:type="dxa"/>
            <w:tcBorders>
              <w:top w:val="nil"/>
              <w:left w:val="nil"/>
              <w:bottom w:val="single" w:sz="4" w:space="0" w:color="auto"/>
              <w:right w:val="single" w:sz="4" w:space="0" w:color="auto"/>
            </w:tcBorders>
            <w:shd w:val="clear" w:color="auto" w:fill="auto"/>
            <w:noWrap/>
            <w:vAlign w:val="center"/>
            <w:hideMark/>
          </w:tcPr>
          <w:p w14:paraId="7AF5FE9D" w14:textId="77777777" w:rsidR="00AB5DE2" w:rsidRPr="00832860" w:rsidRDefault="00AB5DE2">
            <w:pPr>
              <w:jc w:val="right"/>
              <w:rPr>
                <w:b/>
                <w:bCs/>
                <w:color w:val="000000"/>
                <w:sz w:val="20"/>
                <w:szCs w:val="20"/>
              </w:rPr>
            </w:pPr>
            <w:r w:rsidRPr="00832860">
              <w:rPr>
                <w:b/>
                <w:bCs/>
                <w:color w:val="000000"/>
                <w:sz w:val="20"/>
                <w:szCs w:val="20"/>
              </w:rPr>
              <w:t> </w:t>
            </w:r>
          </w:p>
        </w:tc>
        <w:tc>
          <w:tcPr>
            <w:tcW w:w="1380" w:type="dxa"/>
            <w:tcBorders>
              <w:top w:val="nil"/>
              <w:left w:val="nil"/>
              <w:bottom w:val="single" w:sz="4" w:space="0" w:color="auto"/>
              <w:right w:val="single" w:sz="4" w:space="0" w:color="auto"/>
            </w:tcBorders>
            <w:shd w:val="clear" w:color="auto" w:fill="auto"/>
            <w:noWrap/>
            <w:vAlign w:val="center"/>
            <w:hideMark/>
          </w:tcPr>
          <w:p w14:paraId="4A35D1E2" w14:textId="77777777" w:rsidR="00AB5DE2" w:rsidRPr="00832860" w:rsidRDefault="00AB5DE2">
            <w:pPr>
              <w:jc w:val="center"/>
              <w:rPr>
                <w:b/>
                <w:bCs/>
                <w:color w:val="000000"/>
                <w:sz w:val="20"/>
                <w:szCs w:val="20"/>
              </w:rPr>
            </w:pPr>
            <w:r w:rsidRPr="00832860">
              <w:rPr>
                <w:b/>
                <w:bCs/>
                <w:color w:val="000000"/>
                <w:sz w:val="20"/>
                <w:szCs w:val="20"/>
              </w:rPr>
              <w:t>331 169,50</w:t>
            </w:r>
          </w:p>
        </w:tc>
        <w:tc>
          <w:tcPr>
            <w:tcW w:w="222" w:type="dxa"/>
            <w:vAlign w:val="center"/>
            <w:hideMark/>
          </w:tcPr>
          <w:p w14:paraId="0DC1A6E4" w14:textId="77777777" w:rsidR="00AB5DE2" w:rsidRPr="00832860" w:rsidRDefault="00AB5DE2">
            <w:pPr>
              <w:rPr>
                <w:sz w:val="20"/>
                <w:szCs w:val="20"/>
              </w:rPr>
            </w:pPr>
          </w:p>
        </w:tc>
      </w:tr>
    </w:tbl>
    <w:p w14:paraId="242A0A0D" w14:textId="77777777" w:rsidR="00AB5DE2" w:rsidRPr="00832860" w:rsidRDefault="00AB5DE2" w:rsidP="007F5B4F">
      <w:pPr>
        <w:suppressAutoHyphens/>
        <w:jc w:val="both"/>
        <w:rPr>
          <w:sz w:val="22"/>
          <w:szCs w:val="22"/>
        </w:rPr>
      </w:pPr>
    </w:p>
    <w:p w14:paraId="25C8F496" w14:textId="77777777" w:rsidR="001B5ED5" w:rsidRPr="00832860" w:rsidRDefault="001B5ED5" w:rsidP="001B5ED5">
      <w:pPr>
        <w:rPr>
          <w:sz w:val="22"/>
          <w:szCs w:val="22"/>
        </w:rPr>
      </w:pPr>
    </w:p>
    <w:p w14:paraId="37325C8C" w14:textId="62A7C2E2" w:rsidR="008D607C" w:rsidRPr="00832860" w:rsidRDefault="00F67E45" w:rsidP="009259E2">
      <w:pPr>
        <w:pStyle w:val="afff0"/>
        <w:numPr>
          <w:ilvl w:val="1"/>
          <w:numId w:val="32"/>
        </w:numPr>
        <w:ind w:left="0" w:firstLine="0"/>
        <w:jc w:val="both"/>
        <w:rPr>
          <w:sz w:val="22"/>
          <w:szCs w:val="22"/>
        </w:rPr>
      </w:pPr>
      <w:r w:rsidRPr="00832860">
        <w:rPr>
          <w:sz w:val="22"/>
          <w:szCs w:val="22"/>
          <w:lang w:eastAsia="en-US"/>
        </w:rPr>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w:t>
      </w:r>
    </w:p>
    <w:p w14:paraId="58EC4798" w14:textId="6AC5B08E" w:rsidR="0050514E" w:rsidRPr="00832860" w:rsidRDefault="0050514E" w:rsidP="0050514E">
      <w:pPr>
        <w:jc w:val="both"/>
        <w:rPr>
          <w:sz w:val="22"/>
          <w:szCs w:val="22"/>
        </w:rPr>
      </w:pPr>
    </w:p>
    <w:p w14:paraId="3D131B77" w14:textId="21118304" w:rsidR="0050514E" w:rsidRPr="00832860" w:rsidRDefault="0050514E" w:rsidP="0050514E">
      <w:pPr>
        <w:jc w:val="both"/>
        <w:rPr>
          <w:sz w:val="22"/>
          <w:szCs w:val="22"/>
        </w:rPr>
      </w:pPr>
    </w:p>
    <w:tbl>
      <w:tblPr>
        <w:tblW w:w="10380" w:type="dxa"/>
        <w:tblLook w:val="04A0" w:firstRow="1" w:lastRow="0" w:firstColumn="1" w:lastColumn="0" w:noHBand="0" w:noVBand="1"/>
      </w:tblPr>
      <w:tblGrid>
        <w:gridCol w:w="508"/>
        <w:gridCol w:w="2811"/>
        <w:gridCol w:w="1398"/>
        <w:gridCol w:w="1474"/>
        <w:gridCol w:w="883"/>
        <w:gridCol w:w="697"/>
        <w:gridCol w:w="1162"/>
        <w:gridCol w:w="1447"/>
      </w:tblGrid>
      <w:tr w:rsidR="00AD25E7" w:rsidRPr="00832860" w14:paraId="63F52315" w14:textId="77777777" w:rsidTr="00AD25E7">
        <w:trPr>
          <w:trHeight w:val="405"/>
        </w:trPr>
        <w:tc>
          <w:tcPr>
            <w:tcW w:w="10380" w:type="dxa"/>
            <w:gridSpan w:val="8"/>
            <w:tcBorders>
              <w:top w:val="nil"/>
              <w:left w:val="nil"/>
              <w:bottom w:val="nil"/>
              <w:right w:val="nil"/>
            </w:tcBorders>
            <w:shd w:val="clear" w:color="auto" w:fill="auto"/>
            <w:vAlign w:val="bottom"/>
            <w:hideMark/>
          </w:tcPr>
          <w:p w14:paraId="410E7D99" w14:textId="77777777" w:rsidR="00AD25E7" w:rsidRPr="00832860" w:rsidRDefault="00AD25E7">
            <w:pPr>
              <w:jc w:val="center"/>
              <w:rPr>
                <w:b/>
                <w:bCs/>
                <w:color w:val="000000"/>
              </w:rPr>
            </w:pPr>
            <w:r w:rsidRPr="00832860">
              <w:rPr>
                <w:b/>
                <w:bCs/>
                <w:color w:val="000000"/>
              </w:rPr>
              <w:t xml:space="preserve">ТЕХНИЧЕСКОЕ ЗАДАНИЕ </w:t>
            </w:r>
          </w:p>
        </w:tc>
      </w:tr>
      <w:tr w:rsidR="00AD25E7" w:rsidRPr="00832860" w14:paraId="65B5AD21" w14:textId="77777777" w:rsidTr="00AD25E7">
        <w:trPr>
          <w:trHeight w:val="405"/>
        </w:trPr>
        <w:tc>
          <w:tcPr>
            <w:tcW w:w="10380" w:type="dxa"/>
            <w:gridSpan w:val="8"/>
            <w:tcBorders>
              <w:top w:val="nil"/>
              <w:left w:val="nil"/>
              <w:bottom w:val="nil"/>
              <w:right w:val="nil"/>
            </w:tcBorders>
            <w:shd w:val="clear" w:color="auto" w:fill="auto"/>
            <w:vAlign w:val="bottom"/>
            <w:hideMark/>
          </w:tcPr>
          <w:p w14:paraId="4E4FC7ED" w14:textId="77777777" w:rsidR="00AD25E7" w:rsidRPr="00832860" w:rsidRDefault="00AD25E7">
            <w:pPr>
              <w:jc w:val="center"/>
              <w:rPr>
                <w:b/>
                <w:bCs/>
                <w:color w:val="000000"/>
              </w:rPr>
            </w:pPr>
            <w:r w:rsidRPr="00832860">
              <w:rPr>
                <w:b/>
                <w:bCs/>
                <w:color w:val="000000"/>
              </w:rPr>
              <w:t xml:space="preserve">на поставку строительных, сантехнических материалов. </w:t>
            </w:r>
          </w:p>
        </w:tc>
      </w:tr>
      <w:tr w:rsidR="00AD25E7" w:rsidRPr="00832860" w14:paraId="29A68B31" w14:textId="77777777" w:rsidTr="00AD25E7">
        <w:trPr>
          <w:trHeight w:val="4170"/>
        </w:trPr>
        <w:tc>
          <w:tcPr>
            <w:tcW w:w="10380" w:type="dxa"/>
            <w:gridSpan w:val="8"/>
            <w:tcBorders>
              <w:top w:val="nil"/>
              <w:left w:val="nil"/>
              <w:bottom w:val="nil"/>
              <w:right w:val="nil"/>
            </w:tcBorders>
            <w:shd w:val="clear" w:color="auto" w:fill="auto"/>
            <w:vAlign w:val="bottom"/>
            <w:hideMark/>
          </w:tcPr>
          <w:p w14:paraId="05BFC99F" w14:textId="77777777" w:rsidR="00AD25E7" w:rsidRPr="00832860" w:rsidRDefault="00AD25E7">
            <w:pPr>
              <w:rPr>
                <w:color w:val="000000"/>
              </w:rPr>
            </w:pPr>
            <w:r w:rsidRPr="00832860">
              <w:rPr>
                <w:color w:val="000000"/>
              </w:rPr>
              <w:t xml:space="preserve">Порядок определения и обновления начальной (максимальной) цены договора заключаемого с поставщиком, </w:t>
            </w:r>
            <w:proofErr w:type="spellStart"/>
            <w:r w:rsidRPr="00832860">
              <w:rPr>
                <w:color w:val="000000"/>
              </w:rPr>
              <w:t>включаяпорядок</w:t>
            </w:r>
            <w:proofErr w:type="spellEnd"/>
            <w:r w:rsidRPr="00832860">
              <w:rPr>
                <w:color w:val="000000"/>
              </w:rPr>
              <w:t xml:space="preserve"> определения формулы цены, устанавливающей правила расчета сумм, подлежащих уплате заказчиком поставщику в ходе исполнения договора, </w:t>
            </w:r>
            <w:proofErr w:type="spellStart"/>
            <w:r w:rsidRPr="00832860">
              <w:rPr>
                <w:color w:val="000000"/>
              </w:rPr>
              <w:t>определенния</w:t>
            </w:r>
            <w:proofErr w:type="spellEnd"/>
            <w:r w:rsidRPr="00832860">
              <w:rPr>
                <w:color w:val="000000"/>
              </w:rPr>
              <w:t xml:space="preserve"> и обоснования цены единицы товара, работы, услуги, определения максимального значения цены договора, по настоящей закупке осуществляется Заказчиком методом сопоставимых рыночных цен. 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 В целях определения НМЦД было использовано два предложения о цене товара, предлагаемых различными поставщиками. При применении метода сопоставимых рыночных цен для определения НМЦД использовалась информация о ценах товаров, полученная по запросу заказчика от 01.08.2021г. от поставщиков, осуществляющих поставки идентичных товаров, планируемых к закупке.</w:t>
            </w:r>
          </w:p>
        </w:tc>
      </w:tr>
      <w:tr w:rsidR="00AD25E7" w:rsidRPr="00832860" w14:paraId="49CAE74C" w14:textId="77777777" w:rsidTr="00AD25E7">
        <w:trPr>
          <w:trHeight w:val="720"/>
        </w:trPr>
        <w:tc>
          <w:tcPr>
            <w:tcW w:w="10380" w:type="dxa"/>
            <w:gridSpan w:val="8"/>
            <w:tcBorders>
              <w:top w:val="nil"/>
              <w:left w:val="nil"/>
              <w:bottom w:val="nil"/>
              <w:right w:val="nil"/>
            </w:tcBorders>
            <w:shd w:val="clear" w:color="auto" w:fill="auto"/>
            <w:vAlign w:val="bottom"/>
            <w:hideMark/>
          </w:tcPr>
          <w:p w14:paraId="753693A4" w14:textId="77777777" w:rsidR="00AD25E7" w:rsidRPr="00832860" w:rsidRDefault="00AD25E7">
            <w:pPr>
              <w:rPr>
                <w:color w:val="000000"/>
              </w:rPr>
            </w:pPr>
            <w:r w:rsidRPr="00832860">
              <w:rPr>
                <w:color w:val="000000"/>
              </w:rPr>
              <w:t xml:space="preserve">Место поставки товара: 400075 г. Волгоград, ул. Шопена, 13, кроме </w:t>
            </w:r>
            <w:proofErr w:type="spellStart"/>
            <w:r w:rsidRPr="00832860">
              <w:rPr>
                <w:color w:val="000000"/>
              </w:rPr>
              <w:t>п.п</w:t>
            </w:r>
            <w:proofErr w:type="spellEnd"/>
            <w:r w:rsidRPr="00832860">
              <w:rPr>
                <w:color w:val="000000"/>
              </w:rPr>
              <w:t>. 1-6, 8-14, 40, 41, 42, 48, по указанным пунктам, доставка материалов в соответствии с техническим заданием.</w:t>
            </w:r>
          </w:p>
        </w:tc>
      </w:tr>
      <w:tr w:rsidR="00AD25E7" w:rsidRPr="00832860" w14:paraId="25107035" w14:textId="77777777" w:rsidTr="00AD25E7">
        <w:trPr>
          <w:trHeight w:val="1035"/>
        </w:trPr>
        <w:tc>
          <w:tcPr>
            <w:tcW w:w="10380" w:type="dxa"/>
            <w:gridSpan w:val="8"/>
            <w:tcBorders>
              <w:top w:val="nil"/>
              <w:left w:val="nil"/>
              <w:bottom w:val="nil"/>
              <w:right w:val="nil"/>
            </w:tcBorders>
            <w:shd w:val="clear" w:color="auto" w:fill="auto"/>
            <w:vAlign w:val="bottom"/>
            <w:hideMark/>
          </w:tcPr>
          <w:p w14:paraId="08183E08" w14:textId="77777777" w:rsidR="00AD25E7" w:rsidRPr="00832860" w:rsidRDefault="00AD25E7">
            <w:pPr>
              <w:rPr>
                <w:color w:val="000000"/>
              </w:rPr>
            </w:pPr>
            <w:r w:rsidRPr="00832860">
              <w:rPr>
                <w:color w:val="000000"/>
              </w:rPr>
              <w:t>Материалы должны быть новыми и по своим характеристикам, наименованию, производителям, полностью соответствовать указанным в графе "Наименование продукции". Возможны аналоги, при полном соответствии по техническим характеристикам.</w:t>
            </w:r>
          </w:p>
        </w:tc>
      </w:tr>
      <w:tr w:rsidR="00AD25E7" w:rsidRPr="00832860" w14:paraId="4EE3183E" w14:textId="77777777" w:rsidTr="00AD25E7">
        <w:trPr>
          <w:trHeight w:val="615"/>
        </w:trPr>
        <w:tc>
          <w:tcPr>
            <w:tcW w:w="10380" w:type="dxa"/>
            <w:gridSpan w:val="8"/>
            <w:tcBorders>
              <w:top w:val="nil"/>
              <w:left w:val="nil"/>
              <w:bottom w:val="nil"/>
              <w:right w:val="nil"/>
            </w:tcBorders>
            <w:shd w:val="clear" w:color="auto" w:fill="auto"/>
            <w:vAlign w:val="bottom"/>
            <w:hideMark/>
          </w:tcPr>
          <w:p w14:paraId="02AD56AF" w14:textId="77777777" w:rsidR="00AD25E7" w:rsidRPr="00832860" w:rsidRDefault="00AD25E7">
            <w:pPr>
              <w:rPr>
                <w:color w:val="000000"/>
              </w:rPr>
            </w:pPr>
            <w:r w:rsidRPr="00832860">
              <w:rPr>
                <w:color w:val="000000"/>
              </w:rPr>
              <w:t>Срок предоставления гарантии качества товара: гарантийный срок указанный производителем, но не менее 12 месяцев с момента выпуска.</w:t>
            </w:r>
          </w:p>
        </w:tc>
      </w:tr>
      <w:tr w:rsidR="00AD25E7" w:rsidRPr="00832860" w14:paraId="3DA33787" w14:textId="77777777" w:rsidTr="00AD25E7">
        <w:trPr>
          <w:trHeight w:val="990"/>
        </w:trPr>
        <w:tc>
          <w:tcPr>
            <w:tcW w:w="10380" w:type="dxa"/>
            <w:gridSpan w:val="8"/>
            <w:tcBorders>
              <w:top w:val="nil"/>
              <w:left w:val="nil"/>
              <w:bottom w:val="nil"/>
              <w:right w:val="nil"/>
            </w:tcBorders>
            <w:shd w:val="clear" w:color="auto" w:fill="auto"/>
            <w:vAlign w:val="bottom"/>
            <w:hideMark/>
          </w:tcPr>
          <w:p w14:paraId="7925E3DB" w14:textId="77777777" w:rsidR="00AD25E7" w:rsidRPr="00832860" w:rsidRDefault="00AD25E7">
            <w:pPr>
              <w:rPr>
                <w:color w:val="000000"/>
              </w:rPr>
            </w:pPr>
            <w:r w:rsidRPr="00832860">
              <w:rPr>
                <w:color w:val="000000"/>
              </w:rPr>
              <w:lastRenderedPageBreak/>
              <w:t xml:space="preserve">Срок поставки товара: максимальный срок поставки товара 15 дней с даты заключения договора, кроме пунктов 4,5,8,11 технического задания, поставка по которым будет осуществляться по отдельным заявкам покупателя. Максимальный срок поставки по заявкам - 60 дней. </w:t>
            </w:r>
          </w:p>
        </w:tc>
      </w:tr>
      <w:tr w:rsidR="00AD25E7" w:rsidRPr="00832860" w14:paraId="4CFD61FF" w14:textId="77777777" w:rsidTr="00AD25E7">
        <w:trPr>
          <w:trHeight w:val="315"/>
        </w:trPr>
        <w:tc>
          <w:tcPr>
            <w:tcW w:w="10380" w:type="dxa"/>
            <w:gridSpan w:val="8"/>
            <w:tcBorders>
              <w:top w:val="nil"/>
              <w:left w:val="nil"/>
              <w:bottom w:val="nil"/>
              <w:right w:val="nil"/>
            </w:tcBorders>
            <w:shd w:val="clear" w:color="auto" w:fill="auto"/>
            <w:vAlign w:val="bottom"/>
            <w:hideMark/>
          </w:tcPr>
          <w:p w14:paraId="39961055" w14:textId="77777777" w:rsidR="00AD25E7" w:rsidRPr="00832860" w:rsidRDefault="00AD25E7">
            <w:pPr>
              <w:jc w:val="center"/>
              <w:rPr>
                <w:color w:val="000000"/>
              </w:rPr>
            </w:pPr>
            <w:r w:rsidRPr="00832860">
              <w:rPr>
                <w:color w:val="000000"/>
              </w:rPr>
              <w:t>Требования к качеству продукции (товара):</w:t>
            </w:r>
          </w:p>
        </w:tc>
      </w:tr>
      <w:tr w:rsidR="00AD25E7" w:rsidRPr="00832860" w14:paraId="7593FC3A" w14:textId="77777777" w:rsidTr="00AD25E7">
        <w:trPr>
          <w:trHeight w:val="675"/>
        </w:trPr>
        <w:tc>
          <w:tcPr>
            <w:tcW w:w="10380" w:type="dxa"/>
            <w:gridSpan w:val="8"/>
            <w:tcBorders>
              <w:top w:val="nil"/>
              <w:left w:val="nil"/>
              <w:bottom w:val="nil"/>
              <w:right w:val="nil"/>
            </w:tcBorders>
            <w:shd w:val="clear" w:color="auto" w:fill="auto"/>
            <w:vAlign w:val="bottom"/>
            <w:hideMark/>
          </w:tcPr>
          <w:p w14:paraId="2FA55AAA" w14:textId="77777777" w:rsidR="00AD25E7" w:rsidRPr="00832860" w:rsidRDefault="00AD25E7">
            <w:pPr>
              <w:rPr>
                <w:color w:val="000000"/>
              </w:rPr>
            </w:pPr>
            <w:r w:rsidRPr="00832860">
              <w:rPr>
                <w:color w:val="000000"/>
              </w:rPr>
              <w:t>Поставщик при поставке продукции (товара) должен предоставить соответствующие сертификаты и иные документы согласно действующего законодательства.</w:t>
            </w:r>
          </w:p>
        </w:tc>
      </w:tr>
      <w:tr w:rsidR="00AD25E7" w:rsidRPr="00832860" w14:paraId="40F432BF" w14:textId="77777777" w:rsidTr="00AD25E7">
        <w:trPr>
          <w:trHeight w:val="615"/>
        </w:trPr>
        <w:tc>
          <w:tcPr>
            <w:tcW w:w="10380" w:type="dxa"/>
            <w:gridSpan w:val="8"/>
            <w:tcBorders>
              <w:top w:val="nil"/>
              <w:left w:val="nil"/>
              <w:bottom w:val="nil"/>
              <w:right w:val="nil"/>
            </w:tcBorders>
            <w:shd w:val="clear" w:color="auto" w:fill="auto"/>
            <w:vAlign w:val="bottom"/>
            <w:hideMark/>
          </w:tcPr>
          <w:p w14:paraId="4940406B" w14:textId="77777777" w:rsidR="00AD25E7" w:rsidRPr="00832860" w:rsidRDefault="00AD25E7">
            <w:pPr>
              <w:rPr>
                <w:color w:val="000000"/>
              </w:rPr>
            </w:pPr>
            <w:r w:rsidRPr="00832860">
              <w:rPr>
                <w:color w:val="000000"/>
              </w:rPr>
              <w:t xml:space="preserve">1. Копии товарно-сопроводительных документов ( товарных накладных, счетов-фактур, универсальных передаточных документов (УПД),товарно-транспортных накладных), сопровождающих поставку продукции (товара). </w:t>
            </w:r>
          </w:p>
        </w:tc>
      </w:tr>
      <w:tr w:rsidR="00AD25E7" w:rsidRPr="00832860" w14:paraId="35CAB060" w14:textId="77777777" w:rsidTr="00AD25E7">
        <w:trPr>
          <w:trHeight w:val="345"/>
        </w:trPr>
        <w:tc>
          <w:tcPr>
            <w:tcW w:w="10380" w:type="dxa"/>
            <w:gridSpan w:val="8"/>
            <w:tcBorders>
              <w:top w:val="nil"/>
              <w:left w:val="nil"/>
              <w:bottom w:val="nil"/>
              <w:right w:val="nil"/>
            </w:tcBorders>
            <w:shd w:val="clear" w:color="auto" w:fill="auto"/>
            <w:vAlign w:val="bottom"/>
            <w:hideMark/>
          </w:tcPr>
          <w:p w14:paraId="734B961C" w14:textId="77777777" w:rsidR="00AD25E7" w:rsidRPr="00832860" w:rsidRDefault="00AD25E7">
            <w:pPr>
              <w:rPr>
                <w:color w:val="000000"/>
              </w:rPr>
            </w:pPr>
            <w:r w:rsidRPr="00832860">
              <w:rPr>
                <w:color w:val="000000"/>
              </w:rPr>
              <w:t>сопровождающих поставку продукции (товара).</w:t>
            </w:r>
          </w:p>
        </w:tc>
      </w:tr>
      <w:tr w:rsidR="00AD25E7" w:rsidRPr="00832860" w14:paraId="2DD2C81F" w14:textId="77777777" w:rsidTr="00AD25E7">
        <w:trPr>
          <w:trHeight w:val="585"/>
        </w:trPr>
        <w:tc>
          <w:tcPr>
            <w:tcW w:w="10380" w:type="dxa"/>
            <w:gridSpan w:val="8"/>
            <w:tcBorders>
              <w:top w:val="nil"/>
              <w:left w:val="nil"/>
              <w:bottom w:val="nil"/>
              <w:right w:val="nil"/>
            </w:tcBorders>
            <w:shd w:val="clear" w:color="auto" w:fill="auto"/>
            <w:vAlign w:val="bottom"/>
            <w:hideMark/>
          </w:tcPr>
          <w:p w14:paraId="3BDD249F" w14:textId="77777777" w:rsidR="00AD25E7" w:rsidRPr="00832860" w:rsidRDefault="00AD25E7">
            <w:pPr>
              <w:rPr>
                <w:color w:val="000000"/>
              </w:rPr>
            </w:pPr>
            <w:r w:rsidRPr="00832860">
              <w:rPr>
                <w:color w:val="000000"/>
              </w:rPr>
              <w:t>2. Для импортной продукции (товара) - копии транспортных накладных (декларации на товары ТД) должны быть представлены при поставке продукции (товара).</w:t>
            </w:r>
          </w:p>
        </w:tc>
      </w:tr>
      <w:tr w:rsidR="00AD25E7" w:rsidRPr="00832860" w14:paraId="57113D46" w14:textId="77777777" w:rsidTr="00AD25E7">
        <w:trPr>
          <w:trHeight w:val="945"/>
        </w:trPr>
        <w:tc>
          <w:tcPr>
            <w:tcW w:w="10380" w:type="dxa"/>
            <w:gridSpan w:val="8"/>
            <w:tcBorders>
              <w:top w:val="nil"/>
              <w:left w:val="nil"/>
              <w:bottom w:val="nil"/>
              <w:right w:val="nil"/>
            </w:tcBorders>
            <w:shd w:val="clear" w:color="auto" w:fill="auto"/>
            <w:vAlign w:val="bottom"/>
            <w:hideMark/>
          </w:tcPr>
          <w:p w14:paraId="0A54175F" w14:textId="77777777" w:rsidR="00AD25E7" w:rsidRPr="00832860" w:rsidRDefault="00AD25E7">
            <w:pPr>
              <w:rPr>
                <w:color w:val="000000"/>
              </w:rPr>
            </w:pPr>
            <w:r w:rsidRPr="00832860">
              <w:rPr>
                <w:color w:val="000000"/>
              </w:rPr>
              <w:t xml:space="preserve">3. 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 при их наличии. </w:t>
            </w:r>
          </w:p>
        </w:tc>
      </w:tr>
      <w:tr w:rsidR="00AD25E7" w:rsidRPr="00832860" w14:paraId="1F95FF37" w14:textId="77777777" w:rsidTr="00AD25E7">
        <w:trPr>
          <w:trHeight w:val="945"/>
        </w:trPr>
        <w:tc>
          <w:tcPr>
            <w:tcW w:w="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689540" w14:textId="77777777" w:rsidR="00AD25E7" w:rsidRPr="00832860" w:rsidRDefault="00AD25E7">
            <w:pPr>
              <w:jc w:val="center"/>
              <w:rPr>
                <w:color w:val="000000"/>
                <w:sz w:val="20"/>
                <w:szCs w:val="20"/>
              </w:rPr>
            </w:pPr>
            <w:r w:rsidRPr="00832860">
              <w:rPr>
                <w:color w:val="000000"/>
                <w:sz w:val="20"/>
                <w:szCs w:val="20"/>
              </w:rPr>
              <w:t>№ п.</w:t>
            </w:r>
          </w:p>
        </w:tc>
        <w:tc>
          <w:tcPr>
            <w:tcW w:w="2831" w:type="dxa"/>
            <w:tcBorders>
              <w:top w:val="single" w:sz="4" w:space="0" w:color="auto"/>
              <w:left w:val="nil"/>
              <w:bottom w:val="single" w:sz="4" w:space="0" w:color="auto"/>
              <w:right w:val="single" w:sz="4" w:space="0" w:color="auto"/>
            </w:tcBorders>
            <w:shd w:val="clear" w:color="auto" w:fill="auto"/>
            <w:vAlign w:val="center"/>
            <w:hideMark/>
          </w:tcPr>
          <w:p w14:paraId="06328488" w14:textId="77777777" w:rsidR="00AD25E7" w:rsidRPr="00832860" w:rsidRDefault="00AD25E7">
            <w:pPr>
              <w:jc w:val="center"/>
              <w:rPr>
                <w:b/>
                <w:bCs/>
                <w:color w:val="000000"/>
                <w:sz w:val="20"/>
                <w:szCs w:val="20"/>
              </w:rPr>
            </w:pPr>
            <w:r w:rsidRPr="00832860">
              <w:rPr>
                <w:b/>
                <w:bCs/>
                <w:color w:val="000000"/>
                <w:sz w:val="20"/>
                <w:szCs w:val="20"/>
              </w:rPr>
              <w:t xml:space="preserve">          Наименование продукции</w:t>
            </w:r>
          </w:p>
        </w:tc>
        <w:tc>
          <w:tcPr>
            <w:tcW w:w="1398" w:type="dxa"/>
            <w:tcBorders>
              <w:top w:val="single" w:sz="4" w:space="0" w:color="auto"/>
              <w:left w:val="nil"/>
              <w:bottom w:val="single" w:sz="4" w:space="0" w:color="auto"/>
              <w:right w:val="single" w:sz="4" w:space="0" w:color="auto"/>
            </w:tcBorders>
            <w:shd w:val="clear" w:color="auto" w:fill="auto"/>
            <w:vAlign w:val="center"/>
            <w:hideMark/>
          </w:tcPr>
          <w:p w14:paraId="5B13056F" w14:textId="77777777" w:rsidR="00AD25E7" w:rsidRPr="00832860" w:rsidRDefault="00AD25E7">
            <w:pPr>
              <w:jc w:val="center"/>
              <w:rPr>
                <w:b/>
                <w:bCs/>
                <w:color w:val="000000"/>
                <w:sz w:val="20"/>
                <w:szCs w:val="20"/>
              </w:rPr>
            </w:pPr>
            <w:r w:rsidRPr="00832860">
              <w:rPr>
                <w:b/>
                <w:bCs/>
                <w:color w:val="000000"/>
                <w:sz w:val="20"/>
                <w:szCs w:val="20"/>
              </w:rPr>
              <w:t>Коды ОКДП-2</w:t>
            </w:r>
          </w:p>
        </w:tc>
        <w:tc>
          <w:tcPr>
            <w:tcW w:w="1478" w:type="dxa"/>
            <w:tcBorders>
              <w:top w:val="single" w:sz="4" w:space="0" w:color="auto"/>
              <w:left w:val="nil"/>
              <w:bottom w:val="single" w:sz="4" w:space="0" w:color="auto"/>
              <w:right w:val="single" w:sz="4" w:space="0" w:color="auto"/>
            </w:tcBorders>
            <w:shd w:val="clear" w:color="auto" w:fill="auto"/>
            <w:vAlign w:val="center"/>
            <w:hideMark/>
          </w:tcPr>
          <w:p w14:paraId="03C45DBA" w14:textId="77777777" w:rsidR="00AD25E7" w:rsidRPr="00832860" w:rsidRDefault="00AD25E7">
            <w:pPr>
              <w:jc w:val="center"/>
              <w:rPr>
                <w:b/>
                <w:bCs/>
                <w:color w:val="000000"/>
                <w:sz w:val="20"/>
                <w:szCs w:val="20"/>
              </w:rPr>
            </w:pPr>
            <w:r w:rsidRPr="00832860">
              <w:rPr>
                <w:b/>
                <w:bCs/>
                <w:color w:val="000000"/>
                <w:sz w:val="20"/>
                <w:szCs w:val="20"/>
              </w:rPr>
              <w:t>ГОСТы, технические условия</w:t>
            </w:r>
          </w:p>
        </w:tc>
        <w:tc>
          <w:tcPr>
            <w:tcW w:w="830" w:type="dxa"/>
            <w:tcBorders>
              <w:top w:val="single" w:sz="4" w:space="0" w:color="auto"/>
              <w:left w:val="nil"/>
              <w:bottom w:val="single" w:sz="4" w:space="0" w:color="auto"/>
              <w:right w:val="single" w:sz="4" w:space="0" w:color="auto"/>
            </w:tcBorders>
            <w:shd w:val="clear" w:color="auto" w:fill="auto"/>
            <w:vAlign w:val="center"/>
            <w:hideMark/>
          </w:tcPr>
          <w:p w14:paraId="1F4C595A" w14:textId="77777777" w:rsidR="00AD25E7" w:rsidRPr="00832860" w:rsidRDefault="00AD25E7">
            <w:pPr>
              <w:jc w:val="center"/>
              <w:rPr>
                <w:b/>
                <w:bCs/>
                <w:color w:val="000000"/>
                <w:sz w:val="20"/>
                <w:szCs w:val="20"/>
              </w:rPr>
            </w:pPr>
            <w:proofErr w:type="spellStart"/>
            <w:r w:rsidRPr="00832860">
              <w:rPr>
                <w:b/>
                <w:bCs/>
                <w:color w:val="000000"/>
                <w:sz w:val="20"/>
                <w:szCs w:val="20"/>
              </w:rPr>
              <w:t>Ед.изм</w:t>
            </w:r>
            <w:proofErr w:type="spellEnd"/>
            <w:r w:rsidRPr="00832860">
              <w:rPr>
                <w:b/>
                <w:bCs/>
                <w:color w:val="000000"/>
                <w:sz w:val="20"/>
                <w:szCs w:val="20"/>
              </w:rPr>
              <w:t>.</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4F0C8EB0" w14:textId="77777777" w:rsidR="00AD25E7" w:rsidRPr="00832860" w:rsidRDefault="00AD25E7">
            <w:pPr>
              <w:jc w:val="center"/>
              <w:rPr>
                <w:b/>
                <w:bCs/>
                <w:color w:val="000000"/>
                <w:sz w:val="20"/>
                <w:szCs w:val="20"/>
              </w:rPr>
            </w:pPr>
            <w:r w:rsidRPr="00832860">
              <w:rPr>
                <w:b/>
                <w:bCs/>
                <w:color w:val="000000"/>
                <w:sz w:val="20"/>
                <w:szCs w:val="20"/>
              </w:rPr>
              <w:t>Кол-во</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14:paraId="2FCACA3C" w14:textId="77777777" w:rsidR="00AD25E7" w:rsidRPr="00832860" w:rsidRDefault="00AD25E7">
            <w:pPr>
              <w:jc w:val="center"/>
              <w:rPr>
                <w:b/>
                <w:bCs/>
                <w:color w:val="000000"/>
                <w:sz w:val="20"/>
                <w:szCs w:val="20"/>
              </w:rPr>
            </w:pPr>
            <w:r w:rsidRPr="00832860">
              <w:rPr>
                <w:b/>
                <w:bCs/>
                <w:color w:val="000000"/>
                <w:sz w:val="20"/>
                <w:szCs w:val="20"/>
              </w:rPr>
              <w:t xml:space="preserve">Цена с учетом НДС  </w:t>
            </w:r>
          </w:p>
        </w:tc>
        <w:tc>
          <w:tcPr>
            <w:tcW w:w="1466" w:type="dxa"/>
            <w:tcBorders>
              <w:top w:val="single" w:sz="4" w:space="0" w:color="auto"/>
              <w:left w:val="nil"/>
              <w:bottom w:val="single" w:sz="4" w:space="0" w:color="auto"/>
              <w:right w:val="single" w:sz="4" w:space="0" w:color="auto"/>
            </w:tcBorders>
            <w:shd w:val="clear" w:color="auto" w:fill="auto"/>
            <w:vAlign w:val="center"/>
            <w:hideMark/>
          </w:tcPr>
          <w:p w14:paraId="11BD208A" w14:textId="77777777" w:rsidR="00AD25E7" w:rsidRPr="00832860" w:rsidRDefault="00AD25E7">
            <w:pPr>
              <w:jc w:val="center"/>
              <w:rPr>
                <w:b/>
                <w:bCs/>
                <w:color w:val="000000"/>
                <w:sz w:val="20"/>
                <w:szCs w:val="20"/>
              </w:rPr>
            </w:pPr>
            <w:r w:rsidRPr="00832860">
              <w:rPr>
                <w:b/>
                <w:bCs/>
                <w:color w:val="000000"/>
                <w:sz w:val="20"/>
                <w:szCs w:val="20"/>
              </w:rPr>
              <w:t>Сумма с учетом НДС</w:t>
            </w:r>
          </w:p>
        </w:tc>
      </w:tr>
      <w:tr w:rsidR="00AD25E7" w:rsidRPr="00832860" w14:paraId="20D29887" w14:textId="77777777" w:rsidTr="00AD25E7">
        <w:trPr>
          <w:trHeight w:val="1005"/>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586C937B" w14:textId="77777777" w:rsidR="00AD25E7" w:rsidRPr="00832860" w:rsidRDefault="00AD25E7">
            <w:pPr>
              <w:jc w:val="center"/>
              <w:rPr>
                <w:color w:val="000000"/>
                <w:sz w:val="20"/>
                <w:szCs w:val="20"/>
              </w:rPr>
            </w:pPr>
            <w:r w:rsidRPr="00832860">
              <w:rPr>
                <w:color w:val="000000"/>
                <w:sz w:val="20"/>
                <w:szCs w:val="20"/>
              </w:rPr>
              <w:t>1</w:t>
            </w:r>
          </w:p>
        </w:tc>
        <w:tc>
          <w:tcPr>
            <w:tcW w:w="2831" w:type="dxa"/>
            <w:tcBorders>
              <w:top w:val="nil"/>
              <w:left w:val="nil"/>
              <w:bottom w:val="single" w:sz="4" w:space="0" w:color="auto"/>
              <w:right w:val="single" w:sz="4" w:space="0" w:color="auto"/>
            </w:tcBorders>
            <w:shd w:val="clear" w:color="auto" w:fill="auto"/>
            <w:vAlign w:val="center"/>
            <w:hideMark/>
          </w:tcPr>
          <w:p w14:paraId="5862BFDB" w14:textId="77777777" w:rsidR="00AD25E7" w:rsidRPr="00832860" w:rsidRDefault="00AD25E7">
            <w:pPr>
              <w:rPr>
                <w:color w:val="000000"/>
                <w:sz w:val="20"/>
                <w:szCs w:val="20"/>
              </w:rPr>
            </w:pPr>
            <w:r w:rsidRPr="00832860">
              <w:rPr>
                <w:color w:val="000000"/>
                <w:sz w:val="20"/>
                <w:szCs w:val="20"/>
              </w:rPr>
              <w:t xml:space="preserve">Щебень гранитный 20х40 (доставка в </w:t>
            </w:r>
            <w:proofErr w:type="spellStart"/>
            <w:r w:rsidRPr="00832860">
              <w:rPr>
                <w:color w:val="000000"/>
                <w:sz w:val="20"/>
                <w:szCs w:val="20"/>
              </w:rPr>
              <w:t>г.Михайловка</w:t>
            </w:r>
            <w:proofErr w:type="spellEnd"/>
            <w:r w:rsidRPr="00832860">
              <w:rPr>
                <w:color w:val="000000"/>
                <w:sz w:val="20"/>
                <w:szCs w:val="20"/>
              </w:rPr>
              <w:t>)</w:t>
            </w:r>
          </w:p>
        </w:tc>
        <w:tc>
          <w:tcPr>
            <w:tcW w:w="1398" w:type="dxa"/>
            <w:tcBorders>
              <w:top w:val="nil"/>
              <w:left w:val="nil"/>
              <w:bottom w:val="single" w:sz="4" w:space="0" w:color="auto"/>
              <w:right w:val="single" w:sz="4" w:space="0" w:color="auto"/>
            </w:tcBorders>
            <w:shd w:val="clear" w:color="auto" w:fill="auto"/>
            <w:vAlign w:val="center"/>
            <w:hideMark/>
          </w:tcPr>
          <w:p w14:paraId="5F671D28" w14:textId="77777777" w:rsidR="00AD25E7" w:rsidRPr="00832860" w:rsidRDefault="00AD25E7">
            <w:pPr>
              <w:jc w:val="center"/>
              <w:rPr>
                <w:color w:val="000000"/>
                <w:sz w:val="20"/>
                <w:szCs w:val="20"/>
              </w:rPr>
            </w:pPr>
            <w:r w:rsidRPr="00832860">
              <w:rPr>
                <w:color w:val="000000"/>
                <w:sz w:val="20"/>
                <w:szCs w:val="20"/>
              </w:rPr>
              <w:t>08.12.12.140</w:t>
            </w:r>
          </w:p>
        </w:tc>
        <w:tc>
          <w:tcPr>
            <w:tcW w:w="1478" w:type="dxa"/>
            <w:tcBorders>
              <w:top w:val="nil"/>
              <w:left w:val="nil"/>
              <w:bottom w:val="single" w:sz="4" w:space="0" w:color="auto"/>
              <w:right w:val="single" w:sz="4" w:space="0" w:color="auto"/>
            </w:tcBorders>
            <w:shd w:val="clear" w:color="auto" w:fill="auto"/>
            <w:vAlign w:val="center"/>
            <w:hideMark/>
          </w:tcPr>
          <w:p w14:paraId="11D67741" w14:textId="77777777" w:rsidR="00AD25E7" w:rsidRPr="00832860" w:rsidRDefault="00AD25E7">
            <w:pPr>
              <w:jc w:val="center"/>
              <w:rPr>
                <w:color w:val="000000"/>
                <w:sz w:val="20"/>
                <w:szCs w:val="20"/>
              </w:rPr>
            </w:pPr>
            <w:r w:rsidRPr="00832860">
              <w:rPr>
                <w:color w:val="000000"/>
                <w:sz w:val="20"/>
                <w:szCs w:val="20"/>
              </w:rPr>
              <w:t>ГОСТ 8267-93</w:t>
            </w:r>
          </w:p>
        </w:tc>
        <w:tc>
          <w:tcPr>
            <w:tcW w:w="830" w:type="dxa"/>
            <w:tcBorders>
              <w:top w:val="nil"/>
              <w:left w:val="nil"/>
              <w:bottom w:val="single" w:sz="4" w:space="0" w:color="auto"/>
              <w:right w:val="single" w:sz="4" w:space="0" w:color="auto"/>
            </w:tcBorders>
            <w:shd w:val="clear" w:color="auto" w:fill="auto"/>
            <w:vAlign w:val="center"/>
            <w:hideMark/>
          </w:tcPr>
          <w:p w14:paraId="6BA9A56B" w14:textId="77777777" w:rsidR="00AD25E7" w:rsidRPr="00832860" w:rsidRDefault="00AD25E7">
            <w:pPr>
              <w:jc w:val="center"/>
              <w:rPr>
                <w:color w:val="000000"/>
                <w:sz w:val="20"/>
                <w:szCs w:val="20"/>
              </w:rPr>
            </w:pPr>
            <w:r w:rsidRPr="00832860">
              <w:rPr>
                <w:color w:val="000000"/>
                <w:sz w:val="20"/>
                <w:szCs w:val="20"/>
              </w:rPr>
              <w:t>т</w:t>
            </w:r>
          </w:p>
        </w:tc>
        <w:tc>
          <w:tcPr>
            <w:tcW w:w="697" w:type="dxa"/>
            <w:tcBorders>
              <w:top w:val="nil"/>
              <w:left w:val="nil"/>
              <w:bottom w:val="single" w:sz="4" w:space="0" w:color="auto"/>
              <w:right w:val="single" w:sz="4" w:space="0" w:color="auto"/>
            </w:tcBorders>
            <w:shd w:val="clear" w:color="auto" w:fill="auto"/>
            <w:vAlign w:val="center"/>
            <w:hideMark/>
          </w:tcPr>
          <w:p w14:paraId="663BEB89" w14:textId="77777777" w:rsidR="00AD25E7" w:rsidRPr="00832860" w:rsidRDefault="00AD25E7">
            <w:pPr>
              <w:jc w:val="center"/>
              <w:rPr>
                <w:color w:val="000000"/>
                <w:sz w:val="20"/>
                <w:szCs w:val="20"/>
              </w:rPr>
            </w:pPr>
            <w:r w:rsidRPr="00832860">
              <w:rPr>
                <w:color w:val="000000"/>
                <w:sz w:val="20"/>
                <w:szCs w:val="20"/>
              </w:rPr>
              <w:t>7,5</w:t>
            </w:r>
          </w:p>
        </w:tc>
        <w:tc>
          <w:tcPr>
            <w:tcW w:w="1172" w:type="dxa"/>
            <w:tcBorders>
              <w:top w:val="nil"/>
              <w:left w:val="nil"/>
              <w:bottom w:val="single" w:sz="4" w:space="0" w:color="auto"/>
              <w:right w:val="single" w:sz="4" w:space="0" w:color="auto"/>
            </w:tcBorders>
            <w:shd w:val="clear" w:color="000000" w:fill="FFFFFF"/>
            <w:vAlign w:val="center"/>
            <w:hideMark/>
          </w:tcPr>
          <w:p w14:paraId="23C7D5BE" w14:textId="77777777" w:rsidR="00AD25E7" w:rsidRPr="00832860" w:rsidRDefault="00AD25E7">
            <w:pPr>
              <w:jc w:val="center"/>
              <w:rPr>
                <w:color w:val="000000"/>
                <w:sz w:val="20"/>
                <w:szCs w:val="20"/>
              </w:rPr>
            </w:pPr>
            <w:r w:rsidRPr="00832860">
              <w:rPr>
                <w:color w:val="000000"/>
                <w:sz w:val="20"/>
                <w:szCs w:val="20"/>
              </w:rPr>
              <w:t xml:space="preserve">3 999,00  </w:t>
            </w:r>
          </w:p>
        </w:tc>
        <w:tc>
          <w:tcPr>
            <w:tcW w:w="1466" w:type="dxa"/>
            <w:tcBorders>
              <w:top w:val="nil"/>
              <w:left w:val="nil"/>
              <w:bottom w:val="single" w:sz="4" w:space="0" w:color="auto"/>
              <w:right w:val="single" w:sz="4" w:space="0" w:color="auto"/>
            </w:tcBorders>
            <w:shd w:val="clear" w:color="auto" w:fill="auto"/>
            <w:vAlign w:val="center"/>
            <w:hideMark/>
          </w:tcPr>
          <w:p w14:paraId="445F8DE0" w14:textId="77777777" w:rsidR="00AD25E7" w:rsidRPr="00832860" w:rsidRDefault="00AD25E7">
            <w:pPr>
              <w:jc w:val="center"/>
              <w:rPr>
                <w:color w:val="000000"/>
                <w:sz w:val="20"/>
                <w:szCs w:val="20"/>
              </w:rPr>
            </w:pPr>
            <w:r w:rsidRPr="00832860">
              <w:rPr>
                <w:color w:val="000000"/>
                <w:sz w:val="20"/>
                <w:szCs w:val="20"/>
              </w:rPr>
              <w:t>29 992,50</w:t>
            </w:r>
          </w:p>
        </w:tc>
      </w:tr>
      <w:tr w:rsidR="00AD25E7" w:rsidRPr="00832860" w14:paraId="6D12B8F0" w14:textId="77777777" w:rsidTr="00AD25E7">
        <w:trPr>
          <w:trHeight w:val="1005"/>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4A3237D4" w14:textId="77777777" w:rsidR="00AD25E7" w:rsidRPr="00832860" w:rsidRDefault="00AD25E7">
            <w:pPr>
              <w:jc w:val="center"/>
              <w:rPr>
                <w:color w:val="000000"/>
                <w:sz w:val="20"/>
                <w:szCs w:val="20"/>
              </w:rPr>
            </w:pPr>
            <w:r w:rsidRPr="00832860">
              <w:rPr>
                <w:color w:val="000000"/>
                <w:sz w:val="20"/>
                <w:szCs w:val="20"/>
              </w:rPr>
              <w:t>2</w:t>
            </w:r>
          </w:p>
        </w:tc>
        <w:tc>
          <w:tcPr>
            <w:tcW w:w="2831" w:type="dxa"/>
            <w:tcBorders>
              <w:top w:val="nil"/>
              <w:left w:val="nil"/>
              <w:bottom w:val="single" w:sz="4" w:space="0" w:color="auto"/>
              <w:right w:val="single" w:sz="4" w:space="0" w:color="auto"/>
            </w:tcBorders>
            <w:shd w:val="clear" w:color="auto" w:fill="auto"/>
            <w:vAlign w:val="center"/>
            <w:hideMark/>
          </w:tcPr>
          <w:p w14:paraId="0394901E" w14:textId="77777777" w:rsidR="00AD25E7" w:rsidRPr="00832860" w:rsidRDefault="00AD25E7">
            <w:pPr>
              <w:rPr>
                <w:color w:val="000000"/>
                <w:sz w:val="20"/>
                <w:szCs w:val="20"/>
              </w:rPr>
            </w:pPr>
            <w:r w:rsidRPr="00832860">
              <w:rPr>
                <w:color w:val="000000"/>
                <w:sz w:val="20"/>
                <w:szCs w:val="20"/>
              </w:rPr>
              <w:t xml:space="preserve">Щебень гранитный 5-20 (доставка в </w:t>
            </w:r>
            <w:proofErr w:type="spellStart"/>
            <w:r w:rsidRPr="00832860">
              <w:rPr>
                <w:color w:val="000000"/>
                <w:sz w:val="20"/>
                <w:szCs w:val="20"/>
              </w:rPr>
              <w:t>г.Дубовка</w:t>
            </w:r>
            <w:proofErr w:type="spellEnd"/>
            <w:r w:rsidRPr="00832860">
              <w:rPr>
                <w:color w:val="000000"/>
                <w:sz w:val="20"/>
                <w:szCs w:val="20"/>
              </w:rPr>
              <w:t>)</w:t>
            </w:r>
          </w:p>
        </w:tc>
        <w:tc>
          <w:tcPr>
            <w:tcW w:w="1398" w:type="dxa"/>
            <w:tcBorders>
              <w:top w:val="nil"/>
              <w:left w:val="nil"/>
              <w:bottom w:val="single" w:sz="4" w:space="0" w:color="auto"/>
              <w:right w:val="single" w:sz="4" w:space="0" w:color="auto"/>
            </w:tcBorders>
            <w:shd w:val="clear" w:color="auto" w:fill="auto"/>
            <w:vAlign w:val="center"/>
            <w:hideMark/>
          </w:tcPr>
          <w:p w14:paraId="7569890A" w14:textId="77777777" w:rsidR="00AD25E7" w:rsidRPr="00832860" w:rsidRDefault="00AD25E7">
            <w:pPr>
              <w:jc w:val="center"/>
              <w:rPr>
                <w:color w:val="000000"/>
                <w:sz w:val="20"/>
                <w:szCs w:val="20"/>
              </w:rPr>
            </w:pPr>
            <w:r w:rsidRPr="00832860">
              <w:rPr>
                <w:color w:val="000000"/>
                <w:sz w:val="20"/>
                <w:szCs w:val="20"/>
              </w:rPr>
              <w:t>08.12.12.140</w:t>
            </w:r>
          </w:p>
        </w:tc>
        <w:tc>
          <w:tcPr>
            <w:tcW w:w="1478" w:type="dxa"/>
            <w:tcBorders>
              <w:top w:val="nil"/>
              <w:left w:val="nil"/>
              <w:bottom w:val="single" w:sz="4" w:space="0" w:color="auto"/>
              <w:right w:val="single" w:sz="4" w:space="0" w:color="auto"/>
            </w:tcBorders>
            <w:shd w:val="clear" w:color="auto" w:fill="auto"/>
            <w:vAlign w:val="center"/>
            <w:hideMark/>
          </w:tcPr>
          <w:p w14:paraId="6CBB4309" w14:textId="77777777" w:rsidR="00AD25E7" w:rsidRPr="00832860" w:rsidRDefault="00AD25E7">
            <w:pPr>
              <w:jc w:val="center"/>
              <w:rPr>
                <w:color w:val="000000"/>
                <w:sz w:val="20"/>
                <w:szCs w:val="20"/>
              </w:rPr>
            </w:pPr>
            <w:r w:rsidRPr="00832860">
              <w:rPr>
                <w:color w:val="000000"/>
                <w:sz w:val="20"/>
                <w:szCs w:val="20"/>
              </w:rPr>
              <w:t>ГОСТ 8267-93</w:t>
            </w:r>
          </w:p>
        </w:tc>
        <w:tc>
          <w:tcPr>
            <w:tcW w:w="830" w:type="dxa"/>
            <w:tcBorders>
              <w:top w:val="nil"/>
              <w:left w:val="nil"/>
              <w:bottom w:val="single" w:sz="4" w:space="0" w:color="auto"/>
              <w:right w:val="single" w:sz="4" w:space="0" w:color="auto"/>
            </w:tcBorders>
            <w:shd w:val="clear" w:color="auto" w:fill="auto"/>
            <w:vAlign w:val="center"/>
            <w:hideMark/>
          </w:tcPr>
          <w:p w14:paraId="67079A97" w14:textId="77777777" w:rsidR="00AD25E7" w:rsidRPr="00832860" w:rsidRDefault="00AD25E7">
            <w:pPr>
              <w:jc w:val="center"/>
              <w:rPr>
                <w:color w:val="000000"/>
                <w:sz w:val="20"/>
                <w:szCs w:val="20"/>
              </w:rPr>
            </w:pPr>
            <w:r w:rsidRPr="00832860">
              <w:rPr>
                <w:color w:val="000000"/>
                <w:sz w:val="20"/>
                <w:szCs w:val="20"/>
              </w:rPr>
              <w:t>т</w:t>
            </w:r>
          </w:p>
        </w:tc>
        <w:tc>
          <w:tcPr>
            <w:tcW w:w="697" w:type="dxa"/>
            <w:tcBorders>
              <w:top w:val="nil"/>
              <w:left w:val="nil"/>
              <w:bottom w:val="single" w:sz="4" w:space="0" w:color="auto"/>
              <w:right w:val="single" w:sz="4" w:space="0" w:color="auto"/>
            </w:tcBorders>
            <w:shd w:val="clear" w:color="auto" w:fill="auto"/>
            <w:vAlign w:val="center"/>
            <w:hideMark/>
          </w:tcPr>
          <w:p w14:paraId="29C28978" w14:textId="77777777" w:rsidR="00AD25E7" w:rsidRPr="00832860" w:rsidRDefault="00AD25E7">
            <w:pPr>
              <w:jc w:val="center"/>
              <w:rPr>
                <w:color w:val="000000"/>
                <w:sz w:val="20"/>
                <w:szCs w:val="20"/>
              </w:rPr>
            </w:pPr>
            <w:r w:rsidRPr="00832860">
              <w:rPr>
                <w:color w:val="000000"/>
                <w:sz w:val="20"/>
                <w:szCs w:val="20"/>
              </w:rPr>
              <w:t>10</w:t>
            </w:r>
          </w:p>
        </w:tc>
        <w:tc>
          <w:tcPr>
            <w:tcW w:w="1172" w:type="dxa"/>
            <w:tcBorders>
              <w:top w:val="nil"/>
              <w:left w:val="nil"/>
              <w:bottom w:val="single" w:sz="4" w:space="0" w:color="auto"/>
              <w:right w:val="single" w:sz="4" w:space="0" w:color="auto"/>
            </w:tcBorders>
            <w:shd w:val="clear" w:color="000000" w:fill="FFFFFF"/>
            <w:vAlign w:val="center"/>
            <w:hideMark/>
          </w:tcPr>
          <w:p w14:paraId="272088AD" w14:textId="77777777" w:rsidR="00AD25E7" w:rsidRPr="00832860" w:rsidRDefault="00AD25E7">
            <w:pPr>
              <w:jc w:val="center"/>
              <w:rPr>
                <w:color w:val="000000"/>
                <w:sz w:val="20"/>
                <w:szCs w:val="20"/>
              </w:rPr>
            </w:pPr>
            <w:r w:rsidRPr="00832860">
              <w:rPr>
                <w:color w:val="000000"/>
                <w:sz w:val="20"/>
                <w:szCs w:val="20"/>
              </w:rPr>
              <w:t xml:space="preserve">3 999,00  </w:t>
            </w:r>
          </w:p>
        </w:tc>
        <w:tc>
          <w:tcPr>
            <w:tcW w:w="1466" w:type="dxa"/>
            <w:tcBorders>
              <w:top w:val="nil"/>
              <w:left w:val="nil"/>
              <w:bottom w:val="single" w:sz="4" w:space="0" w:color="auto"/>
              <w:right w:val="single" w:sz="4" w:space="0" w:color="auto"/>
            </w:tcBorders>
            <w:shd w:val="clear" w:color="auto" w:fill="auto"/>
            <w:vAlign w:val="center"/>
            <w:hideMark/>
          </w:tcPr>
          <w:p w14:paraId="262824A6" w14:textId="77777777" w:rsidR="00AD25E7" w:rsidRPr="00832860" w:rsidRDefault="00AD25E7">
            <w:pPr>
              <w:jc w:val="center"/>
              <w:rPr>
                <w:color w:val="000000"/>
                <w:sz w:val="20"/>
                <w:szCs w:val="20"/>
              </w:rPr>
            </w:pPr>
            <w:r w:rsidRPr="00832860">
              <w:rPr>
                <w:color w:val="000000"/>
                <w:sz w:val="20"/>
                <w:szCs w:val="20"/>
              </w:rPr>
              <w:t>39 990,00</w:t>
            </w:r>
          </w:p>
        </w:tc>
      </w:tr>
      <w:tr w:rsidR="00AD25E7" w:rsidRPr="00832860" w14:paraId="11271650" w14:textId="77777777" w:rsidTr="00AD25E7">
        <w:trPr>
          <w:trHeight w:val="900"/>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024DB7B7" w14:textId="77777777" w:rsidR="00AD25E7" w:rsidRPr="00832860" w:rsidRDefault="00AD25E7">
            <w:pPr>
              <w:jc w:val="center"/>
              <w:rPr>
                <w:color w:val="000000"/>
                <w:sz w:val="20"/>
                <w:szCs w:val="20"/>
              </w:rPr>
            </w:pPr>
            <w:r w:rsidRPr="00832860">
              <w:rPr>
                <w:color w:val="000000"/>
                <w:sz w:val="20"/>
                <w:szCs w:val="20"/>
              </w:rPr>
              <w:t>3</w:t>
            </w:r>
          </w:p>
        </w:tc>
        <w:tc>
          <w:tcPr>
            <w:tcW w:w="2831" w:type="dxa"/>
            <w:tcBorders>
              <w:top w:val="nil"/>
              <w:left w:val="nil"/>
              <w:bottom w:val="single" w:sz="4" w:space="0" w:color="auto"/>
              <w:right w:val="single" w:sz="4" w:space="0" w:color="auto"/>
            </w:tcBorders>
            <w:shd w:val="clear" w:color="auto" w:fill="auto"/>
            <w:vAlign w:val="center"/>
            <w:hideMark/>
          </w:tcPr>
          <w:p w14:paraId="7A8DA9F0" w14:textId="77777777" w:rsidR="00AD25E7" w:rsidRPr="00832860" w:rsidRDefault="00AD25E7">
            <w:pPr>
              <w:rPr>
                <w:color w:val="000000"/>
                <w:sz w:val="20"/>
                <w:szCs w:val="20"/>
              </w:rPr>
            </w:pPr>
            <w:r w:rsidRPr="00832860">
              <w:rPr>
                <w:color w:val="000000"/>
                <w:sz w:val="20"/>
                <w:szCs w:val="20"/>
              </w:rPr>
              <w:t xml:space="preserve">Песок карьерный (доставка в </w:t>
            </w:r>
            <w:proofErr w:type="spellStart"/>
            <w:r w:rsidRPr="00832860">
              <w:rPr>
                <w:color w:val="000000"/>
                <w:sz w:val="20"/>
                <w:szCs w:val="20"/>
              </w:rPr>
              <w:t>г.Михайловка</w:t>
            </w:r>
            <w:proofErr w:type="spellEnd"/>
            <w:r w:rsidRPr="00832860">
              <w:rPr>
                <w:color w:val="000000"/>
                <w:sz w:val="20"/>
                <w:szCs w:val="20"/>
              </w:rPr>
              <w:t>)</w:t>
            </w:r>
          </w:p>
        </w:tc>
        <w:tc>
          <w:tcPr>
            <w:tcW w:w="1398" w:type="dxa"/>
            <w:tcBorders>
              <w:top w:val="nil"/>
              <w:left w:val="nil"/>
              <w:bottom w:val="single" w:sz="4" w:space="0" w:color="auto"/>
              <w:right w:val="single" w:sz="4" w:space="0" w:color="auto"/>
            </w:tcBorders>
            <w:shd w:val="clear" w:color="auto" w:fill="auto"/>
            <w:vAlign w:val="center"/>
            <w:hideMark/>
          </w:tcPr>
          <w:p w14:paraId="27BD60D1" w14:textId="77777777" w:rsidR="00AD25E7" w:rsidRPr="00832860" w:rsidRDefault="00AD25E7">
            <w:pPr>
              <w:jc w:val="center"/>
              <w:rPr>
                <w:color w:val="000000"/>
                <w:sz w:val="20"/>
                <w:szCs w:val="20"/>
              </w:rPr>
            </w:pPr>
            <w:r w:rsidRPr="00832860">
              <w:rPr>
                <w:color w:val="000000"/>
                <w:sz w:val="20"/>
                <w:szCs w:val="20"/>
              </w:rPr>
              <w:t>08.12.11.130</w:t>
            </w:r>
          </w:p>
        </w:tc>
        <w:tc>
          <w:tcPr>
            <w:tcW w:w="1478" w:type="dxa"/>
            <w:tcBorders>
              <w:top w:val="nil"/>
              <w:left w:val="nil"/>
              <w:bottom w:val="single" w:sz="4" w:space="0" w:color="auto"/>
              <w:right w:val="single" w:sz="4" w:space="0" w:color="auto"/>
            </w:tcBorders>
            <w:shd w:val="clear" w:color="auto" w:fill="auto"/>
            <w:vAlign w:val="center"/>
            <w:hideMark/>
          </w:tcPr>
          <w:p w14:paraId="2737E973" w14:textId="77777777" w:rsidR="00AD25E7" w:rsidRPr="00832860" w:rsidRDefault="00AD25E7">
            <w:pPr>
              <w:jc w:val="center"/>
              <w:rPr>
                <w:color w:val="000000"/>
                <w:sz w:val="20"/>
                <w:szCs w:val="20"/>
              </w:rPr>
            </w:pPr>
            <w:r w:rsidRPr="00832860">
              <w:rPr>
                <w:color w:val="000000"/>
                <w:sz w:val="20"/>
                <w:szCs w:val="20"/>
              </w:rPr>
              <w:t>ГОСТ 8736-2014</w:t>
            </w:r>
          </w:p>
        </w:tc>
        <w:tc>
          <w:tcPr>
            <w:tcW w:w="830" w:type="dxa"/>
            <w:tcBorders>
              <w:top w:val="nil"/>
              <w:left w:val="nil"/>
              <w:bottom w:val="single" w:sz="4" w:space="0" w:color="auto"/>
              <w:right w:val="single" w:sz="4" w:space="0" w:color="auto"/>
            </w:tcBorders>
            <w:shd w:val="clear" w:color="auto" w:fill="auto"/>
            <w:vAlign w:val="center"/>
            <w:hideMark/>
          </w:tcPr>
          <w:p w14:paraId="2703AB1C" w14:textId="77777777" w:rsidR="00AD25E7" w:rsidRPr="00832860" w:rsidRDefault="00AD25E7">
            <w:pPr>
              <w:jc w:val="center"/>
              <w:rPr>
                <w:color w:val="000000"/>
                <w:sz w:val="20"/>
                <w:szCs w:val="20"/>
              </w:rPr>
            </w:pPr>
            <w:r w:rsidRPr="00832860">
              <w:rPr>
                <w:color w:val="000000"/>
                <w:sz w:val="20"/>
                <w:szCs w:val="20"/>
              </w:rPr>
              <w:t>т</w:t>
            </w:r>
          </w:p>
        </w:tc>
        <w:tc>
          <w:tcPr>
            <w:tcW w:w="697" w:type="dxa"/>
            <w:tcBorders>
              <w:top w:val="nil"/>
              <w:left w:val="nil"/>
              <w:bottom w:val="single" w:sz="4" w:space="0" w:color="auto"/>
              <w:right w:val="single" w:sz="4" w:space="0" w:color="auto"/>
            </w:tcBorders>
            <w:shd w:val="clear" w:color="auto" w:fill="auto"/>
            <w:vAlign w:val="center"/>
            <w:hideMark/>
          </w:tcPr>
          <w:p w14:paraId="52C80BD7" w14:textId="77777777" w:rsidR="00AD25E7" w:rsidRPr="00832860" w:rsidRDefault="00AD25E7">
            <w:pPr>
              <w:jc w:val="center"/>
              <w:rPr>
                <w:color w:val="000000"/>
                <w:sz w:val="20"/>
                <w:szCs w:val="20"/>
              </w:rPr>
            </w:pPr>
            <w:r w:rsidRPr="00832860">
              <w:rPr>
                <w:color w:val="000000"/>
                <w:sz w:val="20"/>
                <w:szCs w:val="20"/>
              </w:rPr>
              <w:t>7,5</w:t>
            </w:r>
          </w:p>
        </w:tc>
        <w:tc>
          <w:tcPr>
            <w:tcW w:w="1172" w:type="dxa"/>
            <w:tcBorders>
              <w:top w:val="nil"/>
              <w:left w:val="nil"/>
              <w:bottom w:val="single" w:sz="4" w:space="0" w:color="auto"/>
              <w:right w:val="single" w:sz="4" w:space="0" w:color="auto"/>
            </w:tcBorders>
            <w:shd w:val="clear" w:color="000000" w:fill="FFFFFF"/>
            <w:vAlign w:val="center"/>
            <w:hideMark/>
          </w:tcPr>
          <w:p w14:paraId="5F7B198F" w14:textId="77777777" w:rsidR="00AD25E7" w:rsidRPr="00832860" w:rsidRDefault="00AD25E7">
            <w:pPr>
              <w:jc w:val="center"/>
              <w:rPr>
                <w:color w:val="000000"/>
                <w:sz w:val="20"/>
                <w:szCs w:val="20"/>
              </w:rPr>
            </w:pPr>
            <w:r w:rsidRPr="00832860">
              <w:rPr>
                <w:color w:val="000000"/>
                <w:sz w:val="20"/>
                <w:szCs w:val="20"/>
              </w:rPr>
              <w:t xml:space="preserve">943,00  </w:t>
            </w:r>
          </w:p>
        </w:tc>
        <w:tc>
          <w:tcPr>
            <w:tcW w:w="1466" w:type="dxa"/>
            <w:tcBorders>
              <w:top w:val="nil"/>
              <w:left w:val="nil"/>
              <w:bottom w:val="single" w:sz="4" w:space="0" w:color="auto"/>
              <w:right w:val="single" w:sz="4" w:space="0" w:color="auto"/>
            </w:tcBorders>
            <w:shd w:val="clear" w:color="auto" w:fill="auto"/>
            <w:vAlign w:val="center"/>
            <w:hideMark/>
          </w:tcPr>
          <w:p w14:paraId="109076B7" w14:textId="77777777" w:rsidR="00AD25E7" w:rsidRPr="00832860" w:rsidRDefault="00AD25E7">
            <w:pPr>
              <w:jc w:val="center"/>
              <w:rPr>
                <w:color w:val="000000"/>
                <w:sz w:val="20"/>
                <w:szCs w:val="20"/>
              </w:rPr>
            </w:pPr>
            <w:r w:rsidRPr="00832860">
              <w:rPr>
                <w:color w:val="000000"/>
                <w:sz w:val="20"/>
                <w:szCs w:val="20"/>
              </w:rPr>
              <w:t>7 072,50</w:t>
            </w:r>
          </w:p>
        </w:tc>
      </w:tr>
      <w:tr w:rsidR="00AD25E7" w:rsidRPr="00832860" w14:paraId="2C9573C2" w14:textId="77777777" w:rsidTr="00AD25E7">
        <w:trPr>
          <w:trHeight w:val="870"/>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238FA7A6" w14:textId="77777777" w:rsidR="00AD25E7" w:rsidRPr="00832860" w:rsidRDefault="00AD25E7">
            <w:pPr>
              <w:jc w:val="center"/>
              <w:rPr>
                <w:color w:val="000000"/>
                <w:sz w:val="20"/>
                <w:szCs w:val="20"/>
              </w:rPr>
            </w:pPr>
            <w:r w:rsidRPr="00832860">
              <w:rPr>
                <w:color w:val="000000"/>
                <w:sz w:val="20"/>
                <w:szCs w:val="20"/>
              </w:rPr>
              <w:t>4</w:t>
            </w:r>
          </w:p>
        </w:tc>
        <w:tc>
          <w:tcPr>
            <w:tcW w:w="2831" w:type="dxa"/>
            <w:tcBorders>
              <w:top w:val="nil"/>
              <w:left w:val="nil"/>
              <w:bottom w:val="single" w:sz="4" w:space="0" w:color="auto"/>
              <w:right w:val="single" w:sz="4" w:space="0" w:color="auto"/>
            </w:tcBorders>
            <w:shd w:val="clear" w:color="auto" w:fill="auto"/>
            <w:vAlign w:val="center"/>
            <w:hideMark/>
          </w:tcPr>
          <w:p w14:paraId="591F41B4" w14:textId="77777777" w:rsidR="00AD25E7" w:rsidRPr="00832860" w:rsidRDefault="00AD25E7">
            <w:pPr>
              <w:rPr>
                <w:color w:val="000000"/>
                <w:sz w:val="20"/>
                <w:szCs w:val="20"/>
              </w:rPr>
            </w:pPr>
            <w:r w:rsidRPr="00832860">
              <w:rPr>
                <w:color w:val="000000"/>
                <w:sz w:val="20"/>
                <w:szCs w:val="20"/>
              </w:rPr>
              <w:t xml:space="preserve">Песок карьерный (доставка в </w:t>
            </w:r>
            <w:proofErr w:type="spellStart"/>
            <w:r w:rsidRPr="00832860">
              <w:rPr>
                <w:color w:val="000000"/>
                <w:sz w:val="20"/>
                <w:szCs w:val="20"/>
              </w:rPr>
              <w:t>г.Камышин</w:t>
            </w:r>
            <w:proofErr w:type="spellEnd"/>
            <w:r w:rsidRPr="00832860">
              <w:rPr>
                <w:color w:val="000000"/>
                <w:sz w:val="20"/>
                <w:szCs w:val="20"/>
              </w:rPr>
              <w:t>)</w:t>
            </w:r>
          </w:p>
        </w:tc>
        <w:tc>
          <w:tcPr>
            <w:tcW w:w="1398" w:type="dxa"/>
            <w:tcBorders>
              <w:top w:val="nil"/>
              <w:left w:val="nil"/>
              <w:bottom w:val="single" w:sz="4" w:space="0" w:color="auto"/>
              <w:right w:val="single" w:sz="4" w:space="0" w:color="auto"/>
            </w:tcBorders>
            <w:shd w:val="clear" w:color="auto" w:fill="auto"/>
            <w:vAlign w:val="center"/>
            <w:hideMark/>
          </w:tcPr>
          <w:p w14:paraId="1F286B49" w14:textId="77777777" w:rsidR="00AD25E7" w:rsidRPr="00832860" w:rsidRDefault="00AD25E7">
            <w:pPr>
              <w:jc w:val="center"/>
              <w:rPr>
                <w:color w:val="000000"/>
                <w:sz w:val="20"/>
                <w:szCs w:val="20"/>
              </w:rPr>
            </w:pPr>
            <w:r w:rsidRPr="00832860">
              <w:rPr>
                <w:color w:val="000000"/>
                <w:sz w:val="20"/>
                <w:szCs w:val="20"/>
              </w:rPr>
              <w:t>08.12.11.130</w:t>
            </w:r>
          </w:p>
        </w:tc>
        <w:tc>
          <w:tcPr>
            <w:tcW w:w="1478" w:type="dxa"/>
            <w:tcBorders>
              <w:top w:val="nil"/>
              <w:left w:val="nil"/>
              <w:bottom w:val="single" w:sz="4" w:space="0" w:color="auto"/>
              <w:right w:val="single" w:sz="4" w:space="0" w:color="auto"/>
            </w:tcBorders>
            <w:shd w:val="clear" w:color="auto" w:fill="auto"/>
            <w:vAlign w:val="center"/>
            <w:hideMark/>
          </w:tcPr>
          <w:p w14:paraId="6CA8A1A3" w14:textId="77777777" w:rsidR="00AD25E7" w:rsidRPr="00832860" w:rsidRDefault="00AD25E7">
            <w:pPr>
              <w:jc w:val="center"/>
              <w:rPr>
                <w:color w:val="000000"/>
                <w:sz w:val="20"/>
                <w:szCs w:val="20"/>
              </w:rPr>
            </w:pPr>
            <w:r w:rsidRPr="00832860">
              <w:rPr>
                <w:color w:val="000000"/>
                <w:sz w:val="20"/>
                <w:szCs w:val="20"/>
              </w:rPr>
              <w:t>ГОСТ 8736-2014</w:t>
            </w:r>
          </w:p>
        </w:tc>
        <w:tc>
          <w:tcPr>
            <w:tcW w:w="830" w:type="dxa"/>
            <w:tcBorders>
              <w:top w:val="nil"/>
              <w:left w:val="nil"/>
              <w:bottom w:val="single" w:sz="4" w:space="0" w:color="auto"/>
              <w:right w:val="single" w:sz="4" w:space="0" w:color="auto"/>
            </w:tcBorders>
            <w:shd w:val="clear" w:color="auto" w:fill="auto"/>
            <w:vAlign w:val="center"/>
            <w:hideMark/>
          </w:tcPr>
          <w:p w14:paraId="1C4DED6B" w14:textId="77777777" w:rsidR="00AD25E7" w:rsidRPr="00832860" w:rsidRDefault="00AD25E7">
            <w:pPr>
              <w:jc w:val="center"/>
              <w:rPr>
                <w:color w:val="000000"/>
                <w:sz w:val="20"/>
                <w:szCs w:val="20"/>
              </w:rPr>
            </w:pPr>
            <w:r w:rsidRPr="00832860">
              <w:rPr>
                <w:color w:val="000000"/>
                <w:sz w:val="20"/>
                <w:szCs w:val="20"/>
              </w:rPr>
              <w:t>т</w:t>
            </w:r>
          </w:p>
        </w:tc>
        <w:tc>
          <w:tcPr>
            <w:tcW w:w="697" w:type="dxa"/>
            <w:tcBorders>
              <w:top w:val="nil"/>
              <w:left w:val="nil"/>
              <w:bottom w:val="single" w:sz="4" w:space="0" w:color="auto"/>
              <w:right w:val="single" w:sz="4" w:space="0" w:color="auto"/>
            </w:tcBorders>
            <w:shd w:val="clear" w:color="auto" w:fill="auto"/>
            <w:vAlign w:val="center"/>
            <w:hideMark/>
          </w:tcPr>
          <w:p w14:paraId="7499D771" w14:textId="77777777" w:rsidR="00AD25E7" w:rsidRPr="00832860" w:rsidRDefault="00AD25E7">
            <w:pPr>
              <w:jc w:val="center"/>
              <w:rPr>
                <w:color w:val="000000"/>
                <w:sz w:val="20"/>
                <w:szCs w:val="20"/>
              </w:rPr>
            </w:pPr>
            <w:r w:rsidRPr="00832860">
              <w:rPr>
                <w:color w:val="000000"/>
                <w:sz w:val="20"/>
                <w:szCs w:val="20"/>
              </w:rPr>
              <w:t>384</w:t>
            </w:r>
          </w:p>
        </w:tc>
        <w:tc>
          <w:tcPr>
            <w:tcW w:w="1172" w:type="dxa"/>
            <w:tcBorders>
              <w:top w:val="nil"/>
              <w:left w:val="nil"/>
              <w:bottom w:val="single" w:sz="4" w:space="0" w:color="auto"/>
              <w:right w:val="single" w:sz="4" w:space="0" w:color="auto"/>
            </w:tcBorders>
            <w:shd w:val="clear" w:color="000000" w:fill="FFFFFF"/>
            <w:vAlign w:val="center"/>
            <w:hideMark/>
          </w:tcPr>
          <w:p w14:paraId="4CEB0562" w14:textId="77777777" w:rsidR="00AD25E7" w:rsidRPr="00832860" w:rsidRDefault="00AD25E7">
            <w:pPr>
              <w:jc w:val="center"/>
              <w:rPr>
                <w:color w:val="000000"/>
                <w:sz w:val="20"/>
                <w:szCs w:val="20"/>
              </w:rPr>
            </w:pPr>
            <w:r w:rsidRPr="00832860">
              <w:rPr>
                <w:color w:val="000000"/>
                <w:sz w:val="20"/>
                <w:szCs w:val="20"/>
              </w:rPr>
              <w:t xml:space="preserve">1 115,00  </w:t>
            </w:r>
          </w:p>
        </w:tc>
        <w:tc>
          <w:tcPr>
            <w:tcW w:w="1466" w:type="dxa"/>
            <w:tcBorders>
              <w:top w:val="nil"/>
              <w:left w:val="nil"/>
              <w:bottom w:val="single" w:sz="4" w:space="0" w:color="auto"/>
              <w:right w:val="single" w:sz="4" w:space="0" w:color="auto"/>
            </w:tcBorders>
            <w:shd w:val="clear" w:color="auto" w:fill="auto"/>
            <w:vAlign w:val="center"/>
            <w:hideMark/>
          </w:tcPr>
          <w:p w14:paraId="6F3A59D7" w14:textId="77777777" w:rsidR="00AD25E7" w:rsidRPr="00832860" w:rsidRDefault="00AD25E7">
            <w:pPr>
              <w:jc w:val="center"/>
              <w:rPr>
                <w:color w:val="000000"/>
                <w:sz w:val="20"/>
                <w:szCs w:val="20"/>
              </w:rPr>
            </w:pPr>
            <w:r w:rsidRPr="00832860">
              <w:rPr>
                <w:color w:val="000000"/>
                <w:sz w:val="20"/>
                <w:szCs w:val="20"/>
              </w:rPr>
              <w:t>428 160,00</w:t>
            </w:r>
          </w:p>
        </w:tc>
      </w:tr>
      <w:tr w:rsidR="00AD25E7" w:rsidRPr="00832860" w14:paraId="46CC2A30" w14:textId="77777777" w:rsidTr="00AD25E7">
        <w:trPr>
          <w:trHeight w:val="975"/>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7C86AD9E" w14:textId="77777777" w:rsidR="00AD25E7" w:rsidRPr="00832860" w:rsidRDefault="00AD25E7">
            <w:pPr>
              <w:jc w:val="center"/>
              <w:rPr>
                <w:color w:val="000000"/>
                <w:sz w:val="20"/>
                <w:szCs w:val="20"/>
              </w:rPr>
            </w:pPr>
            <w:r w:rsidRPr="00832860">
              <w:rPr>
                <w:color w:val="000000"/>
                <w:sz w:val="20"/>
                <w:szCs w:val="20"/>
              </w:rPr>
              <w:t>5</w:t>
            </w:r>
          </w:p>
        </w:tc>
        <w:tc>
          <w:tcPr>
            <w:tcW w:w="2831" w:type="dxa"/>
            <w:tcBorders>
              <w:top w:val="nil"/>
              <w:left w:val="nil"/>
              <w:bottom w:val="single" w:sz="4" w:space="0" w:color="auto"/>
              <w:right w:val="nil"/>
            </w:tcBorders>
            <w:shd w:val="clear" w:color="auto" w:fill="auto"/>
            <w:vAlign w:val="center"/>
            <w:hideMark/>
          </w:tcPr>
          <w:p w14:paraId="55BF85ED" w14:textId="77777777" w:rsidR="00AD25E7" w:rsidRPr="00832860" w:rsidRDefault="00AD25E7">
            <w:pPr>
              <w:rPr>
                <w:color w:val="000000"/>
                <w:sz w:val="20"/>
                <w:szCs w:val="20"/>
              </w:rPr>
            </w:pPr>
            <w:r w:rsidRPr="00832860">
              <w:rPr>
                <w:color w:val="000000"/>
                <w:sz w:val="20"/>
                <w:szCs w:val="20"/>
              </w:rPr>
              <w:t xml:space="preserve">Смесь асфальтобетонная, дорожная (доставка в </w:t>
            </w:r>
            <w:proofErr w:type="spellStart"/>
            <w:r w:rsidRPr="00832860">
              <w:rPr>
                <w:color w:val="000000"/>
                <w:sz w:val="20"/>
                <w:szCs w:val="20"/>
              </w:rPr>
              <w:t>г.Камышин</w:t>
            </w:r>
            <w:proofErr w:type="spellEnd"/>
            <w:r w:rsidRPr="00832860">
              <w:rPr>
                <w:color w:val="000000"/>
                <w:sz w:val="20"/>
                <w:szCs w:val="20"/>
              </w:rPr>
              <w:t>)</w:t>
            </w:r>
          </w:p>
        </w:tc>
        <w:tc>
          <w:tcPr>
            <w:tcW w:w="1398" w:type="dxa"/>
            <w:tcBorders>
              <w:top w:val="nil"/>
              <w:left w:val="single" w:sz="4" w:space="0" w:color="auto"/>
              <w:bottom w:val="single" w:sz="4" w:space="0" w:color="auto"/>
              <w:right w:val="single" w:sz="4" w:space="0" w:color="auto"/>
            </w:tcBorders>
            <w:shd w:val="clear" w:color="auto" w:fill="auto"/>
            <w:vAlign w:val="center"/>
            <w:hideMark/>
          </w:tcPr>
          <w:p w14:paraId="2F81B4EF" w14:textId="77777777" w:rsidR="00AD25E7" w:rsidRPr="00832860" w:rsidRDefault="00AD25E7">
            <w:pPr>
              <w:jc w:val="center"/>
              <w:rPr>
                <w:color w:val="000000"/>
                <w:sz w:val="20"/>
                <w:szCs w:val="20"/>
              </w:rPr>
            </w:pPr>
            <w:r w:rsidRPr="00832860">
              <w:rPr>
                <w:color w:val="000000"/>
                <w:sz w:val="20"/>
                <w:szCs w:val="20"/>
              </w:rPr>
              <w:t>23.99.13.110</w:t>
            </w:r>
          </w:p>
        </w:tc>
        <w:tc>
          <w:tcPr>
            <w:tcW w:w="1478" w:type="dxa"/>
            <w:tcBorders>
              <w:top w:val="nil"/>
              <w:left w:val="nil"/>
              <w:bottom w:val="single" w:sz="4" w:space="0" w:color="auto"/>
              <w:right w:val="single" w:sz="4" w:space="0" w:color="auto"/>
            </w:tcBorders>
            <w:shd w:val="clear" w:color="auto" w:fill="auto"/>
            <w:vAlign w:val="center"/>
            <w:hideMark/>
          </w:tcPr>
          <w:p w14:paraId="1E06F484" w14:textId="77777777" w:rsidR="00AD25E7" w:rsidRPr="00832860" w:rsidRDefault="00AD25E7">
            <w:pPr>
              <w:jc w:val="center"/>
              <w:rPr>
                <w:color w:val="000000"/>
                <w:sz w:val="20"/>
                <w:szCs w:val="20"/>
              </w:rPr>
            </w:pPr>
            <w:r w:rsidRPr="00832860">
              <w:rPr>
                <w:color w:val="000000"/>
                <w:sz w:val="20"/>
                <w:szCs w:val="20"/>
              </w:rPr>
              <w:t>ГОСТ 9128-2009</w:t>
            </w:r>
          </w:p>
        </w:tc>
        <w:tc>
          <w:tcPr>
            <w:tcW w:w="830" w:type="dxa"/>
            <w:tcBorders>
              <w:top w:val="nil"/>
              <w:left w:val="nil"/>
              <w:bottom w:val="single" w:sz="4" w:space="0" w:color="auto"/>
              <w:right w:val="nil"/>
            </w:tcBorders>
            <w:shd w:val="clear" w:color="auto" w:fill="auto"/>
            <w:vAlign w:val="center"/>
            <w:hideMark/>
          </w:tcPr>
          <w:p w14:paraId="0BDF2E91" w14:textId="77777777" w:rsidR="00AD25E7" w:rsidRPr="00832860" w:rsidRDefault="00AD25E7">
            <w:pPr>
              <w:jc w:val="center"/>
              <w:rPr>
                <w:color w:val="000000"/>
                <w:sz w:val="20"/>
                <w:szCs w:val="20"/>
              </w:rPr>
            </w:pPr>
            <w:r w:rsidRPr="00832860">
              <w:rPr>
                <w:color w:val="000000"/>
                <w:sz w:val="20"/>
                <w:szCs w:val="20"/>
              </w:rPr>
              <w:t>т</w:t>
            </w:r>
          </w:p>
        </w:tc>
        <w:tc>
          <w:tcPr>
            <w:tcW w:w="697" w:type="dxa"/>
            <w:tcBorders>
              <w:top w:val="nil"/>
              <w:left w:val="single" w:sz="4" w:space="0" w:color="auto"/>
              <w:bottom w:val="single" w:sz="4" w:space="0" w:color="auto"/>
              <w:right w:val="single" w:sz="4" w:space="0" w:color="auto"/>
            </w:tcBorders>
            <w:shd w:val="clear" w:color="auto" w:fill="auto"/>
            <w:vAlign w:val="center"/>
            <w:hideMark/>
          </w:tcPr>
          <w:p w14:paraId="0C0A3683" w14:textId="77777777" w:rsidR="00AD25E7" w:rsidRPr="00832860" w:rsidRDefault="00AD25E7">
            <w:pPr>
              <w:jc w:val="center"/>
              <w:rPr>
                <w:color w:val="000000"/>
                <w:sz w:val="20"/>
                <w:szCs w:val="20"/>
              </w:rPr>
            </w:pPr>
            <w:r w:rsidRPr="00832860">
              <w:rPr>
                <w:color w:val="000000"/>
                <w:sz w:val="20"/>
                <w:szCs w:val="20"/>
              </w:rPr>
              <w:t>9</w:t>
            </w:r>
          </w:p>
        </w:tc>
        <w:tc>
          <w:tcPr>
            <w:tcW w:w="1172" w:type="dxa"/>
            <w:tcBorders>
              <w:top w:val="nil"/>
              <w:left w:val="nil"/>
              <w:bottom w:val="single" w:sz="4" w:space="0" w:color="auto"/>
              <w:right w:val="single" w:sz="4" w:space="0" w:color="auto"/>
            </w:tcBorders>
            <w:shd w:val="clear" w:color="000000" w:fill="FFFFFF"/>
            <w:vAlign w:val="center"/>
            <w:hideMark/>
          </w:tcPr>
          <w:p w14:paraId="7ED9FE27" w14:textId="77777777" w:rsidR="00AD25E7" w:rsidRPr="00832860" w:rsidRDefault="00AD25E7">
            <w:pPr>
              <w:jc w:val="center"/>
              <w:rPr>
                <w:color w:val="000000"/>
                <w:sz w:val="20"/>
                <w:szCs w:val="20"/>
              </w:rPr>
            </w:pPr>
            <w:r w:rsidRPr="00832860">
              <w:rPr>
                <w:color w:val="000000"/>
                <w:sz w:val="20"/>
                <w:szCs w:val="20"/>
              </w:rPr>
              <w:t xml:space="preserve">9 500,00  </w:t>
            </w:r>
          </w:p>
        </w:tc>
        <w:tc>
          <w:tcPr>
            <w:tcW w:w="1466" w:type="dxa"/>
            <w:tcBorders>
              <w:top w:val="nil"/>
              <w:left w:val="nil"/>
              <w:bottom w:val="single" w:sz="4" w:space="0" w:color="auto"/>
              <w:right w:val="single" w:sz="4" w:space="0" w:color="auto"/>
            </w:tcBorders>
            <w:shd w:val="clear" w:color="auto" w:fill="auto"/>
            <w:vAlign w:val="center"/>
            <w:hideMark/>
          </w:tcPr>
          <w:p w14:paraId="0BF811B6" w14:textId="77777777" w:rsidR="00AD25E7" w:rsidRPr="00832860" w:rsidRDefault="00AD25E7">
            <w:pPr>
              <w:jc w:val="center"/>
              <w:rPr>
                <w:color w:val="000000"/>
                <w:sz w:val="20"/>
                <w:szCs w:val="20"/>
              </w:rPr>
            </w:pPr>
            <w:r w:rsidRPr="00832860">
              <w:rPr>
                <w:color w:val="000000"/>
                <w:sz w:val="20"/>
                <w:szCs w:val="20"/>
              </w:rPr>
              <w:t>85 500,00</w:t>
            </w:r>
          </w:p>
        </w:tc>
      </w:tr>
      <w:tr w:rsidR="00AD25E7" w:rsidRPr="00832860" w14:paraId="2275C3B7" w14:textId="77777777" w:rsidTr="00AD25E7">
        <w:trPr>
          <w:trHeight w:val="975"/>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217B60AF" w14:textId="77777777" w:rsidR="00AD25E7" w:rsidRPr="00832860" w:rsidRDefault="00AD25E7">
            <w:pPr>
              <w:jc w:val="center"/>
              <w:rPr>
                <w:color w:val="000000"/>
                <w:sz w:val="20"/>
                <w:szCs w:val="20"/>
              </w:rPr>
            </w:pPr>
            <w:r w:rsidRPr="00832860">
              <w:rPr>
                <w:color w:val="000000"/>
                <w:sz w:val="20"/>
                <w:szCs w:val="20"/>
              </w:rPr>
              <w:t>6</w:t>
            </w:r>
          </w:p>
        </w:tc>
        <w:tc>
          <w:tcPr>
            <w:tcW w:w="2831" w:type="dxa"/>
            <w:tcBorders>
              <w:top w:val="nil"/>
              <w:left w:val="nil"/>
              <w:bottom w:val="single" w:sz="4" w:space="0" w:color="auto"/>
              <w:right w:val="nil"/>
            </w:tcBorders>
            <w:shd w:val="clear" w:color="auto" w:fill="auto"/>
            <w:vAlign w:val="center"/>
            <w:hideMark/>
          </w:tcPr>
          <w:p w14:paraId="1538ECF9" w14:textId="77777777" w:rsidR="00AD25E7" w:rsidRPr="00832860" w:rsidRDefault="00AD25E7">
            <w:pPr>
              <w:rPr>
                <w:color w:val="000000"/>
                <w:sz w:val="20"/>
                <w:szCs w:val="20"/>
              </w:rPr>
            </w:pPr>
            <w:r w:rsidRPr="00832860">
              <w:rPr>
                <w:color w:val="000000"/>
                <w:sz w:val="20"/>
                <w:szCs w:val="20"/>
              </w:rPr>
              <w:t xml:space="preserve">Смесь асфальтобетонная, дорожная (доставка в </w:t>
            </w:r>
            <w:proofErr w:type="spellStart"/>
            <w:r w:rsidRPr="00832860">
              <w:rPr>
                <w:color w:val="000000"/>
                <w:sz w:val="20"/>
                <w:szCs w:val="20"/>
              </w:rPr>
              <w:t>г.Волжский</w:t>
            </w:r>
            <w:proofErr w:type="spellEnd"/>
            <w:r w:rsidRPr="00832860">
              <w:rPr>
                <w:color w:val="000000"/>
                <w:sz w:val="20"/>
                <w:szCs w:val="20"/>
              </w:rPr>
              <w:t>)</w:t>
            </w:r>
          </w:p>
        </w:tc>
        <w:tc>
          <w:tcPr>
            <w:tcW w:w="1398" w:type="dxa"/>
            <w:tcBorders>
              <w:top w:val="nil"/>
              <w:left w:val="single" w:sz="4" w:space="0" w:color="auto"/>
              <w:bottom w:val="single" w:sz="4" w:space="0" w:color="auto"/>
              <w:right w:val="single" w:sz="4" w:space="0" w:color="auto"/>
            </w:tcBorders>
            <w:shd w:val="clear" w:color="auto" w:fill="auto"/>
            <w:vAlign w:val="center"/>
            <w:hideMark/>
          </w:tcPr>
          <w:p w14:paraId="43E7C64D" w14:textId="77777777" w:rsidR="00AD25E7" w:rsidRPr="00832860" w:rsidRDefault="00AD25E7">
            <w:pPr>
              <w:jc w:val="center"/>
              <w:rPr>
                <w:color w:val="000000"/>
                <w:sz w:val="20"/>
                <w:szCs w:val="20"/>
              </w:rPr>
            </w:pPr>
            <w:r w:rsidRPr="00832860">
              <w:rPr>
                <w:color w:val="000000"/>
                <w:sz w:val="20"/>
                <w:szCs w:val="20"/>
              </w:rPr>
              <w:t>23.99.13.110</w:t>
            </w:r>
          </w:p>
        </w:tc>
        <w:tc>
          <w:tcPr>
            <w:tcW w:w="1478" w:type="dxa"/>
            <w:tcBorders>
              <w:top w:val="nil"/>
              <w:left w:val="nil"/>
              <w:bottom w:val="single" w:sz="4" w:space="0" w:color="auto"/>
              <w:right w:val="single" w:sz="4" w:space="0" w:color="auto"/>
            </w:tcBorders>
            <w:shd w:val="clear" w:color="auto" w:fill="auto"/>
            <w:vAlign w:val="center"/>
            <w:hideMark/>
          </w:tcPr>
          <w:p w14:paraId="2DAF5A81" w14:textId="77777777" w:rsidR="00AD25E7" w:rsidRPr="00832860" w:rsidRDefault="00AD25E7">
            <w:pPr>
              <w:jc w:val="center"/>
              <w:rPr>
                <w:color w:val="000000"/>
                <w:sz w:val="20"/>
                <w:szCs w:val="20"/>
              </w:rPr>
            </w:pPr>
            <w:r w:rsidRPr="00832860">
              <w:rPr>
                <w:color w:val="000000"/>
                <w:sz w:val="20"/>
                <w:szCs w:val="20"/>
              </w:rPr>
              <w:t>ГОСТ9128-2009</w:t>
            </w:r>
          </w:p>
        </w:tc>
        <w:tc>
          <w:tcPr>
            <w:tcW w:w="830" w:type="dxa"/>
            <w:tcBorders>
              <w:top w:val="nil"/>
              <w:left w:val="nil"/>
              <w:bottom w:val="single" w:sz="4" w:space="0" w:color="auto"/>
              <w:right w:val="nil"/>
            </w:tcBorders>
            <w:shd w:val="clear" w:color="auto" w:fill="auto"/>
            <w:vAlign w:val="center"/>
            <w:hideMark/>
          </w:tcPr>
          <w:p w14:paraId="3B2FDB3C" w14:textId="77777777" w:rsidR="00AD25E7" w:rsidRPr="00832860" w:rsidRDefault="00AD25E7">
            <w:pPr>
              <w:jc w:val="center"/>
              <w:rPr>
                <w:color w:val="000000"/>
                <w:sz w:val="20"/>
                <w:szCs w:val="20"/>
              </w:rPr>
            </w:pPr>
            <w:r w:rsidRPr="00832860">
              <w:rPr>
                <w:color w:val="000000"/>
                <w:sz w:val="20"/>
                <w:szCs w:val="20"/>
              </w:rPr>
              <w:t>т</w:t>
            </w:r>
          </w:p>
        </w:tc>
        <w:tc>
          <w:tcPr>
            <w:tcW w:w="697" w:type="dxa"/>
            <w:tcBorders>
              <w:top w:val="nil"/>
              <w:left w:val="single" w:sz="4" w:space="0" w:color="auto"/>
              <w:bottom w:val="single" w:sz="4" w:space="0" w:color="auto"/>
              <w:right w:val="single" w:sz="4" w:space="0" w:color="auto"/>
            </w:tcBorders>
            <w:shd w:val="clear" w:color="auto" w:fill="auto"/>
            <w:vAlign w:val="center"/>
            <w:hideMark/>
          </w:tcPr>
          <w:p w14:paraId="35FA5481" w14:textId="77777777" w:rsidR="00AD25E7" w:rsidRPr="00832860" w:rsidRDefault="00AD25E7">
            <w:pPr>
              <w:jc w:val="center"/>
              <w:rPr>
                <w:color w:val="000000"/>
                <w:sz w:val="20"/>
                <w:szCs w:val="20"/>
              </w:rPr>
            </w:pPr>
            <w:r w:rsidRPr="00832860">
              <w:rPr>
                <w:color w:val="000000"/>
                <w:sz w:val="20"/>
                <w:szCs w:val="20"/>
              </w:rPr>
              <w:t>8</w:t>
            </w:r>
          </w:p>
        </w:tc>
        <w:tc>
          <w:tcPr>
            <w:tcW w:w="1172" w:type="dxa"/>
            <w:tcBorders>
              <w:top w:val="nil"/>
              <w:left w:val="nil"/>
              <w:bottom w:val="single" w:sz="4" w:space="0" w:color="auto"/>
              <w:right w:val="single" w:sz="4" w:space="0" w:color="auto"/>
            </w:tcBorders>
            <w:shd w:val="clear" w:color="000000" w:fill="FFFFFF"/>
            <w:vAlign w:val="center"/>
            <w:hideMark/>
          </w:tcPr>
          <w:p w14:paraId="5F88AC2F" w14:textId="77777777" w:rsidR="00AD25E7" w:rsidRPr="00832860" w:rsidRDefault="00AD25E7">
            <w:pPr>
              <w:jc w:val="center"/>
              <w:rPr>
                <w:color w:val="000000"/>
                <w:sz w:val="20"/>
                <w:szCs w:val="20"/>
              </w:rPr>
            </w:pPr>
            <w:r w:rsidRPr="00832860">
              <w:rPr>
                <w:color w:val="000000"/>
                <w:sz w:val="20"/>
                <w:szCs w:val="20"/>
              </w:rPr>
              <w:t xml:space="preserve">7 290,00  </w:t>
            </w:r>
          </w:p>
        </w:tc>
        <w:tc>
          <w:tcPr>
            <w:tcW w:w="1466" w:type="dxa"/>
            <w:tcBorders>
              <w:top w:val="nil"/>
              <w:left w:val="nil"/>
              <w:bottom w:val="single" w:sz="4" w:space="0" w:color="auto"/>
              <w:right w:val="single" w:sz="4" w:space="0" w:color="auto"/>
            </w:tcBorders>
            <w:shd w:val="clear" w:color="auto" w:fill="auto"/>
            <w:vAlign w:val="center"/>
            <w:hideMark/>
          </w:tcPr>
          <w:p w14:paraId="19426051" w14:textId="77777777" w:rsidR="00AD25E7" w:rsidRPr="00832860" w:rsidRDefault="00AD25E7">
            <w:pPr>
              <w:jc w:val="center"/>
              <w:rPr>
                <w:color w:val="000000"/>
                <w:sz w:val="20"/>
                <w:szCs w:val="20"/>
              </w:rPr>
            </w:pPr>
            <w:r w:rsidRPr="00832860">
              <w:rPr>
                <w:color w:val="000000"/>
                <w:sz w:val="20"/>
                <w:szCs w:val="20"/>
              </w:rPr>
              <w:t>58 320,00</w:t>
            </w:r>
          </w:p>
        </w:tc>
      </w:tr>
      <w:tr w:rsidR="00AD25E7" w:rsidRPr="00832860" w14:paraId="1A96A3AC" w14:textId="77777777" w:rsidTr="00AD25E7">
        <w:trPr>
          <w:trHeight w:val="975"/>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1AE2177A" w14:textId="77777777" w:rsidR="00AD25E7" w:rsidRPr="00832860" w:rsidRDefault="00AD25E7">
            <w:pPr>
              <w:jc w:val="center"/>
              <w:rPr>
                <w:color w:val="000000"/>
                <w:sz w:val="20"/>
                <w:szCs w:val="20"/>
              </w:rPr>
            </w:pPr>
            <w:r w:rsidRPr="00832860">
              <w:rPr>
                <w:color w:val="000000"/>
                <w:sz w:val="20"/>
                <w:szCs w:val="20"/>
              </w:rPr>
              <w:t>7</w:t>
            </w:r>
          </w:p>
        </w:tc>
        <w:tc>
          <w:tcPr>
            <w:tcW w:w="2831" w:type="dxa"/>
            <w:tcBorders>
              <w:top w:val="nil"/>
              <w:left w:val="nil"/>
              <w:bottom w:val="single" w:sz="4" w:space="0" w:color="auto"/>
              <w:right w:val="nil"/>
            </w:tcBorders>
            <w:shd w:val="clear" w:color="auto" w:fill="auto"/>
            <w:vAlign w:val="center"/>
            <w:hideMark/>
          </w:tcPr>
          <w:p w14:paraId="6EAB6E8C" w14:textId="77777777" w:rsidR="00AD25E7" w:rsidRPr="00832860" w:rsidRDefault="00AD25E7">
            <w:pPr>
              <w:rPr>
                <w:color w:val="000000"/>
                <w:sz w:val="20"/>
                <w:szCs w:val="20"/>
              </w:rPr>
            </w:pPr>
            <w:r w:rsidRPr="00832860">
              <w:rPr>
                <w:color w:val="000000"/>
                <w:sz w:val="20"/>
                <w:szCs w:val="20"/>
              </w:rPr>
              <w:t>Цемент М-500 (50кг.)</w:t>
            </w:r>
          </w:p>
        </w:tc>
        <w:tc>
          <w:tcPr>
            <w:tcW w:w="1398" w:type="dxa"/>
            <w:tcBorders>
              <w:top w:val="nil"/>
              <w:left w:val="single" w:sz="4" w:space="0" w:color="auto"/>
              <w:bottom w:val="single" w:sz="4" w:space="0" w:color="auto"/>
              <w:right w:val="single" w:sz="4" w:space="0" w:color="auto"/>
            </w:tcBorders>
            <w:shd w:val="clear" w:color="auto" w:fill="auto"/>
            <w:vAlign w:val="center"/>
            <w:hideMark/>
          </w:tcPr>
          <w:p w14:paraId="41BCD8C9" w14:textId="77777777" w:rsidR="00AD25E7" w:rsidRPr="00832860" w:rsidRDefault="00AD25E7">
            <w:pPr>
              <w:jc w:val="center"/>
              <w:rPr>
                <w:color w:val="000000"/>
                <w:sz w:val="20"/>
                <w:szCs w:val="20"/>
              </w:rPr>
            </w:pPr>
            <w:r w:rsidRPr="00832860">
              <w:rPr>
                <w:color w:val="000000"/>
                <w:sz w:val="20"/>
                <w:szCs w:val="20"/>
              </w:rPr>
              <w:t>23.99.13.110</w:t>
            </w:r>
          </w:p>
        </w:tc>
        <w:tc>
          <w:tcPr>
            <w:tcW w:w="1478" w:type="dxa"/>
            <w:tcBorders>
              <w:top w:val="nil"/>
              <w:left w:val="nil"/>
              <w:bottom w:val="single" w:sz="4" w:space="0" w:color="auto"/>
              <w:right w:val="single" w:sz="4" w:space="0" w:color="auto"/>
            </w:tcBorders>
            <w:shd w:val="clear" w:color="auto" w:fill="auto"/>
            <w:vAlign w:val="center"/>
            <w:hideMark/>
          </w:tcPr>
          <w:p w14:paraId="04D56E77" w14:textId="77777777" w:rsidR="00AD25E7" w:rsidRPr="00832860" w:rsidRDefault="00AD25E7">
            <w:pPr>
              <w:jc w:val="center"/>
              <w:rPr>
                <w:color w:val="000000"/>
                <w:sz w:val="20"/>
                <w:szCs w:val="20"/>
              </w:rPr>
            </w:pPr>
            <w:r w:rsidRPr="00832860">
              <w:rPr>
                <w:color w:val="000000"/>
                <w:sz w:val="20"/>
                <w:szCs w:val="20"/>
              </w:rPr>
              <w:t>ГОСТ 10178-85</w:t>
            </w:r>
          </w:p>
        </w:tc>
        <w:tc>
          <w:tcPr>
            <w:tcW w:w="830" w:type="dxa"/>
            <w:tcBorders>
              <w:top w:val="nil"/>
              <w:left w:val="nil"/>
              <w:bottom w:val="single" w:sz="4" w:space="0" w:color="auto"/>
              <w:right w:val="nil"/>
            </w:tcBorders>
            <w:shd w:val="clear" w:color="auto" w:fill="auto"/>
            <w:vAlign w:val="center"/>
            <w:hideMark/>
          </w:tcPr>
          <w:p w14:paraId="0AFB7DBC" w14:textId="77777777" w:rsidR="00AD25E7" w:rsidRPr="00832860" w:rsidRDefault="00AD25E7">
            <w:pPr>
              <w:jc w:val="center"/>
              <w:rPr>
                <w:color w:val="000000"/>
                <w:sz w:val="20"/>
                <w:szCs w:val="20"/>
              </w:rPr>
            </w:pPr>
            <w:proofErr w:type="spellStart"/>
            <w:r w:rsidRPr="00832860">
              <w:rPr>
                <w:color w:val="000000"/>
                <w:sz w:val="20"/>
                <w:szCs w:val="20"/>
              </w:rPr>
              <w:t>шт</w:t>
            </w:r>
            <w:proofErr w:type="spellEnd"/>
          </w:p>
        </w:tc>
        <w:tc>
          <w:tcPr>
            <w:tcW w:w="697" w:type="dxa"/>
            <w:tcBorders>
              <w:top w:val="nil"/>
              <w:left w:val="single" w:sz="4" w:space="0" w:color="auto"/>
              <w:bottom w:val="single" w:sz="4" w:space="0" w:color="auto"/>
              <w:right w:val="single" w:sz="4" w:space="0" w:color="auto"/>
            </w:tcBorders>
            <w:shd w:val="clear" w:color="auto" w:fill="auto"/>
            <w:vAlign w:val="center"/>
            <w:hideMark/>
          </w:tcPr>
          <w:p w14:paraId="6D13591B" w14:textId="77777777" w:rsidR="00AD25E7" w:rsidRPr="00832860" w:rsidRDefault="00AD25E7">
            <w:pPr>
              <w:jc w:val="center"/>
              <w:rPr>
                <w:color w:val="000000"/>
                <w:sz w:val="20"/>
                <w:szCs w:val="20"/>
              </w:rPr>
            </w:pPr>
            <w:r w:rsidRPr="00832860">
              <w:rPr>
                <w:color w:val="000000"/>
                <w:sz w:val="20"/>
                <w:szCs w:val="20"/>
              </w:rPr>
              <w:t>4</w:t>
            </w:r>
          </w:p>
        </w:tc>
        <w:tc>
          <w:tcPr>
            <w:tcW w:w="1172" w:type="dxa"/>
            <w:tcBorders>
              <w:top w:val="nil"/>
              <w:left w:val="nil"/>
              <w:bottom w:val="single" w:sz="4" w:space="0" w:color="auto"/>
              <w:right w:val="single" w:sz="4" w:space="0" w:color="auto"/>
            </w:tcBorders>
            <w:shd w:val="clear" w:color="000000" w:fill="FFFFFF"/>
            <w:vAlign w:val="center"/>
            <w:hideMark/>
          </w:tcPr>
          <w:p w14:paraId="1A4E4969" w14:textId="77777777" w:rsidR="00AD25E7" w:rsidRPr="00832860" w:rsidRDefault="00AD25E7">
            <w:pPr>
              <w:jc w:val="center"/>
              <w:rPr>
                <w:color w:val="000000"/>
                <w:sz w:val="20"/>
                <w:szCs w:val="20"/>
              </w:rPr>
            </w:pPr>
            <w:r w:rsidRPr="00832860">
              <w:rPr>
                <w:color w:val="000000"/>
                <w:sz w:val="20"/>
                <w:szCs w:val="20"/>
              </w:rPr>
              <w:t xml:space="preserve">590,00  </w:t>
            </w:r>
          </w:p>
        </w:tc>
        <w:tc>
          <w:tcPr>
            <w:tcW w:w="1466" w:type="dxa"/>
            <w:tcBorders>
              <w:top w:val="nil"/>
              <w:left w:val="nil"/>
              <w:bottom w:val="single" w:sz="4" w:space="0" w:color="auto"/>
              <w:right w:val="single" w:sz="4" w:space="0" w:color="auto"/>
            </w:tcBorders>
            <w:shd w:val="clear" w:color="auto" w:fill="auto"/>
            <w:vAlign w:val="center"/>
            <w:hideMark/>
          </w:tcPr>
          <w:p w14:paraId="48630A80" w14:textId="77777777" w:rsidR="00AD25E7" w:rsidRPr="00832860" w:rsidRDefault="00AD25E7">
            <w:pPr>
              <w:jc w:val="center"/>
              <w:rPr>
                <w:color w:val="000000"/>
                <w:sz w:val="20"/>
                <w:szCs w:val="20"/>
              </w:rPr>
            </w:pPr>
            <w:r w:rsidRPr="00832860">
              <w:rPr>
                <w:color w:val="000000"/>
                <w:sz w:val="20"/>
                <w:szCs w:val="20"/>
              </w:rPr>
              <w:t>2 360,00</w:t>
            </w:r>
          </w:p>
        </w:tc>
      </w:tr>
      <w:tr w:rsidR="00AD25E7" w:rsidRPr="00832860" w14:paraId="196612D9" w14:textId="77777777" w:rsidTr="00AD25E7">
        <w:trPr>
          <w:trHeight w:val="975"/>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2011C8CA" w14:textId="77777777" w:rsidR="00AD25E7" w:rsidRPr="00832860" w:rsidRDefault="00AD25E7">
            <w:pPr>
              <w:jc w:val="center"/>
              <w:rPr>
                <w:color w:val="000000"/>
                <w:sz w:val="20"/>
                <w:szCs w:val="20"/>
              </w:rPr>
            </w:pPr>
            <w:r w:rsidRPr="00832860">
              <w:rPr>
                <w:color w:val="000000"/>
                <w:sz w:val="20"/>
                <w:szCs w:val="20"/>
              </w:rPr>
              <w:t>8</w:t>
            </w:r>
          </w:p>
        </w:tc>
        <w:tc>
          <w:tcPr>
            <w:tcW w:w="2831" w:type="dxa"/>
            <w:tcBorders>
              <w:top w:val="nil"/>
              <w:left w:val="nil"/>
              <w:bottom w:val="single" w:sz="4" w:space="0" w:color="auto"/>
              <w:right w:val="nil"/>
            </w:tcBorders>
            <w:shd w:val="clear" w:color="auto" w:fill="auto"/>
            <w:vAlign w:val="center"/>
            <w:hideMark/>
          </w:tcPr>
          <w:p w14:paraId="6550B5E9" w14:textId="77777777" w:rsidR="00AD25E7" w:rsidRPr="00832860" w:rsidRDefault="00AD25E7">
            <w:pPr>
              <w:rPr>
                <w:color w:val="000000"/>
                <w:sz w:val="20"/>
                <w:szCs w:val="20"/>
              </w:rPr>
            </w:pPr>
            <w:r w:rsidRPr="00832860">
              <w:rPr>
                <w:color w:val="000000"/>
                <w:sz w:val="20"/>
                <w:szCs w:val="20"/>
              </w:rPr>
              <w:t xml:space="preserve">Цемент М-500 (50кг.) доставка в </w:t>
            </w:r>
            <w:proofErr w:type="spellStart"/>
            <w:r w:rsidRPr="00832860">
              <w:rPr>
                <w:color w:val="000000"/>
                <w:sz w:val="20"/>
                <w:szCs w:val="20"/>
              </w:rPr>
              <w:t>г.Камышин</w:t>
            </w:r>
            <w:proofErr w:type="spellEnd"/>
            <w:r w:rsidRPr="00832860">
              <w:rPr>
                <w:color w:val="000000"/>
                <w:sz w:val="20"/>
                <w:szCs w:val="20"/>
              </w:rPr>
              <w:t>.</w:t>
            </w:r>
          </w:p>
        </w:tc>
        <w:tc>
          <w:tcPr>
            <w:tcW w:w="1398" w:type="dxa"/>
            <w:tcBorders>
              <w:top w:val="nil"/>
              <w:left w:val="single" w:sz="4" w:space="0" w:color="auto"/>
              <w:bottom w:val="single" w:sz="4" w:space="0" w:color="auto"/>
              <w:right w:val="single" w:sz="4" w:space="0" w:color="auto"/>
            </w:tcBorders>
            <w:shd w:val="clear" w:color="auto" w:fill="auto"/>
            <w:vAlign w:val="center"/>
            <w:hideMark/>
          </w:tcPr>
          <w:p w14:paraId="645FA540" w14:textId="77777777" w:rsidR="00AD25E7" w:rsidRPr="00832860" w:rsidRDefault="00AD25E7">
            <w:pPr>
              <w:jc w:val="center"/>
              <w:rPr>
                <w:color w:val="000000"/>
                <w:sz w:val="20"/>
                <w:szCs w:val="20"/>
              </w:rPr>
            </w:pPr>
            <w:r w:rsidRPr="00832860">
              <w:rPr>
                <w:color w:val="000000"/>
                <w:sz w:val="20"/>
                <w:szCs w:val="20"/>
              </w:rPr>
              <w:t>23.99.13.110</w:t>
            </w:r>
          </w:p>
        </w:tc>
        <w:tc>
          <w:tcPr>
            <w:tcW w:w="1478" w:type="dxa"/>
            <w:tcBorders>
              <w:top w:val="nil"/>
              <w:left w:val="nil"/>
              <w:bottom w:val="single" w:sz="4" w:space="0" w:color="auto"/>
              <w:right w:val="single" w:sz="4" w:space="0" w:color="auto"/>
            </w:tcBorders>
            <w:shd w:val="clear" w:color="auto" w:fill="auto"/>
            <w:vAlign w:val="center"/>
            <w:hideMark/>
          </w:tcPr>
          <w:p w14:paraId="445380E2" w14:textId="77777777" w:rsidR="00AD25E7" w:rsidRPr="00832860" w:rsidRDefault="00AD25E7">
            <w:pPr>
              <w:jc w:val="center"/>
              <w:rPr>
                <w:color w:val="000000"/>
                <w:sz w:val="20"/>
                <w:szCs w:val="20"/>
              </w:rPr>
            </w:pPr>
            <w:r w:rsidRPr="00832860">
              <w:rPr>
                <w:color w:val="000000"/>
                <w:sz w:val="20"/>
                <w:szCs w:val="20"/>
              </w:rPr>
              <w:t>ГОСТ 10178-85</w:t>
            </w:r>
          </w:p>
        </w:tc>
        <w:tc>
          <w:tcPr>
            <w:tcW w:w="830" w:type="dxa"/>
            <w:tcBorders>
              <w:top w:val="nil"/>
              <w:left w:val="nil"/>
              <w:bottom w:val="single" w:sz="4" w:space="0" w:color="auto"/>
              <w:right w:val="nil"/>
            </w:tcBorders>
            <w:shd w:val="clear" w:color="auto" w:fill="auto"/>
            <w:vAlign w:val="center"/>
            <w:hideMark/>
          </w:tcPr>
          <w:p w14:paraId="528448E0" w14:textId="77777777" w:rsidR="00AD25E7" w:rsidRPr="00832860" w:rsidRDefault="00AD25E7">
            <w:pPr>
              <w:jc w:val="center"/>
              <w:rPr>
                <w:color w:val="000000"/>
                <w:sz w:val="20"/>
                <w:szCs w:val="20"/>
              </w:rPr>
            </w:pPr>
            <w:proofErr w:type="spellStart"/>
            <w:r w:rsidRPr="00832860">
              <w:rPr>
                <w:color w:val="000000"/>
                <w:sz w:val="20"/>
                <w:szCs w:val="20"/>
              </w:rPr>
              <w:t>шт</w:t>
            </w:r>
            <w:proofErr w:type="spellEnd"/>
          </w:p>
        </w:tc>
        <w:tc>
          <w:tcPr>
            <w:tcW w:w="697" w:type="dxa"/>
            <w:tcBorders>
              <w:top w:val="nil"/>
              <w:left w:val="single" w:sz="4" w:space="0" w:color="auto"/>
              <w:bottom w:val="single" w:sz="4" w:space="0" w:color="auto"/>
              <w:right w:val="single" w:sz="4" w:space="0" w:color="auto"/>
            </w:tcBorders>
            <w:shd w:val="clear" w:color="auto" w:fill="auto"/>
            <w:vAlign w:val="center"/>
            <w:hideMark/>
          </w:tcPr>
          <w:p w14:paraId="37EC8CFF" w14:textId="77777777" w:rsidR="00AD25E7" w:rsidRPr="00832860" w:rsidRDefault="00AD25E7">
            <w:pPr>
              <w:jc w:val="center"/>
              <w:rPr>
                <w:color w:val="000000"/>
                <w:sz w:val="20"/>
                <w:szCs w:val="20"/>
              </w:rPr>
            </w:pPr>
            <w:r w:rsidRPr="00832860">
              <w:rPr>
                <w:color w:val="000000"/>
                <w:sz w:val="20"/>
                <w:szCs w:val="20"/>
              </w:rPr>
              <w:t>20</w:t>
            </w:r>
          </w:p>
        </w:tc>
        <w:tc>
          <w:tcPr>
            <w:tcW w:w="1172" w:type="dxa"/>
            <w:tcBorders>
              <w:top w:val="nil"/>
              <w:left w:val="nil"/>
              <w:bottom w:val="single" w:sz="4" w:space="0" w:color="auto"/>
              <w:right w:val="single" w:sz="4" w:space="0" w:color="auto"/>
            </w:tcBorders>
            <w:shd w:val="clear" w:color="000000" w:fill="FFFFFF"/>
            <w:vAlign w:val="center"/>
            <w:hideMark/>
          </w:tcPr>
          <w:p w14:paraId="08E9E164" w14:textId="77777777" w:rsidR="00AD25E7" w:rsidRPr="00832860" w:rsidRDefault="00AD25E7">
            <w:pPr>
              <w:jc w:val="center"/>
              <w:rPr>
                <w:color w:val="000000"/>
                <w:sz w:val="20"/>
                <w:szCs w:val="20"/>
              </w:rPr>
            </w:pPr>
            <w:r w:rsidRPr="00832860">
              <w:rPr>
                <w:color w:val="000000"/>
                <w:sz w:val="20"/>
                <w:szCs w:val="20"/>
              </w:rPr>
              <w:t xml:space="preserve">590,00  </w:t>
            </w:r>
          </w:p>
        </w:tc>
        <w:tc>
          <w:tcPr>
            <w:tcW w:w="1466" w:type="dxa"/>
            <w:tcBorders>
              <w:top w:val="nil"/>
              <w:left w:val="nil"/>
              <w:bottom w:val="single" w:sz="4" w:space="0" w:color="auto"/>
              <w:right w:val="single" w:sz="4" w:space="0" w:color="auto"/>
            </w:tcBorders>
            <w:shd w:val="clear" w:color="auto" w:fill="auto"/>
            <w:vAlign w:val="center"/>
            <w:hideMark/>
          </w:tcPr>
          <w:p w14:paraId="0F786923" w14:textId="77777777" w:rsidR="00AD25E7" w:rsidRPr="00832860" w:rsidRDefault="00AD25E7">
            <w:pPr>
              <w:jc w:val="center"/>
              <w:rPr>
                <w:color w:val="000000"/>
                <w:sz w:val="20"/>
                <w:szCs w:val="20"/>
              </w:rPr>
            </w:pPr>
            <w:r w:rsidRPr="00832860">
              <w:rPr>
                <w:color w:val="000000"/>
                <w:sz w:val="20"/>
                <w:szCs w:val="20"/>
              </w:rPr>
              <w:t>11 800,00</w:t>
            </w:r>
          </w:p>
        </w:tc>
      </w:tr>
      <w:tr w:rsidR="00AD25E7" w:rsidRPr="00832860" w14:paraId="23466F17" w14:textId="77777777" w:rsidTr="00AD25E7">
        <w:trPr>
          <w:trHeight w:val="975"/>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7BEDCBF8" w14:textId="77777777" w:rsidR="00AD25E7" w:rsidRPr="00832860" w:rsidRDefault="00AD25E7">
            <w:pPr>
              <w:jc w:val="center"/>
              <w:rPr>
                <w:color w:val="000000"/>
                <w:sz w:val="20"/>
                <w:szCs w:val="20"/>
              </w:rPr>
            </w:pPr>
            <w:r w:rsidRPr="00832860">
              <w:rPr>
                <w:color w:val="000000"/>
                <w:sz w:val="20"/>
                <w:szCs w:val="20"/>
              </w:rPr>
              <w:t>9</w:t>
            </w:r>
          </w:p>
        </w:tc>
        <w:tc>
          <w:tcPr>
            <w:tcW w:w="2831" w:type="dxa"/>
            <w:tcBorders>
              <w:top w:val="nil"/>
              <w:left w:val="nil"/>
              <w:bottom w:val="single" w:sz="4" w:space="0" w:color="auto"/>
              <w:right w:val="nil"/>
            </w:tcBorders>
            <w:shd w:val="clear" w:color="auto" w:fill="auto"/>
            <w:vAlign w:val="center"/>
            <w:hideMark/>
          </w:tcPr>
          <w:p w14:paraId="6CB6F1B0" w14:textId="77777777" w:rsidR="00AD25E7" w:rsidRPr="00832860" w:rsidRDefault="00AD25E7">
            <w:pPr>
              <w:rPr>
                <w:color w:val="000000"/>
                <w:sz w:val="20"/>
                <w:szCs w:val="20"/>
              </w:rPr>
            </w:pPr>
            <w:r w:rsidRPr="00832860">
              <w:rPr>
                <w:color w:val="000000"/>
                <w:sz w:val="20"/>
                <w:szCs w:val="20"/>
              </w:rPr>
              <w:t xml:space="preserve">Цемент М-500 (50кг.) доставка в </w:t>
            </w:r>
            <w:proofErr w:type="spellStart"/>
            <w:r w:rsidRPr="00832860">
              <w:rPr>
                <w:color w:val="000000"/>
                <w:sz w:val="20"/>
                <w:szCs w:val="20"/>
              </w:rPr>
              <w:t>г.Михайловка</w:t>
            </w:r>
            <w:proofErr w:type="spellEnd"/>
          </w:p>
        </w:tc>
        <w:tc>
          <w:tcPr>
            <w:tcW w:w="1398" w:type="dxa"/>
            <w:tcBorders>
              <w:top w:val="nil"/>
              <w:left w:val="single" w:sz="4" w:space="0" w:color="auto"/>
              <w:bottom w:val="single" w:sz="4" w:space="0" w:color="auto"/>
              <w:right w:val="single" w:sz="4" w:space="0" w:color="auto"/>
            </w:tcBorders>
            <w:shd w:val="clear" w:color="auto" w:fill="auto"/>
            <w:vAlign w:val="center"/>
            <w:hideMark/>
          </w:tcPr>
          <w:p w14:paraId="4162CBDF" w14:textId="77777777" w:rsidR="00AD25E7" w:rsidRPr="00832860" w:rsidRDefault="00AD25E7">
            <w:pPr>
              <w:jc w:val="center"/>
              <w:rPr>
                <w:color w:val="000000"/>
                <w:sz w:val="20"/>
                <w:szCs w:val="20"/>
              </w:rPr>
            </w:pPr>
            <w:r w:rsidRPr="00832860">
              <w:rPr>
                <w:color w:val="000000"/>
                <w:sz w:val="20"/>
                <w:szCs w:val="20"/>
              </w:rPr>
              <w:t>23.99.13.110</w:t>
            </w:r>
          </w:p>
        </w:tc>
        <w:tc>
          <w:tcPr>
            <w:tcW w:w="1478" w:type="dxa"/>
            <w:tcBorders>
              <w:top w:val="nil"/>
              <w:left w:val="nil"/>
              <w:bottom w:val="single" w:sz="4" w:space="0" w:color="auto"/>
              <w:right w:val="single" w:sz="4" w:space="0" w:color="auto"/>
            </w:tcBorders>
            <w:shd w:val="clear" w:color="auto" w:fill="auto"/>
            <w:vAlign w:val="center"/>
            <w:hideMark/>
          </w:tcPr>
          <w:p w14:paraId="06340940" w14:textId="77777777" w:rsidR="00AD25E7" w:rsidRPr="00832860" w:rsidRDefault="00AD25E7">
            <w:pPr>
              <w:jc w:val="center"/>
              <w:rPr>
                <w:color w:val="000000"/>
                <w:sz w:val="20"/>
                <w:szCs w:val="20"/>
              </w:rPr>
            </w:pPr>
            <w:r w:rsidRPr="00832860">
              <w:rPr>
                <w:color w:val="000000"/>
                <w:sz w:val="20"/>
                <w:szCs w:val="20"/>
              </w:rPr>
              <w:t>ГОСТ 10178-85</w:t>
            </w:r>
          </w:p>
        </w:tc>
        <w:tc>
          <w:tcPr>
            <w:tcW w:w="830" w:type="dxa"/>
            <w:tcBorders>
              <w:top w:val="nil"/>
              <w:left w:val="nil"/>
              <w:bottom w:val="single" w:sz="4" w:space="0" w:color="auto"/>
              <w:right w:val="nil"/>
            </w:tcBorders>
            <w:shd w:val="clear" w:color="auto" w:fill="auto"/>
            <w:vAlign w:val="center"/>
            <w:hideMark/>
          </w:tcPr>
          <w:p w14:paraId="15538A8F" w14:textId="77777777" w:rsidR="00AD25E7" w:rsidRPr="00832860" w:rsidRDefault="00AD25E7">
            <w:pPr>
              <w:jc w:val="center"/>
              <w:rPr>
                <w:color w:val="000000"/>
                <w:sz w:val="20"/>
                <w:szCs w:val="20"/>
              </w:rPr>
            </w:pPr>
            <w:proofErr w:type="spellStart"/>
            <w:r w:rsidRPr="00832860">
              <w:rPr>
                <w:color w:val="000000"/>
                <w:sz w:val="20"/>
                <w:szCs w:val="20"/>
              </w:rPr>
              <w:t>шт</w:t>
            </w:r>
            <w:proofErr w:type="spellEnd"/>
          </w:p>
        </w:tc>
        <w:tc>
          <w:tcPr>
            <w:tcW w:w="697" w:type="dxa"/>
            <w:tcBorders>
              <w:top w:val="nil"/>
              <w:left w:val="single" w:sz="4" w:space="0" w:color="auto"/>
              <w:bottom w:val="single" w:sz="4" w:space="0" w:color="auto"/>
              <w:right w:val="single" w:sz="4" w:space="0" w:color="auto"/>
            </w:tcBorders>
            <w:shd w:val="clear" w:color="auto" w:fill="auto"/>
            <w:vAlign w:val="center"/>
            <w:hideMark/>
          </w:tcPr>
          <w:p w14:paraId="40F74D2A" w14:textId="77777777" w:rsidR="00AD25E7" w:rsidRPr="00832860" w:rsidRDefault="00AD25E7">
            <w:pPr>
              <w:jc w:val="center"/>
              <w:rPr>
                <w:color w:val="000000"/>
                <w:sz w:val="20"/>
                <w:szCs w:val="20"/>
              </w:rPr>
            </w:pPr>
            <w:r w:rsidRPr="00832860">
              <w:rPr>
                <w:color w:val="000000"/>
                <w:sz w:val="20"/>
                <w:szCs w:val="20"/>
              </w:rPr>
              <w:t>30</w:t>
            </w:r>
          </w:p>
        </w:tc>
        <w:tc>
          <w:tcPr>
            <w:tcW w:w="1172" w:type="dxa"/>
            <w:tcBorders>
              <w:top w:val="nil"/>
              <w:left w:val="nil"/>
              <w:bottom w:val="single" w:sz="4" w:space="0" w:color="auto"/>
              <w:right w:val="single" w:sz="4" w:space="0" w:color="auto"/>
            </w:tcBorders>
            <w:shd w:val="clear" w:color="000000" w:fill="FFFFFF"/>
            <w:vAlign w:val="center"/>
            <w:hideMark/>
          </w:tcPr>
          <w:p w14:paraId="6A582D74" w14:textId="77777777" w:rsidR="00AD25E7" w:rsidRPr="00832860" w:rsidRDefault="00AD25E7">
            <w:pPr>
              <w:jc w:val="center"/>
              <w:rPr>
                <w:color w:val="000000"/>
                <w:sz w:val="20"/>
                <w:szCs w:val="20"/>
              </w:rPr>
            </w:pPr>
            <w:r w:rsidRPr="00832860">
              <w:rPr>
                <w:color w:val="000000"/>
                <w:sz w:val="20"/>
                <w:szCs w:val="20"/>
              </w:rPr>
              <w:t xml:space="preserve">590,00  </w:t>
            </w:r>
          </w:p>
        </w:tc>
        <w:tc>
          <w:tcPr>
            <w:tcW w:w="1466" w:type="dxa"/>
            <w:tcBorders>
              <w:top w:val="nil"/>
              <w:left w:val="nil"/>
              <w:bottom w:val="single" w:sz="4" w:space="0" w:color="auto"/>
              <w:right w:val="single" w:sz="4" w:space="0" w:color="auto"/>
            </w:tcBorders>
            <w:shd w:val="clear" w:color="auto" w:fill="auto"/>
            <w:vAlign w:val="center"/>
            <w:hideMark/>
          </w:tcPr>
          <w:p w14:paraId="53D4BC3E" w14:textId="77777777" w:rsidR="00AD25E7" w:rsidRPr="00832860" w:rsidRDefault="00AD25E7">
            <w:pPr>
              <w:jc w:val="center"/>
              <w:rPr>
                <w:color w:val="000000"/>
                <w:sz w:val="20"/>
                <w:szCs w:val="20"/>
              </w:rPr>
            </w:pPr>
            <w:r w:rsidRPr="00832860">
              <w:rPr>
                <w:color w:val="000000"/>
                <w:sz w:val="20"/>
                <w:szCs w:val="20"/>
              </w:rPr>
              <w:t>17 700,00</w:t>
            </w:r>
          </w:p>
        </w:tc>
      </w:tr>
      <w:tr w:rsidR="00AD25E7" w:rsidRPr="00832860" w14:paraId="2760D601" w14:textId="77777777" w:rsidTr="00AD25E7">
        <w:trPr>
          <w:trHeight w:val="975"/>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602093A7" w14:textId="77777777" w:rsidR="00AD25E7" w:rsidRPr="00832860" w:rsidRDefault="00AD25E7">
            <w:pPr>
              <w:jc w:val="center"/>
              <w:rPr>
                <w:color w:val="000000"/>
                <w:sz w:val="20"/>
                <w:szCs w:val="20"/>
              </w:rPr>
            </w:pPr>
            <w:r w:rsidRPr="00832860">
              <w:rPr>
                <w:color w:val="000000"/>
                <w:sz w:val="20"/>
                <w:szCs w:val="20"/>
              </w:rPr>
              <w:lastRenderedPageBreak/>
              <w:t>10</w:t>
            </w:r>
          </w:p>
        </w:tc>
        <w:tc>
          <w:tcPr>
            <w:tcW w:w="2831" w:type="dxa"/>
            <w:tcBorders>
              <w:top w:val="nil"/>
              <w:left w:val="nil"/>
              <w:bottom w:val="single" w:sz="4" w:space="0" w:color="auto"/>
              <w:right w:val="nil"/>
            </w:tcBorders>
            <w:shd w:val="clear" w:color="auto" w:fill="auto"/>
            <w:vAlign w:val="center"/>
            <w:hideMark/>
          </w:tcPr>
          <w:p w14:paraId="5CCD66C0" w14:textId="77777777" w:rsidR="00AD25E7" w:rsidRPr="00832860" w:rsidRDefault="00AD25E7">
            <w:pPr>
              <w:rPr>
                <w:color w:val="000000"/>
                <w:sz w:val="20"/>
                <w:szCs w:val="20"/>
              </w:rPr>
            </w:pPr>
            <w:r w:rsidRPr="00832860">
              <w:rPr>
                <w:color w:val="000000"/>
                <w:sz w:val="20"/>
                <w:szCs w:val="20"/>
              </w:rPr>
              <w:t xml:space="preserve">Цемент М-500 (50кг.) доставка в </w:t>
            </w:r>
            <w:proofErr w:type="spellStart"/>
            <w:r w:rsidRPr="00832860">
              <w:rPr>
                <w:color w:val="000000"/>
                <w:sz w:val="20"/>
                <w:szCs w:val="20"/>
              </w:rPr>
              <w:t>р.п</w:t>
            </w:r>
            <w:proofErr w:type="spellEnd"/>
            <w:r w:rsidRPr="00832860">
              <w:rPr>
                <w:color w:val="000000"/>
                <w:sz w:val="20"/>
                <w:szCs w:val="20"/>
              </w:rPr>
              <w:t>. Средняя Ахтуба</w:t>
            </w:r>
          </w:p>
        </w:tc>
        <w:tc>
          <w:tcPr>
            <w:tcW w:w="1398" w:type="dxa"/>
            <w:tcBorders>
              <w:top w:val="nil"/>
              <w:left w:val="single" w:sz="4" w:space="0" w:color="auto"/>
              <w:bottom w:val="single" w:sz="4" w:space="0" w:color="auto"/>
              <w:right w:val="single" w:sz="4" w:space="0" w:color="auto"/>
            </w:tcBorders>
            <w:shd w:val="clear" w:color="auto" w:fill="auto"/>
            <w:vAlign w:val="center"/>
            <w:hideMark/>
          </w:tcPr>
          <w:p w14:paraId="4EEBC1F8" w14:textId="77777777" w:rsidR="00AD25E7" w:rsidRPr="00832860" w:rsidRDefault="00AD25E7">
            <w:pPr>
              <w:jc w:val="center"/>
              <w:rPr>
                <w:color w:val="000000"/>
                <w:sz w:val="20"/>
                <w:szCs w:val="20"/>
              </w:rPr>
            </w:pPr>
            <w:r w:rsidRPr="00832860">
              <w:rPr>
                <w:color w:val="000000"/>
                <w:sz w:val="20"/>
                <w:szCs w:val="20"/>
              </w:rPr>
              <w:t>23.99.13.110</w:t>
            </w:r>
          </w:p>
        </w:tc>
        <w:tc>
          <w:tcPr>
            <w:tcW w:w="1478" w:type="dxa"/>
            <w:tcBorders>
              <w:top w:val="nil"/>
              <w:left w:val="nil"/>
              <w:bottom w:val="single" w:sz="4" w:space="0" w:color="auto"/>
              <w:right w:val="single" w:sz="4" w:space="0" w:color="auto"/>
            </w:tcBorders>
            <w:shd w:val="clear" w:color="auto" w:fill="auto"/>
            <w:vAlign w:val="center"/>
            <w:hideMark/>
          </w:tcPr>
          <w:p w14:paraId="457D285A" w14:textId="77777777" w:rsidR="00AD25E7" w:rsidRPr="00832860" w:rsidRDefault="00AD25E7">
            <w:pPr>
              <w:jc w:val="center"/>
              <w:rPr>
                <w:color w:val="000000"/>
                <w:sz w:val="20"/>
                <w:szCs w:val="20"/>
              </w:rPr>
            </w:pPr>
            <w:r w:rsidRPr="00832860">
              <w:rPr>
                <w:color w:val="000000"/>
                <w:sz w:val="20"/>
                <w:szCs w:val="20"/>
              </w:rPr>
              <w:t>ГОСТ 10178-85</w:t>
            </w:r>
          </w:p>
        </w:tc>
        <w:tc>
          <w:tcPr>
            <w:tcW w:w="830" w:type="dxa"/>
            <w:tcBorders>
              <w:top w:val="nil"/>
              <w:left w:val="nil"/>
              <w:bottom w:val="single" w:sz="4" w:space="0" w:color="auto"/>
              <w:right w:val="nil"/>
            </w:tcBorders>
            <w:shd w:val="clear" w:color="auto" w:fill="auto"/>
            <w:vAlign w:val="center"/>
            <w:hideMark/>
          </w:tcPr>
          <w:p w14:paraId="6D81D5B1" w14:textId="77777777" w:rsidR="00AD25E7" w:rsidRPr="00832860" w:rsidRDefault="00AD25E7">
            <w:pPr>
              <w:jc w:val="center"/>
              <w:rPr>
                <w:color w:val="000000"/>
                <w:sz w:val="20"/>
                <w:szCs w:val="20"/>
              </w:rPr>
            </w:pPr>
            <w:proofErr w:type="spellStart"/>
            <w:r w:rsidRPr="00832860">
              <w:rPr>
                <w:color w:val="000000"/>
                <w:sz w:val="20"/>
                <w:szCs w:val="20"/>
              </w:rPr>
              <w:t>шт</w:t>
            </w:r>
            <w:proofErr w:type="spellEnd"/>
          </w:p>
        </w:tc>
        <w:tc>
          <w:tcPr>
            <w:tcW w:w="697" w:type="dxa"/>
            <w:tcBorders>
              <w:top w:val="nil"/>
              <w:left w:val="single" w:sz="4" w:space="0" w:color="auto"/>
              <w:bottom w:val="single" w:sz="4" w:space="0" w:color="auto"/>
              <w:right w:val="single" w:sz="4" w:space="0" w:color="auto"/>
            </w:tcBorders>
            <w:shd w:val="clear" w:color="auto" w:fill="auto"/>
            <w:vAlign w:val="center"/>
            <w:hideMark/>
          </w:tcPr>
          <w:p w14:paraId="28EFCEB4" w14:textId="77777777" w:rsidR="00AD25E7" w:rsidRPr="00832860" w:rsidRDefault="00AD25E7">
            <w:pPr>
              <w:jc w:val="center"/>
              <w:rPr>
                <w:color w:val="000000"/>
                <w:sz w:val="20"/>
                <w:szCs w:val="20"/>
              </w:rPr>
            </w:pPr>
            <w:r w:rsidRPr="00832860">
              <w:rPr>
                <w:color w:val="000000"/>
                <w:sz w:val="20"/>
                <w:szCs w:val="20"/>
              </w:rPr>
              <w:t>4</w:t>
            </w:r>
          </w:p>
        </w:tc>
        <w:tc>
          <w:tcPr>
            <w:tcW w:w="1172" w:type="dxa"/>
            <w:tcBorders>
              <w:top w:val="nil"/>
              <w:left w:val="nil"/>
              <w:bottom w:val="single" w:sz="4" w:space="0" w:color="auto"/>
              <w:right w:val="single" w:sz="4" w:space="0" w:color="auto"/>
            </w:tcBorders>
            <w:shd w:val="clear" w:color="000000" w:fill="FFFFFF"/>
            <w:vAlign w:val="center"/>
            <w:hideMark/>
          </w:tcPr>
          <w:p w14:paraId="12D99C58" w14:textId="77777777" w:rsidR="00AD25E7" w:rsidRPr="00832860" w:rsidRDefault="00AD25E7">
            <w:pPr>
              <w:jc w:val="center"/>
              <w:rPr>
                <w:color w:val="000000"/>
                <w:sz w:val="20"/>
                <w:szCs w:val="20"/>
              </w:rPr>
            </w:pPr>
            <w:r w:rsidRPr="00832860">
              <w:rPr>
                <w:color w:val="000000"/>
                <w:sz w:val="20"/>
                <w:szCs w:val="20"/>
              </w:rPr>
              <w:t xml:space="preserve">590,00  </w:t>
            </w:r>
          </w:p>
        </w:tc>
        <w:tc>
          <w:tcPr>
            <w:tcW w:w="1466" w:type="dxa"/>
            <w:tcBorders>
              <w:top w:val="nil"/>
              <w:left w:val="nil"/>
              <w:bottom w:val="single" w:sz="4" w:space="0" w:color="auto"/>
              <w:right w:val="single" w:sz="4" w:space="0" w:color="auto"/>
            </w:tcBorders>
            <w:shd w:val="clear" w:color="auto" w:fill="auto"/>
            <w:vAlign w:val="center"/>
            <w:hideMark/>
          </w:tcPr>
          <w:p w14:paraId="414FA45A" w14:textId="77777777" w:rsidR="00AD25E7" w:rsidRPr="00832860" w:rsidRDefault="00AD25E7">
            <w:pPr>
              <w:jc w:val="center"/>
              <w:rPr>
                <w:color w:val="000000"/>
                <w:sz w:val="20"/>
                <w:szCs w:val="20"/>
              </w:rPr>
            </w:pPr>
            <w:r w:rsidRPr="00832860">
              <w:rPr>
                <w:color w:val="000000"/>
                <w:sz w:val="20"/>
                <w:szCs w:val="20"/>
              </w:rPr>
              <w:t>2 360,00</w:t>
            </w:r>
          </w:p>
        </w:tc>
      </w:tr>
      <w:tr w:rsidR="00AD25E7" w:rsidRPr="00832860" w14:paraId="1EE0DD20" w14:textId="77777777" w:rsidTr="00AD25E7">
        <w:trPr>
          <w:trHeight w:val="975"/>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48FEBEE0" w14:textId="77777777" w:rsidR="00AD25E7" w:rsidRPr="00832860" w:rsidRDefault="00AD25E7">
            <w:pPr>
              <w:jc w:val="center"/>
              <w:rPr>
                <w:color w:val="000000"/>
                <w:sz w:val="20"/>
                <w:szCs w:val="20"/>
              </w:rPr>
            </w:pPr>
            <w:r w:rsidRPr="00832860">
              <w:rPr>
                <w:color w:val="000000"/>
                <w:sz w:val="20"/>
                <w:szCs w:val="20"/>
              </w:rPr>
              <w:t>11</w:t>
            </w:r>
          </w:p>
        </w:tc>
        <w:tc>
          <w:tcPr>
            <w:tcW w:w="2831" w:type="dxa"/>
            <w:tcBorders>
              <w:top w:val="nil"/>
              <w:left w:val="nil"/>
              <w:bottom w:val="single" w:sz="4" w:space="0" w:color="auto"/>
              <w:right w:val="single" w:sz="4" w:space="0" w:color="auto"/>
            </w:tcBorders>
            <w:shd w:val="clear" w:color="auto" w:fill="auto"/>
            <w:vAlign w:val="center"/>
            <w:hideMark/>
          </w:tcPr>
          <w:p w14:paraId="6FED8165" w14:textId="77777777" w:rsidR="00AD25E7" w:rsidRPr="00832860" w:rsidRDefault="00AD25E7">
            <w:pPr>
              <w:rPr>
                <w:color w:val="000000"/>
                <w:sz w:val="20"/>
                <w:szCs w:val="20"/>
              </w:rPr>
            </w:pPr>
            <w:r w:rsidRPr="00832860">
              <w:rPr>
                <w:color w:val="000000"/>
                <w:sz w:val="20"/>
                <w:szCs w:val="20"/>
              </w:rPr>
              <w:t xml:space="preserve">Бетон М-250 (доставка в </w:t>
            </w:r>
            <w:proofErr w:type="spellStart"/>
            <w:r w:rsidRPr="00832860">
              <w:rPr>
                <w:color w:val="000000"/>
                <w:sz w:val="20"/>
                <w:szCs w:val="20"/>
              </w:rPr>
              <w:t>г.Волжский</w:t>
            </w:r>
            <w:proofErr w:type="spellEnd"/>
            <w:r w:rsidRPr="00832860">
              <w:rPr>
                <w:color w:val="000000"/>
                <w:sz w:val="20"/>
                <w:szCs w:val="20"/>
              </w:rPr>
              <w:t>)</w:t>
            </w:r>
          </w:p>
        </w:tc>
        <w:tc>
          <w:tcPr>
            <w:tcW w:w="1398" w:type="dxa"/>
            <w:tcBorders>
              <w:top w:val="nil"/>
              <w:left w:val="nil"/>
              <w:bottom w:val="single" w:sz="4" w:space="0" w:color="auto"/>
              <w:right w:val="single" w:sz="4" w:space="0" w:color="auto"/>
            </w:tcBorders>
            <w:shd w:val="clear" w:color="auto" w:fill="auto"/>
            <w:vAlign w:val="center"/>
            <w:hideMark/>
          </w:tcPr>
          <w:p w14:paraId="058A00B9" w14:textId="77777777" w:rsidR="00AD25E7" w:rsidRPr="00832860" w:rsidRDefault="00AD25E7">
            <w:pPr>
              <w:jc w:val="center"/>
              <w:rPr>
                <w:color w:val="000000"/>
                <w:sz w:val="20"/>
                <w:szCs w:val="20"/>
              </w:rPr>
            </w:pPr>
            <w:r w:rsidRPr="00832860">
              <w:rPr>
                <w:color w:val="000000"/>
                <w:sz w:val="20"/>
                <w:szCs w:val="20"/>
              </w:rPr>
              <w:t>23.99.13.110</w:t>
            </w:r>
          </w:p>
        </w:tc>
        <w:tc>
          <w:tcPr>
            <w:tcW w:w="1478" w:type="dxa"/>
            <w:tcBorders>
              <w:top w:val="nil"/>
              <w:left w:val="nil"/>
              <w:bottom w:val="single" w:sz="4" w:space="0" w:color="auto"/>
              <w:right w:val="single" w:sz="4" w:space="0" w:color="auto"/>
            </w:tcBorders>
            <w:shd w:val="clear" w:color="auto" w:fill="auto"/>
            <w:vAlign w:val="center"/>
            <w:hideMark/>
          </w:tcPr>
          <w:p w14:paraId="1A4A6498" w14:textId="77777777" w:rsidR="00AD25E7" w:rsidRPr="00832860" w:rsidRDefault="00AD25E7">
            <w:pPr>
              <w:jc w:val="center"/>
              <w:rPr>
                <w:color w:val="000000"/>
                <w:sz w:val="20"/>
                <w:szCs w:val="20"/>
              </w:rPr>
            </w:pPr>
            <w:r w:rsidRPr="00832860">
              <w:rPr>
                <w:color w:val="000000"/>
                <w:sz w:val="20"/>
                <w:szCs w:val="20"/>
              </w:rPr>
              <w:t>ГОСТ 9128-2009</w:t>
            </w:r>
          </w:p>
        </w:tc>
        <w:tc>
          <w:tcPr>
            <w:tcW w:w="830" w:type="dxa"/>
            <w:tcBorders>
              <w:top w:val="nil"/>
              <w:left w:val="nil"/>
              <w:bottom w:val="single" w:sz="4" w:space="0" w:color="auto"/>
              <w:right w:val="single" w:sz="4" w:space="0" w:color="auto"/>
            </w:tcBorders>
            <w:shd w:val="clear" w:color="auto" w:fill="auto"/>
            <w:vAlign w:val="center"/>
            <w:hideMark/>
          </w:tcPr>
          <w:p w14:paraId="3301D537" w14:textId="77777777" w:rsidR="00AD25E7" w:rsidRPr="00832860" w:rsidRDefault="00AD25E7">
            <w:pPr>
              <w:jc w:val="center"/>
              <w:rPr>
                <w:color w:val="000000"/>
                <w:sz w:val="20"/>
                <w:szCs w:val="20"/>
              </w:rPr>
            </w:pPr>
            <w:r w:rsidRPr="00832860">
              <w:rPr>
                <w:color w:val="000000"/>
                <w:sz w:val="20"/>
                <w:szCs w:val="20"/>
              </w:rPr>
              <w:t>м3</w:t>
            </w:r>
          </w:p>
        </w:tc>
        <w:tc>
          <w:tcPr>
            <w:tcW w:w="697" w:type="dxa"/>
            <w:tcBorders>
              <w:top w:val="nil"/>
              <w:left w:val="nil"/>
              <w:bottom w:val="single" w:sz="4" w:space="0" w:color="auto"/>
              <w:right w:val="single" w:sz="4" w:space="0" w:color="auto"/>
            </w:tcBorders>
            <w:shd w:val="clear" w:color="auto" w:fill="auto"/>
            <w:vAlign w:val="center"/>
            <w:hideMark/>
          </w:tcPr>
          <w:p w14:paraId="685D6915" w14:textId="77777777" w:rsidR="00AD25E7" w:rsidRPr="00832860" w:rsidRDefault="00AD25E7">
            <w:pPr>
              <w:jc w:val="center"/>
              <w:rPr>
                <w:color w:val="000000"/>
                <w:sz w:val="20"/>
                <w:szCs w:val="20"/>
              </w:rPr>
            </w:pPr>
            <w:r w:rsidRPr="00832860">
              <w:rPr>
                <w:color w:val="000000"/>
                <w:sz w:val="20"/>
                <w:szCs w:val="20"/>
              </w:rPr>
              <w:t>17,5</w:t>
            </w:r>
          </w:p>
        </w:tc>
        <w:tc>
          <w:tcPr>
            <w:tcW w:w="1172" w:type="dxa"/>
            <w:tcBorders>
              <w:top w:val="nil"/>
              <w:left w:val="nil"/>
              <w:bottom w:val="single" w:sz="4" w:space="0" w:color="auto"/>
              <w:right w:val="single" w:sz="4" w:space="0" w:color="auto"/>
            </w:tcBorders>
            <w:shd w:val="clear" w:color="000000" w:fill="FFFFFF"/>
            <w:vAlign w:val="center"/>
            <w:hideMark/>
          </w:tcPr>
          <w:p w14:paraId="62953D1E" w14:textId="77777777" w:rsidR="00AD25E7" w:rsidRPr="00832860" w:rsidRDefault="00AD25E7">
            <w:pPr>
              <w:jc w:val="center"/>
              <w:rPr>
                <w:color w:val="000000"/>
                <w:sz w:val="20"/>
                <w:szCs w:val="20"/>
              </w:rPr>
            </w:pPr>
            <w:r w:rsidRPr="00832860">
              <w:rPr>
                <w:color w:val="000000"/>
                <w:sz w:val="20"/>
                <w:szCs w:val="20"/>
              </w:rPr>
              <w:t xml:space="preserve">6 500,00  </w:t>
            </w:r>
          </w:p>
        </w:tc>
        <w:tc>
          <w:tcPr>
            <w:tcW w:w="1466" w:type="dxa"/>
            <w:tcBorders>
              <w:top w:val="nil"/>
              <w:left w:val="nil"/>
              <w:bottom w:val="single" w:sz="4" w:space="0" w:color="auto"/>
              <w:right w:val="single" w:sz="4" w:space="0" w:color="auto"/>
            </w:tcBorders>
            <w:shd w:val="clear" w:color="auto" w:fill="auto"/>
            <w:vAlign w:val="center"/>
            <w:hideMark/>
          </w:tcPr>
          <w:p w14:paraId="125696B8" w14:textId="77777777" w:rsidR="00AD25E7" w:rsidRPr="00832860" w:rsidRDefault="00AD25E7">
            <w:pPr>
              <w:jc w:val="center"/>
              <w:rPr>
                <w:color w:val="000000"/>
                <w:sz w:val="20"/>
                <w:szCs w:val="20"/>
              </w:rPr>
            </w:pPr>
            <w:r w:rsidRPr="00832860">
              <w:rPr>
                <w:color w:val="000000"/>
                <w:sz w:val="20"/>
                <w:szCs w:val="20"/>
              </w:rPr>
              <w:t>113 750,00</w:t>
            </w:r>
          </w:p>
        </w:tc>
      </w:tr>
      <w:tr w:rsidR="00AD25E7" w:rsidRPr="00832860" w14:paraId="0FE7F0D1" w14:textId="77777777" w:rsidTr="00AD25E7">
        <w:trPr>
          <w:trHeight w:val="1395"/>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338FC4A8" w14:textId="77777777" w:rsidR="00AD25E7" w:rsidRPr="00832860" w:rsidRDefault="00AD25E7">
            <w:pPr>
              <w:jc w:val="center"/>
              <w:rPr>
                <w:color w:val="000000"/>
                <w:sz w:val="20"/>
                <w:szCs w:val="20"/>
              </w:rPr>
            </w:pPr>
            <w:r w:rsidRPr="00832860">
              <w:rPr>
                <w:color w:val="000000"/>
                <w:sz w:val="20"/>
                <w:szCs w:val="20"/>
              </w:rPr>
              <w:t>12</w:t>
            </w:r>
          </w:p>
        </w:tc>
        <w:tc>
          <w:tcPr>
            <w:tcW w:w="2831" w:type="dxa"/>
            <w:tcBorders>
              <w:top w:val="nil"/>
              <w:left w:val="nil"/>
              <w:bottom w:val="single" w:sz="4" w:space="0" w:color="auto"/>
              <w:right w:val="nil"/>
            </w:tcBorders>
            <w:shd w:val="clear" w:color="auto" w:fill="auto"/>
            <w:vAlign w:val="center"/>
            <w:hideMark/>
          </w:tcPr>
          <w:p w14:paraId="2D782511" w14:textId="77777777" w:rsidR="00AD25E7" w:rsidRPr="00832860" w:rsidRDefault="00AD25E7">
            <w:pPr>
              <w:rPr>
                <w:color w:val="000000"/>
                <w:sz w:val="20"/>
                <w:szCs w:val="20"/>
              </w:rPr>
            </w:pPr>
            <w:r w:rsidRPr="00832860">
              <w:rPr>
                <w:color w:val="000000"/>
                <w:sz w:val="20"/>
                <w:szCs w:val="20"/>
              </w:rPr>
              <w:t xml:space="preserve">Кирпич красный полнотелый 250х120х65 (доставка в </w:t>
            </w:r>
            <w:proofErr w:type="spellStart"/>
            <w:r w:rsidRPr="00832860">
              <w:rPr>
                <w:color w:val="000000"/>
                <w:sz w:val="20"/>
                <w:szCs w:val="20"/>
              </w:rPr>
              <w:t>г.Краснослободск</w:t>
            </w:r>
            <w:proofErr w:type="spellEnd"/>
            <w:r w:rsidRPr="00832860">
              <w:rPr>
                <w:color w:val="000000"/>
                <w:sz w:val="20"/>
                <w:szCs w:val="20"/>
              </w:rPr>
              <w:t>)</w:t>
            </w:r>
          </w:p>
        </w:tc>
        <w:tc>
          <w:tcPr>
            <w:tcW w:w="1398" w:type="dxa"/>
            <w:tcBorders>
              <w:top w:val="nil"/>
              <w:left w:val="single" w:sz="4" w:space="0" w:color="auto"/>
              <w:bottom w:val="single" w:sz="4" w:space="0" w:color="auto"/>
              <w:right w:val="single" w:sz="4" w:space="0" w:color="auto"/>
            </w:tcBorders>
            <w:shd w:val="clear" w:color="auto" w:fill="auto"/>
            <w:vAlign w:val="center"/>
            <w:hideMark/>
          </w:tcPr>
          <w:p w14:paraId="7532D451" w14:textId="77777777" w:rsidR="00AD25E7" w:rsidRPr="00832860" w:rsidRDefault="00AD25E7">
            <w:pPr>
              <w:jc w:val="center"/>
              <w:rPr>
                <w:color w:val="000000"/>
                <w:sz w:val="20"/>
                <w:szCs w:val="20"/>
              </w:rPr>
            </w:pPr>
            <w:r w:rsidRPr="00832860">
              <w:rPr>
                <w:color w:val="000000"/>
                <w:sz w:val="20"/>
                <w:szCs w:val="20"/>
              </w:rPr>
              <w:t>23.61.11.130</w:t>
            </w:r>
          </w:p>
        </w:tc>
        <w:tc>
          <w:tcPr>
            <w:tcW w:w="1478" w:type="dxa"/>
            <w:tcBorders>
              <w:top w:val="nil"/>
              <w:left w:val="nil"/>
              <w:bottom w:val="single" w:sz="4" w:space="0" w:color="auto"/>
              <w:right w:val="single" w:sz="4" w:space="0" w:color="auto"/>
            </w:tcBorders>
            <w:shd w:val="clear" w:color="auto" w:fill="auto"/>
            <w:vAlign w:val="center"/>
            <w:hideMark/>
          </w:tcPr>
          <w:p w14:paraId="3A080AC8" w14:textId="77777777" w:rsidR="00AD25E7" w:rsidRPr="00832860" w:rsidRDefault="00AD25E7">
            <w:pPr>
              <w:jc w:val="center"/>
              <w:rPr>
                <w:color w:val="000000"/>
                <w:sz w:val="20"/>
                <w:szCs w:val="20"/>
              </w:rPr>
            </w:pPr>
            <w:r w:rsidRPr="00832860">
              <w:rPr>
                <w:color w:val="000000"/>
                <w:sz w:val="20"/>
                <w:szCs w:val="20"/>
              </w:rPr>
              <w:t>ГОСТ 530-2012</w:t>
            </w:r>
          </w:p>
        </w:tc>
        <w:tc>
          <w:tcPr>
            <w:tcW w:w="830" w:type="dxa"/>
            <w:tcBorders>
              <w:top w:val="nil"/>
              <w:left w:val="nil"/>
              <w:bottom w:val="single" w:sz="4" w:space="0" w:color="auto"/>
              <w:right w:val="nil"/>
            </w:tcBorders>
            <w:shd w:val="clear" w:color="auto" w:fill="auto"/>
            <w:vAlign w:val="center"/>
            <w:hideMark/>
          </w:tcPr>
          <w:p w14:paraId="61926F19" w14:textId="77777777" w:rsidR="00AD25E7" w:rsidRPr="00832860" w:rsidRDefault="00AD25E7">
            <w:pPr>
              <w:jc w:val="center"/>
              <w:rPr>
                <w:color w:val="000000"/>
                <w:sz w:val="20"/>
                <w:szCs w:val="20"/>
              </w:rPr>
            </w:pPr>
            <w:proofErr w:type="spellStart"/>
            <w:r w:rsidRPr="00832860">
              <w:rPr>
                <w:color w:val="000000"/>
                <w:sz w:val="20"/>
                <w:szCs w:val="20"/>
              </w:rPr>
              <w:t>шт</w:t>
            </w:r>
            <w:proofErr w:type="spellEnd"/>
          </w:p>
        </w:tc>
        <w:tc>
          <w:tcPr>
            <w:tcW w:w="697" w:type="dxa"/>
            <w:tcBorders>
              <w:top w:val="nil"/>
              <w:left w:val="single" w:sz="4" w:space="0" w:color="auto"/>
              <w:bottom w:val="single" w:sz="4" w:space="0" w:color="auto"/>
              <w:right w:val="single" w:sz="4" w:space="0" w:color="auto"/>
            </w:tcBorders>
            <w:shd w:val="clear" w:color="auto" w:fill="auto"/>
            <w:vAlign w:val="center"/>
            <w:hideMark/>
          </w:tcPr>
          <w:p w14:paraId="49BD071F" w14:textId="77777777" w:rsidR="00AD25E7" w:rsidRPr="00832860" w:rsidRDefault="00AD25E7">
            <w:pPr>
              <w:jc w:val="center"/>
              <w:rPr>
                <w:color w:val="000000"/>
                <w:sz w:val="20"/>
                <w:szCs w:val="20"/>
              </w:rPr>
            </w:pPr>
            <w:r w:rsidRPr="00832860">
              <w:rPr>
                <w:color w:val="000000"/>
                <w:sz w:val="20"/>
                <w:szCs w:val="20"/>
              </w:rPr>
              <w:t>960</w:t>
            </w:r>
          </w:p>
        </w:tc>
        <w:tc>
          <w:tcPr>
            <w:tcW w:w="1172" w:type="dxa"/>
            <w:tcBorders>
              <w:top w:val="nil"/>
              <w:left w:val="nil"/>
              <w:bottom w:val="single" w:sz="4" w:space="0" w:color="auto"/>
              <w:right w:val="single" w:sz="4" w:space="0" w:color="auto"/>
            </w:tcBorders>
            <w:shd w:val="clear" w:color="000000" w:fill="FFFFFF"/>
            <w:vAlign w:val="center"/>
            <w:hideMark/>
          </w:tcPr>
          <w:p w14:paraId="73C6FF75" w14:textId="77777777" w:rsidR="00AD25E7" w:rsidRPr="00832860" w:rsidRDefault="00AD25E7">
            <w:pPr>
              <w:jc w:val="center"/>
              <w:rPr>
                <w:color w:val="000000"/>
                <w:sz w:val="20"/>
                <w:szCs w:val="20"/>
              </w:rPr>
            </w:pPr>
            <w:r w:rsidRPr="00832860">
              <w:rPr>
                <w:color w:val="000000"/>
                <w:sz w:val="20"/>
                <w:szCs w:val="20"/>
              </w:rPr>
              <w:t xml:space="preserve">43,00  </w:t>
            </w:r>
          </w:p>
        </w:tc>
        <w:tc>
          <w:tcPr>
            <w:tcW w:w="1466" w:type="dxa"/>
            <w:tcBorders>
              <w:top w:val="nil"/>
              <w:left w:val="nil"/>
              <w:bottom w:val="single" w:sz="4" w:space="0" w:color="auto"/>
              <w:right w:val="single" w:sz="4" w:space="0" w:color="auto"/>
            </w:tcBorders>
            <w:shd w:val="clear" w:color="auto" w:fill="auto"/>
            <w:vAlign w:val="center"/>
            <w:hideMark/>
          </w:tcPr>
          <w:p w14:paraId="34432B7C" w14:textId="77777777" w:rsidR="00AD25E7" w:rsidRPr="00832860" w:rsidRDefault="00AD25E7">
            <w:pPr>
              <w:jc w:val="center"/>
              <w:rPr>
                <w:color w:val="000000"/>
                <w:sz w:val="20"/>
                <w:szCs w:val="20"/>
              </w:rPr>
            </w:pPr>
            <w:r w:rsidRPr="00832860">
              <w:rPr>
                <w:color w:val="000000"/>
                <w:sz w:val="20"/>
                <w:szCs w:val="20"/>
              </w:rPr>
              <w:t>41 280,00</w:t>
            </w:r>
          </w:p>
        </w:tc>
      </w:tr>
      <w:tr w:rsidR="00AD25E7" w:rsidRPr="00832860" w14:paraId="6F8AFC0E" w14:textId="77777777" w:rsidTr="00AD25E7">
        <w:trPr>
          <w:trHeight w:val="1140"/>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500E4151" w14:textId="77777777" w:rsidR="00AD25E7" w:rsidRPr="00832860" w:rsidRDefault="00AD25E7">
            <w:pPr>
              <w:jc w:val="center"/>
              <w:rPr>
                <w:color w:val="000000"/>
                <w:sz w:val="20"/>
                <w:szCs w:val="20"/>
              </w:rPr>
            </w:pPr>
            <w:r w:rsidRPr="00832860">
              <w:rPr>
                <w:color w:val="000000"/>
                <w:sz w:val="20"/>
                <w:szCs w:val="20"/>
              </w:rPr>
              <w:t>13</w:t>
            </w:r>
          </w:p>
        </w:tc>
        <w:tc>
          <w:tcPr>
            <w:tcW w:w="2831" w:type="dxa"/>
            <w:tcBorders>
              <w:top w:val="nil"/>
              <w:left w:val="nil"/>
              <w:bottom w:val="single" w:sz="4" w:space="0" w:color="auto"/>
              <w:right w:val="nil"/>
            </w:tcBorders>
            <w:shd w:val="clear" w:color="auto" w:fill="auto"/>
            <w:vAlign w:val="center"/>
            <w:hideMark/>
          </w:tcPr>
          <w:p w14:paraId="4DEC8D87" w14:textId="77777777" w:rsidR="00AD25E7" w:rsidRPr="00832860" w:rsidRDefault="00AD25E7">
            <w:pPr>
              <w:rPr>
                <w:color w:val="000000"/>
                <w:sz w:val="20"/>
                <w:szCs w:val="20"/>
              </w:rPr>
            </w:pPr>
            <w:r w:rsidRPr="00832860">
              <w:rPr>
                <w:color w:val="000000"/>
                <w:sz w:val="20"/>
                <w:szCs w:val="20"/>
              </w:rPr>
              <w:t xml:space="preserve">Кирпич красный полнотелый 250х120х65 (доставка в </w:t>
            </w:r>
            <w:proofErr w:type="spellStart"/>
            <w:r w:rsidRPr="00832860">
              <w:rPr>
                <w:color w:val="000000"/>
                <w:sz w:val="20"/>
                <w:szCs w:val="20"/>
              </w:rPr>
              <w:t>г.Николаевск</w:t>
            </w:r>
            <w:proofErr w:type="spellEnd"/>
            <w:r w:rsidRPr="00832860">
              <w:rPr>
                <w:color w:val="000000"/>
                <w:sz w:val="20"/>
                <w:szCs w:val="20"/>
              </w:rPr>
              <w:t>)</w:t>
            </w:r>
          </w:p>
        </w:tc>
        <w:tc>
          <w:tcPr>
            <w:tcW w:w="1398" w:type="dxa"/>
            <w:tcBorders>
              <w:top w:val="nil"/>
              <w:left w:val="single" w:sz="4" w:space="0" w:color="auto"/>
              <w:bottom w:val="single" w:sz="4" w:space="0" w:color="auto"/>
              <w:right w:val="single" w:sz="4" w:space="0" w:color="auto"/>
            </w:tcBorders>
            <w:shd w:val="clear" w:color="auto" w:fill="auto"/>
            <w:vAlign w:val="center"/>
            <w:hideMark/>
          </w:tcPr>
          <w:p w14:paraId="06FE4A5D" w14:textId="77777777" w:rsidR="00AD25E7" w:rsidRPr="00832860" w:rsidRDefault="00AD25E7">
            <w:pPr>
              <w:jc w:val="center"/>
              <w:rPr>
                <w:color w:val="000000"/>
                <w:sz w:val="20"/>
                <w:szCs w:val="20"/>
              </w:rPr>
            </w:pPr>
            <w:r w:rsidRPr="00832860">
              <w:rPr>
                <w:color w:val="000000"/>
                <w:sz w:val="20"/>
                <w:szCs w:val="20"/>
              </w:rPr>
              <w:t>23.61.11.130</w:t>
            </w:r>
          </w:p>
        </w:tc>
        <w:tc>
          <w:tcPr>
            <w:tcW w:w="1478" w:type="dxa"/>
            <w:tcBorders>
              <w:top w:val="nil"/>
              <w:left w:val="nil"/>
              <w:bottom w:val="single" w:sz="4" w:space="0" w:color="auto"/>
              <w:right w:val="single" w:sz="4" w:space="0" w:color="auto"/>
            </w:tcBorders>
            <w:shd w:val="clear" w:color="auto" w:fill="auto"/>
            <w:vAlign w:val="center"/>
            <w:hideMark/>
          </w:tcPr>
          <w:p w14:paraId="64778EDA" w14:textId="77777777" w:rsidR="00AD25E7" w:rsidRPr="00832860" w:rsidRDefault="00AD25E7">
            <w:pPr>
              <w:jc w:val="center"/>
              <w:rPr>
                <w:color w:val="000000"/>
                <w:sz w:val="20"/>
                <w:szCs w:val="20"/>
              </w:rPr>
            </w:pPr>
            <w:r w:rsidRPr="00832860">
              <w:rPr>
                <w:color w:val="000000"/>
                <w:sz w:val="20"/>
                <w:szCs w:val="20"/>
              </w:rPr>
              <w:t>ГОСТ 530-2012</w:t>
            </w:r>
          </w:p>
        </w:tc>
        <w:tc>
          <w:tcPr>
            <w:tcW w:w="830" w:type="dxa"/>
            <w:tcBorders>
              <w:top w:val="nil"/>
              <w:left w:val="nil"/>
              <w:bottom w:val="single" w:sz="4" w:space="0" w:color="auto"/>
              <w:right w:val="nil"/>
            </w:tcBorders>
            <w:shd w:val="clear" w:color="auto" w:fill="auto"/>
            <w:vAlign w:val="center"/>
            <w:hideMark/>
          </w:tcPr>
          <w:p w14:paraId="59B01C75" w14:textId="77777777" w:rsidR="00AD25E7" w:rsidRPr="00832860" w:rsidRDefault="00AD25E7">
            <w:pPr>
              <w:jc w:val="center"/>
              <w:rPr>
                <w:color w:val="000000"/>
                <w:sz w:val="20"/>
                <w:szCs w:val="20"/>
              </w:rPr>
            </w:pPr>
            <w:proofErr w:type="spellStart"/>
            <w:r w:rsidRPr="00832860">
              <w:rPr>
                <w:color w:val="000000"/>
                <w:sz w:val="20"/>
                <w:szCs w:val="20"/>
              </w:rPr>
              <w:t>шт</w:t>
            </w:r>
            <w:proofErr w:type="spellEnd"/>
          </w:p>
        </w:tc>
        <w:tc>
          <w:tcPr>
            <w:tcW w:w="697" w:type="dxa"/>
            <w:tcBorders>
              <w:top w:val="nil"/>
              <w:left w:val="single" w:sz="4" w:space="0" w:color="auto"/>
              <w:bottom w:val="single" w:sz="4" w:space="0" w:color="auto"/>
              <w:right w:val="single" w:sz="4" w:space="0" w:color="auto"/>
            </w:tcBorders>
            <w:shd w:val="clear" w:color="auto" w:fill="auto"/>
            <w:vAlign w:val="center"/>
            <w:hideMark/>
          </w:tcPr>
          <w:p w14:paraId="5440977C" w14:textId="77777777" w:rsidR="00AD25E7" w:rsidRPr="00832860" w:rsidRDefault="00AD25E7">
            <w:pPr>
              <w:jc w:val="center"/>
              <w:rPr>
                <w:color w:val="000000"/>
                <w:sz w:val="20"/>
                <w:szCs w:val="20"/>
              </w:rPr>
            </w:pPr>
            <w:r w:rsidRPr="00832860">
              <w:rPr>
                <w:color w:val="000000"/>
                <w:sz w:val="20"/>
                <w:szCs w:val="20"/>
              </w:rPr>
              <w:t>1040</w:t>
            </w:r>
          </w:p>
        </w:tc>
        <w:tc>
          <w:tcPr>
            <w:tcW w:w="1172" w:type="dxa"/>
            <w:tcBorders>
              <w:top w:val="nil"/>
              <w:left w:val="nil"/>
              <w:bottom w:val="single" w:sz="4" w:space="0" w:color="auto"/>
              <w:right w:val="single" w:sz="4" w:space="0" w:color="auto"/>
            </w:tcBorders>
            <w:shd w:val="clear" w:color="000000" w:fill="FFFFFF"/>
            <w:vAlign w:val="center"/>
            <w:hideMark/>
          </w:tcPr>
          <w:p w14:paraId="4D0047DD" w14:textId="77777777" w:rsidR="00AD25E7" w:rsidRPr="00832860" w:rsidRDefault="00AD25E7">
            <w:pPr>
              <w:jc w:val="center"/>
              <w:rPr>
                <w:color w:val="000000"/>
                <w:sz w:val="20"/>
                <w:szCs w:val="20"/>
              </w:rPr>
            </w:pPr>
            <w:r w:rsidRPr="00832860">
              <w:rPr>
                <w:color w:val="000000"/>
                <w:sz w:val="20"/>
                <w:szCs w:val="20"/>
              </w:rPr>
              <w:t xml:space="preserve">45,00  </w:t>
            </w:r>
          </w:p>
        </w:tc>
        <w:tc>
          <w:tcPr>
            <w:tcW w:w="1466" w:type="dxa"/>
            <w:tcBorders>
              <w:top w:val="nil"/>
              <w:left w:val="nil"/>
              <w:bottom w:val="single" w:sz="4" w:space="0" w:color="auto"/>
              <w:right w:val="single" w:sz="4" w:space="0" w:color="auto"/>
            </w:tcBorders>
            <w:shd w:val="clear" w:color="auto" w:fill="auto"/>
            <w:vAlign w:val="center"/>
            <w:hideMark/>
          </w:tcPr>
          <w:p w14:paraId="1ED1BEA1" w14:textId="77777777" w:rsidR="00AD25E7" w:rsidRPr="00832860" w:rsidRDefault="00AD25E7">
            <w:pPr>
              <w:jc w:val="center"/>
              <w:rPr>
                <w:color w:val="000000"/>
                <w:sz w:val="20"/>
                <w:szCs w:val="20"/>
              </w:rPr>
            </w:pPr>
            <w:r w:rsidRPr="00832860">
              <w:rPr>
                <w:color w:val="000000"/>
                <w:sz w:val="20"/>
                <w:szCs w:val="20"/>
              </w:rPr>
              <w:t>46 800,00</w:t>
            </w:r>
          </w:p>
        </w:tc>
      </w:tr>
      <w:tr w:rsidR="00AD25E7" w:rsidRPr="00832860" w14:paraId="72EA8383" w14:textId="77777777" w:rsidTr="00AD25E7">
        <w:trPr>
          <w:trHeight w:val="1140"/>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41F48F8F" w14:textId="77777777" w:rsidR="00AD25E7" w:rsidRPr="00832860" w:rsidRDefault="00AD25E7">
            <w:pPr>
              <w:jc w:val="center"/>
              <w:rPr>
                <w:color w:val="000000"/>
                <w:sz w:val="20"/>
                <w:szCs w:val="20"/>
              </w:rPr>
            </w:pPr>
            <w:r w:rsidRPr="00832860">
              <w:rPr>
                <w:color w:val="000000"/>
                <w:sz w:val="20"/>
                <w:szCs w:val="20"/>
              </w:rPr>
              <w:t>14</w:t>
            </w:r>
          </w:p>
        </w:tc>
        <w:tc>
          <w:tcPr>
            <w:tcW w:w="2831" w:type="dxa"/>
            <w:tcBorders>
              <w:top w:val="nil"/>
              <w:left w:val="nil"/>
              <w:bottom w:val="single" w:sz="4" w:space="0" w:color="auto"/>
              <w:right w:val="nil"/>
            </w:tcBorders>
            <w:shd w:val="clear" w:color="auto" w:fill="auto"/>
            <w:vAlign w:val="center"/>
            <w:hideMark/>
          </w:tcPr>
          <w:p w14:paraId="5E343F22" w14:textId="77777777" w:rsidR="00AD25E7" w:rsidRPr="00832860" w:rsidRDefault="00AD25E7">
            <w:pPr>
              <w:rPr>
                <w:color w:val="000000"/>
                <w:sz w:val="20"/>
                <w:szCs w:val="20"/>
              </w:rPr>
            </w:pPr>
            <w:r w:rsidRPr="00832860">
              <w:rPr>
                <w:color w:val="000000"/>
                <w:sz w:val="20"/>
                <w:szCs w:val="20"/>
              </w:rPr>
              <w:t xml:space="preserve">Шифер СВ-40-1750-7 (доставка в </w:t>
            </w:r>
            <w:proofErr w:type="spellStart"/>
            <w:r w:rsidRPr="00832860">
              <w:rPr>
                <w:color w:val="000000"/>
                <w:sz w:val="20"/>
                <w:szCs w:val="20"/>
              </w:rPr>
              <w:t>г.Камышин</w:t>
            </w:r>
            <w:proofErr w:type="spellEnd"/>
            <w:r w:rsidRPr="00832860">
              <w:rPr>
                <w:color w:val="000000"/>
                <w:sz w:val="20"/>
                <w:szCs w:val="20"/>
              </w:rPr>
              <w:t>)</w:t>
            </w:r>
          </w:p>
        </w:tc>
        <w:tc>
          <w:tcPr>
            <w:tcW w:w="1398" w:type="dxa"/>
            <w:tcBorders>
              <w:top w:val="nil"/>
              <w:left w:val="single" w:sz="4" w:space="0" w:color="auto"/>
              <w:bottom w:val="single" w:sz="4" w:space="0" w:color="auto"/>
              <w:right w:val="single" w:sz="4" w:space="0" w:color="auto"/>
            </w:tcBorders>
            <w:shd w:val="clear" w:color="auto" w:fill="auto"/>
            <w:vAlign w:val="center"/>
            <w:hideMark/>
          </w:tcPr>
          <w:p w14:paraId="1566E18F" w14:textId="77777777" w:rsidR="00AD25E7" w:rsidRPr="00832860" w:rsidRDefault="00AD25E7">
            <w:pPr>
              <w:jc w:val="center"/>
              <w:rPr>
                <w:color w:val="000000"/>
                <w:sz w:val="20"/>
                <w:szCs w:val="20"/>
              </w:rPr>
            </w:pPr>
            <w:r w:rsidRPr="00832860">
              <w:rPr>
                <w:color w:val="000000"/>
                <w:sz w:val="20"/>
                <w:szCs w:val="20"/>
              </w:rPr>
              <w:t>23.65.12.110</w:t>
            </w:r>
          </w:p>
        </w:tc>
        <w:tc>
          <w:tcPr>
            <w:tcW w:w="1478" w:type="dxa"/>
            <w:tcBorders>
              <w:top w:val="nil"/>
              <w:left w:val="nil"/>
              <w:bottom w:val="single" w:sz="4" w:space="0" w:color="auto"/>
              <w:right w:val="single" w:sz="4" w:space="0" w:color="auto"/>
            </w:tcBorders>
            <w:shd w:val="clear" w:color="auto" w:fill="auto"/>
            <w:vAlign w:val="center"/>
            <w:hideMark/>
          </w:tcPr>
          <w:p w14:paraId="26E7D523" w14:textId="77777777" w:rsidR="00AD25E7" w:rsidRPr="00832860" w:rsidRDefault="00AD25E7">
            <w:pPr>
              <w:jc w:val="center"/>
              <w:rPr>
                <w:color w:val="000000"/>
                <w:sz w:val="20"/>
                <w:szCs w:val="20"/>
              </w:rPr>
            </w:pPr>
            <w:r w:rsidRPr="00832860">
              <w:rPr>
                <w:color w:val="000000"/>
                <w:sz w:val="20"/>
                <w:szCs w:val="20"/>
              </w:rPr>
              <w:t>ГОСТ 30340-2012</w:t>
            </w:r>
          </w:p>
        </w:tc>
        <w:tc>
          <w:tcPr>
            <w:tcW w:w="830" w:type="dxa"/>
            <w:tcBorders>
              <w:top w:val="nil"/>
              <w:left w:val="nil"/>
              <w:bottom w:val="single" w:sz="4" w:space="0" w:color="auto"/>
              <w:right w:val="nil"/>
            </w:tcBorders>
            <w:shd w:val="clear" w:color="auto" w:fill="auto"/>
            <w:vAlign w:val="center"/>
            <w:hideMark/>
          </w:tcPr>
          <w:p w14:paraId="26E85D4F" w14:textId="77777777" w:rsidR="00AD25E7" w:rsidRPr="00832860" w:rsidRDefault="00AD25E7">
            <w:pPr>
              <w:jc w:val="center"/>
              <w:rPr>
                <w:color w:val="000000"/>
                <w:sz w:val="20"/>
                <w:szCs w:val="20"/>
              </w:rPr>
            </w:pPr>
            <w:proofErr w:type="spellStart"/>
            <w:r w:rsidRPr="00832860">
              <w:rPr>
                <w:color w:val="000000"/>
                <w:sz w:val="20"/>
                <w:szCs w:val="20"/>
              </w:rPr>
              <w:t>шт</w:t>
            </w:r>
            <w:proofErr w:type="spellEnd"/>
          </w:p>
        </w:tc>
        <w:tc>
          <w:tcPr>
            <w:tcW w:w="697" w:type="dxa"/>
            <w:tcBorders>
              <w:top w:val="nil"/>
              <w:left w:val="single" w:sz="4" w:space="0" w:color="auto"/>
              <w:bottom w:val="single" w:sz="4" w:space="0" w:color="auto"/>
              <w:right w:val="single" w:sz="4" w:space="0" w:color="auto"/>
            </w:tcBorders>
            <w:shd w:val="clear" w:color="auto" w:fill="auto"/>
            <w:vAlign w:val="center"/>
            <w:hideMark/>
          </w:tcPr>
          <w:p w14:paraId="3B505F04" w14:textId="77777777" w:rsidR="00AD25E7" w:rsidRPr="00832860" w:rsidRDefault="00AD25E7">
            <w:pPr>
              <w:jc w:val="center"/>
              <w:rPr>
                <w:color w:val="000000"/>
                <w:sz w:val="20"/>
                <w:szCs w:val="20"/>
              </w:rPr>
            </w:pPr>
            <w:r w:rsidRPr="00832860">
              <w:rPr>
                <w:color w:val="000000"/>
                <w:sz w:val="20"/>
                <w:szCs w:val="20"/>
              </w:rPr>
              <w:t>40</w:t>
            </w:r>
          </w:p>
        </w:tc>
        <w:tc>
          <w:tcPr>
            <w:tcW w:w="1172" w:type="dxa"/>
            <w:tcBorders>
              <w:top w:val="nil"/>
              <w:left w:val="nil"/>
              <w:bottom w:val="single" w:sz="4" w:space="0" w:color="auto"/>
              <w:right w:val="single" w:sz="4" w:space="0" w:color="auto"/>
            </w:tcBorders>
            <w:shd w:val="clear" w:color="000000" w:fill="FFFFFF"/>
            <w:vAlign w:val="center"/>
            <w:hideMark/>
          </w:tcPr>
          <w:p w14:paraId="1559E297" w14:textId="77777777" w:rsidR="00AD25E7" w:rsidRPr="00832860" w:rsidRDefault="00AD25E7">
            <w:pPr>
              <w:jc w:val="center"/>
              <w:rPr>
                <w:color w:val="000000"/>
                <w:sz w:val="20"/>
                <w:szCs w:val="20"/>
              </w:rPr>
            </w:pPr>
            <w:r w:rsidRPr="00832860">
              <w:rPr>
                <w:color w:val="000000"/>
                <w:sz w:val="20"/>
                <w:szCs w:val="20"/>
              </w:rPr>
              <w:t xml:space="preserve">750,00  </w:t>
            </w:r>
          </w:p>
        </w:tc>
        <w:tc>
          <w:tcPr>
            <w:tcW w:w="1466" w:type="dxa"/>
            <w:tcBorders>
              <w:top w:val="nil"/>
              <w:left w:val="nil"/>
              <w:bottom w:val="single" w:sz="4" w:space="0" w:color="auto"/>
              <w:right w:val="single" w:sz="4" w:space="0" w:color="auto"/>
            </w:tcBorders>
            <w:shd w:val="clear" w:color="auto" w:fill="auto"/>
            <w:vAlign w:val="center"/>
            <w:hideMark/>
          </w:tcPr>
          <w:p w14:paraId="34566EEF" w14:textId="77777777" w:rsidR="00AD25E7" w:rsidRPr="00832860" w:rsidRDefault="00AD25E7">
            <w:pPr>
              <w:jc w:val="center"/>
              <w:rPr>
                <w:color w:val="000000"/>
                <w:sz w:val="20"/>
                <w:szCs w:val="20"/>
              </w:rPr>
            </w:pPr>
            <w:r w:rsidRPr="00832860">
              <w:rPr>
                <w:color w:val="000000"/>
                <w:sz w:val="20"/>
                <w:szCs w:val="20"/>
              </w:rPr>
              <w:t>30 000,00</w:t>
            </w:r>
          </w:p>
        </w:tc>
      </w:tr>
      <w:tr w:rsidR="00AD25E7" w:rsidRPr="00832860" w14:paraId="173CF983" w14:textId="77777777" w:rsidTr="00AD25E7">
        <w:trPr>
          <w:trHeight w:val="1005"/>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29C43DBD" w14:textId="77777777" w:rsidR="00AD25E7" w:rsidRPr="00832860" w:rsidRDefault="00AD25E7">
            <w:pPr>
              <w:jc w:val="center"/>
              <w:rPr>
                <w:color w:val="000000"/>
                <w:sz w:val="20"/>
                <w:szCs w:val="20"/>
              </w:rPr>
            </w:pPr>
            <w:r w:rsidRPr="00832860">
              <w:rPr>
                <w:color w:val="000000"/>
                <w:sz w:val="20"/>
                <w:szCs w:val="20"/>
              </w:rPr>
              <w:t>15</w:t>
            </w:r>
          </w:p>
        </w:tc>
        <w:tc>
          <w:tcPr>
            <w:tcW w:w="2831" w:type="dxa"/>
            <w:tcBorders>
              <w:top w:val="nil"/>
              <w:left w:val="nil"/>
              <w:bottom w:val="single" w:sz="4" w:space="0" w:color="auto"/>
              <w:right w:val="single" w:sz="4" w:space="0" w:color="auto"/>
            </w:tcBorders>
            <w:shd w:val="clear" w:color="auto" w:fill="auto"/>
            <w:vAlign w:val="center"/>
            <w:hideMark/>
          </w:tcPr>
          <w:p w14:paraId="68814CF5" w14:textId="77777777" w:rsidR="00AD25E7" w:rsidRPr="00832860" w:rsidRDefault="00AD25E7">
            <w:pPr>
              <w:rPr>
                <w:sz w:val="20"/>
                <w:szCs w:val="20"/>
              </w:rPr>
            </w:pPr>
            <w:r w:rsidRPr="00832860">
              <w:rPr>
                <w:sz w:val="20"/>
                <w:szCs w:val="20"/>
              </w:rPr>
              <w:t>Лента изоляционная ПВХ 15х20 черная</w:t>
            </w:r>
          </w:p>
        </w:tc>
        <w:tc>
          <w:tcPr>
            <w:tcW w:w="1398" w:type="dxa"/>
            <w:tcBorders>
              <w:top w:val="nil"/>
              <w:left w:val="nil"/>
              <w:bottom w:val="single" w:sz="4" w:space="0" w:color="auto"/>
              <w:right w:val="single" w:sz="4" w:space="0" w:color="auto"/>
            </w:tcBorders>
            <w:shd w:val="clear" w:color="auto" w:fill="auto"/>
            <w:noWrap/>
            <w:vAlign w:val="center"/>
            <w:hideMark/>
          </w:tcPr>
          <w:p w14:paraId="43722FEA" w14:textId="77777777" w:rsidR="00AD25E7" w:rsidRPr="00832860" w:rsidRDefault="00AD25E7">
            <w:pPr>
              <w:jc w:val="center"/>
              <w:rPr>
                <w:sz w:val="20"/>
                <w:szCs w:val="20"/>
              </w:rPr>
            </w:pPr>
            <w:r w:rsidRPr="00832860">
              <w:rPr>
                <w:sz w:val="20"/>
                <w:szCs w:val="20"/>
              </w:rPr>
              <w:t>22.19.50.000</w:t>
            </w:r>
          </w:p>
        </w:tc>
        <w:tc>
          <w:tcPr>
            <w:tcW w:w="1478" w:type="dxa"/>
            <w:tcBorders>
              <w:top w:val="nil"/>
              <w:left w:val="nil"/>
              <w:bottom w:val="single" w:sz="4" w:space="0" w:color="auto"/>
              <w:right w:val="single" w:sz="4" w:space="0" w:color="auto"/>
            </w:tcBorders>
            <w:shd w:val="clear" w:color="auto" w:fill="auto"/>
            <w:vAlign w:val="center"/>
            <w:hideMark/>
          </w:tcPr>
          <w:p w14:paraId="0EA506D7" w14:textId="77777777" w:rsidR="00AD25E7" w:rsidRPr="00832860" w:rsidRDefault="00AD25E7">
            <w:pPr>
              <w:jc w:val="center"/>
              <w:rPr>
                <w:sz w:val="20"/>
                <w:szCs w:val="20"/>
              </w:rPr>
            </w:pPr>
            <w:r w:rsidRPr="00832860">
              <w:rPr>
                <w:sz w:val="20"/>
                <w:szCs w:val="20"/>
              </w:rPr>
              <w:t>ГОСТ 16214-86</w:t>
            </w:r>
          </w:p>
        </w:tc>
        <w:tc>
          <w:tcPr>
            <w:tcW w:w="830" w:type="dxa"/>
            <w:tcBorders>
              <w:top w:val="nil"/>
              <w:left w:val="nil"/>
              <w:bottom w:val="single" w:sz="4" w:space="0" w:color="auto"/>
              <w:right w:val="nil"/>
            </w:tcBorders>
            <w:shd w:val="clear" w:color="auto" w:fill="auto"/>
            <w:noWrap/>
            <w:vAlign w:val="center"/>
            <w:hideMark/>
          </w:tcPr>
          <w:p w14:paraId="6C042FFB" w14:textId="77777777" w:rsidR="00AD25E7" w:rsidRPr="00832860" w:rsidRDefault="00AD25E7">
            <w:pPr>
              <w:jc w:val="center"/>
              <w:rPr>
                <w:color w:val="000000"/>
                <w:sz w:val="20"/>
                <w:szCs w:val="20"/>
              </w:rPr>
            </w:pPr>
            <w:proofErr w:type="spellStart"/>
            <w:r w:rsidRPr="00832860">
              <w:rPr>
                <w:color w:val="000000"/>
                <w:sz w:val="20"/>
                <w:szCs w:val="20"/>
              </w:rPr>
              <w:t>шт</w:t>
            </w:r>
            <w:proofErr w:type="spellEnd"/>
          </w:p>
        </w:tc>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77B1B421" w14:textId="77777777" w:rsidR="00AD25E7" w:rsidRPr="00832860" w:rsidRDefault="00AD25E7">
            <w:pPr>
              <w:jc w:val="center"/>
              <w:rPr>
                <w:sz w:val="20"/>
                <w:szCs w:val="20"/>
              </w:rPr>
            </w:pPr>
            <w:r w:rsidRPr="00832860">
              <w:rPr>
                <w:sz w:val="20"/>
                <w:szCs w:val="20"/>
              </w:rPr>
              <w:t>192</w:t>
            </w:r>
          </w:p>
        </w:tc>
        <w:tc>
          <w:tcPr>
            <w:tcW w:w="1172" w:type="dxa"/>
            <w:tcBorders>
              <w:top w:val="nil"/>
              <w:left w:val="nil"/>
              <w:bottom w:val="single" w:sz="4" w:space="0" w:color="auto"/>
              <w:right w:val="single" w:sz="4" w:space="0" w:color="auto"/>
            </w:tcBorders>
            <w:shd w:val="clear" w:color="000000" w:fill="FFFFFF"/>
            <w:vAlign w:val="center"/>
            <w:hideMark/>
          </w:tcPr>
          <w:p w14:paraId="7758513E" w14:textId="77777777" w:rsidR="00AD25E7" w:rsidRPr="00832860" w:rsidRDefault="00AD25E7">
            <w:pPr>
              <w:jc w:val="center"/>
              <w:rPr>
                <w:color w:val="000000"/>
                <w:sz w:val="20"/>
                <w:szCs w:val="20"/>
              </w:rPr>
            </w:pPr>
            <w:r w:rsidRPr="00832860">
              <w:rPr>
                <w:color w:val="000000"/>
                <w:sz w:val="20"/>
                <w:szCs w:val="20"/>
              </w:rPr>
              <w:t xml:space="preserve">50,00  </w:t>
            </w:r>
          </w:p>
        </w:tc>
        <w:tc>
          <w:tcPr>
            <w:tcW w:w="1466" w:type="dxa"/>
            <w:tcBorders>
              <w:top w:val="nil"/>
              <w:left w:val="nil"/>
              <w:bottom w:val="single" w:sz="4" w:space="0" w:color="auto"/>
              <w:right w:val="single" w:sz="4" w:space="0" w:color="auto"/>
            </w:tcBorders>
            <w:shd w:val="clear" w:color="auto" w:fill="auto"/>
            <w:vAlign w:val="center"/>
            <w:hideMark/>
          </w:tcPr>
          <w:p w14:paraId="1231B016" w14:textId="77777777" w:rsidR="00AD25E7" w:rsidRPr="00832860" w:rsidRDefault="00AD25E7">
            <w:pPr>
              <w:jc w:val="center"/>
              <w:rPr>
                <w:color w:val="000000"/>
                <w:sz w:val="20"/>
                <w:szCs w:val="20"/>
              </w:rPr>
            </w:pPr>
            <w:r w:rsidRPr="00832860">
              <w:rPr>
                <w:color w:val="000000"/>
                <w:sz w:val="20"/>
                <w:szCs w:val="20"/>
              </w:rPr>
              <w:t>9 600,00</w:t>
            </w:r>
          </w:p>
        </w:tc>
      </w:tr>
      <w:tr w:rsidR="00AD25E7" w:rsidRPr="00832860" w14:paraId="7E58D33E" w14:textId="77777777" w:rsidTr="00AD25E7">
        <w:trPr>
          <w:trHeight w:val="1050"/>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193CCEF0" w14:textId="77777777" w:rsidR="00AD25E7" w:rsidRPr="00832860" w:rsidRDefault="00AD25E7">
            <w:pPr>
              <w:jc w:val="center"/>
              <w:rPr>
                <w:color w:val="000000"/>
                <w:sz w:val="20"/>
                <w:szCs w:val="20"/>
              </w:rPr>
            </w:pPr>
            <w:r w:rsidRPr="00832860">
              <w:rPr>
                <w:color w:val="000000"/>
                <w:sz w:val="20"/>
                <w:szCs w:val="20"/>
              </w:rPr>
              <w:t>16</w:t>
            </w:r>
          </w:p>
        </w:tc>
        <w:tc>
          <w:tcPr>
            <w:tcW w:w="2831" w:type="dxa"/>
            <w:tcBorders>
              <w:top w:val="nil"/>
              <w:left w:val="nil"/>
              <w:bottom w:val="single" w:sz="4" w:space="0" w:color="auto"/>
              <w:right w:val="single" w:sz="4" w:space="0" w:color="auto"/>
            </w:tcBorders>
            <w:shd w:val="clear" w:color="auto" w:fill="auto"/>
            <w:vAlign w:val="center"/>
            <w:hideMark/>
          </w:tcPr>
          <w:p w14:paraId="4CDB9771" w14:textId="77777777" w:rsidR="00AD25E7" w:rsidRPr="00832860" w:rsidRDefault="00AD25E7">
            <w:pPr>
              <w:rPr>
                <w:sz w:val="20"/>
                <w:szCs w:val="20"/>
              </w:rPr>
            </w:pPr>
            <w:r w:rsidRPr="00832860">
              <w:rPr>
                <w:sz w:val="20"/>
                <w:szCs w:val="20"/>
              </w:rPr>
              <w:t>Лента изоляционная ПВХ 15х20 желтая</w:t>
            </w:r>
          </w:p>
        </w:tc>
        <w:tc>
          <w:tcPr>
            <w:tcW w:w="1398" w:type="dxa"/>
            <w:tcBorders>
              <w:top w:val="nil"/>
              <w:left w:val="nil"/>
              <w:bottom w:val="single" w:sz="4" w:space="0" w:color="auto"/>
              <w:right w:val="single" w:sz="4" w:space="0" w:color="auto"/>
            </w:tcBorders>
            <w:shd w:val="clear" w:color="auto" w:fill="auto"/>
            <w:noWrap/>
            <w:vAlign w:val="center"/>
            <w:hideMark/>
          </w:tcPr>
          <w:p w14:paraId="1F4DA41E" w14:textId="77777777" w:rsidR="00AD25E7" w:rsidRPr="00832860" w:rsidRDefault="00AD25E7">
            <w:pPr>
              <w:jc w:val="center"/>
              <w:rPr>
                <w:sz w:val="20"/>
                <w:szCs w:val="20"/>
              </w:rPr>
            </w:pPr>
            <w:r w:rsidRPr="00832860">
              <w:rPr>
                <w:sz w:val="20"/>
                <w:szCs w:val="20"/>
              </w:rPr>
              <w:t>22.19.50.000</w:t>
            </w:r>
          </w:p>
        </w:tc>
        <w:tc>
          <w:tcPr>
            <w:tcW w:w="1478" w:type="dxa"/>
            <w:tcBorders>
              <w:top w:val="nil"/>
              <w:left w:val="nil"/>
              <w:bottom w:val="single" w:sz="4" w:space="0" w:color="auto"/>
              <w:right w:val="single" w:sz="4" w:space="0" w:color="auto"/>
            </w:tcBorders>
            <w:shd w:val="clear" w:color="auto" w:fill="auto"/>
            <w:vAlign w:val="center"/>
            <w:hideMark/>
          </w:tcPr>
          <w:p w14:paraId="009DD31E" w14:textId="77777777" w:rsidR="00AD25E7" w:rsidRPr="00832860" w:rsidRDefault="00AD25E7">
            <w:pPr>
              <w:jc w:val="center"/>
              <w:rPr>
                <w:sz w:val="20"/>
                <w:szCs w:val="20"/>
              </w:rPr>
            </w:pPr>
            <w:r w:rsidRPr="00832860">
              <w:rPr>
                <w:sz w:val="20"/>
                <w:szCs w:val="20"/>
              </w:rPr>
              <w:t>ГОСТ 16214-86</w:t>
            </w:r>
          </w:p>
        </w:tc>
        <w:tc>
          <w:tcPr>
            <w:tcW w:w="830" w:type="dxa"/>
            <w:tcBorders>
              <w:top w:val="nil"/>
              <w:left w:val="nil"/>
              <w:bottom w:val="single" w:sz="4" w:space="0" w:color="auto"/>
              <w:right w:val="nil"/>
            </w:tcBorders>
            <w:shd w:val="clear" w:color="auto" w:fill="auto"/>
            <w:noWrap/>
            <w:vAlign w:val="center"/>
            <w:hideMark/>
          </w:tcPr>
          <w:p w14:paraId="41B8CC90" w14:textId="77777777" w:rsidR="00AD25E7" w:rsidRPr="00832860" w:rsidRDefault="00AD25E7">
            <w:pPr>
              <w:jc w:val="center"/>
              <w:rPr>
                <w:color w:val="000000"/>
                <w:sz w:val="20"/>
                <w:szCs w:val="20"/>
              </w:rPr>
            </w:pPr>
            <w:proofErr w:type="spellStart"/>
            <w:r w:rsidRPr="00832860">
              <w:rPr>
                <w:color w:val="000000"/>
                <w:sz w:val="20"/>
                <w:szCs w:val="20"/>
              </w:rPr>
              <w:t>шт</w:t>
            </w:r>
            <w:proofErr w:type="spellEnd"/>
          </w:p>
        </w:tc>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698C7FA9" w14:textId="77777777" w:rsidR="00AD25E7" w:rsidRPr="00832860" w:rsidRDefault="00AD25E7">
            <w:pPr>
              <w:jc w:val="center"/>
              <w:rPr>
                <w:sz w:val="20"/>
                <w:szCs w:val="20"/>
              </w:rPr>
            </w:pPr>
            <w:r w:rsidRPr="00832860">
              <w:rPr>
                <w:sz w:val="20"/>
                <w:szCs w:val="20"/>
              </w:rPr>
              <w:t>63</w:t>
            </w:r>
          </w:p>
        </w:tc>
        <w:tc>
          <w:tcPr>
            <w:tcW w:w="1172" w:type="dxa"/>
            <w:tcBorders>
              <w:top w:val="nil"/>
              <w:left w:val="nil"/>
              <w:bottom w:val="single" w:sz="4" w:space="0" w:color="auto"/>
              <w:right w:val="single" w:sz="4" w:space="0" w:color="auto"/>
            </w:tcBorders>
            <w:shd w:val="clear" w:color="000000" w:fill="FFFFFF"/>
            <w:vAlign w:val="center"/>
            <w:hideMark/>
          </w:tcPr>
          <w:p w14:paraId="4E0A6969" w14:textId="77777777" w:rsidR="00AD25E7" w:rsidRPr="00832860" w:rsidRDefault="00AD25E7">
            <w:pPr>
              <w:jc w:val="center"/>
              <w:rPr>
                <w:color w:val="000000"/>
                <w:sz w:val="20"/>
                <w:szCs w:val="20"/>
              </w:rPr>
            </w:pPr>
            <w:r w:rsidRPr="00832860">
              <w:rPr>
                <w:color w:val="000000"/>
                <w:sz w:val="20"/>
                <w:szCs w:val="20"/>
              </w:rPr>
              <w:t xml:space="preserve">50,00  </w:t>
            </w:r>
          </w:p>
        </w:tc>
        <w:tc>
          <w:tcPr>
            <w:tcW w:w="1466" w:type="dxa"/>
            <w:tcBorders>
              <w:top w:val="nil"/>
              <w:left w:val="nil"/>
              <w:bottom w:val="single" w:sz="4" w:space="0" w:color="auto"/>
              <w:right w:val="single" w:sz="4" w:space="0" w:color="auto"/>
            </w:tcBorders>
            <w:shd w:val="clear" w:color="auto" w:fill="auto"/>
            <w:vAlign w:val="center"/>
            <w:hideMark/>
          </w:tcPr>
          <w:p w14:paraId="007AB405" w14:textId="77777777" w:rsidR="00AD25E7" w:rsidRPr="00832860" w:rsidRDefault="00AD25E7">
            <w:pPr>
              <w:jc w:val="center"/>
              <w:rPr>
                <w:color w:val="000000"/>
                <w:sz w:val="20"/>
                <w:szCs w:val="20"/>
              </w:rPr>
            </w:pPr>
            <w:r w:rsidRPr="00832860">
              <w:rPr>
                <w:color w:val="000000"/>
                <w:sz w:val="20"/>
                <w:szCs w:val="20"/>
              </w:rPr>
              <w:t>3 150,00</w:t>
            </w:r>
          </w:p>
        </w:tc>
      </w:tr>
      <w:tr w:rsidR="00AD25E7" w:rsidRPr="00832860" w14:paraId="287EB827" w14:textId="77777777" w:rsidTr="00AD25E7">
        <w:trPr>
          <w:trHeight w:val="1050"/>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30ACF0E7" w14:textId="77777777" w:rsidR="00AD25E7" w:rsidRPr="00832860" w:rsidRDefault="00AD25E7">
            <w:pPr>
              <w:jc w:val="center"/>
              <w:rPr>
                <w:color w:val="000000"/>
                <w:sz w:val="20"/>
                <w:szCs w:val="20"/>
              </w:rPr>
            </w:pPr>
            <w:r w:rsidRPr="00832860">
              <w:rPr>
                <w:color w:val="000000"/>
                <w:sz w:val="20"/>
                <w:szCs w:val="20"/>
              </w:rPr>
              <w:t>17</w:t>
            </w:r>
          </w:p>
        </w:tc>
        <w:tc>
          <w:tcPr>
            <w:tcW w:w="2831" w:type="dxa"/>
            <w:tcBorders>
              <w:top w:val="nil"/>
              <w:left w:val="nil"/>
              <w:bottom w:val="single" w:sz="4" w:space="0" w:color="auto"/>
              <w:right w:val="single" w:sz="4" w:space="0" w:color="auto"/>
            </w:tcBorders>
            <w:shd w:val="clear" w:color="auto" w:fill="auto"/>
            <w:vAlign w:val="center"/>
            <w:hideMark/>
          </w:tcPr>
          <w:p w14:paraId="75A2AB33" w14:textId="77777777" w:rsidR="00AD25E7" w:rsidRPr="00832860" w:rsidRDefault="00AD25E7">
            <w:pPr>
              <w:rPr>
                <w:sz w:val="20"/>
                <w:szCs w:val="20"/>
              </w:rPr>
            </w:pPr>
            <w:r w:rsidRPr="00832860">
              <w:rPr>
                <w:sz w:val="20"/>
                <w:szCs w:val="20"/>
              </w:rPr>
              <w:t>Лента изоляционная ПВХ 15х20 желто-зеленая</w:t>
            </w:r>
          </w:p>
        </w:tc>
        <w:tc>
          <w:tcPr>
            <w:tcW w:w="1398" w:type="dxa"/>
            <w:tcBorders>
              <w:top w:val="nil"/>
              <w:left w:val="nil"/>
              <w:bottom w:val="single" w:sz="4" w:space="0" w:color="auto"/>
              <w:right w:val="single" w:sz="4" w:space="0" w:color="auto"/>
            </w:tcBorders>
            <w:shd w:val="clear" w:color="auto" w:fill="auto"/>
            <w:noWrap/>
            <w:vAlign w:val="center"/>
            <w:hideMark/>
          </w:tcPr>
          <w:p w14:paraId="7C8EC932" w14:textId="77777777" w:rsidR="00AD25E7" w:rsidRPr="00832860" w:rsidRDefault="00AD25E7">
            <w:pPr>
              <w:jc w:val="center"/>
              <w:rPr>
                <w:sz w:val="20"/>
                <w:szCs w:val="20"/>
              </w:rPr>
            </w:pPr>
            <w:r w:rsidRPr="00832860">
              <w:rPr>
                <w:sz w:val="20"/>
                <w:szCs w:val="20"/>
              </w:rPr>
              <w:t>22.19.50.000</w:t>
            </w:r>
          </w:p>
        </w:tc>
        <w:tc>
          <w:tcPr>
            <w:tcW w:w="1478" w:type="dxa"/>
            <w:tcBorders>
              <w:top w:val="nil"/>
              <w:left w:val="nil"/>
              <w:bottom w:val="single" w:sz="4" w:space="0" w:color="auto"/>
              <w:right w:val="single" w:sz="4" w:space="0" w:color="auto"/>
            </w:tcBorders>
            <w:shd w:val="clear" w:color="auto" w:fill="auto"/>
            <w:vAlign w:val="center"/>
            <w:hideMark/>
          </w:tcPr>
          <w:p w14:paraId="0CC9852B" w14:textId="77777777" w:rsidR="00AD25E7" w:rsidRPr="00832860" w:rsidRDefault="00AD25E7">
            <w:pPr>
              <w:jc w:val="center"/>
              <w:rPr>
                <w:sz w:val="20"/>
                <w:szCs w:val="20"/>
              </w:rPr>
            </w:pPr>
            <w:r w:rsidRPr="00832860">
              <w:rPr>
                <w:sz w:val="20"/>
                <w:szCs w:val="20"/>
              </w:rPr>
              <w:t>ГОСТ 16214-86</w:t>
            </w:r>
          </w:p>
        </w:tc>
        <w:tc>
          <w:tcPr>
            <w:tcW w:w="830" w:type="dxa"/>
            <w:tcBorders>
              <w:top w:val="nil"/>
              <w:left w:val="nil"/>
              <w:bottom w:val="single" w:sz="4" w:space="0" w:color="auto"/>
              <w:right w:val="nil"/>
            </w:tcBorders>
            <w:shd w:val="clear" w:color="auto" w:fill="auto"/>
            <w:noWrap/>
            <w:vAlign w:val="center"/>
            <w:hideMark/>
          </w:tcPr>
          <w:p w14:paraId="2A067BCB" w14:textId="77777777" w:rsidR="00AD25E7" w:rsidRPr="00832860" w:rsidRDefault="00AD25E7">
            <w:pPr>
              <w:jc w:val="center"/>
              <w:rPr>
                <w:color w:val="000000"/>
                <w:sz w:val="20"/>
                <w:szCs w:val="20"/>
              </w:rPr>
            </w:pPr>
            <w:proofErr w:type="spellStart"/>
            <w:r w:rsidRPr="00832860">
              <w:rPr>
                <w:color w:val="000000"/>
                <w:sz w:val="20"/>
                <w:szCs w:val="20"/>
              </w:rPr>
              <w:t>шт</w:t>
            </w:r>
            <w:proofErr w:type="spellEnd"/>
          </w:p>
        </w:tc>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55C7E4ED" w14:textId="77777777" w:rsidR="00AD25E7" w:rsidRPr="00832860" w:rsidRDefault="00AD25E7">
            <w:pPr>
              <w:jc w:val="center"/>
              <w:rPr>
                <w:sz w:val="20"/>
                <w:szCs w:val="20"/>
              </w:rPr>
            </w:pPr>
            <w:r w:rsidRPr="00832860">
              <w:rPr>
                <w:sz w:val="20"/>
                <w:szCs w:val="20"/>
              </w:rPr>
              <w:t>20</w:t>
            </w:r>
          </w:p>
        </w:tc>
        <w:tc>
          <w:tcPr>
            <w:tcW w:w="1172" w:type="dxa"/>
            <w:tcBorders>
              <w:top w:val="nil"/>
              <w:left w:val="nil"/>
              <w:bottom w:val="single" w:sz="4" w:space="0" w:color="auto"/>
              <w:right w:val="single" w:sz="4" w:space="0" w:color="auto"/>
            </w:tcBorders>
            <w:shd w:val="clear" w:color="000000" w:fill="FFFFFF"/>
            <w:vAlign w:val="center"/>
            <w:hideMark/>
          </w:tcPr>
          <w:p w14:paraId="70A62B31" w14:textId="77777777" w:rsidR="00AD25E7" w:rsidRPr="00832860" w:rsidRDefault="00AD25E7">
            <w:pPr>
              <w:jc w:val="center"/>
              <w:rPr>
                <w:color w:val="000000"/>
                <w:sz w:val="20"/>
                <w:szCs w:val="20"/>
              </w:rPr>
            </w:pPr>
            <w:r w:rsidRPr="00832860">
              <w:rPr>
                <w:color w:val="000000"/>
                <w:sz w:val="20"/>
                <w:szCs w:val="20"/>
              </w:rPr>
              <w:t xml:space="preserve">50,00  </w:t>
            </w:r>
          </w:p>
        </w:tc>
        <w:tc>
          <w:tcPr>
            <w:tcW w:w="1466" w:type="dxa"/>
            <w:tcBorders>
              <w:top w:val="nil"/>
              <w:left w:val="nil"/>
              <w:bottom w:val="single" w:sz="4" w:space="0" w:color="auto"/>
              <w:right w:val="single" w:sz="4" w:space="0" w:color="auto"/>
            </w:tcBorders>
            <w:shd w:val="clear" w:color="auto" w:fill="auto"/>
            <w:vAlign w:val="center"/>
            <w:hideMark/>
          </w:tcPr>
          <w:p w14:paraId="31D3E180" w14:textId="77777777" w:rsidR="00AD25E7" w:rsidRPr="00832860" w:rsidRDefault="00AD25E7">
            <w:pPr>
              <w:jc w:val="center"/>
              <w:rPr>
                <w:color w:val="000000"/>
                <w:sz w:val="20"/>
                <w:szCs w:val="20"/>
              </w:rPr>
            </w:pPr>
            <w:r w:rsidRPr="00832860">
              <w:rPr>
                <w:color w:val="000000"/>
                <w:sz w:val="20"/>
                <w:szCs w:val="20"/>
              </w:rPr>
              <w:t>1 000,00</w:t>
            </w:r>
          </w:p>
        </w:tc>
      </w:tr>
      <w:tr w:rsidR="00AD25E7" w:rsidRPr="00832860" w14:paraId="6D10C47B" w14:textId="77777777" w:rsidTr="00AD25E7">
        <w:trPr>
          <w:trHeight w:val="855"/>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206B830A" w14:textId="77777777" w:rsidR="00AD25E7" w:rsidRPr="00832860" w:rsidRDefault="00AD25E7">
            <w:pPr>
              <w:jc w:val="center"/>
              <w:rPr>
                <w:color w:val="000000"/>
                <w:sz w:val="20"/>
                <w:szCs w:val="20"/>
              </w:rPr>
            </w:pPr>
            <w:r w:rsidRPr="00832860">
              <w:rPr>
                <w:color w:val="000000"/>
                <w:sz w:val="20"/>
                <w:szCs w:val="20"/>
              </w:rPr>
              <w:t>18</w:t>
            </w:r>
          </w:p>
        </w:tc>
        <w:tc>
          <w:tcPr>
            <w:tcW w:w="2831" w:type="dxa"/>
            <w:tcBorders>
              <w:top w:val="nil"/>
              <w:left w:val="nil"/>
              <w:bottom w:val="single" w:sz="4" w:space="0" w:color="auto"/>
              <w:right w:val="single" w:sz="4" w:space="0" w:color="auto"/>
            </w:tcBorders>
            <w:shd w:val="clear" w:color="auto" w:fill="auto"/>
            <w:vAlign w:val="center"/>
            <w:hideMark/>
          </w:tcPr>
          <w:p w14:paraId="578EEC6D" w14:textId="77777777" w:rsidR="00AD25E7" w:rsidRPr="00832860" w:rsidRDefault="00AD25E7">
            <w:pPr>
              <w:rPr>
                <w:sz w:val="20"/>
                <w:szCs w:val="20"/>
              </w:rPr>
            </w:pPr>
            <w:r w:rsidRPr="00832860">
              <w:rPr>
                <w:sz w:val="20"/>
                <w:szCs w:val="20"/>
              </w:rPr>
              <w:t>Лента изоляционная ПВХ 15х20 зеленая</w:t>
            </w:r>
          </w:p>
        </w:tc>
        <w:tc>
          <w:tcPr>
            <w:tcW w:w="1398" w:type="dxa"/>
            <w:tcBorders>
              <w:top w:val="nil"/>
              <w:left w:val="nil"/>
              <w:bottom w:val="single" w:sz="4" w:space="0" w:color="auto"/>
              <w:right w:val="single" w:sz="4" w:space="0" w:color="auto"/>
            </w:tcBorders>
            <w:shd w:val="clear" w:color="auto" w:fill="auto"/>
            <w:noWrap/>
            <w:vAlign w:val="center"/>
            <w:hideMark/>
          </w:tcPr>
          <w:p w14:paraId="2110EA9D" w14:textId="77777777" w:rsidR="00AD25E7" w:rsidRPr="00832860" w:rsidRDefault="00AD25E7">
            <w:pPr>
              <w:jc w:val="center"/>
              <w:rPr>
                <w:sz w:val="20"/>
                <w:szCs w:val="20"/>
              </w:rPr>
            </w:pPr>
            <w:r w:rsidRPr="00832860">
              <w:rPr>
                <w:sz w:val="20"/>
                <w:szCs w:val="20"/>
              </w:rPr>
              <w:t>22.19.50.000</w:t>
            </w:r>
          </w:p>
        </w:tc>
        <w:tc>
          <w:tcPr>
            <w:tcW w:w="1478" w:type="dxa"/>
            <w:tcBorders>
              <w:top w:val="nil"/>
              <w:left w:val="nil"/>
              <w:bottom w:val="single" w:sz="4" w:space="0" w:color="auto"/>
              <w:right w:val="single" w:sz="4" w:space="0" w:color="auto"/>
            </w:tcBorders>
            <w:shd w:val="clear" w:color="auto" w:fill="auto"/>
            <w:vAlign w:val="center"/>
            <w:hideMark/>
          </w:tcPr>
          <w:p w14:paraId="21055AC9" w14:textId="77777777" w:rsidR="00AD25E7" w:rsidRPr="00832860" w:rsidRDefault="00AD25E7">
            <w:pPr>
              <w:jc w:val="center"/>
              <w:rPr>
                <w:sz w:val="20"/>
                <w:szCs w:val="20"/>
              </w:rPr>
            </w:pPr>
            <w:r w:rsidRPr="00832860">
              <w:rPr>
                <w:sz w:val="20"/>
                <w:szCs w:val="20"/>
              </w:rPr>
              <w:t>ГОСТ 16214-86</w:t>
            </w:r>
          </w:p>
        </w:tc>
        <w:tc>
          <w:tcPr>
            <w:tcW w:w="830" w:type="dxa"/>
            <w:tcBorders>
              <w:top w:val="nil"/>
              <w:left w:val="nil"/>
              <w:bottom w:val="single" w:sz="4" w:space="0" w:color="auto"/>
              <w:right w:val="nil"/>
            </w:tcBorders>
            <w:shd w:val="clear" w:color="auto" w:fill="auto"/>
            <w:noWrap/>
            <w:vAlign w:val="center"/>
            <w:hideMark/>
          </w:tcPr>
          <w:p w14:paraId="65788B03" w14:textId="77777777" w:rsidR="00AD25E7" w:rsidRPr="00832860" w:rsidRDefault="00AD25E7">
            <w:pPr>
              <w:jc w:val="center"/>
              <w:rPr>
                <w:color w:val="000000"/>
                <w:sz w:val="20"/>
                <w:szCs w:val="20"/>
              </w:rPr>
            </w:pPr>
            <w:proofErr w:type="spellStart"/>
            <w:r w:rsidRPr="00832860">
              <w:rPr>
                <w:color w:val="000000"/>
                <w:sz w:val="20"/>
                <w:szCs w:val="20"/>
              </w:rPr>
              <w:t>шт</w:t>
            </w:r>
            <w:proofErr w:type="spellEnd"/>
          </w:p>
        </w:tc>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5C79E28E" w14:textId="77777777" w:rsidR="00AD25E7" w:rsidRPr="00832860" w:rsidRDefault="00AD25E7">
            <w:pPr>
              <w:jc w:val="center"/>
              <w:rPr>
                <w:sz w:val="20"/>
                <w:szCs w:val="20"/>
              </w:rPr>
            </w:pPr>
            <w:r w:rsidRPr="00832860">
              <w:rPr>
                <w:sz w:val="20"/>
                <w:szCs w:val="20"/>
              </w:rPr>
              <w:t>53</w:t>
            </w:r>
          </w:p>
        </w:tc>
        <w:tc>
          <w:tcPr>
            <w:tcW w:w="1172" w:type="dxa"/>
            <w:tcBorders>
              <w:top w:val="nil"/>
              <w:left w:val="nil"/>
              <w:bottom w:val="single" w:sz="4" w:space="0" w:color="auto"/>
              <w:right w:val="single" w:sz="4" w:space="0" w:color="auto"/>
            </w:tcBorders>
            <w:shd w:val="clear" w:color="000000" w:fill="FFFFFF"/>
            <w:vAlign w:val="center"/>
            <w:hideMark/>
          </w:tcPr>
          <w:p w14:paraId="4AF55413" w14:textId="77777777" w:rsidR="00AD25E7" w:rsidRPr="00832860" w:rsidRDefault="00AD25E7">
            <w:pPr>
              <w:jc w:val="center"/>
              <w:rPr>
                <w:color w:val="000000"/>
                <w:sz w:val="20"/>
                <w:szCs w:val="20"/>
              </w:rPr>
            </w:pPr>
            <w:r w:rsidRPr="00832860">
              <w:rPr>
                <w:color w:val="000000"/>
                <w:sz w:val="20"/>
                <w:szCs w:val="20"/>
              </w:rPr>
              <w:t xml:space="preserve">50,00  </w:t>
            </w:r>
          </w:p>
        </w:tc>
        <w:tc>
          <w:tcPr>
            <w:tcW w:w="1466" w:type="dxa"/>
            <w:tcBorders>
              <w:top w:val="nil"/>
              <w:left w:val="nil"/>
              <w:bottom w:val="single" w:sz="4" w:space="0" w:color="auto"/>
              <w:right w:val="single" w:sz="4" w:space="0" w:color="auto"/>
            </w:tcBorders>
            <w:shd w:val="clear" w:color="auto" w:fill="auto"/>
            <w:vAlign w:val="center"/>
            <w:hideMark/>
          </w:tcPr>
          <w:p w14:paraId="40A74BB9" w14:textId="77777777" w:rsidR="00AD25E7" w:rsidRPr="00832860" w:rsidRDefault="00AD25E7">
            <w:pPr>
              <w:jc w:val="center"/>
              <w:rPr>
                <w:color w:val="000000"/>
                <w:sz w:val="20"/>
                <w:szCs w:val="20"/>
              </w:rPr>
            </w:pPr>
            <w:r w:rsidRPr="00832860">
              <w:rPr>
                <w:color w:val="000000"/>
                <w:sz w:val="20"/>
                <w:szCs w:val="20"/>
              </w:rPr>
              <w:t>2 650,00</w:t>
            </w:r>
          </w:p>
        </w:tc>
      </w:tr>
      <w:tr w:rsidR="00AD25E7" w:rsidRPr="00832860" w14:paraId="1ED8F6C8" w14:textId="77777777" w:rsidTr="00AD25E7">
        <w:trPr>
          <w:trHeight w:val="855"/>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374E9F71" w14:textId="77777777" w:rsidR="00AD25E7" w:rsidRPr="00832860" w:rsidRDefault="00AD25E7">
            <w:pPr>
              <w:jc w:val="center"/>
              <w:rPr>
                <w:color w:val="000000"/>
                <w:sz w:val="20"/>
                <w:szCs w:val="20"/>
              </w:rPr>
            </w:pPr>
            <w:r w:rsidRPr="00832860">
              <w:rPr>
                <w:color w:val="000000"/>
                <w:sz w:val="20"/>
                <w:szCs w:val="20"/>
              </w:rPr>
              <w:t>19</w:t>
            </w:r>
          </w:p>
        </w:tc>
        <w:tc>
          <w:tcPr>
            <w:tcW w:w="2831" w:type="dxa"/>
            <w:tcBorders>
              <w:top w:val="nil"/>
              <w:left w:val="nil"/>
              <w:bottom w:val="single" w:sz="4" w:space="0" w:color="auto"/>
              <w:right w:val="single" w:sz="4" w:space="0" w:color="auto"/>
            </w:tcBorders>
            <w:shd w:val="clear" w:color="auto" w:fill="auto"/>
            <w:vAlign w:val="center"/>
            <w:hideMark/>
          </w:tcPr>
          <w:p w14:paraId="5E477629" w14:textId="77777777" w:rsidR="00AD25E7" w:rsidRPr="00832860" w:rsidRDefault="00AD25E7">
            <w:pPr>
              <w:rPr>
                <w:sz w:val="20"/>
                <w:szCs w:val="20"/>
              </w:rPr>
            </w:pPr>
            <w:r w:rsidRPr="00832860">
              <w:rPr>
                <w:sz w:val="20"/>
                <w:szCs w:val="20"/>
              </w:rPr>
              <w:t>Лента изоляционная ПВХ 15х20 красная</w:t>
            </w:r>
          </w:p>
        </w:tc>
        <w:tc>
          <w:tcPr>
            <w:tcW w:w="1398" w:type="dxa"/>
            <w:tcBorders>
              <w:top w:val="nil"/>
              <w:left w:val="nil"/>
              <w:bottom w:val="single" w:sz="4" w:space="0" w:color="auto"/>
              <w:right w:val="single" w:sz="4" w:space="0" w:color="auto"/>
            </w:tcBorders>
            <w:shd w:val="clear" w:color="auto" w:fill="auto"/>
            <w:noWrap/>
            <w:vAlign w:val="center"/>
            <w:hideMark/>
          </w:tcPr>
          <w:p w14:paraId="768CE100" w14:textId="77777777" w:rsidR="00AD25E7" w:rsidRPr="00832860" w:rsidRDefault="00AD25E7">
            <w:pPr>
              <w:jc w:val="center"/>
              <w:rPr>
                <w:sz w:val="20"/>
                <w:szCs w:val="20"/>
              </w:rPr>
            </w:pPr>
            <w:r w:rsidRPr="00832860">
              <w:rPr>
                <w:sz w:val="20"/>
                <w:szCs w:val="20"/>
              </w:rPr>
              <w:t>22.19.50.000</w:t>
            </w:r>
          </w:p>
        </w:tc>
        <w:tc>
          <w:tcPr>
            <w:tcW w:w="1478" w:type="dxa"/>
            <w:tcBorders>
              <w:top w:val="nil"/>
              <w:left w:val="nil"/>
              <w:bottom w:val="single" w:sz="4" w:space="0" w:color="auto"/>
              <w:right w:val="single" w:sz="4" w:space="0" w:color="auto"/>
            </w:tcBorders>
            <w:shd w:val="clear" w:color="auto" w:fill="auto"/>
            <w:vAlign w:val="center"/>
            <w:hideMark/>
          </w:tcPr>
          <w:p w14:paraId="15A0C29A" w14:textId="77777777" w:rsidR="00AD25E7" w:rsidRPr="00832860" w:rsidRDefault="00AD25E7">
            <w:pPr>
              <w:jc w:val="center"/>
              <w:rPr>
                <w:sz w:val="20"/>
                <w:szCs w:val="20"/>
              </w:rPr>
            </w:pPr>
            <w:r w:rsidRPr="00832860">
              <w:rPr>
                <w:sz w:val="20"/>
                <w:szCs w:val="20"/>
              </w:rPr>
              <w:t>ГОСТ 16214-86</w:t>
            </w:r>
          </w:p>
        </w:tc>
        <w:tc>
          <w:tcPr>
            <w:tcW w:w="830" w:type="dxa"/>
            <w:tcBorders>
              <w:top w:val="nil"/>
              <w:left w:val="nil"/>
              <w:bottom w:val="single" w:sz="4" w:space="0" w:color="auto"/>
              <w:right w:val="nil"/>
            </w:tcBorders>
            <w:shd w:val="clear" w:color="auto" w:fill="auto"/>
            <w:noWrap/>
            <w:vAlign w:val="center"/>
            <w:hideMark/>
          </w:tcPr>
          <w:p w14:paraId="53563C53" w14:textId="77777777" w:rsidR="00AD25E7" w:rsidRPr="00832860" w:rsidRDefault="00AD25E7">
            <w:pPr>
              <w:jc w:val="center"/>
              <w:rPr>
                <w:color w:val="000000"/>
                <w:sz w:val="20"/>
                <w:szCs w:val="20"/>
              </w:rPr>
            </w:pPr>
            <w:proofErr w:type="spellStart"/>
            <w:r w:rsidRPr="00832860">
              <w:rPr>
                <w:color w:val="000000"/>
                <w:sz w:val="20"/>
                <w:szCs w:val="20"/>
              </w:rPr>
              <w:t>шт</w:t>
            </w:r>
            <w:proofErr w:type="spellEnd"/>
          </w:p>
        </w:tc>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2E5526B4" w14:textId="77777777" w:rsidR="00AD25E7" w:rsidRPr="00832860" w:rsidRDefault="00AD25E7">
            <w:pPr>
              <w:jc w:val="center"/>
              <w:rPr>
                <w:sz w:val="20"/>
                <w:szCs w:val="20"/>
              </w:rPr>
            </w:pPr>
            <w:r w:rsidRPr="00832860">
              <w:rPr>
                <w:sz w:val="20"/>
                <w:szCs w:val="20"/>
              </w:rPr>
              <w:t>43</w:t>
            </w:r>
          </w:p>
        </w:tc>
        <w:tc>
          <w:tcPr>
            <w:tcW w:w="1172" w:type="dxa"/>
            <w:tcBorders>
              <w:top w:val="nil"/>
              <w:left w:val="nil"/>
              <w:bottom w:val="single" w:sz="4" w:space="0" w:color="auto"/>
              <w:right w:val="single" w:sz="4" w:space="0" w:color="auto"/>
            </w:tcBorders>
            <w:shd w:val="clear" w:color="000000" w:fill="FFFFFF"/>
            <w:vAlign w:val="center"/>
            <w:hideMark/>
          </w:tcPr>
          <w:p w14:paraId="13BA861C" w14:textId="77777777" w:rsidR="00AD25E7" w:rsidRPr="00832860" w:rsidRDefault="00AD25E7">
            <w:pPr>
              <w:jc w:val="center"/>
              <w:rPr>
                <w:color w:val="000000"/>
                <w:sz w:val="20"/>
                <w:szCs w:val="20"/>
              </w:rPr>
            </w:pPr>
            <w:r w:rsidRPr="00832860">
              <w:rPr>
                <w:color w:val="000000"/>
                <w:sz w:val="20"/>
                <w:szCs w:val="20"/>
              </w:rPr>
              <w:t xml:space="preserve">50,00  </w:t>
            </w:r>
          </w:p>
        </w:tc>
        <w:tc>
          <w:tcPr>
            <w:tcW w:w="1466" w:type="dxa"/>
            <w:tcBorders>
              <w:top w:val="nil"/>
              <w:left w:val="nil"/>
              <w:bottom w:val="single" w:sz="4" w:space="0" w:color="auto"/>
              <w:right w:val="single" w:sz="4" w:space="0" w:color="auto"/>
            </w:tcBorders>
            <w:shd w:val="clear" w:color="auto" w:fill="auto"/>
            <w:vAlign w:val="center"/>
            <w:hideMark/>
          </w:tcPr>
          <w:p w14:paraId="75B794EB" w14:textId="77777777" w:rsidR="00AD25E7" w:rsidRPr="00832860" w:rsidRDefault="00AD25E7">
            <w:pPr>
              <w:jc w:val="center"/>
              <w:rPr>
                <w:color w:val="000000"/>
                <w:sz w:val="20"/>
                <w:szCs w:val="20"/>
              </w:rPr>
            </w:pPr>
            <w:r w:rsidRPr="00832860">
              <w:rPr>
                <w:color w:val="000000"/>
                <w:sz w:val="20"/>
                <w:szCs w:val="20"/>
              </w:rPr>
              <w:t>2 150,00</w:t>
            </w:r>
          </w:p>
        </w:tc>
      </w:tr>
      <w:tr w:rsidR="00AD25E7" w:rsidRPr="00832860" w14:paraId="742A0352" w14:textId="77777777" w:rsidTr="00AD25E7">
        <w:trPr>
          <w:trHeight w:val="1005"/>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0480106E" w14:textId="77777777" w:rsidR="00AD25E7" w:rsidRPr="00832860" w:rsidRDefault="00AD25E7">
            <w:pPr>
              <w:jc w:val="center"/>
              <w:rPr>
                <w:color w:val="000000"/>
                <w:sz w:val="20"/>
                <w:szCs w:val="20"/>
              </w:rPr>
            </w:pPr>
            <w:r w:rsidRPr="00832860">
              <w:rPr>
                <w:color w:val="000000"/>
                <w:sz w:val="20"/>
                <w:szCs w:val="20"/>
              </w:rPr>
              <w:t>20</w:t>
            </w:r>
          </w:p>
        </w:tc>
        <w:tc>
          <w:tcPr>
            <w:tcW w:w="2831" w:type="dxa"/>
            <w:tcBorders>
              <w:top w:val="nil"/>
              <w:left w:val="nil"/>
              <w:bottom w:val="single" w:sz="4" w:space="0" w:color="auto"/>
              <w:right w:val="single" w:sz="4" w:space="0" w:color="auto"/>
            </w:tcBorders>
            <w:shd w:val="clear" w:color="auto" w:fill="auto"/>
            <w:vAlign w:val="center"/>
            <w:hideMark/>
          </w:tcPr>
          <w:p w14:paraId="40030129" w14:textId="77777777" w:rsidR="00AD25E7" w:rsidRPr="00832860" w:rsidRDefault="00AD25E7">
            <w:pPr>
              <w:rPr>
                <w:sz w:val="20"/>
                <w:szCs w:val="20"/>
              </w:rPr>
            </w:pPr>
            <w:r w:rsidRPr="00832860">
              <w:rPr>
                <w:sz w:val="20"/>
                <w:szCs w:val="20"/>
              </w:rPr>
              <w:t>Лента изоляционная ПВХ 19х20 синяя</w:t>
            </w:r>
          </w:p>
        </w:tc>
        <w:tc>
          <w:tcPr>
            <w:tcW w:w="1398" w:type="dxa"/>
            <w:tcBorders>
              <w:top w:val="nil"/>
              <w:left w:val="nil"/>
              <w:bottom w:val="single" w:sz="4" w:space="0" w:color="auto"/>
              <w:right w:val="single" w:sz="4" w:space="0" w:color="auto"/>
            </w:tcBorders>
            <w:shd w:val="clear" w:color="auto" w:fill="auto"/>
            <w:noWrap/>
            <w:vAlign w:val="center"/>
            <w:hideMark/>
          </w:tcPr>
          <w:p w14:paraId="4E505A62" w14:textId="77777777" w:rsidR="00AD25E7" w:rsidRPr="00832860" w:rsidRDefault="00AD25E7">
            <w:pPr>
              <w:jc w:val="center"/>
              <w:rPr>
                <w:sz w:val="20"/>
                <w:szCs w:val="20"/>
              </w:rPr>
            </w:pPr>
            <w:r w:rsidRPr="00832860">
              <w:rPr>
                <w:sz w:val="20"/>
                <w:szCs w:val="20"/>
              </w:rPr>
              <w:t>22.19.50.000</w:t>
            </w:r>
          </w:p>
        </w:tc>
        <w:tc>
          <w:tcPr>
            <w:tcW w:w="1478" w:type="dxa"/>
            <w:tcBorders>
              <w:top w:val="nil"/>
              <w:left w:val="nil"/>
              <w:bottom w:val="single" w:sz="4" w:space="0" w:color="auto"/>
              <w:right w:val="single" w:sz="4" w:space="0" w:color="auto"/>
            </w:tcBorders>
            <w:shd w:val="clear" w:color="auto" w:fill="auto"/>
            <w:vAlign w:val="center"/>
            <w:hideMark/>
          </w:tcPr>
          <w:p w14:paraId="7BA84F4B" w14:textId="77777777" w:rsidR="00AD25E7" w:rsidRPr="00832860" w:rsidRDefault="00AD25E7">
            <w:pPr>
              <w:jc w:val="center"/>
              <w:rPr>
                <w:sz w:val="20"/>
                <w:szCs w:val="20"/>
              </w:rPr>
            </w:pPr>
            <w:r w:rsidRPr="00832860">
              <w:rPr>
                <w:sz w:val="20"/>
                <w:szCs w:val="20"/>
              </w:rPr>
              <w:t>ГОСТ 16214-86</w:t>
            </w:r>
          </w:p>
        </w:tc>
        <w:tc>
          <w:tcPr>
            <w:tcW w:w="830" w:type="dxa"/>
            <w:tcBorders>
              <w:top w:val="nil"/>
              <w:left w:val="nil"/>
              <w:bottom w:val="single" w:sz="4" w:space="0" w:color="auto"/>
              <w:right w:val="nil"/>
            </w:tcBorders>
            <w:shd w:val="clear" w:color="auto" w:fill="auto"/>
            <w:noWrap/>
            <w:vAlign w:val="center"/>
            <w:hideMark/>
          </w:tcPr>
          <w:p w14:paraId="02F6ED75" w14:textId="77777777" w:rsidR="00AD25E7" w:rsidRPr="00832860" w:rsidRDefault="00AD25E7">
            <w:pPr>
              <w:jc w:val="center"/>
              <w:rPr>
                <w:color w:val="000000"/>
                <w:sz w:val="20"/>
                <w:szCs w:val="20"/>
              </w:rPr>
            </w:pPr>
            <w:proofErr w:type="spellStart"/>
            <w:r w:rsidRPr="00832860">
              <w:rPr>
                <w:color w:val="000000"/>
                <w:sz w:val="20"/>
                <w:szCs w:val="20"/>
              </w:rPr>
              <w:t>шт</w:t>
            </w:r>
            <w:proofErr w:type="spellEnd"/>
          </w:p>
        </w:tc>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560042B2" w14:textId="77777777" w:rsidR="00AD25E7" w:rsidRPr="00832860" w:rsidRDefault="00AD25E7">
            <w:pPr>
              <w:jc w:val="center"/>
              <w:rPr>
                <w:sz w:val="20"/>
                <w:szCs w:val="20"/>
              </w:rPr>
            </w:pPr>
            <w:r w:rsidRPr="00832860">
              <w:rPr>
                <w:sz w:val="20"/>
                <w:szCs w:val="20"/>
              </w:rPr>
              <w:t>227</w:t>
            </w:r>
          </w:p>
        </w:tc>
        <w:tc>
          <w:tcPr>
            <w:tcW w:w="1172" w:type="dxa"/>
            <w:tcBorders>
              <w:top w:val="nil"/>
              <w:left w:val="nil"/>
              <w:bottom w:val="single" w:sz="4" w:space="0" w:color="auto"/>
              <w:right w:val="single" w:sz="4" w:space="0" w:color="auto"/>
            </w:tcBorders>
            <w:shd w:val="clear" w:color="000000" w:fill="FFFFFF"/>
            <w:vAlign w:val="center"/>
            <w:hideMark/>
          </w:tcPr>
          <w:p w14:paraId="630B9269" w14:textId="77777777" w:rsidR="00AD25E7" w:rsidRPr="00832860" w:rsidRDefault="00AD25E7">
            <w:pPr>
              <w:jc w:val="center"/>
              <w:rPr>
                <w:color w:val="000000"/>
                <w:sz w:val="20"/>
                <w:szCs w:val="20"/>
              </w:rPr>
            </w:pPr>
            <w:r w:rsidRPr="00832860">
              <w:rPr>
                <w:color w:val="000000"/>
                <w:sz w:val="20"/>
                <w:szCs w:val="20"/>
              </w:rPr>
              <w:t xml:space="preserve">95,00  </w:t>
            </w:r>
          </w:p>
        </w:tc>
        <w:tc>
          <w:tcPr>
            <w:tcW w:w="1466" w:type="dxa"/>
            <w:tcBorders>
              <w:top w:val="nil"/>
              <w:left w:val="nil"/>
              <w:bottom w:val="single" w:sz="4" w:space="0" w:color="auto"/>
              <w:right w:val="single" w:sz="4" w:space="0" w:color="auto"/>
            </w:tcBorders>
            <w:shd w:val="clear" w:color="auto" w:fill="auto"/>
            <w:vAlign w:val="center"/>
            <w:hideMark/>
          </w:tcPr>
          <w:p w14:paraId="4DFCBEA1" w14:textId="77777777" w:rsidR="00AD25E7" w:rsidRPr="00832860" w:rsidRDefault="00AD25E7">
            <w:pPr>
              <w:jc w:val="center"/>
              <w:rPr>
                <w:color w:val="000000"/>
                <w:sz w:val="20"/>
                <w:szCs w:val="20"/>
              </w:rPr>
            </w:pPr>
            <w:r w:rsidRPr="00832860">
              <w:rPr>
                <w:color w:val="000000"/>
                <w:sz w:val="20"/>
                <w:szCs w:val="20"/>
              </w:rPr>
              <w:t>21 565,00</w:t>
            </w:r>
          </w:p>
        </w:tc>
      </w:tr>
      <w:tr w:rsidR="00AD25E7" w:rsidRPr="00832860" w14:paraId="7DE5AA8D" w14:textId="77777777" w:rsidTr="00AD25E7">
        <w:trPr>
          <w:trHeight w:val="990"/>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0ACE6305" w14:textId="77777777" w:rsidR="00AD25E7" w:rsidRPr="00832860" w:rsidRDefault="00AD25E7">
            <w:pPr>
              <w:jc w:val="center"/>
              <w:rPr>
                <w:color w:val="000000"/>
                <w:sz w:val="20"/>
                <w:szCs w:val="20"/>
              </w:rPr>
            </w:pPr>
            <w:r w:rsidRPr="00832860">
              <w:rPr>
                <w:color w:val="000000"/>
                <w:sz w:val="20"/>
                <w:szCs w:val="20"/>
              </w:rPr>
              <w:t>21</w:t>
            </w:r>
          </w:p>
        </w:tc>
        <w:tc>
          <w:tcPr>
            <w:tcW w:w="2831" w:type="dxa"/>
            <w:tcBorders>
              <w:top w:val="nil"/>
              <w:left w:val="nil"/>
              <w:bottom w:val="single" w:sz="4" w:space="0" w:color="auto"/>
              <w:right w:val="single" w:sz="4" w:space="0" w:color="auto"/>
            </w:tcBorders>
            <w:shd w:val="clear" w:color="auto" w:fill="auto"/>
            <w:vAlign w:val="center"/>
            <w:hideMark/>
          </w:tcPr>
          <w:p w14:paraId="2AB95E9B" w14:textId="77777777" w:rsidR="00AD25E7" w:rsidRPr="00832860" w:rsidRDefault="00AD25E7">
            <w:pPr>
              <w:rPr>
                <w:sz w:val="20"/>
                <w:szCs w:val="20"/>
              </w:rPr>
            </w:pPr>
            <w:r w:rsidRPr="00832860">
              <w:rPr>
                <w:sz w:val="20"/>
                <w:szCs w:val="20"/>
              </w:rPr>
              <w:t>Лента изоляционная ПВХ 19х25 черная</w:t>
            </w:r>
          </w:p>
        </w:tc>
        <w:tc>
          <w:tcPr>
            <w:tcW w:w="1398" w:type="dxa"/>
            <w:tcBorders>
              <w:top w:val="nil"/>
              <w:left w:val="nil"/>
              <w:bottom w:val="single" w:sz="4" w:space="0" w:color="auto"/>
              <w:right w:val="single" w:sz="4" w:space="0" w:color="auto"/>
            </w:tcBorders>
            <w:shd w:val="clear" w:color="auto" w:fill="auto"/>
            <w:noWrap/>
            <w:vAlign w:val="center"/>
            <w:hideMark/>
          </w:tcPr>
          <w:p w14:paraId="246F2518" w14:textId="77777777" w:rsidR="00AD25E7" w:rsidRPr="00832860" w:rsidRDefault="00AD25E7">
            <w:pPr>
              <w:jc w:val="center"/>
              <w:rPr>
                <w:sz w:val="20"/>
                <w:szCs w:val="20"/>
              </w:rPr>
            </w:pPr>
            <w:r w:rsidRPr="00832860">
              <w:rPr>
                <w:sz w:val="20"/>
                <w:szCs w:val="20"/>
              </w:rPr>
              <w:t>22.19.50.000</w:t>
            </w:r>
          </w:p>
        </w:tc>
        <w:tc>
          <w:tcPr>
            <w:tcW w:w="1478" w:type="dxa"/>
            <w:tcBorders>
              <w:top w:val="nil"/>
              <w:left w:val="nil"/>
              <w:bottom w:val="single" w:sz="4" w:space="0" w:color="auto"/>
              <w:right w:val="single" w:sz="4" w:space="0" w:color="auto"/>
            </w:tcBorders>
            <w:shd w:val="clear" w:color="auto" w:fill="auto"/>
            <w:vAlign w:val="center"/>
            <w:hideMark/>
          </w:tcPr>
          <w:p w14:paraId="56EED9D1" w14:textId="77777777" w:rsidR="00AD25E7" w:rsidRPr="00832860" w:rsidRDefault="00AD25E7">
            <w:pPr>
              <w:jc w:val="center"/>
              <w:rPr>
                <w:sz w:val="20"/>
                <w:szCs w:val="20"/>
              </w:rPr>
            </w:pPr>
            <w:r w:rsidRPr="00832860">
              <w:rPr>
                <w:sz w:val="20"/>
                <w:szCs w:val="20"/>
              </w:rPr>
              <w:t>ГОСТ 16214-86</w:t>
            </w:r>
          </w:p>
        </w:tc>
        <w:tc>
          <w:tcPr>
            <w:tcW w:w="830" w:type="dxa"/>
            <w:tcBorders>
              <w:top w:val="nil"/>
              <w:left w:val="nil"/>
              <w:bottom w:val="single" w:sz="4" w:space="0" w:color="auto"/>
              <w:right w:val="nil"/>
            </w:tcBorders>
            <w:shd w:val="clear" w:color="auto" w:fill="auto"/>
            <w:noWrap/>
            <w:vAlign w:val="center"/>
            <w:hideMark/>
          </w:tcPr>
          <w:p w14:paraId="2427076F" w14:textId="77777777" w:rsidR="00AD25E7" w:rsidRPr="00832860" w:rsidRDefault="00AD25E7">
            <w:pPr>
              <w:jc w:val="center"/>
              <w:rPr>
                <w:color w:val="000000"/>
                <w:sz w:val="20"/>
                <w:szCs w:val="20"/>
              </w:rPr>
            </w:pPr>
            <w:proofErr w:type="spellStart"/>
            <w:r w:rsidRPr="00832860">
              <w:rPr>
                <w:color w:val="000000"/>
                <w:sz w:val="20"/>
                <w:szCs w:val="20"/>
              </w:rPr>
              <w:t>шт</w:t>
            </w:r>
            <w:proofErr w:type="spellEnd"/>
          </w:p>
        </w:tc>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0855055E" w14:textId="77777777" w:rsidR="00AD25E7" w:rsidRPr="00832860" w:rsidRDefault="00AD25E7">
            <w:pPr>
              <w:jc w:val="center"/>
              <w:rPr>
                <w:sz w:val="20"/>
                <w:szCs w:val="20"/>
              </w:rPr>
            </w:pPr>
            <w:r w:rsidRPr="00832860">
              <w:rPr>
                <w:sz w:val="20"/>
                <w:szCs w:val="20"/>
              </w:rPr>
              <w:t>260</w:t>
            </w:r>
          </w:p>
        </w:tc>
        <w:tc>
          <w:tcPr>
            <w:tcW w:w="1172" w:type="dxa"/>
            <w:tcBorders>
              <w:top w:val="nil"/>
              <w:left w:val="nil"/>
              <w:bottom w:val="single" w:sz="4" w:space="0" w:color="auto"/>
              <w:right w:val="single" w:sz="4" w:space="0" w:color="auto"/>
            </w:tcBorders>
            <w:shd w:val="clear" w:color="000000" w:fill="FFFFFF"/>
            <w:vAlign w:val="center"/>
            <w:hideMark/>
          </w:tcPr>
          <w:p w14:paraId="40BBAB09" w14:textId="77777777" w:rsidR="00AD25E7" w:rsidRPr="00832860" w:rsidRDefault="00AD25E7">
            <w:pPr>
              <w:jc w:val="center"/>
              <w:rPr>
                <w:color w:val="000000"/>
                <w:sz w:val="20"/>
                <w:szCs w:val="20"/>
              </w:rPr>
            </w:pPr>
            <w:r w:rsidRPr="00832860">
              <w:rPr>
                <w:color w:val="000000"/>
                <w:sz w:val="20"/>
                <w:szCs w:val="20"/>
              </w:rPr>
              <w:t xml:space="preserve">95,00  </w:t>
            </w:r>
          </w:p>
        </w:tc>
        <w:tc>
          <w:tcPr>
            <w:tcW w:w="1466" w:type="dxa"/>
            <w:tcBorders>
              <w:top w:val="nil"/>
              <w:left w:val="nil"/>
              <w:bottom w:val="single" w:sz="4" w:space="0" w:color="auto"/>
              <w:right w:val="single" w:sz="4" w:space="0" w:color="auto"/>
            </w:tcBorders>
            <w:shd w:val="clear" w:color="auto" w:fill="auto"/>
            <w:vAlign w:val="center"/>
            <w:hideMark/>
          </w:tcPr>
          <w:p w14:paraId="7A9D4179" w14:textId="77777777" w:rsidR="00AD25E7" w:rsidRPr="00832860" w:rsidRDefault="00AD25E7">
            <w:pPr>
              <w:jc w:val="center"/>
              <w:rPr>
                <w:color w:val="000000"/>
                <w:sz w:val="20"/>
                <w:szCs w:val="20"/>
              </w:rPr>
            </w:pPr>
            <w:r w:rsidRPr="00832860">
              <w:rPr>
                <w:color w:val="000000"/>
                <w:sz w:val="20"/>
                <w:szCs w:val="20"/>
              </w:rPr>
              <w:t>24 700,00</w:t>
            </w:r>
          </w:p>
        </w:tc>
      </w:tr>
      <w:tr w:rsidR="00AD25E7" w:rsidRPr="00832860" w14:paraId="0BA41A3E" w14:textId="77777777" w:rsidTr="00AD25E7">
        <w:trPr>
          <w:trHeight w:val="855"/>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6ECCDD21" w14:textId="77777777" w:rsidR="00AD25E7" w:rsidRPr="00832860" w:rsidRDefault="00AD25E7">
            <w:pPr>
              <w:jc w:val="center"/>
              <w:rPr>
                <w:color w:val="000000"/>
                <w:sz w:val="20"/>
                <w:szCs w:val="20"/>
              </w:rPr>
            </w:pPr>
            <w:r w:rsidRPr="00832860">
              <w:rPr>
                <w:color w:val="000000"/>
                <w:sz w:val="20"/>
                <w:szCs w:val="20"/>
              </w:rPr>
              <w:t>22</w:t>
            </w:r>
          </w:p>
        </w:tc>
        <w:tc>
          <w:tcPr>
            <w:tcW w:w="2831" w:type="dxa"/>
            <w:tcBorders>
              <w:top w:val="nil"/>
              <w:left w:val="nil"/>
              <w:bottom w:val="single" w:sz="4" w:space="0" w:color="auto"/>
              <w:right w:val="single" w:sz="4" w:space="0" w:color="auto"/>
            </w:tcBorders>
            <w:shd w:val="clear" w:color="auto" w:fill="auto"/>
            <w:vAlign w:val="center"/>
            <w:hideMark/>
          </w:tcPr>
          <w:p w14:paraId="444C2935" w14:textId="77777777" w:rsidR="00AD25E7" w:rsidRPr="00832860" w:rsidRDefault="00AD25E7">
            <w:pPr>
              <w:rPr>
                <w:sz w:val="20"/>
                <w:szCs w:val="20"/>
              </w:rPr>
            </w:pPr>
            <w:r w:rsidRPr="00832860">
              <w:rPr>
                <w:sz w:val="20"/>
                <w:szCs w:val="20"/>
              </w:rPr>
              <w:t>Лента изоляционная ХБ</w:t>
            </w:r>
          </w:p>
        </w:tc>
        <w:tc>
          <w:tcPr>
            <w:tcW w:w="1398" w:type="dxa"/>
            <w:tcBorders>
              <w:top w:val="nil"/>
              <w:left w:val="nil"/>
              <w:bottom w:val="single" w:sz="4" w:space="0" w:color="auto"/>
              <w:right w:val="single" w:sz="4" w:space="0" w:color="auto"/>
            </w:tcBorders>
            <w:shd w:val="clear" w:color="auto" w:fill="auto"/>
            <w:noWrap/>
            <w:vAlign w:val="center"/>
            <w:hideMark/>
          </w:tcPr>
          <w:p w14:paraId="38D5B796" w14:textId="77777777" w:rsidR="00AD25E7" w:rsidRPr="00832860" w:rsidRDefault="00AD25E7">
            <w:pPr>
              <w:jc w:val="center"/>
              <w:rPr>
                <w:sz w:val="20"/>
                <w:szCs w:val="20"/>
              </w:rPr>
            </w:pPr>
            <w:r w:rsidRPr="00832860">
              <w:rPr>
                <w:sz w:val="20"/>
                <w:szCs w:val="20"/>
              </w:rPr>
              <w:t>22.19.50.000</w:t>
            </w:r>
          </w:p>
        </w:tc>
        <w:tc>
          <w:tcPr>
            <w:tcW w:w="1478" w:type="dxa"/>
            <w:tcBorders>
              <w:top w:val="nil"/>
              <w:left w:val="nil"/>
              <w:bottom w:val="single" w:sz="4" w:space="0" w:color="auto"/>
              <w:right w:val="single" w:sz="4" w:space="0" w:color="auto"/>
            </w:tcBorders>
            <w:shd w:val="clear" w:color="auto" w:fill="auto"/>
            <w:vAlign w:val="center"/>
            <w:hideMark/>
          </w:tcPr>
          <w:p w14:paraId="79F0CD74" w14:textId="77777777" w:rsidR="00AD25E7" w:rsidRPr="00832860" w:rsidRDefault="00AD25E7">
            <w:pPr>
              <w:jc w:val="center"/>
              <w:rPr>
                <w:sz w:val="20"/>
                <w:szCs w:val="20"/>
              </w:rPr>
            </w:pPr>
            <w:r w:rsidRPr="00832860">
              <w:rPr>
                <w:sz w:val="20"/>
                <w:szCs w:val="20"/>
              </w:rPr>
              <w:t>ГОСТ 16214-86</w:t>
            </w:r>
          </w:p>
        </w:tc>
        <w:tc>
          <w:tcPr>
            <w:tcW w:w="830" w:type="dxa"/>
            <w:tcBorders>
              <w:top w:val="nil"/>
              <w:left w:val="nil"/>
              <w:bottom w:val="single" w:sz="4" w:space="0" w:color="auto"/>
              <w:right w:val="nil"/>
            </w:tcBorders>
            <w:shd w:val="clear" w:color="auto" w:fill="auto"/>
            <w:noWrap/>
            <w:vAlign w:val="center"/>
            <w:hideMark/>
          </w:tcPr>
          <w:p w14:paraId="2606E4C9" w14:textId="77777777" w:rsidR="00AD25E7" w:rsidRPr="00832860" w:rsidRDefault="00AD25E7">
            <w:pPr>
              <w:jc w:val="center"/>
              <w:rPr>
                <w:color w:val="000000"/>
                <w:sz w:val="20"/>
                <w:szCs w:val="20"/>
              </w:rPr>
            </w:pPr>
            <w:proofErr w:type="spellStart"/>
            <w:r w:rsidRPr="00832860">
              <w:rPr>
                <w:color w:val="000000"/>
                <w:sz w:val="20"/>
                <w:szCs w:val="20"/>
              </w:rPr>
              <w:t>шт</w:t>
            </w:r>
            <w:proofErr w:type="spellEnd"/>
          </w:p>
        </w:tc>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7183C06B" w14:textId="77777777" w:rsidR="00AD25E7" w:rsidRPr="00832860" w:rsidRDefault="00AD25E7">
            <w:pPr>
              <w:jc w:val="center"/>
              <w:rPr>
                <w:sz w:val="20"/>
                <w:szCs w:val="20"/>
              </w:rPr>
            </w:pPr>
            <w:r w:rsidRPr="00832860">
              <w:rPr>
                <w:sz w:val="20"/>
                <w:szCs w:val="20"/>
              </w:rPr>
              <w:t>87</w:t>
            </w:r>
          </w:p>
        </w:tc>
        <w:tc>
          <w:tcPr>
            <w:tcW w:w="1172" w:type="dxa"/>
            <w:tcBorders>
              <w:top w:val="nil"/>
              <w:left w:val="nil"/>
              <w:bottom w:val="single" w:sz="4" w:space="0" w:color="auto"/>
              <w:right w:val="single" w:sz="4" w:space="0" w:color="auto"/>
            </w:tcBorders>
            <w:shd w:val="clear" w:color="000000" w:fill="FFFFFF"/>
            <w:vAlign w:val="center"/>
            <w:hideMark/>
          </w:tcPr>
          <w:p w14:paraId="6679BB0F" w14:textId="77777777" w:rsidR="00AD25E7" w:rsidRPr="00832860" w:rsidRDefault="00AD25E7">
            <w:pPr>
              <w:jc w:val="center"/>
              <w:rPr>
                <w:color w:val="000000"/>
                <w:sz w:val="20"/>
                <w:szCs w:val="20"/>
              </w:rPr>
            </w:pPr>
            <w:r w:rsidRPr="00832860">
              <w:rPr>
                <w:color w:val="000000"/>
                <w:sz w:val="20"/>
                <w:szCs w:val="20"/>
              </w:rPr>
              <w:t xml:space="preserve">164,00  </w:t>
            </w:r>
          </w:p>
        </w:tc>
        <w:tc>
          <w:tcPr>
            <w:tcW w:w="1466" w:type="dxa"/>
            <w:tcBorders>
              <w:top w:val="nil"/>
              <w:left w:val="nil"/>
              <w:bottom w:val="single" w:sz="4" w:space="0" w:color="auto"/>
              <w:right w:val="single" w:sz="4" w:space="0" w:color="auto"/>
            </w:tcBorders>
            <w:shd w:val="clear" w:color="auto" w:fill="auto"/>
            <w:vAlign w:val="center"/>
            <w:hideMark/>
          </w:tcPr>
          <w:p w14:paraId="670A27C2" w14:textId="77777777" w:rsidR="00AD25E7" w:rsidRPr="00832860" w:rsidRDefault="00AD25E7">
            <w:pPr>
              <w:jc w:val="center"/>
              <w:rPr>
                <w:color w:val="000000"/>
                <w:sz w:val="20"/>
                <w:szCs w:val="20"/>
              </w:rPr>
            </w:pPr>
            <w:r w:rsidRPr="00832860">
              <w:rPr>
                <w:color w:val="000000"/>
                <w:sz w:val="20"/>
                <w:szCs w:val="20"/>
              </w:rPr>
              <w:t>14 268,00</w:t>
            </w:r>
          </w:p>
        </w:tc>
      </w:tr>
      <w:tr w:rsidR="00AD25E7" w:rsidRPr="00832860" w14:paraId="47CCF5C5" w14:textId="77777777" w:rsidTr="00AD25E7">
        <w:trPr>
          <w:trHeight w:val="855"/>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318F6B0E" w14:textId="77777777" w:rsidR="00AD25E7" w:rsidRPr="00832860" w:rsidRDefault="00AD25E7">
            <w:pPr>
              <w:jc w:val="center"/>
              <w:rPr>
                <w:color w:val="000000"/>
                <w:sz w:val="20"/>
                <w:szCs w:val="20"/>
              </w:rPr>
            </w:pPr>
            <w:r w:rsidRPr="00832860">
              <w:rPr>
                <w:color w:val="000000"/>
                <w:sz w:val="20"/>
                <w:szCs w:val="20"/>
              </w:rPr>
              <w:t>23</w:t>
            </w:r>
          </w:p>
        </w:tc>
        <w:tc>
          <w:tcPr>
            <w:tcW w:w="2831" w:type="dxa"/>
            <w:tcBorders>
              <w:top w:val="nil"/>
              <w:left w:val="nil"/>
              <w:bottom w:val="single" w:sz="4" w:space="0" w:color="auto"/>
              <w:right w:val="single" w:sz="4" w:space="0" w:color="auto"/>
            </w:tcBorders>
            <w:shd w:val="clear" w:color="auto" w:fill="auto"/>
            <w:vAlign w:val="center"/>
            <w:hideMark/>
          </w:tcPr>
          <w:p w14:paraId="660ACA35" w14:textId="77777777" w:rsidR="00AD25E7" w:rsidRPr="00832860" w:rsidRDefault="00AD25E7">
            <w:pPr>
              <w:rPr>
                <w:sz w:val="20"/>
                <w:szCs w:val="20"/>
              </w:rPr>
            </w:pPr>
            <w:r w:rsidRPr="00832860">
              <w:rPr>
                <w:sz w:val="20"/>
                <w:szCs w:val="20"/>
              </w:rPr>
              <w:t>Лента малярная 38х40мм.</w:t>
            </w:r>
          </w:p>
        </w:tc>
        <w:tc>
          <w:tcPr>
            <w:tcW w:w="1398" w:type="dxa"/>
            <w:tcBorders>
              <w:top w:val="nil"/>
              <w:left w:val="nil"/>
              <w:bottom w:val="single" w:sz="4" w:space="0" w:color="auto"/>
              <w:right w:val="single" w:sz="4" w:space="0" w:color="auto"/>
            </w:tcBorders>
            <w:shd w:val="clear" w:color="auto" w:fill="auto"/>
            <w:noWrap/>
            <w:vAlign w:val="center"/>
            <w:hideMark/>
          </w:tcPr>
          <w:p w14:paraId="46FC3017" w14:textId="77777777" w:rsidR="00AD25E7" w:rsidRPr="00832860" w:rsidRDefault="00AD25E7">
            <w:pPr>
              <w:jc w:val="center"/>
              <w:rPr>
                <w:sz w:val="20"/>
                <w:szCs w:val="20"/>
              </w:rPr>
            </w:pPr>
            <w:r w:rsidRPr="00832860">
              <w:rPr>
                <w:sz w:val="20"/>
                <w:szCs w:val="20"/>
              </w:rPr>
              <w:t>22.19.50.000</w:t>
            </w:r>
          </w:p>
        </w:tc>
        <w:tc>
          <w:tcPr>
            <w:tcW w:w="1478" w:type="dxa"/>
            <w:tcBorders>
              <w:top w:val="nil"/>
              <w:left w:val="nil"/>
              <w:bottom w:val="single" w:sz="4" w:space="0" w:color="auto"/>
              <w:right w:val="single" w:sz="4" w:space="0" w:color="auto"/>
            </w:tcBorders>
            <w:shd w:val="clear" w:color="auto" w:fill="auto"/>
            <w:vAlign w:val="center"/>
            <w:hideMark/>
          </w:tcPr>
          <w:p w14:paraId="53CDBE37" w14:textId="77777777" w:rsidR="00AD25E7" w:rsidRPr="00832860" w:rsidRDefault="00AD25E7">
            <w:pPr>
              <w:jc w:val="center"/>
              <w:rPr>
                <w:sz w:val="20"/>
                <w:szCs w:val="20"/>
              </w:rPr>
            </w:pPr>
            <w:r w:rsidRPr="00832860">
              <w:rPr>
                <w:sz w:val="20"/>
                <w:szCs w:val="20"/>
              </w:rPr>
              <w:t>ГОСТ 16214-86</w:t>
            </w:r>
          </w:p>
        </w:tc>
        <w:tc>
          <w:tcPr>
            <w:tcW w:w="830" w:type="dxa"/>
            <w:tcBorders>
              <w:top w:val="nil"/>
              <w:left w:val="nil"/>
              <w:bottom w:val="single" w:sz="4" w:space="0" w:color="auto"/>
              <w:right w:val="nil"/>
            </w:tcBorders>
            <w:shd w:val="clear" w:color="auto" w:fill="auto"/>
            <w:noWrap/>
            <w:vAlign w:val="center"/>
            <w:hideMark/>
          </w:tcPr>
          <w:p w14:paraId="17073859" w14:textId="77777777" w:rsidR="00AD25E7" w:rsidRPr="00832860" w:rsidRDefault="00AD25E7">
            <w:pPr>
              <w:jc w:val="center"/>
              <w:rPr>
                <w:color w:val="000000"/>
                <w:sz w:val="20"/>
                <w:szCs w:val="20"/>
              </w:rPr>
            </w:pPr>
            <w:proofErr w:type="spellStart"/>
            <w:r w:rsidRPr="00832860">
              <w:rPr>
                <w:color w:val="000000"/>
                <w:sz w:val="20"/>
                <w:szCs w:val="20"/>
              </w:rPr>
              <w:t>шт</w:t>
            </w:r>
            <w:proofErr w:type="spellEnd"/>
          </w:p>
        </w:tc>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0B09652F" w14:textId="77777777" w:rsidR="00AD25E7" w:rsidRPr="00832860" w:rsidRDefault="00AD25E7">
            <w:pPr>
              <w:jc w:val="center"/>
              <w:rPr>
                <w:sz w:val="20"/>
                <w:szCs w:val="20"/>
              </w:rPr>
            </w:pPr>
            <w:r w:rsidRPr="00832860">
              <w:rPr>
                <w:sz w:val="20"/>
                <w:szCs w:val="20"/>
              </w:rPr>
              <w:t>6</w:t>
            </w:r>
          </w:p>
        </w:tc>
        <w:tc>
          <w:tcPr>
            <w:tcW w:w="1172" w:type="dxa"/>
            <w:tcBorders>
              <w:top w:val="nil"/>
              <w:left w:val="nil"/>
              <w:bottom w:val="single" w:sz="4" w:space="0" w:color="auto"/>
              <w:right w:val="single" w:sz="4" w:space="0" w:color="auto"/>
            </w:tcBorders>
            <w:shd w:val="clear" w:color="000000" w:fill="FFFFFF"/>
            <w:vAlign w:val="center"/>
            <w:hideMark/>
          </w:tcPr>
          <w:p w14:paraId="027B6E0E" w14:textId="77777777" w:rsidR="00AD25E7" w:rsidRPr="00832860" w:rsidRDefault="00AD25E7">
            <w:pPr>
              <w:jc w:val="center"/>
              <w:rPr>
                <w:color w:val="000000"/>
                <w:sz w:val="20"/>
                <w:szCs w:val="20"/>
              </w:rPr>
            </w:pPr>
            <w:r w:rsidRPr="00832860">
              <w:rPr>
                <w:color w:val="000000"/>
                <w:sz w:val="20"/>
                <w:szCs w:val="20"/>
              </w:rPr>
              <w:t xml:space="preserve">150,00  </w:t>
            </w:r>
          </w:p>
        </w:tc>
        <w:tc>
          <w:tcPr>
            <w:tcW w:w="1466" w:type="dxa"/>
            <w:tcBorders>
              <w:top w:val="nil"/>
              <w:left w:val="nil"/>
              <w:bottom w:val="single" w:sz="4" w:space="0" w:color="auto"/>
              <w:right w:val="single" w:sz="4" w:space="0" w:color="auto"/>
            </w:tcBorders>
            <w:shd w:val="clear" w:color="auto" w:fill="auto"/>
            <w:vAlign w:val="center"/>
            <w:hideMark/>
          </w:tcPr>
          <w:p w14:paraId="5439C87B" w14:textId="77777777" w:rsidR="00AD25E7" w:rsidRPr="00832860" w:rsidRDefault="00AD25E7">
            <w:pPr>
              <w:jc w:val="center"/>
              <w:rPr>
                <w:color w:val="000000"/>
                <w:sz w:val="20"/>
                <w:szCs w:val="20"/>
              </w:rPr>
            </w:pPr>
            <w:r w:rsidRPr="00832860">
              <w:rPr>
                <w:color w:val="000000"/>
                <w:sz w:val="20"/>
                <w:szCs w:val="20"/>
              </w:rPr>
              <w:t>900,00</w:t>
            </w:r>
          </w:p>
        </w:tc>
      </w:tr>
      <w:tr w:rsidR="00AD25E7" w:rsidRPr="00832860" w14:paraId="01C2D352" w14:textId="77777777" w:rsidTr="00AD25E7">
        <w:trPr>
          <w:trHeight w:val="855"/>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1CFD644E" w14:textId="77777777" w:rsidR="00AD25E7" w:rsidRPr="00832860" w:rsidRDefault="00AD25E7">
            <w:pPr>
              <w:jc w:val="center"/>
              <w:rPr>
                <w:color w:val="000000"/>
                <w:sz w:val="20"/>
                <w:szCs w:val="20"/>
              </w:rPr>
            </w:pPr>
            <w:r w:rsidRPr="00832860">
              <w:rPr>
                <w:color w:val="000000"/>
                <w:sz w:val="20"/>
                <w:szCs w:val="20"/>
              </w:rPr>
              <w:lastRenderedPageBreak/>
              <w:t>24</w:t>
            </w:r>
          </w:p>
        </w:tc>
        <w:tc>
          <w:tcPr>
            <w:tcW w:w="2831" w:type="dxa"/>
            <w:tcBorders>
              <w:top w:val="nil"/>
              <w:left w:val="nil"/>
              <w:bottom w:val="single" w:sz="4" w:space="0" w:color="auto"/>
              <w:right w:val="single" w:sz="4" w:space="0" w:color="auto"/>
            </w:tcBorders>
            <w:shd w:val="clear" w:color="auto" w:fill="auto"/>
            <w:vAlign w:val="center"/>
            <w:hideMark/>
          </w:tcPr>
          <w:p w14:paraId="3FFDC0BA" w14:textId="77777777" w:rsidR="00AD25E7" w:rsidRPr="00832860" w:rsidRDefault="00AD25E7">
            <w:pPr>
              <w:rPr>
                <w:sz w:val="20"/>
                <w:szCs w:val="20"/>
              </w:rPr>
            </w:pPr>
            <w:r w:rsidRPr="00832860">
              <w:rPr>
                <w:sz w:val="20"/>
                <w:szCs w:val="20"/>
              </w:rPr>
              <w:t>Лента оградительная 50х200 бело-красная</w:t>
            </w:r>
          </w:p>
        </w:tc>
        <w:tc>
          <w:tcPr>
            <w:tcW w:w="1398" w:type="dxa"/>
            <w:tcBorders>
              <w:top w:val="nil"/>
              <w:left w:val="nil"/>
              <w:bottom w:val="single" w:sz="4" w:space="0" w:color="auto"/>
              <w:right w:val="single" w:sz="4" w:space="0" w:color="auto"/>
            </w:tcBorders>
            <w:shd w:val="clear" w:color="auto" w:fill="auto"/>
            <w:noWrap/>
            <w:vAlign w:val="center"/>
            <w:hideMark/>
          </w:tcPr>
          <w:p w14:paraId="04D788D9" w14:textId="77777777" w:rsidR="00AD25E7" w:rsidRPr="00832860" w:rsidRDefault="00AD25E7">
            <w:pPr>
              <w:jc w:val="center"/>
              <w:rPr>
                <w:sz w:val="20"/>
                <w:szCs w:val="20"/>
              </w:rPr>
            </w:pPr>
            <w:r w:rsidRPr="00832860">
              <w:rPr>
                <w:sz w:val="20"/>
                <w:szCs w:val="20"/>
              </w:rPr>
              <w:t>22.19.50.000</w:t>
            </w:r>
          </w:p>
        </w:tc>
        <w:tc>
          <w:tcPr>
            <w:tcW w:w="1478" w:type="dxa"/>
            <w:tcBorders>
              <w:top w:val="nil"/>
              <w:left w:val="nil"/>
              <w:bottom w:val="single" w:sz="4" w:space="0" w:color="auto"/>
              <w:right w:val="single" w:sz="4" w:space="0" w:color="auto"/>
            </w:tcBorders>
            <w:shd w:val="clear" w:color="auto" w:fill="auto"/>
            <w:vAlign w:val="center"/>
            <w:hideMark/>
          </w:tcPr>
          <w:p w14:paraId="5BA9A82D" w14:textId="77777777" w:rsidR="00AD25E7" w:rsidRPr="00832860" w:rsidRDefault="00AD25E7">
            <w:pPr>
              <w:jc w:val="center"/>
              <w:rPr>
                <w:sz w:val="20"/>
                <w:szCs w:val="20"/>
              </w:rPr>
            </w:pPr>
            <w:r w:rsidRPr="00832860">
              <w:rPr>
                <w:sz w:val="20"/>
                <w:szCs w:val="20"/>
              </w:rPr>
              <w:t>ГОСТ 10354-82</w:t>
            </w:r>
          </w:p>
        </w:tc>
        <w:tc>
          <w:tcPr>
            <w:tcW w:w="830" w:type="dxa"/>
            <w:tcBorders>
              <w:top w:val="nil"/>
              <w:left w:val="nil"/>
              <w:bottom w:val="single" w:sz="4" w:space="0" w:color="auto"/>
              <w:right w:val="nil"/>
            </w:tcBorders>
            <w:shd w:val="clear" w:color="auto" w:fill="auto"/>
            <w:noWrap/>
            <w:vAlign w:val="center"/>
            <w:hideMark/>
          </w:tcPr>
          <w:p w14:paraId="16A59ACB" w14:textId="77777777" w:rsidR="00AD25E7" w:rsidRPr="00832860" w:rsidRDefault="00AD25E7">
            <w:pPr>
              <w:jc w:val="center"/>
              <w:rPr>
                <w:color w:val="000000"/>
                <w:sz w:val="20"/>
                <w:szCs w:val="20"/>
              </w:rPr>
            </w:pPr>
            <w:proofErr w:type="spellStart"/>
            <w:r w:rsidRPr="00832860">
              <w:rPr>
                <w:color w:val="000000"/>
                <w:sz w:val="20"/>
                <w:szCs w:val="20"/>
              </w:rPr>
              <w:t>шт</w:t>
            </w:r>
            <w:proofErr w:type="spellEnd"/>
          </w:p>
        </w:tc>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6A302C6B" w14:textId="77777777" w:rsidR="00AD25E7" w:rsidRPr="00832860" w:rsidRDefault="00AD25E7">
            <w:pPr>
              <w:jc w:val="center"/>
              <w:rPr>
                <w:sz w:val="20"/>
                <w:szCs w:val="20"/>
              </w:rPr>
            </w:pPr>
            <w:r w:rsidRPr="00832860">
              <w:rPr>
                <w:sz w:val="20"/>
                <w:szCs w:val="20"/>
              </w:rPr>
              <w:t>31</w:t>
            </w:r>
          </w:p>
        </w:tc>
        <w:tc>
          <w:tcPr>
            <w:tcW w:w="1172" w:type="dxa"/>
            <w:tcBorders>
              <w:top w:val="nil"/>
              <w:left w:val="nil"/>
              <w:bottom w:val="single" w:sz="4" w:space="0" w:color="auto"/>
              <w:right w:val="single" w:sz="4" w:space="0" w:color="auto"/>
            </w:tcBorders>
            <w:shd w:val="clear" w:color="000000" w:fill="FFFFFF"/>
            <w:vAlign w:val="center"/>
            <w:hideMark/>
          </w:tcPr>
          <w:p w14:paraId="5524FA6F" w14:textId="77777777" w:rsidR="00AD25E7" w:rsidRPr="00832860" w:rsidRDefault="00AD25E7">
            <w:pPr>
              <w:jc w:val="center"/>
              <w:rPr>
                <w:color w:val="000000"/>
                <w:sz w:val="20"/>
                <w:szCs w:val="20"/>
              </w:rPr>
            </w:pPr>
            <w:r w:rsidRPr="00832860">
              <w:rPr>
                <w:color w:val="000000"/>
                <w:sz w:val="20"/>
                <w:szCs w:val="20"/>
              </w:rPr>
              <w:t xml:space="preserve">270,00  </w:t>
            </w:r>
          </w:p>
        </w:tc>
        <w:tc>
          <w:tcPr>
            <w:tcW w:w="1466" w:type="dxa"/>
            <w:tcBorders>
              <w:top w:val="nil"/>
              <w:left w:val="nil"/>
              <w:bottom w:val="single" w:sz="4" w:space="0" w:color="auto"/>
              <w:right w:val="single" w:sz="4" w:space="0" w:color="auto"/>
            </w:tcBorders>
            <w:shd w:val="clear" w:color="auto" w:fill="auto"/>
            <w:vAlign w:val="center"/>
            <w:hideMark/>
          </w:tcPr>
          <w:p w14:paraId="06A84DF1" w14:textId="77777777" w:rsidR="00AD25E7" w:rsidRPr="00832860" w:rsidRDefault="00AD25E7">
            <w:pPr>
              <w:jc w:val="center"/>
              <w:rPr>
                <w:color w:val="000000"/>
                <w:sz w:val="20"/>
                <w:szCs w:val="20"/>
              </w:rPr>
            </w:pPr>
            <w:r w:rsidRPr="00832860">
              <w:rPr>
                <w:color w:val="000000"/>
                <w:sz w:val="20"/>
                <w:szCs w:val="20"/>
              </w:rPr>
              <w:t>8 370,00</w:t>
            </w:r>
          </w:p>
        </w:tc>
      </w:tr>
      <w:tr w:rsidR="00AD25E7" w:rsidRPr="00832860" w14:paraId="56E41EFB" w14:textId="77777777" w:rsidTr="00AD25E7">
        <w:trPr>
          <w:trHeight w:val="1155"/>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2A31B02E" w14:textId="77777777" w:rsidR="00AD25E7" w:rsidRPr="00832860" w:rsidRDefault="00AD25E7">
            <w:pPr>
              <w:jc w:val="center"/>
              <w:rPr>
                <w:color w:val="000000"/>
                <w:sz w:val="20"/>
                <w:szCs w:val="20"/>
              </w:rPr>
            </w:pPr>
            <w:r w:rsidRPr="00832860">
              <w:rPr>
                <w:color w:val="000000"/>
                <w:sz w:val="20"/>
                <w:szCs w:val="20"/>
              </w:rPr>
              <w:t>25</w:t>
            </w:r>
          </w:p>
        </w:tc>
        <w:tc>
          <w:tcPr>
            <w:tcW w:w="2831" w:type="dxa"/>
            <w:tcBorders>
              <w:top w:val="nil"/>
              <w:left w:val="nil"/>
              <w:bottom w:val="single" w:sz="4" w:space="0" w:color="auto"/>
              <w:right w:val="single" w:sz="4" w:space="0" w:color="auto"/>
            </w:tcBorders>
            <w:shd w:val="clear" w:color="auto" w:fill="auto"/>
            <w:vAlign w:val="center"/>
            <w:hideMark/>
          </w:tcPr>
          <w:p w14:paraId="4F40A1D0" w14:textId="77777777" w:rsidR="00AD25E7" w:rsidRPr="00832860" w:rsidRDefault="00AD25E7">
            <w:pPr>
              <w:rPr>
                <w:sz w:val="20"/>
                <w:szCs w:val="20"/>
              </w:rPr>
            </w:pPr>
            <w:r w:rsidRPr="00832860">
              <w:rPr>
                <w:sz w:val="20"/>
                <w:szCs w:val="20"/>
              </w:rPr>
              <w:t xml:space="preserve">Пена монтажная огнестойкая </w:t>
            </w:r>
            <w:proofErr w:type="spellStart"/>
            <w:r w:rsidRPr="00832860">
              <w:rPr>
                <w:sz w:val="20"/>
                <w:szCs w:val="20"/>
              </w:rPr>
              <w:t>FireProff</w:t>
            </w:r>
            <w:proofErr w:type="spellEnd"/>
            <w:r w:rsidRPr="00832860">
              <w:rPr>
                <w:sz w:val="20"/>
                <w:szCs w:val="20"/>
              </w:rPr>
              <w:t xml:space="preserve"> 45+ 1000мл.</w:t>
            </w:r>
          </w:p>
        </w:tc>
        <w:tc>
          <w:tcPr>
            <w:tcW w:w="1398" w:type="dxa"/>
            <w:tcBorders>
              <w:top w:val="nil"/>
              <w:left w:val="nil"/>
              <w:bottom w:val="single" w:sz="4" w:space="0" w:color="auto"/>
              <w:right w:val="single" w:sz="4" w:space="0" w:color="auto"/>
            </w:tcBorders>
            <w:shd w:val="clear" w:color="auto" w:fill="auto"/>
            <w:vAlign w:val="center"/>
            <w:hideMark/>
          </w:tcPr>
          <w:p w14:paraId="7D8C95E1" w14:textId="77777777" w:rsidR="00AD25E7" w:rsidRPr="00832860" w:rsidRDefault="00AD25E7">
            <w:pPr>
              <w:jc w:val="center"/>
              <w:rPr>
                <w:color w:val="000000"/>
                <w:sz w:val="20"/>
                <w:szCs w:val="20"/>
              </w:rPr>
            </w:pPr>
            <w:r w:rsidRPr="00832860">
              <w:rPr>
                <w:color w:val="000000"/>
                <w:sz w:val="20"/>
                <w:szCs w:val="20"/>
              </w:rPr>
              <w:t>20.30.22.170</w:t>
            </w:r>
          </w:p>
        </w:tc>
        <w:tc>
          <w:tcPr>
            <w:tcW w:w="1478" w:type="dxa"/>
            <w:tcBorders>
              <w:top w:val="nil"/>
              <w:left w:val="nil"/>
              <w:bottom w:val="single" w:sz="4" w:space="0" w:color="auto"/>
              <w:right w:val="single" w:sz="4" w:space="0" w:color="auto"/>
            </w:tcBorders>
            <w:shd w:val="clear" w:color="auto" w:fill="auto"/>
            <w:vAlign w:val="center"/>
            <w:hideMark/>
          </w:tcPr>
          <w:p w14:paraId="155ED978" w14:textId="77777777" w:rsidR="00AD25E7" w:rsidRPr="00832860" w:rsidRDefault="00AD25E7">
            <w:pPr>
              <w:jc w:val="center"/>
              <w:rPr>
                <w:sz w:val="20"/>
                <w:szCs w:val="20"/>
              </w:rPr>
            </w:pPr>
            <w:r w:rsidRPr="00832860">
              <w:rPr>
                <w:sz w:val="20"/>
                <w:szCs w:val="20"/>
              </w:rPr>
              <w:t>ГОСТ 30971-2012</w:t>
            </w:r>
          </w:p>
        </w:tc>
        <w:tc>
          <w:tcPr>
            <w:tcW w:w="830" w:type="dxa"/>
            <w:tcBorders>
              <w:top w:val="nil"/>
              <w:left w:val="nil"/>
              <w:bottom w:val="single" w:sz="4" w:space="0" w:color="auto"/>
              <w:right w:val="nil"/>
            </w:tcBorders>
            <w:shd w:val="clear" w:color="auto" w:fill="auto"/>
            <w:noWrap/>
            <w:vAlign w:val="center"/>
            <w:hideMark/>
          </w:tcPr>
          <w:p w14:paraId="72C98677" w14:textId="77777777" w:rsidR="00AD25E7" w:rsidRPr="00832860" w:rsidRDefault="00AD25E7">
            <w:pPr>
              <w:jc w:val="center"/>
              <w:rPr>
                <w:color w:val="000000"/>
                <w:sz w:val="20"/>
                <w:szCs w:val="20"/>
              </w:rPr>
            </w:pPr>
            <w:proofErr w:type="spellStart"/>
            <w:r w:rsidRPr="00832860">
              <w:rPr>
                <w:color w:val="000000"/>
                <w:sz w:val="20"/>
                <w:szCs w:val="20"/>
              </w:rPr>
              <w:t>шт</w:t>
            </w:r>
            <w:proofErr w:type="spellEnd"/>
          </w:p>
        </w:tc>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38387413" w14:textId="77777777" w:rsidR="00AD25E7" w:rsidRPr="00832860" w:rsidRDefault="00AD25E7">
            <w:pPr>
              <w:jc w:val="center"/>
              <w:rPr>
                <w:sz w:val="20"/>
                <w:szCs w:val="20"/>
              </w:rPr>
            </w:pPr>
            <w:r w:rsidRPr="00832860">
              <w:rPr>
                <w:sz w:val="20"/>
                <w:szCs w:val="20"/>
              </w:rPr>
              <w:t>25</w:t>
            </w:r>
          </w:p>
        </w:tc>
        <w:tc>
          <w:tcPr>
            <w:tcW w:w="1172" w:type="dxa"/>
            <w:tcBorders>
              <w:top w:val="nil"/>
              <w:left w:val="nil"/>
              <w:bottom w:val="single" w:sz="4" w:space="0" w:color="auto"/>
              <w:right w:val="single" w:sz="4" w:space="0" w:color="auto"/>
            </w:tcBorders>
            <w:shd w:val="clear" w:color="000000" w:fill="FFFFFF"/>
            <w:vAlign w:val="center"/>
            <w:hideMark/>
          </w:tcPr>
          <w:p w14:paraId="68C9C5A8" w14:textId="77777777" w:rsidR="00AD25E7" w:rsidRPr="00832860" w:rsidRDefault="00AD25E7">
            <w:pPr>
              <w:jc w:val="center"/>
              <w:rPr>
                <w:color w:val="000000"/>
                <w:sz w:val="20"/>
                <w:szCs w:val="20"/>
              </w:rPr>
            </w:pPr>
            <w:r w:rsidRPr="00832860">
              <w:rPr>
                <w:color w:val="000000"/>
                <w:sz w:val="20"/>
                <w:szCs w:val="20"/>
              </w:rPr>
              <w:t xml:space="preserve">973,00  </w:t>
            </w:r>
          </w:p>
        </w:tc>
        <w:tc>
          <w:tcPr>
            <w:tcW w:w="1466" w:type="dxa"/>
            <w:tcBorders>
              <w:top w:val="nil"/>
              <w:left w:val="nil"/>
              <w:bottom w:val="single" w:sz="4" w:space="0" w:color="auto"/>
              <w:right w:val="single" w:sz="4" w:space="0" w:color="auto"/>
            </w:tcBorders>
            <w:shd w:val="clear" w:color="auto" w:fill="auto"/>
            <w:vAlign w:val="center"/>
            <w:hideMark/>
          </w:tcPr>
          <w:p w14:paraId="1FB0A62F" w14:textId="77777777" w:rsidR="00AD25E7" w:rsidRPr="00832860" w:rsidRDefault="00AD25E7">
            <w:pPr>
              <w:jc w:val="center"/>
              <w:rPr>
                <w:color w:val="000000"/>
                <w:sz w:val="20"/>
                <w:szCs w:val="20"/>
              </w:rPr>
            </w:pPr>
            <w:r w:rsidRPr="00832860">
              <w:rPr>
                <w:color w:val="000000"/>
                <w:sz w:val="20"/>
                <w:szCs w:val="20"/>
              </w:rPr>
              <w:t>24 325,00</w:t>
            </w:r>
          </w:p>
        </w:tc>
      </w:tr>
      <w:tr w:rsidR="00AD25E7" w:rsidRPr="00832860" w14:paraId="43D3F0C2" w14:textId="77777777" w:rsidTr="00AD25E7">
        <w:trPr>
          <w:trHeight w:val="1095"/>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08856F16" w14:textId="77777777" w:rsidR="00AD25E7" w:rsidRPr="00832860" w:rsidRDefault="00AD25E7">
            <w:pPr>
              <w:jc w:val="center"/>
              <w:rPr>
                <w:color w:val="000000"/>
                <w:sz w:val="20"/>
                <w:szCs w:val="20"/>
              </w:rPr>
            </w:pPr>
            <w:r w:rsidRPr="00832860">
              <w:rPr>
                <w:color w:val="000000"/>
                <w:sz w:val="20"/>
                <w:szCs w:val="20"/>
              </w:rPr>
              <w:t>26</w:t>
            </w:r>
          </w:p>
        </w:tc>
        <w:tc>
          <w:tcPr>
            <w:tcW w:w="2831" w:type="dxa"/>
            <w:tcBorders>
              <w:top w:val="nil"/>
              <w:left w:val="nil"/>
              <w:bottom w:val="single" w:sz="4" w:space="0" w:color="auto"/>
              <w:right w:val="single" w:sz="4" w:space="0" w:color="auto"/>
            </w:tcBorders>
            <w:shd w:val="clear" w:color="auto" w:fill="auto"/>
            <w:vAlign w:val="center"/>
            <w:hideMark/>
          </w:tcPr>
          <w:p w14:paraId="020341B0" w14:textId="77777777" w:rsidR="00AD25E7" w:rsidRPr="00832860" w:rsidRDefault="00AD25E7">
            <w:pPr>
              <w:rPr>
                <w:sz w:val="20"/>
                <w:szCs w:val="20"/>
              </w:rPr>
            </w:pPr>
            <w:r w:rsidRPr="00832860">
              <w:rPr>
                <w:sz w:val="20"/>
                <w:szCs w:val="20"/>
              </w:rPr>
              <w:t>Очиститель монтажной пены (500мл.)</w:t>
            </w:r>
          </w:p>
        </w:tc>
        <w:tc>
          <w:tcPr>
            <w:tcW w:w="1398" w:type="dxa"/>
            <w:tcBorders>
              <w:top w:val="nil"/>
              <w:left w:val="nil"/>
              <w:bottom w:val="single" w:sz="4" w:space="0" w:color="auto"/>
              <w:right w:val="single" w:sz="4" w:space="0" w:color="auto"/>
            </w:tcBorders>
            <w:shd w:val="clear" w:color="auto" w:fill="auto"/>
            <w:vAlign w:val="center"/>
            <w:hideMark/>
          </w:tcPr>
          <w:p w14:paraId="51FBB43C" w14:textId="77777777" w:rsidR="00AD25E7" w:rsidRPr="00832860" w:rsidRDefault="00AD25E7">
            <w:pPr>
              <w:jc w:val="center"/>
              <w:rPr>
                <w:color w:val="000000"/>
                <w:sz w:val="20"/>
                <w:szCs w:val="20"/>
              </w:rPr>
            </w:pPr>
            <w:r w:rsidRPr="00832860">
              <w:rPr>
                <w:color w:val="000000"/>
                <w:sz w:val="20"/>
                <w:szCs w:val="20"/>
              </w:rPr>
              <w:t>20.30.22.170</w:t>
            </w:r>
          </w:p>
        </w:tc>
        <w:tc>
          <w:tcPr>
            <w:tcW w:w="1478" w:type="dxa"/>
            <w:tcBorders>
              <w:top w:val="nil"/>
              <w:left w:val="nil"/>
              <w:bottom w:val="single" w:sz="4" w:space="0" w:color="auto"/>
              <w:right w:val="single" w:sz="4" w:space="0" w:color="auto"/>
            </w:tcBorders>
            <w:shd w:val="clear" w:color="auto" w:fill="auto"/>
            <w:vAlign w:val="center"/>
            <w:hideMark/>
          </w:tcPr>
          <w:p w14:paraId="403E3D96" w14:textId="77777777" w:rsidR="00AD25E7" w:rsidRPr="00832860" w:rsidRDefault="00AD25E7">
            <w:pPr>
              <w:jc w:val="center"/>
              <w:rPr>
                <w:sz w:val="20"/>
                <w:szCs w:val="20"/>
              </w:rPr>
            </w:pPr>
            <w:r w:rsidRPr="00832860">
              <w:rPr>
                <w:sz w:val="20"/>
                <w:szCs w:val="20"/>
              </w:rPr>
              <w:t>ГОСТ 30971-2012</w:t>
            </w:r>
          </w:p>
        </w:tc>
        <w:tc>
          <w:tcPr>
            <w:tcW w:w="830" w:type="dxa"/>
            <w:tcBorders>
              <w:top w:val="nil"/>
              <w:left w:val="nil"/>
              <w:bottom w:val="single" w:sz="4" w:space="0" w:color="auto"/>
              <w:right w:val="nil"/>
            </w:tcBorders>
            <w:shd w:val="clear" w:color="auto" w:fill="auto"/>
            <w:noWrap/>
            <w:vAlign w:val="center"/>
            <w:hideMark/>
          </w:tcPr>
          <w:p w14:paraId="2ECD8187" w14:textId="77777777" w:rsidR="00AD25E7" w:rsidRPr="00832860" w:rsidRDefault="00AD25E7">
            <w:pPr>
              <w:jc w:val="center"/>
              <w:rPr>
                <w:color w:val="000000"/>
                <w:sz w:val="20"/>
                <w:szCs w:val="20"/>
              </w:rPr>
            </w:pPr>
            <w:proofErr w:type="spellStart"/>
            <w:r w:rsidRPr="00832860">
              <w:rPr>
                <w:color w:val="000000"/>
                <w:sz w:val="20"/>
                <w:szCs w:val="20"/>
              </w:rPr>
              <w:t>шт</w:t>
            </w:r>
            <w:proofErr w:type="spellEnd"/>
          </w:p>
        </w:tc>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1CEEF050" w14:textId="77777777" w:rsidR="00AD25E7" w:rsidRPr="00832860" w:rsidRDefault="00AD25E7">
            <w:pPr>
              <w:jc w:val="center"/>
              <w:rPr>
                <w:sz w:val="20"/>
                <w:szCs w:val="20"/>
              </w:rPr>
            </w:pPr>
            <w:r w:rsidRPr="00832860">
              <w:rPr>
                <w:sz w:val="20"/>
                <w:szCs w:val="20"/>
              </w:rPr>
              <w:t>5</w:t>
            </w:r>
          </w:p>
        </w:tc>
        <w:tc>
          <w:tcPr>
            <w:tcW w:w="1172" w:type="dxa"/>
            <w:tcBorders>
              <w:top w:val="nil"/>
              <w:left w:val="nil"/>
              <w:bottom w:val="single" w:sz="4" w:space="0" w:color="auto"/>
              <w:right w:val="single" w:sz="4" w:space="0" w:color="auto"/>
            </w:tcBorders>
            <w:shd w:val="clear" w:color="000000" w:fill="FFFFFF"/>
            <w:vAlign w:val="center"/>
            <w:hideMark/>
          </w:tcPr>
          <w:p w14:paraId="1585DF7E" w14:textId="77777777" w:rsidR="00AD25E7" w:rsidRPr="00832860" w:rsidRDefault="00AD25E7">
            <w:pPr>
              <w:jc w:val="center"/>
              <w:rPr>
                <w:color w:val="000000"/>
                <w:sz w:val="20"/>
                <w:szCs w:val="20"/>
              </w:rPr>
            </w:pPr>
            <w:r w:rsidRPr="00832860">
              <w:rPr>
                <w:color w:val="000000"/>
                <w:sz w:val="20"/>
                <w:szCs w:val="20"/>
              </w:rPr>
              <w:t xml:space="preserve">250,00  </w:t>
            </w:r>
          </w:p>
        </w:tc>
        <w:tc>
          <w:tcPr>
            <w:tcW w:w="1466" w:type="dxa"/>
            <w:tcBorders>
              <w:top w:val="nil"/>
              <w:left w:val="nil"/>
              <w:bottom w:val="single" w:sz="4" w:space="0" w:color="auto"/>
              <w:right w:val="single" w:sz="4" w:space="0" w:color="auto"/>
            </w:tcBorders>
            <w:shd w:val="clear" w:color="auto" w:fill="auto"/>
            <w:vAlign w:val="center"/>
            <w:hideMark/>
          </w:tcPr>
          <w:p w14:paraId="4BDBA19D" w14:textId="77777777" w:rsidR="00AD25E7" w:rsidRPr="00832860" w:rsidRDefault="00AD25E7">
            <w:pPr>
              <w:jc w:val="center"/>
              <w:rPr>
                <w:color w:val="000000"/>
                <w:sz w:val="20"/>
                <w:szCs w:val="20"/>
              </w:rPr>
            </w:pPr>
            <w:r w:rsidRPr="00832860">
              <w:rPr>
                <w:color w:val="000000"/>
                <w:sz w:val="20"/>
                <w:szCs w:val="20"/>
              </w:rPr>
              <w:t>1 250,00</w:t>
            </w:r>
          </w:p>
        </w:tc>
      </w:tr>
      <w:tr w:rsidR="00AD25E7" w:rsidRPr="00832860" w14:paraId="3BE49356" w14:textId="77777777" w:rsidTr="00AD25E7">
        <w:trPr>
          <w:trHeight w:val="1095"/>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34C80B75" w14:textId="77777777" w:rsidR="00AD25E7" w:rsidRPr="00832860" w:rsidRDefault="00AD25E7">
            <w:pPr>
              <w:jc w:val="center"/>
              <w:rPr>
                <w:color w:val="000000"/>
                <w:sz w:val="20"/>
                <w:szCs w:val="20"/>
              </w:rPr>
            </w:pPr>
            <w:r w:rsidRPr="00832860">
              <w:rPr>
                <w:color w:val="000000"/>
                <w:sz w:val="20"/>
                <w:szCs w:val="20"/>
              </w:rPr>
              <w:t>27</w:t>
            </w:r>
          </w:p>
        </w:tc>
        <w:tc>
          <w:tcPr>
            <w:tcW w:w="2831" w:type="dxa"/>
            <w:tcBorders>
              <w:top w:val="nil"/>
              <w:left w:val="nil"/>
              <w:bottom w:val="single" w:sz="4" w:space="0" w:color="auto"/>
              <w:right w:val="single" w:sz="4" w:space="0" w:color="auto"/>
            </w:tcBorders>
            <w:shd w:val="clear" w:color="auto" w:fill="auto"/>
            <w:vAlign w:val="center"/>
            <w:hideMark/>
          </w:tcPr>
          <w:p w14:paraId="796C5E31" w14:textId="77777777" w:rsidR="00AD25E7" w:rsidRPr="00832860" w:rsidRDefault="00AD25E7">
            <w:pPr>
              <w:rPr>
                <w:sz w:val="20"/>
                <w:szCs w:val="20"/>
              </w:rPr>
            </w:pPr>
            <w:r w:rsidRPr="00832860">
              <w:rPr>
                <w:sz w:val="20"/>
                <w:szCs w:val="20"/>
              </w:rPr>
              <w:t>Резина сырая 360х360х2мм. Для вулканизации.</w:t>
            </w:r>
          </w:p>
        </w:tc>
        <w:tc>
          <w:tcPr>
            <w:tcW w:w="1398" w:type="dxa"/>
            <w:tcBorders>
              <w:top w:val="nil"/>
              <w:left w:val="nil"/>
              <w:bottom w:val="single" w:sz="4" w:space="0" w:color="auto"/>
              <w:right w:val="single" w:sz="4" w:space="0" w:color="auto"/>
            </w:tcBorders>
            <w:shd w:val="clear" w:color="auto" w:fill="auto"/>
            <w:noWrap/>
            <w:vAlign w:val="center"/>
            <w:hideMark/>
          </w:tcPr>
          <w:p w14:paraId="4D668412" w14:textId="77777777" w:rsidR="00AD25E7" w:rsidRPr="00832860" w:rsidRDefault="00AD25E7">
            <w:pPr>
              <w:jc w:val="center"/>
              <w:rPr>
                <w:sz w:val="20"/>
                <w:szCs w:val="20"/>
              </w:rPr>
            </w:pPr>
            <w:r w:rsidRPr="00832860">
              <w:rPr>
                <w:sz w:val="20"/>
                <w:szCs w:val="20"/>
              </w:rPr>
              <w:t>22.19.20.120</w:t>
            </w:r>
          </w:p>
        </w:tc>
        <w:tc>
          <w:tcPr>
            <w:tcW w:w="1478" w:type="dxa"/>
            <w:tcBorders>
              <w:top w:val="nil"/>
              <w:left w:val="nil"/>
              <w:bottom w:val="single" w:sz="4" w:space="0" w:color="auto"/>
              <w:right w:val="single" w:sz="4" w:space="0" w:color="auto"/>
            </w:tcBorders>
            <w:shd w:val="clear" w:color="auto" w:fill="auto"/>
            <w:vAlign w:val="center"/>
            <w:hideMark/>
          </w:tcPr>
          <w:p w14:paraId="70E5938F" w14:textId="77777777" w:rsidR="00AD25E7" w:rsidRPr="00832860" w:rsidRDefault="00AD25E7">
            <w:pPr>
              <w:jc w:val="center"/>
              <w:rPr>
                <w:sz w:val="20"/>
                <w:szCs w:val="20"/>
              </w:rPr>
            </w:pPr>
            <w:r w:rsidRPr="00832860">
              <w:rPr>
                <w:sz w:val="20"/>
                <w:szCs w:val="20"/>
              </w:rPr>
              <w:t>ГОСТ 9833-73</w:t>
            </w:r>
          </w:p>
        </w:tc>
        <w:tc>
          <w:tcPr>
            <w:tcW w:w="830" w:type="dxa"/>
            <w:tcBorders>
              <w:top w:val="nil"/>
              <w:left w:val="nil"/>
              <w:bottom w:val="single" w:sz="4" w:space="0" w:color="auto"/>
              <w:right w:val="nil"/>
            </w:tcBorders>
            <w:shd w:val="clear" w:color="auto" w:fill="auto"/>
            <w:noWrap/>
            <w:vAlign w:val="center"/>
            <w:hideMark/>
          </w:tcPr>
          <w:p w14:paraId="325AB9CE" w14:textId="77777777" w:rsidR="00AD25E7" w:rsidRPr="00832860" w:rsidRDefault="00AD25E7">
            <w:pPr>
              <w:jc w:val="center"/>
              <w:rPr>
                <w:color w:val="000000"/>
                <w:sz w:val="20"/>
                <w:szCs w:val="20"/>
              </w:rPr>
            </w:pPr>
            <w:proofErr w:type="spellStart"/>
            <w:r w:rsidRPr="00832860">
              <w:rPr>
                <w:color w:val="000000"/>
                <w:sz w:val="20"/>
                <w:szCs w:val="20"/>
              </w:rPr>
              <w:t>шт</w:t>
            </w:r>
            <w:proofErr w:type="spellEnd"/>
          </w:p>
        </w:tc>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5D96DA31" w14:textId="77777777" w:rsidR="00AD25E7" w:rsidRPr="00832860" w:rsidRDefault="00AD25E7">
            <w:pPr>
              <w:jc w:val="center"/>
              <w:rPr>
                <w:sz w:val="20"/>
                <w:szCs w:val="20"/>
              </w:rPr>
            </w:pPr>
            <w:r w:rsidRPr="00832860">
              <w:rPr>
                <w:sz w:val="20"/>
                <w:szCs w:val="20"/>
              </w:rPr>
              <w:t>6</w:t>
            </w:r>
          </w:p>
        </w:tc>
        <w:tc>
          <w:tcPr>
            <w:tcW w:w="1172" w:type="dxa"/>
            <w:tcBorders>
              <w:top w:val="nil"/>
              <w:left w:val="nil"/>
              <w:bottom w:val="single" w:sz="4" w:space="0" w:color="auto"/>
              <w:right w:val="single" w:sz="4" w:space="0" w:color="auto"/>
            </w:tcBorders>
            <w:shd w:val="clear" w:color="000000" w:fill="FFFFFF"/>
            <w:vAlign w:val="center"/>
            <w:hideMark/>
          </w:tcPr>
          <w:p w14:paraId="7F3D7924" w14:textId="77777777" w:rsidR="00AD25E7" w:rsidRPr="00832860" w:rsidRDefault="00AD25E7">
            <w:pPr>
              <w:jc w:val="center"/>
              <w:rPr>
                <w:color w:val="000000"/>
                <w:sz w:val="20"/>
                <w:szCs w:val="20"/>
              </w:rPr>
            </w:pPr>
            <w:r w:rsidRPr="00832860">
              <w:rPr>
                <w:color w:val="000000"/>
                <w:sz w:val="20"/>
                <w:szCs w:val="20"/>
              </w:rPr>
              <w:t xml:space="preserve">570,00  </w:t>
            </w:r>
          </w:p>
        </w:tc>
        <w:tc>
          <w:tcPr>
            <w:tcW w:w="1466" w:type="dxa"/>
            <w:tcBorders>
              <w:top w:val="nil"/>
              <w:left w:val="nil"/>
              <w:bottom w:val="single" w:sz="4" w:space="0" w:color="auto"/>
              <w:right w:val="single" w:sz="4" w:space="0" w:color="auto"/>
            </w:tcBorders>
            <w:shd w:val="clear" w:color="auto" w:fill="auto"/>
            <w:vAlign w:val="center"/>
            <w:hideMark/>
          </w:tcPr>
          <w:p w14:paraId="745D5721" w14:textId="77777777" w:rsidR="00AD25E7" w:rsidRPr="00832860" w:rsidRDefault="00AD25E7">
            <w:pPr>
              <w:jc w:val="center"/>
              <w:rPr>
                <w:color w:val="000000"/>
                <w:sz w:val="20"/>
                <w:szCs w:val="20"/>
              </w:rPr>
            </w:pPr>
            <w:r w:rsidRPr="00832860">
              <w:rPr>
                <w:color w:val="000000"/>
                <w:sz w:val="20"/>
                <w:szCs w:val="20"/>
              </w:rPr>
              <w:t>3 420,00</w:t>
            </w:r>
          </w:p>
        </w:tc>
      </w:tr>
      <w:tr w:rsidR="00AD25E7" w:rsidRPr="00832860" w14:paraId="17781297" w14:textId="77777777" w:rsidTr="00AD25E7">
        <w:trPr>
          <w:trHeight w:val="1095"/>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4AF517F1" w14:textId="77777777" w:rsidR="00AD25E7" w:rsidRPr="00832860" w:rsidRDefault="00AD25E7">
            <w:pPr>
              <w:jc w:val="center"/>
              <w:rPr>
                <w:color w:val="000000"/>
                <w:sz w:val="20"/>
                <w:szCs w:val="20"/>
              </w:rPr>
            </w:pPr>
            <w:r w:rsidRPr="00832860">
              <w:rPr>
                <w:color w:val="000000"/>
                <w:sz w:val="20"/>
                <w:szCs w:val="20"/>
              </w:rPr>
              <w:t>28</w:t>
            </w:r>
          </w:p>
        </w:tc>
        <w:tc>
          <w:tcPr>
            <w:tcW w:w="2831" w:type="dxa"/>
            <w:tcBorders>
              <w:top w:val="nil"/>
              <w:left w:val="nil"/>
              <w:bottom w:val="single" w:sz="4" w:space="0" w:color="auto"/>
              <w:right w:val="single" w:sz="4" w:space="0" w:color="auto"/>
            </w:tcBorders>
            <w:shd w:val="clear" w:color="auto" w:fill="auto"/>
            <w:vAlign w:val="center"/>
            <w:hideMark/>
          </w:tcPr>
          <w:p w14:paraId="37A46041" w14:textId="77777777" w:rsidR="00AD25E7" w:rsidRPr="00832860" w:rsidRDefault="00AD25E7">
            <w:pPr>
              <w:rPr>
                <w:sz w:val="20"/>
                <w:szCs w:val="20"/>
              </w:rPr>
            </w:pPr>
            <w:r w:rsidRPr="00832860">
              <w:rPr>
                <w:sz w:val="20"/>
                <w:szCs w:val="20"/>
              </w:rPr>
              <w:t xml:space="preserve">Резина </w:t>
            </w:r>
            <w:proofErr w:type="spellStart"/>
            <w:r w:rsidRPr="00832860">
              <w:rPr>
                <w:sz w:val="20"/>
                <w:szCs w:val="20"/>
              </w:rPr>
              <w:t>маслобензостойкая</w:t>
            </w:r>
            <w:proofErr w:type="spellEnd"/>
            <w:r w:rsidRPr="00832860">
              <w:rPr>
                <w:sz w:val="20"/>
                <w:szCs w:val="20"/>
              </w:rPr>
              <w:t xml:space="preserve"> 4мм.</w:t>
            </w:r>
          </w:p>
        </w:tc>
        <w:tc>
          <w:tcPr>
            <w:tcW w:w="1398" w:type="dxa"/>
            <w:tcBorders>
              <w:top w:val="nil"/>
              <w:left w:val="nil"/>
              <w:bottom w:val="single" w:sz="4" w:space="0" w:color="auto"/>
              <w:right w:val="single" w:sz="4" w:space="0" w:color="auto"/>
            </w:tcBorders>
            <w:shd w:val="clear" w:color="auto" w:fill="auto"/>
            <w:noWrap/>
            <w:vAlign w:val="center"/>
            <w:hideMark/>
          </w:tcPr>
          <w:p w14:paraId="380D6013" w14:textId="77777777" w:rsidR="00AD25E7" w:rsidRPr="00832860" w:rsidRDefault="00AD25E7">
            <w:pPr>
              <w:jc w:val="center"/>
              <w:rPr>
                <w:sz w:val="20"/>
                <w:szCs w:val="20"/>
              </w:rPr>
            </w:pPr>
            <w:r w:rsidRPr="00832860">
              <w:rPr>
                <w:sz w:val="20"/>
                <w:szCs w:val="20"/>
              </w:rPr>
              <w:t>22.19.20.120</w:t>
            </w:r>
          </w:p>
        </w:tc>
        <w:tc>
          <w:tcPr>
            <w:tcW w:w="1478" w:type="dxa"/>
            <w:tcBorders>
              <w:top w:val="nil"/>
              <w:left w:val="nil"/>
              <w:bottom w:val="single" w:sz="4" w:space="0" w:color="auto"/>
              <w:right w:val="single" w:sz="4" w:space="0" w:color="auto"/>
            </w:tcBorders>
            <w:shd w:val="clear" w:color="auto" w:fill="auto"/>
            <w:vAlign w:val="center"/>
            <w:hideMark/>
          </w:tcPr>
          <w:p w14:paraId="742B9729" w14:textId="77777777" w:rsidR="00AD25E7" w:rsidRPr="00832860" w:rsidRDefault="00AD25E7">
            <w:pPr>
              <w:jc w:val="center"/>
              <w:rPr>
                <w:sz w:val="20"/>
                <w:szCs w:val="20"/>
              </w:rPr>
            </w:pPr>
            <w:r w:rsidRPr="00832860">
              <w:rPr>
                <w:sz w:val="20"/>
                <w:szCs w:val="20"/>
              </w:rPr>
              <w:t>ГОСТ 9833-73</w:t>
            </w:r>
          </w:p>
        </w:tc>
        <w:tc>
          <w:tcPr>
            <w:tcW w:w="830" w:type="dxa"/>
            <w:tcBorders>
              <w:top w:val="nil"/>
              <w:left w:val="nil"/>
              <w:bottom w:val="single" w:sz="4" w:space="0" w:color="auto"/>
              <w:right w:val="nil"/>
            </w:tcBorders>
            <w:shd w:val="clear" w:color="auto" w:fill="auto"/>
            <w:noWrap/>
            <w:vAlign w:val="center"/>
            <w:hideMark/>
          </w:tcPr>
          <w:p w14:paraId="4752ED11" w14:textId="77777777" w:rsidR="00AD25E7" w:rsidRPr="00832860" w:rsidRDefault="00AD25E7">
            <w:pPr>
              <w:jc w:val="center"/>
              <w:rPr>
                <w:color w:val="000000"/>
                <w:sz w:val="20"/>
                <w:szCs w:val="20"/>
              </w:rPr>
            </w:pPr>
            <w:r w:rsidRPr="00832860">
              <w:rPr>
                <w:color w:val="000000"/>
                <w:sz w:val="20"/>
                <w:szCs w:val="20"/>
              </w:rPr>
              <w:t>м2</w:t>
            </w:r>
          </w:p>
        </w:tc>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535D71AD" w14:textId="77777777" w:rsidR="00AD25E7" w:rsidRPr="00832860" w:rsidRDefault="00AD25E7">
            <w:pPr>
              <w:jc w:val="center"/>
              <w:rPr>
                <w:sz w:val="20"/>
                <w:szCs w:val="20"/>
              </w:rPr>
            </w:pPr>
            <w:r w:rsidRPr="00832860">
              <w:rPr>
                <w:sz w:val="20"/>
                <w:szCs w:val="20"/>
              </w:rPr>
              <w:t>6</w:t>
            </w:r>
          </w:p>
        </w:tc>
        <w:tc>
          <w:tcPr>
            <w:tcW w:w="1172" w:type="dxa"/>
            <w:tcBorders>
              <w:top w:val="nil"/>
              <w:left w:val="nil"/>
              <w:bottom w:val="single" w:sz="4" w:space="0" w:color="auto"/>
              <w:right w:val="single" w:sz="4" w:space="0" w:color="auto"/>
            </w:tcBorders>
            <w:shd w:val="clear" w:color="000000" w:fill="FFFFFF"/>
            <w:vAlign w:val="center"/>
            <w:hideMark/>
          </w:tcPr>
          <w:p w14:paraId="42DEE525" w14:textId="77777777" w:rsidR="00AD25E7" w:rsidRPr="00832860" w:rsidRDefault="00AD25E7">
            <w:pPr>
              <w:jc w:val="center"/>
              <w:rPr>
                <w:color w:val="000000"/>
                <w:sz w:val="20"/>
                <w:szCs w:val="20"/>
              </w:rPr>
            </w:pPr>
            <w:r w:rsidRPr="00832860">
              <w:rPr>
                <w:color w:val="000000"/>
                <w:sz w:val="20"/>
                <w:szCs w:val="20"/>
              </w:rPr>
              <w:t xml:space="preserve">2 270,00  </w:t>
            </w:r>
          </w:p>
        </w:tc>
        <w:tc>
          <w:tcPr>
            <w:tcW w:w="1466" w:type="dxa"/>
            <w:tcBorders>
              <w:top w:val="nil"/>
              <w:left w:val="nil"/>
              <w:bottom w:val="single" w:sz="4" w:space="0" w:color="auto"/>
              <w:right w:val="single" w:sz="4" w:space="0" w:color="auto"/>
            </w:tcBorders>
            <w:shd w:val="clear" w:color="auto" w:fill="auto"/>
            <w:vAlign w:val="center"/>
            <w:hideMark/>
          </w:tcPr>
          <w:p w14:paraId="7C099A79" w14:textId="77777777" w:rsidR="00AD25E7" w:rsidRPr="00832860" w:rsidRDefault="00AD25E7">
            <w:pPr>
              <w:jc w:val="center"/>
              <w:rPr>
                <w:color w:val="000000"/>
                <w:sz w:val="20"/>
                <w:szCs w:val="20"/>
              </w:rPr>
            </w:pPr>
            <w:r w:rsidRPr="00832860">
              <w:rPr>
                <w:color w:val="000000"/>
                <w:sz w:val="20"/>
                <w:szCs w:val="20"/>
              </w:rPr>
              <w:t>13 620,00</w:t>
            </w:r>
          </w:p>
        </w:tc>
      </w:tr>
      <w:tr w:rsidR="00AD25E7" w:rsidRPr="00832860" w14:paraId="43170A9E" w14:textId="77777777" w:rsidTr="00AD25E7">
        <w:trPr>
          <w:trHeight w:val="2385"/>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746DDD6E" w14:textId="77777777" w:rsidR="00AD25E7" w:rsidRPr="00832860" w:rsidRDefault="00AD25E7">
            <w:pPr>
              <w:jc w:val="center"/>
              <w:rPr>
                <w:color w:val="000000"/>
                <w:sz w:val="20"/>
                <w:szCs w:val="20"/>
              </w:rPr>
            </w:pPr>
            <w:r w:rsidRPr="00832860">
              <w:rPr>
                <w:color w:val="000000"/>
                <w:sz w:val="20"/>
                <w:szCs w:val="20"/>
              </w:rPr>
              <w:t>29</w:t>
            </w:r>
          </w:p>
        </w:tc>
        <w:tc>
          <w:tcPr>
            <w:tcW w:w="2831" w:type="dxa"/>
            <w:tcBorders>
              <w:top w:val="nil"/>
              <w:left w:val="nil"/>
              <w:bottom w:val="single" w:sz="4" w:space="0" w:color="auto"/>
              <w:right w:val="single" w:sz="4" w:space="0" w:color="auto"/>
            </w:tcBorders>
            <w:shd w:val="clear" w:color="auto" w:fill="auto"/>
            <w:vAlign w:val="center"/>
            <w:hideMark/>
          </w:tcPr>
          <w:p w14:paraId="35D4B61B" w14:textId="77777777" w:rsidR="00AD25E7" w:rsidRPr="00832860" w:rsidRDefault="00AD25E7">
            <w:pPr>
              <w:rPr>
                <w:sz w:val="20"/>
                <w:szCs w:val="20"/>
              </w:rPr>
            </w:pPr>
            <w:r w:rsidRPr="00832860">
              <w:rPr>
                <w:sz w:val="20"/>
                <w:szCs w:val="20"/>
              </w:rPr>
              <w:t xml:space="preserve">Электрод АНО-21-3,0           (покрытие </w:t>
            </w:r>
            <w:proofErr w:type="spellStart"/>
            <w:r w:rsidRPr="00832860">
              <w:rPr>
                <w:sz w:val="20"/>
                <w:szCs w:val="20"/>
              </w:rPr>
              <w:t>рутиловое</w:t>
            </w:r>
            <w:proofErr w:type="spellEnd"/>
            <w:r w:rsidRPr="00832860">
              <w:rPr>
                <w:sz w:val="20"/>
                <w:szCs w:val="20"/>
              </w:rPr>
              <w:t xml:space="preserve">, </w:t>
            </w:r>
            <w:proofErr w:type="spellStart"/>
            <w:r w:rsidRPr="00832860">
              <w:rPr>
                <w:sz w:val="20"/>
                <w:szCs w:val="20"/>
              </w:rPr>
              <w:t>ионизируещее</w:t>
            </w:r>
            <w:proofErr w:type="spellEnd"/>
            <w:r w:rsidRPr="00832860">
              <w:rPr>
                <w:sz w:val="20"/>
                <w:szCs w:val="20"/>
              </w:rPr>
              <w:t xml:space="preserve"> покрытие на контактном конце сварочного электрода, для более легкого зажигания дуги.</w:t>
            </w:r>
          </w:p>
        </w:tc>
        <w:tc>
          <w:tcPr>
            <w:tcW w:w="1398" w:type="dxa"/>
            <w:tcBorders>
              <w:top w:val="nil"/>
              <w:left w:val="nil"/>
              <w:bottom w:val="single" w:sz="4" w:space="0" w:color="auto"/>
              <w:right w:val="single" w:sz="4" w:space="0" w:color="auto"/>
            </w:tcBorders>
            <w:shd w:val="clear" w:color="auto" w:fill="auto"/>
            <w:vAlign w:val="center"/>
            <w:hideMark/>
          </w:tcPr>
          <w:p w14:paraId="3C5AE813" w14:textId="77777777" w:rsidR="00AD25E7" w:rsidRPr="00832860" w:rsidRDefault="00AD25E7">
            <w:pPr>
              <w:rPr>
                <w:color w:val="000000"/>
                <w:sz w:val="20"/>
                <w:szCs w:val="20"/>
              </w:rPr>
            </w:pPr>
            <w:r w:rsidRPr="00832860">
              <w:rPr>
                <w:color w:val="000000"/>
                <w:sz w:val="20"/>
                <w:szCs w:val="20"/>
              </w:rPr>
              <w:t>25.93.15.120</w:t>
            </w:r>
          </w:p>
        </w:tc>
        <w:tc>
          <w:tcPr>
            <w:tcW w:w="1478" w:type="dxa"/>
            <w:tcBorders>
              <w:top w:val="nil"/>
              <w:left w:val="nil"/>
              <w:bottom w:val="single" w:sz="4" w:space="0" w:color="auto"/>
              <w:right w:val="single" w:sz="4" w:space="0" w:color="auto"/>
            </w:tcBorders>
            <w:shd w:val="clear" w:color="auto" w:fill="auto"/>
            <w:vAlign w:val="center"/>
            <w:hideMark/>
          </w:tcPr>
          <w:p w14:paraId="0685F893" w14:textId="77777777" w:rsidR="00AD25E7" w:rsidRPr="00832860" w:rsidRDefault="00AD25E7">
            <w:pPr>
              <w:rPr>
                <w:color w:val="000000"/>
                <w:sz w:val="20"/>
                <w:szCs w:val="20"/>
              </w:rPr>
            </w:pPr>
            <w:r w:rsidRPr="00832860">
              <w:rPr>
                <w:color w:val="000000"/>
                <w:sz w:val="20"/>
                <w:szCs w:val="20"/>
              </w:rPr>
              <w:t>ГОСТ 9467-75</w:t>
            </w:r>
          </w:p>
        </w:tc>
        <w:tc>
          <w:tcPr>
            <w:tcW w:w="830" w:type="dxa"/>
            <w:tcBorders>
              <w:top w:val="nil"/>
              <w:left w:val="nil"/>
              <w:bottom w:val="single" w:sz="4" w:space="0" w:color="auto"/>
              <w:right w:val="single" w:sz="4" w:space="0" w:color="auto"/>
            </w:tcBorders>
            <w:shd w:val="clear" w:color="auto" w:fill="auto"/>
            <w:noWrap/>
            <w:vAlign w:val="center"/>
            <w:hideMark/>
          </w:tcPr>
          <w:p w14:paraId="5C9DC072" w14:textId="77777777" w:rsidR="00AD25E7" w:rsidRPr="00832860" w:rsidRDefault="00AD25E7">
            <w:pPr>
              <w:jc w:val="center"/>
              <w:rPr>
                <w:sz w:val="20"/>
                <w:szCs w:val="20"/>
              </w:rPr>
            </w:pPr>
            <w:r w:rsidRPr="00832860">
              <w:rPr>
                <w:sz w:val="20"/>
                <w:szCs w:val="20"/>
              </w:rPr>
              <w:t>кг</w:t>
            </w:r>
          </w:p>
        </w:tc>
        <w:tc>
          <w:tcPr>
            <w:tcW w:w="697" w:type="dxa"/>
            <w:tcBorders>
              <w:top w:val="nil"/>
              <w:left w:val="nil"/>
              <w:bottom w:val="single" w:sz="4" w:space="0" w:color="auto"/>
              <w:right w:val="single" w:sz="4" w:space="0" w:color="auto"/>
            </w:tcBorders>
            <w:shd w:val="clear" w:color="auto" w:fill="auto"/>
            <w:noWrap/>
            <w:vAlign w:val="center"/>
            <w:hideMark/>
          </w:tcPr>
          <w:p w14:paraId="2AECB33A" w14:textId="77777777" w:rsidR="00AD25E7" w:rsidRPr="00832860" w:rsidRDefault="00AD25E7">
            <w:pPr>
              <w:jc w:val="center"/>
              <w:rPr>
                <w:sz w:val="20"/>
                <w:szCs w:val="20"/>
              </w:rPr>
            </w:pPr>
            <w:r w:rsidRPr="00832860">
              <w:rPr>
                <w:sz w:val="20"/>
                <w:szCs w:val="20"/>
              </w:rPr>
              <w:t>1015</w:t>
            </w:r>
          </w:p>
        </w:tc>
        <w:tc>
          <w:tcPr>
            <w:tcW w:w="1172" w:type="dxa"/>
            <w:tcBorders>
              <w:top w:val="nil"/>
              <w:left w:val="nil"/>
              <w:bottom w:val="single" w:sz="4" w:space="0" w:color="auto"/>
              <w:right w:val="single" w:sz="4" w:space="0" w:color="auto"/>
            </w:tcBorders>
            <w:shd w:val="clear" w:color="000000" w:fill="FFFFFF"/>
            <w:vAlign w:val="center"/>
            <w:hideMark/>
          </w:tcPr>
          <w:p w14:paraId="55A47B6E" w14:textId="77777777" w:rsidR="00AD25E7" w:rsidRPr="00832860" w:rsidRDefault="00AD25E7">
            <w:pPr>
              <w:jc w:val="center"/>
              <w:rPr>
                <w:color w:val="000000"/>
                <w:sz w:val="20"/>
                <w:szCs w:val="20"/>
              </w:rPr>
            </w:pPr>
            <w:r w:rsidRPr="00832860">
              <w:rPr>
                <w:color w:val="000000"/>
                <w:sz w:val="20"/>
                <w:szCs w:val="20"/>
              </w:rPr>
              <w:t xml:space="preserve">313,00  </w:t>
            </w:r>
          </w:p>
        </w:tc>
        <w:tc>
          <w:tcPr>
            <w:tcW w:w="1466" w:type="dxa"/>
            <w:tcBorders>
              <w:top w:val="nil"/>
              <w:left w:val="nil"/>
              <w:bottom w:val="single" w:sz="4" w:space="0" w:color="auto"/>
              <w:right w:val="single" w:sz="4" w:space="0" w:color="auto"/>
            </w:tcBorders>
            <w:shd w:val="clear" w:color="auto" w:fill="auto"/>
            <w:vAlign w:val="center"/>
            <w:hideMark/>
          </w:tcPr>
          <w:p w14:paraId="2220101E" w14:textId="77777777" w:rsidR="00AD25E7" w:rsidRPr="00832860" w:rsidRDefault="00AD25E7">
            <w:pPr>
              <w:jc w:val="center"/>
              <w:rPr>
                <w:color w:val="000000"/>
                <w:sz w:val="20"/>
                <w:szCs w:val="20"/>
              </w:rPr>
            </w:pPr>
            <w:r w:rsidRPr="00832860">
              <w:rPr>
                <w:color w:val="000000"/>
                <w:sz w:val="20"/>
                <w:szCs w:val="20"/>
              </w:rPr>
              <w:t>317 695,00</w:t>
            </w:r>
          </w:p>
        </w:tc>
      </w:tr>
      <w:tr w:rsidR="00AD25E7" w:rsidRPr="00832860" w14:paraId="3C88EB4F" w14:textId="77777777" w:rsidTr="00AD25E7">
        <w:trPr>
          <w:trHeight w:val="2250"/>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65FF2052" w14:textId="77777777" w:rsidR="00AD25E7" w:rsidRPr="00832860" w:rsidRDefault="00AD25E7">
            <w:pPr>
              <w:jc w:val="center"/>
              <w:rPr>
                <w:color w:val="000000"/>
                <w:sz w:val="20"/>
                <w:szCs w:val="20"/>
              </w:rPr>
            </w:pPr>
            <w:r w:rsidRPr="00832860">
              <w:rPr>
                <w:color w:val="000000"/>
                <w:sz w:val="20"/>
                <w:szCs w:val="20"/>
              </w:rPr>
              <w:t>30</w:t>
            </w:r>
          </w:p>
        </w:tc>
        <w:tc>
          <w:tcPr>
            <w:tcW w:w="2831" w:type="dxa"/>
            <w:tcBorders>
              <w:top w:val="nil"/>
              <w:left w:val="nil"/>
              <w:bottom w:val="single" w:sz="4" w:space="0" w:color="auto"/>
              <w:right w:val="single" w:sz="4" w:space="0" w:color="auto"/>
            </w:tcBorders>
            <w:shd w:val="clear" w:color="auto" w:fill="auto"/>
            <w:vAlign w:val="center"/>
            <w:hideMark/>
          </w:tcPr>
          <w:p w14:paraId="0787CA3A" w14:textId="77777777" w:rsidR="00AD25E7" w:rsidRPr="00832860" w:rsidRDefault="00AD25E7">
            <w:pPr>
              <w:rPr>
                <w:sz w:val="20"/>
                <w:szCs w:val="20"/>
              </w:rPr>
            </w:pPr>
            <w:r w:rsidRPr="00832860">
              <w:rPr>
                <w:sz w:val="20"/>
                <w:szCs w:val="20"/>
              </w:rPr>
              <w:t xml:space="preserve">Электрод АНО-21-4,0           (покрытие </w:t>
            </w:r>
            <w:proofErr w:type="spellStart"/>
            <w:r w:rsidRPr="00832860">
              <w:rPr>
                <w:sz w:val="20"/>
                <w:szCs w:val="20"/>
              </w:rPr>
              <w:t>рутиловое</w:t>
            </w:r>
            <w:proofErr w:type="spellEnd"/>
            <w:r w:rsidRPr="00832860">
              <w:rPr>
                <w:sz w:val="20"/>
                <w:szCs w:val="20"/>
              </w:rPr>
              <w:t xml:space="preserve">, </w:t>
            </w:r>
            <w:proofErr w:type="spellStart"/>
            <w:r w:rsidRPr="00832860">
              <w:rPr>
                <w:sz w:val="20"/>
                <w:szCs w:val="20"/>
              </w:rPr>
              <w:t>ионизируещее</w:t>
            </w:r>
            <w:proofErr w:type="spellEnd"/>
            <w:r w:rsidRPr="00832860">
              <w:rPr>
                <w:sz w:val="20"/>
                <w:szCs w:val="20"/>
              </w:rPr>
              <w:t xml:space="preserve"> покрытие на контактном конце сварочного электрода, для более легкого зажигания дуги.</w:t>
            </w:r>
          </w:p>
        </w:tc>
        <w:tc>
          <w:tcPr>
            <w:tcW w:w="1398" w:type="dxa"/>
            <w:tcBorders>
              <w:top w:val="nil"/>
              <w:left w:val="nil"/>
              <w:bottom w:val="single" w:sz="4" w:space="0" w:color="auto"/>
              <w:right w:val="single" w:sz="4" w:space="0" w:color="auto"/>
            </w:tcBorders>
            <w:shd w:val="clear" w:color="auto" w:fill="auto"/>
            <w:vAlign w:val="center"/>
            <w:hideMark/>
          </w:tcPr>
          <w:p w14:paraId="7F65BDC7" w14:textId="77777777" w:rsidR="00AD25E7" w:rsidRPr="00832860" w:rsidRDefault="00AD25E7">
            <w:pPr>
              <w:rPr>
                <w:color w:val="000000"/>
                <w:sz w:val="20"/>
                <w:szCs w:val="20"/>
              </w:rPr>
            </w:pPr>
            <w:r w:rsidRPr="00832860">
              <w:rPr>
                <w:color w:val="000000"/>
                <w:sz w:val="20"/>
                <w:szCs w:val="20"/>
              </w:rPr>
              <w:t>25.93.15.120</w:t>
            </w:r>
          </w:p>
        </w:tc>
        <w:tc>
          <w:tcPr>
            <w:tcW w:w="1478" w:type="dxa"/>
            <w:tcBorders>
              <w:top w:val="nil"/>
              <w:left w:val="nil"/>
              <w:bottom w:val="single" w:sz="4" w:space="0" w:color="auto"/>
              <w:right w:val="single" w:sz="4" w:space="0" w:color="auto"/>
            </w:tcBorders>
            <w:shd w:val="clear" w:color="auto" w:fill="auto"/>
            <w:vAlign w:val="center"/>
            <w:hideMark/>
          </w:tcPr>
          <w:p w14:paraId="7D2E69A9" w14:textId="77777777" w:rsidR="00AD25E7" w:rsidRPr="00832860" w:rsidRDefault="00AD25E7">
            <w:pPr>
              <w:rPr>
                <w:color w:val="000000"/>
                <w:sz w:val="20"/>
                <w:szCs w:val="20"/>
              </w:rPr>
            </w:pPr>
            <w:r w:rsidRPr="00832860">
              <w:rPr>
                <w:color w:val="000000"/>
                <w:sz w:val="20"/>
                <w:szCs w:val="20"/>
              </w:rPr>
              <w:t>ГОСТ 9467-75</w:t>
            </w:r>
          </w:p>
        </w:tc>
        <w:tc>
          <w:tcPr>
            <w:tcW w:w="830" w:type="dxa"/>
            <w:tcBorders>
              <w:top w:val="nil"/>
              <w:left w:val="nil"/>
              <w:bottom w:val="single" w:sz="4" w:space="0" w:color="auto"/>
              <w:right w:val="single" w:sz="4" w:space="0" w:color="auto"/>
            </w:tcBorders>
            <w:shd w:val="clear" w:color="auto" w:fill="auto"/>
            <w:noWrap/>
            <w:vAlign w:val="center"/>
            <w:hideMark/>
          </w:tcPr>
          <w:p w14:paraId="789867A9" w14:textId="77777777" w:rsidR="00AD25E7" w:rsidRPr="00832860" w:rsidRDefault="00AD25E7">
            <w:pPr>
              <w:jc w:val="center"/>
              <w:rPr>
                <w:sz w:val="20"/>
                <w:szCs w:val="20"/>
              </w:rPr>
            </w:pPr>
            <w:r w:rsidRPr="00832860">
              <w:rPr>
                <w:sz w:val="20"/>
                <w:szCs w:val="20"/>
              </w:rPr>
              <w:t>кг</w:t>
            </w:r>
          </w:p>
        </w:tc>
        <w:tc>
          <w:tcPr>
            <w:tcW w:w="697" w:type="dxa"/>
            <w:tcBorders>
              <w:top w:val="nil"/>
              <w:left w:val="nil"/>
              <w:bottom w:val="single" w:sz="4" w:space="0" w:color="auto"/>
              <w:right w:val="single" w:sz="4" w:space="0" w:color="auto"/>
            </w:tcBorders>
            <w:shd w:val="clear" w:color="auto" w:fill="auto"/>
            <w:noWrap/>
            <w:vAlign w:val="center"/>
            <w:hideMark/>
          </w:tcPr>
          <w:p w14:paraId="09CDB48F" w14:textId="77777777" w:rsidR="00AD25E7" w:rsidRPr="00832860" w:rsidRDefault="00AD25E7">
            <w:pPr>
              <w:jc w:val="center"/>
              <w:rPr>
                <w:sz w:val="20"/>
                <w:szCs w:val="20"/>
              </w:rPr>
            </w:pPr>
            <w:r w:rsidRPr="00832860">
              <w:rPr>
                <w:sz w:val="20"/>
                <w:szCs w:val="20"/>
              </w:rPr>
              <w:t>640</w:t>
            </w:r>
          </w:p>
        </w:tc>
        <w:tc>
          <w:tcPr>
            <w:tcW w:w="1172" w:type="dxa"/>
            <w:tcBorders>
              <w:top w:val="nil"/>
              <w:left w:val="nil"/>
              <w:bottom w:val="single" w:sz="4" w:space="0" w:color="auto"/>
              <w:right w:val="single" w:sz="4" w:space="0" w:color="auto"/>
            </w:tcBorders>
            <w:shd w:val="clear" w:color="000000" w:fill="FFFFFF"/>
            <w:vAlign w:val="center"/>
            <w:hideMark/>
          </w:tcPr>
          <w:p w14:paraId="339496A9" w14:textId="77777777" w:rsidR="00AD25E7" w:rsidRPr="00832860" w:rsidRDefault="00AD25E7">
            <w:pPr>
              <w:jc w:val="center"/>
              <w:rPr>
                <w:color w:val="000000"/>
                <w:sz w:val="20"/>
                <w:szCs w:val="20"/>
              </w:rPr>
            </w:pPr>
            <w:r w:rsidRPr="00832860">
              <w:rPr>
                <w:color w:val="000000"/>
                <w:sz w:val="20"/>
                <w:szCs w:val="20"/>
              </w:rPr>
              <w:t xml:space="preserve">313,00  </w:t>
            </w:r>
          </w:p>
        </w:tc>
        <w:tc>
          <w:tcPr>
            <w:tcW w:w="1466" w:type="dxa"/>
            <w:tcBorders>
              <w:top w:val="nil"/>
              <w:left w:val="nil"/>
              <w:bottom w:val="single" w:sz="4" w:space="0" w:color="auto"/>
              <w:right w:val="single" w:sz="4" w:space="0" w:color="auto"/>
            </w:tcBorders>
            <w:shd w:val="clear" w:color="auto" w:fill="auto"/>
            <w:vAlign w:val="center"/>
            <w:hideMark/>
          </w:tcPr>
          <w:p w14:paraId="66649A86" w14:textId="77777777" w:rsidR="00AD25E7" w:rsidRPr="00832860" w:rsidRDefault="00AD25E7">
            <w:pPr>
              <w:jc w:val="center"/>
              <w:rPr>
                <w:color w:val="000000"/>
                <w:sz w:val="20"/>
                <w:szCs w:val="20"/>
              </w:rPr>
            </w:pPr>
            <w:r w:rsidRPr="00832860">
              <w:rPr>
                <w:color w:val="000000"/>
                <w:sz w:val="20"/>
                <w:szCs w:val="20"/>
              </w:rPr>
              <w:t>200 320,00</w:t>
            </w:r>
          </w:p>
        </w:tc>
      </w:tr>
      <w:tr w:rsidR="00AD25E7" w:rsidRPr="00832860" w14:paraId="2BFE8603" w14:textId="77777777" w:rsidTr="00AD25E7">
        <w:trPr>
          <w:trHeight w:val="1095"/>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6BB80D5D" w14:textId="77777777" w:rsidR="00AD25E7" w:rsidRPr="00832860" w:rsidRDefault="00AD25E7">
            <w:pPr>
              <w:jc w:val="center"/>
              <w:rPr>
                <w:color w:val="000000"/>
                <w:sz w:val="20"/>
                <w:szCs w:val="20"/>
              </w:rPr>
            </w:pPr>
            <w:r w:rsidRPr="00832860">
              <w:rPr>
                <w:color w:val="000000"/>
                <w:sz w:val="20"/>
                <w:szCs w:val="20"/>
              </w:rPr>
              <w:t>31</w:t>
            </w:r>
          </w:p>
        </w:tc>
        <w:tc>
          <w:tcPr>
            <w:tcW w:w="2831" w:type="dxa"/>
            <w:tcBorders>
              <w:top w:val="nil"/>
              <w:left w:val="nil"/>
              <w:bottom w:val="single" w:sz="4" w:space="0" w:color="auto"/>
              <w:right w:val="single" w:sz="4" w:space="0" w:color="auto"/>
            </w:tcBorders>
            <w:shd w:val="clear" w:color="auto" w:fill="auto"/>
            <w:vAlign w:val="center"/>
            <w:hideMark/>
          </w:tcPr>
          <w:p w14:paraId="0EE5968F" w14:textId="77777777" w:rsidR="00AD25E7" w:rsidRPr="00832860" w:rsidRDefault="00AD25E7">
            <w:pPr>
              <w:rPr>
                <w:sz w:val="20"/>
                <w:szCs w:val="20"/>
              </w:rPr>
            </w:pPr>
            <w:r w:rsidRPr="00832860">
              <w:rPr>
                <w:sz w:val="20"/>
                <w:szCs w:val="20"/>
              </w:rPr>
              <w:t>Электрод АНО-6-4,0</w:t>
            </w:r>
          </w:p>
        </w:tc>
        <w:tc>
          <w:tcPr>
            <w:tcW w:w="1398" w:type="dxa"/>
            <w:tcBorders>
              <w:top w:val="nil"/>
              <w:left w:val="nil"/>
              <w:bottom w:val="single" w:sz="4" w:space="0" w:color="auto"/>
              <w:right w:val="single" w:sz="4" w:space="0" w:color="auto"/>
            </w:tcBorders>
            <w:shd w:val="clear" w:color="auto" w:fill="auto"/>
            <w:vAlign w:val="center"/>
            <w:hideMark/>
          </w:tcPr>
          <w:p w14:paraId="18CDA379" w14:textId="77777777" w:rsidR="00AD25E7" w:rsidRPr="00832860" w:rsidRDefault="00AD25E7">
            <w:pPr>
              <w:rPr>
                <w:color w:val="000000"/>
                <w:sz w:val="20"/>
                <w:szCs w:val="20"/>
              </w:rPr>
            </w:pPr>
            <w:r w:rsidRPr="00832860">
              <w:rPr>
                <w:color w:val="000000"/>
                <w:sz w:val="20"/>
                <w:szCs w:val="20"/>
              </w:rPr>
              <w:t>25.93.15.120</w:t>
            </w:r>
          </w:p>
        </w:tc>
        <w:tc>
          <w:tcPr>
            <w:tcW w:w="1478" w:type="dxa"/>
            <w:tcBorders>
              <w:top w:val="nil"/>
              <w:left w:val="nil"/>
              <w:bottom w:val="single" w:sz="4" w:space="0" w:color="auto"/>
              <w:right w:val="single" w:sz="4" w:space="0" w:color="auto"/>
            </w:tcBorders>
            <w:shd w:val="clear" w:color="auto" w:fill="auto"/>
            <w:vAlign w:val="center"/>
            <w:hideMark/>
          </w:tcPr>
          <w:p w14:paraId="2405234A" w14:textId="77777777" w:rsidR="00AD25E7" w:rsidRPr="00832860" w:rsidRDefault="00AD25E7">
            <w:pPr>
              <w:rPr>
                <w:color w:val="000000"/>
                <w:sz w:val="20"/>
                <w:szCs w:val="20"/>
              </w:rPr>
            </w:pPr>
            <w:r w:rsidRPr="00832860">
              <w:rPr>
                <w:color w:val="000000"/>
                <w:sz w:val="20"/>
                <w:szCs w:val="20"/>
              </w:rPr>
              <w:t>ГОСТ 9467-75</w:t>
            </w:r>
          </w:p>
        </w:tc>
        <w:tc>
          <w:tcPr>
            <w:tcW w:w="830" w:type="dxa"/>
            <w:tcBorders>
              <w:top w:val="nil"/>
              <w:left w:val="nil"/>
              <w:bottom w:val="single" w:sz="4" w:space="0" w:color="auto"/>
              <w:right w:val="single" w:sz="4" w:space="0" w:color="auto"/>
            </w:tcBorders>
            <w:shd w:val="clear" w:color="auto" w:fill="auto"/>
            <w:noWrap/>
            <w:vAlign w:val="center"/>
            <w:hideMark/>
          </w:tcPr>
          <w:p w14:paraId="7427888C" w14:textId="77777777" w:rsidR="00AD25E7" w:rsidRPr="00832860" w:rsidRDefault="00AD25E7">
            <w:pPr>
              <w:jc w:val="center"/>
              <w:rPr>
                <w:sz w:val="20"/>
                <w:szCs w:val="20"/>
              </w:rPr>
            </w:pPr>
            <w:r w:rsidRPr="00832860">
              <w:rPr>
                <w:sz w:val="20"/>
                <w:szCs w:val="20"/>
              </w:rPr>
              <w:t>кг</w:t>
            </w:r>
          </w:p>
        </w:tc>
        <w:tc>
          <w:tcPr>
            <w:tcW w:w="697" w:type="dxa"/>
            <w:tcBorders>
              <w:top w:val="nil"/>
              <w:left w:val="nil"/>
              <w:bottom w:val="single" w:sz="4" w:space="0" w:color="auto"/>
              <w:right w:val="single" w:sz="4" w:space="0" w:color="auto"/>
            </w:tcBorders>
            <w:shd w:val="clear" w:color="auto" w:fill="auto"/>
            <w:noWrap/>
            <w:vAlign w:val="center"/>
            <w:hideMark/>
          </w:tcPr>
          <w:p w14:paraId="2BAE6BAE" w14:textId="77777777" w:rsidR="00AD25E7" w:rsidRPr="00832860" w:rsidRDefault="00AD25E7">
            <w:pPr>
              <w:jc w:val="center"/>
              <w:rPr>
                <w:sz w:val="20"/>
                <w:szCs w:val="20"/>
              </w:rPr>
            </w:pPr>
            <w:r w:rsidRPr="00832860">
              <w:rPr>
                <w:sz w:val="20"/>
                <w:szCs w:val="20"/>
              </w:rPr>
              <w:t>25</w:t>
            </w:r>
          </w:p>
        </w:tc>
        <w:tc>
          <w:tcPr>
            <w:tcW w:w="1172" w:type="dxa"/>
            <w:tcBorders>
              <w:top w:val="nil"/>
              <w:left w:val="nil"/>
              <w:bottom w:val="single" w:sz="4" w:space="0" w:color="auto"/>
              <w:right w:val="single" w:sz="4" w:space="0" w:color="auto"/>
            </w:tcBorders>
            <w:shd w:val="clear" w:color="000000" w:fill="FFFFFF"/>
            <w:vAlign w:val="center"/>
            <w:hideMark/>
          </w:tcPr>
          <w:p w14:paraId="5D65BFC3" w14:textId="77777777" w:rsidR="00AD25E7" w:rsidRPr="00832860" w:rsidRDefault="00AD25E7">
            <w:pPr>
              <w:jc w:val="center"/>
              <w:rPr>
                <w:color w:val="000000"/>
                <w:sz w:val="20"/>
                <w:szCs w:val="20"/>
              </w:rPr>
            </w:pPr>
            <w:r w:rsidRPr="00832860">
              <w:rPr>
                <w:color w:val="000000"/>
                <w:sz w:val="20"/>
                <w:szCs w:val="20"/>
              </w:rPr>
              <w:t xml:space="preserve">250,00  </w:t>
            </w:r>
          </w:p>
        </w:tc>
        <w:tc>
          <w:tcPr>
            <w:tcW w:w="1466" w:type="dxa"/>
            <w:tcBorders>
              <w:top w:val="nil"/>
              <w:left w:val="nil"/>
              <w:bottom w:val="single" w:sz="4" w:space="0" w:color="auto"/>
              <w:right w:val="single" w:sz="4" w:space="0" w:color="auto"/>
            </w:tcBorders>
            <w:shd w:val="clear" w:color="auto" w:fill="auto"/>
            <w:vAlign w:val="center"/>
            <w:hideMark/>
          </w:tcPr>
          <w:p w14:paraId="237A759B" w14:textId="77777777" w:rsidR="00AD25E7" w:rsidRPr="00832860" w:rsidRDefault="00AD25E7">
            <w:pPr>
              <w:jc w:val="center"/>
              <w:rPr>
                <w:color w:val="000000"/>
                <w:sz w:val="20"/>
                <w:szCs w:val="20"/>
              </w:rPr>
            </w:pPr>
            <w:r w:rsidRPr="00832860">
              <w:rPr>
                <w:color w:val="000000"/>
                <w:sz w:val="20"/>
                <w:szCs w:val="20"/>
              </w:rPr>
              <w:t>6 250,00</w:t>
            </w:r>
          </w:p>
        </w:tc>
      </w:tr>
      <w:tr w:rsidR="00AD25E7" w:rsidRPr="00832860" w14:paraId="2FF7AA09" w14:textId="77777777" w:rsidTr="00AD25E7">
        <w:trPr>
          <w:trHeight w:val="795"/>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5E67FE99" w14:textId="77777777" w:rsidR="00AD25E7" w:rsidRPr="00832860" w:rsidRDefault="00AD25E7">
            <w:pPr>
              <w:jc w:val="center"/>
              <w:rPr>
                <w:color w:val="000000"/>
                <w:sz w:val="20"/>
                <w:szCs w:val="20"/>
              </w:rPr>
            </w:pPr>
            <w:r w:rsidRPr="00832860">
              <w:rPr>
                <w:color w:val="000000"/>
                <w:sz w:val="20"/>
                <w:szCs w:val="20"/>
              </w:rPr>
              <w:t>32</w:t>
            </w:r>
          </w:p>
        </w:tc>
        <w:tc>
          <w:tcPr>
            <w:tcW w:w="2831" w:type="dxa"/>
            <w:tcBorders>
              <w:top w:val="nil"/>
              <w:left w:val="nil"/>
              <w:bottom w:val="single" w:sz="4" w:space="0" w:color="auto"/>
              <w:right w:val="single" w:sz="4" w:space="0" w:color="auto"/>
            </w:tcBorders>
            <w:shd w:val="clear" w:color="auto" w:fill="auto"/>
            <w:vAlign w:val="center"/>
            <w:hideMark/>
          </w:tcPr>
          <w:p w14:paraId="569F27CB" w14:textId="77777777" w:rsidR="00AD25E7" w:rsidRPr="00832860" w:rsidRDefault="00AD25E7">
            <w:pPr>
              <w:rPr>
                <w:sz w:val="20"/>
                <w:szCs w:val="20"/>
              </w:rPr>
            </w:pPr>
            <w:r w:rsidRPr="00832860">
              <w:rPr>
                <w:sz w:val="20"/>
                <w:szCs w:val="20"/>
              </w:rPr>
              <w:t xml:space="preserve">Электрод Т-620 4мм. </w:t>
            </w:r>
          </w:p>
        </w:tc>
        <w:tc>
          <w:tcPr>
            <w:tcW w:w="1398" w:type="dxa"/>
            <w:tcBorders>
              <w:top w:val="nil"/>
              <w:left w:val="nil"/>
              <w:bottom w:val="single" w:sz="4" w:space="0" w:color="auto"/>
              <w:right w:val="single" w:sz="4" w:space="0" w:color="auto"/>
            </w:tcBorders>
            <w:shd w:val="clear" w:color="auto" w:fill="auto"/>
            <w:vAlign w:val="center"/>
            <w:hideMark/>
          </w:tcPr>
          <w:p w14:paraId="32C68C62" w14:textId="77777777" w:rsidR="00AD25E7" w:rsidRPr="00832860" w:rsidRDefault="00AD25E7">
            <w:pPr>
              <w:rPr>
                <w:color w:val="000000"/>
                <w:sz w:val="20"/>
                <w:szCs w:val="20"/>
              </w:rPr>
            </w:pPr>
            <w:r w:rsidRPr="00832860">
              <w:rPr>
                <w:color w:val="000000"/>
                <w:sz w:val="20"/>
                <w:szCs w:val="20"/>
              </w:rPr>
              <w:t>25.93.15.120</w:t>
            </w:r>
          </w:p>
        </w:tc>
        <w:tc>
          <w:tcPr>
            <w:tcW w:w="1478" w:type="dxa"/>
            <w:tcBorders>
              <w:top w:val="nil"/>
              <w:left w:val="nil"/>
              <w:bottom w:val="single" w:sz="4" w:space="0" w:color="auto"/>
              <w:right w:val="single" w:sz="4" w:space="0" w:color="auto"/>
            </w:tcBorders>
            <w:shd w:val="clear" w:color="auto" w:fill="auto"/>
            <w:vAlign w:val="center"/>
            <w:hideMark/>
          </w:tcPr>
          <w:p w14:paraId="06046C30" w14:textId="77777777" w:rsidR="00AD25E7" w:rsidRPr="00832860" w:rsidRDefault="00AD25E7">
            <w:pPr>
              <w:rPr>
                <w:color w:val="000000"/>
                <w:sz w:val="20"/>
                <w:szCs w:val="20"/>
              </w:rPr>
            </w:pPr>
            <w:r w:rsidRPr="00832860">
              <w:rPr>
                <w:color w:val="000000"/>
                <w:sz w:val="20"/>
                <w:szCs w:val="20"/>
              </w:rPr>
              <w:t>ГОСТ 9467-75</w:t>
            </w:r>
          </w:p>
        </w:tc>
        <w:tc>
          <w:tcPr>
            <w:tcW w:w="830" w:type="dxa"/>
            <w:tcBorders>
              <w:top w:val="nil"/>
              <w:left w:val="nil"/>
              <w:bottom w:val="single" w:sz="4" w:space="0" w:color="auto"/>
              <w:right w:val="single" w:sz="4" w:space="0" w:color="auto"/>
            </w:tcBorders>
            <w:shd w:val="clear" w:color="auto" w:fill="auto"/>
            <w:noWrap/>
            <w:vAlign w:val="center"/>
            <w:hideMark/>
          </w:tcPr>
          <w:p w14:paraId="72B72615" w14:textId="77777777" w:rsidR="00AD25E7" w:rsidRPr="00832860" w:rsidRDefault="00AD25E7">
            <w:pPr>
              <w:jc w:val="center"/>
              <w:rPr>
                <w:sz w:val="20"/>
                <w:szCs w:val="20"/>
              </w:rPr>
            </w:pPr>
            <w:r w:rsidRPr="00832860">
              <w:rPr>
                <w:sz w:val="20"/>
                <w:szCs w:val="20"/>
              </w:rPr>
              <w:t>кг</w:t>
            </w:r>
          </w:p>
        </w:tc>
        <w:tc>
          <w:tcPr>
            <w:tcW w:w="697" w:type="dxa"/>
            <w:tcBorders>
              <w:top w:val="nil"/>
              <w:left w:val="nil"/>
              <w:bottom w:val="single" w:sz="4" w:space="0" w:color="auto"/>
              <w:right w:val="single" w:sz="4" w:space="0" w:color="auto"/>
            </w:tcBorders>
            <w:shd w:val="clear" w:color="auto" w:fill="auto"/>
            <w:noWrap/>
            <w:vAlign w:val="center"/>
            <w:hideMark/>
          </w:tcPr>
          <w:p w14:paraId="773CD9C1" w14:textId="77777777" w:rsidR="00AD25E7" w:rsidRPr="00832860" w:rsidRDefault="00AD25E7">
            <w:pPr>
              <w:jc w:val="center"/>
              <w:rPr>
                <w:sz w:val="20"/>
                <w:szCs w:val="20"/>
              </w:rPr>
            </w:pPr>
            <w:r w:rsidRPr="00832860">
              <w:rPr>
                <w:sz w:val="20"/>
                <w:szCs w:val="20"/>
              </w:rPr>
              <w:t>10</w:t>
            </w:r>
          </w:p>
        </w:tc>
        <w:tc>
          <w:tcPr>
            <w:tcW w:w="1172" w:type="dxa"/>
            <w:tcBorders>
              <w:top w:val="nil"/>
              <w:left w:val="nil"/>
              <w:bottom w:val="single" w:sz="4" w:space="0" w:color="auto"/>
              <w:right w:val="single" w:sz="4" w:space="0" w:color="auto"/>
            </w:tcBorders>
            <w:shd w:val="clear" w:color="000000" w:fill="FFFFFF"/>
            <w:vAlign w:val="center"/>
            <w:hideMark/>
          </w:tcPr>
          <w:p w14:paraId="747AB121" w14:textId="77777777" w:rsidR="00AD25E7" w:rsidRPr="00832860" w:rsidRDefault="00AD25E7">
            <w:pPr>
              <w:jc w:val="center"/>
              <w:rPr>
                <w:color w:val="000000"/>
                <w:sz w:val="20"/>
                <w:szCs w:val="20"/>
              </w:rPr>
            </w:pPr>
            <w:r w:rsidRPr="00832860">
              <w:rPr>
                <w:color w:val="000000"/>
                <w:sz w:val="20"/>
                <w:szCs w:val="20"/>
              </w:rPr>
              <w:t xml:space="preserve">980,00  </w:t>
            </w:r>
          </w:p>
        </w:tc>
        <w:tc>
          <w:tcPr>
            <w:tcW w:w="1466" w:type="dxa"/>
            <w:tcBorders>
              <w:top w:val="nil"/>
              <w:left w:val="nil"/>
              <w:bottom w:val="single" w:sz="4" w:space="0" w:color="auto"/>
              <w:right w:val="single" w:sz="4" w:space="0" w:color="auto"/>
            </w:tcBorders>
            <w:shd w:val="clear" w:color="auto" w:fill="auto"/>
            <w:vAlign w:val="center"/>
            <w:hideMark/>
          </w:tcPr>
          <w:p w14:paraId="21EA2E1C" w14:textId="77777777" w:rsidR="00AD25E7" w:rsidRPr="00832860" w:rsidRDefault="00AD25E7">
            <w:pPr>
              <w:jc w:val="center"/>
              <w:rPr>
                <w:color w:val="000000"/>
                <w:sz w:val="20"/>
                <w:szCs w:val="20"/>
              </w:rPr>
            </w:pPr>
            <w:r w:rsidRPr="00832860">
              <w:rPr>
                <w:color w:val="000000"/>
                <w:sz w:val="20"/>
                <w:szCs w:val="20"/>
              </w:rPr>
              <w:t>9 800,00</w:t>
            </w:r>
          </w:p>
        </w:tc>
      </w:tr>
      <w:tr w:rsidR="00AD25E7" w:rsidRPr="00832860" w14:paraId="65EB4002" w14:textId="77777777" w:rsidTr="00AD25E7">
        <w:trPr>
          <w:trHeight w:val="840"/>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4B42E825" w14:textId="77777777" w:rsidR="00AD25E7" w:rsidRPr="00832860" w:rsidRDefault="00AD25E7">
            <w:pPr>
              <w:jc w:val="center"/>
              <w:rPr>
                <w:color w:val="000000"/>
                <w:sz w:val="20"/>
                <w:szCs w:val="20"/>
              </w:rPr>
            </w:pPr>
            <w:r w:rsidRPr="00832860">
              <w:rPr>
                <w:color w:val="000000"/>
                <w:sz w:val="20"/>
                <w:szCs w:val="20"/>
              </w:rPr>
              <w:t>33</w:t>
            </w:r>
          </w:p>
        </w:tc>
        <w:tc>
          <w:tcPr>
            <w:tcW w:w="2831" w:type="dxa"/>
            <w:tcBorders>
              <w:top w:val="nil"/>
              <w:left w:val="nil"/>
              <w:bottom w:val="single" w:sz="4" w:space="0" w:color="auto"/>
              <w:right w:val="single" w:sz="4" w:space="0" w:color="auto"/>
            </w:tcBorders>
            <w:shd w:val="clear" w:color="auto" w:fill="auto"/>
            <w:vAlign w:val="center"/>
            <w:hideMark/>
          </w:tcPr>
          <w:p w14:paraId="60D0BB37" w14:textId="77777777" w:rsidR="00AD25E7" w:rsidRPr="00832860" w:rsidRDefault="00AD25E7">
            <w:pPr>
              <w:rPr>
                <w:sz w:val="20"/>
                <w:szCs w:val="20"/>
              </w:rPr>
            </w:pPr>
            <w:r w:rsidRPr="00832860">
              <w:rPr>
                <w:sz w:val="20"/>
                <w:szCs w:val="20"/>
              </w:rPr>
              <w:t>Электрод УОНИ-13/55-3,0</w:t>
            </w:r>
          </w:p>
        </w:tc>
        <w:tc>
          <w:tcPr>
            <w:tcW w:w="1398" w:type="dxa"/>
            <w:tcBorders>
              <w:top w:val="nil"/>
              <w:left w:val="nil"/>
              <w:bottom w:val="single" w:sz="4" w:space="0" w:color="auto"/>
              <w:right w:val="single" w:sz="4" w:space="0" w:color="auto"/>
            </w:tcBorders>
            <w:shd w:val="clear" w:color="auto" w:fill="auto"/>
            <w:vAlign w:val="center"/>
            <w:hideMark/>
          </w:tcPr>
          <w:p w14:paraId="42AB1CC6" w14:textId="77777777" w:rsidR="00AD25E7" w:rsidRPr="00832860" w:rsidRDefault="00AD25E7">
            <w:pPr>
              <w:rPr>
                <w:color w:val="000000"/>
                <w:sz w:val="20"/>
                <w:szCs w:val="20"/>
              </w:rPr>
            </w:pPr>
            <w:r w:rsidRPr="00832860">
              <w:rPr>
                <w:color w:val="000000"/>
                <w:sz w:val="20"/>
                <w:szCs w:val="20"/>
              </w:rPr>
              <w:t>25.93.15.120</w:t>
            </w:r>
          </w:p>
        </w:tc>
        <w:tc>
          <w:tcPr>
            <w:tcW w:w="1478" w:type="dxa"/>
            <w:tcBorders>
              <w:top w:val="nil"/>
              <w:left w:val="nil"/>
              <w:bottom w:val="single" w:sz="4" w:space="0" w:color="auto"/>
              <w:right w:val="single" w:sz="4" w:space="0" w:color="auto"/>
            </w:tcBorders>
            <w:shd w:val="clear" w:color="auto" w:fill="auto"/>
            <w:vAlign w:val="center"/>
            <w:hideMark/>
          </w:tcPr>
          <w:p w14:paraId="397BB212" w14:textId="77777777" w:rsidR="00AD25E7" w:rsidRPr="00832860" w:rsidRDefault="00AD25E7">
            <w:pPr>
              <w:rPr>
                <w:color w:val="000000"/>
                <w:sz w:val="20"/>
                <w:szCs w:val="20"/>
              </w:rPr>
            </w:pPr>
            <w:r w:rsidRPr="00832860">
              <w:rPr>
                <w:color w:val="000000"/>
                <w:sz w:val="20"/>
                <w:szCs w:val="20"/>
              </w:rPr>
              <w:t>ГОСТ 9467-75</w:t>
            </w:r>
          </w:p>
        </w:tc>
        <w:tc>
          <w:tcPr>
            <w:tcW w:w="830" w:type="dxa"/>
            <w:tcBorders>
              <w:top w:val="nil"/>
              <w:left w:val="nil"/>
              <w:bottom w:val="single" w:sz="4" w:space="0" w:color="auto"/>
              <w:right w:val="single" w:sz="4" w:space="0" w:color="auto"/>
            </w:tcBorders>
            <w:shd w:val="clear" w:color="auto" w:fill="auto"/>
            <w:noWrap/>
            <w:vAlign w:val="center"/>
            <w:hideMark/>
          </w:tcPr>
          <w:p w14:paraId="596B23B8" w14:textId="77777777" w:rsidR="00AD25E7" w:rsidRPr="00832860" w:rsidRDefault="00AD25E7">
            <w:pPr>
              <w:jc w:val="center"/>
              <w:rPr>
                <w:sz w:val="20"/>
                <w:szCs w:val="20"/>
              </w:rPr>
            </w:pPr>
            <w:r w:rsidRPr="00832860">
              <w:rPr>
                <w:sz w:val="20"/>
                <w:szCs w:val="20"/>
              </w:rPr>
              <w:t>кг</w:t>
            </w:r>
          </w:p>
        </w:tc>
        <w:tc>
          <w:tcPr>
            <w:tcW w:w="697" w:type="dxa"/>
            <w:tcBorders>
              <w:top w:val="nil"/>
              <w:left w:val="nil"/>
              <w:bottom w:val="single" w:sz="4" w:space="0" w:color="auto"/>
              <w:right w:val="single" w:sz="4" w:space="0" w:color="auto"/>
            </w:tcBorders>
            <w:shd w:val="clear" w:color="auto" w:fill="auto"/>
            <w:noWrap/>
            <w:vAlign w:val="center"/>
            <w:hideMark/>
          </w:tcPr>
          <w:p w14:paraId="7E46391C" w14:textId="77777777" w:rsidR="00AD25E7" w:rsidRPr="00832860" w:rsidRDefault="00AD25E7">
            <w:pPr>
              <w:jc w:val="center"/>
              <w:rPr>
                <w:sz w:val="20"/>
                <w:szCs w:val="20"/>
              </w:rPr>
            </w:pPr>
            <w:r w:rsidRPr="00832860">
              <w:rPr>
                <w:sz w:val="20"/>
                <w:szCs w:val="20"/>
              </w:rPr>
              <w:t>3</w:t>
            </w:r>
          </w:p>
        </w:tc>
        <w:tc>
          <w:tcPr>
            <w:tcW w:w="1172" w:type="dxa"/>
            <w:tcBorders>
              <w:top w:val="nil"/>
              <w:left w:val="nil"/>
              <w:bottom w:val="single" w:sz="4" w:space="0" w:color="auto"/>
              <w:right w:val="single" w:sz="4" w:space="0" w:color="auto"/>
            </w:tcBorders>
            <w:shd w:val="clear" w:color="000000" w:fill="FFFFFF"/>
            <w:vAlign w:val="center"/>
            <w:hideMark/>
          </w:tcPr>
          <w:p w14:paraId="6709DD42" w14:textId="77777777" w:rsidR="00AD25E7" w:rsidRPr="00832860" w:rsidRDefault="00AD25E7">
            <w:pPr>
              <w:jc w:val="center"/>
              <w:rPr>
                <w:color w:val="000000"/>
                <w:sz w:val="20"/>
                <w:szCs w:val="20"/>
              </w:rPr>
            </w:pPr>
            <w:r w:rsidRPr="00832860">
              <w:rPr>
                <w:color w:val="000000"/>
                <w:sz w:val="20"/>
                <w:szCs w:val="20"/>
              </w:rPr>
              <w:t xml:space="preserve">320,00  </w:t>
            </w:r>
          </w:p>
        </w:tc>
        <w:tc>
          <w:tcPr>
            <w:tcW w:w="1466" w:type="dxa"/>
            <w:tcBorders>
              <w:top w:val="nil"/>
              <w:left w:val="nil"/>
              <w:bottom w:val="single" w:sz="4" w:space="0" w:color="auto"/>
              <w:right w:val="single" w:sz="4" w:space="0" w:color="auto"/>
            </w:tcBorders>
            <w:shd w:val="clear" w:color="auto" w:fill="auto"/>
            <w:vAlign w:val="center"/>
            <w:hideMark/>
          </w:tcPr>
          <w:p w14:paraId="007A1103" w14:textId="77777777" w:rsidR="00AD25E7" w:rsidRPr="00832860" w:rsidRDefault="00AD25E7">
            <w:pPr>
              <w:jc w:val="center"/>
              <w:rPr>
                <w:color w:val="000000"/>
                <w:sz w:val="20"/>
                <w:szCs w:val="20"/>
              </w:rPr>
            </w:pPr>
            <w:r w:rsidRPr="00832860">
              <w:rPr>
                <w:color w:val="000000"/>
                <w:sz w:val="20"/>
                <w:szCs w:val="20"/>
              </w:rPr>
              <w:t>960,00</w:t>
            </w:r>
          </w:p>
        </w:tc>
      </w:tr>
      <w:tr w:rsidR="00AD25E7" w:rsidRPr="00832860" w14:paraId="0FD34335" w14:textId="77777777" w:rsidTr="00AD25E7">
        <w:trPr>
          <w:trHeight w:val="885"/>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0D03751B" w14:textId="77777777" w:rsidR="00AD25E7" w:rsidRPr="00832860" w:rsidRDefault="00AD25E7">
            <w:pPr>
              <w:jc w:val="center"/>
              <w:rPr>
                <w:color w:val="000000"/>
                <w:sz w:val="20"/>
                <w:szCs w:val="20"/>
              </w:rPr>
            </w:pPr>
            <w:r w:rsidRPr="00832860">
              <w:rPr>
                <w:color w:val="000000"/>
                <w:sz w:val="20"/>
                <w:szCs w:val="20"/>
              </w:rPr>
              <w:t>34</w:t>
            </w:r>
          </w:p>
        </w:tc>
        <w:tc>
          <w:tcPr>
            <w:tcW w:w="2831" w:type="dxa"/>
            <w:tcBorders>
              <w:top w:val="nil"/>
              <w:left w:val="nil"/>
              <w:bottom w:val="single" w:sz="4" w:space="0" w:color="auto"/>
              <w:right w:val="single" w:sz="4" w:space="0" w:color="auto"/>
            </w:tcBorders>
            <w:shd w:val="clear" w:color="auto" w:fill="auto"/>
            <w:vAlign w:val="center"/>
            <w:hideMark/>
          </w:tcPr>
          <w:p w14:paraId="58B04CB9" w14:textId="77777777" w:rsidR="00AD25E7" w:rsidRPr="00832860" w:rsidRDefault="00AD25E7">
            <w:pPr>
              <w:rPr>
                <w:sz w:val="20"/>
                <w:szCs w:val="20"/>
              </w:rPr>
            </w:pPr>
            <w:proofErr w:type="spellStart"/>
            <w:r w:rsidRPr="00832860">
              <w:rPr>
                <w:sz w:val="20"/>
                <w:szCs w:val="20"/>
              </w:rPr>
              <w:t>Электрододержатель</w:t>
            </w:r>
            <w:proofErr w:type="spellEnd"/>
            <w:r w:rsidRPr="00832860">
              <w:rPr>
                <w:sz w:val="20"/>
                <w:szCs w:val="20"/>
              </w:rPr>
              <w:t xml:space="preserve"> 500А (латунь)</w:t>
            </w:r>
          </w:p>
        </w:tc>
        <w:tc>
          <w:tcPr>
            <w:tcW w:w="1398" w:type="dxa"/>
            <w:tcBorders>
              <w:top w:val="nil"/>
              <w:left w:val="nil"/>
              <w:bottom w:val="single" w:sz="4" w:space="0" w:color="auto"/>
              <w:right w:val="single" w:sz="4" w:space="0" w:color="auto"/>
            </w:tcBorders>
            <w:shd w:val="clear" w:color="auto" w:fill="auto"/>
            <w:vAlign w:val="center"/>
            <w:hideMark/>
          </w:tcPr>
          <w:p w14:paraId="7E7C2CB8" w14:textId="77777777" w:rsidR="00AD25E7" w:rsidRPr="00832860" w:rsidRDefault="00AD25E7">
            <w:pPr>
              <w:rPr>
                <w:color w:val="000000"/>
                <w:sz w:val="20"/>
                <w:szCs w:val="20"/>
              </w:rPr>
            </w:pPr>
            <w:r w:rsidRPr="00832860">
              <w:rPr>
                <w:color w:val="000000"/>
                <w:sz w:val="20"/>
                <w:szCs w:val="20"/>
              </w:rPr>
              <w:t>25.93.15.120</w:t>
            </w:r>
          </w:p>
        </w:tc>
        <w:tc>
          <w:tcPr>
            <w:tcW w:w="1478" w:type="dxa"/>
            <w:tcBorders>
              <w:top w:val="nil"/>
              <w:left w:val="nil"/>
              <w:bottom w:val="single" w:sz="4" w:space="0" w:color="auto"/>
              <w:right w:val="single" w:sz="4" w:space="0" w:color="auto"/>
            </w:tcBorders>
            <w:shd w:val="clear" w:color="auto" w:fill="auto"/>
            <w:vAlign w:val="center"/>
            <w:hideMark/>
          </w:tcPr>
          <w:p w14:paraId="7CCC9509" w14:textId="77777777" w:rsidR="00AD25E7" w:rsidRPr="00832860" w:rsidRDefault="00AD25E7">
            <w:pPr>
              <w:rPr>
                <w:color w:val="000000"/>
                <w:sz w:val="20"/>
                <w:szCs w:val="20"/>
              </w:rPr>
            </w:pPr>
            <w:r w:rsidRPr="00832860">
              <w:rPr>
                <w:color w:val="000000"/>
                <w:sz w:val="20"/>
                <w:szCs w:val="20"/>
              </w:rPr>
              <w:t>ГОСТ 14651-78</w:t>
            </w:r>
          </w:p>
        </w:tc>
        <w:tc>
          <w:tcPr>
            <w:tcW w:w="830" w:type="dxa"/>
            <w:tcBorders>
              <w:top w:val="nil"/>
              <w:left w:val="nil"/>
              <w:bottom w:val="single" w:sz="4" w:space="0" w:color="auto"/>
              <w:right w:val="single" w:sz="4" w:space="0" w:color="auto"/>
            </w:tcBorders>
            <w:shd w:val="clear" w:color="auto" w:fill="auto"/>
            <w:noWrap/>
            <w:vAlign w:val="center"/>
            <w:hideMark/>
          </w:tcPr>
          <w:p w14:paraId="4F7E86C2" w14:textId="77777777" w:rsidR="00AD25E7" w:rsidRPr="00832860" w:rsidRDefault="00AD25E7">
            <w:pPr>
              <w:jc w:val="center"/>
              <w:rPr>
                <w:sz w:val="20"/>
                <w:szCs w:val="20"/>
              </w:rPr>
            </w:pPr>
            <w:proofErr w:type="spellStart"/>
            <w:r w:rsidRPr="00832860">
              <w:rPr>
                <w:sz w:val="20"/>
                <w:szCs w:val="20"/>
              </w:rPr>
              <w:t>шт</w:t>
            </w:r>
            <w:proofErr w:type="spellEnd"/>
          </w:p>
        </w:tc>
        <w:tc>
          <w:tcPr>
            <w:tcW w:w="697" w:type="dxa"/>
            <w:tcBorders>
              <w:top w:val="nil"/>
              <w:left w:val="nil"/>
              <w:bottom w:val="single" w:sz="4" w:space="0" w:color="auto"/>
              <w:right w:val="single" w:sz="4" w:space="0" w:color="auto"/>
            </w:tcBorders>
            <w:shd w:val="clear" w:color="auto" w:fill="auto"/>
            <w:noWrap/>
            <w:vAlign w:val="center"/>
            <w:hideMark/>
          </w:tcPr>
          <w:p w14:paraId="4404B07F" w14:textId="77777777" w:rsidR="00AD25E7" w:rsidRPr="00832860" w:rsidRDefault="00AD25E7">
            <w:pPr>
              <w:jc w:val="center"/>
              <w:rPr>
                <w:sz w:val="20"/>
                <w:szCs w:val="20"/>
              </w:rPr>
            </w:pPr>
            <w:r w:rsidRPr="00832860">
              <w:rPr>
                <w:sz w:val="20"/>
                <w:szCs w:val="20"/>
              </w:rPr>
              <w:t>1</w:t>
            </w:r>
          </w:p>
        </w:tc>
        <w:tc>
          <w:tcPr>
            <w:tcW w:w="1172" w:type="dxa"/>
            <w:tcBorders>
              <w:top w:val="nil"/>
              <w:left w:val="nil"/>
              <w:bottom w:val="single" w:sz="4" w:space="0" w:color="auto"/>
              <w:right w:val="single" w:sz="4" w:space="0" w:color="auto"/>
            </w:tcBorders>
            <w:shd w:val="clear" w:color="000000" w:fill="FFFFFF"/>
            <w:vAlign w:val="center"/>
            <w:hideMark/>
          </w:tcPr>
          <w:p w14:paraId="02F3C0D2" w14:textId="77777777" w:rsidR="00AD25E7" w:rsidRPr="00832860" w:rsidRDefault="00AD25E7">
            <w:pPr>
              <w:jc w:val="center"/>
              <w:rPr>
                <w:color w:val="000000"/>
                <w:sz w:val="20"/>
                <w:szCs w:val="20"/>
              </w:rPr>
            </w:pPr>
            <w:r w:rsidRPr="00832860">
              <w:rPr>
                <w:color w:val="000000"/>
                <w:sz w:val="20"/>
                <w:szCs w:val="20"/>
              </w:rPr>
              <w:t xml:space="preserve">950,00  </w:t>
            </w:r>
          </w:p>
        </w:tc>
        <w:tc>
          <w:tcPr>
            <w:tcW w:w="1466" w:type="dxa"/>
            <w:tcBorders>
              <w:top w:val="nil"/>
              <w:left w:val="nil"/>
              <w:bottom w:val="single" w:sz="4" w:space="0" w:color="auto"/>
              <w:right w:val="single" w:sz="4" w:space="0" w:color="auto"/>
            </w:tcBorders>
            <w:shd w:val="clear" w:color="auto" w:fill="auto"/>
            <w:vAlign w:val="center"/>
            <w:hideMark/>
          </w:tcPr>
          <w:p w14:paraId="5C38F31B" w14:textId="77777777" w:rsidR="00AD25E7" w:rsidRPr="00832860" w:rsidRDefault="00AD25E7">
            <w:pPr>
              <w:jc w:val="center"/>
              <w:rPr>
                <w:color w:val="000000"/>
                <w:sz w:val="20"/>
                <w:szCs w:val="20"/>
              </w:rPr>
            </w:pPr>
            <w:r w:rsidRPr="00832860">
              <w:rPr>
                <w:color w:val="000000"/>
                <w:sz w:val="20"/>
                <w:szCs w:val="20"/>
              </w:rPr>
              <w:t>950,00</w:t>
            </w:r>
          </w:p>
        </w:tc>
      </w:tr>
      <w:tr w:rsidR="00AD25E7" w:rsidRPr="00832860" w14:paraId="0936B0C4" w14:textId="77777777" w:rsidTr="00AD25E7">
        <w:trPr>
          <w:trHeight w:val="1140"/>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36C5FE0E" w14:textId="77777777" w:rsidR="00AD25E7" w:rsidRPr="00832860" w:rsidRDefault="00AD25E7">
            <w:pPr>
              <w:jc w:val="center"/>
              <w:rPr>
                <w:color w:val="000000"/>
                <w:sz w:val="20"/>
                <w:szCs w:val="20"/>
              </w:rPr>
            </w:pPr>
            <w:r w:rsidRPr="00832860">
              <w:rPr>
                <w:color w:val="000000"/>
                <w:sz w:val="20"/>
                <w:szCs w:val="20"/>
              </w:rPr>
              <w:lastRenderedPageBreak/>
              <w:t>35</w:t>
            </w:r>
          </w:p>
        </w:tc>
        <w:tc>
          <w:tcPr>
            <w:tcW w:w="2831" w:type="dxa"/>
            <w:tcBorders>
              <w:top w:val="nil"/>
              <w:left w:val="nil"/>
              <w:bottom w:val="single" w:sz="4" w:space="0" w:color="auto"/>
              <w:right w:val="single" w:sz="4" w:space="0" w:color="auto"/>
            </w:tcBorders>
            <w:shd w:val="clear" w:color="auto" w:fill="auto"/>
            <w:vAlign w:val="center"/>
            <w:hideMark/>
          </w:tcPr>
          <w:p w14:paraId="64B02298" w14:textId="77777777" w:rsidR="00AD25E7" w:rsidRPr="00832860" w:rsidRDefault="00AD25E7">
            <w:pPr>
              <w:rPr>
                <w:color w:val="000000"/>
                <w:sz w:val="20"/>
                <w:szCs w:val="20"/>
              </w:rPr>
            </w:pPr>
            <w:r w:rsidRPr="00832860">
              <w:rPr>
                <w:color w:val="000000"/>
                <w:sz w:val="20"/>
                <w:szCs w:val="20"/>
              </w:rPr>
              <w:t>Пленка ПЭТ листовая, прозрачная, 0,7мм. 1250х2050</w:t>
            </w:r>
          </w:p>
        </w:tc>
        <w:tc>
          <w:tcPr>
            <w:tcW w:w="1398" w:type="dxa"/>
            <w:tcBorders>
              <w:top w:val="nil"/>
              <w:left w:val="nil"/>
              <w:bottom w:val="single" w:sz="4" w:space="0" w:color="auto"/>
              <w:right w:val="single" w:sz="4" w:space="0" w:color="auto"/>
            </w:tcBorders>
            <w:shd w:val="clear" w:color="auto" w:fill="auto"/>
            <w:noWrap/>
            <w:vAlign w:val="center"/>
            <w:hideMark/>
          </w:tcPr>
          <w:p w14:paraId="542C144F" w14:textId="77777777" w:rsidR="00AD25E7" w:rsidRPr="00832860" w:rsidRDefault="00AD25E7">
            <w:pPr>
              <w:jc w:val="center"/>
              <w:rPr>
                <w:sz w:val="20"/>
                <w:szCs w:val="20"/>
              </w:rPr>
            </w:pPr>
            <w:r w:rsidRPr="00832860">
              <w:rPr>
                <w:sz w:val="20"/>
                <w:szCs w:val="20"/>
              </w:rPr>
              <w:t>22.21.30.120</w:t>
            </w:r>
          </w:p>
        </w:tc>
        <w:tc>
          <w:tcPr>
            <w:tcW w:w="1478" w:type="dxa"/>
            <w:tcBorders>
              <w:top w:val="nil"/>
              <w:left w:val="nil"/>
              <w:bottom w:val="single" w:sz="4" w:space="0" w:color="auto"/>
              <w:right w:val="single" w:sz="4" w:space="0" w:color="auto"/>
            </w:tcBorders>
            <w:shd w:val="clear" w:color="auto" w:fill="auto"/>
            <w:vAlign w:val="center"/>
            <w:hideMark/>
          </w:tcPr>
          <w:p w14:paraId="3A13F48A" w14:textId="77777777" w:rsidR="00AD25E7" w:rsidRPr="00832860" w:rsidRDefault="00AD25E7">
            <w:pPr>
              <w:jc w:val="center"/>
              <w:rPr>
                <w:sz w:val="20"/>
                <w:szCs w:val="20"/>
              </w:rPr>
            </w:pPr>
            <w:r w:rsidRPr="00832860">
              <w:rPr>
                <w:sz w:val="20"/>
                <w:szCs w:val="20"/>
              </w:rPr>
              <w:t>ГОСТ 10354-82</w:t>
            </w:r>
          </w:p>
        </w:tc>
        <w:tc>
          <w:tcPr>
            <w:tcW w:w="830" w:type="dxa"/>
            <w:tcBorders>
              <w:top w:val="nil"/>
              <w:left w:val="nil"/>
              <w:bottom w:val="single" w:sz="4" w:space="0" w:color="auto"/>
              <w:right w:val="single" w:sz="4" w:space="0" w:color="auto"/>
            </w:tcBorders>
            <w:shd w:val="clear" w:color="auto" w:fill="auto"/>
            <w:vAlign w:val="center"/>
            <w:hideMark/>
          </w:tcPr>
          <w:p w14:paraId="2A9923CE" w14:textId="77777777" w:rsidR="00AD25E7" w:rsidRPr="00832860" w:rsidRDefault="00AD25E7">
            <w:pPr>
              <w:jc w:val="center"/>
              <w:rPr>
                <w:color w:val="000000"/>
                <w:sz w:val="20"/>
                <w:szCs w:val="20"/>
              </w:rPr>
            </w:pPr>
            <w:proofErr w:type="spellStart"/>
            <w:r w:rsidRPr="00832860">
              <w:rPr>
                <w:color w:val="000000"/>
                <w:sz w:val="20"/>
                <w:szCs w:val="20"/>
              </w:rPr>
              <w:t>шт</w:t>
            </w:r>
            <w:proofErr w:type="spellEnd"/>
          </w:p>
        </w:tc>
        <w:tc>
          <w:tcPr>
            <w:tcW w:w="697" w:type="dxa"/>
            <w:tcBorders>
              <w:top w:val="nil"/>
              <w:left w:val="nil"/>
              <w:bottom w:val="single" w:sz="4" w:space="0" w:color="auto"/>
              <w:right w:val="single" w:sz="4" w:space="0" w:color="auto"/>
            </w:tcBorders>
            <w:shd w:val="clear" w:color="auto" w:fill="auto"/>
            <w:vAlign w:val="center"/>
            <w:hideMark/>
          </w:tcPr>
          <w:p w14:paraId="4FFF6F3A" w14:textId="77777777" w:rsidR="00AD25E7" w:rsidRPr="00832860" w:rsidRDefault="00AD25E7">
            <w:pPr>
              <w:jc w:val="center"/>
              <w:rPr>
                <w:color w:val="000000"/>
                <w:sz w:val="20"/>
                <w:szCs w:val="20"/>
              </w:rPr>
            </w:pPr>
            <w:r w:rsidRPr="00832860">
              <w:rPr>
                <w:color w:val="000000"/>
                <w:sz w:val="20"/>
                <w:szCs w:val="20"/>
              </w:rPr>
              <w:t>3</w:t>
            </w:r>
          </w:p>
        </w:tc>
        <w:tc>
          <w:tcPr>
            <w:tcW w:w="1172" w:type="dxa"/>
            <w:tcBorders>
              <w:top w:val="nil"/>
              <w:left w:val="nil"/>
              <w:bottom w:val="single" w:sz="4" w:space="0" w:color="auto"/>
              <w:right w:val="single" w:sz="4" w:space="0" w:color="auto"/>
            </w:tcBorders>
            <w:shd w:val="clear" w:color="auto" w:fill="auto"/>
            <w:vAlign w:val="center"/>
            <w:hideMark/>
          </w:tcPr>
          <w:p w14:paraId="155AD24C" w14:textId="77777777" w:rsidR="00AD25E7" w:rsidRPr="00832860" w:rsidRDefault="00AD25E7">
            <w:pPr>
              <w:jc w:val="center"/>
              <w:rPr>
                <w:color w:val="000000"/>
                <w:sz w:val="20"/>
                <w:szCs w:val="20"/>
              </w:rPr>
            </w:pPr>
            <w:r w:rsidRPr="00832860">
              <w:rPr>
                <w:color w:val="000000"/>
                <w:sz w:val="20"/>
                <w:szCs w:val="20"/>
              </w:rPr>
              <w:t>6 322,00</w:t>
            </w:r>
          </w:p>
        </w:tc>
        <w:tc>
          <w:tcPr>
            <w:tcW w:w="1466" w:type="dxa"/>
            <w:tcBorders>
              <w:top w:val="nil"/>
              <w:left w:val="nil"/>
              <w:bottom w:val="single" w:sz="4" w:space="0" w:color="auto"/>
              <w:right w:val="single" w:sz="4" w:space="0" w:color="auto"/>
            </w:tcBorders>
            <w:shd w:val="clear" w:color="auto" w:fill="auto"/>
            <w:vAlign w:val="center"/>
            <w:hideMark/>
          </w:tcPr>
          <w:p w14:paraId="5842795C" w14:textId="77777777" w:rsidR="00AD25E7" w:rsidRPr="00832860" w:rsidRDefault="00AD25E7">
            <w:pPr>
              <w:jc w:val="center"/>
              <w:rPr>
                <w:color w:val="000000"/>
                <w:sz w:val="20"/>
                <w:szCs w:val="20"/>
              </w:rPr>
            </w:pPr>
            <w:r w:rsidRPr="00832860">
              <w:rPr>
                <w:color w:val="000000"/>
                <w:sz w:val="20"/>
                <w:szCs w:val="20"/>
              </w:rPr>
              <w:t>18 966,00</w:t>
            </w:r>
          </w:p>
        </w:tc>
      </w:tr>
      <w:tr w:rsidR="00AD25E7" w:rsidRPr="00832860" w14:paraId="0E11A4DA" w14:textId="77777777" w:rsidTr="00AD25E7">
        <w:trPr>
          <w:trHeight w:val="915"/>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122809BA" w14:textId="77777777" w:rsidR="00AD25E7" w:rsidRPr="00832860" w:rsidRDefault="00AD25E7">
            <w:pPr>
              <w:jc w:val="center"/>
              <w:rPr>
                <w:color w:val="000000"/>
                <w:sz w:val="20"/>
                <w:szCs w:val="20"/>
              </w:rPr>
            </w:pPr>
            <w:r w:rsidRPr="00832860">
              <w:rPr>
                <w:color w:val="000000"/>
                <w:sz w:val="20"/>
                <w:szCs w:val="20"/>
              </w:rPr>
              <w:t>36</w:t>
            </w:r>
          </w:p>
        </w:tc>
        <w:tc>
          <w:tcPr>
            <w:tcW w:w="2831" w:type="dxa"/>
            <w:tcBorders>
              <w:top w:val="nil"/>
              <w:left w:val="nil"/>
              <w:bottom w:val="single" w:sz="4" w:space="0" w:color="auto"/>
              <w:right w:val="single" w:sz="4" w:space="0" w:color="auto"/>
            </w:tcBorders>
            <w:shd w:val="clear" w:color="auto" w:fill="auto"/>
            <w:vAlign w:val="center"/>
            <w:hideMark/>
          </w:tcPr>
          <w:p w14:paraId="2509D2BA" w14:textId="77777777" w:rsidR="00AD25E7" w:rsidRPr="00832860" w:rsidRDefault="00AD25E7">
            <w:pPr>
              <w:rPr>
                <w:color w:val="000000"/>
                <w:sz w:val="20"/>
                <w:szCs w:val="20"/>
              </w:rPr>
            </w:pPr>
            <w:proofErr w:type="spellStart"/>
            <w:r w:rsidRPr="00832860">
              <w:rPr>
                <w:color w:val="000000"/>
                <w:sz w:val="20"/>
                <w:szCs w:val="20"/>
              </w:rPr>
              <w:t>Бикрост</w:t>
            </w:r>
            <w:proofErr w:type="spellEnd"/>
            <w:r w:rsidRPr="00832860">
              <w:rPr>
                <w:color w:val="000000"/>
                <w:sz w:val="20"/>
                <w:szCs w:val="20"/>
              </w:rPr>
              <w:t xml:space="preserve"> ТПП (1х15) 15м2.</w:t>
            </w:r>
          </w:p>
        </w:tc>
        <w:tc>
          <w:tcPr>
            <w:tcW w:w="1398" w:type="dxa"/>
            <w:tcBorders>
              <w:top w:val="nil"/>
              <w:left w:val="nil"/>
              <w:bottom w:val="single" w:sz="4" w:space="0" w:color="auto"/>
              <w:right w:val="single" w:sz="4" w:space="0" w:color="auto"/>
            </w:tcBorders>
            <w:shd w:val="clear" w:color="auto" w:fill="auto"/>
            <w:noWrap/>
            <w:vAlign w:val="center"/>
            <w:hideMark/>
          </w:tcPr>
          <w:p w14:paraId="04E5FF38" w14:textId="77777777" w:rsidR="00AD25E7" w:rsidRPr="00832860" w:rsidRDefault="00AD25E7">
            <w:pPr>
              <w:jc w:val="center"/>
              <w:rPr>
                <w:sz w:val="20"/>
                <w:szCs w:val="20"/>
              </w:rPr>
            </w:pPr>
            <w:r w:rsidRPr="00832860">
              <w:rPr>
                <w:sz w:val="20"/>
                <w:szCs w:val="20"/>
              </w:rPr>
              <w:t>23.99.12.110</w:t>
            </w:r>
          </w:p>
        </w:tc>
        <w:tc>
          <w:tcPr>
            <w:tcW w:w="1478" w:type="dxa"/>
            <w:tcBorders>
              <w:top w:val="nil"/>
              <w:left w:val="nil"/>
              <w:bottom w:val="single" w:sz="4" w:space="0" w:color="auto"/>
              <w:right w:val="single" w:sz="4" w:space="0" w:color="auto"/>
            </w:tcBorders>
            <w:shd w:val="clear" w:color="auto" w:fill="auto"/>
            <w:vAlign w:val="center"/>
            <w:hideMark/>
          </w:tcPr>
          <w:p w14:paraId="067CAC10" w14:textId="77777777" w:rsidR="00AD25E7" w:rsidRPr="00832860" w:rsidRDefault="00AD25E7">
            <w:pPr>
              <w:jc w:val="center"/>
              <w:rPr>
                <w:sz w:val="20"/>
                <w:szCs w:val="20"/>
              </w:rPr>
            </w:pPr>
            <w:r w:rsidRPr="00832860">
              <w:rPr>
                <w:sz w:val="20"/>
                <w:szCs w:val="20"/>
              </w:rPr>
              <w:t>ГОСТ 32805-2014</w:t>
            </w:r>
          </w:p>
        </w:tc>
        <w:tc>
          <w:tcPr>
            <w:tcW w:w="830" w:type="dxa"/>
            <w:tcBorders>
              <w:top w:val="nil"/>
              <w:left w:val="nil"/>
              <w:bottom w:val="single" w:sz="4" w:space="0" w:color="auto"/>
              <w:right w:val="single" w:sz="4" w:space="0" w:color="auto"/>
            </w:tcBorders>
            <w:shd w:val="clear" w:color="auto" w:fill="auto"/>
            <w:vAlign w:val="center"/>
            <w:hideMark/>
          </w:tcPr>
          <w:p w14:paraId="77E1956F" w14:textId="77777777" w:rsidR="00AD25E7" w:rsidRPr="00832860" w:rsidRDefault="00AD25E7">
            <w:pPr>
              <w:jc w:val="center"/>
              <w:rPr>
                <w:color w:val="000000"/>
                <w:sz w:val="20"/>
                <w:szCs w:val="20"/>
              </w:rPr>
            </w:pPr>
            <w:proofErr w:type="spellStart"/>
            <w:r w:rsidRPr="00832860">
              <w:rPr>
                <w:color w:val="000000"/>
                <w:sz w:val="20"/>
                <w:szCs w:val="20"/>
              </w:rPr>
              <w:t>рул</w:t>
            </w:r>
            <w:proofErr w:type="spellEnd"/>
          </w:p>
        </w:tc>
        <w:tc>
          <w:tcPr>
            <w:tcW w:w="697" w:type="dxa"/>
            <w:tcBorders>
              <w:top w:val="nil"/>
              <w:left w:val="nil"/>
              <w:bottom w:val="single" w:sz="4" w:space="0" w:color="auto"/>
              <w:right w:val="single" w:sz="4" w:space="0" w:color="auto"/>
            </w:tcBorders>
            <w:shd w:val="clear" w:color="auto" w:fill="auto"/>
            <w:vAlign w:val="center"/>
            <w:hideMark/>
          </w:tcPr>
          <w:p w14:paraId="242EC94C" w14:textId="77777777" w:rsidR="00AD25E7" w:rsidRPr="00832860" w:rsidRDefault="00AD25E7">
            <w:pPr>
              <w:jc w:val="center"/>
              <w:rPr>
                <w:color w:val="000000"/>
                <w:sz w:val="20"/>
                <w:szCs w:val="20"/>
              </w:rPr>
            </w:pPr>
            <w:r w:rsidRPr="00832860">
              <w:rPr>
                <w:color w:val="000000"/>
                <w:sz w:val="20"/>
                <w:szCs w:val="20"/>
              </w:rPr>
              <w:t>20</w:t>
            </w:r>
          </w:p>
        </w:tc>
        <w:tc>
          <w:tcPr>
            <w:tcW w:w="1172" w:type="dxa"/>
            <w:tcBorders>
              <w:top w:val="nil"/>
              <w:left w:val="nil"/>
              <w:bottom w:val="single" w:sz="4" w:space="0" w:color="auto"/>
              <w:right w:val="single" w:sz="4" w:space="0" w:color="auto"/>
            </w:tcBorders>
            <w:shd w:val="clear" w:color="auto" w:fill="auto"/>
            <w:vAlign w:val="center"/>
            <w:hideMark/>
          </w:tcPr>
          <w:p w14:paraId="31ED39C2" w14:textId="77777777" w:rsidR="00AD25E7" w:rsidRPr="00832860" w:rsidRDefault="00AD25E7">
            <w:pPr>
              <w:jc w:val="center"/>
              <w:rPr>
                <w:color w:val="000000"/>
                <w:sz w:val="20"/>
                <w:szCs w:val="20"/>
              </w:rPr>
            </w:pPr>
            <w:r w:rsidRPr="00832860">
              <w:rPr>
                <w:color w:val="000000"/>
                <w:sz w:val="20"/>
                <w:szCs w:val="20"/>
              </w:rPr>
              <w:t>3 200,00</w:t>
            </w:r>
          </w:p>
        </w:tc>
        <w:tc>
          <w:tcPr>
            <w:tcW w:w="1466" w:type="dxa"/>
            <w:tcBorders>
              <w:top w:val="nil"/>
              <w:left w:val="nil"/>
              <w:bottom w:val="single" w:sz="4" w:space="0" w:color="auto"/>
              <w:right w:val="single" w:sz="4" w:space="0" w:color="auto"/>
            </w:tcBorders>
            <w:shd w:val="clear" w:color="auto" w:fill="auto"/>
            <w:vAlign w:val="center"/>
            <w:hideMark/>
          </w:tcPr>
          <w:p w14:paraId="74CD9673" w14:textId="77777777" w:rsidR="00AD25E7" w:rsidRPr="00832860" w:rsidRDefault="00AD25E7">
            <w:pPr>
              <w:jc w:val="center"/>
              <w:rPr>
                <w:color w:val="000000"/>
                <w:sz w:val="20"/>
                <w:szCs w:val="20"/>
              </w:rPr>
            </w:pPr>
            <w:r w:rsidRPr="00832860">
              <w:rPr>
                <w:color w:val="000000"/>
                <w:sz w:val="20"/>
                <w:szCs w:val="20"/>
              </w:rPr>
              <w:t>64 000,00</w:t>
            </w:r>
          </w:p>
        </w:tc>
      </w:tr>
      <w:tr w:rsidR="00AD25E7" w:rsidRPr="00832860" w14:paraId="0879D41F" w14:textId="77777777" w:rsidTr="00AD25E7">
        <w:trPr>
          <w:trHeight w:val="915"/>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55EE0866" w14:textId="77777777" w:rsidR="00AD25E7" w:rsidRPr="00832860" w:rsidRDefault="00AD25E7">
            <w:pPr>
              <w:jc w:val="center"/>
              <w:rPr>
                <w:color w:val="000000"/>
                <w:sz w:val="20"/>
                <w:szCs w:val="20"/>
              </w:rPr>
            </w:pPr>
            <w:r w:rsidRPr="00832860">
              <w:rPr>
                <w:color w:val="000000"/>
                <w:sz w:val="20"/>
                <w:szCs w:val="20"/>
              </w:rPr>
              <w:t>37</w:t>
            </w:r>
          </w:p>
        </w:tc>
        <w:tc>
          <w:tcPr>
            <w:tcW w:w="2831" w:type="dxa"/>
            <w:tcBorders>
              <w:top w:val="nil"/>
              <w:left w:val="nil"/>
              <w:bottom w:val="single" w:sz="4" w:space="0" w:color="auto"/>
              <w:right w:val="single" w:sz="4" w:space="0" w:color="auto"/>
            </w:tcBorders>
            <w:shd w:val="clear" w:color="auto" w:fill="auto"/>
            <w:vAlign w:val="center"/>
            <w:hideMark/>
          </w:tcPr>
          <w:p w14:paraId="27C51CA7" w14:textId="77777777" w:rsidR="00AD25E7" w:rsidRPr="00832860" w:rsidRDefault="00AD25E7">
            <w:pPr>
              <w:rPr>
                <w:color w:val="000000"/>
                <w:sz w:val="20"/>
                <w:szCs w:val="20"/>
              </w:rPr>
            </w:pPr>
            <w:proofErr w:type="spellStart"/>
            <w:r w:rsidRPr="00832860">
              <w:rPr>
                <w:color w:val="000000"/>
                <w:sz w:val="20"/>
                <w:szCs w:val="20"/>
              </w:rPr>
              <w:t>Бикрост</w:t>
            </w:r>
            <w:proofErr w:type="spellEnd"/>
            <w:r w:rsidRPr="00832860">
              <w:rPr>
                <w:color w:val="000000"/>
                <w:sz w:val="20"/>
                <w:szCs w:val="20"/>
              </w:rPr>
              <w:t xml:space="preserve"> ТКП (1х10) 10м2.</w:t>
            </w:r>
          </w:p>
        </w:tc>
        <w:tc>
          <w:tcPr>
            <w:tcW w:w="1398" w:type="dxa"/>
            <w:tcBorders>
              <w:top w:val="nil"/>
              <w:left w:val="nil"/>
              <w:bottom w:val="single" w:sz="4" w:space="0" w:color="auto"/>
              <w:right w:val="single" w:sz="4" w:space="0" w:color="auto"/>
            </w:tcBorders>
            <w:shd w:val="clear" w:color="auto" w:fill="auto"/>
            <w:noWrap/>
            <w:vAlign w:val="center"/>
            <w:hideMark/>
          </w:tcPr>
          <w:p w14:paraId="4FE90636" w14:textId="77777777" w:rsidR="00AD25E7" w:rsidRPr="00832860" w:rsidRDefault="00AD25E7">
            <w:pPr>
              <w:jc w:val="center"/>
              <w:rPr>
                <w:sz w:val="20"/>
                <w:szCs w:val="20"/>
              </w:rPr>
            </w:pPr>
            <w:r w:rsidRPr="00832860">
              <w:rPr>
                <w:sz w:val="20"/>
                <w:szCs w:val="20"/>
              </w:rPr>
              <w:t>23.99.12.110</w:t>
            </w:r>
          </w:p>
        </w:tc>
        <w:tc>
          <w:tcPr>
            <w:tcW w:w="1478" w:type="dxa"/>
            <w:tcBorders>
              <w:top w:val="nil"/>
              <w:left w:val="nil"/>
              <w:bottom w:val="single" w:sz="4" w:space="0" w:color="auto"/>
              <w:right w:val="single" w:sz="4" w:space="0" w:color="auto"/>
            </w:tcBorders>
            <w:shd w:val="clear" w:color="auto" w:fill="auto"/>
            <w:vAlign w:val="center"/>
            <w:hideMark/>
          </w:tcPr>
          <w:p w14:paraId="39A033C3" w14:textId="77777777" w:rsidR="00AD25E7" w:rsidRPr="00832860" w:rsidRDefault="00AD25E7">
            <w:pPr>
              <w:jc w:val="center"/>
              <w:rPr>
                <w:sz w:val="20"/>
                <w:szCs w:val="20"/>
              </w:rPr>
            </w:pPr>
            <w:r w:rsidRPr="00832860">
              <w:rPr>
                <w:sz w:val="20"/>
                <w:szCs w:val="20"/>
              </w:rPr>
              <w:t>ГОСТ 32805-2014</w:t>
            </w:r>
          </w:p>
        </w:tc>
        <w:tc>
          <w:tcPr>
            <w:tcW w:w="830" w:type="dxa"/>
            <w:tcBorders>
              <w:top w:val="nil"/>
              <w:left w:val="nil"/>
              <w:bottom w:val="single" w:sz="4" w:space="0" w:color="auto"/>
              <w:right w:val="single" w:sz="4" w:space="0" w:color="auto"/>
            </w:tcBorders>
            <w:shd w:val="clear" w:color="auto" w:fill="auto"/>
            <w:vAlign w:val="center"/>
            <w:hideMark/>
          </w:tcPr>
          <w:p w14:paraId="51EE9A21" w14:textId="77777777" w:rsidR="00AD25E7" w:rsidRPr="00832860" w:rsidRDefault="00AD25E7">
            <w:pPr>
              <w:jc w:val="center"/>
              <w:rPr>
                <w:color w:val="000000"/>
                <w:sz w:val="20"/>
                <w:szCs w:val="20"/>
              </w:rPr>
            </w:pPr>
            <w:proofErr w:type="spellStart"/>
            <w:r w:rsidRPr="00832860">
              <w:rPr>
                <w:color w:val="000000"/>
                <w:sz w:val="20"/>
                <w:szCs w:val="20"/>
              </w:rPr>
              <w:t>рул</w:t>
            </w:r>
            <w:proofErr w:type="spellEnd"/>
          </w:p>
        </w:tc>
        <w:tc>
          <w:tcPr>
            <w:tcW w:w="697" w:type="dxa"/>
            <w:tcBorders>
              <w:top w:val="nil"/>
              <w:left w:val="nil"/>
              <w:bottom w:val="single" w:sz="4" w:space="0" w:color="auto"/>
              <w:right w:val="single" w:sz="4" w:space="0" w:color="auto"/>
            </w:tcBorders>
            <w:shd w:val="clear" w:color="auto" w:fill="auto"/>
            <w:vAlign w:val="center"/>
            <w:hideMark/>
          </w:tcPr>
          <w:p w14:paraId="499BB91B" w14:textId="77777777" w:rsidR="00AD25E7" w:rsidRPr="00832860" w:rsidRDefault="00AD25E7">
            <w:pPr>
              <w:jc w:val="center"/>
              <w:rPr>
                <w:color w:val="000000"/>
                <w:sz w:val="20"/>
                <w:szCs w:val="20"/>
              </w:rPr>
            </w:pPr>
            <w:r w:rsidRPr="00832860">
              <w:rPr>
                <w:color w:val="000000"/>
                <w:sz w:val="20"/>
                <w:szCs w:val="20"/>
              </w:rPr>
              <w:t>23</w:t>
            </w:r>
          </w:p>
        </w:tc>
        <w:tc>
          <w:tcPr>
            <w:tcW w:w="1172" w:type="dxa"/>
            <w:tcBorders>
              <w:top w:val="nil"/>
              <w:left w:val="nil"/>
              <w:bottom w:val="single" w:sz="4" w:space="0" w:color="auto"/>
              <w:right w:val="single" w:sz="4" w:space="0" w:color="auto"/>
            </w:tcBorders>
            <w:shd w:val="clear" w:color="auto" w:fill="auto"/>
            <w:vAlign w:val="center"/>
            <w:hideMark/>
          </w:tcPr>
          <w:p w14:paraId="761927D5" w14:textId="77777777" w:rsidR="00AD25E7" w:rsidRPr="00832860" w:rsidRDefault="00AD25E7">
            <w:pPr>
              <w:jc w:val="center"/>
              <w:rPr>
                <w:color w:val="000000"/>
                <w:sz w:val="20"/>
                <w:szCs w:val="20"/>
              </w:rPr>
            </w:pPr>
            <w:r w:rsidRPr="00832860">
              <w:rPr>
                <w:color w:val="000000"/>
                <w:sz w:val="20"/>
                <w:szCs w:val="20"/>
              </w:rPr>
              <w:t>2 400,00</w:t>
            </w:r>
          </w:p>
        </w:tc>
        <w:tc>
          <w:tcPr>
            <w:tcW w:w="1466" w:type="dxa"/>
            <w:tcBorders>
              <w:top w:val="nil"/>
              <w:left w:val="nil"/>
              <w:bottom w:val="single" w:sz="4" w:space="0" w:color="auto"/>
              <w:right w:val="single" w:sz="4" w:space="0" w:color="auto"/>
            </w:tcBorders>
            <w:shd w:val="clear" w:color="auto" w:fill="auto"/>
            <w:vAlign w:val="center"/>
            <w:hideMark/>
          </w:tcPr>
          <w:p w14:paraId="3E1A0D37" w14:textId="77777777" w:rsidR="00AD25E7" w:rsidRPr="00832860" w:rsidRDefault="00AD25E7">
            <w:pPr>
              <w:jc w:val="center"/>
              <w:rPr>
                <w:color w:val="000000"/>
                <w:sz w:val="20"/>
                <w:szCs w:val="20"/>
              </w:rPr>
            </w:pPr>
            <w:r w:rsidRPr="00832860">
              <w:rPr>
                <w:color w:val="000000"/>
                <w:sz w:val="20"/>
                <w:szCs w:val="20"/>
              </w:rPr>
              <w:t>55 200,00</w:t>
            </w:r>
          </w:p>
        </w:tc>
      </w:tr>
      <w:tr w:rsidR="00AD25E7" w:rsidRPr="00832860" w14:paraId="27E32022" w14:textId="77777777" w:rsidTr="00AD25E7">
        <w:trPr>
          <w:trHeight w:val="915"/>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44CB5445" w14:textId="77777777" w:rsidR="00AD25E7" w:rsidRPr="00832860" w:rsidRDefault="00AD25E7">
            <w:pPr>
              <w:jc w:val="center"/>
              <w:rPr>
                <w:color w:val="000000"/>
                <w:sz w:val="20"/>
                <w:szCs w:val="20"/>
              </w:rPr>
            </w:pPr>
            <w:r w:rsidRPr="00832860">
              <w:rPr>
                <w:color w:val="000000"/>
                <w:sz w:val="20"/>
                <w:szCs w:val="20"/>
              </w:rPr>
              <w:t>38</w:t>
            </w:r>
          </w:p>
        </w:tc>
        <w:tc>
          <w:tcPr>
            <w:tcW w:w="2831" w:type="dxa"/>
            <w:tcBorders>
              <w:top w:val="nil"/>
              <w:left w:val="nil"/>
              <w:bottom w:val="single" w:sz="4" w:space="0" w:color="auto"/>
              <w:right w:val="single" w:sz="4" w:space="0" w:color="auto"/>
            </w:tcBorders>
            <w:shd w:val="clear" w:color="auto" w:fill="auto"/>
            <w:vAlign w:val="center"/>
            <w:hideMark/>
          </w:tcPr>
          <w:p w14:paraId="476CBEF2" w14:textId="77777777" w:rsidR="00AD25E7" w:rsidRPr="00832860" w:rsidRDefault="00AD25E7">
            <w:pPr>
              <w:rPr>
                <w:color w:val="000000"/>
                <w:sz w:val="20"/>
                <w:szCs w:val="20"/>
              </w:rPr>
            </w:pPr>
            <w:r w:rsidRPr="00832860">
              <w:rPr>
                <w:color w:val="000000"/>
                <w:sz w:val="20"/>
                <w:szCs w:val="20"/>
              </w:rPr>
              <w:t>Материал кровельный Рубероид РПП-300 (15м.)</w:t>
            </w:r>
          </w:p>
        </w:tc>
        <w:tc>
          <w:tcPr>
            <w:tcW w:w="1398" w:type="dxa"/>
            <w:tcBorders>
              <w:top w:val="nil"/>
              <w:left w:val="nil"/>
              <w:bottom w:val="single" w:sz="4" w:space="0" w:color="auto"/>
              <w:right w:val="single" w:sz="4" w:space="0" w:color="auto"/>
            </w:tcBorders>
            <w:shd w:val="clear" w:color="auto" w:fill="auto"/>
            <w:noWrap/>
            <w:vAlign w:val="center"/>
            <w:hideMark/>
          </w:tcPr>
          <w:p w14:paraId="31E628A0" w14:textId="77777777" w:rsidR="00AD25E7" w:rsidRPr="00832860" w:rsidRDefault="00AD25E7">
            <w:pPr>
              <w:jc w:val="center"/>
              <w:rPr>
                <w:sz w:val="20"/>
                <w:szCs w:val="20"/>
              </w:rPr>
            </w:pPr>
            <w:r w:rsidRPr="00832860">
              <w:rPr>
                <w:sz w:val="20"/>
                <w:szCs w:val="20"/>
              </w:rPr>
              <w:t>23.99.12.110</w:t>
            </w:r>
          </w:p>
        </w:tc>
        <w:tc>
          <w:tcPr>
            <w:tcW w:w="1478" w:type="dxa"/>
            <w:tcBorders>
              <w:top w:val="nil"/>
              <w:left w:val="nil"/>
              <w:bottom w:val="single" w:sz="4" w:space="0" w:color="auto"/>
              <w:right w:val="single" w:sz="4" w:space="0" w:color="auto"/>
            </w:tcBorders>
            <w:shd w:val="clear" w:color="auto" w:fill="auto"/>
            <w:vAlign w:val="center"/>
            <w:hideMark/>
          </w:tcPr>
          <w:p w14:paraId="65B14C61" w14:textId="77777777" w:rsidR="00AD25E7" w:rsidRPr="00832860" w:rsidRDefault="00AD25E7">
            <w:pPr>
              <w:jc w:val="center"/>
              <w:rPr>
                <w:sz w:val="20"/>
                <w:szCs w:val="20"/>
              </w:rPr>
            </w:pPr>
            <w:r w:rsidRPr="00832860">
              <w:rPr>
                <w:sz w:val="20"/>
                <w:szCs w:val="20"/>
              </w:rPr>
              <w:t>ГОСТ 10923-93</w:t>
            </w:r>
          </w:p>
        </w:tc>
        <w:tc>
          <w:tcPr>
            <w:tcW w:w="830" w:type="dxa"/>
            <w:tcBorders>
              <w:top w:val="nil"/>
              <w:left w:val="nil"/>
              <w:bottom w:val="single" w:sz="4" w:space="0" w:color="auto"/>
              <w:right w:val="single" w:sz="4" w:space="0" w:color="auto"/>
            </w:tcBorders>
            <w:shd w:val="clear" w:color="auto" w:fill="auto"/>
            <w:vAlign w:val="center"/>
            <w:hideMark/>
          </w:tcPr>
          <w:p w14:paraId="5DCBFF4D" w14:textId="77777777" w:rsidR="00AD25E7" w:rsidRPr="00832860" w:rsidRDefault="00AD25E7">
            <w:pPr>
              <w:jc w:val="center"/>
              <w:rPr>
                <w:color w:val="000000"/>
                <w:sz w:val="20"/>
                <w:szCs w:val="20"/>
              </w:rPr>
            </w:pPr>
            <w:proofErr w:type="spellStart"/>
            <w:r w:rsidRPr="00832860">
              <w:rPr>
                <w:color w:val="000000"/>
                <w:sz w:val="20"/>
                <w:szCs w:val="20"/>
              </w:rPr>
              <w:t>шт</w:t>
            </w:r>
            <w:proofErr w:type="spellEnd"/>
          </w:p>
        </w:tc>
        <w:tc>
          <w:tcPr>
            <w:tcW w:w="697" w:type="dxa"/>
            <w:tcBorders>
              <w:top w:val="nil"/>
              <w:left w:val="nil"/>
              <w:bottom w:val="single" w:sz="4" w:space="0" w:color="auto"/>
              <w:right w:val="single" w:sz="4" w:space="0" w:color="auto"/>
            </w:tcBorders>
            <w:shd w:val="clear" w:color="auto" w:fill="auto"/>
            <w:vAlign w:val="center"/>
            <w:hideMark/>
          </w:tcPr>
          <w:p w14:paraId="760E138C" w14:textId="77777777" w:rsidR="00AD25E7" w:rsidRPr="00832860" w:rsidRDefault="00AD25E7">
            <w:pPr>
              <w:jc w:val="center"/>
              <w:rPr>
                <w:color w:val="000000"/>
                <w:sz w:val="20"/>
                <w:szCs w:val="20"/>
              </w:rPr>
            </w:pPr>
            <w:r w:rsidRPr="00832860">
              <w:rPr>
                <w:color w:val="000000"/>
                <w:sz w:val="20"/>
                <w:szCs w:val="20"/>
              </w:rPr>
              <w:t>5</w:t>
            </w:r>
          </w:p>
        </w:tc>
        <w:tc>
          <w:tcPr>
            <w:tcW w:w="1172" w:type="dxa"/>
            <w:tcBorders>
              <w:top w:val="nil"/>
              <w:left w:val="nil"/>
              <w:bottom w:val="single" w:sz="4" w:space="0" w:color="auto"/>
              <w:right w:val="single" w:sz="4" w:space="0" w:color="auto"/>
            </w:tcBorders>
            <w:shd w:val="clear" w:color="auto" w:fill="auto"/>
            <w:vAlign w:val="center"/>
            <w:hideMark/>
          </w:tcPr>
          <w:p w14:paraId="1510D540" w14:textId="77777777" w:rsidR="00AD25E7" w:rsidRPr="00832860" w:rsidRDefault="00AD25E7">
            <w:pPr>
              <w:jc w:val="center"/>
              <w:rPr>
                <w:color w:val="000000"/>
                <w:sz w:val="20"/>
                <w:szCs w:val="20"/>
              </w:rPr>
            </w:pPr>
            <w:r w:rsidRPr="00832860">
              <w:rPr>
                <w:color w:val="000000"/>
                <w:sz w:val="20"/>
                <w:szCs w:val="20"/>
              </w:rPr>
              <w:t>790,00</w:t>
            </w:r>
          </w:p>
        </w:tc>
        <w:tc>
          <w:tcPr>
            <w:tcW w:w="1466" w:type="dxa"/>
            <w:tcBorders>
              <w:top w:val="nil"/>
              <w:left w:val="nil"/>
              <w:bottom w:val="single" w:sz="4" w:space="0" w:color="auto"/>
              <w:right w:val="single" w:sz="4" w:space="0" w:color="auto"/>
            </w:tcBorders>
            <w:shd w:val="clear" w:color="auto" w:fill="auto"/>
            <w:vAlign w:val="center"/>
            <w:hideMark/>
          </w:tcPr>
          <w:p w14:paraId="41D1C799" w14:textId="77777777" w:rsidR="00AD25E7" w:rsidRPr="00832860" w:rsidRDefault="00AD25E7">
            <w:pPr>
              <w:jc w:val="center"/>
              <w:rPr>
                <w:color w:val="000000"/>
                <w:sz w:val="20"/>
                <w:szCs w:val="20"/>
              </w:rPr>
            </w:pPr>
            <w:r w:rsidRPr="00832860">
              <w:rPr>
                <w:color w:val="000000"/>
                <w:sz w:val="20"/>
                <w:szCs w:val="20"/>
              </w:rPr>
              <w:t>3 950,00</w:t>
            </w:r>
          </w:p>
        </w:tc>
      </w:tr>
      <w:tr w:rsidR="00AD25E7" w:rsidRPr="00832860" w14:paraId="13B081BA" w14:textId="77777777" w:rsidTr="00AD25E7">
        <w:trPr>
          <w:trHeight w:val="915"/>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4F54933D" w14:textId="77777777" w:rsidR="00AD25E7" w:rsidRPr="00832860" w:rsidRDefault="00AD25E7">
            <w:pPr>
              <w:jc w:val="center"/>
              <w:rPr>
                <w:color w:val="000000"/>
                <w:sz w:val="20"/>
                <w:szCs w:val="20"/>
              </w:rPr>
            </w:pPr>
            <w:r w:rsidRPr="00832860">
              <w:rPr>
                <w:color w:val="000000"/>
                <w:sz w:val="20"/>
                <w:szCs w:val="20"/>
              </w:rPr>
              <w:t>39</w:t>
            </w:r>
          </w:p>
        </w:tc>
        <w:tc>
          <w:tcPr>
            <w:tcW w:w="2831" w:type="dxa"/>
            <w:tcBorders>
              <w:top w:val="nil"/>
              <w:left w:val="nil"/>
              <w:bottom w:val="single" w:sz="4" w:space="0" w:color="auto"/>
              <w:right w:val="single" w:sz="4" w:space="0" w:color="auto"/>
            </w:tcBorders>
            <w:shd w:val="clear" w:color="auto" w:fill="auto"/>
            <w:vAlign w:val="center"/>
            <w:hideMark/>
          </w:tcPr>
          <w:p w14:paraId="7AA171A9" w14:textId="77777777" w:rsidR="00AD25E7" w:rsidRPr="00832860" w:rsidRDefault="00AD25E7">
            <w:pPr>
              <w:rPr>
                <w:color w:val="000000"/>
                <w:sz w:val="20"/>
                <w:szCs w:val="20"/>
              </w:rPr>
            </w:pPr>
            <w:proofErr w:type="spellStart"/>
            <w:r w:rsidRPr="00832860">
              <w:rPr>
                <w:color w:val="000000"/>
                <w:sz w:val="20"/>
                <w:szCs w:val="20"/>
              </w:rPr>
              <w:t>Праймер</w:t>
            </w:r>
            <w:proofErr w:type="spellEnd"/>
            <w:r w:rsidRPr="00832860">
              <w:rPr>
                <w:color w:val="000000"/>
                <w:sz w:val="20"/>
                <w:szCs w:val="20"/>
              </w:rPr>
              <w:t xml:space="preserve"> битумный (20л.)</w:t>
            </w:r>
          </w:p>
        </w:tc>
        <w:tc>
          <w:tcPr>
            <w:tcW w:w="1398" w:type="dxa"/>
            <w:tcBorders>
              <w:top w:val="nil"/>
              <w:left w:val="nil"/>
              <w:bottom w:val="single" w:sz="4" w:space="0" w:color="auto"/>
              <w:right w:val="single" w:sz="4" w:space="0" w:color="auto"/>
            </w:tcBorders>
            <w:shd w:val="clear" w:color="auto" w:fill="auto"/>
            <w:noWrap/>
            <w:vAlign w:val="center"/>
            <w:hideMark/>
          </w:tcPr>
          <w:p w14:paraId="1E924CD1" w14:textId="77777777" w:rsidR="00AD25E7" w:rsidRPr="00832860" w:rsidRDefault="00AD25E7">
            <w:pPr>
              <w:jc w:val="center"/>
              <w:rPr>
                <w:sz w:val="20"/>
                <w:szCs w:val="20"/>
              </w:rPr>
            </w:pPr>
            <w:r w:rsidRPr="00832860">
              <w:rPr>
                <w:sz w:val="20"/>
                <w:szCs w:val="20"/>
              </w:rPr>
              <w:t>23.99.12.110</w:t>
            </w:r>
          </w:p>
        </w:tc>
        <w:tc>
          <w:tcPr>
            <w:tcW w:w="1478" w:type="dxa"/>
            <w:tcBorders>
              <w:top w:val="nil"/>
              <w:left w:val="nil"/>
              <w:bottom w:val="single" w:sz="4" w:space="0" w:color="auto"/>
              <w:right w:val="single" w:sz="4" w:space="0" w:color="auto"/>
            </w:tcBorders>
            <w:shd w:val="clear" w:color="auto" w:fill="auto"/>
            <w:vAlign w:val="center"/>
            <w:hideMark/>
          </w:tcPr>
          <w:p w14:paraId="6D99C178" w14:textId="77777777" w:rsidR="00AD25E7" w:rsidRPr="00832860" w:rsidRDefault="00AD25E7">
            <w:pPr>
              <w:jc w:val="center"/>
              <w:rPr>
                <w:sz w:val="20"/>
                <w:szCs w:val="20"/>
              </w:rPr>
            </w:pPr>
            <w:r w:rsidRPr="00832860">
              <w:rPr>
                <w:sz w:val="20"/>
                <w:szCs w:val="20"/>
              </w:rPr>
              <w:t>ГОСТ 30693-2000</w:t>
            </w:r>
          </w:p>
        </w:tc>
        <w:tc>
          <w:tcPr>
            <w:tcW w:w="830" w:type="dxa"/>
            <w:tcBorders>
              <w:top w:val="nil"/>
              <w:left w:val="nil"/>
              <w:bottom w:val="single" w:sz="4" w:space="0" w:color="auto"/>
              <w:right w:val="single" w:sz="4" w:space="0" w:color="auto"/>
            </w:tcBorders>
            <w:shd w:val="clear" w:color="auto" w:fill="auto"/>
            <w:vAlign w:val="center"/>
            <w:hideMark/>
          </w:tcPr>
          <w:p w14:paraId="3EA006BD" w14:textId="77777777" w:rsidR="00AD25E7" w:rsidRPr="00832860" w:rsidRDefault="00AD25E7">
            <w:pPr>
              <w:jc w:val="center"/>
              <w:rPr>
                <w:color w:val="000000"/>
                <w:sz w:val="20"/>
                <w:szCs w:val="20"/>
              </w:rPr>
            </w:pPr>
            <w:proofErr w:type="spellStart"/>
            <w:r w:rsidRPr="00832860">
              <w:rPr>
                <w:color w:val="000000"/>
                <w:sz w:val="20"/>
                <w:szCs w:val="20"/>
              </w:rPr>
              <w:t>шт</w:t>
            </w:r>
            <w:proofErr w:type="spellEnd"/>
          </w:p>
        </w:tc>
        <w:tc>
          <w:tcPr>
            <w:tcW w:w="697" w:type="dxa"/>
            <w:tcBorders>
              <w:top w:val="nil"/>
              <w:left w:val="nil"/>
              <w:bottom w:val="single" w:sz="4" w:space="0" w:color="auto"/>
              <w:right w:val="single" w:sz="4" w:space="0" w:color="auto"/>
            </w:tcBorders>
            <w:shd w:val="clear" w:color="auto" w:fill="auto"/>
            <w:vAlign w:val="center"/>
            <w:hideMark/>
          </w:tcPr>
          <w:p w14:paraId="1C2F5B1A" w14:textId="77777777" w:rsidR="00AD25E7" w:rsidRPr="00832860" w:rsidRDefault="00AD25E7">
            <w:pPr>
              <w:jc w:val="center"/>
              <w:rPr>
                <w:color w:val="000000"/>
                <w:sz w:val="20"/>
                <w:szCs w:val="20"/>
              </w:rPr>
            </w:pPr>
            <w:r w:rsidRPr="00832860">
              <w:rPr>
                <w:color w:val="000000"/>
                <w:sz w:val="20"/>
                <w:szCs w:val="20"/>
              </w:rPr>
              <w:t>6</w:t>
            </w:r>
          </w:p>
        </w:tc>
        <w:tc>
          <w:tcPr>
            <w:tcW w:w="1172" w:type="dxa"/>
            <w:tcBorders>
              <w:top w:val="nil"/>
              <w:left w:val="nil"/>
              <w:bottom w:val="single" w:sz="4" w:space="0" w:color="auto"/>
              <w:right w:val="single" w:sz="4" w:space="0" w:color="auto"/>
            </w:tcBorders>
            <w:shd w:val="clear" w:color="auto" w:fill="auto"/>
            <w:vAlign w:val="center"/>
            <w:hideMark/>
          </w:tcPr>
          <w:p w14:paraId="5FC6B123" w14:textId="77777777" w:rsidR="00AD25E7" w:rsidRPr="00832860" w:rsidRDefault="00AD25E7">
            <w:pPr>
              <w:jc w:val="center"/>
              <w:rPr>
                <w:color w:val="000000"/>
                <w:sz w:val="20"/>
                <w:szCs w:val="20"/>
              </w:rPr>
            </w:pPr>
            <w:r w:rsidRPr="00832860">
              <w:rPr>
                <w:color w:val="000000"/>
                <w:sz w:val="20"/>
                <w:szCs w:val="20"/>
              </w:rPr>
              <w:t>3 200,00</w:t>
            </w:r>
          </w:p>
        </w:tc>
        <w:tc>
          <w:tcPr>
            <w:tcW w:w="1466" w:type="dxa"/>
            <w:tcBorders>
              <w:top w:val="nil"/>
              <w:left w:val="nil"/>
              <w:bottom w:val="single" w:sz="4" w:space="0" w:color="auto"/>
              <w:right w:val="single" w:sz="4" w:space="0" w:color="auto"/>
            </w:tcBorders>
            <w:shd w:val="clear" w:color="auto" w:fill="auto"/>
            <w:vAlign w:val="center"/>
            <w:hideMark/>
          </w:tcPr>
          <w:p w14:paraId="64866A7F" w14:textId="77777777" w:rsidR="00AD25E7" w:rsidRPr="00832860" w:rsidRDefault="00AD25E7">
            <w:pPr>
              <w:jc w:val="center"/>
              <w:rPr>
                <w:color w:val="000000"/>
                <w:sz w:val="20"/>
                <w:szCs w:val="20"/>
              </w:rPr>
            </w:pPr>
            <w:r w:rsidRPr="00832860">
              <w:rPr>
                <w:color w:val="000000"/>
                <w:sz w:val="20"/>
                <w:szCs w:val="20"/>
              </w:rPr>
              <w:t>19 200,00</w:t>
            </w:r>
          </w:p>
        </w:tc>
      </w:tr>
      <w:tr w:rsidR="00AD25E7" w:rsidRPr="00832860" w14:paraId="7CC734D0" w14:textId="77777777" w:rsidTr="00AD25E7">
        <w:trPr>
          <w:trHeight w:val="1035"/>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756D6C26" w14:textId="77777777" w:rsidR="00AD25E7" w:rsidRPr="00832860" w:rsidRDefault="00AD25E7">
            <w:pPr>
              <w:jc w:val="center"/>
              <w:rPr>
                <w:color w:val="000000"/>
                <w:sz w:val="20"/>
                <w:szCs w:val="20"/>
              </w:rPr>
            </w:pPr>
            <w:r w:rsidRPr="00832860">
              <w:rPr>
                <w:color w:val="000000"/>
                <w:sz w:val="20"/>
                <w:szCs w:val="20"/>
              </w:rPr>
              <w:t>40</w:t>
            </w:r>
          </w:p>
        </w:tc>
        <w:tc>
          <w:tcPr>
            <w:tcW w:w="2831" w:type="dxa"/>
            <w:tcBorders>
              <w:top w:val="nil"/>
              <w:left w:val="nil"/>
              <w:bottom w:val="single" w:sz="4" w:space="0" w:color="auto"/>
              <w:right w:val="nil"/>
            </w:tcBorders>
            <w:shd w:val="clear" w:color="auto" w:fill="auto"/>
            <w:vAlign w:val="center"/>
            <w:hideMark/>
          </w:tcPr>
          <w:p w14:paraId="01DAD4C3" w14:textId="77777777" w:rsidR="00AD25E7" w:rsidRPr="00832860" w:rsidRDefault="00AD25E7">
            <w:pPr>
              <w:rPr>
                <w:color w:val="000000"/>
                <w:sz w:val="20"/>
                <w:szCs w:val="20"/>
              </w:rPr>
            </w:pPr>
            <w:r w:rsidRPr="00832860">
              <w:rPr>
                <w:color w:val="000000"/>
                <w:sz w:val="20"/>
                <w:szCs w:val="20"/>
              </w:rPr>
              <w:t xml:space="preserve">Труба асбестоцементная безнапорная DN 100мм. (Доставка в </w:t>
            </w:r>
            <w:proofErr w:type="spellStart"/>
            <w:r w:rsidRPr="00832860">
              <w:rPr>
                <w:color w:val="000000"/>
                <w:sz w:val="20"/>
                <w:szCs w:val="20"/>
              </w:rPr>
              <w:t>г.Камышин</w:t>
            </w:r>
            <w:proofErr w:type="spellEnd"/>
            <w:r w:rsidRPr="00832860">
              <w:rPr>
                <w:color w:val="000000"/>
                <w:sz w:val="20"/>
                <w:szCs w:val="20"/>
              </w:rPr>
              <w:t>)</w:t>
            </w:r>
          </w:p>
        </w:tc>
        <w:tc>
          <w:tcPr>
            <w:tcW w:w="1398" w:type="dxa"/>
            <w:tcBorders>
              <w:top w:val="nil"/>
              <w:left w:val="single" w:sz="4" w:space="0" w:color="auto"/>
              <w:bottom w:val="single" w:sz="4" w:space="0" w:color="auto"/>
              <w:right w:val="single" w:sz="4" w:space="0" w:color="auto"/>
            </w:tcBorders>
            <w:shd w:val="clear" w:color="auto" w:fill="auto"/>
            <w:vAlign w:val="center"/>
            <w:hideMark/>
          </w:tcPr>
          <w:p w14:paraId="4320E022" w14:textId="77777777" w:rsidR="00AD25E7" w:rsidRPr="00832860" w:rsidRDefault="00AD25E7">
            <w:pPr>
              <w:jc w:val="center"/>
              <w:rPr>
                <w:color w:val="000000"/>
                <w:sz w:val="20"/>
                <w:szCs w:val="20"/>
              </w:rPr>
            </w:pPr>
            <w:r w:rsidRPr="00832860">
              <w:rPr>
                <w:color w:val="000000"/>
                <w:sz w:val="20"/>
                <w:szCs w:val="20"/>
              </w:rPr>
              <w:t>23.65.12.120</w:t>
            </w:r>
          </w:p>
        </w:tc>
        <w:tc>
          <w:tcPr>
            <w:tcW w:w="1478" w:type="dxa"/>
            <w:tcBorders>
              <w:top w:val="nil"/>
              <w:left w:val="nil"/>
              <w:bottom w:val="single" w:sz="4" w:space="0" w:color="auto"/>
              <w:right w:val="single" w:sz="4" w:space="0" w:color="auto"/>
            </w:tcBorders>
            <w:shd w:val="clear" w:color="auto" w:fill="auto"/>
            <w:vAlign w:val="center"/>
            <w:hideMark/>
          </w:tcPr>
          <w:p w14:paraId="5F434108" w14:textId="77777777" w:rsidR="00AD25E7" w:rsidRPr="00832860" w:rsidRDefault="00AD25E7">
            <w:pPr>
              <w:jc w:val="center"/>
              <w:rPr>
                <w:color w:val="000000"/>
                <w:sz w:val="20"/>
                <w:szCs w:val="20"/>
              </w:rPr>
            </w:pPr>
            <w:r w:rsidRPr="00832860">
              <w:rPr>
                <w:color w:val="000000"/>
                <w:sz w:val="20"/>
                <w:szCs w:val="20"/>
              </w:rPr>
              <w:t>ГОСТ 1838-80</w:t>
            </w:r>
          </w:p>
        </w:tc>
        <w:tc>
          <w:tcPr>
            <w:tcW w:w="830" w:type="dxa"/>
            <w:tcBorders>
              <w:top w:val="nil"/>
              <w:left w:val="nil"/>
              <w:bottom w:val="single" w:sz="4" w:space="0" w:color="auto"/>
              <w:right w:val="nil"/>
            </w:tcBorders>
            <w:shd w:val="clear" w:color="auto" w:fill="auto"/>
            <w:vAlign w:val="center"/>
            <w:hideMark/>
          </w:tcPr>
          <w:p w14:paraId="3222C818" w14:textId="77777777" w:rsidR="00AD25E7" w:rsidRPr="00832860" w:rsidRDefault="00AD25E7">
            <w:pPr>
              <w:jc w:val="center"/>
              <w:rPr>
                <w:color w:val="000000"/>
                <w:sz w:val="20"/>
                <w:szCs w:val="20"/>
              </w:rPr>
            </w:pPr>
            <w:proofErr w:type="spellStart"/>
            <w:r w:rsidRPr="00832860">
              <w:rPr>
                <w:color w:val="000000"/>
                <w:sz w:val="20"/>
                <w:szCs w:val="20"/>
              </w:rPr>
              <w:t>шт</w:t>
            </w:r>
            <w:proofErr w:type="spellEnd"/>
          </w:p>
        </w:tc>
        <w:tc>
          <w:tcPr>
            <w:tcW w:w="697" w:type="dxa"/>
            <w:tcBorders>
              <w:top w:val="nil"/>
              <w:left w:val="single" w:sz="4" w:space="0" w:color="auto"/>
              <w:bottom w:val="single" w:sz="4" w:space="0" w:color="auto"/>
              <w:right w:val="single" w:sz="4" w:space="0" w:color="auto"/>
            </w:tcBorders>
            <w:shd w:val="clear" w:color="auto" w:fill="auto"/>
            <w:vAlign w:val="center"/>
            <w:hideMark/>
          </w:tcPr>
          <w:p w14:paraId="7B6301AE" w14:textId="77777777" w:rsidR="00AD25E7" w:rsidRPr="00832860" w:rsidRDefault="00AD25E7">
            <w:pPr>
              <w:jc w:val="center"/>
              <w:rPr>
                <w:color w:val="000000"/>
                <w:sz w:val="20"/>
                <w:szCs w:val="20"/>
              </w:rPr>
            </w:pPr>
            <w:r w:rsidRPr="00832860">
              <w:rPr>
                <w:color w:val="000000"/>
                <w:sz w:val="20"/>
                <w:szCs w:val="20"/>
              </w:rPr>
              <w:t>9</w:t>
            </w:r>
          </w:p>
        </w:tc>
        <w:tc>
          <w:tcPr>
            <w:tcW w:w="1172" w:type="dxa"/>
            <w:tcBorders>
              <w:top w:val="nil"/>
              <w:left w:val="nil"/>
              <w:bottom w:val="single" w:sz="4" w:space="0" w:color="auto"/>
              <w:right w:val="single" w:sz="4" w:space="0" w:color="auto"/>
            </w:tcBorders>
            <w:shd w:val="clear" w:color="auto" w:fill="auto"/>
            <w:vAlign w:val="center"/>
            <w:hideMark/>
          </w:tcPr>
          <w:p w14:paraId="20445C8F" w14:textId="77777777" w:rsidR="00AD25E7" w:rsidRPr="00832860" w:rsidRDefault="00AD25E7">
            <w:pPr>
              <w:jc w:val="center"/>
              <w:rPr>
                <w:color w:val="000000"/>
                <w:sz w:val="20"/>
                <w:szCs w:val="20"/>
              </w:rPr>
            </w:pPr>
            <w:r w:rsidRPr="00832860">
              <w:rPr>
                <w:color w:val="000000"/>
                <w:sz w:val="20"/>
                <w:szCs w:val="20"/>
              </w:rPr>
              <w:t>1 590,00</w:t>
            </w:r>
          </w:p>
        </w:tc>
        <w:tc>
          <w:tcPr>
            <w:tcW w:w="1466" w:type="dxa"/>
            <w:tcBorders>
              <w:top w:val="nil"/>
              <w:left w:val="nil"/>
              <w:bottom w:val="single" w:sz="4" w:space="0" w:color="auto"/>
              <w:right w:val="single" w:sz="4" w:space="0" w:color="auto"/>
            </w:tcBorders>
            <w:shd w:val="clear" w:color="auto" w:fill="auto"/>
            <w:vAlign w:val="center"/>
            <w:hideMark/>
          </w:tcPr>
          <w:p w14:paraId="799FA699" w14:textId="77777777" w:rsidR="00AD25E7" w:rsidRPr="00832860" w:rsidRDefault="00AD25E7">
            <w:pPr>
              <w:jc w:val="center"/>
              <w:rPr>
                <w:color w:val="000000"/>
                <w:sz w:val="20"/>
                <w:szCs w:val="20"/>
              </w:rPr>
            </w:pPr>
            <w:r w:rsidRPr="00832860">
              <w:rPr>
                <w:color w:val="000000"/>
                <w:sz w:val="20"/>
                <w:szCs w:val="20"/>
              </w:rPr>
              <w:t>14 310,00</w:t>
            </w:r>
          </w:p>
        </w:tc>
      </w:tr>
      <w:tr w:rsidR="00AD25E7" w:rsidRPr="00832860" w14:paraId="4A570AD0" w14:textId="77777777" w:rsidTr="00AD25E7">
        <w:trPr>
          <w:trHeight w:val="1035"/>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01420BDF" w14:textId="77777777" w:rsidR="00AD25E7" w:rsidRPr="00832860" w:rsidRDefault="00AD25E7">
            <w:pPr>
              <w:jc w:val="center"/>
              <w:rPr>
                <w:color w:val="000000"/>
                <w:sz w:val="20"/>
                <w:szCs w:val="20"/>
              </w:rPr>
            </w:pPr>
            <w:r w:rsidRPr="00832860">
              <w:rPr>
                <w:color w:val="000000"/>
                <w:sz w:val="20"/>
                <w:szCs w:val="20"/>
              </w:rPr>
              <w:t>41</w:t>
            </w:r>
          </w:p>
        </w:tc>
        <w:tc>
          <w:tcPr>
            <w:tcW w:w="2831" w:type="dxa"/>
            <w:tcBorders>
              <w:top w:val="nil"/>
              <w:left w:val="nil"/>
              <w:bottom w:val="single" w:sz="4" w:space="0" w:color="auto"/>
              <w:right w:val="nil"/>
            </w:tcBorders>
            <w:shd w:val="clear" w:color="auto" w:fill="auto"/>
            <w:vAlign w:val="center"/>
            <w:hideMark/>
          </w:tcPr>
          <w:p w14:paraId="5DCE2AAC" w14:textId="77777777" w:rsidR="00AD25E7" w:rsidRPr="00832860" w:rsidRDefault="00AD25E7">
            <w:pPr>
              <w:rPr>
                <w:color w:val="000000"/>
                <w:sz w:val="20"/>
                <w:szCs w:val="20"/>
              </w:rPr>
            </w:pPr>
            <w:r w:rsidRPr="00832860">
              <w:rPr>
                <w:color w:val="000000"/>
                <w:sz w:val="20"/>
                <w:szCs w:val="20"/>
              </w:rPr>
              <w:t xml:space="preserve">Труба асбестоцементная безнапорная DN 100мм. (Доставка в </w:t>
            </w:r>
            <w:proofErr w:type="spellStart"/>
            <w:r w:rsidRPr="00832860">
              <w:rPr>
                <w:color w:val="000000"/>
                <w:sz w:val="20"/>
                <w:szCs w:val="20"/>
              </w:rPr>
              <w:t>г.Михайловка</w:t>
            </w:r>
            <w:proofErr w:type="spellEnd"/>
            <w:r w:rsidRPr="00832860">
              <w:rPr>
                <w:color w:val="000000"/>
                <w:sz w:val="20"/>
                <w:szCs w:val="20"/>
              </w:rPr>
              <w:t>)</w:t>
            </w:r>
          </w:p>
        </w:tc>
        <w:tc>
          <w:tcPr>
            <w:tcW w:w="1398" w:type="dxa"/>
            <w:tcBorders>
              <w:top w:val="nil"/>
              <w:left w:val="single" w:sz="4" w:space="0" w:color="auto"/>
              <w:bottom w:val="single" w:sz="4" w:space="0" w:color="auto"/>
              <w:right w:val="single" w:sz="4" w:space="0" w:color="auto"/>
            </w:tcBorders>
            <w:shd w:val="clear" w:color="auto" w:fill="auto"/>
            <w:vAlign w:val="center"/>
            <w:hideMark/>
          </w:tcPr>
          <w:p w14:paraId="4947FF52" w14:textId="77777777" w:rsidR="00AD25E7" w:rsidRPr="00832860" w:rsidRDefault="00AD25E7">
            <w:pPr>
              <w:jc w:val="center"/>
              <w:rPr>
                <w:color w:val="000000"/>
                <w:sz w:val="20"/>
                <w:szCs w:val="20"/>
              </w:rPr>
            </w:pPr>
            <w:r w:rsidRPr="00832860">
              <w:rPr>
                <w:color w:val="000000"/>
                <w:sz w:val="20"/>
                <w:szCs w:val="20"/>
              </w:rPr>
              <w:t>23.65.12.120</w:t>
            </w:r>
          </w:p>
        </w:tc>
        <w:tc>
          <w:tcPr>
            <w:tcW w:w="1478" w:type="dxa"/>
            <w:tcBorders>
              <w:top w:val="nil"/>
              <w:left w:val="nil"/>
              <w:bottom w:val="single" w:sz="4" w:space="0" w:color="auto"/>
              <w:right w:val="single" w:sz="4" w:space="0" w:color="auto"/>
            </w:tcBorders>
            <w:shd w:val="clear" w:color="auto" w:fill="auto"/>
            <w:vAlign w:val="center"/>
            <w:hideMark/>
          </w:tcPr>
          <w:p w14:paraId="6A1AD53D" w14:textId="77777777" w:rsidR="00AD25E7" w:rsidRPr="00832860" w:rsidRDefault="00AD25E7">
            <w:pPr>
              <w:jc w:val="center"/>
              <w:rPr>
                <w:color w:val="000000"/>
                <w:sz w:val="20"/>
                <w:szCs w:val="20"/>
              </w:rPr>
            </w:pPr>
            <w:r w:rsidRPr="00832860">
              <w:rPr>
                <w:color w:val="000000"/>
                <w:sz w:val="20"/>
                <w:szCs w:val="20"/>
              </w:rPr>
              <w:t>ГОСТ 1838-80</w:t>
            </w:r>
          </w:p>
        </w:tc>
        <w:tc>
          <w:tcPr>
            <w:tcW w:w="830" w:type="dxa"/>
            <w:tcBorders>
              <w:top w:val="nil"/>
              <w:left w:val="nil"/>
              <w:bottom w:val="single" w:sz="4" w:space="0" w:color="auto"/>
              <w:right w:val="nil"/>
            </w:tcBorders>
            <w:shd w:val="clear" w:color="auto" w:fill="auto"/>
            <w:vAlign w:val="center"/>
            <w:hideMark/>
          </w:tcPr>
          <w:p w14:paraId="227366F2" w14:textId="77777777" w:rsidR="00AD25E7" w:rsidRPr="00832860" w:rsidRDefault="00AD25E7">
            <w:pPr>
              <w:jc w:val="center"/>
              <w:rPr>
                <w:color w:val="000000"/>
                <w:sz w:val="20"/>
                <w:szCs w:val="20"/>
              </w:rPr>
            </w:pPr>
            <w:proofErr w:type="spellStart"/>
            <w:r w:rsidRPr="00832860">
              <w:rPr>
                <w:color w:val="000000"/>
                <w:sz w:val="20"/>
                <w:szCs w:val="20"/>
              </w:rPr>
              <w:t>шт</w:t>
            </w:r>
            <w:proofErr w:type="spellEnd"/>
          </w:p>
        </w:tc>
        <w:tc>
          <w:tcPr>
            <w:tcW w:w="697" w:type="dxa"/>
            <w:tcBorders>
              <w:top w:val="nil"/>
              <w:left w:val="single" w:sz="4" w:space="0" w:color="auto"/>
              <w:bottom w:val="single" w:sz="4" w:space="0" w:color="auto"/>
              <w:right w:val="single" w:sz="4" w:space="0" w:color="auto"/>
            </w:tcBorders>
            <w:shd w:val="clear" w:color="auto" w:fill="auto"/>
            <w:vAlign w:val="center"/>
            <w:hideMark/>
          </w:tcPr>
          <w:p w14:paraId="404106F7" w14:textId="77777777" w:rsidR="00AD25E7" w:rsidRPr="00832860" w:rsidRDefault="00AD25E7">
            <w:pPr>
              <w:jc w:val="center"/>
              <w:rPr>
                <w:color w:val="000000"/>
                <w:sz w:val="20"/>
                <w:szCs w:val="20"/>
              </w:rPr>
            </w:pPr>
            <w:r w:rsidRPr="00832860">
              <w:rPr>
                <w:color w:val="000000"/>
                <w:sz w:val="20"/>
                <w:szCs w:val="20"/>
              </w:rPr>
              <w:t>4</w:t>
            </w:r>
          </w:p>
        </w:tc>
        <w:tc>
          <w:tcPr>
            <w:tcW w:w="1172" w:type="dxa"/>
            <w:tcBorders>
              <w:top w:val="nil"/>
              <w:left w:val="nil"/>
              <w:bottom w:val="single" w:sz="4" w:space="0" w:color="auto"/>
              <w:right w:val="single" w:sz="4" w:space="0" w:color="auto"/>
            </w:tcBorders>
            <w:shd w:val="clear" w:color="auto" w:fill="auto"/>
            <w:vAlign w:val="center"/>
            <w:hideMark/>
          </w:tcPr>
          <w:p w14:paraId="19B4FC49" w14:textId="77777777" w:rsidR="00AD25E7" w:rsidRPr="00832860" w:rsidRDefault="00AD25E7">
            <w:pPr>
              <w:jc w:val="center"/>
              <w:rPr>
                <w:color w:val="000000"/>
                <w:sz w:val="20"/>
                <w:szCs w:val="20"/>
              </w:rPr>
            </w:pPr>
            <w:r w:rsidRPr="00832860">
              <w:rPr>
                <w:color w:val="000000"/>
                <w:sz w:val="20"/>
                <w:szCs w:val="20"/>
              </w:rPr>
              <w:t>1 590,00</w:t>
            </w:r>
          </w:p>
        </w:tc>
        <w:tc>
          <w:tcPr>
            <w:tcW w:w="1466" w:type="dxa"/>
            <w:tcBorders>
              <w:top w:val="nil"/>
              <w:left w:val="nil"/>
              <w:bottom w:val="single" w:sz="4" w:space="0" w:color="auto"/>
              <w:right w:val="single" w:sz="4" w:space="0" w:color="auto"/>
            </w:tcBorders>
            <w:shd w:val="clear" w:color="auto" w:fill="auto"/>
            <w:vAlign w:val="center"/>
            <w:hideMark/>
          </w:tcPr>
          <w:p w14:paraId="4F3F4C18" w14:textId="77777777" w:rsidR="00AD25E7" w:rsidRPr="00832860" w:rsidRDefault="00AD25E7">
            <w:pPr>
              <w:jc w:val="center"/>
              <w:rPr>
                <w:color w:val="000000"/>
                <w:sz w:val="20"/>
                <w:szCs w:val="20"/>
              </w:rPr>
            </w:pPr>
            <w:r w:rsidRPr="00832860">
              <w:rPr>
                <w:color w:val="000000"/>
                <w:sz w:val="20"/>
                <w:szCs w:val="20"/>
              </w:rPr>
              <w:t>6 360,00</w:t>
            </w:r>
          </w:p>
        </w:tc>
      </w:tr>
      <w:tr w:rsidR="00AD25E7" w:rsidRPr="00832860" w14:paraId="0CBC68BC" w14:textId="77777777" w:rsidTr="00AD25E7">
        <w:trPr>
          <w:trHeight w:val="1035"/>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08469C17" w14:textId="77777777" w:rsidR="00AD25E7" w:rsidRPr="00832860" w:rsidRDefault="00AD25E7">
            <w:pPr>
              <w:jc w:val="center"/>
              <w:rPr>
                <w:color w:val="000000"/>
                <w:sz w:val="20"/>
                <w:szCs w:val="20"/>
              </w:rPr>
            </w:pPr>
            <w:r w:rsidRPr="00832860">
              <w:rPr>
                <w:color w:val="000000"/>
                <w:sz w:val="20"/>
                <w:szCs w:val="20"/>
              </w:rPr>
              <w:t>42</w:t>
            </w:r>
          </w:p>
        </w:tc>
        <w:tc>
          <w:tcPr>
            <w:tcW w:w="2831" w:type="dxa"/>
            <w:tcBorders>
              <w:top w:val="nil"/>
              <w:left w:val="nil"/>
              <w:bottom w:val="single" w:sz="4" w:space="0" w:color="auto"/>
              <w:right w:val="nil"/>
            </w:tcBorders>
            <w:shd w:val="clear" w:color="auto" w:fill="auto"/>
            <w:vAlign w:val="center"/>
            <w:hideMark/>
          </w:tcPr>
          <w:p w14:paraId="17DEDF9F" w14:textId="77777777" w:rsidR="00AD25E7" w:rsidRPr="00832860" w:rsidRDefault="00AD25E7">
            <w:pPr>
              <w:rPr>
                <w:color w:val="000000"/>
                <w:sz w:val="20"/>
                <w:szCs w:val="20"/>
              </w:rPr>
            </w:pPr>
            <w:r w:rsidRPr="00832860">
              <w:rPr>
                <w:color w:val="000000"/>
                <w:sz w:val="20"/>
                <w:szCs w:val="20"/>
              </w:rPr>
              <w:t xml:space="preserve">Плитка тротуарная Калифорния 300х300х30 (доставка в </w:t>
            </w:r>
            <w:proofErr w:type="spellStart"/>
            <w:r w:rsidRPr="00832860">
              <w:rPr>
                <w:color w:val="000000"/>
                <w:sz w:val="20"/>
                <w:szCs w:val="20"/>
              </w:rPr>
              <w:t>г.Камышин</w:t>
            </w:r>
            <w:proofErr w:type="spellEnd"/>
            <w:r w:rsidRPr="00832860">
              <w:rPr>
                <w:color w:val="000000"/>
                <w:sz w:val="20"/>
                <w:szCs w:val="20"/>
              </w:rPr>
              <w:t>)</w:t>
            </w:r>
          </w:p>
        </w:tc>
        <w:tc>
          <w:tcPr>
            <w:tcW w:w="1398" w:type="dxa"/>
            <w:tcBorders>
              <w:top w:val="nil"/>
              <w:left w:val="single" w:sz="4" w:space="0" w:color="auto"/>
              <w:bottom w:val="single" w:sz="4" w:space="0" w:color="auto"/>
              <w:right w:val="single" w:sz="4" w:space="0" w:color="auto"/>
            </w:tcBorders>
            <w:shd w:val="clear" w:color="auto" w:fill="auto"/>
            <w:vAlign w:val="center"/>
            <w:hideMark/>
          </w:tcPr>
          <w:p w14:paraId="5C359241" w14:textId="77777777" w:rsidR="00AD25E7" w:rsidRPr="00832860" w:rsidRDefault="00AD25E7">
            <w:pPr>
              <w:jc w:val="center"/>
              <w:rPr>
                <w:color w:val="000000"/>
                <w:sz w:val="20"/>
                <w:szCs w:val="20"/>
              </w:rPr>
            </w:pPr>
            <w:r w:rsidRPr="00832860">
              <w:rPr>
                <w:color w:val="000000"/>
                <w:sz w:val="20"/>
                <w:szCs w:val="20"/>
              </w:rPr>
              <w:t>26.61.11.152</w:t>
            </w:r>
          </w:p>
        </w:tc>
        <w:tc>
          <w:tcPr>
            <w:tcW w:w="1478" w:type="dxa"/>
            <w:tcBorders>
              <w:top w:val="nil"/>
              <w:left w:val="nil"/>
              <w:bottom w:val="single" w:sz="4" w:space="0" w:color="auto"/>
              <w:right w:val="single" w:sz="4" w:space="0" w:color="auto"/>
            </w:tcBorders>
            <w:shd w:val="clear" w:color="auto" w:fill="auto"/>
            <w:vAlign w:val="center"/>
            <w:hideMark/>
          </w:tcPr>
          <w:p w14:paraId="0E38A9FF" w14:textId="77777777" w:rsidR="00AD25E7" w:rsidRPr="00832860" w:rsidRDefault="00AD25E7">
            <w:pPr>
              <w:jc w:val="center"/>
              <w:rPr>
                <w:color w:val="000000"/>
                <w:sz w:val="20"/>
                <w:szCs w:val="20"/>
              </w:rPr>
            </w:pPr>
            <w:r w:rsidRPr="00832860">
              <w:rPr>
                <w:color w:val="000000"/>
                <w:sz w:val="20"/>
                <w:szCs w:val="20"/>
              </w:rPr>
              <w:t>ГОСТ 6787-2001</w:t>
            </w:r>
          </w:p>
        </w:tc>
        <w:tc>
          <w:tcPr>
            <w:tcW w:w="830" w:type="dxa"/>
            <w:tcBorders>
              <w:top w:val="nil"/>
              <w:left w:val="nil"/>
              <w:bottom w:val="single" w:sz="4" w:space="0" w:color="auto"/>
              <w:right w:val="nil"/>
            </w:tcBorders>
            <w:shd w:val="clear" w:color="auto" w:fill="auto"/>
            <w:vAlign w:val="center"/>
            <w:hideMark/>
          </w:tcPr>
          <w:p w14:paraId="2EDE6212" w14:textId="77777777" w:rsidR="00AD25E7" w:rsidRPr="00832860" w:rsidRDefault="00AD25E7">
            <w:pPr>
              <w:jc w:val="center"/>
              <w:rPr>
                <w:color w:val="000000"/>
                <w:sz w:val="20"/>
                <w:szCs w:val="20"/>
              </w:rPr>
            </w:pPr>
            <w:r w:rsidRPr="00832860">
              <w:rPr>
                <w:color w:val="000000"/>
                <w:sz w:val="20"/>
                <w:szCs w:val="20"/>
              </w:rPr>
              <w:t>м2</w:t>
            </w:r>
          </w:p>
        </w:tc>
        <w:tc>
          <w:tcPr>
            <w:tcW w:w="697" w:type="dxa"/>
            <w:tcBorders>
              <w:top w:val="nil"/>
              <w:left w:val="single" w:sz="4" w:space="0" w:color="auto"/>
              <w:bottom w:val="single" w:sz="4" w:space="0" w:color="auto"/>
              <w:right w:val="single" w:sz="4" w:space="0" w:color="auto"/>
            </w:tcBorders>
            <w:shd w:val="clear" w:color="auto" w:fill="auto"/>
            <w:vAlign w:val="center"/>
            <w:hideMark/>
          </w:tcPr>
          <w:p w14:paraId="24651C7D" w14:textId="77777777" w:rsidR="00AD25E7" w:rsidRPr="00832860" w:rsidRDefault="00AD25E7">
            <w:pPr>
              <w:jc w:val="center"/>
              <w:rPr>
                <w:color w:val="000000"/>
                <w:sz w:val="20"/>
                <w:szCs w:val="20"/>
              </w:rPr>
            </w:pPr>
            <w:r w:rsidRPr="00832860">
              <w:rPr>
                <w:color w:val="000000"/>
                <w:sz w:val="20"/>
                <w:szCs w:val="20"/>
              </w:rPr>
              <w:t>7</w:t>
            </w:r>
          </w:p>
        </w:tc>
        <w:tc>
          <w:tcPr>
            <w:tcW w:w="1172" w:type="dxa"/>
            <w:tcBorders>
              <w:top w:val="nil"/>
              <w:left w:val="nil"/>
              <w:bottom w:val="single" w:sz="4" w:space="0" w:color="auto"/>
              <w:right w:val="single" w:sz="4" w:space="0" w:color="auto"/>
            </w:tcBorders>
            <w:shd w:val="clear" w:color="auto" w:fill="auto"/>
            <w:vAlign w:val="center"/>
            <w:hideMark/>
          </w:tcPr>
          <w:p w14:paraId="5602B9FB" w14:textId="77777777" w:rsidR="00AD25E7" w:rsidRPr="00832860" w:rsidRDefault="00AD25E7">
            <w:pPr>
              <w:jc w:val="center"/>
              <w:rPr>
                <w:color w:val="000000"/>
                <w:sz w:val="20"/>
                <w:szCs w:val="20"/>
              </w:rPr>
            </w:pPr>
            <w:r w:rsidRPr="00832860">
              <w:rPr>
                <w:color w:val="000000"/>
                <w:sz w:val="20"/>
                <w:szCs w:val="20"/>
              </w:rPr>
              <w:t>850,00</w:t>
            </w:r>
          </w:p>
        </w:tc>
        <w:tc>
          <w:tcPr>
            <w:tcW w:w="1466" w:type="dxa"/>
            <w:tcBorders>
              <w:top w:val="nil"/>
              <w:left w:val="nil"/>
              <w:bottom w:val="single" w:sz="4" w:space="0" w:color="auto"/>
              <w:right w:val="single" w:sz="4" w:space="0" w:color="auto"/>
            </w:tcBorders>
            <w:shd w:val="clear" w:color="auto" w:fill="auto"/>
            <w:vAlign w:val="center"/>
            <w:hideMark/>
          </w:tcPr>
          <w:p w14:paraId="41A5B277" w14:textId="77777777" w:rsidR="00AD25E7" w:rsidRPr="00832860" w:rsidRDefault="00AD25E7">
            <w:pPr>
              <w:jc w:val="center"/>
              <w:rPr>
                <w:color w:val="000000"/>
                <w:sz w:val="20"/>
                <w:szCs w:val="20"/>
              </w:rPr>
            </w:pPr>
            <w:r w:rsidRPr="00832860">
              <w:rPr>
                <w:color w:val="000000"/>
                <w:sz w:val="20"/>
                <w:szCs w:val="20"/>
              </w:rPr>
              <w:t>5 950,00</w:t>
            </w:r>
          </w:p>
        </w:tc>
      </w:tr>
      <w:tr w:rsidR="00AD25E7" w:rsidRPr="00832860" w14:paraId="24B071D4" w14:textId="77777777" w:rsidTr="00AD25E7">
        <w:trPr>
          <w:trHeight w:val="1950"/>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330A9E2F" w14:textId="77777777" w:rsidR="00AD25E7" w:rsidRPr="00832860" w:rsidRDefault="00AD25E7">
            <w:pPr>
              <w:jc w:val="center"/>
              <w:rPr>
                <w:color w:val="000000"/>
                <w:sz w:val="20"/>
                <w:szCs w:val="20"/>
              </w:rPr>
            </w:pPr>
            <w:r w:rsidRPr="00832860">
              <w:rPr>
                <w:color w:val="000000"/>
                <w:sz w:val="20"/>
                <w:szCs w:val="20"/>
              </w:rPr>
              <w:t>43</w:t>
            </w:r>
          </w:p>
        </w:tc>
        <w:tc>
          <w:tcPr>
            <w:tcW w:w="2831" w:type="dxa"/>
            <w:tcBorders>
              <w:top w:val="nil"/>
              <w:left w:val="nil"/>
              <w:bottom w:val="single" w:sz="4" w:space="0" w:color="auto"/>
              <w:right w:val="single" w:sz="4" w:space="0" w:color="auto"/>
            </w:tcBorders>
            <w:shd w:val="clear" w:color="auto" w:fill="auto"/>
            <w:vAlign w:val="center"/>
            <w:hideMark/>
          </w:tcPr>
          <w:p w14:paraId="39633928" w14:textId="77777777" w:rsidR="00AD25E7" w:rsidRPr="00832860" w:rsidRDefault="00AD25E7">
            <w:pPr>
              <w:rPr>
                <w:color w:val="000000"/>
                <w:sz w:val="20"/>
                <w:szCs w:val="20"/>
              </w:rPr>
            </w:pPr>
            <w:r w:rsidRPr="00832860">
              <w:rPr>
                <w:color w:val="000000"/>
                <w:sz w:val="20"/>
                <w:szCs w:val="20"/>
              </w:rPr>
              <w:t>Линолеум полукоммерческий, расцветка типа "</w:t>
            </w:r>
            <w:proofErr w:type="spellStart"/>
            <w:r w:rsidRPr="00832860">
              <w:rPr>
                <w:color w:val="000000"/>
                <w:sz w:val="20"/>
                <w:szCs w:val="20"/>
              </w:rPr>
              <w:t>Tarkkett</w:t>
            </w:r>
            <w:proofErr w:type="spellEnd"/>
            <w:r w:rsidRPr="00832860">
              <w:rPr>
                <w:color w:val="000000"/>
                <w:sz w:val="20"/>
                <w:szCs w:val="20"/>
              </w:rPr>
              <w:t xml:space="preserve"> </w:t>
            </w:r>
            <w:proofErr w:type="spellStart"/>
            <w:r w:rsidRPr="00832860">
              <w:rPr>
                <w:color w:val="000000"/>
                <w:sz w:val="20"/>
                <w:szCs w:val="20"/>
              </w:rPr>
              <w:t>Idille</w:t>
            </w:r>
            <w:proofErr w:type="spellEnd"/>
            <w:r w:rsidRPr="00832860">
              <w:rPr>
                <w:color w:val="000000"/>
                <w:sz w:val="20"/>
                <w:szCs w:val="20"/>
              </w:rPr>
              <w:t xml:space="preserve"> </w:t>
            </w:r>
            <w:proofErr w:type="spellStart"/>
            <w:r w:rsidRPr="00832860">
              <w:rPr>
                <w:color w:val="000000"/>
                <w:sz w:val="20"/>
                <w:szCs w:val="20"/>
              </w:rPr>
              <w:t>nova</w:t>
            </w:r>
            <w:proofErr w:type="spellEnd"/>
            <w:r w:rsidRPr="00832860">
              <w:rPr>
                <w:color w:val="000000"/>
                <w:sz w:val="20"/>
                <w:szCs w:val="20"/>
              </w:rPr>
              <w:t xml:space="preserve"> </w:t>
            </w:r>
            <w:proofErr w:type="spellStart"/>
            <w:r w:rsidRPr="00832860">
              <w:rPr>
                <w:color w:val="000000"/>
                <w:sz w:val="20"/>
                <w:szCs w:val="20"/>
              </w:rPr>
              <w:t>fargo</w:t>
            </w:r>
            <w:proofErr w:type="spellEnd"/>
            <w:r w:rsidRPr="00832860">
              <w:rPr>
                <w:color w:val="000000"/>
                <w:sz w:val="20"/>
                <w:szCs w:val="20"/>
              </w:rPr>
              <w:t>, толщина 3мм. Размер: ширина 3,5м.длина 8,4м.</w:t>
            </w:r>
          </w:p>
        </w:tc>
        <w:tc>
          <w:tcPr>
            <w:tcW w:w="1398" w:type="dxa"/>
            <w:tcBorders>
              <w:top w:val="nil"/>
              <w:left w:val="nil"/>
              <w:bottom w:val="single" w:sz="4" w:space="0" w:color="auto"/>
              <w:right w:val="single" w:sz="4" w:space="0" w:color="auto"/>
            </w:tcBorders>
            <w:shd w:val="clear" w:color="auto" w:fill="auto"/>
            <w:noWrap/>
            <w:vAlign w:val="center"/>
            <w:hideMark/>
          </w:tcPr>
          <w:p w14:paraId="2E948355" w14:textId="77777777" w:rsidR="00AD25E7" w:rsidRPr="00832860" w:rsidRDefault="00AD25E7">
            <w:pPr>
              <w:jc w:val="center"/>
              <w:rPr>
                <w:sz w:val="20"/>
                <w:szCs w:val="20"/>
              </w:rPr>
            </w:pPr>
            <w:r w:rsidRPr="00832860">
              <w:rPr>
                <w:sz w:val="20"/>
                <w:szCs w:val="20"/>
              </w:rPr>
              <w:t>22.23.15.000</w:t>
            </w:r>
          </w:p>
        </w:tc>
        <w:tc>
          <w:tcPr>
            <w:tcW w:w="1478" w:type="dxa"/>
            <w:tcBorders>
              <w:top w:val="nil"/>
              <w:left w:val="nil"/>
              <w:bottom w:val="single" w:sz="4" w:space="0" w:color="auto"/>
              <w:right w:val="single" w:sz="4" w:space="0" w:color="auto"/>
            </w:tcBorders>
            <w:shd w:val="clear" w:color="auto" w:fill="auto"/>
            <w:vAlign w:val="center"/>
            <w:hideMark/>
          </w:tcPr>
          <w:p w14:paraId="127F1884" w14:textId="77777777" w:rsidR="00AD25E7" w:rsidRPr="00832860" w:rsidRDefault="00AD25E7">
            <w:pPr>
              <w:jc w:val="center"/>
              <w:rPr>
                <w:sz w:val="20"/>
                <w:szCs w:val="20"/>
              </w:rPr>
            </w:pPr>
            <w:r w:rsidRPr="00832860">
              <w:rPr>
                <w:sz w:val="20"/>
                <w:szCs w:val="20"/>
              </w:rPr>
              <w:t>ГОСТ 7251-2016</w:t>
            </w:r>
          </w:p>
        </w:tc>
        <w:tc>
          <w:tcPr>
            <w:tcW w:w="830" w:type="dxa"/>
            <w:tcBorders>
              <w:top w:val="nil"/>
              <w:left w:val="nil"/>
              <w:bottom w:val="single" w:sz="4" w:space="0" w:color="auto"/>
              <w:right w:val="single" w:sz="4" w:space="0" w:color="auto"/>
            </w:tcBorders>
            <w:shd w:val="clear" w:color="auto" w:fill="auto"/>
            <w:vAlign w:val="center"/>
            <w:hideMark/>
          </w:tcPr>
          <w:p w14:paraId="30DC421E" w14:textId="77777777" w:rsidR="00AD25E7" w:rsidRPr="00832860" w:rsidRDefault="00AD25E7">
            <w:pPr>
              <w:jc w:val="center"/>
              <w:rPr>
                <w:color w:val="000000"/>
                <w:sz w:val="20"/>
                <w:szCs w:val="20"/>
              </w:rPr>
            </w:pPr>
            <w:r w:rsidRPr="00832860">
              <w:rPr>
                <w:color w:val="000000"/>
                <w:sz w:val="20"/>
                <w:szCs w:val="20"/>
              </w:rPr>
              <w:t>м2</w:t>
            </w:r>
          </w:p>
        </w:tc>
        <w:tc>
          <w:tcPr>
            <w:tcW w:w="697" w:type="dxa"/>
            <w:tcBorders>
              <w:top w:val="nil"/>
              <w:left w:val="nil"/>
              <w:bottom w:val="single" w:sz="4" w:space="0" w:color="auto"/>
              <w:right w:val="single" w:sz="4" w:space="0" w:color="auto"/>
            </w:tcBorders>
            <w:shd w:val="clear" w:color="auto" w:fill="auto"/>
            <w:vAlign w:val="center"/>
            <w:hideMark/>
          </w:tcPr>
          <w:p w14:paraId="0CE13B4A" w14:textId="77777777" w:rsidR="00AD25E7" w:rsidRPr="00832860" w:rsidRDefault="00AD25E7">
            <w:pPr>
              <w:jc w:val="center"/>
              <w:rPr>
                <w:color w:val="000000"/>
                <w:sz w:val="20"/>
                <w:szCs w:val="20"/>
              </w:rPr>
            </w:pPr>
            <w:r w:rsidRPr="00832860">
              <w:rPr>
                <w:color w:val="000000"/>
                <w:sz w:val="20"/>
                <w:szCs w:val="20"/>
              </w:rPr>
              <w:t>29,4</w:t>
            </w:r>
          </w:p>
        </w:tc>
        <w:tc>
          <w:tcPr>
            <w:tcW w:w="1172" w:type="dxa"/>
            <w:tcBorders>
              <w:top w:val="nil"/>
              <w:left w:val="nil"/>
              <w:bottom w:val="single" w:sz="4" w:space="0" w:color="auto"/>
              <w:right w:val="single" w:sz="4" w:space="0" w:color="auto"/>
            </w:tcBorders>
            <w:shd w:val="clear" w:color="auto" w:fill="auto"/>
            <w:vAlign w:val="center"/>
            <w:hideMark/>
          </w:tcPr>
          <w:p w14:paraId="37AC36D0" w14:textId="77777777" w:rsidR="00AD25E7" w:rsidRPr="00832860" w:rsidRDefault="00AD25E7">
            <w:pPr>
              <w:jc w:val="center"/>
              <w:rPr>
                <w:color w:val="000000"/>
                <w:sz w:val="20"/>
                <w:szCs w:val="20"/>
              </w:rPr>
            </w:pPr>
            <w:r w:rsidRPr="00832860">
              <w:rPr>
                <w:color w:val="000000"/>
                <w:sz w:val="20"/>
                <w:szCs w:val="20"/>
              </w:rPr>
              <w:t>1 200,00</w:t>
            </w:r>
          </w:p>
        </w:tc>
        <w:tc>
          <w:tcPr>
            <w:tcW w:w="1466" w:type="dxa"/>
            <w:tcBorders>
              <w:top w:val="nil"/>
              <w:left w:val="nil"/>
              <w:bottom w:val="single" w:sz="4" w:space="0" w:color="auto"/>
              <w:right w:val="single" w:sz="4" w:space="0" w:color="auto"/>
            </w:tcBorders>
            <w:shd w:val="clear" w:color="auto" w:fill="auto"/>
            <w:vAlign w:val="center"/>
            <w:hideMark/>
          </w:tcPr>
          <w:p w14:paraId="64BF947D" w14:textId="77777777" w:rsidR="00AD25E7" w:rsidRPr="00832860" w:rsidRDefault="00AD25E7">
            <w:pPr>
              <w:jc w:val="center"/>
              <w:rPr>
                <w:color w:val="000000"/>
                <w:sz w:val="20"/>
                <w:szCs w:val="20"/>
              </w:rPr>
            </w:pPr>
            <w:r w:rsidRPr="00832860">
              <w:rPr>
                <w:color w:val="000000"/>
                <w:sz w:val="20"/>
                <w:szCs w:val="20"/>
              </w:rPr>
              <w:t>35 280,00</w:t>
            </w:r>
          </w:p>
        </w:tc>
      </w:tr>
      <w:tr w:rsidR="00AD25E7" w:rsidRPr="00832860" w14:paraId="48085D28" w14:textId="77777777" w:rsidTr="00AD25E7">
        <w:trPr>
          <w:trHeight w:val="1950"/>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200B9381" w14:textId="77777777" w:rsidR="00AD25E7" w:rsidRPr="00832860" w:rsidRDefault="00AD25E7">
            <w:pPr>
              <w:jc w:val="center"/>
              <w:rPr>
                <w:color w:val="000000"/>
                <w:sz w:val="20"/>
                <w:szCs w:val="20"/>
              </w:rPr>
            </w:pPr>
            <w:r w:rsidRPr="00832860">
              <w:rPr>
                <w:color w:val="000000"/>
                <w:sz w:val="20"/>
                <w:szCs w:val="20"/>
              </w:rPr>
              <w:t>44</w:t>
            </w:r>
          </w:p>
        </w:tc>
        <w:tc>
          <w:tcPr>
            <w:tcW w:w="2831" w:type="dxa"/>
            <w:tcBorders>
              <w:top w:val="nil"/>
              <w:left w:val="nil"/>
              <w:bottom w:val="single" w:sz="4" w:space="0" w:color="auto"/>
              <w:right w:val="single" w:sz="4" w:space="0" w:color="auto"/>
            </w:tcBorders>
            <w:shd w:val="clear" w:color="auto" w:fill="auto"/>
            <w:vAlign w:val="center"/>
            <w:hideMark/>
          </w:tcPr>
          <w:p w14:paraId="77268C42" w14:textId="77777777" w:rsidR="00AD25E7" w:rsidRPr="00832860" w:rsidRDefault="00AD25E7">
            <w:pPr>
              <w:rPr>
                <w:color w:val="000000"/>
                <w:sz w:val="20"/>
                <w:szCs w:val="20"/>
              </w:rPr>
            </w:pPr>
            <w:r w:rsidRPr="00832860">
              <w:rPr>
                <w:color w:val="000000"/>
                <w:sz w:val="20"/>
                <w:szCs w:val="20"/>
              </w:rPr>
              <w:t>Линолеум полукоммерческий, расцветка типа "</w:t>
            </w:r>
            <w:proofErr w:type="spellStart"/>
            <w:r w:rsidRPr="00832860">
              <w:rPr>
                <w:color w:val="000000"/>
                <w:sz w:val="20"/>
                <w:szCs w:val="20"/>
              </w:rPr>
              <w:t>Tarkkett</w:t>
            </w:r>
            <w:proofErr w:type="spellEnd"/>
            <w:r w:rsidRPr="00832860">
              <w:rPr>
                <w:color w:val="000000"/>
                <w:sz w:val="20"/>
                <w:szCs w:val="20"/>
              </w:rPr>
              <w:t xml:space="preserve"> </w:t>
            </w:r>
            <w:proofErr w:type="spellStart"/>
            <w:r w:rsidRPr="00832860">
              <w:rPr>
                <w:color w:val="000000"/>
                <w:sz w:val="20"/>
                <w:szCs w:val="20"/>
              </w:rPr>
              <w:t>Idille</w:t>
            </w:r>
            <w:proofErr w:type="spellEnd"/>
            <w:r w:rsidRPr="00832860">
              <w:rPr>
                <w:color w:val="000000"/>
                <w:sz w:val="20"/>
                <w:szCs w:val="20"/>
              </w:rPr>
              <w:t xml:space="preserve"> </w:t>
            </w:r>
            <w:proofErr w:type="spellStart"/>
            <w:r w:rsidRPr="00832860">
              <w:rPr>
                <w:color w:val="000000"/>
                <w:sz w:val="20"/>
                <w:szCs w:val="20"/>
              </w:rPr>
              <w:t>nova</w:t>
            </w:r>
            <w:proofErr w:type="spellEnd"/>
            <w:r w:rsidRPr="00832860">
              <w:rPr>
                <w:color w:val="000000"/>
                <w:sz w:val="20"/>
                <w:szCs w:val="20"/>
              </w:rPr>
              <w:t xml:space="preserve"> </w:t>
            </w:r>
            <w:proofErr w:type="spellStart"/>
            <w:r w:rsidRPr="00832860">
              <w:rPr>
                <w:color w:val="000000"/>
                <w:sz w:val="20"/>
                <w:szCs w:val="20"/>
              </w:rPr>
              <w:t>fargo</w:t>
            </w:r>
            <w:proofErr w:type="spellEnd"/>
            <w:r w:rsidRPr="00832860">
              <w:rPr>
                <w:color w:val="000000"/>
                <w:sz w:val="20"/>
                <w:szCs w:val="20"/>
              </w:rPr>
              <w:t>, толщина 3мм. Размер: ширина 4,5м.длина 10,6м.</w:t>
            </w:r>
          </w:p>
        </w:tc>
        <w:tc>
          <w:tcPr>
            <w:tcW w:w="1398" w:type="dxa"/>
            <w:tcBorders>
              <w:top w:val="nil"/>
              <w:left w:val="nil"/>
              <w:bottom w:val="single" w:sz="4" w:space="0" w:color="auto"/>
              <w:right w:val="single" w:sz="4" w:space="0" w:color="auto"/>
            </w:tcBorders>
            <w:shd w:val="clear" w:color="auto" w:fill="auto"/>
            <w:noWrap/>
            <w:vAlign w:val="center"/>
            <w:hideMark/>
          </w:tcPr>
          <w:p w14:paraId="1CDFBC5C" w14:textId="77777777" w:rsidR="00AD25E7" w:rsidRPr="00832860" w:rsidRDefault="00AD25E7">
            <w:pPr>
              <w:jc w:val="center"/>
              <w:rPr>
                <w:sz w:val="20"/>
                <w:szCs w:val="20"/>
              </w:rPr>
            </w:pPr>
            <w:r w:rsidRPr="00832860">
              <w:rPr>
                <w:sz w:val="20"/>
                <w:szCs w:val="20"/>
              </w:rPr>
              <w:t>22.23.15.000</w:t>
            </w:r>
          </w:p>
        </w:tc>
        <w:tc>
          <w:tcPr>
            <w:tcW w:w="1478" w:type="dxa"/>
            <w:tcBorders>
              <w:top w:val="nil"/>
              <w:left w:val="nil"/>
              <w:bottom w:val="single" w:sz="4" w:space="0" w:color="auto"/>
              <w:right w:val="single" w:sz="4" w:space="0" w:color="auto"/>
            </w:tcBorders>
            <w:shd w:val="clear" w:color="auto" w:fill="auto"/>
            <w:vAlign w:val="center"/>
            <w:hideMark/>
          </w:tcPr>
          <w:p w14:paraId="4E49DCFA" w14:textId="77777777" w:rsidR="00AD25E7" w:rsidRPr="00832860" w:rsidRDefault="00AD25E7">
            <w:pPr>
              <w:jc w:val="center"/>
              <w:rPr>
                <w:sz w:val="20"/>
                <w:szCs w:val="20"/>
              </w:rPr>
            </w:pPr>
            <w:r w:rsidRPr="00832860">
              <w:rPr>
                <w:sz w:val="20"/>
                <w:szCs w:val="20"/>
              </w:rPr>
              <w:t>ГОСТ 7251-2016</w:t>
            </w:r>
          </w:p>
        </w:tc>
        <w:tc>
          <w:tcPr>
            <w:tcW w:w="830" w:type="dxa"/>
            <w:tcBorders>
              <w:top w:val="nil"/>
              <w:left w:val="nil"/>
              <w:bottom w:val="single" w:sz="4" w:space="0" w:color="auto"/>
              <w:right w:val="single" w:sz="4" w:space="0" w:color="auto"/>
            </w:tcBorders>
            <w:shd w:val="clear" w:color="auto" w:fill="auto"/>
            <w:vAlign w:val="center"/>
            <w:hideMark/>
          </w:tcPr>
          <w:p w14:paraId="02AF4E92" w14:textId="77777777" w:rsidR="00AD25E7" w:rsidRPr="00832860" w:rsidRDefault="00AD25E7">
            <w:pPr>
              <w:jc w:val="center"/>
              <w:rPr>
                <w:color w:val="000000"/>
                <w:sz w:val="20"/>
                <w:szCs w:val="20"/>
              </w:rPr>
            </w:pPr>
            <w:r w:rsidRPr="00832860">
              <w:rPr>
                <w:color w:val="000000"/>
                <w:sz w:val="20"/>
                <w:szCs w:val="20"/>
              </w:rPr>
              <w:t>м2</w:t>
            </w:r>
          </w:p>
        </w:tc>
        <w:tc>
          <w:tcPr>
            <w:tcW w:w="697" w:type="dxa"/>
            <w:tcBorders>
              <w:top w:val="nil"/>
              <w:left w:val="nil"/>
              <w:bottom w:val="single" w:sz="4" w:space="0" w:color="auto"/>
              <w:right w:val="single" w:sz="4" w:space="0" w:color="auto"/>
            </w:tcBorders>
            <w:shd w:val="clear" w:color="auto" w:fill="auto"/>
            <w:vAlign w:val="center"/>
            <w:hideMark/>
          </w:tcPr>
          <w:p w14:paraId="1A65F229" w14:textId="77777777" w:rsidR="00AD25E7" w:rsidRPr="00832860" w:rsidRDefault="00AD25E7">
            <w:pPr>
              <w:jc w:val="center"/>
              <w:rPr>
                <w:color w:val="000000"/>
                <w:sz w:val="20"/>
                <w:szCs w:val="20"/>
              </w:rPr>
            </w:pPr>
            <w:r w:rsidRPr="00832860">
              <w:rPr>
                <w:color w:val="000000"/>
                <w:sz w:val="20"/>
                <w:szCs w:val="20"/>
              </w:rPr>
              <w:t>47,7</w:t>
            </w:r>
          </w:p>
        </w:tc>
        <w:tc>
          <w:tcPr>
            <w:tcW w:w="1172" w:type="dxa"/>
            <w:tcBorders>
              <w:top w:val="nil"/>
              <w:left w:val="nil"/>
              <w:bottom w:val="single" w:sz="4" w:space="0" w:color="auto"/>
              <w:right w:val="single" w:sz="4" w:space="0" w:color="auto"/>
            </w:tcBorders>
            <w:shd w:val="clear" w:color="auto" w:fill="auto"/>
            <w:vAlign w:val="center"/>
            <w:hideMark/>
          </w:tcPr>
          <w:p w14:paraId="5407CE6F" w14:textId="77777777" w:rsidR="00AD25E7" w:rsidRPr="00832860" w:rsidRDefault="00AD25E7">
            <w:pPr>
              <w:jc w:val="center"/>
              <w:rPr>
                <w:color w:val="000000"/>
                <w:sz w:val="20"/>
                <w:szCs w:val="20"/>
              </w:rPr>
            </w:pPr>
            <w:r w:rsidRPr="00832860">
              <w:rPr>
                <w:color w:val="000000"/>
                <w:sz w:val="20"/>
                <w:szCs w:val="20"/>
              </w:rPr>
              <w:t>1 200,00</w:t>
            </w:r>
          </w:p>
        </w:tc>
        <w:tc>
          <w:tcPr>
            <w:tcW w:w="1466" w:type="dxa"/>
            <w:tcBorders>
              <w:top w:val="nil"/>
              <w:left w:val="nil"/>
              <w:bottom w:val="single" w:sz="4" w:space="0" w:color="auto"/>
              <w:right w:val="single" w:sz="4" w:space="0" w:color="auto"/>
            </w:tcBorders>
            <w:shd w:val="clear" w:color="auto" w:fill="auto"/>
            <w:vAlign w:val="center"/>
            <w:hideMark/>
          </w:tcPr>
          <w:p w14:paraId="4A876A5D" w14:textId="77777777" w:rsidR="00AD25E7" w:rsidRPr="00832860" w:rsidRDefault="00AD25E7">
            <w:pPr>
              <w:jc w:val="center"/>
              <w:rPr>
                <w:color w:val="000000"/>
                <w:sz w:val="20"/>
                <w:szCs w:val="20"/>
              </w:rPr>
            </w:pPr>
            <w:r w:rsidRPr="00832860">
              <w:rPr>
                <w:color w:val="000000"/>
                <w:sz w:val="20"/>
                <w:szCs w:val="20"/>
              </w:rPr>
              <w:t>57 240,00</w:t>
            </w:r>
          </w:p>
        </w:tc>
      </w:tr>
      <w:tr w:rsidR="00AD25E7" w:rsidRPr="00832860" w14:paraId="25DB290C" w14:textId="77777777" w:rsidTr="00AD25E7">
        <w:trPr>
          <w:trHeight w:val="2115"/>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03EAAC8A" w14:textId="77777777" w:rsidR="00AD25E7" w:rsidRPr="00832860" w:rsidRDefault="00AD25E7">
            <w:pPr>
              <w:jc w:val="center"/>
              <w:rPr>
                <w:color w:val="000000"/>
                <w:sz w:val="20"/>
                <w:szCs w:val="20"/>
              </w:rPr>
            </w:pPr>
            <w:r w:rsidRPr="00832860">
              <w:rPr>
                <w:color w:val="000000"/>
                <w:sz w:val="20"/>
                <w:szCs w:val="20"/>
              </w:rPr>
              <w:t>45</w:t>
            </w:r>
          </w:p>
        </w:tc>
        <w:tc>
          <w:tcPr>
            <w:tcW w:w="2831" w:type="dxa"/>
            <w:tcBorders>
              <w:top w:val="nil"/>
              <w:left w:val="nil"/>
              <w:bottom w:val="single" w:sz="4" w:space="0" w:color="auto"/>
              <w:right w:val="single" w:sz="4" w:space="0" w:color="auto"/>
            </w:tcBorders>
            <w:shd w:val="clear" w:color="auto" w:fill="auto"/>
            <w:vAlign w:val="center"/>
            <w:hideMark/>
          </w:tcPr>
          <w:p w14:paraId="5CE9D7EA" w14:textId="77777777" w:rsidR="00AD25E7" w:rsidRPr="00832860" w:rsidRDefault="00AD25E7">
            <w:pPr>
              <w:rPr>
                <w:color w:val="000000"/>
                <w:sz w:val="20"/>
                <w:szCs w:val="20"/>
              </w:rPr>
            </w:pPr>
            <w:r w:rsidRPr="00832860">
              <w:rPr>
                <w:color w:val="000000"/>
                <w:sz w:val="20"/>
                <w:szCs w:val="20"/>
              </w:rPr>
              <w:t>Линолеум полукоммерческий, расцветка типа "</w:t>
            </w:r>
            <w:proofErr w:type="spellStart"/>
            <w:r w:rsidRPr="00832860">
              <w:rPr>
                <w:color w:val="000000"/>
                <w:sz w:val="20"/>
                <w:szCs w:val="20"/>
              </w:rPr>
              <w:t>Tarkkett</w:t>
            </w:r>
            <w:proofErr w:type="spellEnd"/>
            <w:r w:rsidRPr="00832860">
              <w:rPr>
                <w:color w:val="000000"/>
                <w:sz w:val="20"/>
                <w:szCs w:val="20"/>
              </w:rPr>
              <w:t xml:space="preserve"> </w:t>
            </w:r>
            <w:proofErr w:type="spellStart"/>
            <w:r w:rsidRPr="00832860">
              <w:rPr>
                <w:color w:val="000000"/>
                <w:sz w:val="20"/>
                <w:szCs w:val="20"/>
              </w:rPr>
              <w:t>Idille</w:t>
            </w:r>
            <w:proofErr w:type="spellEnd"/>
            <w:r w:rsidRPr="00832860">
              <w:rPr>
                <w:color w:val="000000"/>
                <w:sz w:val="20"/>
                <w:szCs w:val="20"/>
              </w:rPr>
              <w:t xml:space="preserve"> </w:t>
            </w:r>
            <w:proofErr w:type="spellStart"/>
            <w:r w:rsidRPr="00832860">
              <w:rPr>
                <w:color w:val="000000"/>
                <w:sz w:val="20"/>
                <w:szCs w:val="20"/>
              </w:rPr>
              <w:t>nova</w:t>
            </w:r>
            <w:proofErr w:type="spellEnd"/>
            <w:r w:rsidRPr="00832860">
              <w:rPr>
                <w:color w:val="000000"/>
                <w:sz w:val="20"/>
                <w:szCs w:val="20"/>
              </w:rPr>
              <w:t xml:space="preserve"> </w:t>
            </w:r>
            <w:proofErr w:type="spellStart"/>
            <w:r w:rsidRPr="00832860">
              <w:rPr>
                <w:color w:val="000000"/>
                <w:sz w:val="20"/>
                <w:szCs w:val="20"/>
              </w:rPr>
              <w:t>fargo</w:t>
            </w:r>
            <w:proofErr w:type="spellEnd"/>
            <w:r w:rsidRPr="00832860">
              <w:rPr>
                <w:color w:val="000000"/>
                <w:sz w:val="20"/>
                <w:szCs w:val="20"/>
              </w:rPr>
              <w:t>, толщина 3мм. Размер: ширина 4м.длина 5,5м.</w:t>
            </w:r>
          </w:p>
        </w:tc>
        <w:tc>
          <w:tcPr>
            <w:tcW w:w="1398" w:type="dxa"/>
            <w:tcBorders>
              <w:top w:val="nil"/>
              <w:left w:val="nil"/>
              <w:bottom w:val="single" w:sz="4" w:space="0" w:color="auto"/>
              <w:right w:val="single" w:sz="4" w:space="0" w:color="auto"/>
            </w:tcBorders>
            <w:shd w:val="clear" w:color="auto" w:fill="auto"/>
            <w:noWrap/>
            <w:vAlign w:val="center"/>
            <w:hideMark/>
          </w:tcPr>
          <w:p w14:paraId="120D052D" w14:textId="77777777" w:rsidR="00AD25E7" w:rsidRPr="00832860" w:rsidRDefault="00AD25E7">
            <w:pPr>
              <w:jc w:val="center"/>
              <w:rPr>
                <w:sz w:val="20"/>
                <w:szCs w:val="20"/>
              </w:rPr>
            </w:pPr>
            <w:r w:rsidRPr="00832860">
              <w:rPr>
                <w:sz w:val="20"/>
                <w:szCs w:val="20"/>
              </w:rPr>
              <w:t>22.23.15.000</w:t>
            </w:r>
          </w:p>
        </w:tc>
        <w:tc>
          <w:tcPr>
            <w:tcW w:w="1478" w:type="dxa"/>
            <w:tcBorders>
              <w:top w:val="nil"/>
              <w:left w:val="nil"/>
              <w:bottom w:val="single" w:sz="4" w:space="0" w:color="auto"/>
              <w:right w:val="single" w:sz="4" w:space="0" w:color="auto"/>
            </w:tcBorders>
            <w:shd w:val="clear" w:color="auto" w:fill="auto"/>
            <w:vAlign w:val="center"/>
            <w:hideMark/>
          </w:tcPr>
          <w:p w14:paraId="188C48AC" w14:textId="77777777" w:rsidR="00AD25E7" w:rsidRPr="00832860" w:rsidRDefault="00AD25E7">
            <w:pPr>
              <w:jc w:val="center"/>
              <w:rPr>
                <w:sz w:val="20"/>
                <w:szCs w:val="20"/>
              </w:rPr>
            </w:pPr>
            <w:r w:rsidRPr="00832860">
              <w:rPr>
                <w:sz w:val="20"/>
                <w:szCs w:val="20"/>
              </w:rPr>
              <w:t>ГОСТ 7251-2016</w:t>
            </w:r>
          </w:p>
        </w:tc>
        <w:tc>
          <w:tcPr>
            <w:tcW w:w="830" w:type="dxa"/>
            <w:tcBorders>
              <w:top w:val="nil"/>
              <w:left w:val="nil"/>
              <w:bottom w:val="single" w:sz="4" w:space="0" w:color="auto"/>
              <w:right w:val="single" w:sz="4" w:space="0" w:color="auto"/>
            </w:tcBorders>
            <w:shd w:val="clear" w:color="auto" w:fill="auto"/>
            <w:vAlign w:val="center"/>
            <w:hideMark/>
          </w:tcPr>
          <w:p w14:paraId="58CCA03C" w14:textId="77777777" w:rsidR="00AD25E7" w:rsidRPr="00832860" w:rsidRDefault="00AD25E7">
            <w:pPr>
              <w:jc w:val="center"/>
              <w:rPr>
                <w:color w:val="000000"/>
                <w:sz w:val="20"/>
                <w:szCs w:val="20"/>
              </w:rPr>
            </w:pPr>
            <w:r w:rsidRPr="00832860">
              <w:rPr>
                <w:color w:val="000000"/>
                <w:sz w:val="20"/>
                <w:szCs w:val="20"/>
              </w:rPr>
              <w:t>м2</w:t>
            </w:r>
          </w:p>
        </w:tc>
        <w:tc>
          <w:tcPr>
            <w:tcW w:w="697" w:type="dxa"/>
            <w:tcBorders>
              <w:top w:val="nil"/>
              <w:left w:val="nil"/>
              <w:bottom w:val="single" w:sz="4" w:space="0" w:color="auto"/>
              <w:right w:val="single" w:sz="4" w:space="0" w:color="auto"/>
            </w:tcBorders>
            <w:shd w:val="clear" w:color="auto" w:fill="auto"/>
            <w:vAlign w:val="center"/>
            <w:hideMark/>
          </w:tcPr>
          <w:p w14:paraId="3D2C0F04" w14:textId="77777777" w:rsidR="00AD25E7" w:rsidRPr="00832860" w:rsidRDefault="00AD25E7">
            <w:pPr>
              <w:jc w:val="center"/>
              <w:rPr>
                <w:color w:val="000000"/>
                <w:sz w:val="20"/>
                <w:szCs w:val="20"/>
              </w:rPr>
            </w:pPr>
            <w:r w:rsidRPr="00832860">
              <w:rPr>
                <w:color w:val="000000"/>
                <w:sz w:val="20"/>
                <w:szCs w:val="20"/>
              </w:rPr>
              <w:t>22</w:t>
            </w:r>
          </w:p>
        </w:tc>
        <w:tc>
          <w:tcPr>
            <w:tcW w:w="1172" w:type="dxa"/>
            <w:tcBorders>
              <w:top w:val="nil"/>
              <w:left w:val="nil"/>
              <w:bottom w:val="single" w:sz="4" w:space="0" w:color="auto"/>
              <w:right w:val="single" w:sz="4" w:space="0" w:color="auto"/>
            </w:tcBorders>
            <w:shd w:val="clear" w:color="auto" w:fill="auto"/>
            <w:vAlign w:val="center"/>
            <w:hideMark/>
          </w:tcPr>
          <w:p w14:paraId="5E48D189" w14:textId="77777777" w:rsidR="00AD25E7" w:rsidRPr="00832860" w:rsidRDefault="00AD25E7">
            <w:pPr>
              <w:jc w:val="center"/>
              <w:rPr>
                <w:color w:val="000000"/>
                <w:sz w:val="20"/>
                <w:szCs w:val="20"/>
              </w:rPr>
            </w:pPr>
            <w:r w:rsidRPr="00832860">
              <w:rPr>
                <w:color w:val="000000"/>
                <w:sz w:val="20"/>
                <w:szCs w:val="20"/>
              </w:rPr>
              <w:t>1 200,00</w:t>
            </w:r>
          </w:p>
        </w:tc>
        <w:tc>
          <w:tcPr>
            <w:tcW w:w="1466" w:type="dxa"/>
            <w:tcBorders>
              <w:top w:val="nil"/>
              <w:left w:val="nil"/>
              <w:bottom w:val="single" w:sz="4" w:space="0" w:color="auto"/>
              <w:right w:val="single" w:sz="4" w:space="0" w:color="auto"/>
            </w:tcBorders>
            <w:shd w:val="clear" w:color="auto" w:fill="auto"/>
            <w:vAlign w:val="center"/>
            <w:hideMark/>
          </w:tcPr>
          <w:p w14:paraId="2A9B60BE" w14:textId="77777777" w:rsidR="00AD25E7" w:rsidRPr="00832860" w:rsidRDefault="00AD25E7">
            <w:pPr>
              <w:jc w:val="center"/>
              <w:rPr>
                <w:color w:val="000000"/>
                <w:sz w:val="20"/>
                <w:szCs w:val="20"/>
              </w:rPr>
            </w:pPr>
            <w:r w:rsidRPr="00832860">
              <w:rPr>
                <w:color w:val="000000"/>
                <w:sz w:val="20"/>
                <w:szCs w:val="20"/>
              </w:rPr>
              <w:t>26 400,00</w:t>
            </w:r>
          </w:p>
        </w:tc>
      </w:tr>
      <w:tr w:rsidR="00AD25E7" w:rsidRPr="00832860" w14:paraId="011EC050" w14:textId="77777777" w:rsidTr="00AD25E7">
        <w:trPr>
          <w:trHeight w:val="990"/>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63C28AE6" w14:textId="77777777" w:rsidR="00AD25E7" w:rsidRPr="00832860" w:rsidRDefault="00AD25E7">
            <w:pPr>
              <w:jc w:val="center"/>
              <w:rPr>
                <w:color w:val="000000"/>
                <w:sz w:val="20"/>
                <w:szCs w:val="20"/>
              </w:rPr>
            </w:pPr>
            <w:r w:rsidRPr="00832860">
              <w:rPr>
                <w:color w:val="000000"/>
                <w:sz w:val="20"/>
                <w:szCs w:val="20"/>
              </w:rPr>
              <w:lastRenderedPageBreak/>
              <w:t>46</w:t>
            </w:r>
          </w:p>
        </w:tc>
        <w:tc>
          <w:tcPr>
            <w:tcW w:w="2831" w:type="dxa"/>
            <w:tcBorders>
              <w:top w:val="nil"/>
              <w:left w:val="nil"/>
              <w:bottom w:val="single" w:sz="4" w:space="0" w:color="auto"/>
              <w:right w:val="single" w:sz="4" w:space="0" w:color="auto"/>
            </w:tcBorders>
            <w:shd w:val="clear" w:color="auto" w:fill="auto"/>
            <w:vAlign w:val="center"/>
            <w:hideMark/>
          </w:tcPr>
          <w:p w14:paraId="395775B8" w14:textId="77777777" w:rsidR="00AD25E7" w:rsidRPr="00832860" w:rsidRDefault="00AD25E7">
            <w:pPr>
              <w:rPr>
                <w:color w:val="000000"/>
                <w:sz w:val="20"/>
                <w:szCs w:val="20"/>
              </w:rPr>
            </w:pPr>
            <w:r w:rsidRPr="00832860">
              <w:rPr>
                <w:color w:val="000000"/>
                <w:sz w:val="20"/>
                <w:szCs w:val="20"/>
              </w:rPr>
              <w:t xml:space="preserve">Порог </w:t>
            </w:r>
            <w:proofErr w:type="spellStart"/>
            <w:r w:rsidRPr="00832860">
              <w:rPr>
                <w:color w:val="000000"/>
                <w:sz w:val="20"/>
                <w:szCs w:val="20"/>
              </w:rPr>
              <w:t>стыкоперекрывающий</w:t>
            </w:r>
            <w:proofErr w:type="spellEnd"/>
            <w:r w:rsidRPr="00832860">
              <w:rPr>
                <w:color w:val="000000"/>
                <w:sz w:val="20"/>
                <w:szCs w:val="20"/>
              </w:rPr>
              <w:t>, алюминиевый, 0,9м., бук.</w:t>
            </w:r>
          </w:p>
        </w:tc>
        <w:tc>
          <w:tcPr>
            <w:tcW w:w="1398" w:type="dxa"/>
            <w:tcBorders>
              <w:top w:val="nil"/>
              <w:left w:val="nil"/>
              <w:bottom w:val="single" w:sz="4" w:space="0" w:color="auto"/>
              <w:right w:val="single" w:sz="4" w:space="0" w:color="auto"/>
            </w:tcBorders>
            <w:shd w:val="clear" w:color="auto" w:fill="auto"/>
            <w:noWrap/>
            <w:vAlign w:val="center"/>
            <w:hideMark/>
          </w:tcPr>
          <w:p w14:paraId="6B4BD75A" w14:textId="77777777" w:rsidR="00AD25E7" w:rsidRPr="00832860" w:rsidRDefault="00AD25E7">
            <w:pPr>
              <w:jc w:val="center"/>
              <w:rPr>
                <w:sz w:val="20"/>
                <w:szCs w:val="20"/>
              </w:rPr>
            </w:pPr>
            <w:r w:rsidRPr="00832860">
              <w:rPr>
                <w:sz w:val="20"/>
                <w:szCs w:val="20"/>
              </w:rPr>
              <w:t>25.12.10.000</w:t>
            </w:r>
          </w:p>
        </w:tc>
        <w:tc>
          <w:tcPr>
            <w:tcW w:w="1478" w:type="dxa"/>
            <w:tcBorders>
              <w:top w:val="nil"/>
              <w:left w:val="nil"/>
              <w:bottom w:val="single" w:sz="4" w:space="0" w:color="auto"/>
              <w:right w:val="single" w:sz="4" w:space="0" w:color="auto"/>
            </w:tcBorders>
            <w:shd w:val="clear" w:color="auto" w:fill="auto"/>
            <w:vAlign w:val="center"/>
            <w:hideMark/>
          </w:tcPr>
          <w:p w14:paraId="57918AC9" w14:textId="77777777" w:rsidR="00AD25E7" w:rsidRPr="00832860" w:rsidRDefault="00AD25E7">
            <w:pPr>
              <w:jc w:val="center"/>
              <w:rPr>
                <w:sz w:val="20"/>
                <w:szCs w:val="20"/>
              </w:rPr>
            </w:pPr>
            <w:r w:rsidRPr="00832860">
              <w:rPr>
                <w:sz w:val="20"/>
                <w:szCs w:val="20"/>
              </w:rPr>
              <w:t>ГОСТ 22233-2018</w:t>
            </w:r>
          </w:p>
        </w:tc>
        <w:tc>
          <w:tcPr>
            <w:tcW w:w="830" w:type="dxa"/>
            <w:tcBorders>
              <w:top w:val="nil"/>
              <w:left w:val="nil"/>
              <w:bottom w:val="single" w:sz="4" w:space="0" w:color="auto"/>
              <w:right w:val="single" w:sz="4" w:space="0" w:color="auto"/>
            </w:tcBorders>
            <w:shd w:val="clear" w:color="auto" w:fill="auto"/>
            <w:vAlign w:val="center"/>
            <w:hideMark/>
          </w:tcPr>
          <w:p w14:paraId="05861ADD" w14:textId="77777777" w:rsidR="00AD25E7" w:rsidRPr="00832860" w:rsidRDefault="00AD25E7">
            <w:pPr>
              <w:jc w:val="center"/>
              <w:rPr>
                <w:color w:val="000000"/>
                <w:sz w:val="20"/>
                <w:szCs w:val="20"/>
              </w:rPr>
            </w:pPr>
            <w:proofErr w:type="spellStart"/>
            <w:r w:rsidRPr="00832860">
              <w:rPr>
                <w:color w:val="000000"/>
                <w:sz w:val="20"/>
                <w:szCs w:val="20"/>
              </w:rPr>
              <w:t>шт</w:t>
            </w:r>
            <w:proofErr w:type="spellEnd"/>
          </w:p>
        </w:tc>
        <w:tc>
          <w:tcPr>
            <w:tcW w:w="697" w:type="dxa"/>
            <w:tcBorders>
              <w:top w:val="nil"/>
              <w:left w:val="nil"/>
              <w:bottom w:val="single" w:sz="4" w:space="0" w:color="auto"/>
              <w:right w:val="single" w:sz="4" w:space="0" w:color="auto"/>
            </w:tcBorders>
            <w:shd w:val="clear" w:color="auto" w:fill="auto"/>
            <w:vAlign w:val="center"/>
            <w:hideMark/>
          </w:tcPr>
          <w:p w14:paraId="04C13B99" w14:textId="77777777" w:rsidR="00AD25E7" w:rsidRPr="00832860" w:rsidRDefault="00AD25E7">
            <w:pPr>
              <w:jc w:val="center"/>
              <w:rPr>
                <w:color w:val="000000"/>
                <w:sz w:val="20"/>
                <w:szCs w:val="20"/>
              </w:rPr>
            </w:pPr>
            <w:r w:rsidRPr="00832860">
              <w:rPr>
                <w:color w:val="000000"/>
                <w:sz w:val="20"/>
                <w:szCs w:val="20"/>
              </w:rPr>
              <w:t>4</w:t>
            </w:r>
          </w:p>
        </w:tc>
        <w:tc>
          <w:tcPr>
            <w:tcW w:w="1172" w:type="dxa"/>
            <w:tcBorders>
              <w:top w:val="nil"/>
              <w:left w:val="nil"/>
              <w:bottom w:val="single" w:sz="4" w:space="0" w:color="auto"/>
              <w:right w:val="single" w:sz="4" w:space="0" w:color="auto"/>
            </w:tcBorders>
            <w:shd w:val="clear" w:color="auto" w:fill="auto"/>
            <w:vAlign w:val="center"/>
            <w:hideMark/>
          </w:tcPr>
          <w:p w14:paraId="04180F9D" w14:textId="77777777" w:rsidR="00AD25E7" w:rsidRPr="00832860" w:rsidRDefault="00AD25E7">
            <w:pPr>
              <w:jc w:val="center"/>
              <w:rPr>
                <w:color w:val="000000"/>
                <w:sz w:val="20"/>
                <w:szCs w:val="20"/>
              </w:rPr>
            </w:pPr>
            <w:r w:rsidRPr="00832860">
              <w:rPr>
                <w:color w:val="000000"/>
                <w:sz w:val="20"/>
                <w:szCs w:val="20"/>
              </w:rPr>
              <w:t>350,00</w:t>
            </w:r>
          </w:p>
        </w:tc>
        <w:tc>
          <w:tcPr>
            <w:tcW w:w="1466" w:type="dxa"/>
            <w:tcBorders>
              <w:top w:val="nil"/>
              <w:left w:val="nil"/>
              <w:bottom w:val="single" w:sz="4" w:space="0" w:color="auto"/>
              <w:right w:val="single" w:sz="4" w:space="0" w:color="auto"/>
            </w:tcBorders>
            <w:shd w:val="clear" w:color="auto" w:fill="auto"/>
            <w:vAlign w:val="center"/>
            <w:hideMark/>
          </w:tcPr>
          <w:p w14:paraId="2A1BA1E6" w14:textId="77777777" w:rsidR="00AD25E7" w:rsidRPr="00832860" w:rsidRDefault="00AD25E7">
            <w:pPr>
              <w:jc w:val="center"/>
              <w:rPr>
                <w:color w:val="000000"/>
                <w:sz w:val="20"/>
                <w:szCs w:val="20"/>
              </w:rPr>
            </w:pPr>
            <w:r w:rsidRPr="00832860">
              <w:rPr>
                <w:color w:val="000000"/>
                <w:sz w:val="20"/>
                <w:szCs w:val="20"/>
              </w:rPr>
              <w:t>1 400,00</w:t>
            </w:r>
          </w:p>
        </w:tc>
      </w:tr>
      <w:tr w:rsidR="00AD25E7" w:rsidRPr="00832860" w14:paraId="478643DA" w14:textId="77777777" w:rsidTr="00AD25E7">
        <w:trPr>
          <w:trHeight w:val="900"/>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13C462AE" w14:textId="77777777" w:rsidR="00AD25E7" w:rsidRPr="00832860" w:rsidRDefault="00AD25E7">
            <w:pPr>
              <w:jc w:val="center"/>
              <w:rPr>
                <w:color w:val="000000"/>
                <w:sz w:val="20"/>
                <w:szCs w:val="20"/>
              </w:rPr>
            </w:pPr>
            <w:r w:rsidRPr="00832860">
              <w:rPr>
                <w:color w:val="000000"/>
                <w:sz w:val="20"/>
                <w:szCs w:val="20"/>
              </w:rPr>
              <w:t>47</w:t>
            </w:r>
          </w:p>
        </w:tc>
        <w:tc>
          <w:tcPr>
            <w:tcW w:w="2831" w:type="dxa"/>
            <w:tcBorders>
              <w:top w:val="nil"/>
              <w:left w:val="nil"/>
              <w:bottom w:val="single" w:sz="4" w:space="0" w:color="auto"/>
              <w:right w:val="single" w:sz="4" w:space="0" w:color="auto"/>
            </w:tcBorders>
            <w:shd w:val="clear" w:color="auto" w:fill="auto"/>
            <w:vAlign w:val="center"/>
            <w:hideMark/>
          </w:tcPr>
          <w:p w14:paraId="700A67BA" w14:textId="77777777" w:rsidR="00AD25E7" w:rsidRPr="00832860" w:rsidRDefault="00AD25E7">
            <w:pPr>
              <w:rPr>
                <w:sz w:val="20"/>
                <w:szCs w:val="20"/>
              </w:rPr>
            </w:pPr>
            <w:r w:rsidRPr="00832860">
              <w:rPr>
                <w:sz w:val="20"/>
                <w:szCs w:val="20"/>
              </w:rPr>
              <w:t>Бумага наждачная Р80, размер 1м2.</w:t>
            </w:r>
          </w:p>
        </w:tc>
        <w:tc>
          <w:tcPr>
            <w:tcW w:w="1398" w:type="dxa"/>
            <w:tcBorders>
              <w:top w:val="nil"/>
              <w:left w:val="nil"/>
              <w:bottom w:val="single" w:sz="4" w:space="0" w:color="auto"/>
              <w:right w:val="single" w:sz="4" w:space="0" w:color="auto"/>
            </w:tcBorders>
            <w:shd w:val="clear" w:color="auto" w:fill="auto"/>
            <w:vAlign w:val="center"/>
            <w:hideMark/>
          </w:tcPr>
          <w:p w14:paraId="5A3A50F4" w14:textId="77777777" w:rsidR="00AD25E7" w:rsidRPr="00832860" w:rsidRDefault="00AD25E7">
            <w:pPr>
              <w:rPr>
                <w:color w:val="000000"/>
                <w:sz w:val="20"/>
                <w:szCs w:val="20"/>
              </w:rPr>
            </w:pPr>
            <w:r w:rsidRPr="00832860">
              <w:rPr>
                <w:color w:val="000000"/>
                <w:sz w:val="20"/>
                <w:szCs w:val="20"/>
              </w:rPr>
              <w:t>23.91.12.110</w:t>
            </w:r>
          </w:p>
        </w:tc>
        <w:tc>
          <w:tcPr>
            <w:tcW w:w="1478" w:type="dxa"/>
            <w:tcBorders>
              <w:top w:val="nil"/>
              <w:left w:val="nil"/>
              <w:bottom w:val="single" w:sz="4" w:space="0" w:color="auto"/>
              <w:right w:val="single" w:sz="4" w:space="0" w:color="auto"/>
            </w:tcBorders>
            <w:shd w:val="clear" w:color="auto" w:fill="auto"/>
            <w:vAlign w:val="center"/>
            <w:hideMark/>
          </w:tcPr>
          <w:p w14:paraId="0A4084F9" w14:textId="77777777" w:rsidR="00AD25E7" w:rsidRPr="00832860" w:rsidRDefault="00AD25E7">
            <w:pPr>
              <w:rPr>
                <w:color w:val="000000"/>
                <w:sz w:val="20"/>
                <w:szCs w:val="20"/>
              </w:rPr>
            </w:pPr>
            <w:r w:rsidRPr="00832860">
              <w:rPr>
                <w:color w:val="000000"/>
                <w:sz w:val="20"/>
                <w:szCs w:val="20"/>
              </w:rPr>
              <w:t>ГОСТ 5009-8/2</w:t>
            </w:r>
          </w:p>
        </w:tc>
        <w:tc>
          <w:tcPr>
            <w:tcW w:w="830" w:type="dxa"/>
            <w:tcBorders>
              <w:top w:val="nil"/>
              <w:left w:val="nil"/>
              <w:bottom w:val="single" w:sz="4" w:space="0" w:color="auto"/>
              <w:right w:val="single" w:sz="4" w:space="0" w:color="auto"/>
            </w:tcBorders>
            <w:shd w:val="clear" w:color="auto" w:fill="auto"/>
            <w:noWrap/>
            <w:vAlign w:val="center"/>
            <w:hideMark/>
          </w:tcPr>
          <w:p w14:paraId="683A003F" w14:textId="77777777" w:rsidR="00AD25E7" w:rsidRPr="00832860" w:rsidRDefault="00AD25E7">
            <w:pPr>
              <w:jc w:val="center"/>
              <w:rPr>
                <w:sz w:val="20"/>
                <w:szCs w:val="20"/>
              </w:rPr>
            </w:pPr>
            <w:proofErr w:type="spellStart"/>
            <w:r w:rsidRPr="00832860">
              <w:rPr>
                <w:sz w:val="20"/>
                <w:szCs w:val="20"/>
              </w:rPr>
              <w:t>шт</w:t>
            </w:r>
            <w:proofErr w:type="spellEnd"/>
          </w:p>
        </w:tc>
        <w:tc>
          <w:tcPr>
            <w:tcW w:w="697" w:type="dxa"/>
            <w:tcBorders>
              <w:top w:val="nil"/>
              <w:left w:val="nil"/>
              <w:bottom w:val="single" w:sz="4" w:space="0" w:color="auto"/>
              <w:right w:val="single" w:sz="4" w:space="0" w:color="auto"/>
            </w:tcBorders>
            <w:shd w:val="clear" w:color="auto" w:fill="auto"/>
            <w:noWrap/>
            <w:vAlign w:val="center"/>
            <w:hideMark/>
          </w:tcPr>
          <w:p w14:paraId="14286F25" w14:textId="77777777" w:rsidR="00AD25E7" w:rsidRPr="00832860" w:rsidRDefault="00AD25E7">
            <w:pPr>
              <w:jc w:val="center"/>
              <w:rPr>
                <w:sz w:val="20"/>
                <w:szCs w:val="20"/>
              </w:rPr>
            </w:pPr>
            <w:r w:rsidRPr="00832860">
              <w:rPr>
                <w:sz w:val="20"/>
                <w:szCs w:val="20"/>
              </w:rPr>
              <w:t>3</w:t>
            </w:r>
          </w:p>
        </w:tc>
        <w:tc>
          <w:tcPr>
            <w:tcW w:w="1172" w:type="dxa"/>
            <w:tcBorders>
              <w:top w:val="nil"/>
              <w:left w:val="nil"/>
              <w:bottom w:val="single" w:sz="4" w:space="0" w:color="auto"/>
              <w:right w:val="single" w:sz="4" w:space="0" w:color="auto"/>
            </w:tcBorders>
            <w:shd w:val="clear" w:color="000000" w:fill="FFFFFF"/>
            <w:vAlign w:val="center"/>
            <w:hideMark/>
          </w:tcPr>
          <w:p w14:paraId="6E3C9463" w14:textId="77777777" w:rsidR="00AD25E7" w:rsidRPr="00832860" w:rsidRDefault="00AD25E7">
            <w:pPr>
              <w:jc w:val="center"/>
              <w:rPr>
                <w:color w:val="000000"/>
                <w:sz w:val="20"/>
                <w:szCs w:val="20"/>
              </w:rPr>
            </w:pPr>
            <w:r w:rsidRPr="00832860">
              <w:rPr>
                <w:color w:val="000000"/>
                <w:sz w:val="20"/>
                <w:szCs w:val="20"/>
              </w:rPr>
              <w:t xml:space="preserve">449,00  </w:t>
            </w:r>
          </w:p>
        </w:tc>
        <w:tc>
          <w:tcPr>
            <w:tcW w:w="1466" w:type="dxa"/>
            <w:tcBorders>
              <w:top w:val="nil"/>
              <w:left w:val="nil"/>
              <w:bottom w:val="single" w:sz="4" w:space="0" w:color="auto"/>
              <w:right w:val="single" w:sz="4" w:space="0" w:color="auto"/>
            </w:tcBorders>
            <w:shd w:val="clear" w:color="auto" w:fill="auto"/>
            <w:vAlign w:val="center"/>
            <w:hideMark/>
          </w:tcPr>
          <w:p w14:paraId="251591C7" w14:textId="77777777" w:rsidR="00AD25E7" w:rsidRPr="00832860" w:rsidRDefault="00AD25E7">
            <w:pPr>
              <w:jc w:val="center"/>
              <w:rPr>
                <w:color w:val="000000"/>
                <w:sz w:val="20"/>
                <w:szCs w:val="20"/>
              </w:rPr>
            </w:pPr>
            <w:r w:rsidRPr="00832860">
              <w:rPr>
                <w:color w:val="000000"/>
                <w:sz w:val="20"/>
                <w:szCs w:val="20"/>
              </w:rPr>
              <w:t>1 347,00</w:t>
            </w:r>
          </w:p>
        </w:tc>
      </w:tr>
      <w:tr w:rsidR="00AD25E7" w:rsidRPr="00832860" w14:paraId="4AA5798B" w14:textId="77777777" w:rsidTr="00AD25E7">
        <w:trPr>
          <w:trHeight w:val="1365"/>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04E5E3C2" w14:textId="77777777" w:rsidR="00AD25E7" w:rsidRPr="00832860" w:rsidRDefault="00AD25E7">
            <w:pPr>
              <w:jc w:val="center"/>
              <w:rPr>
                <w:color w:val="000000"/>
                <w:sz w:val="20"/>
                <w:szCs w:val="20"/>
              </w:rPr>
            </w:pPr>
            <w:r w:rsidRPr="00832860">
              <w:rPr>
                <w:color w:val="000000"/>
                <w:sz w:val="20"/>
                <w:szCs w:val="20"/>
              </w:rPr>
              <w:t>48</w:t>
            </w:r>
          </w:p>
        </w:tc>
        <w:tc>
          <w:tcPr>
            <w:tcW w:w="2831" w:type="dxa"/>
            <w:tcBorders>
              <w:top w:val="nil"/>
              <w:left w:val="nil"/>
              <w:bottom w:val="single" w:sz="4" w:space="0" w:color="auto"/>
              <w:right w:val="single" w:sz="4" w:space="0" w:color="auto"/>
            </w:tcBorders>
            <w:shd w:val="clear" w:color="auto" w:fill="auto"/>
            <w:vAlign w:val="center"/>
            <w:hideMark/>
          </w:tcPr>
          <w:p w14:paraId="025F29A0" w14:textId="77777777" w:rsidR="00AD25E7" w:rsidRPr="00832860" w:rsidRDefault="00AD25E7">
            <w:pPr>
              <w:rPr>
                <w:sz w:val="20"/>
                <w:szCs w:val="20"/>
              </w:rPr>
            </w:pPr>
            <w:r w:rsidRPr="00832860">
              <w:rPr>
                <w:sz w:val="20"/>
                <w:szCs w:val="20"/>
              </w:rPr>
              <w:t xml:space="preserve">Столярное изделие (сборный деревянный щит из доски обрезной 25х150х6000) доставка в </w:t>
            </w:r>
            <w:proofErr w:type="spellStart"/>
            <w:r w:rsidRPr="00832860">
              <w:rPr>
                <w:sz w:val="20"/>
                <w:szCs w:val="20"/>
              </w:rPr>
              <w:t>г.Михайловка</w:t>
            </w:r>
            <w:proofErr w:type="spellEnd"/>
            <w:r w:rsidRPr="00832860">
              <w:rPr>
                <w:sz w:val="20"/>
                <w:szCs w:val="20"/>
              </w:rPr>
              <w:t>.</w:t>
            </w:r>
          </w:p>
        </w:tc>
        <w:tc>
          <w:tcPr>
            <w:tcW w:w="1398" w:type="dxa"/>
            <w:tcBorders>
              <w:top w:val="nil"/>
              <w:left w:val="nil"/>
              <w:bottom w:val="single" w:sz="4" w:space="0" w:color="auto"/>
              <w:right w:val="single" w:sz="4" w:space="0" w:color="auto"/>
            </w:tcBorders>
            <w:shd w:val="clear" w:color="auto" w:fill="auto"/>
            <w:vAlign w:val="center"/>
            <w:hideMark/>
          </w:tcPr>
          <w:p w14:paraId="17CC8FAE" w14:textId="77777777" w:rsidR="00AD25E7" w:rsidRPr="00832860" w:rsidRDefault="00AD25E7">
            <w:pPr>
              <w:rPr>
                <w:color w:val="000000"/>
                <w:sz w:val="20"/>
                <w:szCs w:val="20"/>
              </w:rPr>
            </w:pPr>
            <w:r w:rsidRPr="00832860">
              <w:rPr>
                <w:color w:val="000000"/>
                <w:sz w:val="20"/>
                <w:szCs w:val="20"/>
              </w:rPr>
              <w:t>16.23.99.000</w:t>
            </w:r>
          </w:p>
        </w:tc>
        <w:tc>
          <w:tcPr>
            <w:tcW w:w="1478" w:type="dxa"/>
            <w:tcBorders>
              <w:top w:val="nil"/>
              <w:left w:val="nil"/>
              <w:bottom w:val="single" w:sz="4" w:space="0" w:color="auto"/>
              <w:right w:val="single" w:sz="4" w:space="0" w:color="auto"/>
            </w:tcBorders>
            <w:shd w:val="clear" w:color="auto" w:fill="auto"/>
            <w:vAlign w:val="center"/>
            <w:hideMark/>
          </w:tcPr>
          <w:p w14:paraId="1DB0D4AA" w14:textId="77777777" w:rsidR="00AD25E7" w:rsidRPr="00832860" w:rsidRDefault="00AD25E7">
            <w:pPr>
              <w:rPr>
                <w:color w:val="000000"/>
                <w:sz w:val="20"/>
                <w:szCs w:val="20"/>
              </w:rPr>
            </w:pPr>
            <w:r w:rsidRPr="00832860">
              <w:rPr>
                <w:color w:val="000000"/>
                <w:sz w:val="20"/>
                <w:szCs w:val="20"/>
              </w:rPr>
              <w:t>ГОСТ 7016-82</w:t>
            </w:r>
          </w:p>
        </w:tc>
        <w:tc>
          <w:tcPr>
            <w:tcW w:w="830" w:type="dxa"/>
            <w:tcBorders>
              <w:top w:val="nil"/>
              <w:left w:val="nil"/>
              <w:bottom w:val="single" w:sz="4" w:space="0" w:color="auto"/>
              <w:right w:val="single" w:sz="4" w:space="0" w:color="auto"/>
            </w:tcBorders>
            <w:shd w:val="clear" w:color="auto" w:fill="auto"/>
            <w:noWrap/>
            <w:vAlign w:val="center"/>
            <w:hideMark/>
          </w:tcPr>
          <w:p w14:paraId="23DB4F0F" w14:textId="77777777" w:rsidR="00AD25E7" w:rsidRPr="00832860" w:rsidRDefault="00AD25E7">
            <w:pPr>
              <w:jc w:val="center"/>
              <w:rPr>
                <w:sz w:val="20"/>
                <w:szCs w:val="20"/>
              </w:rPr>
            </w:pPr>
            <w:r w:rsidRPr="00832860">
              <w:rPr>
                <w:sz w:val="20"/>
                <w:szCs w:val="20"/>
              </w:rPr>
              <w:t>м3</w:t>
            </w:r>
          </w:p>
        </w:tc>
        <w:tc>
          <w:tcPr>
            <w:tcW w:w="697" w:type="dxa"/>
            <w:tcBorders>
              <w:top w:val="nil"/>
              <w:left w:val="nil"/>
              <w:bottom w:val="single" w:sz="4" w:space="0" w:color="auto"/>
              <w:right w:val="single" w:sz="4" w:space="0" w:color="auto"/>
            </w:tcBorders>
            <w:shd w:val="clear" w:color="auto" w:fill="auto"/>
            <w:noWrap/>
            <w:vAlign w:val="center"/>
            <w:hideMark/>
          </w:tcPr>
          <w:p w14:paraId="2F74A900" w14:textId="77777777" w:rsidR="00AD25E7" w:rsidRPr="00832860" w:rsidRDefault="00AD25E7">
            <w:pPr>
              <w:jc w:val="center"/>
              <w:rPr>
                <w:sz w:val="20"/>
                <w:szCs w:val="20"/>
              </w:rPr>
            </w:pPr>
            <w:r w:rsidRPr="00832860">
              <w:rPr>
                <w:sz w:val="20"/>
                <w:szCs w:val="20"/>
              </w:rPr>
              <w:t>0,5</w:t>
            </w:r>
          </w:p>
        </w:tc>
        <w:tc>
          <w:tcPr>
            <w:tcW w:w="1172" w:type="dxa"/>
            <w:tcBorders>
              <w:top w:val="nil"/>
              <w:left w:val="nil"/>
              <w:bottom w:val="single" w:sz="4" w:space="0" w:color="auto"/>
              <w:right w:val="single" w:sz="4" w:space="0" w:color="auto"/>
            </w:tcBorders>
            <w:shd w:val="clear" w:color="000000" w:fill="FFFFFF"/>
            <w:vAlign w:val="center"/>
            <w:hideMark/>
          </w:tcPr>
          <w:p w14:paraId="29842178" w14:textId="77777777" w:rsidR="00AD25E7" w:rsidRPr="00832860" w:rsidRDefault="00AD25E7">
            <w:pPr>
              <w:jc w:val="center"/>
              <w:rPr>
                <w:color w:val="000000"/>
                <w:sz w:val="20"/>
                <w:szCs w:val="20"/>
              </w:rPr>
            </w:pPr>
            <w:r w:rsidRPr="00832860">
              <w:rPr>
                <w:color w:val="000000"/>
                <w:sz w:val="20"/>
                <w:szCs w:val="20"/>
              </w:rPr>
              <w:t xml:space="preserve">29 000,00  </w:t>
            </w:r>
          </w:p>
        </w:tc>
        <w:tc>
          <w:tcPr>
            <w:tcW w:w="1466" w:type="dxa"/>
            <w:tcBorders>
              <w:top w:val="nil"/>
              <w:left w:val="nil"/>
              <w:bottom w:val="single" w:sz="4" w:space="0" w:color="auto"/>
              <w:right w:val="single" w:sz="4" w:space="0" w:color="auto"/>
            </w:tcBorders>
            <w:shd w:val="clear" w:color="auto" w:fill="auto"/>
            <w:vAlign w:val="center"/>
            <w:hideMark/>
          </w:tcPr>
          <w:p w14:paraId="4D04C279" w14:textId="77777777" w:rsidR="00AD25E7" w:rsidRPr="00832860" w:rsidRDefault="00AD25E7">
            <w:pPr>
              <w:jc w:val="center"/>
              <w:rPr>
                <w:color w:val="000000"/>
                <w:sz w:val="20"/>
                <w:szCs w:val="20"/>
              </w:rPr>
            </w:pPr>
            <w:r w:rsidRPr="00832860">
              <w:rPr>
                <w:color w:val="000000"/>
                <w:sz w:val="20"/>
                <w:szCs w:val="20"/>
              </w:rPr>
              <w:t>14 500,00</w:t>
            </w:r>
          </w:p>
        </w:tc>
      </w:tr>
      <w:tr w:rsidR="00AD25E7" w:rsidRPr="00832860" w14:paraId="03FB0320" w14:textId="77777777" w:rsidTr="00AD25E7">
        <w:trPr>
          <w:trHeight w:val="1215"/>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49349E51" w14:textId="77777777" w:rsidR="00AD25E7" w:rsidRPr="00832860" w:rsidRDefault="00AD25E7">
            <w:pPr>
              <w:jc w:val="center"/>
              <w:rPr>
                <w:color w:val="000000"/>
                <w:sz w:val="20"/>
                <w:szCs w:val="20"/>
              </w:rPr>
            </w:pPr>
            <w:r w:rsidRPr="00832860">
              <w:rPr>
                <w:color w:val="000000"/>
                <w:sz w:val="20"/>
                <w:szCs w:val="20"/>
              </w:rPr>
              <w:t>49</w:t>
            </w:r>
          </w:p>
        </w:tc>
        <w:tc>
          <w:tcPr>
            <w:tcW w:w="2831" w:type="dxa"/>
            <w:tcBorders>
              <w:top w:val="nil"/>
              <w:left w:val="nil"/>
              <w:bottom w:val="single" w:sz="4" w:space="0" w:color="auto"/>
              <w:right w:val="single" w:sz="4" w:space="0" w:color="auto"/>
            </w:tcBorders>
            <w:shd w:val="clear" w:color="auto" w:fill="auto"/>
            <w:vAlign w:val="center"/>
            <w:hideMark/>
          </w:tcPr>
          <w:p w14:paraId="02AA5495" w14:textId="77777777" w:rsidR="00AD25E7" w:rsidRPr="00832860" w:rsidRDefault="00AD25E7">
            <w:pPr>
              <w:rPr>
                <w:sz w:val="20"/>
                <w:szCs w:val="20"/>
              </w:rPr>
            </w:pPr>
            <w:r w:rsidRPr="00832860">
              <w:rPr>
                <w:sz w:val="20"/>
                <w:szCs w:val="20"/>
              </w:rPr>
              <w:t xml:space="preserve">Герметик </w:t>
            </w:r>
            <w:proofErr w:type="spellStart"/>
            <w:r w:rsidRPr="00832860">
              <w:rPr>
                <w:sz w:val="20"/>
                <w:szCs w:val="20"/>
              </w:rPr>
              <w:t>Ceresit</w:t>
            </w:r>
            <w:proofErr w:type="spellEnd"/>
            <w:r w:rsidRPr="00832860">
              <w:rPr>
                <w:sz w:val="20"/>
                <w:szCs w:val="20"/>
              </w:rPr>
              <w:t xml:space="preserve"> CS 24 Universal 280мл. белый, силиконовый. </w:t>
            </w:r>
          </w:p>
        </w:tc>
        <w:tc>
          <w:tcPr>
            <w:tcW w:w="1398" w:type="dxa"/>
            <w:tcBorders>
              <w:top w:val="nil"/>
              <w:left w:val="nil"/>
              <w:bottom w:val="single" w:sz="4" w:space="0" w:color="auto"/>
              <w:right w:val="single" w:sz="4" w:space="0" w:color="auto"/>
            </w:tcBorders>
            <w:shd w:val="clear" w:color="auto" w:fill="auto"/>
            <w:vAlign w:val="center"/>
            <w:hideMark/>
          </w:tcPr>
          <w:p w14:paraId="5B7B92B9" w14:textId="77777777" w:rsidR="00AD25E7" w:rsidRPr="00832860" w:rsidRDefault="00AD25E7">
            <w:pPr>
              <w:rPr>
                <w:color w:val="000000"/>
                <w:sz w:val="20"/>
                <w:szCs w:val="20"/>
              </w:rPr>
            </w:pPr>
            <w:r w:rsidRPr="00832860">
              <w:rPr>
                <w:color w:val="000000"/>
                <w:sz w:val="20"/>
                <w:szCs w:val="20"/>
              </w:rPr>
              <w:t>20.30.22.170</w:t>
            </w:r>
          </w:p>
        </w:tc>
        <w:tc>
          <w:tcPr>
            <w:tcW w:w="1478" w:type="dxa"/>
            <w:tcBorders>
              <w:top w:val="nil"/>
              <w:left w:val="nil"/>
              <w:bottom w:val="single" w:sz="4" w:space="0" w:color="auto"/>
              <w:right w:val="single" w:sz="4" w:space="0" w:color="auto"/>
            </w:tcBorders>
            <w:shd w:val="clear" w:color="auto" w:fill="auto"/>
            <w:vAlign w:val="center"/>
            <w:hideMark/>
          </w:tcPr>
          <w:p w14:paraId="2EB89EB3" w14:textId="77777777" w:rsidR="00AD25E7" w:rsidRPr="00832860" w:rsidRDefault="00AD25E7">
            <w:pPr>
              <w:rPr>
                <w:color w:val="000000"/>
                <w:sz w:val="20"/>
                <w:szCs w:val="20"/>
              </w:rPr>
            </w:pPr>
            <w:r w:rsidRPr="00832860">
              <w:rPr>
                <w:color w:val="000000"/>
                <w:sz w:val="20"/>
                <w:szCs w:val="20"/>
              </w:rPr>
              <w:t>ГОСТ Р 57400-2017</w:t>
            </w:r>
          </w:p>
        </w:tc>
        <w:tc>
          <w:tcPr>
            <w:tcW w:w="830" w:type="dxa"/>
            <w:tcBorders>
              <w:top w:val="nil"/>
              <w:left w:val="nil"/>
              <w:bottom w:val="single" w:sz="4" w:space="0" w:color="auto"/>
              <w:right w:val="single" w:sz="4" w:space="0" w:color="auto"/>
            </w:tcBorders>
            <w:shd w:val="clear" w:color="auto" w:fill="auto"/>
            <w:noWrap/>
            <w:vAlign w:val="center"/>
            <w:hideMark/>
          </w:tcPr>
          <w:p w14:paraId="7BACFB30" w14:textId="77777777" w:rsidR="00AD25E7" w:rsidRPr="00832860" w:rsidRDefault="00AD25E7">
            <w:pPr>
              <w:jc w:val="center"/>
              <w:rPr>
                <w:sz w:val="20"/>
                <w:szCs w:val="20"/>
              </w:rPr>
            </w:pPr>
            <w:proofErr w:type="spellStart"/>
            <w:r w:rsidRPr="00832860">
              <w:rPr>
                <w:sz w:val="20"/>
                <w:szCs w:val="20"/>
              </w:rPr>
              <w:t>шт</w:t>
            </w:r>
            <w:proofErr w:type="spellEnd"/>
          </w:p>
        </w:tc>
        <w:tc>
          <w:tcPr>
            <w:tcW w:w="697" w:type="dxa"/>
            <w:tcBorders>
              <w:top w:val="nil"/>
              <w:left w:val="nil"/>
              <w:bottom w:val="single" w:sz="4" w:space="0" w:color="auto"/>
              <w:right w:val="single" w:sz="4" w:space="0" w:color="auto"/>
            </w:tcBorders>
            <w:shd w:val="clear" w:color="auto" w:fill="auto"/>
            <w:noWrap/>
            <w:vAlign w:val="center"/>
            <w:hideMark/>
          </w:tcPr>
          <w:p w14:paraId="362D4930" w14:textId="77777777" w:rsidR="00AD25E7" w:rsidRPr="00832860" w:rsidRDefault="00AD25E7">
            <w:pPr>
              <w:jc w:val="center"/>
              <w:rPr>
                <w:sz w:val="20"/>
                <w:szCs w:val="20"/>
              </w:rPr>
            </w:pPr>
            <w:r w:rsidRPr="00832860">
              <w:rPr>
                <w:sz w:val="20"/>
                <w:szCs w:val="20"/>
              </w:rPr>
              <w:t>2</w:t>
            </w:r>
          </w:p>
        </w:tc>
        <w:tc>
          <w:tcPr>
            <w:tcW w:w="1172" w:type="dxa"/>
            <w:tcBorders>
              <w:top w:val="nil"/>
              <w:left w:val="nil"/>
              <w:bottom w:val="single" w:sz="4" w:space="0" w:color="auto"/>
              <w:right w:val="single" w:sz="4" w:space="0" w:color="auto"/>
            </w:tcBorders>
            <w:shd w:val="clear" w:color="000000" w:fill="FFFFFF"/>
            <w:vAlign w:val="center"/>
            <w:hideMark/>
          </w:tcPr>
          <w:p w14:paraId="025D8DE2" w14:textId="77777777" w:rsidR="00AD25E7" w:rsidRPr="00832860" w:rsidRDefault="00AD25E7">
            <w:pPr>
              <w:jc w:val="center"/>
              <w:rPr>
                <w:color w:val="000000"/>
                <w:sz w:val="20"/>
                <w:szCs w:val="20"/>
              </w:rPr>
            </w:pPr>
            <w:r w:rsidRPr="00832860">
              <w:rPr>
                <w:color w:val="000000"/>
                <w:sz w:val="20"/>
                <w:szCs w:val="20"/>
              </w:rPr>
              <w:t xml:space="preserve">1 100,00  </w:t>
            </w:r>
          </w:p>
        </w:tc>
        <w:tc>
          <w:tcPr>
            <w:tcW w:w="1466" w:type="dxa"/>
            <w:tcBorders>
              <w:top w:val="nil"/>
              <w:left w:val="nil"/>
              <w:bottom w:val="single" w:sz="4" w:space="0" w:color="auto"/>
              <w:right w:val="single" w:sz="4" w:space="0" w:color="auto"/>
            </w:tcBorders>
            <w:shd w:val="clear" w:color="auto" w:fill="auto"/>
            <w:vAlign w:val="center"/>
            <w:hideMark/>
          </w:tcPr>
          <w:p w14:paraId="5A18C99A" w14:textId="77777777" w:rsidR="00AD25E7" w:rsidRPr="00832860" w:rsidRDefault="00AD25E7">
            <w:pPr>
              <w:jc w:val="center"/>
              <w:rPr>
                <w:color w:val="000000"/>
                <w:sz w:val="20"/>
                <w:szCs w:val="20"/>
              </w:rPr>
            </w:pPr>
            <w:r w:rsidRPr="00832860">
              <w:rPr>
                <w:color w:val="000000"/>
                <w:sz w:val="20"/>
                <w:szCs w:val="20"/>
              </w:rPr>
              <w:t>2 200,00</w:t>
            </w:r>
          </w:p>
        </w:tc>
      </w:tr>
      <w:tr w:rsidR="00AD25E7" w:rsidRPr="00832860" w14:paraId="0351C02E" w14:textId="77777777" w:rsidTr="00AD25E7">
        <w:trPr>
          <w:trHeight w:val="1215"/>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4FB39580" w14:textId="77777777" w:rsidR="00AD25E7" w:rsidRPr="00832860" w:rsidRDefault="00AD25E7">
            <w:pPr>
              <w:jc w:val="center"/>
              <w:rPr>
                <w:color w:val="000000"/>
                <w:sz w:val="20"/>
                <w:szCs w:val="20"/>
              </w:rPr>
            </w:pPr>
            <w:r w:rsidRPr="00832860">
              <w:rPr>
                <w:color w:val="000000"/>
                <w:sz w:val="20"/>
                <w:szCs w:val="20"/>
              </w:rPr>
              <w:t>50</w:t>
            </w:r>
          </w:p>
        </w:tc>
        <w:tc>
          <w:tcPr>
            <w:tcW w:w="2831" w:type="dxa"/>
            <w:tcBorders>
              <w:top w:val="nil"/>
              <w:left w:val="nil"/>
              <w:bottom w:val="single" w:sz="4" w:space="0" w:color="auto"/>
              <w:right w:val="single" w:sz="4" w:space="0" w:color="auto"/>
            </w:tcBorders>
            <w:shd w:val="clear" w:color="auto" w:fill="auto"/>
            <w:vAlign w:val="center"/>
            <w:hideMark/>
          </w:tcPr>
          <w:p w14:paraId="377B3627" w14:textId="77777777" w:rsidR="00AD25E7" w:rsidRPr="00832860" w:rsidRDefault="00AD25E7">
            <w:pPr>
              <w:rPr>
                <w:sz w:val="20"/>
                <w:szCs w:val="20"/>
              </w:rPr>
            </w:pPr>
            <w:r w:rsidRPr="00832860">
              <w:rPr>
                <w:sz w:val="20"/>
                <w:szCs w:val="20"/>
              </w:rPr>
              <w:t xml:space="preserve">Герметик Пентэласт-1159, автомобильный, 310мл. серый, силиконовый </w:t>
            </w:r>
          </w:p>
        </w:tc>
        <w:tc>
          <w:tcPr>
            <w:tcW w:w="1398" w:type="dxa"/>
            <w:tcBorders>
              <w:top w:val="nil"/>
              <w:left w:val="nil"/>
              <w:bottom w:val="single" w:sz="4" w:space="0" w:color="auto"/>
              <w:right w:val="single" w:sz="4" w:space="0" w:color="auto"/>
            </w:tcBorders>
            <w:shd w:val="clear" w:color="auto" w:fill="auto"/>
            <w:vAlign w:val="center"/>
            <w:hideMark/>
          </w:tcPr>
          <w:p w14:paraId="0CD94A2B" w14:textId="77777777" w:rsidR="00AD25E7" w:rsidRPr="00832860" w:rsidRDefault="00AD25E7">
            <w:pPr>
              <w:rPr>
                <w:color w:val="000000"/>
                <w:sz w:val="20"/>
                <w:szCs w:val="20"/>
              </w:rPr>
            </w:pPr>
            <w:r w:rsidRPr="00832860">
              <w:rPr>
                <w:color w:val="000000"/>
                <w:sz w:val="20"/>
                <w:szCs w:val="20"/>
              </w:rPr>
              <w:t>20.30.22.170</w:t>
            </w:r>
          </w:p>
        </w:tc>
        <w:tc>
          <w:tcPr>
            <w:tcW w:w="1478" w:type="dxa"/>
            <w:tcBorders>
              <w:top w:val="nil"/>
              <w:left w:val="nil"/>
              <w:bottom w:val="single" w:sz="4" w:space="0" w:color="auto"/>
              <w:right w:val="single" w:sz="4" w:space="0" w:color="auto"/>
            </w:tcBorders>
            <w:shd w:val="clear" w:color="auto" w:fill="auto"/>
            <w:vAlign w:val="center"/>
            <w:hideMark/>
          </w:tcPr>
          <w:p w14:paraId="06FEF87D" w14:textId="77777777" w:rsidR="00AD25E7" w:rsidRPr="00832860" w:rsidRDefault="00AD25E7">
            <w:pPr>
              <w:rPr>
                <w:color w:val="000000"/>
                <w:sz w:val="20"/>
                <w:szCs w:val="20"/>
              </w:rPr>
            </w:pPr>
            <w:r w:rsidRPr="00832860">
              <w:rPr>
                <w:color w:val="000000"/>
                <w:sz w:val="20"/>
                <w:szCs w:val="20"/>
              </w:rPr>
              <w:t>ГОСТ Р 57400-2017</w:t>
            </w:r>
          </w:p>
        </w:tc>
        <w:tc>
          <w:tcPr>
            <w:tcW w:w="830" w:type="dxa"/>
            <w:tcBorders>
              <w:top w:val="nil"/>
              <w:left w:val="nil"/>
              <w:bottom w:val="single" w:sz="4" w:space="0" w:color="auto"/>
              <w:right w:val="single" w:sz="4" w:space="0" w:color="auto"/>
            </w:tcBorders>
            <w:shd w:val="clear" w:color="auto" w:fill="auto"/>
            <w:noWrap/>
            <w:vAlign w:val="center"/>
            <w:hideMark/>
          </w:tcPr>
          <w:p w14:paraId="7E8F94F8" w14:textId="77777777" w:rsidR="00AD25E7" w:rsidRPr="00832860" w:rsidRDefault="00AD25E7">
            <w:pPr>
              <w:jc w:val="center"/>
              <w:rPr>
                <w:sz w:val="20"/>
                <w:szCs w:val="20"/>
              </w:rPr>
            </w:pPr>
            <w:proofErr w:type="spellStart"/>
            <w:r w:rsidRPr="00832860">
              <w:rPr>
                <w:sz w:val="20"/>
                <w:szCs w:val="20"/>
              </w:rPr>
              <w:t>шт</w:t>
            </w:r>
            <w:proofErr w:type="spellEnd"/>
          </w:p>
        </w:tc>
        <w:tc>
          <w:tcPr>
            <w:tcW w:w="697" w:type="dxa"/>
            <w:tcBorders>
              <w:top w:val="nil"/>
              <w:left w:val="nil"/>
              <w:bottom w:val="single" w:sz="4" w:space="0" w:color="auto"/>
              <w:right w:val="single" w:sz="4" w:space="0" w:color="auto"/>
            </w:tcBorders>
            <w:shd w:val="clear" w:color="auto" w:fill="auto"/>
            <w:noWrap/>
            <w:vAlign w:val="center"/>
            <w:hideMark/>
          </w:tcPr>
          <w:p w14:paraId="6552EBD2" w14:textId="77777777" w:rsidR="00AD25E7" w:rsidRPr="00832860" w:rsidRDefault="00AD25E7">
            <w:pPr>
              <w:jc w:val="center"/>
              <w:rPr>
                <w:sz w:val="20"/>
                <w:szCs w:val="20"/>
              </w:rPr>
            </w:pPr>
            <w:r w:rsidRPr="00832860">
              <w:rPr>
                <w:sz w:val="20"/>
                <w:szCs w:val="20"/>
              </w:rPr>
              <w:t>1</w:t>
            </w:r>
          </w:p>
        </w:tc>
        <w:tc>
          <w:tcPr>
            <w:tcW w:w="1172" w:type="dxa"/>
            <w:tcBorders>
              <w:top w:val="nil"/>
              <w:left w:val="nil"/>
              <w:bottom w:val="single" w:sz="4" w:space="0" w:color="auto"/>
              <w:right w:val="single" w:sz="4" w:space="0" w:color="auto"/>
            </w:tcBorders>
            <w:shd w:val="clear" w:color="000000" w:fill="FFFFFF"/>
            <w:vAlign w:val="center"/>
            <w:hideMark/>
          </w:tcPr>
          <w:p w14:paraId="392DCFB3" w14:textId="77777777" w:rsidR="00AD25E7" w:rsidRPr="00832860" w:rsidRDefault="00AD25E7">
            <w:pPr>
              <w:jc w:val="center"/>
              <w:rPr>
                <w:color w:val="000000"/>
                <w:sz w:val="20"/>
                <w:szCs w:val="20"/>
              </w:rPr>
            </w:pPr>
            <w:r w:rsidRPr="00832860">
              <w:rPr>
                <w:color w:val="000000"/>
                <w:sz w:val="20"/>
                <w:szCs w:val="20"/>
              </w:rPr>
              <w:t xml:space="preserve">3 200,00  </w:t>
            </w:r>
          </w:p>
        </w:tc>
        <w:tc>
          <w:tcPr>
            <w:tcW w:w="1466" w:type="dxa"/>
            <w:tcBorders>
              <w:top w:val="nil"/>
              <w:left w:val="nil"/>
              <w:bottom w:val="single" w:sz="4" w:space="0" w:color="auto"/>
              <w:right w:val="single" w:sz="4" w:space="0" w:color="auto"/>
            </w:tcBorders>
            <w:shd w:val="clear" w:color="auto" w:fill="auto"/>
            <w:vAlign w:val="center"/>
            <w:hideMark/>
          </w:tcPr>
          <w:p w14:paraId="2D85DBE6" w14:textId="77777777" w:rsidR="00AD25E7" w:rsidRPr="00832860" w:rsidRDefault="00AD25E7">
            <w:pPr>
              <w:jc w:val="center"/>
              <w:rPr>
                <w:color w:val="000000"/>
                <w:sz w:val="20"/>
                <w:szCs w:val="20"/>
              </w:rPr>
            </w:pPr>
            <w:r w:rsidRPr="00832860">
              <w:rPr>
                <w:color w:val="000000"/>
                <w:sz w:val="20"/>
                <w:szCs w:val="20"/>
              </w:rPr>
              <w:t>3 200,00</w:t>
            </w:r>
          </w:p>
        </w:tc>
      </w:tr>
      <w:tr w:rsidR="00AD25E7" w:rsidRPr="00832860" w14:paraId="2AA1073C" w14:textId="77777777" w:rsidTr="00AD25E7">
        <w:trPr>
          <w:trHeight w:val="1215"/>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72464BF8" w14:textId="77777777" w:rsidR="00AD25E7" w:rsidRPr="00832860" w:rsidRDefault="00AD25E7">
            <w:pPr>
              <w:jc w:val="center"/>
              <w:rPr>
                <w:color w:val="000000"/>
                <w:sz w:val="20"/>
                <w:szCs w:val="20"/>
              </w:rPr>
            </w:pPr>
            <w:r w:rsidRPr="00832860">
              <w:rPr>
                <w:color w:val="000000"/>
                <w:sz w:val="20"/>
                <w:szCs w:val="20"/>
              </w:rPr>
              <w:t>51</w:t>
            </w:r>
          </w:p>
        </w:tc>
        <w:tc>
          <w:tcPr>
            <w:tcW w:w="2831" w:type="dxa"/>
            <w:tcBorders>
              <w:top w:val="nil"/>
              <w:left w:val="nil"/>
              <w:bottom w:val="single" w:sz="4" w:space="0" w:color="auto"/>
              <w:right w:val="single" w:sz="4" w:space="0" w:color="auto"/>
            </w:tcBorders>
            <w:shd w:val="clear" w:color="auto" w:fill="auto"/>
            <w:vAlign w:val="center"/>
            <w:hideMark/>
          </w:tcPr>
          <w:p w14:paraId="0DDD7032" w14:textId="77777777" w:rsidR="00AD25E7" w:rsidRPr="00832860" w:rsidRDefault="00AD25E7">
            <w:pPr>
              <w:rPr>
                <w:sz w:val="20"/>
                <w:szCs w:val="20"/>
              </w:rPr>
            </w:pPr>
            <w:r w:rsidRPr="00832860">
              <w:rPr>
                <w:sz w:val="20"/>
                <w:szCs w:val="20"/>
              </w:rPr>
              <w:t>Герметик ТИТАН высокотемпературный 310мл. Силиконовый</w:t>
            </w:r>
          </w:p>
        </w:tc>
        <w:tc>
          <w:tcPr>
            <w:tcW w:w="1398" w:type="dxa"/>
            <w:tcBorders>
              <w:top w:val="nil"/>
              <w:left w:val="nil"/>
              <w:bottom w:val="single" w:sz="4" w:space="0" w:color="auto"/>
              <w:right w:val="single" w:sz="4" w:space="0" w:color="auto"/>
            </w:tcBorders>
            <w:shd w:val="clear" w:color="auto" w:fill="auto"/>
            <w:vAlign w:val="center"/>
            <w:hideMark/>
          </w:tcPr>
          <w:p w14:paraId="0325E564" w14:textId="77777777" w:rsidR="00AD25E7" w:rsidRPr="00832860" w:rsidRDefault="00AD25E7">
            <w:pPr>
              <w:rPr>
                <w:color w:val="000000"/>
                <w:sz w:val="20"/>
                <w:szCs w:val="20"/>
              </w:rPr>
            </w:pPr>
            <w:r w:rsidRPr="00832860">
              <w:rPr>
                <w:color w:val="000000"/>
                <w:sz w:val="20"/>
                <w:szCs w:val="20"/>
              </w:rPr>
              <w:t>20.30.22.170</w:t>
            </w:r>
          </w:p>
        </w:tc>
        <w:tc>
          <w:tcPr>
            <w:tcW w:w="1478" w:type="dxa"/>
            <w:tcBorders>
              <w:top w:val="nil"/>
              <w:left w:val="nil"/>
              <w:bottom w:val="single" w:sz="4" w:space="0" w:color="auto"/>
              <w:right w:val="single" w:sz="4" w:space="0" w:color="auto"/>
            </w:tcBorders>
            <w:shd w:val="clear" w:color="auto" w:fill="auto"/>
            <w:vAlign w:val="center"/>
            <w:hideMark/>
          </w:tcPr>
          <w:p w14:paraId="5FDDDBC8" w14:textId="77777777" w:rsidR="00AD25E7" w:rsidRPr="00832860" w:rsidRDefault="00AD25E7">
            <w:pPr>
              <w:rPr>
                <w:color w:val="000000"/>
                <w:sz w:val="20"/>
                <w:szCs w:val="20"/>
              </w:rPr>
            </w:pPr>
            <w:r w:rsidRPr="00832860">
              <w:rPr>
                <w:color w:val="000000"/>
                <w:sz w:val="20"/>
                <w:szCs w:val="20"/>
              </w:rPr>
              <w:t>ГОСТ Р 57400-2017</w:t>
            </w:r>
          </w:p>
        </w:tc>
        <w:tc>
          <w:tcPr>
            <w:tcW w:w="830" w:type="dxa"/>
            <w:tcBorders>
              <w:top w:val="nil"/>
              <w:left w:val="nil"/>
              <w:bottom w:val="single" w:sz="4" w:space="0" w:color="auto"/>
              <w:right w:val="single" w:sz="4" w:space="0" w:color="auto"/>
            </w:tcBorders>
            <w:shd w:val="clear" w:color="auto" w:fill="auto"/>
            <w:noWrap/>
            <w:vAlign w:val="center"/>
            <w:hideMark/>
          </w:tcPr>
          <w:p w14:paraId="5D45792C" w14:textId="77777777" w:rsidR="00AD25E7" w:rsidRPr="00832860" w:rsidRDefault="00AD25E7">
            <w:pPr>
              <w:jc w:val="center"/>
              <w:rPr>
                <w:sz w:val="20"/>
                <w:szCs w:val="20"/>
              </w:rPr>
            </w:pPr>
            <w:proofErr w:type="spellStart"/>
            <w:r w:rsidRPr="00832860">
              <w:rPr>
                <w:sz w:val="20"/>
                <w:szCs w:val="20"/>
              </w:rPr>
              <w:t>шт</w:t>
            </w:r>
            <w:proofErr w:type="spellEnd"/>
          </w:p>
        </w:tc>
        <w:tc>
          <w:tcPr>
            <w:tcW w:w="697" w:type="dxa"/>
            <w:tcBorders>
              <w:top w:val="nil"/>
              <w:left w:val="nil"/>
              <w:bottom w:val="single" w:sz="4" w:space="0" w:color="auto"/>
              <w:right w:val="single" w:sz="4" w:space="0" w:color="auto"/>
            </w:tcBorders>
            <w:shd w:val="clear" w:color="auto" w:fill="auto"/>
            <w:noWrap/>
            <w:vAlign w:val="center"/>
            <w:hideMark/>
          </w:tcPr>
          <w:p w14:paraId="4D4684F2" w14:textId="77777777" w:rsidR="00AD25E7" w:rsidRPr="00832860" w:rsidRDefault="00AD25E7">
            <w:pPr>
              <w:jc w:val="center"/>
              <w:rPr>
                <w:sz w:val="20"/>
                <w:szCs w:val="20"/>
              </w:rPr>
            </w:pPr>
            <w:r w:rsidRPr="00832860">
              <w:rPr>
                <w:sz w:val="20"/>
                <w:szCs w:val="20"/>
              </w:rPr>
              <w:t>2</w:t>
            </w:r>
          </w:p>
        </w:tc>
        <w:tc>
          <w:tcPr>
            <w:tcW w:w="1172" w:type="dxa"/>
            <w:tcBorders>
              <w:top w:val="nil"/>
              <w:left w:val="nil"/>
              <w:bottom w:val="single" w:sz="4" w:space="0" w:color="auto"/>
              <w:right w:val="single" w:sz="4" w:space="0" w:color="auto"/>
            </w:tcBorders>
            <w:shd w:val="clear" w:color="000000" w:fill="FFFFFF"/>
            <w:vAlign w:val="center"/>
            <w:hideMark/>
          </w:tcPr>
          <w:p w14:paraId="25670A56" w14:textId="77777777" w:rsidR="00AD25E7" w:rsidRPr="00832860" w:rsidRDefault="00AD25E7">
            <w:pPr>
              <w:jc w:val="center"/>
              <w:rPr>
                <w:color w:val="000000"/>
                <w:sz w:val="20"/>
                <w:szCs w:val="20"/>
              </w:rPr>
            </w:pPr>
            <w:r w:rsidRPr="00832860">
              <w:rPr>
                <w:color w:val="000000"/>
                <w:sz w:val="20"/>
                <w:szCs w:val="20"/>
              </w:rPr>
              <w:t xml:space="preserve">1 800,00  </w:t>
            </w:r>
          </w:p>
        </w:tc>
        <w:tc>
          <w:tcPr>
            <w:tcW w:w="1466" w:type="dxa"/>
            <w:tcBorders>
              <w:top w:val="nil"/>
              <w:left w:val="nil"/>
              <w:bottom w:val="single" w:sz="4" w:space="0" w:color="auto"/>
              <w:right w:val="single" w:sz="4" w:space="0" w:color="auto"/>
            </w:tcBorders>
            <w:shd w:val="clear" w:color="auto" w:fill="auto"/>
            <w:vAlign w:val="center"/>
            <w:hideMark/>
          </w:tcPr>
          <w:p w14:paraId="7D045796" w14:textId="77777777" w:rsidR="00AD25E7" w:rsidRPr="00832860" w:rsidRDefault="00AD25E7">
            <w:pPr>
              <w:jc w:val="center"/>
              <w:rPr>
                <w:color w:val="000000"/>
                <w:sz w:val="20"/>
                <w:szCs w:val="20"/>
              </w:rPr>
            </w:pPr>
            <w:r w:rsidRPr="00832860">
              <w:rPr>
                <w:color w:val="000000"/>
                <w:sz w:val="20"/>
                <w:szCs w:val="20"/>
              </w:rPr>
              <w:t>3 600,00</w:t>
            </w:r>
          </w:p>
        </w:tc>
      </w:tr>
      <w:tr w:rsidR="00AD25E7" w:rsidRPr="00832860" w14:paraId="17FBC0BE" w14:textId="77777777" w:rsidTr="00AD25E7">
        <w:trPr>
          <w:trHeight w:val="960"/>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7E9F5871" w14:textId="77777777" w:rsidR="00AD25E7" w:rsidRPr="00832860" w:rsidRDefault="00AD25E7">
            <w:pPr>
              <w:jc w:val="center"/>
              <w:rPr>
                <w:color w:val="000000"/>
                <w:sz w:val="20"/>
                <w:szCs w:val="20"/>
              </w:rPr>
            </w:pPr>
            <w:r w:rsidRPr="00832860">
              <w:rPr>
                <w:color w:val="000000"/>
                <w:sz w:val="20"/>
                <w:szCs w:val="20"/>
              </w:rPr>
              <w:t>52</w:t>
            </w:r>
          </w:p>
        </w:tc>
        <w:tc>
          <w:tcPr>
            <w:tcW w:w="2831" w:type="dxa"/>
            <w:tcBorders>
              <w:top w:val="nil"/>
              <w:left w:val="nil"/>
              <w:bottom w:val="single" w:sz="4" w:space="0" w:color="auto"/>
              <w:right w:val="single" w:sz="4" w:space="0" w:color="auto"/>
            </w:tcBorders>
            <w:shd w:val="clear" w:color="auto" w:fill="auto"/>
            <w:vAlign w:val="center"/>
            <w:hideMark/>
          </w:tcPr>
          <w:p w14:paraId="4210EA7A" w14:textId="77777777" w:rsidR="00AD25E7" w:rsidRPr="00832860" w:rsidRDefault="00AD25E7">
            <w:pPr>
              <w:rPr>
                <w:sz w:val="20"/>
                <w:szCs w:val="20"/>
              </w:rPr>
            </w:pPr>
            <w:r w:rsidRPr="00832860">
              <w:rPr>
                <w:sz w:val="20"/>
                <w:szCs w:val="20"/>
              </w:rPr>
              <w:t>Припой ПОС-61 с канифолью 1,0мм. Вес 100гр.</w:t>
            </w:r>
          </w:p>
        </w:tc>
        <w:tc>
          <w:tcPr>
            <w:tcW w:w="1398" w:type="dxa"/>
            <w:tcBorders>
              <w:top w:val="nil"/>
              <w:left w:val="nil"/>
              <w:bottom w:val="single" w:sz="4" w:space="0" w:color="auto"/>
              <w:right w:val="single" w:sz="4" w:space="0" w:color="auto"/>
            </w:tcBorders>
            <w:shd w:val="clear" w:color="auto" w:fill="auto"/>
            <w:vAlign w:val="center"/>
            <w:hideMark/>
          </w:tcPr>
          <w:p w14:paraId="1E0014E0" w14:textId="77777777" w:rsidR="00AD25E7" w:rsidRPr="00832860" w:rsidRDefault="00AD25E7">
            <w:pPr>
              <w:rPr>
                <w:color w:val="000000"/>
                <w:sz w:val="20"/>
                <w:szCs w:val="20"/>
              </w:rPr>
            </w:pPr>
            <w:r w:rsidRPr="00832860">
              <w:rPr>
                <w:color w:val="000000"/>
                <w:sz w:val="20"/>
                <w:szCs w:val="20"/>
              </w:rPr>
              <w:t>28.29.70.110</w:t>
            </w:r>
          </w:p>
        </w:tc>
        <w:tc>
          <w:tcPr>
            <w:tcW w:w="1478" w:type="dxa"/>
            <w:tcBorders>
              <w:top w:val="nil"/>
              <w:left w:val="nil"/>
              <w:bottom w:val="single" w:sz="4" w:space="0" w:color="auto"/>
              <w:right w:val="single" w:sz="4" w:space="0" w:color="auto"/>
            </w:tcBorders>
            <w:shd w:val="clear" w:color="auto" w:fill="auto"/>
            <w:vAlign w:val="center"/>
            <w:hideMark/>
          </w:tcPr>
          <w:p w14:paraId="042DA4F4" w14:textId="77777777" w:rsidR="00AD25E7" w:rsidRPr="00832860" w:rsidRDefault="00AD25E7">
            <w:pPr>
              <w:rPr>
                <w:color w:val="000000"/>
                <w:sz w:val="20"/>
                <w:szCs w:val="20"/>
              </w:rPr>
            </w:pPr>
            <w:r w:rsidRPr="00832860">
              <w:rPr>
                <w:color w:val="000000"/>
                <w:sz w:val="20"/>
                <w:szCs w:val="20"/>
              </w:rPr>
              <w:t>ГОСТ 21931-76</w:t>
            </w:r>
          </w:p>
        </w:tc>
        <w:tc>
          <w:tcPr>
            <w:tcW w:w="830" w:type="dxa"/>
            <w:tcBorders>
              <w:top w:val="nil"/>
              <w:left w:val="nil"/>
              <w:bottom w:val="single" w:sz="4" w:space="0" w:color="auto"/>
              <w:right w:val="single" w:sz="4" w:space="0" w:color="auto"/>
            </w:tcBorders>
            <w:shd w:val="clear" w:color="auto" w:fill="auto"/>
            <w:noWrap/>
            <w:vAlign w:val="center"/>
            <w:hideMark/>
          </w:tcPr>
          <w:p w14:paraId="661DD45E" w14:textId="77777777" w:rsidR="00AD25E7" w:rsidRPr="00832860" w:rsidRDefault="00AD25E7">
            <w:pPr>
              <w:jc w:val="center"/>
              <w:rPr>
                <w:sz w:val="20"/>
                <w:szCs w:val="20"/>
              </w:rPr>
            </w:pPr>
            <w:proofErr w:type="spellStart"/>
            <w:r w:rsidRPr="00832860">
              <w:rPr>
                <w:sz w:val="20"/>
                <w:szCs w:val="20"/>
              </w:rPr>
              <w:t>шт</w:t>
            </w:r>
            <w:proofErr w:type="spellEnd"/>
          </w:p>
        </w:tc>
        <w:tc>
          <w:tcPr>
            <w:tcW w:w="697" w:type="dxa"/>
            <w:tcBorders>
              <w:top w:val="nil"/>
              <w:left w:val="nil"/>
              <w:bottom w:val="single" w:sz="4" w:space="0" w:color="auto"/>
              <w:right w:val="single" w:sz="4" w:space="0" w:color="auto"/>
            </w:tcBorders>
            <w:shd w:val="clear" w:color="auto" w:fill="auto"/>
            <w:noWrap/>
            <w:vAlign w:val="center"/>
            <w:hideMark/>
          </w:tcPr>
          <w:p w14:paraId="21690F0A" w14:textId="77777777" w:rsidR="00AD25E7" w:rsidRPr="00832860" w:rsidRDefault="00AD25E7">
            <w:pPr>
              <w:jc w:val="center"/>
              <w:rPr>
                <w:sz w:val="20"/>
                <w:szCs w:val="20"/>
              </w:rPr>
            </w:pPr>
            <w:r w:rsidRPr="00832860">
              <w:rPr>
                <w:sz w:val="20"/>
                <w:szCs w:val="20"/>
              </w:rPr>
              <w:t>5</w:t>
            </w:r>
          </w:p>
        </w:tc>
        <w:tc>
          <w:tcPr>
            <w:tcW w:w="1172" w:type="dxa"/>
            <w:tcBorders>
              <w:top w:val="nil"/>
              <w:left w:val="nil"/>
              <w:bottom w:val="single" w:sz="4" w:space="0" w:color="auto"/>
              <w:right w:val="single" w:sz="4" w:space="0" w:color="auto"/>
            </w:tcBorders>
            <w:shd w:val="clear" w:color="000000" w:fill="FFFFFF"/>
            <w:vAlign w:val="center"/>
            <w:hideMark/>
          </w:tcPr>
          <w:p w14:paraId="5672B3E5" w14:textId="77777777" w:rsidR="00AD25E7" w:rsidRPr="00832860" w:rsidRDefault="00AD25E7">
            <w:pPr>
              <w:jc w:val="center"/>
              <w:rPr>
                <w:color w:val="000000"/>
                <w:sz w:val="20"/>
                <w:szCs w:val="20"/>
              </w:rPr>
            </w:pPr>
            <w:r w:rsidRPr="00832860">
              <w:rPr>
                <w:color w:val="000000"/>
                <w:sz w:val="20"/>
                <w:szCs w:val="20"/>
              </w:rPr>
              <w:t xml:space="preserve">821,00  </w:t>
            </w:r>
          </w:p>
        </w:tc>
        <w:tc>
          <w:tcPr>
            <w:tcW w:w="1466" w:type="dxa"/>
            <w:tcBorders>
              <w:top w:val="nil"/>
              <w:left w:val="nil"/>
              <w:bottom w:val="single" w:sz="4" w:space="0" w:color="auto"/>
              <w:right w:val="single" w:sz="4" w:space="0" w:color="auto"/>
            </w:tcBorders>
            <w:shd w:val="clear" w:color="auto" w:fill="auto"/>
            <w:vAlign w:val="center"/>
            <w:hideMark/>
          </w:tcPr>
          <w:p w14:paraId="096C3A0D" w14:textId="77777777" w:rsidR="00AD25E7" w:rsidRPr="00832860" w:rsidRDefault="00AD25E7">
            <w:pPr>
              <w:jc w:val="center"/>
              <w:rPr>
                <w:color w:val="000000"/>
                <w:sz w:val="20"/>
                <w:szCs w:val="20"/>
              </w:rPr>
            </w:pPr>
            <w:r w:rsidRPr="00832860">
              <w:rPr>
                <w:color w:val="000000"/>
                <w:sz w:val="20"/>
                <w:szCs w:val="20"/>
              </w:rPr>
              <w:t>4 105,00</w:t>
            </w:r>
          </w:p>
        </w:tc>
      </w:tr>
      <w:tr w:rsidR="00AD25E7" w:rsidRPr="00832860" w14:paraId="3CB79BC7" w14:textId="77777777" w:rsidTr="00AD25E7">
        <w:trPr>
          <w:trHeight w:val="1380"/>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301DFF75" w14:textId="77777777" w:rsidR="00AD25E7" w:rsidRPr="00832860" w:rsidRDefault="00AD25E7">
            <w:pPr>
              <w:jc w:val="center"/>
              <w:rPr>
                <w:color w:val="000000"/>
                <w:sz w:val="20"/>
                <w:szCs w:val="20"/>
              </w:rPr>
            </w:pPr>
            <w:r w:rsidRPr="00832860">
              <w:rPr>
                <w:color w:val="000000"/>
                <w:sz w:val="20"/>
                <w:szCs w:val="20"/>
              </w:rPr>
              <w:t>53</w:t>
            </w:r>
          </w:p>
        </w:tc>
        <w:tc>
          <w:tcPr>
            <w:tcW w:w="2831" w:type="dxa"/>
            <w:tcBorders>
              <w:top w:val="nil"/>
              <w:left w:val="nil"/>
              <w:bottom w:val="single" w:sz="4" w:space="0" w:color="auto"/>
              <w:right w:val="single" w:sz="4" w:space="0" w:color="auto"/>
            </w:tcBorders>
            <w:shd w:val="clear" w:color="auto" w:fill="auto"/>
            <w:vAlign w:val="center"/>
            <w:hideMark/>
          </w:tcPr>
          <w:p w14:paraId="09DDFB75" w14:textId="77777777" w:rsidR="00AD25E7" w:rsidRPr="00832860" w:rsidRDefault="00AD25E7">
            <w:pPr>
              <w:rPr>
                <w:sz w:val="20"/>
                <w:szCs w:val="20"/>
              </w:rPr>
            </w:pPr>
            <w:r w:rsidRPr="00832860">
              <w:rPr>
                <w:sz w:val="20"/>
                <w:szCs w:val="20"/>
              </w:rPr>
              <w:t>Петля дверная каплевидная диаметр 20мм., длина 140мм., оснащена опорным шариковым подшипником.</w:t>
            </w:r>
          </w:p>
        </w:tc>
        <w:tc>
          <w:tcPr>
            <w:tcW w:w="1398" w:type="dxa"/>
            <w:tcBorders>
              <w:top w:val="nil"/>
              <w:left w:val="nil"/>
              <w:bottom w:val="single" w:sz="4" w:space="0" w:color="auto"/>
              <w:right w:val="single" w:sz="4" w:space="0" w:color="auto"/>
            </w:tcBorders>
            <w:shd w:val="clear" w:color="auto" w:fill="auto"/>
            <w:vAlign w:val="center"/>
            <w:hideMark/>
          </w:tcPr>
          <w:p w14:paraId="240463B7" w14:textId="77777777" w:rsidR="00AD25E7" w:rsidRPr="00832860" w:rsidRDefault="00AD25E7">
            <w:pPr>
              <w:rPr>
                <w:color w:val="000000"/>
                <w:sz w:val="20"/>
                <w:szCs w:val="20"/>
              </w:rPr>
            </w:pPr>
            <w:r w:rsidRPr="00832860">
              <w:rPr>
                <w:color w:val="000000"/>
                <w:sz w:val="20"/>
                <w:szCs w:val="20"/>
              </w:rPr>
              <w:t>25.72.14.120</w:t>
            </w:r>
          </w:p>
        </w:tc>
        <w:tc>
          <w:tcPr>
            <w:tcW w:w="1478" w:type="dxa"/>
            <w:tcBorders>
              <w:top w:val="nil"/>
              <w:left w:val="nil"/>
              <w:bottom w:val="single" w:sz="4" w:space="0" w:color="auto"/>
              <w:right w:val="single" w:sz="4" w:space="0" w:color="auto"/>
            </w:tcBorders>
            <w:shd w:val="clear" w:color="auto" w:fill="auto"/>
            <w:vAlign w:val="center"/>
            <w:hideMark/>
          </w:tcPr>
          <w:p w14:paraId="57721D66" w14:textId="77777777" w:rsidR="00AD25E7" w:rsidRPr="00832860" w:rsidRDefault="00AD25E7">
            <w:pPr>
              <w:rPr>
                <w:color w:val="000000"/>
                <w:sz w:val="20"/>
                <w:szCs w:val="20"/>
              </w:rPr>
            </w:pPr>
            <w:r w:rsidRPr="00832860">
              <w:rPr>
                <w:color w:val="000000"/>
                <w:sz w:val="20"/>
                <w:szCs w:val="20"/>
              </w:rPr>
              <w:t>ГОСТ 380-2005</w:t>
            </w:r>
          </w:p>
        </w:tc>
        <w:tc>
          <w:tcPr>
            <w:tcW w:w="830" w:type="dxa"/>
            <w:tcBorders>
              <w:top w:val="nil"/>
              <w:left w:val="nil"/>
              <w:bottom w:val="single" w:sz="4" w:space="0" w:color="auto"/>
              <w:right w:val="single" w:sz="4" w:space="0" w:color="auto"/>
            </w:tcBorders>
            <w:shd w:val="clear" w:color="auto" w:fill="auto"/>
            <w:noWrap/>
            <w:vAlign w:val="center"/>
            <w:hideMark/>
          </w:tcPr>
          <w:p w14:paraId="4FDEBB8E" w14:textId="77777777" w:rsidR="00AD25E7" w:rsidRPr="00832860" w:rsidRDefault="00AD25E7">
            <w:pPr>
              <w:jc w:val="center"/>
              <w:rPr>
                <w:sz w:val="20"/>
                <w:szCs w:val="20"/>
              </w:rPr>
            </w:pPr>
            <w:proofErr w:type="spellStart"/>
            <w:r w:rsidRPr="00832860">
              <w:rPr>
                <w:sz w:val="20"/>
                <w:szCs w:val="20"/>
              </w:rPr>
              <w:t>шт</w:t>
            </w:r>
            <w:proofErr w:type="spellEnd"/>
          </w:p>
        </w:tc>
        <w:tc>
          <w:tcPr>
            <w:tcW w:w="697" w:type="dxa"/>
            <w:tcBorders>
              <w:top w:val="nil"/>
              <w:left w:val="nil"/>
              <w:bottom w:val="single" w:sz="4" w:space="0" w:color="auto"/>
              <w:right w:val="single" w:sz="4" w:space="0" w:color="auto"/>
            </w:tcBorders>
            <w:shd w:val="clear" w:color="auto" w:fill="auto"/>
            <w:noWrap/>
            <w:vAlign w:val="center"/>
            <w:hideMark/>
          </w:tcPr>
          <w:p w14:paraId="2ECE06D6" w14:textId="77777777" w:rsidR="00AD25E7" w:rsidRPr="00832860" w:rsidRDefault="00AD25E7">
            <w:pPr>
              <w:jc w:val="center"/>
              <w:rPr>
                <w:sz w:val="20"/>
                <w:szCs w:val="20"/>
              </w:rPr>
            </w:pPr>
            <w:r w:rsidRPr="00832860">
              <w:rPr>
                <w:sz w:val="20"/>
                <w:szCs w:val="20"/>
              </w:rPr>
              <w:t>4</w:t>
            </w:r>
          </w:p>
        </w:tc>
        <w:tc>
          <w:tcPr>
            <w:tcW w:w="1172" w:type="dxa"/>
            <w:tcBorders>
              <w:top w:val="nil"/>
              <w:left w:val="nil"/>
              <w:bottom w:val="single" w:sz="4" w:space="0" w:color="auto"/>
              <w:right w:val="single" w:sz="4" w:space="0" w:color="auto"/>
            </w:tcBorders>
            <w:shd w:val="clear" w:color="000000" w:fill="FFFFFF"/>
            <w:vAlign w:val="center"/>
            <w:hideMark/>
          </w:tcPr>
          <w:p w14:paraId="30E907D3" w14:textId="77777777" w:rsidR="00AD25E7" w:rsidRPr="00832860" w:rsidRDefault="00AD25E7">
            <w:pPr>
              <w:jc w:val="center"/>
              <w:rPr>
                <w:color w:val="000000"/>
                <w:sz w:val="20"/>
                <w:szCs w:val="20"/>
              </w:rPr>
            </w:pPr>
            <w:r w:rsidRPr="00832860">
              <w:rPr>
                <w:color w:val="000000"/>
                <w:sz w:val="20"/>
                <w:szCs w:val="20"/>
              </w:rPr>
              <w:t xml:space="preserve">420,00  </w:t>
            </w:r>
          </w:p>
        </w:tc>
        <w:tc>
          <w:tcPr>
            <w:tcW w:w="1466" w:type="dxa"/>
            <w:tcBorders>
              <w:top w:val="nil"/>
              <w:left w:val="nil"/>
              <w:bottom w:val="single" w:sz="4" w:space="0" w:color="auto"/>
              <w:right w:val="single" w:sz="4" w:space="0" w:color="auto"/>
            </w:tcBorders>
            <w:shd w:val="clear" w:color="auto" w:fill="auto"/>
            <w:vAlign w:val="center"/>
            <w:hideMark/>
          </w:tcPr>
          <w:p w14:paraId="76DDF973" w14:textId="77777777" w:rsidR="00AD25E7" w:rsidRPr="00832860" w:rsidRDefault="00AD25E7">
            <w:pPr>
              <w:jc w:val="center"/>
              <w:rPr>
                <w:color w:val="000000"/>
                <w:sz w:val="20"/>
                <w:szCs w:val="20"/>
              </w:rPr>
            </w:pPr>
            <w:r w:rsidRPr="00832860">
              <w:rPr>
                <w:color w:val="000000"/>
                <w:sz w:val="20"/>
                <w:szCs w:val="20"/>
              </w:rPr>
              <w:t>1 680,00</w:t>
            </w:r>
          </w:p>
        </w:tc>
      </w:tr>
      <w:tr w:rsidR="00AD25E7" w:rsidRPr="0096053C" w14:paraId="74688D34" w14:textId="77777777" w:rsidTr="00AD25E7">
        <w:trPr>
          <w:trHeight w:val="570"/>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14:paraId="6ADFE374" w14:textId="77777777" w:rsidR="00AD25E7" w:rsidRPr="00832860" w:rsidRDefault="00AD25E7">
            <w:pPr>
              <w:rPr>
                <w:color w:val="000000"/>
                <w:sz w:val="20"/>
                <w:szCs w:val="20"/>
              </w:rPr>
            </w:pPr>
            <w:r w:rsidRPr="00832860">
              <w:rPr>
                <w:color w:val="000000"/>
                <w:sz w:val="20"/>
                <w:szCs w:val="20"/>
              </w:rPr>
              <w:t> </w:t>
            </w:r>
          </w:p>
        </w:tc>
        <w:tc>
          <w:tcPr>
            <w:tcW w:w="2831" w:type="dxa"/>
            <w:tcBorders>
              <w:top w:val="nil"/>
              <w:left w:val="nil"/>
              <w:bottom w:val="single" w:sz="4" w:space="0" w:color="auto"/>
              <w:right w:val="single" w:sz="4" w:space="0" w:color="auto"/>
            </w:tcBorders>
            <w:shd w:val="clear" w:color="auto" w:fill="auto"/>
            <w:vAlign w:val="center"/>
            <w:hideMark/>
          </w:tcPr>
          <w:p w14:paraId="2A25C1E4" w14:textId="77777777" w:rsidR="00AD25E7" w:rsidRPr="00832860" w:rsidRDefault="00AD25E7">
            <w:pPr>
              <w:rPr>
                <w:b/>
                <w:bCs/>
                <w:color w:val="000000"/>
                <w:sz w:val="20"/>
                <w:szCs w:val="20"/>
              </w:rPr>
            </w:pPr>
            <w:r w:rsidRPr="00832860">
              <w:rPr>
                <w:b/>
                <w:bCs/>
                <w:color w:val="000000"/>
                <w:sz w:val="20"/>
                <w:szCs w:val="20"/>
              </w:rPr>
              <w:t>Итого с учетом НДС</w:t>
            </w:r>
          </w:p>
        </w:tc>
        <w:tc>
          <w:tcPr>
            <w:tcW w:w="1398" w:type="dxa"/>
            <w:tcBorders>
              <w:top w:val="nil"/>
              <w:left w:val="nil"/>
              <w:bottom w:val="single" w:sz="4" w:space="0" w:color="auto"/>
              <w:right w:val="single" w:sz="4" w:space="0" w:color="auto"/>
            </w:tcBorders>
            <w:shd w:val="clear" w:color="auto" w:fill="auto"/>
            <w:vAlign w:val="center"/>
            <w:hideMark/>
          </w:tcPr>
          <w:p w14:paraId="058C1F46" w14:textId="77777777" w:rsidR="00AD25E7" w:rsidRPr="00832860" w:rsidRDefault="00AD25E7">
            <w:pPr>
              <w:jc w:val="center"/>
              <w:rPr>
                <w:color w:val="000000"/>
                <w:sz w:val="20"/>
                <w:szCs w:val="20"/>
              </w:rPr>
            </w:pPr>
            <w:r w:rsidRPr="00832860">
              <w:rPr>
                <w:color w:val="000000"/>
                <w:sz w:val="20"/>
                <w:szCs w:val="20"/>
              </w:rPr>
              <w:t> </w:t>
            </w:r>
          </w:p>
        </w:tc>
        <w:tc>
          <w:tcPr>
            <w:tcW w:w="1478" w:type="dxa"/>
            <w:tcBorders>
              <w:top w:val="nil"/>
              <w:left w:val="nil"/>
              <w:bottom w:val="single" w:sz="4" w:space="0" w:color="auto"/>
              <w:right w:val="single" w:sz="4" w:space="0" w:color="auto"/>
            </w:tcBorders>
            <w:shd w:val="clear" w:color="auto" w:fill="auto"/>
            <w:vAlign w:val="center"/>
            <w:hideMark/>
          </w:tcPr>
          <w:p w14:paraId="6B9872EE" w14:textId="77777777" w:rsidR="00AD25E7" w:rsidRPr="00832860" w:rsidRDefault="00AD25E7">
            <w:pPr>
              <w:jc w:val="center"/>
              <w:rPr>
                <w:color w:val="000000"/>
                <w:sz w:val="20"/>
                <w:szCs w:val="20"/>
              </w:rPr>
            </w:pPr>
            <w:r w:rsidRPr="00832860">
              <w:rPr>
                <w:color w:val="000000"/>
                <w:sz w:val="20"/>
                <w:szCs w:val="20"/>
              </w:rPr>
              <w:t> </w:t>
            </w:r>
          </w:p>
        </w:tc>
        <w:tc>
          <w:tcPr>
            <w:tcW w:w="830" w:type="dxa"/>
            <w:tcBorders>
              <w:top w:val="nil"/>
              <w:left w:val="nil"/>
              <w:bottom w:val="single" w:sz="4" w:space="0" w:color="auto"/>
              <w:right w:val="single" w:sz="4" w:space="0" w:color="auto"/>
            </w:tcBorders>
            <w:shd w:val="clear" w:color="auto" w:fill="auto"/>
            <w:vAlign w:val="center"/>
            <w:hideMark/>
          </w:tcPr>
          <w:p w14:paraId="527DFEA2" w14:textId="77777777" w:rsidR="00AD25E7" w:rsidRPr="00832860" w:rsidRDefault="00AD25E7">
            <w:pPr>
              <w:jc w:val="center"/>
              <w:rPr>
                <w:color w:val="000000"/>
                <w:sz w:val="20"/>
                <w:szCs w:val="20"/>
              </w:rPr>
            </w:pPr>
            <w:r w:rsidRPr="00832860">
              <w:rPr>
                <w:color w:val="000000"/>
                <w:sz w:val="20"/>
                <w:szCs w:val="20"/>
              </w:rPr>
              <w:t> </w:t>
            </w:r>
          </w:p>
        </w:tc>
        <w:tc>
          <w:tcPr>
            <w:tcW w:w="697" w:type="dxa"/>
            <w:tcBorders>
              <w:top w:val="nil"/>
              <w:left w:val="nil"/>
              <w:bottom w:val="single" w:sz="4" w:space="0" w:color="auto"/>
              <w:right w:val="single" w:sz="4" w:space="0" w:color="auto"/>
            </w:tcBorders>
            <w:shd w:val="clear" w:color="auto" w:fill="auto"/>
            <w:vAlign w:val="center"/>
            <w:hideMark/>
          </w:tcPr>
          <w:p w14:paraId="469E7587" w14:textId="77777777" w:rsidR="00AD25E7" w:rsidRPr="00832860" w:rsidRDefault="00AD25E7">
            <w:pPr>
              <w:jc w:val="center"/>
              <w:rPr>
                <w:color w:val="000000"/>
                <w:sz w:val="20"/>
                <w:szCs w:val="20"/>
              </w:rPr>
            </w:pPr>
            <w:r w:rsidRPr="00832860">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480F8C5E" w14:textId="77777777" w:rsidR="00AD25E7" w:rsidRPr="00832860" w:rsidRDefault="00AD25E7">
            <w:pPr>
              <w:jc w:val="center"/>
              <w:rPr>
                <w:color w:val="000000"/>
                <w:sz w:val="20"/>
                <w:szCs w:val="20"/>
              </w:rPr>
            </w:pPr>
            <w:r w:rsidRPr="00832860">
              <w:rPr>
                <w:color w:val="000000"/>
                <w:sz w:val="20"/>
                <w:szCs w:val="20"/>
              </w:rPr>
              <w:t> </w:t>
            </w:r>
          </w:p>
        </w:tc>
        <w:tc>
          <w:tcPr>
            <w:tcW w:w="1466" w:type="dxa"/>
            <w:tcBorders>
              <w:top w:val="nil"/>
              <w:left w:val="nil"/>
              <w:bottom w:val="single" w:sz="4" w:space="0" w:color="auto"/>
              <w:right w:val="single" w:sz="4" w:space="0" w:color="auto"/>
            </w:tcBorders>
            <w:shd w:val="clear" w:color="auto" w:fill="auto"/>
            <w:vAlign w:val="center"/>
            <w:hideMark/>
          </w:tcPr>
          <w:p w14:paraId="1788C133" w14:textId="77777777" w:rsidR="00AD25E7" w:rsidRPr="0096053C" w:rsidRDefault="00AD25E7">
            <w:pPr>
              <w:jc w:val="center"/>
              <w:rPr>
                <w:b/>
                <w:bCs/>
                <w:color w:val="000000"/>
                <w:sz w:val="20"/>
                <w:szCs w:val="20"/>
              </w:rPr>
            </w:pPr>
            <w:r w:rsidRPr="00832860">
              <w:rPr>
                <w:b/>
                <w:bCs/>
                <w:color w:val="000000"/>
                <w:sz w:val="20"/>
                <w:szCs w:val="20"/>
              </w:rPr>
              <w:t>1 920 916,00</w:t>
            </w:r>
          </w:p>
        </w:tc>
      </w:tr>
    </w:tbl>
    <w:p w14:paraId="37DC01AD" w14:textId="77777777" w:rsidR="0050514E" w:rsidRPr="0096053C" w:rsidRDefault="0050514E" w:rsidP="0050514E">
      <w:pPr>
        <w:jc w:val="both"/>
        <w:rPr>
          <w:sz w:val="20"/>
          <w:szCs w:val="20"/>
        </w:rPr>
      </w:pPr>
    </w:p>
    <w:sectPr w:rsidR="0050514E" w:rsidRPr="0096053C" w:rsidSect="00B825B4">
      <w:footnotePr>
        <w:numRestart w:val="eachPage"/>
      </w:footnotePr>
      <w:pgSz w:w="11906" w:h="16838" w:code="9"/>
      <w:pgMar w:top="1134" w:right="851" w:bottom="1134"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9C784" w14:textId="77777777" w:rsidR="00727D9E" w:rsidRDefault="00727D9E" w:rsidP="001C7842">
      <w:r>
        <w:separator/>
      </w:r>
    </w:p>
  </w:endnote>
  <w:endnote w:type="continuationSeparator" w:id="0">
    <w:p w14:paraId="3EE574B5" w14:textId="77777777" w:rsidR="00727D9E" w:rsidRDefault="00727D9E" w:rsidP="001C7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charset w:val="00"/>
    <w:family w:val="auto"/>
    <w:pitch w:val="variable"/>
    <w:sig w:usb0="00000203" w:usb1="00000000" w:usb2="00000000" w:usb3="00000000" w:csb0="00000005"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DF4FF" w14:textId="77777777" w:rsidR="00727D9E" w:rsidRDefault="00727D9E" w:rsidP="001C7842">
      <w:r>
        <w:separator/>
      </w:r>
    </w:p>
  </w:footnote>
  <w:footnote w:type="continuationSeparator" w:id="0">
    <w:p w14:paraId="7BAF04B7" w14:textId="77777777" w:rsidR="00727D9E" w:rsidRDefault="00727D9E" w:rsidP="001C7842">
      <w:r>
        <w:continuationSeparator/>
      </w:r>
    </w:p>
  </w:footnote>
  <w:footnote w:id="1">
    <w:p w14:paraId="2B1407CD" w14:textId="77777777" w:rsidR="00EE7051" w:rsidRDefault="00EE7051" w:rsidP="00EE7051">
      <w:pPr>
        <w:pStyle w:val="af4"/>
        <w:jc w:val="both"/>
        <w:rPr>
          <w:sz w:val="20"/>
        </w:rPr>
      </w:pPr>
      <w:r>
        <w:rPr>
          <w:rStyle w:val="afff2"/>
          <w:b/>
          <w:sz w:val="20"/>
        </w:rPr>
        <w:footnoteRef/>
      </w:r>
      <w:r>
        <w:rPr>
          <w:b/>
          <w:sz w:val="20"/>
        </w:rPr>
        <w:t xml:space="preserve">  </w:t>
      </w:r>
    </w:p>
    <w:p w14:paraId="3A7BFF1E" w14:textId="77777777" w:rsidR="00EE7051" w:rsidRDefault="00EE7051" w:rsidP="00EE7051">
      <w:pPr>
        <w:pStyle w:val="affb"/>
      </w:pPr>
    </w:p>
    <w:p w14:paraId="41F6EBDA" w14:textId="77777777" w:rsidR="00EE7051" w:rsidRDefault="00EE7051" w:rsidP="00EE7051">
      <w:pPr>
        <w:pStyle w:val="affb"/>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702F7C4"/>
    <w:lvl w:ilvl="0">
      <w:start w:val="1"/>
      <w:numFmt w:val="decimal"/>
      <w:lvlText w:val="%1."/>
      <w:lvlJc w:val="left"/>
      <w:pPr>
        <w:tabs>
          <w:tab w:val="num" w:pos="643"/>
        </w:tabs>
        <w:ind w:left="643" w:hanging="360"/>
      </w:pPr>
      <w:rPr>
        <w:rFonts w:cs="Times New Roman"/>
        <w:sz w:val="22"/>
        <w:szCs w:val="22"/>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 w15:restartNumberingAfterBreak="0">
    <w:nsid w:val="0000000E"/>
    <w:multiLevelType w:val="multilevel"/>
    <w:tmpl w:val="92846A26"/>
    <w:lvl w:ilvl="0">
      <w:start w:val="1"/>
      <w:numFmt w:val="decimal"/>
      <w:lvlText w:val="%1)"/>
      <w:lvlJc w:val="left"/>
      <w:pPr>
        <w:ind w:left="540" w:hanging="360"/>
      </w:pPr>
      <w:rPr>
        <w:rFonts w:cs="Times New Roman" w:hint="default"/>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4C40BA2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hint="default"/>
        <w:b w:val="0"/>
        <w:bCs w:val="0"/>
        <w:sz w:val="22"/>
        <w:szCs w:val="22"/>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hint="default"/>
      </w:rPr>
    </w:lvl>
    <w:lvl w:ilvl="1">
      <w:start w:val="6"/>
      <w:numFmt w:val="decimal"/>
      <w:pStyle w:val="Noeeu14"/>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1" w15:restartNumberingAfterBreak="0">
    <w:nsid w:val="00000023"/>
    <w:multiLevelType w:val="multilevel"/>
    <w:tmpl w:val="00000023"/>
    <w:lvl w:ilvl="0">
      <w:start w:val="1"/>
      <w:numFmt w:val="decimal"/>
      <w:pStyle w:val="a2"/>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3"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4"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hint="default"/>
      </w:rPr>
    </w:lvl>
    <w:lvl w:ilvl="1">
      <w:start w:val="1"/>
      <w:numFmt w:val="decimal"/>
      <w:lvlText w:val="%1.%2."/>
      <w:lvlJc w:val="left"/>
      <w:pPr>
        <w:tabs>
          <w:tab w:val="num" w:pos="1630"/>
        </w:tabs>
        <w:ind w:left="1630" w:hanging="49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0000002B"/>
    <w:multiLevelType w:val="multilevel"/>
    <w:tmpl w:val="0000002B"/>
    <w:lvl w:ilvl="0">
      <w:start w:val="1"/>
      <w:numFmt w:val="decimal"/>
      <w:pStyle w:val="1"/>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6" w15:restartNumberingAfterBreak="0">
    <w:nsid w:val="0000002C"/>
    <w:multiLevelType w:val="multilevel"/>
    <w:tmpl w:val="0000002C"/>
    <w:lvl w:ilvl="0">
      <w:start w:val="1"/>
      <w:numFmt w:val="decimal"/>
      <w:pStyle w:val="2"/>
      <w:lvlText w:val="1.%1"/>
      <w:lvlJc w:val="left"/>
      <w:pPr>
        <w:tabs>
          <w:tab w:val="num" w:pos="927"/>
        </w:tabs>
        <w:ind w:firstLine="567"/>
      </w:pPr>
      <w:rPr>
        <w:rFonts w:cs="Times New Roman" w:hint="default"/>
      </w:rPr>
    </w:lvl>
    <w:lvl w:ilvl="1">
      <w:start w:val="1"/>
      <w:numFmt w:val="decimal"/>
      <w:pStyle w:val="20"/>
      <w:lvlText w:val="%2."/>
      <w:lvlJc w:val="left"/>
      <w:pPr>
        <w:tabs>
          <w:tab w:val="num" w:pos="1440"/>
        </w:tabs>
        <w:ind w:left="1440" w:hanging="360"/>
      </w:pPr>
      <w:rPr>
        <w:rFonts w:cs="Times New Roman" w:hint="default"/>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18"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9"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20"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1" w15:restartNumberingAfterBreak="0">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2" w15:restartNumberingAfterBreak="0">
    <w:nsid w:val="00000042"/>
    <w:multiLevelType w:val="multilevel"/>
    <w:tmpl w:val="0000004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039E70D4"/>
    <w:multiLevelType w:val="multilevel"/>
    <w:tmpl w:val="671ABB2C"/>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49"/>
        </w:tabs>
        <w:ind w:left="1249" w:hanging="540"/>
      </w:pPr>
      <w:rPr>
        <w:rFonts w:cs="Times New Roman" w:hint="default"/>
        <w:b w:val="0"/>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4" w15:restartNumberingAfterBreak="0">
    <w:nsid w:val="04143133"/>
    <w:multiLevelType w:val="multilevel"/>
    <w:tmpl w:val="4F6C3A08"/>
    <w:lvl w:ilvl="0">
      <w:start w:val="3"/>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6"/>
      <w:numFmt w:val="decimal"/>
      <w:lvlText w:val="%1.%2.%3.%4."/>
      <w:lvlJc w:val="left"/>
      <w:pPr>
        <w:ind w:left="810" w:hanging="81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07DF3562"/>
    <w:multiLevelType w:val="multilevel"/>
    <w:tmpl w:val="5E96183C"/>
    <w:lvl w:ilvl="0">
      <w:start w:val="1"/>
      <w:numFmt w:val="decimal"/>
      <w:pStyle w:val="21"/>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8"/>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6" w15:restartNumberingAfterBreak="0">
    <w:nsid w:val="0A3B1820"/>
    <w:multiLevelType w:val="multilevel"/>
    <w:tmpl w:val="CAACCC80"/>
    <w:lvl w:ilvl="0">
      <w:start w:val="1"/>
      <w:numFmt w:val="decimal"/>
      <w:lvlText w:val="%1."/>
      <w:lvlJc w:val="left"/>
      <w:pPr>
        <w:tabs>
          <w:tab w:val="num" w:pos="1134"/>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sz w:val="24"/>
        <w:szCs w:val="24"/>
        <w:u w:val="none"/>
        <w:effect w:val="none"/>
        <w:vertAlign w:val="baseline"/>
        <w:specVanish w:val="0"/>
      </w:rPr>
    </w:lvl>
    <w:lvl w:ilvl="3">
      <w:start w:val="1"/>
      <w:numFmt w:val="decimal"/>
      <w:lvlText w:val="%1.%2.%3.%4."/>
      <w:lvlJc w:val="left"/>
      <w:pPr>
        <w:tabs>
          <w:tab w:val="num" w:pos="1701"/>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4"/>
        <w:szCs w:val="24"/>
        <w:u w:val="none"/>
        <w:effect w:val="none"/>
        <w:vertAlign w:val="baseline"/>
        <w:specVanish w:val="0"/>
      </w:rPr>
    </w:lvl>
    <w:lvl w:ilvl="4">
      <w:start w:val="1"/>
      <w:numFmt w:val="decimal"/>
      <w:lvlText w:val="%1.%2.%3.%4.%5."/>
      <w:lvlJc w:val="left"/>
      <w:pPr>
        <w:tabs>
          <w:tab w:val="num" w:pos="1701"/>
        </w:tabs>
        <w:ind w:left="0" w:firstLine="0"/>
      </w:pPr>
      <w:rPr>
        <w:rFonts w:cs="Times New Roman"/>
        <w:b w:val="0"/>
        <w:bCs w:val="0"/>
        <w:i w:val="0"/>
        <w:iCs w:val="0"/>
      </w:rPr>
    </w:lvl>
    <w:lvl w:ilvl="5">
      <w:start w:val="1"/>
      <w:numFmt w:val="russianLower"/>
      <w:pStyle w:val="-6"/>
      <w:lvlText w:val="%6)"/>
      <w:lvlJc w:val="left"/>
      <w:pPr>
        <w:tabs>
          <w:tab w:val="num" w:pos="1701"/>
        </w:tabs>
        <w:ind w:left="0" w:firstLine="0"/>
      </w:pPr>
      <w:rPr>
        <w:rFonts w:cs="Times New Roman"/>
        <w:sz w:val="22"/>
        <w:szCs w:val="22"/>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7" w15:restartNumberingAfterBreak="0">
    <w:nsid w:val="0ABC6D2D"/>
    <w:multiLevelType w:val="multilevel"/>
    <w:tmpl w:val="975E8676"/>
    <w:lvl w:ilvl="0">
      <w:start w:val="2"/>
      <w:numFmt w:val="decimal"/>
      <w:lvlText w:val="%1."/>
      <w:lvlJc w:val="left"/>
      <w:pPr>
        <w:ind w:left="540" w:hanging="540"/>
      </w:pPr>
      <w:rPr>
        <w:rFonts w:hint="default"/>
        <w:color w:val="000000"/>
      </w:rPr>
    </w:lvl>
    <w:lvl w:ilvl="1">
      <w:start w:val="2"/>
      <w:numFmt w:val="decimal"/>
      <w:lvlText w:val="%1.%2."/>
      <w:lvlJc w:val="left"/>
      <w:pPr>
        <w:ind w:left="2951"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04"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8"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15:restartNumberingAfterBreak="0">
    <w:nsid w:val="126D1C71"/>
    <w:multiLevelType w:val="multilevel"/>
    <w:tmpl w:val="8BA6DE76"/>
    <w:lvl w:ilvl="0">
      <w:start w:val="3"/>
      <w:numFmt w:val="decimal"/>
      <w:lvlText w:val="%1."/>
      <w:lvlJc w:val="left"/>
      <w:pPr>
        <w:ind w:left="360" w:hanging="360"/>
      </w:pPr>
      <w:rPr>
        <w:rFonts w:hint="default"/>
        <w:b/>
      </w:rPr>
    </w:lvl>
    <w:lvl w:ilvl="1">
      <w:start w:val="8"/>
      <w:numFmt w:val="decimal"/>
      <w:lvlText w:val="%1.%2."/>
      <w:lvlJc w:val="left"/>
      <w:pPr>
        <w:ind w:left="502"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14B4036B"/>
    <w:multiLevelType w:val="multilevel"/>
    <w:tmpl w:val="AC4C6A24"/>
    <w:lvl w:ilvl="0">
      <w:start w:val="3"/>
      <w:numFmt w:val="decimal"/>
      <w:lvlText w:val="%1"/>
      <w:lvlJc w:val="left"/>
      <w:pPr>
        <w:ind w:left="765" w:hanging="765"/>
      </w:pPr>
      <w:rPr>
        <w:rFonts w:hint="default"/>
      </w:rPr>
    </w:lvl>
    <w:lvl w:ilvl="1">
      <w:start w:val="10"/>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8"/>
      <w:numFmt w:val="decimal"/>
      <w:lvlText w:val="%1.%2.%3.%4"/>
      <w:lvlJc w:val="left"/>
      <w:pPr>
        <w:ind w:left="765" w:hanging="765"/>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16AA3A2E"/>
    <w:multiLevelType w:val="multilevel"/>
    <w:tmpl w:val="48A8B1E2"/>
    <w:lvl w:ilvl="0">
      <w:start w:val="1"/>
      <w:numFmt w:val="decimal"/>
      <w:lvlText w:val="%1."/>
      <w:lvlJc w:val="left"/>
      <w:pPr>
        <w:tabs>
          <w:tab w:val="num" w:pos="612"/>
        </w:tabs>
        <w:ind w:left="612" w:hanging="360"/>
      </w:pPr>
      <w:rPr>
        <w:rFonts w:hint="default"/>
      </w:rPr>
    </w:lvl>
    <w:lvl w:ilvl="1">
      <w:start w:val="1"/>
      <w:numFmt w:val="decimal"/>
      <w:pStyle w:val="22"/>
      <w:isLgl/>
      <w:lvlText w:val="%1.%2."/>
      <w:lvlJc w:val="left"/>
      <w:pPr>
        <w:tabs>
          <w:tab w:val="num" w:pos="1855"/>
        </w:tabs>
        <w:ind w:left="1855" w:hanging="720"/>
      </w:pPr>
      <w:rPr>
        <w:rFonts w:hint="default"/>
        <w:b w:val="0"/>
        <w:sz w:val="24"/>
        <w:szCs w:val="24"/>
        <w:lang w:val="ru-RU"/>
      </w:rPr>
    </w:lvl>
    <w:lvl w:ilvl="2">
      <w:start w:val="1"/>
      <w:numFmt w:val="decimal"/>
      <w:pStyle w:val="a9"/>
      <w:isLgl/>
      <w:lvlText w:val="%1.%2.%3."/>
      <w:lvlJc w:val="left"/>
      <w:pPr>
        <w:tabs>
          <w:tab w:val="num" w:pos="2564"/>
        </w:tabs>
        <w:ind w:left="2564" w:hanging="720"/>
      </w:pPr>
      <w:rPr>
        <w:rFonts w:hint="default"/>
        <w:b w:val="0"/>
      </w:rPr>
    </w:lvl>
    <w:lvl w:ilvl="3">
      <w:start w:val="1"/>
      <w:numFmt w:val="decimal"/>
      <w:pStyle w:val="aa"/>
      <w:isLgl/>
      <w:lvlText w:val="%1.%2.%3.%4."/>
      <w:lvlJc w:val="left"/>
      <w:pPr>
        <w:tabs>
          <w:tab w:val="num" w:pos="1790"/>
        </w:tabs>
        <w:ind w:left="1790" w:hanging="108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32" w15:restartNumberingAfterBreak="0">
    <w:nsid w:val="17E85887"/>
    <w:multiLevelType w:val="hybridMultilevel"/>
    <w:tmpl w:val="CD3E3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B0D6D41"/>
    <w:multiLevelType w:val="multilevel"/>
    <w:tmpl w:val="D736AD9A"/>
    <w:lvl w:ilvl="0">
      <w:start w:val="8"/>
      <w:numFmt w:val="decimal"/>
      <w:lvlText w:val="%1"/>
      <w:lvlJc w:val="left"/>
      <w:pPr>
        <w:ind w:left="1093" w:hanging="525"/>
      </w:pPr>
    </w:lvl>
    <w:lvl w:ilvl="1">
      <w:start w:val="1"/>
      <w:numFmt w:val="decimal"/>
      <w:lvlText w:val="%1.%2"/>
      <w:lvlJc w:val="left"/>
      <w:pPr>
        <w:ind w:left="2227" w:hanging="525"/>
      </w:pPr>
    </w:lvl>
    <w:lvl w:ilvl="2">
      <w:start w:val="1"/>
      <w:numFmt w:val="decimal"/>
      <w:lvlText w:val="%1.%2.%3"/>
      <w:lvlJc w:val="left"/>
      <w:pPr>
        <w:ind w:left="862" w:hanging="720"/>
      </w:pPr>
    </w:lvl>
    <w:lvl w:ilvl="3">
      <w:start w:val="1"/>
      <w:numFmt w:val="decimal"/>
      <w:lvlText w:val="%1.%2.%3.%4"/>
      <w:lvlJc w:val="left"/>
      <w:pPr>
        <w:ind w:left="2782"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4"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EAB39AD"/>
    <w:multiLevelType w:val="multilevel"/>
    <w:tmpl w:val="7C7077F4"/>
    <w:lvl w:ilvl="0">
      <w:start w:val="3"/>
      <w:numFmt w:val="decimal"/>
      <w:lvlText w:val="%1."/>
      <w:lvlJc w:val="left"/>
      <w:pPr>
        <w:ind w:left="840" w:hanging="840"/>
      </w:pPr>
      <w:rPr>
        <w:rFonts w:hint="default"/>
        <w:color w:val="auto"/>
      </w:rPr>
    </w:lvl>
    <w:lvl w:ilvl="1">
      <w:start w:val="10"/>
      <w:numFmt w:val="decimal"/>
      <w:lvlText w:val="%1.%2."/>
      <w:lvlJc w:val="left"/>
      <w:pPr>
        <w:ind w:left="840" w:hanging="840"/>
      </w:pPr>
      <w:rPr>
        <w:rFonts w:hint="default"/>
        <w:color w:val="auto"/>
      </w:rPr>
    </w:lvl>
    <w:lvl w:ilvl="2">
      <w:start w:val="2"/>
      <w:numFmt w:val="decimal"/>
      <w:lvlText w:val="%1.%2.%3."/>
      <w:lvlJc w:val="left"/>
      <w:pPr>
        <w:ind w:left="840" w:hanging="840"/>
      </w:pPr>
      <w:rPr>
        <w:rFonts w:hint="default"/>
        <w:color w:val="auto"/>
      </w:rPr>
    </w:lvl>
    <w:lvl w:ilvl="3">
      <w:start w:val="1"/>
      <w:numFmt w:val="decimal"/>
      <w:lvlText w:val="%1.%2.%3.%4."/>
      <w:lvlJc w:val="left"/>
      <w:pPr>
        <w:ind w:left="1692" w:hanging="840"/>
      </w:pPr>
      <w:rPr>
        <w:rFonts w:hint="default"/>
        <w:b/>
        <w:bCs w:val="0"/>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6" w15:restartNumberingAfterBreak="0">
    <w:nsid w:val="1F357A3F"/>
    <w:multiLevelType w:val="hybridMultilevel"/>
    <w:tmpl w:val="3E082434"/>
    <w:lvl w:ilvl="0" w:tplc="88DE3E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1B668AB"/>
    <w:multiLevelType w:val="multilevel"/>
    <w:tmpl w:val="96C4688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15:restartNumberingAfterBreak="0">
    <w:nsid w:val="277E4252"/>
    <w:multiLevelType w:val="multilevel"/>
    <w:tmpl w:val="E51299F2"/>
    <w:lvl w:ilvl="0">
      <w:start w:val="3"/>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8"/>
      <w:numFmt w:val="decimal"/>
      <w:lvlText w:val="%1.%2.%3.%4."/>
      <w:lvlJc w:val="left"/>
      <w:pPr>
        <w:ind w:left="810" w:hanging="81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F7676D0"/>
    <w:multiLevelType w:val="multilevel"/>
    <w:tmpl w:val="A9386C68"/>
    <w:lvl w:ilvl="0">
      <w:start w:val="3"/>
      <w:numFmt w:val="decimal"/>
      <w:lvlText w:val="%1"/>
      <w:lvlJc w:val="left"/>
      <w:pPr>
        <w:ind w:left="600" w:hanging="600"/>
      </w:pPr>
    </w:lvl>
    <w:lvl w:ilvl="1">
      <w:start w:val="10"/>
      <w:numFmt w:val="decimal"/>
      <w:lvlText w:val="%1.%2"/>
      <w:lvlJc w:val="left"/>
      <w:pPr>
        <w:ind w:left="600" w:hanging="600"/>
      </w:pPr>
    </w:lvl>
    <w:lvl w:ilvl="2">
      <w:start w:val="1"/>
      <w:numFmt w:val="decimal"/>
      <w:lvlText w:val="%1.%2.%3"/>
      <w:lvlJc w:val="left"/>
      <w:pPr>
        <w:ind w:left="2422"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1" w15:restartNumberingAfterBreak="0">
    <w:nsid w:val="2F7D7A76"/>
    <w:multiLevelType w:val="hybridMultilevel"/>
    <w:tmpl w:val="8E9446F4"/>
    <w:lvl w:ilvl="0" w:tplc="ACA26F96">
      <w:start w:val="1"/>
      <w:numFmt w:val="decimal"/>
      <w:pStyle w:val="10"/>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3DBC1AEF"/>
    <w:multiLevelType w:val="multilevel"/>
    <w:tmpl w:val="E33631FA"/>
    <w:lvl w:ilvl="0">
      <w:start w:val="3"/>
      <w:numFmt w:val="decimal"/>
      <w:lvlText w:val="%1"/>
      <w:lvlJc w:val="left"/>
      <w:pPr>
        <w:ind w:left="600" w:hanging="600"/>
      </w:pPr>
      <w:rPr>
        <w:rFonts w:hint="default"/>
        <w:color w:val="000000"/>
      </w:rPr>
    </w:lvl>
    <w:lvl w:ilvl="1">
      <w:start w:val="11"/>
      <w:numFmt w:val="decimal"/>
      <w:lvlText w:val="%1.%2"/>
      <w:lvlJc w:val="left"/>
      <w:pPr>
        <w:ind w:left="600" w:hanging="60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43" w15:restartNumberingAfterBreak="0">
    <w:nsid w:val="3FE73F7C"/>
    <w:multiLevelType w:val="hybridMultilevel"/>
    <w:tmpl w:val="5E6E0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B1E4B58"/>
    <w:multiLevelType w:val="multilevel"/>
    <w:tmpl w:val="53F2CEAC"/>
    <w:lvl w:ilvl="0">
      <w:start w:val="3"/>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3"/>
      <w:numFmt w:val="decimal"/>
      <w:lvlText w:val="%1.%2.%3.%4."/>
      <w:lvlJc w:val="left"/>
      <w:pPr>
        <w:ind w:left="810" w:hanging="81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4393CC6"/>
    <w:multiLevelType w:val="multilevel"/>
    <w:tmpl w:val="74CE7712"/>
    <w:lvl w:ilvl="0">
      <w:start w:val="3"/>
      <w:numFmt w:val="decimal"/>
      <w:lvlText w:val="%1"/>
      <w:lvlJc w:val="left"/>
      <w:pPr>
        <w:ind w:left="870" w:hanging="870"/>
      </w:pPr>
      <w:rPr>
        <w:rFonts w:hint="default"/>
      </w:rPr>
    </w:lvl>
    <w:lvl w:ilvl="1">
      <w:start w:val="10"/>
      <w:numFmt w:val="decimal"/>
      <w:lvlText w:val="%1.%2"/>
      <w:lvlJc w:val="left"/>
      <w:pPr>
        <w:ind w:left="870" w:hanging="870"/>
      </w:pPr>
      <w:rPr>
        <w:rFonts w:hint="default"/>
      </w:rPr>
    </w:lvl>
    <w:lvl w:ilvl="2">
      <w:start w:val="1"/>
      <w:numFmt w:val="decimal"/>
      <w:lvlText w:val="%1.%2.%3"/>
      <w:lvlJc w:val="left"/>
      <w:pPr>
        <w:ind w:left="870" w:hanging="870"/>
      </w:pPr>
      <w:rPr>
        <w:rFonts w:hint="default"/>
      </w:rPr>
    </w:lvl>
    <w:lvl w:ilvl="3">
      <w:start w:val="11"/>
      <w:numFmt w:val="decimal"/>
      <w:lvlText w:val="%1.%2.%3.%4"/>
      <w:lvlJc w:val="left"/>
      <w:pPr>
        <w:ind w:left="2572" w:hanging="87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6CE14731"/>
    <w:multiLevelType w:val="multilevel"/>
    <w:tmpl w:val="67B88750"/>
    <w:lvl w:ilvl="0">
      <w:start w:val="3"/>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6"/>
      <w:numFmt w:val="decimal"/>
      <w:lvlText w:val="%1.%2.%3.%4."/>
      <w:lvlJc w:val="left"/>
      <w:pPr>
        <w:ind w:left="810" w:hanging="81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DD83C0C"/>
    <w:multiLevelType w:val="multilevel"/>
    <w:tmpl w:val="9194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16cid:durableId="2061660554">
    <w:abstractNumId w:val="16"/>
  </w:num>
  <w:num w:numId="2" w16cid:durableId="1003509870">
    <w:abstractNumId w:val="20"/>
  </w:num>
  <w:num w:numId="3" w16cid:durableId="364914815">
    <w:abstractNumId w:val="6"/>
  </w:num>
  <w:num w:numId="4" w16cid:durableId="1222131918">
    <w:abstractNumId w:val="2"/>
  </w:num>
  <w:num w:numId="5" w16cid:durableId="1364134868">
    <w:abstractNumId w:val="22"/>
  </w:num>
  <w:num w:numId="6" w16cid:durableId="1144732987">
    <w:abstractNumId w:val="12"/>
  </w:num>
  <w:num w:numId="7" w16cid:durableId="783111562">
    <w:abstractNumId w:val="9"/>
  </w:num>
  <w:num w:numId="8" w16cid:durableId="1852068871">
    <w:abstractNumId w:val="19"/>
  </w:num>
  <w:num w:numId="9" w16cid:durableId="818230653">
    <w:abstractNumId w:val="14"/>
  </w:num>
  <w:num w:numId="10" w16cid:durableId="1749384051">
    <w:abstractNumId w:val="8"/>
  </w:num>
  <w:num w:numId="11" w16cid:durableId="59403381">
    <w:abstractNumId w:val="11"/>
  </w:num>
  <w:num w:numId="12" w16cid:durableId="78453915">
    <w:abstractNumId w:val="13"/>
  </w:num>
  <w:num w:numId="13" w16cid:durableId="494421188">
    <w:abstractNumId w:val="7"/>
  </w:num>
  <w:num w:numId="14" w16cid:durableId="456148237">
    <w:abstractNumId w:val="15"/>
  </w:num>
  <w:num w:numId="15" w16cid:durableId="1403408637">
    <w:abstractNumId w:val="18"/>
  </w:num>
  <w:num w:numId="16" w16cid:durableId="2083676324">
    <w:abstractNumId w:val="48"/>
  </w:num>
  <w:num w:numId="17" w16cid:durableId="131518270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485613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650620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92899638">
    <w:abstractNumId w:val="31"/>
  </w:num>
  <w:num w:numId="21" w16cid:durableId="1099907510">
    <w:abstractNumId w:val="41"/>
  </w:num>
  <w:num w:numId="22" w16cid:durableId="140001345">
    <w:abstractNumId w:val="25"/>
  </w:num>
  <w:num w:numId="23" w16cid:durableId="1762138555">
    <w:abstractNumId w:val="2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98313037">
    <w:abstractNumId w:val="40"/>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59937023">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89233548">
    <w:abstractNumId w:val="0"/>
    <w:lvlOverride w:ilvl="0">
      <w:startOverride w:val="1"/>
    </w:lvlOverride>
    <w:lvlOverride w:ilvl="1"/>
    <w:lvlOverride w:ilvl="2"/>
    <w:lvlOverride w:ilvl="3"/>
    <w:lvlOverride w:ilvl="4"/>
    <w:lvlOverride w:ilvl="5"/>
    <w:lvlOverride w:ilvl="6"/>
    <w:lvlOverride w:ilvl="7"/>
    <w:lvlOverride w:ilvl="8"/>
  </w:num>
  <w:num w:numId="27" w16cid:durableId="1429503506">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3365660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36348746">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0" w16cid:durableId="94581598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3164959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343982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9875449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55809934">
    <w:abstractNumId w:val="29"/>
  </w:num>
  <w:num w:numId="35" w16cid:durableId="1060902749">
    <w:abstractNumId w:val="24"/>
  </w:num>
  <w:num w:numId="36" w16cid:durableId="1399287139">
    <w:abstractNumId w:val="38"/>
  </w:num>
  <w:num w:numId="37" w16cid:durableId="1409621092">
    <w:abstractNumId w:val="45"/>
  </w:num>
  <w:num w:numId="38" w16cid:durableId="982588618">
    <w:abstractNumId w:val="35"/>
  </w:num>
  <w:num w:numId="39" w16cid:durableId="493690227">
    <w:abstractNumId w:val="46"/>
  </w:num>
  <w:num w:numId="40" w16cid:durableId="477454470">
    <w:abstractNumId w:val="30"/>
  </w:num>
  <w:num w:numId="41" w16cid:durableId="1162246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20702535">
    <w:abstractNumId w:val="44"/>
  </w:num>
  <w:num w:numId="43" w16cid:durableId="704794207">
    <w:abstractNumId w:val="42"/>
  </w:num>
  <w:num w:numId="44" w16cid:durableId="795608398">
    <w:abstractNumId w:val="36"/>
  </w:num>
  <w:num w:numId="45" w16cid:durableId="106537187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624649084">
    <w:abstractNumId w:val="43"/>
  </w:num>
  <w:num w:numId="47" w16cid:durableId="724259745">
    <w:abstractNumId w:val="47"/>
  </w:num>
  <w:num w:numId="48" w16cid:durableId="5773722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378820813">
    <w:abstractNumId w:val="3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07C"/>
    <w:rsid w:val="00015183"/>
    <w:rsid w:val="000234CF"/>
    <w:rsid w:val="00026D59"/>
    <w:rsid w:val="0003347C"/>
    <w:rsid w:val="0005365F"/>
    <w:rsid w:val="00064815"/>
    <w:rsid w:val="00072816"/>
    <w:rsid w:val="00073FA3"/>
    <w:rsid w:val="000763DB"/>
    <w:rsid w:val="00077860"/>
    <w:rsid w:val="00081C40"/>
    <w:rsid w:val="000957B7"/>
    <w:rsid w:val="000B3A8F"/>
    <w:rsid w:val="000B4605"/>
    <w:rsid w:val="000B4D31"/>
    <w:rsid w:val="000B4E31"/>
    <w:rsid w:val="000D0A68"/>
    <w:rsid w:val="000D3188"/>
    <w:rsid w:val="00113673"/>
    <w:rsid w:val="00114025"/>
    <w:rsid w:val="0012653A"/>
    <w:rsid w:val="0013128C"/>
    <w:rsid w:val="00134145"/>
    <w:rsid w:val="00137FB9"/>
    <w:rsid w:val="0015790F"/>
    <w:rsid w:val="00175C36"/>
    <w:rsid w:val="00185488"/>
    <w:rsid w:val="00191D06"/>
    <w:rsid w:val="001A0AF8"/>
    <w:rsid w:val="001B50B5"/>
    <w:rsid w:val="001B5440"/>
    <w:rsid w:val="001B5ED5"/>
    <w:rsid w:val="001C4C28"/>
    <w:rsid w:val="001C7842"/>
    <w:rsid w:val="00207398"/>
    <w:rsid w:val="00211CD2"/>
    <w:rsid w:val="00213B85"/>
    <w:rsid w:val="002356EF"/>
    <w:rsid w:val="00245142"/>
    <w:rsid w:val="002619B1"/>
    <w:rsid w:val="00263C19"/>
    <w:rsid w:val="00281640"/>
    <w:rsid w:val="002853D3"/>
    <w:rsid w:val="002A200B"/>
    <w:rsid w:val="002A2BC5"/>
    <w:rsid w:val="002B3802"/>
    <w:rsid w:val="002B774F"/>
    <w:rsid w:val="002C0450"/>
    <w:rsid w:val="002C2245"/>
    <w:rsid w:val="002C3D2C"/>
    <w:rsid w:val="002C446A"/>
    <w:rsid w:val="002D2195"/>
    <w:rsid w:val="002D31FA"/>
    <w:rsid w:val="002E58E4"/>
    <w:rsid w:val="002E5B1D"/>
    <w:rsid w:val="002F3D98"/>
    <w:rsid w:val="002F5371"/>
    <w:rsid w:val="002F71E6"/>
    <w:rsid w:val="00301480"/>
    <w:rsid w:val="00305728"/>
    <w:rsid w:val="0031061B"/>
    <w:rsid w:val="003208FF"/>
    <w:rsid w:val="0034113B"/>
    <w:rsid w:val="003421D7"/>
    <w:rsid w:val="00355862"/>
    <w:rsid w:val="00356C24"/>
    <w:rsid w:val="003610AC"/>
    <w:rsid w:val="003734EB"/>
    <w:rsid w:val="00373EB1"/>
    <w:rsid w:val="0037673C"/>
    <w:rsid w:val="003802F8"/>
    <w:rsid w:val="00383D57"/>
    <w:rsid w:val="003A3441"/>
    <w:rsid w:val="003C686E"/>
    <w:rsid w:val="003D36C8"/>
    <w:rsid w:val="003E1B5D"/>
    <w:rsid w:val="003E6D73"/>
    <w:rsid w:val="003F2058"/>
    <w:rsid w:val="003F2C9C"/>
    <w:rsid w:val="0040608B"/>
    <w:rsid w:val="00414042"/>
    <w:rsid w:val="00470F58"/>
    <w:rsid w:val="00472B28"/>
    <w:rsid w:val="00475B26"/>
    <w:rsid w:val="00483710"/>
    <w:rsid w:val="00486802"/>
    <w:rsid w:val="004A46D0"/>
    <w:rsid w:val="004B4AFF"/>
    <w:rsid w:val="004C5D28"/>
    <w:rsid w:val="004C5D4F"/>
    <w:rsid w:val="004D7BE8"/>
    <w:rsid w:val="0050514E"/>
    <w:rsid w:val="00515AA5"/>
    <w:rsid w:val="005254A5"/>
    <w:rsid w:val="00537DFD"/>
    <w:rsid w:val="005435C1"/>
    <w:rsid w:val="005456D7"/>
    <w:rsid w:val="00552A59"/>
    <w:rsid w:val="00552B5B"/>
    <w:rsid w:val="00570C54"/>
    <w:rsid w:val="005755B2"/>
    <w:rsid w:val="00583058"/>
    <w:rsid w:val="005855EB"/>
    <w:rsid w:val="00590760"/>
    <w:rsid w:val="005B6F1C"/>
    <w:rsid w:val="005D4F94"/>
    <w:rsid w:val="005F38EE"/>
    <w:rsid w:val="005F7D39"/>
    <w:rsid w:val="00606B56"/>
    <w:rsid w:val="00643A75"/>
    <w:rsid w:val="00643E5C"/>
    <w:rsid w:val="00660F87"/>
    <w:rsid w:val="006622D1"/>
    <w:rsid w:val="0069751F"/>
    <w:rsid w:val="006B5263"/>
    <w:rsid w:val="006C3EDF"/>
    <w:rsid w:val="006D307B"/>
    <w:rsid w:val="0070135D"/>
    <w:rsid w:val="00721C0B"/>
    <w:rsid w:val="00721D17"/>
    <w:rsid w:val="00722EEA"/>
    <w:rsid w:val="00723706"/>
    <w:rsid w:val="00727D9E"/>
    <w:rsid w:val="0073161B"/>
    <w:rsid w:val="00732041"/>
    <w:rsid w:val="00737B4D"/>
    <w:rsid w:val="00745D41"/>
    <w:rsid w:val="00745F7B"/>
    <w:rsid w:val="00770F24"/>
    <w:rsid w:val="007A5A2F"/>
    <w:rsid w:val="007E6CFE"/>
    <w:rsid w:val="007F5B4F"/>
    <w:rsid w:val="00806F44"/>
    <w:rsid w:val="00827553"/>
    <w:rsid w:val="00832860"/>
    <w:rsid w:val="008500EE"/>
    <w:rsid w:val="00867C13"/>
    <w:rsid w:val="008748A3"/>
    <w:rsid w:val="00885948"/>
    <w:rsid w:val="008A73BA"/>
    <w:rsid w:val="008C00DF"/>
    <w:rsid w:val="008C1090"/>
    <w:rsid w:val="008D115D"/>
    <w:rsid w:val="008D2465"/>
    <w:rsid w:val="008D607C"/>
    <w:rsid w:val="008E206C"/>
    <w:rsid w:val="008E33B5"/>
    <w:rsid w:val="008F1BB7"/>
    <w:rsid w:val="008F3F63"/>
    <w:rsid w:val="008F6195"/>
    <w:rsid w:val="00921E43"/>
    <w:rsid w:val="009259E2"/>
    <w:rsid w:val="00942184"/>
    <w:rsid w:val="00942545"/>
    <w:rsid w:val="0096053C"/>
    <w:rsid w:val="009677D6"/>
    <w:rsid w:val="0098620B"/>
    <w:rsid w:val="009A092F"/>
    <w:rsid w:val="009C0D00"/>
    <w:rsid w:val="009C517D"/>
    <w:rsid w:val="009E5C88"/>
    <w:rsid w:val="009F1B0C"/>
    <w:rsid w:val="009F2AF8"/>
    <w:rsid w:val="00A108E5"/>
    <w:rsid w:val="00A127D8"/>
    <w:rsid w:val="00A340D9"/>
    <w:rsid w:val="00A3430B"/>
    <w:rsid w:val="00A37D45"/>
    <w:rsid w:val="00A46AD4"/>
    <w:rsid w:val="00A51001"/>
    <w:rsid w:val="00A5296D"/>
    <w:rsid w:val="00A5767E"/>
    <w:rsid w:val="00A73D71"/>
    <w:rsid w:val="00A9504B"/>
    <w:rsid w:val="00AA3FE6"/>
    <w:rsid w:val="00AB5DE2"/>
    <w:rsid w:val="00AB6D2B"/>
    <w:rsid w:val="00AC2B0E"/>
    <w:rsid w:val="00AC7F7A"/>
    <w:rsid w:val="00AD25E7"/>
    <w:rsid w:val="00AE2563"/>
    <w:rsid w:val="00AE619F"/>
    <w:rsid w:val="00AF4424"/>
    <w:rsid w:val="00AF68C3"/>
    <w:rsid w:val="00B2606D"/>
    <w:rsid w:val="00B364A2"/>
    <w:rsid w:val="00B645E3"/>
    <w:rsid w:val="00B720C0"/>
    <w:rsid w:val="00B763AA"/>
    <w:rsid w:val="00B81CC8"/>
    <w:rsid w:val="00B825B4"/>
    <w:rsid w:val="00BB279A"/>
    <w:rsid w:val="00BB4316"/>
    <w:rsid w:val="00BF350B"/>
    <w:rsid w:val="00C142B8"/>
    <w:rsid w:val="00C25751"/>
    <w:rsid w:val="00C40E95"/>
    <w:rsid w:val="00C40FC1"/>
    <w:rsid w:val="00C50877"/>
    <w:rsid w:val="00C552CD"/>
    <w:rsid w:val="00C6219B"/>
    <w:rsid w:val="00C63CF9"/>
    <w:rsid w:val="00C65935"/>
    <w:rsid w:val="00C721BA"/>
    <w:rsid w:val="00C7378E"/>
    <w:rsid w:val="00C8719B"/>
    <w:rsid w:val="00C95CAC"/>
    <w:rsid w:val="00C97DB4"/>
    <w:rsid w:val="00CA73FE"/>
    <w:rsid w:val="00CB2D91"/>
    <w:rsid w:val="00CB5594"/>
    <w:rsid w:val="00CB7012"/>
    <w:rsid w:val="00CC271F"/>
    <w:rsid w:val="00CC2F28"/>
    <w:rsid w:val="00CC3B83"/>
    <w:rsid w:val="00CC45B4"/>
    <w:rsid w:val="00CC6CD9"/>
    <w:rsid w:val="00CE4C24"/>
    <w:rsid w:val="00CF5D7E"/>
    <w:rsid w:val="00D06A4A"/>
    <w:rsid w:val="00D07681"/>
    <w:rsid w:val="00D10BDC"/>
    <w:rsid w:val="00D317BA"/>
    <w:rsid w:val="00D33D58"/>
    <w:rsid w:val="00D35045"/>
    <w:rsid w:val="00D71CE3"/>
    <w:rsid w:val="00D74953"/>
    <w:rsid w:val="00D7627C"/>
    <w:rsid w:val="00D830D9"/>
    <w:rsid w:val="00DA65F0"/>
    <w:rsid w:val="00DA79F3"/>
    <w:rsid w:val="00DD06B5"/>
    <w:rsid w:val="00DD176E"/>
    <w:rsid w:val="00DE28C4"/>
    <w:rsid w:val="00E0223A"/>
    <w:rsid w:val="00E15963"/>
    <w:rsid w:val="00E159F1"/>
    <w:rsid w:val="00E42001"/>
    <w:rsid w:val="00E6258F"/>
    <w:rsid w:val="00E626A3"/>
    <w:rsid w:val="00E7549E"/>
    <w:rsid w:val="00E82B96"/>
    <w:rsid w:val="00E83344"/>
    <w:rsid w:val="00E85D46"/>
    <w:rsid w:val="00E946F9"/>
    <w:rsid w:val="00EA1823"/>
    <w:rsid w:val="00EA62AA"/>
    <w:rsid w:val="00EB141E"/>
    <w:rsid w:val="00EC0916"/>
    <w:rsid w:val="00EC21DE"/>
    <w:rsid w:val="00EC6646"/>
    <w:rsid w:val="00EC711D"/>
    <w:rsid w:val="00EE2B38"/>
    <w:rsid w:val="00EE7051"/>
    <w:rsid w:val="00F33D5E"/>
    <w:rsid w:val="00F368FE"/>
    <w:rsid w:val="00F46DFF"/>
    <w:rsid w:val="00F674B5"/>
    <w:rsid w:val="00F67E45"/>
    <w:rsid w:val="00F71356"/>
    <w:rsid w:val="00F732BA"/>
    <w:rsid w:val="00F749C2"/>
    <w:rsid w:val="00F76DB8"/>
    <w:rsid w:val="00F84F12"/>
    <w:rsid w:val="00F91327"/>
    <w:rsid w:val="00FE0D94"/>
    <w:rsid w:val="00FE2BEC"/>
    <w:rsid w:val="00FE38E8"/>
    <w:rsid w:val="00FF0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1B22DA1C"/>
  <w15:docId w15:val="{D10B0ABC-2038-40DA-9594-8AB4D03C8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8D607C"/>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8D607C"/>
    <w:pPr>
      <w:keepNext/>
      <w:tabs>
        <w:tab w:val="num" w:pos="927"/>
        <w:tab w:val="left" w:pos="1134"/>
      </w:tabs>
      <w:ind w:left="1134" w:hanging="1134"/>
      <w:jc w:val="right"/>
      <w:outlineLvl w:val="0"/>
    </w:pPr>
    <w:rPr>
      <w:szCs w:val="20"/>
    </w:rPr>
  </w:style>
  <w:style w:type="paragraph" w:styleId="20">
    <w:name w:val="heading 2"/>
    <w:basedOn w:val="ab"/>
    <w:next w:val="ab"/>
    <w:link w:val="23"/>
    <w:qFormat/>
    <w:rsid w:val="008D607C"/>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b"/>
    <w:next w:val="ab"/>
    <w:link w:val="32"/>
    <w:qFormat/>
    <w:rsid w:val="008D607C"/>
    <w:pPr>
      <w:keepNext/>
      <w:numPr>
        <w:ilvl w:val="2"/>
        <w:numId w:val="5"/>
      </w:numPr>
      <w:tabs>
        <w:tab w:val="left" w:pos="1134"/>
      </w:tabs>
      <w:spacing w:before="240" w:after="60"/>
      <w:outlineLvl w:val="2"/>
    </w:pPr>
    <w:rPr>
      <w:rFonts w:ascii="Cambria" w:hAnsi="Cambria"/>
      <w:b/>
      <w:bCs/>
      <w:sz w:val="26"/>
      <w:szCs w:val="26"/>
    </w:rPr>
  </w:style>
  <w:style w:type="paragraph" w:styleId="4">
    <w:name w:val="heading 4"/>
    <w:basedOn w:val="ab"/>
    <w:next w:val="ab"/>
    <w:link w:val="41"/>
    <w:qFormat/>
    <w:rsid w:val="008D607C"/>
    <w:pPr>
      <w:keepNext/>
      <w:numPr>
        <w:ilvl w:val="3"/>
        <w:numId w:val="5"/>
      </w:numPr>
      <w:tabs>
        <w:tab w:val="left" w:pos="1701"/>
      </w:tabs>
      <w:spacing w:before="240" w:after="60"/>
      <w:outlineLvl w:val="3"/>
    </w:pPr>
    <w:rPr>
      <w:rFonts w:eastAsia="Arial Unicode MS"/>
      <w:b/>
      <w:bCs/>
      <w:sz w:val="28"/>
      <w:szCs w:val="28"/>
    </w:rPr>
  </w:style>
  <w:style w:type="paragraph" w:styleId="50">
    <w:name w:val="heading 5"/>
    <w:basedOn w:val="ab"/>
    <w:next w:val="ab"/>
    <w:link w:val="51"/>
    <w:qFormat/>
    <w:rsid w:val="008D607C"/>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qFormat/>
    <w:rsid w:val="008D607C"/>
    <w:pPr>
      <w:spacing w:before="240" w:after="60"/>
      <w:outlineLvl w:val="5"/>
    </w:pPr>
    <w:rPr>
      <w:b/>
      <w:sz w:val="22"/>
      <w:szCs w:val="20"/>
    </w:rPr>
  </w:style>
  <w:style w:type="paragraph" w:styleId="70">
    <w:name w:val="heading 7"/>
    <w:basedOn w:val="ab"/>
    <w:next w:val="ab"/>
    <w:link w:val="71"/>
    <w:qFormat/>
    <w:rsid w:val="008D607C"/>
    <w:pPr>
      <w:tabs>
        <w:tab w:val="left" w:pos="3469"/>
      </w:tabs>
      <w:spacing w:before="240" w:after="60"/>
      <w:ind w:left="3469" w:hanging="1296"/>
      <w:outlineLvl w:val="6"/>
    </w:pPr>
    <w:rPr>
      <w:szCs w:val="20"/>
    </w:rPr>
  </w:style>
  <w:style w:type="paragraph" w:styleId="8">
    <w:name w:val="heading 8"/>
    <w:basedOn w:val="ab"/>
    <w:next w:val="ab"/>
    <w:link w:val="80"/>
    <w:qFormat/>
    <w:rsid w:val="008D607C"/>
    <w:pPr>
      <w:tabs>
        <w:tab w:val="left" w:pos="3613"/>
      </w:tabs>
      <w:spacing w:before="240" w:after="60"/>
      <w:ind w:left="3613" w:hanging="1440"/>
      <w:outlineLvl w:val="7"/>
    </w:pPr>
    <w:rPr>
      <w:i/>
      <w:szCs w:val="20"/>
    </w:rPr>
  </w:style>
  <w:style w:type="paragraph" w:styleId="9">
    <w:name w:val="heading 9"/>
    <w:basedOn w:val="ab"/>
    <w:next w:val="ab"/>
    <w:link w:val="90"/>
    <w:qFormat/>
    <w:rsid w:val="008D607C"/>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8D607C"/>
    <w:rPr>
      <w:rFonts w:ascii="Times New Roman" w:eastAsia="Times New Roman" w:hAnsi="Times New Roman" w:cs="Times New Roman"/>
      <w:sz w:val="24"/>
      <w:szCs w:val="20"/>
    </w:rPr>
  </w:style>
  <w:style w:type="character" w:customStyle="1" w:styleId="23">
    <w:name w:val="Заголовок 2 Знак"/>
    <w:basedOn w:val="ac"/>
    <w:link w:val="20"/>
    <w:rsid w:val="008D607C"/>
    <w:rPr>
      <w:rFonts w:ascii="Arial" w:eastAsia="Times New Roman" w:hAnsi="Arial" w:cs="Times New Roman"/>
      <w:b/>
      <w:bCs/>
      <w:i/>
      <w:iCs/>
      <w:sz w:val="28"/>
      <w:szCs w:val="28"/>
      <w:lang w:eastAsia="ru-RU"/>
    </w:rPr>
  </w:style>
  <w:style w:type="character" w:customStyle="1" w:styleId="32">
    <w:name w:val="Заголовок 3 Знак"/>
    <w:basedOn w:val="ac"/>
    <w:link w:val="30"/>
    <w:rsid w:val="008D607C"/>
    <w:rPr>
      <w:rFonts w:ascii="Cambria" w:eastAsia="Times New Roman" w:hAnsi="Cambria" w:cs="Times New Roman"/>
      <w:b/>
      <w:bCs/>
      <w:sz w:val="26"/>
      <w:szCs w:val="26"/>
      <w:lang w:eastAsia="ru-RU"/>
    </w:rPr>
  </w:style>
  <w:style w:type="character" w:customStyle="1" w:styleId="41">
    <w:name w:val="Заголовок 4 Знак"/>
    <w:basedOn w:val="ac"/>
    <w:link w:val="4"/>
    <w:rsid w:val="008D607C"/>
    <w:rPr>
      <w:rFonts w:ascii="Times New Roman" w:eastAsia="Arial Unicode MS" w:hAnsi="Times New Roman" w:cs="Times New Roman"/>
      <w:b/>
      <w:bCs/>
      <w:sz w:val="28"/>
      <w:szCs w:val="28"/>
      <w:lang w:eastAsia="ru-RU"/>
    </w:rPr>
  </w:style>
  <w:style w:type="character" w:customStyle="1" w:styleId="51">
    <w:name w:val="Заголовок 5 Знак"/>
    <w:basedOn w:val="ac"/>
    <w:link w:val="50"/>
    <w:rsid w:val="008D607C"/>
    <w:rPr>
      <w:rFonts w:ascii="Times New Roman CYR" w:eastAsia="Arial Unicode MS" w:hAnsi="Times New Roman CYR" w:cs="Times New Roman"/>
      <w:b/>
      <w:i/>
      <w:sz w:val="26"/>
      <w:szCs w:val="20"/>
      <w:lang w:eastAsia="ru-RU"/>
    </w:rPr>
  </w:style>
  <w:style w:type="character" w:customStyle="1" w:styleId="61">
    <w:name w:val="Заголовок 6 Знак"/>
    <w:basedOn w:val="ac"/>
    <w:link w:val="60"/>
    <w:rsid w:val="008D607C"/>
    <w:rPr>
      <w:rFonts w:ascii="Times New Roman" w:eastAsia="Times New Roman" w:hAnsi="Times New Roman" w:cs="Times New Roman"/>
      <w:b/>
      <w:szCs w:val="20"/>
      <w:lang w:eastAsia="ru-RU"/>
    </w:rPr>
  </w:style>
  <w:style w:type="character" w:customStyle="1" w:styleId="71">
    <w:name w:val="Заголовок 7 Знак"/>
    <w:basedOn w:val="ac"/>
    <w:link w:val="70"/>
    <w:rsid w:val="008D607C"/>
    <w:rPr>
      <w:rFonts w:ascii="Times New Roman" w:eastAsia="Times New Roman" w:hAnsi="Times New Roman" w:cs="Times New Roman"/>
      <w:sz w:val="24"/>
      <w:szCs w:val="20"/>
      <w:lang w:eastAsia="ru-RU"/>
    </w:rPr>
  </w:style>
  <w:style w:type="character" w:customStyle="1" w:styleId="80">
    <w:name w:val="Заголовок 8 Знак"/>
    <w:basedOn w:val="ac"/>
    <w:link w:val="8"/>
    <w:rsid w:val="008D607C"/>
    <w:rPr>
      <w:rFonts w:ascii="Times New Roman" w:eastAsia="Times New Roman" w:hAnsi="Times New Roman" w:cs="Times New Roman"/>
      <w:i/>
      <w:sz w:val="24"/>
      <w:szCs w:val="20"/>
      <w:lang w:eastAsia="ru-RU"/>
    </w:rPr>
  </w:style>
  <w:style w:type="character" w:customStyle="1" w:styleId="90">
    <w:name w:val="Заголовок 9 Знак"/>
    <w:basedOn w:val="ac"/>
    <w:link w:val="9"/>
    <w:rsid w:val="008D607C"/>
    <w:rPr>
      <w:rFonts w:ascii="Arial" w:eastAsia="Times New Roman" w:hAnsi="Arial" w:cs="Times New Roman"/>
      <w:szCs w:val="20"/>
      <w:lang w:eastAsia="ru-RU"/>
    </w:rPr>
  </w:style>
  <w:style w:type="character" w:styleId="af">
    <w:name w:val="Hyperlink"/>
    <w:rsid w:val="008D607C"/>
    <w:rPr>
      <w:color w:val="0000FF"/>
      <w:u w:val="single"/>
    </w:rPr>
  </w:style>
  <w:style w:type="character" w:customStyle="1" w:styleId="33">
    <w:name w:val="Стиль3 Знак"/>
    <w:link w:val="34"/>
    <w:locked/>
    <w:rsid w:val="008D607C"/>
    <w:rPr>
      <w:sz w:val="24"/>
    </w:rPr>
  </w:style>
  <w:style w:type="paragraph" w:customStyle="1" w:styleId="34">
    <w:name w:val="Стиль3"/>
    <w:basedOn w:val="24"/>
    <w:link w:val="33"/>
    <w:rsid w:val="008D607C"/>
    <w:pPr>
      <w:widowControl w:val="0"/>
      <w:tabs>
        <w:tab w:val="left" w:pos="1307"/>
      </w:tabs>
      <w:adjustRightInd w:val="0"/>
      <w:spacing w:after="0" w:line="240" w:lineRule="auto"/>
      <w:ind w:left="1080"/>
      <w:jc w:val="both"/>
      <w:textAlignment w:val="baseline"/>
    </w:pPr>
    <w:rPr>
      <w:rFonts w:asciiTheme="minorHAnsi" w:eastAsiaTheme="minorHAnsi" w:hAnsiTheme="minorHAnsi" w:cstheme="minorBidi"/>
      <w:szCs w:val="22"/>
      <w:lang w:eastAsia="en-US"/>
    </w:rPr>
  </w:style>
  <w:style w:type="paragraph" w:styleId="24">
    <w:name w:val="Body Text Indent 2"/>
    <w:basedOn w:val="ab"/>
    <w:link w:val="25"/>
    <w:rsid w:val="008D607C"/>
    <w:pPr>
      <w:spacing w:after="120" w:line="480" w:lineRule="auto"/>
      <w:ind w:left="283"/>
    </w:pPr>
  </w:style>
  <w:style w:type="character" w:customStyle="1" w:styleId="25">
    <w:name w:val="Основной текст с отступом 2 Знак"/>
    <w:basedOn w:val="ac"/>
    <w:link w:val="24"/>
    <w:rsid w:val="008D607C"/>
    <w:rPr>
      <w:rFonts w:ascii="Times New Roman" w:eastAsia="Times New Roman" w:hAnsi="Times New Roman" w:cs="Times New Roman"/>
      <w:sz w:val="24"/>
      <w:szCs w:val="24"/>
      <w:lang w:eastAsia="ru-RU"/>
    </w:rPr>
  </w:style>
  <w:style w:type="paragraph" w:customStyle="1" w:styleId="2">
    <w:name w:val="Уровень2"/>
    <w:basedOn w:val="ab"/>
    <w:rsid w:val="008D607C"/>
    <w:pPr>
      <w:numPr>
        <w:numId w:val="1"/>
      </w:numPr>
      <w:tabs>
        <w:tab w:val="left" w:pos="927"/>
        <w:tab w:val="left" w:pos="993"/>
      </w:tabs>
      <w:spacing w:before="120" w:after="120"/>
      <w:jc w:val="both"/>
      <w:outlineLvl w:val="0"/>
    </w:pPr>
    <w:rPr>
      <w:rFonts w:ascii="Arial" w:hAnsi="Arial"/>
      <w:bCs/>
      <w:iCs/>
      <w:color w:val="000000"/>
      <w:szCs w:val="20"/>
    </w:rPr>
  </w:style>
  <w:style w:type="paragraph" w:styleId="af0">
    <w:name w:val="Normal (Web)"/>
    <w:basedOn w:val="ab"/>
    <w:uiPriority w:val="99"/>
    <w:rsid w:val="008D607C"/>
    <w:pPr>
      <w:spacing w:before="100" w:beforeAutospacing="1" w:after="100" w:afterAutospacing="1"/>
    </w:pPr>
  </w:style>
  <w:style w:type="paragraph" w:customStyle="1" w:styleId="Times12">
    <w:name w:val="Times 12"/>
    <w:basedOn w:val="ab"/>
    <w:rsid w:val="008D607C"/>
    <w:pPr>
      <w:overflowPunct w:val="0"/>
      <w:autoSpaceDE w:val="0"/>
      <w:autoSpaceDN w:val="0"/>
      <w:adjustRightInd w:val="0"/>
      <w:ind w:firstLine="567"/>
      <w:jc w:val="both"/>
    </w:pPr>
    <w:rPr>
      <w:bCs/>
      <w:szCs w:val="22"/>
    </w:rPr>
  </w:style>
  <w:style w:type="paragraph" w:customStyle="1" w:styleId="phtablecell">
    <w:name w:val="ph_table_cell"/>
    <w:basedOn w:val="ab"/>
    <w:rsid w:val="008D607C"/>
    <w:pPr>
      <w:numPr>
        <w:ilvl w:val="2"/>
        <w:numId w:val="1"/>
      </w:numPr>
      <w:tabs>
        <w:tab w:val="clear" w:pos="2160"/>
      </w:tabs>
      <w:spacing w:after="60"/>
      <w:ind w:left="284" w:firstLine="0"/>
    </w:pPr>
    <w:rPr>
      <w:sz w:val="20"/>
    </w:rPr>
  </w:style>
  <w:style w:type="paragraph" w:customStyle="1" w:styleId="p0">
    <w:name w:val="p0"/>
    <w:basedOn w:val="ab"/>
    <w:rsid w:val="008D607C"/>
  </w:style>
  <w:style w:type="paragraph" w:customStyle="1" w:styleId="af1">
    <w:name w:val="Подподпункт"/>
    <w:basedOn w:val="ab"/>
    <w:rsid w:val="008D607C"/>
    <w:pPr>
      <w:tabs>
        <w:tab w:val="left" w:pos="1134"/>
      </w:tabs>
      <w:spacing w:line="360" w:lineRule="auto"/>
      <w:ind w:firstLine="567"/>
      <w:jc w:val="both"/>
    </w:pPr>
    <w:rPr>
      <w:bCs/>
      <w:sz w:val="22"/>
      <w:szCs w:val="22"/>
    </w:rPr>
  </w:style>
  <w:style w:type="paragraph" w:customStyle="1" w:styleId="26">
    <w:name w:val="Основной текст (2)"/>
    <w:basedOn w:val="ab"/>
    <w:rsid w:val="008D607C"/>
    <w:pPr>
      <w:widowControl w:val="0"/>
      <w:shd w:val="clear" w:color="auto" w:fill="FFFFFF"/>
      <w:spacing w:line="288" w:lineRule="exact"/>
    </w:pPr>
    <w:rPr>
      <w:b/>
      <w:bCs/>
      <w:sz w:val="20"/>
      <w:szCs w:val="20"/>
    </w:rPr>
  </w:style>
  <w:style w:type="character" w:customStyle="1" w:styleId="27">
    <w:name w:val="Заголовок №2_"/>
    <w:link w:val="28"/>
    <w:locked/>
    <w:rsid w:val="008D607C"/>
    <w:rPr>
      <w:b/>
      <w:sz w:val="49"/>
      <w:shd w:val="clear" w:color="auto" w:fill="FFFFFF"/>
    </w:rPr>
  </w:style>
  <w:style w:type="paragraph" w:customStyle="1" w:styleId="28">
    <w:name w:val="Заголовок №2"/>
    <w:basedOn w:val="ab"/>
    <w:link w:val="27"/>
    <w:rsid w:val="008D607C"/>
    <w:pPr>
      <w:widowControl w:val="0"/>
      <w:shd w:val="clear" w:color="auto" w:fill="FFFFFF"/>
      <w:spacing w:before="1860" w:after="240" w:line="240" w:lineRule="atLeast"/>
      <w:outlineLvl w:val="1"/>
    </w:pPr>
    <w:rPr>
      <w:rFonts w:asciiTheme="minorHAnsi" w:eastAsiaTheme="minorHAnsi" w:hAnsiTheme="minorHAnsi" w:cstheme="minorBidi"/>
      <w:b/>
      <w:sz w:val="49"/>
      <w:szCs w:val="22"/>
      <w:shd w:val="clear" w:color="auto" w:fill="FFFFFF"/>
      <w:lang w:eastAsia="en-US"/>
    </w:rPr>
  </w:style>
  <w:style w:type="paragraph" w:styleId="af2">
    <w:name w:val="Body Text Indent"/>
    <w:basedOn w:val="ab"/>
    <w:link w:val="af3"/>
    <w:rsid w:val="008D607C"/>
    <w:pPr>
      <w:spacing w:after="120"/>
      <w:ind w:left="283"/>
    </w:pPr>
  </w:style>
  <w:style w:type="character" w:customStyle="1" w:styleId="af3">
    <w:name w:val="Основной текст с отступом Знак"/>
    <w:basedOn w:val="ac"/>
    <w:link w:val="af2"/>
    <w:rsid w:val="008D607C"/>
    <w:rPr>
      <w:rFonts w:ascii="Times New Roman" w:eastAsia="Times New Roman" w:hAnsi="Times New Roman" w:cs="Times New Roman"/>
      <w:sz w:val="24"/>
      <w:szCs w:val="24"/>
      <w:lang w:eastAsia="ru-RU"/>
    </w:rPr>
  </w:style>
  <w:style w:type="paragraph" w:styleId="af4">
    <w:name w:val="Body Text"/>
    <w:basedOn w:val="ab"/>
    <w:link w:val="af5"/>
    <w:rsid w:val="008D607C"/>
    <w:pPr>
      <w:spacing w:after="120"/>
    </w:pPr>
  </w:style>
  <w:style w:type="character" w:customStyle="1" w:styleId="af5">
    <w:name w:val="Основной текст Знак"/>
    <w:basedOn w:val="ac"/>
    <w:link w:val="af4"/>
    <w:rsid w:val="008D607C"/>
    <w:rPr>
      <w:rFonts w:ascii="Times New Roman" w:eastAsia="Times New Roman" w:hAnsi="Times New Roman" w:cs="Times New Roman"/>
      <w:sz w:val="24"/>
      <w:szCs w:val="24"/>
      <w:lang w:eastAsia="ru-RU"/>
    </w:rPr>
  </w:style>
  <w:style w:type="character" w:customStyle="1" w:styleId="13">
    <w:name w:val="Обычный1 Знак"/>
    <w:link w:val="14"/>
    <w:locked/>
    <w:rsid w:val="008D607C"/>
    <w:rPr>
      <w:sz w:val="24"/>
      <w:lang w:eastAsia="ru-RU"/>
    </w:rPr>
  </w:style>
  <w:style w:type="paragraph" w:customStyle="1" w:styleId="14">
    <w:name w:val="Обычный1"/>
    <w:link w:val="13"/>
    <w:rsid w:val="008D607C"/>
    <w:pPr>
      <w:widowControl w:val="0"/>
      <w:autoSpaceDE w:val="0"/>
      <w:autoSpaceDN w:val="0"/>
      <w:spacing w:before="120" w:after="120" w:line="240" w:lineRule="auto"/>
      <w:ind w:firstLine="567"/>
      <w:jc w:val="both"/>
    </w:pPr>
    <w:rPr>
      <w:sz w:val="24"/>
      <w:lang w:eastAsia="ru-RU"/>
    </w:rPr>
  </w:style>
  <w:style w:type="paragraph" w:styleId="af6">
    <w:name w:val="Plain Text"/>
    <w:basedOn w:val="ab"/>
    <w:link w:val="af7"/>
    <w:rsid w:val="008D607C"/>
    <w:rPr>
      <w:rFonts w:ascii="Courier New" w:hAnsi="Courier New"/>
      <w:sz w:val="20"/>
      <w:szCs w:val="20"/>
    </w:rPr>
  </w:style>
  <w:style w:type="character" w:customStyle="1" w:styleId="af7">
    <w:name w:val="Текст Знак"/>
    <w:basedOn w:val="ac"/>
    <w:link w:val="af6"/>
    <w:rsid w:val="008D607C"/>
    <w:rPr>
      <w:rFonts w:ascii="Courier New" w:eastAsia="Times New Roman" w:hAnsi="Courier New" w:cs="Times New Roman"/>
      <w:sz w:val="20"/>
      <w:szCs w:val="20"/>
      <w:lang w:eastAsia="ru-RU"/>
    </w:rPr>
  </w:style>
  <w:style w:type="character" w:customStyle="1" w:styleId="af8">
    <w:name w:val="Ариал Таблица Знак"/>
    <w:link w:val="af9"/>
    <w:locked/>
    <w:rsid w:val="008D607C"/>
    <w:rPr>
      <w:rFonts w:ascii="Arial" w:hAnsi="Arial"/>
      <w:sz w:val="24"/>
      <w:lang w:eastAsia="ru-RU"/>
    </w:rPr>
  </w:style>
  <w:style w:type="paragraph" w:customStyle="1" w:styleId="af9">
    <w:name w:val="Ариал Таблица"/>
    <w:basedOn w:val="afa"/>
    <w:link w:val="af8"/>
    <w:rsid w:val="008D607C"/>
    <w:pPr>
      <w:widowControl w:val="0"/>
      <w:adjustRightInd w:val="0"/>
      <w:spacing w:before="0" w:after="0" w:line="240" w:lineRule="auto"/>
      <w:ind w:firstLine="0"/>
      <w:textAlignment w:val="baseline"/>
    </w:pPr>
    <w:rPr>
      <w:rFonts w:eastAsiaTheme="minorHAnsi" w:cstheme="minorBidi"/>
      <w:szCs w:val="22"/>
    </w:rPr>
  </w:style>
  <w:style w:type="paragraph" w:customStyle="1" w:styleId="afa">
    <w:name w:val="Ариал"/>
    <w:basedOn w:val="ab"/>
    <w:link w:val="15"/>
    <w:rsid w:val="008D607C"/>
    <w:pPr>
      <w:spacing w:before="120" w:after="120" w:line="360" w:lineRule="auto"/>
      <w:ind w:firstLine="851"/>
      <w:jc w:val="both"/>
    </w:pPr>
    <w:rPr>
      <w:rFonts w:ascii="Arial" w:hAnsi="Arial"/>
      <w:szCs w:val="20"/>
    </w:rPr>
  </w:style>
  <w:style w:type="character" w:customStyle="1" w:styleId="15">
    <w:name w:val="Ариал Знак1"/>
    <w:link w:val="afa"/>
    <w:locked/>
    <w:rsid w:val="008D607C"/>
    <w:rPr>
      <w:rFonts w:ascii="Arial" w:eastAsia="Times New Roman" w:hAnsi="Arial" w:cs="Times New Roman"/>
      <w:sz w:val="24"/>
      <w:szCs w:val="20"/>
      <w:lang w:eastAsia="ru-RU"/>
    </w:rPr>
  </w:style>
  <w:style w:type="paragraph" w:styleId="35">
    <w:name w:val="Body Text Indent 3"/>
    <w:basedOn w:val="ab"/>
    <w:link w:val="36"/>
    <w:rsid w:val="008D607C"/>
    <w:pPr>
      <w:ind w:firstLine="720"/>
      <w:jc w:val="both"/>
    </w:pPr>
    <w:rPr>
      <w:color w:val="0000FF"/>
      <w:szCs w:val="20"/>
      <w:u w:val="single"/>
    </w:rPr>
  </w:style>
  <w:style w:type="character" w:customStyle="1" w:styleId="36">
    <w:name w:val="Основной текст с отступом 3 Знак"/>
    <w:basedOn w:val="ac"/>
    <w:link w:val="35"/>
    <w:rsid w:val="008D607C"/>
    <w:rPr>
      <w:rFonts w:ascii="Times New Roman" w:eastAsia="Times New Roman" w:hAnsi="Times New Roman" w:cs="Times New Roman"/>
      <w:color w:val="0000FF"/>
      <w:sz w:val="24"/>
      <w:szCs w:val="20"/>
      <w:u w:val="single"/>
      <w:lang w:eastAsia="ru-RU"/>
    </w:rPr>
  </w:style>
  <w:style w:type="character" w:customStyle="1" w:styleId="phNormal">
    <w:name w:val="ph_Normal Знак"/>
    <w:link w:val="phNormal0"/>
    <w:locked/>
    <w:rsid w:val="008D607C"/>
    <w:rPr>
      <w:sz w:val="24"/>
      <w:lang w:eastAsia="ru-RU"/>
    </w:rPr>
  </w:style>
  <w:style w:type="paragraph" w:customStyle="1" w:styleId="phNormal0">
    <w:name w:val="ph_Normal"/>
    <w:basedOn w:val="ab"/>
    <w:link w:val="phNormal"/>
    <w:rsid w:val="008D607C"/>
    <w:pPr>
      <w:spacing w:line="360" w:lineRule="auto"/>
      <w:ind w:firstLine="851"/>
      <w:jc w:val="both"/>
    </w:pPr>
    <w:rPr>
      <w:rFonts w:asciiTheme="minorHAnsi" w:eastAsiaTheme="minorHAnsi" w:hAnsiTheme="minorHAnsi" w:cstheme="minorBidi"/>
      <w:szCs w:val="22"/>
    </w:rPr>
  </w:style>
  <w:style w:type="paragraph" w:styleId="afb">
    <w:name w:val="footer"/>
    <w:basedOn w:val="ab"/>
    <w:link w:val="afc"/>
    <w:rsid w:val="008D607C"/>
    <w:pPr>
      <w:tabs>
        <w:tab w:val="center" w:pos="4153"/>
        <w:tab w:val="right" w:pos="8306"/>
      </w:tabs>
    </w:pPr>
    <w:rPr>
      <w:rFonts w:ascii="Courier New" w:hAnsi="Courier New"/>
      <w:sz w:val="20"/>
      <w:szCs w:val="20"/>
    </w:rPr>
  </w:style>
  <w:style w:type="character" w:customStyle="1" w:styleId="afc">
    <w:name w:val="Нижний колонтитул Знак"/>
    <w:basedOn w:val="ac"/>
    <w:link w:val="afb"/>
    <w:rsid w:val="008D607C"/>
    <w:rPr>
      <w:rFonts w:ascii="Courier New" w:eastAsia="Times New Roman" w:hAnsi="Courier New" w:cs="Times New Roman"/>
      <w:sz w:val="20"/>
      <w:szCs w:val="20"/>
      <w:lang w:eastAsia="ru-RU"/>
    </w:rPr>
  </w:style>
  <w:style w:type="paragraph" w:styleId="afd">
    <w:name w:val="header"/>
    <w:aliases w:val="??????? ??????????,I.L.T.,Aa?oiee eieiioeooe1,header-first,HeaderPort,ВерхКолонтитул,Even"/>
    <w:basedOn w:val="ab"/>
    <w:link w:val="afe"/>
    <w:rsid w:val="008D607C"/>
    <w:pPr>
      <w:tabs>
        <w:tab w:val="center" w:pos="4153"/>
        <w:tab w:val="right" w:pos="8306"/>
      </w:tabs>
    </w:pPr>
    <w:rPr>
      <w:rFonts w:ascii="Courier New" w:hAnsi="Courier New"/>
      <w:sz w:val="20"/>
      <w:szCs w:val="20"/>
    </w:rPr>
  </w:style>
  <w:style w:type="character" w:customStyle="1" w:styleId="afe">
    <w:name w:val="Верхний колонтитул Знак"/>
    <w:aliases w:val="??????? ?????????? Знак,I.L.T. Знак,Aa?oiee eieiioeooe1 Знак,header-first Знак,HeaderPort Знак,ВерхКолонтитул Знак,Even Знак"/>
    <w:basedOn w:val="ac"/>
    <w:link w:val="afd"/>
    <w:rsid w:val="008D607C"/>
    <w:rPr>
      <w:rFonts w:ascii="Courier New" w:eastAsia="Times New Roman" w:hAnsi="Courier New" w:cs="Times New Roman"/>
      <w:sz w:val="20"/>
      <w:szCs w:val="20"/>
      <w:lang w:eastAsia="ru-RU"/>
    </w:rPr>
  </w:style>
  <w:style w:type="character" w:customStyle="1" w:styleId="phBullet">
    <w:name w:val="ph_Bullet Знак Знак"/>
    <w:link w:val="phBullet0"/>
    <w:locked/>
    <w:rsid w:val="008D607C"/>
    <w:rPr>
      <w:sz w:val="24"/>
    </w:rPr>
  </w:style>
  <w:style w:type="paragraph" w:customStyle="1" w:styleId="phBullet0">
    <w:name w:val="ph_Bullet"/>
    <w:basedOn w:val="phNormal0"/>
    <w:link w:val="phBullet"/>
    <w:rsid w:val="008D607C"/>
    <w:pPr>
      <w:tabs>
        <w:tab w:val="left" w:pos="786"/>
        <w:tab w:val="num" w:pos="926"/>
      </w:tabs>
      <w:ind w:left="1211" w:hanging="360"/>
    </w:pPr>
    <w:rPr>
      <w:lang w:eastAsia="en-US"/>
    </w:rPr>
  </w:style>
  <w:style w:type="character" w:customStyle="1" w:styleId="42">
    <w:name w:val="Пункт_4 Знак"/>
    <w:link w:val="43"/>
    <w:locked/>
    <w:rsid w:val="008D607C"/>
    <w:rPr>
      <w:sz w:val="28"/>
    </w:rPr>
  </w:style>
  <w:style w:type="paragraph" w:customStyle="1" w:styleId="43">
    <w:name w:val="Пункт_4"/>
    <w:basedOn w:val="ab"/>
    <w:link w:val="42"/>
    <w:rsid w:val="008D607C"/>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8D607C"/>
    <w:rPr>
      <w:sz w:val="24"/>
      <w:lang w:val="en-US"/>
    </w:rPr>
  </w:style>
  <w:style w:type="paragraph" w:customStyle="1" w:styleId="phList0">
    <w:name w:val="ph_List"/>
    <w:basedOn w:val="phNormal0"/>
    <w:link w:val="phList"/>
    <w:rsid w:val="008D607C"/>
    <w:pPr>
      <w:tabs>
        <w:tab w:val="left" w:pos="360"/>
        <w:tab w:val="left" w:pos="1200"/>
      </w:tabs>
      <w:ind w:left="360" w:hanging="360"/>
    </w:pPr>
    <w:rPr>
      <w:lang w:val="en-US"/>
    </w:rPr>
  </w:style>
  <w:style w:type="paragraph" w:customStyle="1" w:styleId="a7">
    <w:name w:val="Знак"/>
    <w:basedOn w:val="ab"/>
    <w:rsid w:val="008D607C"/>
    <w:pPr>
      <w:numPr>
        <w:numId w:val="2"/>
      </w:numPr>
      <w:tabs>
        <w:tab w:val="left" w:pos="360"/>
      </w:tabs>
      <w:spacing w:after="160" w:line="240" w:lineRule="exact"/>
      <w:ind w:left="0" w:firstLine="0"/>
    </w:pPr>
    <w:rPr>
      <w:rFonts w:ascii="Verdana" w:hAnsi="Verdana" w:cs="Verdana"/>
      <w:sz w:val="20"/>
      <w:szCs w:val="20"/>
      <w:lang w:val="en-US" w:eastAsia="en-US"/>
    </w:rPr>
  </w:style>
  <w:style w:type="paragraph" w:styleId="a0">
    <w:name w:val="caption"/>
    <w:basedOn w:val="ab"/>
    <w:next w:val="ab"/>
    <w:qFormat/>
    <w:rsid w:val="008D607C"/>
    <w:pPr>
      <w:pageBreakBefore/>
      <w:numPr>
        <w:numId w:val="3"/>
      </w:numPr>
      <w:tabs>
        <w:tab w:val="clear" w:pos="567"/>
      </w:tabs>
      <w:suppressAutoHyphens/>
      <w:spacing w:before="120" w:after="120"/>
      <w:ind w:left="0" w:firstLine="0"/>
      <w:jc w:val="both"/>
    </w:pPr>
    <w:rPr>
      <w:i/>
      <w:szCs w:val="22"/>
    </w:rPr>
  </w:style>
  <w:style w:type="paragraph" w:styleId="aff">
    <w:name w:val="endnote text"/>
    <w:basedOn w:val="ab"/>
    <w:link w:val="aff0"/>
    <w:rsid w:val="008D607C"/>
    <w:rPr>
      <w:sz w:val="20"/>
      <w:szCs w:val="20"/>
    </w:rPr>
  </w:style>
  <w:style w:type="character" w:customStyle="1" w:styleId="aff0">
    <w:name w:val="Текст концевой сноски Знак"/>
    <w:basedOn w:val="ac"/>
    <w:link w:val="aff"/>
    <w:rsid w:val="008D607C"/>
    <w:rPr>
      <w:rFonts w:ascii="Times New Roman" w:eastAsia="Times New Roman" w:hAnsi="Times New Roman" w:cs="Times New Roman"/>
      <w:sz w:val="20"/>
      <w:szCs w:val="20"/>
      <w:lang w:eastAsia="ru-RU"/>
    </w:rPr>
  </w:style>
  <w:style w:type="paragraph" w:customStyle="1" w:styleId="a">
    <w:name w:val="Таблица текст"/>
    <w:basedOn w:val="ab"/>
    <w:rsid w:val="008D607C"/>
    <w:pPr>
      <w:numPr>
        <w:numId w:val="4"/>
      </w:numPr>
      <w:tabs>
        <w:tab w:val="clear" w:pos="1571"/>
      </w:tabs>
      <w:spacing w:before="40" w:after="40"/>
      <w:ind w:left="57" w:right="57" w:firstLine="0"/>
    </w:pPr>
    <w:rPr>
      <w:szCs w:val="20"/>
    </w:rPr>
  </w:style>
  <w:style w:type="paragraph" w:customStyle="1" w:styleId="a3">
    <w:name w:val="Подподподпункт"/>
    <w:basedOn w:val="ab"/>
    <w:rsid w:val="008D607C"/>
    <w:pPr>
      <w:numPr>
        <w:numId w:val="6"/>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b"/>
    <w:next w:val="ab"/>
    <w:rsid w:val="008D607C"/>
    <w:pPr>
      <w:numPr>
        <w:numId w:val="7"/>
      </w:numPr>
      <w:tabs>
        <w:tab w:val="clear" w:pos="453"/>
      </w:tabs>
      <w:spacing w:line="360" w:lineRule="auto"/>
      <w:ind w:left="0" w:firstLine="0"/>
      <w:jc w:val="center"/>
    </w:pPr>
    <w:rPr>
      <w:b/>
      <w:sz w:val="28"/>
    </w:rPr>
  </w:style>
  <w:style w:type="paragraph" w:customStyle="1" w:styleId="ContractItemBodyNumbered">
    <w:name w:val="Contract_ItemBodyNumbered"/>
    <w:basedOn w:val="ab"/>
    <w:rsid w:val="008D607C"/>
    <w:pPr>
      <w:numPr>
        <w:ilvl w:val="1"/>
        <w:numId w:val="8"/>
      </w:numPr>
      <w:tabs>
        <w:tab w:val="left" w:pos="397"/>
        <w:tab w:val="left" w:pos="1630"/>
      </w:tabs>
      <w:spacing w:after="120"/>
      <w:ind w:left="1630" w:hanging="495"/>
      <w:jc w:val="both"/>
    </w:pPr>
    <w:rPr>
      <w:sz w:val="22"/>
    </w:rPr>
  </w:style>
  <w:style w:type="paragraph" w:styleId="aff1">
    <w:name w:val="annotation text"/>
    <w:basedOn w:val="ab"/>
    <w:link w:val="aff2"/>
    <w:semiHidden/>
    <w:rsid w:val="008D607C"/>
    <w:rPr>
      <w:sz w:val="20"/>
      <w:szCs w:val="20"/>
    </w:rPr>
  </w:style>
  <w:style w:type="character" w:customStyle="1" w:styleId="aff2">
    <w:name w:val="Текст примечания Знак"/>
    <w:basedOn w:val="ac"/>
    <w:link w:val="aff1"/>
    <w:semiHidden/>
    <w:rsid w:val="008D607C"/>
    <w:rPr>
      <w:rFonts w:ascii="Times New Roman" w:eastAsia="Times New Roman" w:hAnsi="Times New Roman" w:cs="Times New Roman"/>
      <w:sz w:val="20"/>
      <w:szCs w:val="20"/>
      <w:lang w:eastAsia="ru-RU"/>
    </w:rPr>
  </w:style>
  <w:style w:type="paragraph" w:styleId="aff3">
    <w:name w:val="annotation subject"/>
    <w:basedOn w:val="aff1"/>
    <w:next w:val="aff1"/>
    <w:link w:val="aff4"/>
    <w:rsid w:val="008D607C"/>
    <w:rPr>
      <w:b/>
    </w:rPr>
  </w:style>
  <w:style w:type="character" w:customStyle="1" w:styleId="aff4">
    <w:name w:val="Тема примечания Знак"/>
    <w:basedOn w:val="aff2"/>
    <w:link w:val="aff3"/>
    <w:rsid w:val="008D607C"/>
    <w:rPr>
      <w:rFonts w:ascii="Times New Roman" w:eastAsia="Times New Roman" w:hAnsi="Times New Roman" w:cs="Times New Roman"/>
      <w:b/>
      <w:sz w:val="20"/>
      <w:szCs w:val="20"/>
      <w:lang w:eastAsia="ru-RU"/>
    </w:rPr>
  </w:style>
  <w:style w:type="paragraph" w:customStyle="1" w:styleId="ConsPlusNonformat">
    <w:name w:val="ConsPlusNonformat"/>
    <w:rsid w:val="008D607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b"/>
    <w:rsid w:val="008D607C"/>
    <w:pPr>
      <w:numPr>
        <w:numId w:val="10"/>
      </w:numPr>
      <w:tabs>
        <w:tab w:val="clear" w:pos="926"/>
        <w:tab w:val="left" w:pos="1134"/>
      </w:tabs>
      <w:spacing w:line="360" w:lineRule="auto"/>
      <w:ind w:left="0" w:firstLine="567"/>
      <w:jc w:val="both"/>
    </w:pPr>
    <w:rPr>
      <w:bCs/>
      <w:sz w:val="22"/>
      <w:szCs w:val="22"/>
    </w:rPr>
  </w:style>
  <w:style w:type="paragraph" w:styleId="a2">
    <w:name w:val="Title"/>
    <w:basedOn w:val="ab"/>
    <w:link w:val="aff5"/>
    <w:qFormat/>
    <w:rsid w:val="008D607C"/>
    <w:pPr>
      <w:numPr>
        <w:numId w:val="11"/>
      </w:numPr>
      <w:spacing w:before="240" w:after="60"/>
      <w:ind w:left="0" w:firstLine="0"/>
      <w:jc w:val="center"/>
      <w:outlineLvl w:val="0"/>
    </w:pPr>
    <w:rPr>
      <w:rFonts w:ascii="Arial" w:hAnsi="Arial"/>
      <w:b/>
      <w:kern w:val="28"/>
      <w:sz w:val="32"/>
      <w:szCs w:val="20"/>
    </w:rPr>
  </w:style>
  <w:style w:type="character" w:customStyle="1" w:styleId="aff5">
    <w:name w:val="Заголовок Знак"/>
    <w:basedOn w:val="ac"/>
    <w:link w:val="a2"/>
    <w:rsid w:val="008D607C"/>
    <w:rPr>
      <w:rFonts w:ascii="Arial" w:eastAsia="Times New Roman" w:hAnsi="Arial" w:cs="Times New Roman"/>
      <w:b/>
      <w:kern w:val="28"/>
      <w:sz w:val="32"/>
      <w:szCs w:val="20"/>
      <w:lang w:eastAsia="ru-RU"/>
    </w:rPr>
  </w:style>
  <w:style w:type="paragraph" w:customStyle="1" w:styleId="a6">
    <w:name w:val="А_обычный"/>
    <w:basedOn w:val="ab"/>
    <w:rsid w:val="008D607C"/>
    <w:pPr>
      <w:numPr>
        <w:ilvl w:val="2"/>
        <w:numId w:val="8"/>
      </w:numPr>
      <w:ind w:left="360"/>
      <w:jc w:val="both"/>
    </w:pPr>
  </w:style>
  <w:style w:type="paragraph" w:styleId="aff6">
    <w:name w:val="Balloon Text"/>
    <w:basedOn w:val="ab"/>
    <w:link w:val="aff7"/>
    <w:rsid w:val="008D607C"/>
    <w:rPr>
      <w:rFonts w:ascii="Tahoma" w:hAnsi="Tahoma"/>
      <w:sz w:val="16"/>
      <w:szCs w:val="20"/>
    </w:rPr>
  </w:style>
  <w:style w:type="character" w:customStyle="1" w:styleId="aff7">
    <w:name w:val="Текст выноски Знак"/>
    <w:basedOn w:val="ac"/>
    <w:link w:val="aff6"/>
    <w:rsid w:val="008D607C"/>
    <w:rPr>
      <w:rFonts w:ascii="Tahoma" w:eastAsia="Times New Roman" w:hAnsi="Tahoma" w:cs="Times New Roman"/>
      <w:sz w:val="16"/>
      <w:szCs w:val="20"/>
      <w:lang w:eastAsia="ru-RU"/>
    </w:rPr>
  </w:style>
  <w:style w:type="paragraph" w:styleId="7">
    <w:name w:val="toc 7"/>
    <w:basedOn w:val="ab"/>
    <w:next w:val="ab"/>
    <w:rsid w:val="008D607C"/>
    <w:pPr>
      <w:numPr>
        <w:numId w:val="12"/>
      </w:numPr>
      <w:tabs>
        <w:tab w:val="clear" w:pos="360"/>
      </w:tabs>
      <w:ind w:left="1440" w:firstLine="0"/>
    </w:pPr>
    <w:rPr>
      <w:szCs w:val="20"/>
    </w:rPr>
  </w:style>
  <w:style w:type="paragraph" w:styleId="HTML">
    <w:name w:val="HTML Preformatted"/>
    <w:basedOn w:val="ab"/>
    <w:link w:val="HTML0"/>
    <w:rsid w:val="008D6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rsid w:val="008D607C"/>
    <w:rPr>
      <w:rFonts w:ascii="Courier New" w:eastAsia="Times New Roman" w:hAnsi="Courier New" w:cs="Times New Roman"/>
      <w:sz w:val="20"/>
      <w:szCs w:val="20"/>
      <w:lang w:eastAsia="ru-RU"/>
    </w:rPr>
  </w:style>
  <w:style w:type="paragraph" w:styleId="aff8">
    <w:name w:val="Document Map"/>
    <w:basedOn w:val="ab"/>
    <w:link w:val="aff9"/>
    <w:rsid w:val="008D607C"/>
    <w:pPr>
      <w:shd w:val="clear" w:color="auto" w:fill="000080"/>
    </w:pPr>
    <w:rPr>
      <w:rFonts w:ascii="Tahoma" w:hAnsi="Tahoma"/>
      <w:szCs w:val="20"/>
    </w:rPr>
  </w:style>
  <w:style w:type="character" w:customStyle="1" w:styleId="aff9">
    <w:name w:val="Схема документа Знак"/>
    <w:basedOn w:val="ac"/>
    <w:link w:val="aff8"/>
    <w:rsid w:val="008D607C"/>
    <w:rPr>
      <w:rFonts w:ascii="Tahoma" w:eastAsia="Times New Roman" w:hAnsi="Tahoma" w:cs="Times New Roman"/>
      <w:sz w:val="24"/>
      <w:szCs w:val="20"/>
      <w:shd w:val="clear" w:color="auto" w:fill="000080"/>
      <w:lang w:eastAsia="ru-RU"/>
    </w:rPr>
  </w:style>
  <w:style w:type="paragraph" w:customStyle="1" w:styleId="3">
    <w:name w:val="Пункт_3"/>
    <w:basedOn w:val="ab"/>
    <w:rsid w:val="008D607C"/>
    <w:pPr>
      <w:numPr>
        <w:numId w:val="13"/>
      </w:numPr>
      <w:tabs>
        <w:tab w:val="clear" w:pos="1620"/>
      </w:tabs>
      <w:ind w:left="2302" w:hanging="360"/>
      <w:jc w:val="both"/>
    </w:pPr>
    <w:rPr>
      <w:sz w:val="28"/>
      <w:szCs w:val="28"/>
    </w:rPr>
  </w:style>
  <w:style w:type="paragraph" w:customStyle="1" w:styleId="a4">
    <w:name w:val="АриалСписок"/>
    <w:basedOn w:val="ab"/>
    <w:rsid w:val="008D607C"/>
    <w:pPr>
      <w:widowControl w:val="0"/>
      <w:numPr>
        <w:numId w:val="9"/>
      </w:numPr>
      <w:tabs>
        <w:tab w:val="clear" w:pos="495"/>
        <w:tab w:val="left" w:pos="1571"/>
      </w:tabs>
      <w:adjustRightInd w:val="0"/>
      <w:ind w:left="1571" w:hanging="360"/>
      <w:jc w:val="both"/>
      <w:textAlignment w:val="baseline"/>
    </w:pPr>
    <w:rPr>
      <w:rFonts w:ascii="Arial" w:hAnsi="Arial" w:cs="Arial"/>
    </w:rPr>
  </w:style>
  <w:style w:type="paragraph" w:styleId="37">
    <w:name w:val="Body Text 3"/>
    <w:basedOn w:val="ab"/>
    <w:link w:val="38"/>
    <w:rsid w:val="008D607C"/>
    <w:pPr>
      <w:tabs>
        <w:tab w:val="num" w:pos="2160"/>
      </w:tabs>
      <w:spacing w:after="120"/>
      <w:ind w:left="2160" w:hanging="180"/>
    </w:pPr>
    <w:rPr>
      <w:sz w:val="16"/>
      <w:szCs w:val="20"/>
    </w:rPr>
  </w:style>
  <w:style w:type="character" w:customStyle="1" w:styleId="38">
    <w:name w:val="Основной текст 3 Знак"/>
    <w:basedOn w:val="ac"/>
    <w:link w:val="37"/>
    <w:rsid w:val="008D607C"/>
    <w:rPr>
      <w:rFonts w:ascii="Times New Roman" w:eastAsia="Times New Roman" w:hAnsi="Times New Roman" w:cs="Times New Roman"/>
      <w:sz w:val="16"/>
      <w:szCs w:val="20"/>
      <w:lang w:eastAsia="ru-RU"/>
    </w:rPr>
  </w:style>
  <w:style w:type="paragraph" w:customStyle="1" w:styleId="affa">
    <w:name w:val="Таблица шапка"/>
    <w:basedOn w:val="ab"/>
    <w:uiPriority w:val="99"/>
    <w:rsid w:val="008D607C"/>
    <w:pPr>
      <w:keepNext/>
      <w:spacing w:before="40" w:after="40"/>
      <w:ind w:left="57" w:right="57"/>
    </w:pPr>
    <w:rPr>
      <w:sz w:val="22"/>
      <w:szCs w:val="20"/>
    </w:rPr>
  </w:style>
  <w:style w:type="paragraph" w:styleId="39">
    <w:name w:val="toc 3"/>
    <w:basedOn w:val="ab"/>
    <w:next w:val="ab"/>
    <w:rsid w:val="008D607C"/>
    <w:pPr>
      <w:jc w:val="both"/>
    </w:pPr>
    <w:rPr>
      <w:szCs w:val="20"/>
    </w:rPr>
  </w:style>
  <w:style w:type="paragraph" w:styleId="affb">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affc"/>
    <w:rsid w:val="008D607C"/>
    <w:pPr>
      <w:spacing w:line="360" w:lineRule="auto"/>
      <w:ind w:firstLine="567"/>
      <w:jc w:val="both"/>
    </w:pPr>
    <w:rPr>
      <w:szCs w:val="20"/>
    </w:rPr>
  </w:style>
  <w:style w:type="character" w:customStyle="1" w:styleId="affc">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fb"/>
    <w:rsid w:val="008D607C"/>
    <w:rPr>
      <w:rFonts w:ascii="Times New Roman" w:eastAsia="Times New Roman" w:hAnsi="Times New Roman" w:cs="Times New Roman"/>
      <w:sz w:val="24"/>
      <w:szCs w:val="20"/>
      <w:lang w:eastAsia="ru-RU"/>
    </w:rPr>
  </w:style>
  <w:style w:type="paragraph" w:customStyle="1" w:styleId="1">
    <w:name w:val="заголовок 1"/>
    <w:basedOn w:val="ab"/>
    <w:next w:val="ab"/>
    <w:rsid w:val="008D607C"/>
    <w:pPr>
      <w:keepNext/>
      <w:widowControl w:val="0"/>
      <w:numPr>
        <w:numId w:val="14"/>
      </w:numPr>
      <w:tabs>
        <w:tab w:val="clear" w:pos="1134"/>
      </w:tabs>
      <w:ind w:firstLine="0"/>
      <w:jc w:val="center"/>
    </w:pPr>
    <w:rPr>
      <w:b/>
      <w:sz w:val="22"/>
      <w:szCs w:val="20"/>
    </w:rPr>
  </w:style>
  <w:style w:type="paragraph" w:customStyle="1" w:styleId="a5">
    <w:name w:val="маркированный"/>
    <w:basedOn w:val="ab"/>
    <w:rsid w:val="008D607C"/>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rsid w:val="008D607C"/>
    <w:pPr>
      <w:numPr>
        <w:ilvl w:val="1"/>
        <w:numId w:val="7"/>
      </w:numPr>
      <w:tabs>
        <w:tab w:val="clear" w:pos="720"/>
      </w:tabs>
      <w:overflowPunct w:val="0"/>
      <w:autoSpaceDE w:val="0"/>
      <w:autoSpaceDN w:val="0"/>
      <w:adjustRightInd w:val="0"/>
      <w:spacing w:line="264" w:lineRule="auto"/>
      <w:ind w:left="0" w:firstLine="720"/>
      <w:jc w:val="both"/>
      <w:textAlignment w:val="baseline"/>
    </w:pPr>
    <w:rPr>
      <w:sz w:val="28"/>
      <w:szCs w:val="20"/>
    </w:rPr>
  </w:style>
  <w:style w:type="paragraph" w:styleId="29">
    <w:name w:val="Body Text 2"/>
    <w:basedOn w:val="ab"/>
    <w:link w:val="2a"/>
    <w:rsid w:val="008D607C"/>
    <w:pPr>
      <w:spacing w:after="120" w:line="480" w:lineRule="auto"/>
    </w:pPr>
    <w:rPr>
      <w:szCs w:val="20"/>
    </w:rPr>
  </w:style>
  <w:style w:type="character" w:customStyle="1" w:styleId="2a">
    <w:name w:val="Основной текст 2 Знак"/>
    <w:basedOn w:val="ac"/>
    <w:link w:val="29"/>
    <w:rsid w:val="008D607C"/>
    <w:rPr>
      <w:rFonts w:ascii="Times New Roman" w:eastAsia="Times New Roman" w:hAnsi="Times New Roman" w:cs="Times New Roman"/>
      <w:sz w:val="24"/>
      <w:szCs w:val="20"/>
      <w:lang w:eastAsia="ru-RU"/>
    </w:rPr>
  </w:style>
  <w:style w:type="character" w:customStyle="1" w:styleId="affd">
    <w:name w:val="Основной текст_"/>
    <w:link w:val="62"/>
    <w:locked/>
    <w:rsid w:val="008D607C"/>
    <w:rPr>
      <w:sz w:val="27"/>
      <w:shd w:val="clear" w:color="auto" w:fill="FFFFFF"/>
    </w:rPr>
  </w:style>
  <w:style w:type="paragraph" w:customStyle="1" w:styleId="62">
    <w:name w:val="Основной текст6"/>
    <w:basedOn w:val="ab"/>
    <w:link w:val="affd"/>
    <w:rsid w:val="008D607C"/>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locked/>
    <w:rsid w:val="008D607C"/>
    <w:rPr>
      <w:sz w:val="26"/>
      <w:shd w:val="clear" w:color="auto" w:fill="FFFFFF"/>
    </w:rPr>
  </w:style>
  <w:style w:type="paragraph" w:customStyle="1" w:styleId="310">
    <w:name w:val="Заголовок №31"/>
    <w:basedOn w:val="ab"/>
    <w:link w:val="3a"/>
    <w:rsid w:val="008D607C"/>
    <w:pPr>
      <w:shd w:val="clear" w:color="auto" w:fill="FFFFFF"/>
      <w:spacing w:line="320" w:lineRule="exact"/>
      <w:outlineLvl w:val="2"/>
    </w:pPr>
    <w:rPr>
      <w:rFonts w:asciiTheme="minorHAnsi" w:eastAsiaTheme="minorHAnsi" w:hAnsiTheme="minorHAnsi" w:cstheme="minorBidi"/>
      <w:sz w:val="26"/>
      <w:szCs w:val="22"/>
      <w:shd w:val="clear" w:color="auto" w:fill="FFFFFF"/>
      <w:lang w:eastAsia="en-US"/>
    </w:rPr>
  </w:style>
  <w:style w:type="character" w:customStyle="1" w:styleId="2b">
    <w:name w:val="Основной текст (2)_"/>
    <w:link w:val="211"/>
    <w:locked/>
    <w:rsid w:val="008D607C"/>
    <w:rPr>
      <w:b/>
      <w:i/>
      <w:sz w:val="23"/>
      <w:shd w:val="clear" w:color="auto" w:fill="FFFFFF"/>
    </w:rPr>
  </w:style>
  <w:style w:type="paragraph" w:customStyle="1" w:styleId="211">
    <w:name w:val="Основной текст (2)1"/>
    <w:basedOn w:val="ab"/>
    <w:link w:val="2b"/>
    <w:rsid w:val="008D607C"/>
    <w:pPr>
      <w:shd w:val="clear" w:color="auto" w:fill="FFFFFF"/>
      <w:spacing w:before="720" w:line="274" w:lineRule="exact"/>
      <w:ind w:hanging="300"/>
      <w:jc w:val="both"/>
    </w:pPr>
    <w:rPr>
      <w:rFonts w:asciiTheme="minorHAnsi" w:eastAsiaTheme="minorHAnsi" w:hAnsiTheme="minorHAnsi" w:cstheme="minorBidi"/>
      <w:b/>
      <w:i/>
      <w:sz w:val="23"/>
      <w:szCs w:val="22"/>
      <w:shd w:val="clear" w:color="auto" w:fill="FFFFFF"/>
      <w:lang w:eastAsia="en-US"/>
    </w:rPr>
  </w:style>
  <w:style w:type="paragraph" w:customStyle="1" w:styleId="ConsPlusNormal">
    <w:name w:val="ConsPlusNormal"/>
    <w:link w:val="ConsPlusNormal0"/>
    <w:qFormat/>
    <w:rsid w:val="008D607C"/>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character" w:customStyle="1" w:styleId="ConsPlusNormal0">
    <w:name w:val="ConsPlusNormal Знак"/>
    <w:link w:val="ConsPlusNormal"/>
    <w:locked/>
    <w:rsid w:val="008D607C"/>
    <w:rPr>
      <w:rFonts w:ascii="Arial" w:eastAsia="Times New Roman" w:hAnsi="Arial" w:cs="Times New Roman"/>
      <w:szCs w:val="20"/>
      <w:lang w:eastAsia="ru-RU"/>
    </w:rPr>
  </w:style>
  <w:style w:type="paragraph" w:customStyle="1" w:styleId="210">
    <w:name w:val="Основной текст 21"/>
    <w:basedOn w:val="ab"/>
    <w:rsid w:val="008D607C"/>
    <w:pPr>
      <w:numPr>
        <w:numId w:val="16"/>
      </w:numPr>
      <w:ind w:left="0" w:firstLine="567"/>
      <w:jc w:val="both"/>
    </w:pPr>
    <w:rPr>
      <w:szCs w:val="20"/>
    </w:rPr>
  </w:style>
  <w:style w:type="paragraph" w:customStyle="1" w:styleId="16">
    <w:name w:val="Стиль1"/>
    <w:basedOn w:val="ab"/>
    <w:link w:val="17"/>
    <w:rsid w:val="008D607C"/>
    <w:pPr>
      <w:keepNext/>
      <w:keepLines/>
      <w:widowControl w:val="0"/>
      <w:suppressLineNumbers/>
      <w:suppressAutoHyphens/>
      <w:spacing w:after="60"/>
    </w:pPr>
    <w:rPr>
      <w:b/>
      <w:sz w:val="28"/>
      <w:szCs w:val="20"/>
    </w:rPr>
  </w:style>
  <w:style w:type="character" w:customStyle="1" w:styleId="17">
    <w:name w:val="Стиль1 Знак"/>
    <w:link w:val="16"/>
    <w:locked/>
    <w:rsid w:val="008D607C"/>
    <w:rPr>
      <w:rFonts w:ascii="Times New Roman" w:eastAsia="Times New Roman" w:hAnsi="Times New Roman" w:cs="Times New Roman"/>
      <w:b/>
      <w:sz w:val="28"/>
      <w:szCs w:val="20"/>
      <w:lang w:eastAsia="ru-RU"/>
    </w:rPr>
  </w:style>
  <w:style w:type="paragraph" w:customStyle="1" w:styleId="affe">
    <w:name w:val="Рисунок"/>
    <w:basedOn w:val="ab"/>
    <w:next w:val="a0"/>
    <w:rsid w:val="008D607C"/>
    <w:pPr>
      <w:jc w:val="both"/>
    </w:pPr>
    <w:rPr>
      <w:sz w:val="20"/>
      <w:szCs w:val="20"/>
    </w:rPr>
  </w:style>
  <w:style w:type="paragraph" w:customStyle="1" w:styleId="2c">
    <w:name w:val="Абзац списка2"/>
    <w:basedOn w:val="ab"/>
    <w:rsid w:val="008D607C"/>
    <w:pPr>
      <w:ind w:left="720"/>
      <w:contextualSpacing/>
    </w:pPr>
  </w:style>
  <w:style w:type="paragraph" w:customStyle="1" w:styleId="18">
    <w:name w:val="Абзац списка1"/>
    <w:basedOn w:val="ab"/>
    <w:rsid w:val="008D607C"/>
    <w:pPr>
      <w:ind w:left="720"/>
      <w:contextualSpacing/>
    </w:pPr>
    <w:rPr>
      <w:rFonts w:eastAsia="Calibri"/>
    </w:rPr>
  </w:style>
  <w:style w:type="table" w:styleId="afff">
    <w:name w:val="Table Grid"/>
    <w:basedOn w:val="ad"/>
    <w:rsid w:val="008D60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List Paragraph"/>
    <w:basedOn w:val="ab"/>
    <w:qFormat/>
    <w:rsid w:val="008D607C"/>
    <w:pPr>
      <w:ind w:left="720"/>
      <w:contextualSpacing/>
    </w:pPr>
  </w:style>
  <w:style w:type="character" w:customStyle="1" w:styleId="19">
    <w:name w:val="Основной текст Знак1"/>
    <w:semiHidden/>
    <w:locked/>
    <w:rsid w:val="008D607C"/>
    <w:rPr>
      <w:sz w:val="24"/>
      <w:szCs w:val="24"/>
    </w:rPr>
  </w:style>
  <w:style w:type="paragraph" w:customStyle="1" w:styleId="Default">
    <w:name w:val="Default"/>
    <w:rsid w:val="008D607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a">
    <w:name w:val="Основной текст с отступом Знак1"/>
    <w:locked/>
    <w:rsid w:val="008D607C"/>
    <w:rPr>
      <w:rFonts w:ascii="Times New Roman" w:eastAsia="Times New Roman" w:hAnsi="Times New Roman" w:cs="Times New Roman"/>
      <w:sz w:val="24"/>
      <w:szCs w:val="24"/>
      <w:lang w:eastAsia="ru-RU"/>
    </w:rPr>
  </w:style>
  <w:style w:type="paragraph" w:customStyle="1" w:styleId="3b">
    <w:name w:val="Абзац списка3"/>
    <w:basedOn w:val="ab"/>
    <w:rsid w:val="001C7842"/>
    <w:pPr>
      <w:ind w:left="720"/>
      <w:contextualSpacing/>
    </w:pPr>
    <w:rPr>
      <w:rFonts w:eastAsia="Calibri"/>
    </w:rPr>
  </w:style>
  <w:style w:type="paragraph" w:customStyle="1" w:styleId="a9">
    <w:name w:val="Стиль номер обычный"/>
    <w:basedOn w:val="2d"/>
    <w:qFormat/>
    <w:rsid w:val="001C7842"/>
    <w:pPr>
      <w:numPr>
        <w:ilvl w:val="2"/>
        <w:numId w:val="20"/>
      </w:numPr>
      <w:tabs>
        <w:tab w:val="clear" w:pos="2564"/>
        <w:tab w:val="num" w:pos="1134"/>
      </w:tabs>
      <w:ind w:left="1134" w:hanging="1134"/>
      <w:jc w:val="both"/>
    </w:pPr>
    <w:rPr>
      <w:sz w:val="28"/>
      <w:szCs w:val="20"/>
    </w:rPr>
  </w:style>
  <w:style w:type="paragraph" w:customStyle="1" w:styleId="22">
    <w:name w:val="Стиль уровень 2"/>
    <w:basedOn w:val="ab"/>
    <w:next w:val="a9"/>
    <w:qFormat/>
    <w:rsid w:val="001C7842"/>
    <w:pPr>
      <w:keepNext/>
      <w:numPr>
        <w:ilvl w:val="1"/>
        <w:numId w:val="20"/>
      </w:numPr>
      <w:jc w:val="both"/>
      <w:outlineLvl w:val="0"/>
    </w:pPr>
    <w:rPr>
      <w:b/>
      <w:bCs/>
      <w:sz w:val="28"/>
      <w:szCs w:val="20"/>
    </w:rPr>
  </w:style>
  <w:style w:type="paragraph" w:customStyle="1" w:styleId="aa">
    <w:name w:val="Стиль номер продолжение"/>
    <w:basedOn w:val="a9"/>
    <w:qFormat/>
    <w:rsid w:val="001C7842"/>
    <w:pPr>
      <w:numPr>
        <w:ilvl w:val="3"/>
      </w:numPr>
      <w:tabs>
        <w:tab w:val="clear" w:pos="1790"/>
        <w:tab w:val="num" w:pos="1134"/>
      </w:tabs>
      <w:spacing w:after="0"/>
      <w:ind w:left="1134" w:hanging="1134"/>
    </w:pPr>
    <w:rPr>
      <w:color w:val="000000"/>
    </w:rPr>
  </w:style>
  <w:style w:type="paragraph" w:styleId="2d">
    <w:name w:val="List Continue 2"/>
    <w:basedOn w:val="ab"/>
    <w:rsid w:val="001C7842"/>
    <w:pPr>
      <w:spacing w:after="120"/>
      <w:ind w:left="566"/>
      <w:contextualSpacing/>
    </w:pPr>
  </w:style>
  <w:style w:type="character" w:customStyle="1" w:styleId="afff1">
    <w:name w:val="Цветовое выделение"/>
    <w:uiPriority w:val="99"/>
    <w:rsid w:val="001C7842"/>
    <w:rPr>
      <w:b/>
      <w:color w:val="000080"/>
    </w:rPr>
  </w:style>
  <w:style w:type="character" w:styleId="afff2">
    <w:name w:val="footnote reference"/>
    <w:rsid w:val="001C7842"/>
    <w:rPr>
      <w:vertAlign w:val="superscript"/>
    </w:rPr>
  </w:style>
  <w:style w:type="paragraph" w:customStyle="1" w:styleId="3c">
    <w:name w:val="заголовок 3"/>
    <w:basedOn w:val="ab"/>
    <w:next w:val="ab"/>
    <w:uiPriority w:val="99"/>
    <w:rsid w:val="001C7842"/>
    <w:pPr>
      <w:keepNext/>
      <w:spacing w:before="240" w:after="60"/>
    </w:pPr>
    <w:rPr>
      <w:b/>
      <w:szCs w:val="20"/>
    </w:rPr>
  </w:style>
  <w:style w:type="paragraph" w:customStyle="1" w:styleId="Aacao4">
    <w:name w:val="Aacao 4"/>
    <w:uiPriority w:val="99"/>
    <w:rsid w:val="001C7842"/>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d"/>
    <w:rsid w:val="001C7842"/>
    <w:pPr>
      <w:numPr>
        <w:numId w:val="21"/>
      </w:numPr>
      <w:tabs>
        <w:tab w:val="clear" w:pos="1134"/>
      </w:tabs>
      <w:jc w:val="center"/>
    </w:pPr>
    <w:rPr>
      <w:b/>
      <w:bCs/>
      <w:sz w:val="28"/>
    </w:rPr>
  </w:style>
  <w:style w:type="character" w:customStyle="1" w:styleId="1b">
    <w:name w:val="Основной текст1"/>
    <w:rsid w:val="001C7842"/>
    <w:rPr>
      <w:rFonts w:ascii="Times New Roman" w:hAnsi="Times New Roman"/>
      <w:spacing w:val="0"/>
      <w:sz w:val="27"/>
      <w:u w:val="single"/>
    </w:rPr>
  </w:style>
  <w:style w:type="character" w:customStyle="1" w:styleId="0pt">
    <w:name w:val="Основной текст + Курсив;Интервал 0 pt"/>
    <w:rsid w:val="001C7842"/>
    <w:rPr>
      <w:rFonts w:ascii="Times New Roman" w:eastAsia="Times New Roman" w:hAnsi="Times New Roman" w:cs="Times New Roman"/>
      <w:i/>
      <w:iCs/>
      <w:color w:val="000000"/>
      <w:spacing w:val="1"/>
      <w:w w:val="100"/>
      <w:position w:val="0"/>
      <w:sz w:val="24"/>
      <w:szCs w:val="24"/>
      <w:shd w:val="clear" w:color="auto" w:fill="FFFFFF"/>
      <w:lang w:val="ru-RU"/>
    </w:rPr>
  </w:style>
  <w:style w:type="character" w:customStyle="1" w:styleId="30pt0pt">
    <w:name w:val="Основной текст + 30 pt;Интервал 0 pt"/>
    <w:rsid w:val="001C7842"/>
    <w:rPr>
      <w:rFonts w:ascii="Times New Roman" w:eastAsia="Times New Roman" w:hAnsi="Times New Roman" w:cs="Times New Roman"/>
      <w:b w:val="0"/>
      <w:bCs w:val="0"/>
      <w:i w:val="0"/>
      <w:iCs w:val="0"/>
      <w:smallCaps w:val="0"/>
      <w:strike w:val="0"/>
      <w:color w:val="000000"/>
      <w:spacing w:val="0"/>
      <w:w w:val="100"/>
      <w:position w:val="0"/>
      <w:sz w:val="60"/>
      <w:szCs w:val="60"/>
      <w:u w:val="none"/>
      <w:shd w:val="clear" w:color="auto" w:fill="FFFFFF"/>
    </w:rPr>
  </w:style>
  <w:style w:type="character" w:customStyle="1" w:styleId="object-active">
    <w:name w:val="object-active"/>
    <w:rsid w:val="00745D41"/>
  </w:style>
  <w:style w:type="paragraph" w:customStyle="1" w:styleId="44">
    <w:name w:val="Абзац списка4"/>
    <w:basedOn w:val="ab"/>
    <w:rsid w:val="00B825B4"/>
    <w:pPr>
      <w:ind w:left="720"/>
      <w:contextualSpacing/>
    </w:pPr>
    <w:rPr>
      <w:rFonts w:eastAsia="Calibri"/>
    </w:rPr>
  </w:style>
  <w:style w:type="paragraph" w:customStyle="1" w:styleId="31">
    <w:name w:val="[Ростех] Наименование Подраздела (Уровень 3)"/>
    <w:link w:val="3d"/>
    <w:uiPriority w:val="99"/>
    <w:qFormat/>
    <w:rsid w:val="00B825B4"/>
    <w:pPr>
      <w:keepNext/>
      <w:keepLines/>
      <w:numPr>
        <w:ilvl w:val="1"/>
        <w:numId w:val="2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B825B4"/>
    <w:pPr>
      <w:keepNext/>
      <w:keepLines/>
      <w:numPr>
        <w:numId w:val="2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8">
    <w:name w:val="[Ростех] Простой текст (Без уровня)"/>
    <w:link w:val="afff3"/>
    <w:uiPriority w:val="99"/>
    <w:qFormat/>
    <w:rsid w:val="00B825B4"/>
    <w:pPr>
      <w:numPr>
        <w:ilvl w:val="5"/>
        <w:numId w:val="2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B825B4"/>
    <w:pPr>
      <w:numPr>
        <w:ilvl w:val="3"/>
        <w:numId w:val="2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B825B4"/>
    <w:pPr>
      <w:numPr>
        <w:ilvl w:val="4"/>
        <w:numId w:val="2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5"/>
    <w:uiPriority w:val="99"/>
    <w:qFormat/>
    <w:rsid w:val="00B825B4"/>
    <w:pPr>
      <w:numPr>
        <w:ilvl w:val="2"/>
        <w:numId w:val="2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link w:val="40"/>
    <w:uiPriority w:val="99"/>
    <w:rsid w:val="00B825B4"/>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link w:val="31"/>
    <w:uiPriority w:val="99"/>
    <w:rsid w:val="00B825B4"/>
    <w:rPr>
      <w:rFonts w:ascii="Proxima Nova ExCn Rg" w:eastAsia="Times New Roman" w:hAnsi="Proxima Nova ExCn Rg" w:cs="Times New Roman"/>
      <w:b/>
      <w:sz w:val="28"/>
      <w:szCs w:val="28"/>
      <w:lang w:eastAsia="ru-RU"/>
    </w:rPr>
  </w:style>
  <w:style w:type="character" w:customStyle="1" w:styleId="afff3">
    <w:name w:val="[Ростех] Простой текст (Без уровня) Знак"/>
    <w:link w:val="a8"/>
    <w:uiPriority w:val="99"/>
    <w:rsid w:val="00B825B4"/>
    <w:rPr>
      <w:rFonts w:ascii="Proxima Nova ExCn Rg" w:eastAsia="Times New Roman" w:hAnsi="Proxima Nova ExCn Rg" w:cs="Times New Roman"/>
      <w:sz w:val="28"/>
      <w:szCs w:val="28"/>
      <w:lang w:eastAsia="ru-RU"/>
    </w:rPr>
  </w:style>
  <w:style w:type="table" w:customStyle="1" w:styleId="NormalTablePHPDOCX">
    <w:name w:val="Normal Table PHPDOCX"/>
    <w:uiPriority w:val="99"/>
    <w:semiHidden/>
    <w:qFormat/>
    <w:rsid w:val="0031061B"/>
    <w:pPr>
      <w:spacing w:after="200" w:line="276" w:lineRule="auto"/>
    </w:pPr>
    <w:tblPr>
      <w:tblCellMar>
        <w:top w:w="0" w:type="dxa"/>
        <w:left w:w="108" w:type="dxa"/>
        <w:bottom w:w="0" w:type="dxa"/>
        <w:right w:w="108" w:type="dxa"/>
      </w:tblCellMar>
    </w:tblPr>
  </w:style>
  <w:style w:type="character" w:styleId="afff4">
    <w:name w:val="FollowedHyperlink"/>
    <w:basedOn w:val="ac"/>
    <w:uiPriority w:val="99"/>
    <w:semiHidden/>
    <w:unhideWhenUsed/>
    <w:rsid w:val="00552A59"/>
    <w:rPr>
      <w:color w:val="954F72" w:themeColor="followedHyperlink"/>
      <w:u w:val="single"/>
    </w:rPr>
  </w:style>
  <w:style w:type="paragraph" w:customStyle="1" w:styleId="msonormal0">
    <w:name w:val="msonormal"/>
    <w:basedOn w:val="ab"/>
    <w:rsid w:val="00552A59"/>
    <w:pPr>
      <w:spacing w:before="100" w:beforeAutospacing="1" w:after="100" w:afterAutospacing="1"/>
    </w:pPr>
  </w:style>
  <w:style w:type="character" w:customStyle="1" w:styleId="1c">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552A59"/>
    <w:rPr>
      <w:rFonts w:ascii="Times New Roman" w:eastAsia="Times New Roman" w:hAnsi="Times New Roman" w:cs="Times New Roman"/>
      <w:sz w:val="20"/>
      <w:szCs w:val="20"/>
      <w:lang w:eastAsia="ru-RU"/>
    </w:rPr>
  </w:style>
  <w:style w:type="character" w:customStyle="1" w:styleId="1d">
    <w:name w:val="Верхний колонтитул Знак1"/>
    <w:aliases w:val="??????? ?????????? Знак1,I.L.T. Знак1,Aa?oiee eieiioeooe1 Знак1,header-first Знак1,HeaderPort Знак1,ВерхКолонтитул Знак1,Even Знак1"/>
    <w:basedOn w:val="ac"/>
    <w:semiHidden/>
    <w:rsid w:val="00552A59"/>
    <w:rPr>
      <w:rFonts w:ascii="Times New Roman" w:eastAsia="Times New Roman" w:hAnsi="Times New Roman" w:cs="Times New Roman"/>
      <w:sz w:val="24"/>
      <w:szCs w:val="24"/>
      <w:lang w:eastAsia="ru-RU"/>
    </w:rPr>
  </w:style>
  <w:style w:type="character" w:customStyle="1" w:styleId="afff5">
    <w:name w:val="Основной текст + Курсив"/>
    <w:aliases w:val="Интервал 0 pt"/>
    <w:rsid w:val="00552A59"/>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paragraph" w:customStyle="1" w:styleId="afff6">
    <w:name w:val="Базовый"/>
    <w:rsid w:val="00F368FE"/>
    <w:pPr>
      <w:suppressAutoHyphens/>
      <w:spacing w:after="200" w:line="276" w:lineRule="auto"/>
    </w:pPr>
    <w:rPr>
      <w:rFonts w:ascii="Calibri" w:eastAsia="Lucida Sans Unicode" w:hAnsi="Calibri" w:cs="Calibri"/>
      <w:color w:val="00000A"/>
    </w:rPr>
  </w:style>
  <w:style w:type="paragraph" w:customStyle="1" w:styleId="-5">
    <w:name w:val="Пункт-5"/>
    <w:basedOn w:val="ab"/>
    <w:rsid w:val="00DD06B5"/>
    <w:pPr>
      <w:spacing w:after="240"/>
      <w:contextualSpacing/>
      <w:jc w:val="both"/>
    </w:pPr>
  </w:style>
  <w:style w:type="paragraph" w:customStyle="1" w:styleId="-6">
    <w:name w:val="Пункт-6"/>
    <w:basedOn w:val="ab"/>
    <w:qFormat/>
    <w:rsid w:val="00DD06B5"/>
    <w:pPr>
      <w:numPr>
        <w:ilvl w:val="5"/>
        <w:numId w:val="41"/>
      </w:numPr>
      <w:jc w:val="both"/>
    </w:pPr>
  </w:style>
  <w:style w:type="paragraph" w:customStyle="1" w:styleId="TimesET12pt125">
    <w:name w:val="Стиль TimesET 12 pt по ширине Первая строка:  125 см Междустр...."/>
    <w:basedOn w:val="ab"/>
    <w:rsid w:val="00EC0916"/>
    <w:pPr>
      <w:widowControl w:val="0"/>
      <w:autoSpaceDE w:val="0"/>
      <w:autoSpaceDN w:val="0"/>
      <w:adjustRightInd w:val="0"/>
      <w:ind w:firstLine="709"/>
      <w:jc w:val="both"/>
    </w:pPr>
    <w:rPr>
      <w:rFonts w:ascii="TimesET" w:hAnsi="TimesET"/>
      <w:szCs w:val="22"/>
    </w:rPr>
  </w:style>
  <w:style w:type="character" w:customStyle="1" w:styleId="object">
    <w:name w:val="object"/>
    <w:basedOn w:val="ac"/>
    <w:rsid w:val="001B5ED5"/>
  </w:style>
  <w:style w:type="character" w:styleId="afff7">
    <w:name w:val="annotation reference"/>
    <w:basedOn w:val="ac"/>
    <w:uiPriority w:val="99"/>
    <w:semiHidden/>
    <w:unhideWhenUsed/>
    <w:rsid w:val="00552B5B"/>
    <w:rPr>
      <w:sz w:val="16"/>
      <w:szCs w:val="16"/>
    </w:rPr>
  </w:style>
  <w:style w:type="character" w:styleId="afff8">
    <w:name w:val="Unresolved Mention"/>
    <w:basedOn w:val="ac"/>
    <w:uiPriority w:val="99"/>
    <w:semiHidden/>
    <w:unhideWhenUsed/>
    <w:rsid w:val="00552B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20243">
      <w:bodyDiv w:val="1"/>
      <w:marLeft w:val="0"/>
      <w:marRight w:val="0"/>
      <w:marTop w:val="0"/>
      <w:marBottom w:val="0"/>
      <w:divBdr>
        <w:top w:val="none" w:sz="0" w:space="0" w:color="auto"/>
        <w:left w:val="none" w:sz="0" w:space="0" w:color="auto"/>
        <w:bottom w:val="none" w:sz="0" w:space="0" w:color="auto"/>
        <w:right w:val="none" w:sz="0" w:space="0" w:color="auto"/>
      </w:divBdr>
    </w:div>
    <w:div w:id="73017433">
      <w:bodyDiv w:val="1"/>
      <w:marLeft w:val="0"/>
      <w:marRight w:val="0"/>
      <w:marTop w:val="0"/>
      <w:marBottom w:val="0"/>
      <w:divBdr>
        <w:top w:val="none" w:sz="0" w:space="0" w:color="auto"/>
        <w:left w:val="none" w:sz="0" w:space="0" w:color="auto"/>
        <w:bottom w:val="none" w:sz="0" w:space="0" w:color="auto"/>
        <w:right w:val="none" w:sz="0" w:space="0" w:color="auto"/>
      </w:divBdr>
    </w:div>
    <w:div w:id="85656848">
      <w:bodyDiv w:val="1"/>
      <w:marLeft w:val="0"/>
      <w:marRight w:val="0"/>
      <w:marTop w:val="0"/>
      <w:marBottom w:val="0"/>
      <w:divBdr>
        <w:top w:val="none" w:sz="0" w:space="0" w:color="auto"/>
        <w:left w:val="none" w:sz="0" w:space="0" w:color="auto"/>
        <w:bottom w:val="none" w:sz="0" w:space="0" w:color="auto"/>
        <w:right w:val="none" w:sz="0" w:space="0" w:color="auto"/>
      </w:divBdr>
    </w:div>
    <w:div w:id="90048710">
      <w:bodyDiv w:val="1"/>
      <w:marLeft w:val="0"/>
      <w:marRight w:val="0"/>
      <w:marTop w:val="0"/>
      <w:marBottom w:val="0"/>
      <w:divBdr>
        <w:top w:val="none" w:sz="0" w:space="0" w:color="auto"/>
        <w:left w:val="none" w:sz="0" w:space="0" w:color="auto"/>
        <w:bottom w:val="none" w:sz="0" w:space="0" w:color="auto"/>
        <w:right w:val="none" w:sz="0" w:space="0" w:color="auto"/>
      </w:divBdr>
    </w:div>
    <w:div w:id="264076830">
      <w:bodyDiv w:val="1"/>
      <w:marLeft w:val="0"/>
      <w:marRight w:val="0"/>
      <w:marTop w:val="0"/>
      <w:marBottom w:val="0"/>
      <w:divBdr>
        <w:top w:val="none" w:sz="0" w:space="0" w:color="auto"/>
        <w:left w:val="none" w:sz="0" w:space="0" w:color="auto"/>
        <w:bottom w:val="none" w:sz="0" w:space="0" w:color="auto"/>
        <w:right w:val="none" w:sz="0" w:space="0" w:color="auto"/>
      </w:divBdr>
    </w:div>
    <w:div w:id="283655383">
      <w:bodyDiv w:val="1"/>
      <w:marLeft w:val="0"/>
      <w:marRight w:val="0"/>
      <w:marTop w:val="0"/>
      <w:marBottom w:val="0"/>
      <w:divBdr>
        <w:top w:val="none" w:sz="0" w:space="0" w:color="auto"/>
        <w:left w:val="none" w:sz="0" w:space="0" w:color="auto"/>
        <w:bottom w:val="none" w:sz="0" w:space="0" w:color="auto"/>
        <w:right w:val="none" w:sz="0" w:space="0" w:color="auto"/>
      </w:divBdr>
    </w:div>
    <w:div w:id="456147467">
      <w:bodyDiv w:val="1"/>
      <w:marLeft w:val="0"/>
      <w:marRight w:val="0"/>
      <w:marTop w:val="0"/>
      <w:marBottom w:val="0"/>
      <w:divBdr>
        <w:top w:val="none" w:sz="0" w:space="0" w:color="auto"/>
        <w:left w:val="none" w:sz="0" w:space="0" w:color="auto"/>
        <w:bottom w:val="none" w:sz="0" w:space="0" w:color="auto"/>
        <w:right w:val="none" w:sz="0" w:space="0" w:color="auto"/>
      </w:divBdr>
    </w:div>
    <w:div w:id="608974020">
      <w:bodyDiv w:val="1"/>
      <w:marLeft w:val="0"/>
      <w:marRight w:val="0"/>
      <w:marTop w:val="0"/>
      <w:marBottom w:val="0"/>
      <w:divBdr>
        <w:top w:val="none" w:sz="0" w:space="0" w:color="auto"/>
        <w:left w:val="none" w:sz="0" w:space="0" w:color="auto"/>
        <w:bottom w:val="none" w:sz="0" w:space="0" w:color="auto"/>
        <w:right w:val="none" w:sz="0" w:space="0" w:color="auto"/>
      </w:divBdr>
    </w:div>
    <w:div w:id="700788487">
      <w:bodyDiv w:val="1"/>
      <w:marLeft w:val="0"/>
      <w:marRight w:val="0"/>
      <w:marTop w:val="0"/>
      <w:marBottom w:val="0"/>
      <w:divBdr>
        <w:top w:val="none" w:sz="0" w:space="0" w:color="auto"/>
        <w:left w:val="none" w:sz="0" w:space="0" w:color="auto"/>
        <w:bottom w:val="none" w:sz="0" w:space="0" w:color="auto"/>
        <w:right w:val="none" w:sz="0" w:space="0" w:color="auto"/>
      </w:divBdr>
    </w:div>
    <w:div w:id="725102270">
      <w:bodyDiv w:val="1"/>
      <w:marLeft w:val="0"/>
      <w:marRight w:val="0"/>
      <w:marTop w:val="0"/>
      <w:marBottom w:val="0"/>
      <w:divBdr>
        <w:top w:val="none" w:sz="0" w:space="0" w:color="auto"/>
        <w:left w:val="none" w:sz="0" w:space="0" w:color="auto"/>
        <w:bottom w:val="none" w:sz="0" w:space="0" w:color="auto"/>
        <w:right w:val="none" w:sz="0" w:space="0" w:color="auto"/>
      </w:divBdr>
    </w:div>
    <w:div w:id="805515764">
      <w:bodyDiv w:val="1"/>
      <w:marLeft w:val="0"/>
      <w:marRight w:val="0"/>
      <w:marTop w:val="0"/>
      <w:marBottom w:val="0"/>
      <w:divBdr>
        <w:top w:val="none" w:sz="0" w:space="0" w:color="auto"/>
        <w:left w:val="none" w:sz="0" w:space="0" w:color="auto"/>
        <w:bottom w:val="none" w:sz="0" w:space="0" w:color="auto"/>
        <w:right w:val="none" w:sz="0" w:space="0" w:color="auto"/>
      </w:divBdr>
    </w:div>
    <w:div w:id="849023161">
      <w:bodyDiv w:val="1"/>
      <w:marLeft w:val="0"/>
      <w:marRight w:val="0"/>
      <w:marTop w:val="0"/>
      <w:marBottom w:val="0"/>
      <w:divBdr>
        <w:top w:val="none" w:sz="0" w:space="0" w:color="auto"/>
        <w:left w:val="none" w:sz="0" w:space="0" w:color="auto"/>
        <w:bottom w:val="none" w:sz="0" w:space="0" w:color="auto"/>
        <w:right w:val="none" w:sz="0" w:space="0" w:color="auto"/>
      </w:divBdr>
    </w:div>
    <w:div w:id="981813640">
      <w:bodyDiv w:val="1"/>
      <w:marLeft w:val="0"/>
      <w:marRight w:val="0"/>
      <w:marTop w:val="0"/>
      <w:marBottom w:val="0"/>
      <w:divBdr>
        <w:top w:val="none" w:sz="0" w:space="0" w:color="auto"/>
        <w:left w:val="none" w:sz="0" w:space="0" w:color="auto"/>
        <w:bottom w:val="none" w:sz="0" w:space="0" w:color="auto"/>
        <w:right w:val="none" w:sz="0" w:space="0" w:color="auto"/>
      </w:divBdr>
    </w:div>
    <w:div w:id="1060666511">
      <w:bodyDiv w:val="1"/>
      <w:marLeft w:val="0"/>
      <w:marRight w:val="0"/>
      <w:marTop w:val="0"/>
      <w:marBottom w:val="0"/>
      <w:divBdr>
        <w:top w:val="none" w:sz="0" w:space="0" w:color="auto"/>
        <w:left w:val="none" w:sz="0" w:space="0" w:color="auto"/>
        <w:bottom w:val="none" w:sz="0" w:space="0" w:color="auto"/>
        <w:right w:val="none" w:sz="0" w:space="0" w:color="auto"/>
      </w:divBdr>
    </w:div>
    <w:div w:id="1092319614">
      <w:bodyDiv w:val="1"/>
      <w:marLeft w:val="0"/>
      <w:marRight w:val="0"/>
      <w:marTop w:val="0"/>
      <w:marBottom w:val="0"/>
      <w:divBdr>
        <w:top w:val="none" w:sz="0" w:space="0" w:color="auto"/>
        <w:left w:val="none" w:sz="0" w:space="0" w:color="auto"/>
        <w:bottom w:val="none" w:sz="0" w:space="0" w:color="auto"/>
        <w:right w:val="none" w:sz="0" w:space="0" w:color="auto"/>
      </w:divBdr>
    </w:div>
    <w:div w:id="1163543786">
      <w:bodyDiv w:val="1"/>
      <w:marLeft w:val="0"/>
      <w:marRight w:val="0"/>
      <w:marTop w:val="0"/>
      <w:marBottom w:val="0"/>
      <w:divBdr>
        <w:top w:val="none" w:sz="0" w:space="0" w:color="auto"/>
        <w:left w:val="none" w:sz="0" w:space="0" w:color="auto"/>
        <w:bottom w:val="none" w:sz="0" w:space="0" w:color="auto"/>
        <w:right w:val="none" w:sz="0" w:space="0" w:color="auto"/>
      </w:divBdr>
    </w:div>
    <w:div w:id="1185482330">
      <w:bodyDiv w:val="1"/>
      <w:marLeft w:val="0"/>
      <w:marRight w:val="0"/>
      <w:marTop w:val="0"/>
      <w:marBottom w:val="0"/>
      <w:divBdr>
        <w:top w:val="none" w:sz="0" w:space="0" w:color="auto"/>
        <w:left w:val="none" w:sz="0" w:space="0" w:color="auto"/>
        <w:bottom w:val="none" w:sz="0" w:space="0" w:color="auto"/>
        <w:right w:val="none" w:sz="0" w:space="0" w:color="auto"/>
      </w:divBdr>
    </w:div>
    <w:div w:id="1221358233">
      <w:bodyDiv w:val="1"/>
      <w:marLeft w:val="0"/>
      <w:marRight w:val="0"/>
      <w:marTop w:val="0"/>
      <w:marBottom w:val="0"/>
      <w:divBdr>
        <w:top w:val="none" w:sz="0" w:space="0" w:color="auto"/>
        <w:left w:val="none" w:sz="0" w:space="0" w:color="auto"/>
        <w:bottom w:val="none" w:sz="0" w:space="0" w:color="auto"/>
        <w:right w:val="none" w:sz="0" w:space="0" w:color="auto"/>
      </w:divBdr>
    </w:div>
    <w:div w:id="1264454079">
      <w:bodyDiv w:val="1"/>
      <w:marLeft w:val="0"/>
      <w:marRight w:val="0"/>
      <w:marTop w:val="0"/>
      <w:marBottom w:val="0"/>
      <w:divBdr>
        <w:top w:val="none" w:sz="0" w:space="0" w:color="auto"/>
        <w:left w:val="none" w:sz="0" w:space="0" w:color="auto"/>
        <w:bottom w:val="none" w:sz="0" w:space="0" w:color="auto"/>
        <w:right w:val="none" w:sz="0" w:space="0" w:color="auto"/>
      </w:divBdr>
    </w:div>
    <w:div w:id="1596401320">
      <w:bodyDiv w:val="1"/>
      <w:marLeft w:val="0"/>
      <w:marRight w:val="0"/>
      <w:marTop w:val="0"/>
      <w:marBottom w:val="0"/>
      <w:divBdr>
        <w:top w:val="none" w:sz="0" w:space="0" w:color="auto"/>
        <w:left w:val="none" w:sz="0" w:space="0" w:color="auto"/>
        <w:bottom w:val="none" w:sz="0" w:space="0" w:color="auto"/>
        <w:right w:val="none" w:sz="0" w:space="0" w:color="auto"/>
      </w:divBdr>
    </w:div>
    <w:div w:id="1616254214">
      <w:bodyDiv w:val="1"/>
      <w:marLeft w:val="0"/>
      <w:marRight w:val="0"/>
      <w:marTop w:val="0"/>
      <w:marBottom w:val="0"/>
      <w:divBdr>
        <w:top w:val="none" w:sz="0" w:space="0" w:color="auto"/>
        <w:left w:val="none" w:sz="0" w:space="0" w:color="auto"/>
        <w:bottom w:val="none" w:sz="0" w:space="0" w:color="auto"/>
        <w:right w:val="none" w:sz="0" w:space="0" w:color="auto"/>
      </w:divBdr>
    </w:div>
    <w:div w:id="1698853096">
      <w:bodyDiv w:val="1"/>
      <w:marLeft w:val="0"/>
      <w:marRight w:val="0"/>
      <w:marTop w:val="0"/>
      <w:marBottom w:val="0"/>
      <w:divBdr>
        <w:top w:val="none" w:sz="0" w:space="0" w:color="auto"/>
        <w:left w:val="none" w:sz="0" w:space="0" w:color="auto"/>
        <w:bottom w:val="none" w:sz="0" w:space="0" w:color="auto"/>
        <w:right w:val="none" w:sz="0" w:space="0" w:color="auto"/>
      </w:divBdr>
    </w:div>
    <w:div w:id="1720517724">
      <w:bodyDiv w:val="1"/>
      <w:marLeft w:val="0"/>
      <w:marRight w:val="0"/>
      <w:marTop w:val="0"/>
      <w:marBottom w:val="0"/>
      <w:divBdr>
        <w:top w:val="none" w:sz="0" w:space="0" w:color="auto"/>
        <w:left w:val="none" w:sz="0" w:space="0" w:color="auto"/>
        <w:bottom w:val="none" w:sz="0" w:space="0" w:color="auto"/>
        <w:right w:val="none" w:sz="0" w:space="0" w:color="auto"/>
      </w:divBdr>
    </w:div>
    <w:div w:id="1734311815">
      <w:bodyDiv w:val="1"/>
      <w:marLeft w:val="0"/>
      <w:marRight w:val="0"/>
      <w:marTop w:val="0"/>
      <w:marBottom w:val="0"/>
      <w:divBdr>
        <w:top w:val="none" w:sz="0" w:space="0" w:color="auto"/>
        <w:left w:val="none" w:sz="0" w:space="0" w:color="auto"/>
        <w:bottom w:val="none" w:sz="0" w:space="0" w:color="auto"/>
        <w:right w:val="none" w:sz="0" w:space="0" w:color="auto"/>
      </w:divBdr>
    </w:div>
    <w:div w:id="1758332652">
      <w:bodyDiv w:val="1"/>
      <w:marLeft w:val="0"/>
      <w:marRight w:val="0"/>
      <w:marTop w:val="0"/>
      <w:marBottom w:val="0"/>
      <w:divBdr>
        <w:top w:val="none" w:sz="0" w:space="0" w:color="auto"/>
        <w:left w:val="none" w:sz="0" w:space="0" w:color="auto"/>
        <w:bottom w:val="none" w:sz="0" w:space="0" w:color="auto"/>
        <w:right w:val="none" w:sz="0" w:space="0" w:color="auto"/>
      </w:divBdr>
    </w:div>
    <w:div w:id="1798134557">
      <w:bodyDiv w:val="1"/>
      <w:marLeft w:val="0"/>
      <w:marRight w:val="0"/>
      <w:marTop w:val="0"/>
      <w:marBottom w:val="0"/>
      <w:divBdr>
        <w:top w:val="none" w:sz="0" w:space="0" w:color="auto"/>
        <w:left w:val="none" w:sz="0" w:space="0" w:color="auto"/>
        <w:bottom w:val="none" w:sz="0" w:space="0" w:color="auto"/>
        <w:right w:val="none" w:sz="0" w:space="0" w:color="auto"/>
      </w:divBdr>
    </w:div>
    <w:div w:id="1863351760">
      <w:bodyDiv w:val="1"/>
      <w:marLeft w:val="0"/>
      <w:marRight w:val="0"/>
      <w:marTop w:val="0"/>
      <w:marBottom w:val="0"/>
      <w:divBdr>
        <w:top w:val="none" w:sz="0" w:space="0" w:color="auto"/>
        <w:left w:val="none" w:sz="0" w:space="0" w:color="auto"/>
        <w:bottom w:val="none" w:sz="0" w:space="0" w:color="auto"/>
        <w:right w:val="none" w:sz="0" w:space="0" w:color="auto"/>
      </w:divBdr>
    </w:div>
    <w:div w:id="201904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2B964863BB82A634FBD95A24361D1C628693EE824F28878AF067793169FC44908A91AAAA783965F6A7791BA14A524A84089B1E09162Cg0A" TargetMode="External"/><Relationship Id="rId18" Type="http://schemas.openxmlformats.org/officeDocument/2006/relationships/hyperlink" Target="consultantplus://offline/ref=372B964863BB82A634FBD95A24361D1C628693EA874E28878AF067793169FC44908A91A9AB7F3F65F6A7791BA14A524A84089B1E09162Cg0A" TargetMode="External"/><Relationship Id="rId26"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39" Type="http://schemas.openxmlformats.org/officeDocument/2006/relationships/hyperlink" Target="mailto:voe223fz@voel.ru" TargetMode="External"/><Relationship Id="rId3" Type="http://schemas.openxmlformats.org/officeDocument/2006/relationships/styles" Target="styles.xml"/><Relationship Id="rId21" Type="http://schemas.openxmlformats.org/officeDocument/2006/relationships/hyperlink" Target="consultantplus://offline/ref=372B964863BB82A634FBD95A24361D1C628693EE824F28878AF067793169FC44908A91AAAA783965F6A7791BA14A524A84089B1E09162Cg0A" TargetMode="External"/><Relationship Id="rId34"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42" Type="http://schemas.openxmlformats.org/officeDocument/2006/relationships/hyperlink" Target="https://login.consultant.ru/link/?req=doc&amp;base=LAW&amp;n=415151&amp;date=17.10.2022&amp;dst=272&amp;field=134" TargetMode="External"/><Relationship Id="rId47" Type="http://schemas.openxmlformats.org/officeDocument/2006/relationships/hyperlink" Target="https://gisp.gov.ru/pp616/pub/app_eaeu/search/"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72B964863BB82A634FBD95A24361D1C628693EE824F28878AF067793169FC44908A91AAAA7A3F65F6A7791BA14A524A84089B1E09162Cg0A" TargetMode="External"/><Relationship Id="rId17" Type="http://schemas.openxmlformats.org/officeDocument/2006/relationships/hyperlink" Target="consultantplus://offline/ref=372B964863BB82A634FBD95A24361D1C628693EA874E28878AF067793169FC44908A91ABA37B3965F6A7791BA14A524A84089B1E09162Cg0A" TargetMode="External"/><Relationship Id="rId25" Type="http://schemas.openxmlformats.org/officeDocument/2006/relationships/hyperlink" Target="consultantplus://offline/ref=DF52F38813AA77788AD461262D3FAB5223854D15DA9103E15130E9A99D0AuEE" TargetMode="External"/><Relationship Id="rId33"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38" Type="http://schemas.openxmlformats.org/officeDocument/2006/relationships/image" Target="media/image1.png"/><Relationship Id="rId46" Type="http://schemas.openxmlformats.org/officeDocument/2006/relationships/hyperlink" Target="https://gisp.gov.ru/pp719v2/pub/prod/" TargetMode="External"/><Relationship Id="rId2" Type="http://schemas.openxmlformats.org/officeDocument/2006/relationships/numbering" Target="numbering.xml"/><Relationship Id="rId16" Type="http://schemas.openxmlformats.org/officeDocument/2006/relationships/hyperlink" Target="consultantplus://offline/ref=372B964863BB82A634FBD95A24361D1C628693E0824128878AF067793169FC44908A91ADAB7D303AF3B26843AC484E548012871C0B21g5A" TargetMode="External"/><Relationship Id="rId20" Type="http://schemas.openxmlformats.org/officeDocument/2006/relationships/hyperlink" Target="consultantplus://offline/ref=372B964863BB82A634FBD95A24361D1C628693EE824F28878AF067793169FC44908A91AAAA7A3F65F6A7791BA14A524A84089B1E09162Cg0A" TargetMode="External"/><Relationship Id="rId29" Type="http://schemas.openxmlformats.org/officeDocument/2006/relationships/hyperlink" Target="https://gisp.gov.ru/pp616/pub/app_eaeu/search/" TargetMode="External"/><Relationship Id="rId41"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2B964863BB82A634FBD95A24361D1C628693EE824F28878AF067793169FC44908A91A9AA7E3367A5FD691FE81F5D54861285181716C1D022g0A" TargetMode="External"/><Relationship Id="rId24"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32" Type="http://schemas.openxmlformats.org/officeDocument/2006/relationships/hyperlink" Target="http://www.zakupki.gov.ru" TargetMode="External"/><Relationship Id="rId37" Type="http://schemas.openxmlformats.org/officeDocument/2006/relationships/hyperlink" Target="garantF1://12038258.49" TargetMode="External"/><Relationship Id="rId40" Type="http://schemas.openxmlformats.org/officeDocument/2006/relationships/hyperlink" Target="mailto:voe223fz@voel.ru" TargetMode="External"/><Relationship Id="rId45"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yperlink" Target="consultantplus://offline/ref=372B964863BB82A634FBD95A24361D1C628693E0824128878AF067793169FC44908A91AAAC7D3B65F6A7791BA14A524A84089B1E09162Cg0A" TargetMode="External"/><Relationship Id="rId23" Type="http://schemas.openxmlformats.org/officeDocument/2006/relationships/hyperlink" Target="consultantplus://offline/ref=372B964863BB82A634FBD95A24361D1C628693E0824128878AF067793169FC44908A91AAAC7D3B65F6A7791BA14A524A84089B1E09162Cg0A" TargetMode="External"/><Relationship Id="rId28" Type="http://schemas.openxmlformats.org/officeDocument/2006/relationships/hyperlink" Target="https://gisp.gov.ru/pp719v2/pub/prod/" TargetMode="External"/><Relationship Id="rId36" Type="http://schemas.openxmlformats.org/officeDocument/2006/relationships/hyperlink" Target="garantF1://10064072.758" TargetMode="External"/><Relationship Id="rId49" Type="http://schemas.openxmlformats.org/officeDocument/2006/relationships/hyperlink" Target="consultantplus://offline/ref=2738C995C7CFE55C468FBC9EBF856B4C556CAF37691FCC989329E16A65C3iAM" TargetMode="External"/><Relationship Id="rId10" Type="http://schemas.openxmlformats.org/officeDocument/2006/relationships/hyperlink" Target="consultantplus://offline/ref=372B964863BB82A634FBD95A24361D1C628693EA874E28878AF067793169FC44908A91A9AB7F3F65F6A7791BA14A524A84089B1E09162Cg0A" TargetMode="External"/><Relationship Id="rId19" Type="http://schemas.openxmlformats.org/officeDocument/2006/relationships/hyperlink" Target="consultantplus://offline/ref=372B964863BB82A634FBD95A24361D1C628693EE824F28878AF067793169FC44908A91A9AA7E3367A5FD691FE81F5D54861285181716C1D022g0A" TargetMode="External"/><Relationship Id="rId31" Type="http://schemas.openxmlformats.org/officeDocument/2006/relationships/hyperlink" Target="http://www.voel.ru" TargetMode="External"/><Relationship Id="rId44" Type="http://schemas.openxmlformats.org/officeDocument/2006/relationships/hyperlink" Target="http://www.voel.ru" TargetMode="External"/><Relationship Id="rId4" Type="http://schemas.openxmlformats.org/officeDocument/2006/relationships/settings" Target="settings.xml"/><Relationship Id="rId9" Type="http://schemas.openxmlformats.org/officeDocument/2006/relationships/hyperlink" Target="consultantplus://offline/ref=372B964863BB82A634FBD95A24361D1C628693EA874E28878AF067793169FC44908A91ABA37B3965F6A7791BA14A524A84089B1E09162Cg0A" TargetMode="External"/><Relationship Id="rId14" Type="http://schemas.openxmlformats.org/officeDocument/2006/relationships/hyperlink" Target="consultantplus://offline/ref=372B964863BB82A634FBD95A24361D1C628693EE824F28878AF067793169FC44908A91AAAA773D65F6A7791BA14A524A84089B1E09162Cg0A" TargetMode="External"/><Relationship Id="rId22" Type="http://schemas.openxmlformats.org/officeDocument/2006/relationships/hyperlink" Target="consultantplus://offline/ref=372B964863BB82A634FBD95A24361D1C628693EE824F28878AF067793169FC44908A91AAAA773D65F6A7791BA14A524A84089B1E09162Cg0A" TargetMode="External"/><Relationship Id="rId27"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30" Type="http://schemas.openxmlformats.org/officeDocument/2006/relationships/hyperlink" Target="https://gisp.gov.ru/documents/10546664/" TargetMode="External"/><Relationship Id="rId35"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43" Type="http://schemas.openxmlformats.org/officeDocument/2006/relationships/hyperlink" Target="https://login.consultant.ru/link/?req=doc&amp;base=LAW&amp;n=424165&amp;date=17.10.2022&amp;dst=100128&amp;field=134" TargetMode="External"/><Relationship Id="rId48" Type="http://schemas.openxmlformats.org/officeDocument/2006/relationships/hyperlink" Target="https://gisp.gov.ru/documents/10546664/" TargetMode="External"/><Relationship Id="rId8" Type="http://schemas.openxmlformats.org/officeDocument/2006/relationships/hyperlink" Target="consultantplus://offline/ref=372B964863BB82A634FBD95A24361D1C628693E0824128878AF067793169FC44908A91ADAB7D303AF3B26843AC484E548012871C0B21g5A"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C194F7-37F5-4F4B-9E17-8FF642371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51</Pages>
  <Words>25308</Words>
  <Characters>144259</Characters>
  <Application>Microsoft Office Word</Application>
  <DocSecurity>0</DocSecurity>
  <Lines>1202</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Дзулаева Алина Алановна</dc:creator>
  <cp:keywords/>
  <dc:description/>
  <cp:lastModifiedBy>Балашова Нина Анатольевна</cp:lastModifiedBy>
  <cp:revision>64</cp:revision>
  <dcterms:created xsi:type="dcterms:W3CDTF">2021-06-29T10:04:00Z</dcterms:created>
  <dcterms:modified xsi:type="dcterms:W3CDTF">2023-03-21T11:12:00Z</dcterms:modified>
</cp:coreProperties>
</file>