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4A43"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7E8ACEF1"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2E31F541"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4D9A8246" w14:textId="77777777" w:rsidR="00552A59"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 xml:space="preserve">_______________ Н.М. Касьян </w:t>
      </w:r>
    </w:p>
    <w:p w14:paraId="67E57450" w14:textId="77777777" w:rsidR="00552A59" w:rsidRDefault="00552A59" w:rsidP="00552A59">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8AC19D8" w14:textId="77777777" w:rsidR="00552A59"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Default="00552A59" w:rsidP="00552A59">
      <w:pPr>
        <w:pStyle w:val="28"/>
        <w:keepNext/>
        <w:keepLines/>
        <w:shd w:val="clear" w:color="auto" w:fill="auto"/>
        <w:spacing w:before="0" w:after="19" w:line="490" w:lineRule="exact"/>
        <w:jc w:val="center"/>
        <w:rPr>
          <w:sz w:val="22"/>
        </w:rPr>
      </w:pPr>
    </w:p>
    <w:p w14:paraId="1A0AEC17" w14:textId="77777777" w:rsidR="00552A59"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708A89AE" w14:textId="4E82AB06" w:rsidR="00552A59" w:rsidRDefault="00552A59" w:rsidP="00552A59">
      <w:pPr>
        <w:pStyle w:val="Default"/>
        <w:jc w:val="center"/>
        <w:rPr>
          <w:b/>
          <w:bCs/>
          <w:sz w:val="22"/>
          <w:szCs w:val="22"/>
        </w:rPr>
      </w:pPr>
      <w:r>
        <w:rPr>
          <w:b/>
          <w:sz w:val="22"/>
          <w:szCs w:val="22"/>
        </w:rPr>
        <w:t>для проведения запроса предложений в электронной форме по выбору поставщика на право заключения договора поставки товара</w:t>
      </w:r>
      <w:r>
        <w:rPr>
          <w:sz w:val="22"/>
          <w:szCs w:val="22"/>
        </w:rPr>
        <w:t xml:space="preserve"> </w:t>
      </w:r>
      <w:r>
        <w:rPr>
          <w:b/>
          <w:bCs/>
          <w:sz w:val="22"/>
          <w:szCs w:val="22"/>
        </w:rPr>
        <w:t>(</w:t>
      </w:r>
      <w:r w:rsidR="007146BA" w:rsidRPr="004F288E">
        <w:rPr>
          <w:b/>
          <w:bCs/>
          <w:color w:val="000000" w:themeColor="text1"/>
          <w:sz w:val="22"/>
          <w:szCs w:val="22"/>
        </w:rPr>
        <w:t>инструмент и приспособления</w:t>
      </w:r>
      <w:r>
        <w:rPr>
          <w:b/>
          <w:bCs/>
          <w:sz w:val="22"/>
          <w:szCs w:val="22"/>
        </w:rPr>
        <w:t xml:space="preserve">) для нужд </w:t>
      </w:r>
      <w:r w:rsidR="00EA62AA">
        <w:rPr>
          <w:b/>
          <w:bCs/>
          <w:sz w:val="22"/>
          <w:szCs w:val="22"/>
        </w:rPr>
        <w:t>АО</w:t>
      </w:r>
      <w:r>
        <w:rPr>
          <w:b/>
          <w:bCs/>
          <w:sz w:val="22"/>
          <w:szCs w:val="22"/>
        </w:rPr>
        <w:t xml:space="preserve"> «Волгоградоблэлектро»</w:t>
      </w:r>
    </w:p>
    <w:p w14:paraId="0DD0D139" w14:textId="77777777" w:rsidR="00552A59" w:rsidRDefault="00552A59" w:rsidP="00552A59">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1EF738AC" w14:textId="77777777" w:rsidR="00552A59" w:rsidRDefault="00552A59" w:rsidP="00552A59">
      <w:pPr>
        <w:pStyle w:val="26"/>
        <w:shd w:val="clear" w:color="auto" w:fill="auto"/>
        <w:spacing w:line="322" w:lineRule="exact"/>
        <w:jc w:val="center"/>
        <w:rPr>
          <w:sz w:val="32"/>
          <w:szCs w:val="32"/>
        </w:rPr>
      </w:pPr>
    </w:p>
    <w:p w14:paraId="0D45E479" w14:textId="77777777" w:rsidR="00552A59" w:rsidRDefault="00552A59" w:rsidP="00552A59">
      <w:pPr>
        <w:widowControl w:val="0"/>
        <w:jc w:val="center"/>
        <w:rPr>
          <w:sz w:val="32"/>
          <w:szCs w:val="32"/>
        </w:rPr>
      </w:pPr>
    </w:p>
    <w:p w14:paraId="4D5A9C18" w14:textId="77777777" w:rsidR="00552A59" w:rsidRDefault="00552A59" w:rsidP="00552A59">
      <w:pPr>
        <w:widowControl w:val="0"/>
        <w:jc w:val="center"/>
        <w:rPr>
          <w:sz w:val="22"/>
          <w:szCs w:val="22"/>
        </w:rPr>
      </w:pPr>
    </w:p>
    <w:p w14:paraId="28233005" w14:textId="77777777" w:rsidR="00552A59" w:rsidRDefault="00552A59" w:rsidP="00552A59">
      <w:pPr>
        <w:widowControl w:val="0"/>
        <w:jc w:val="center"/>
        <w:rPr>
          <w:caps/>
        </w:rPr>
      </w:pPr>
    </w:p>
    <w:p w14:paraId="68F5E77C" w14:textId="77777777" w:rsidR="00552A59" w:rsidRDefault="00552A59" w:rsidP="00552A59">
      <w:pPr>
        <w:widowControl w:val="0"/>
        <w:jc w:val="center"/>
        <w:rPr>
          <w:sz w:val="22"/>
          <w:szCs w:val="22"/>
        </w:rPr>
      </w:pPr>
    </w:p>
    <w:p w14:paraId="3CBE7EAD" w14:textId="77777777" w:rsidR="00552A59" w:rsidRDefault="00552A59" w:rsidP="00552A59">
      <w:pPr>
        <w:widowControl w:val="0"/>
        <w:jc w:val="center"/>
        <w:rPr>
          <w:sz w:val="22"/>
          <w:szCs w:val="22"/>
        </w:rPr>
      </w:pPr>
    </w:p>
    <w:p w14:paraId="730E8BA3" w14:textId="77777777" w:rsidR="00552A59" w:rsidRDefault="00552A59" w:rsidP="00552A59">
      <w:pPr>
        <w:widowControl w:val="0"/>
        <w:jc w:val="center"/>
        <w:rPr>
          <w:sz w:val="22"/>
          <w:szCs w:val="22"/>
        </w:rPr>
      </w:pPr>
    </w:p>
    <w:p w14:paraId="100FCF6C" w14:textId="77777777" w:rsidR="00552A59" w:rsidRDefault="00552A59" w:rsidP="00552A59">
      <w:pPr>
        <w:widowControl w:val="0"/>
        <w:jc w:val="center"/>
        <w:rPr>
          <w:sz w:val="22"/>
          <w:szCs w:val="22"/>
        </w:rPr>
      </w:pPr>
    </w:p>
    <w:p w14:paraId="49952897" w14:textId="77777777" w:rsidR="00552A59" w:rsidRDefault="00552A59" w:rsidP="00552A59">
      <w:pPr>
        <w:widowControl w:val="0"/>
        <w:jc w:val="center"/>
        <w:rPr>
          <w:sz w:val="22"/>
          <w:szCs w:val="22"/>
        </w:rPr>
      </w:pPr>
    </w:p>
    <w:p w14:paraId="7A431832" w14:textId="77777777" w:rsidR="00552A59" w:rsidRDefault="00552A59" w:rsidP="00552A59">
      <w:pPr>
        <w:widowControl w:val="0"/>
        <w:jc w:val="center"/>
        <w:rPr>
          <w:sz w:val="22"/>
          <w:szCs w:val="22"/>
        </w:rPr>
      </w:pPr>
    </w:p>
    <w:p w14:paraId="7B043337" w14:textId="77777777" w:rsidR="00552A59" w:rsidRDefault="00552A59" w:rsidP="00552A59">
      <w:pPr>
        <w:widowControl w:val="0"/>
        <w:jc w:val="center"/>
        <w:rPr>
          <w:sz w:val="22"/>
          <w:szCs w:val="22"/>
        </w:rPr>
      </w:pPr>
    </w:p>
    <w:p w14:paraId="6B2DCB53" w14:textId="77777777" w:rsidR="00552A59" w:rsidRDefault="00552A59" w:rsidP="00552A59">
      <w:pPr>
        <w:widowControl w:val="0"/>
        <w:jc w:val="center"/>
        <w:rPr>
          <w:sz w:val="22"/>
          <w:szCs w:val="22"/>
        </w:rPr>
      </w:pPr>
    </w:p>
    <w:p w14:paraId="56DE2337" w14:textId="77777777" w:rsidR="00552A59" w:rsidRDefault="00552A59" w:rsidP="00552A59">
      <w:pPr>
        <w:widowControl w:val="0"/>
        <w:jc w:val="center"/>
        <w:rPr>
          <w:sz w:val="22"/>
          <w:szCs w:val="22"/>
        </w:rPr>
      </w:pPr>
    </w:p>
    <w:p w14:paraId="22F9DCC2" w14:textId="77777777" w:rsidR="00552A59" w:rsidRDefault="00552A59" w:rsidP="00552A59">
      <w:pPr>
        <w:widowControl w:val="0"/>
        <w:jc w:val="center"/>
        <w:rPr>
          <w:sz w:val="22"/>
          <w:szCs w:val="22"/>
        </w:rPr>
      </w:pPr>
    </w:p>
    <w:p w14:paraId="6696C7E7" w14:textId="77777777" w:rsidR="00552A59" w:rsidRDefault="00552A59" w:rsidP="00552A59">
      <w:pPr>
        <w:widowControl w:val="0"/>
        <w:jc w:val="center"/>
        <w:rPr>
          <w:sz w:val="22"/>
          <w:szCs w:val="22"/>
        </w:rPr>
      </w:pPr>
    </w:p>
    <w:p w14:paraId="417FE96C" w14:textId="77777777" w:rsidR="00552A59" w:rsidRDefault="00552A59" w:rsidP="00552A59">
      <w:pPr>
        <w:widowControl w:val="0"/>
        <w:jc w:val="center"/>
        <w:rPr>
          <w:sz w:val="22"/>
          <w:szCs w:val="22"/>
        </w:rPr>
      </w:pPr>
    </w:p>
    <w:p w14:paraId="632A9B6A" w14:textId="77777777" w:rsidR="00552A59" w:rsidRDefault="00552A59" w:rsidP="00552A59">
      <w:pPr>
        <w:widowControl w:val="0"/>
        <w:jc w:val="center"/>
        <w:rPr>
          <w:sz w:val="22"/>
          <w:szCs w:val="22"/>
        </w:rPr>
      </w:pPr>
    </w:p>
    <w:p w14:paraId="749920C6" w14:textId="77777777" w:rsidR="00552A59" w:rsidRDefault="00552A59" w:rsidP="00552A59">
      <w:pPr>
        <w:widowControl w:val="0"/>
        <w:jc w:val="center"/>
        <w:rPr>
          <w:sz w:val="22"/>
          <w:szCs w:val="22"/>
        </w:rPr>
      </w:pPr>
    </w:p>
    <w:p w14:paraId="318B4205" w14:textId="77777777" w:rsidR="00552A59" w:rsidRDefault="00552A59" w:rsidP="00552A59">
      <w:pPr>
        <w:widowControl w:val="0"/>
        <w:jc w:val="center"/>
        <w:rPr>
          <w:sz w:val="22"/>
          <w:szCs w:val="22"/>
        </w:rPr>
      </w:pPr>
    </w:p>
    <w:p w14:paraId="4670777B" w14:textId="77777777" w:rsidR="00552A59" w:rsidRDefault="00552A59" w:rsidP="00552A59">
      <w:pPr>
        <w:widowControl w:val="0"/>
        <w:jc w:val="center"/>
        <w:rPr>
          <w:sz w:val="22"/>
          <w:szCs w:val="22"/>
        </w:rPr>
      </w:pPr>
    </w:p>
    <w:p w14:paraId="63A49654" w14:textId="77777777" w:rsidR="00552A59" w:rsidRDefault="00552A59" w:rsidP="00552A59">
      <w:pPr>
        <w:widowControl w:val="0"/>
        <w:jc w:val="center"/>
        <w:rPr>
          <w:sz w:val="22"/>
          <w:szCs w:val="22"/>
        </w:rPr>
      </w:pPr>
    </w:p>
    <w:p w14:paraId="3C27FCE4" w14:textId="77777777" w:rsidR="00552A59" w:rsidRDefault="00552A59" w:rsidP="00552A59">
      <w:pPr>
        <w:widowControl w:val="0"/>
        <w:jc w:val="center"/>
        <w:rPr>
          <w:sz w:val="22"/>
          <w:szCs w:val="22"/>
        </w:rPr>
      </w:pPr>
    </w:p>
    <w:p w14:paraId="651D91A4" w14:textId="77777777" w:rsidR="00552A59" w:rsidRDefault="00552A59" w:rsidP="00552A59">
      <w:pPr>
        <w:widowControl w:val="0"/>
        <w:jc w:val="center"/>
      </w:pPr>
    </w:p>
    <w:p w14:paraId="3A69201D" w14:textId="77777777" w:rsidR="00552A59" w:rsidRDefault="00552A59" w:rsidP="00552A59">
      <w:pPr>
        <w:widowControl w:val="0"/>
        <w:jc w:val="center"/>
      </w:pPr>
    </w:p>
    <w:p w14:paraId="6E01C2B6" w14:textId="77777777" w:rsidR="00552A59" w:rsidRDefault="00552A59" w:rsidP="00552A59">
      <w:pPr>
        <w:widowControl w:val="0"/>
        <w:jc w:val="center"/>
      </w:pPr>
    </w:p>
    <w:p w14:paraId="5497B993" w14:textId="77777777" w:rsidR="00552A59" w:rsidRDefault="00552A59" w:rsidP="00552A59">
      <w:pPr>
        <w:widowControl w:val="0"/>
        <w:jc w:val="center"/>
      </w:pPr>
    </w:p>
    <w:p w14:paraId="5BB7272C" w14:textId="77777777" w:rsidR="00552A59" w:rsidRDefault="00552A59" w:rsidP="00552A59">
      <w:pPr>
        <w:widowControl w:val="0"/>
        <w:jc w:val="center"/>
      </w:pPr>
    </w:p>
    <w:p w14:paraId="1C66BCF8" w14:textId="77777777" w:rsidR="00552A59" w:rsidRDefault="00552A59" w:rsidP="00552A59">
      <w:pPr>
        <w:widowControl w:val="0"/>
        <w:jc w:val="center"/>
      </w:pPr>
    </w:p>
    <w:p w14:paraId="2C6C44D8" w14:textId="77777777" w:rsidR="00552A59" w:rsidRDefault="00552A59" w:rsidP="00552A59">
      <w:pPr>
        <w:widowControl w:val="0"/>
        <w:jc w:val="center"/>
      </w:pPr>
    </w:p>
    <w:p w14:paraId="5099E8A3" w14:textId="77777777" w:rsidR="00552A59" w:rsidRDefault="00552A59" w:rsidP="00552A59">
      <w:pPr>
        <w:widowControl w:val="0"/>
        <w:jc w:val="center"/>
      </w:pPr>
    </w:p>
    <w:p w14:paraId="3B7E8AB5" w14:textId="77777777" w:rsidR="00552A59" w:rsidRDefault="00552A59" w:rsidP="00552A59">
      <w:pPr>
        <w:widowControl w:val="0"/>
        <w:jc w:val="center"/>
      </w:pPr>
    </w:p>
    <w:p w14:paraId="009C2543" w14:textId="77777777" w:rsidR="00552A59" w:rsidRDefault="00552A59" w:rsidP="00552A59">
      <w:pPr>
        <w:widowControl w:val="0"/>
        <w:jc w:val="center"/>
      </w:pPr>
    </w:p>
    <w:p w14:paraId="014E3736" w14:textId="77777777" w:rsidR="00552A59" w:rsidRDefault="00552A59" w:rsidP="00552A59">
      <w:pPr>
        <w:widowControl w:val="0"/>
        <w:jc w:val="center"/>
      </w:pPr>
    </w:p>
    <w:p w14:paraId="30A8CB1E" w14:textId="77777777" w:rsidR="00552A59" w:rsidRDefault="00552A59" w:rsidP="00552A59">
      <w:pPr>
        <w:widowControl w:val="0"/>
        <w:jc w:val="center"/>
        <w:rPr>
          <w:sz w:val="22"/>
          <w:szCs w:val="22"/>
        </w:rPr>
      </w:pPr>
      <w:r>
        <w:rPr>
          <w:sz w:val="22"/>
          <w:szCs w:val="22"/>
        </w:rPr>
        <w:t>Волгоград – 2020 г.</w:t>
      </w:r>
    </w:p>
    <w:p w14:paraId="5684FB39" w14:textId="77777777" w:rsidR="00552A59" w:rsidRDefault="00552A59" w:rsidP="00552A59">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46A6A98A" w14:textId="77777777" w:rsidR="00552A59" w:rsidRDefault="00552A59" w:rsidP="00552A59">
      <w:pPr>
        <w:widowControl w:val="0"/>
        <w:jc w:val="center"/>
        <w:rPr>
          <w:sz w:val="22"/>
          <w:szCs w:val="22"/>
        </w:rPr>
      </w:pPr>
    </w:p>
    <w:p w14:paraId="02C2DD9E" w14:textId="77777777" w:rsidR="00552A59" w:rsidRDefault="00552A59" w:rsidP="00552A59">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8BC98A5" w14:textId="77777777" w:rsidR="00552A59" w:rsidRDefault="00552A59" w:rsidP="00552A59">
      <w:pPr>
        <w:widowControl w:val="0"/>
        <w:rPr>
          <w:sz w:val="22"/>
          <w:szCs w:val="22"/>
        </w:rPr>
      </w:pPr>
    </w:p>
    <w:p w14:paraId="4638A5CB" w14:textId="77777777" w:rsidR="00552A59" w:rsidRDefault="00552A59" w:rsidP="00552A59">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63D41E5"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 xml:space="preserve">).  </w:t>
      </w:r>
    </w:p>
    <w:p w14:paraId="77159A9F"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Default="00552A59" w:rsidP="00552A59">
      <w:pPr>
        <w:pStyle w:val="Times12"/>
        <w:widowControl w:val="0"/>
        <w:ind w:firstLine="0"/>
        <w:jc w:val="center"/>
        <w:rPr>
          <w:sz w:val="22"/>
        </w:rPr>
      </w:pPr>
    </w:p>
    <w:p w14:paraId="7083336C" w14:textId="77777777" w:rsidR="00552A59"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7458B6A9" w14:textId="77777777" w:rsidR="00552A59"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F34F00C"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Default="00552A59" w:rsidP="00552A59">
      <w:pPr>
        <w:widowControl w:val="0"/>
        <w:numPr>
          <w:ilvl w:val="2"/>
          <w:numId w:val="19"/>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7B88E877"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28F9ED4"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4ACCFB30"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4CD47EA" w14:textId="77777777" w:rsidR="00552A59" w:rsidRDefault="00552A59" w:rsidP="00552A59">
      <w:pPr>
        <w:pStyle w:val="aa"/>
        <w:numPr>
          <w:ilvl w:val="2"/>
          <w:numId w:val="24"/>
        </w:numPr>
        <w:tabs>
          <w:tab w:val="left" w:pos="708"/>
          <w:tab w:val="num" w:pos="2564"/>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24CAFED" w14:textId="77777777" w:rsidR="00552A59" w:rsidRDefault="00552A59" w:rsidP="00552A59">
      <w:pPr>
        <w:pStyle w:val="aa"/>
        <w:numPr>
          <w:ilvl w:val="2"/>
          <w:numId w:val="24"/>
        </w:numPr>
        <w:tabs>
          <w:tab w:val="left" w:pos="708"/>
          <w:tab w:val="num" w:pos="2564"/>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130601B9" w14:textId="77777777" w:rsidR="00552A59" w:rsidRDefault="00552A59" w:rsidP="00552A59">
      <w:pPr>
        <w:pStyle w:val="aa"/>
        <w:numPr>
          <w:ilvl w:val="2"/>
          <w:numId w:val="25"/>
        </w:numPr>
        <w:tabs>
          <w:tab w:val="left" w:pos="708"/>
          <w:tab w:val="num" w:pos="2564"/>
        </w:tabs>
        <w:ind w:left="0" w:firstLine="0"/>
        <w:rPr>
          <w:sz w:val="22"/>
          <w:szCs w:val="22"/>
        </w:rPr>
      </w:pPr>
      <w:bookmarkStart w:id="7" w:name="_Ref295127868"/>
      <w:bookmarkStart w:id="8"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687CDBE3" w14:textId="77777777" w:rsidR="00552A59" w:rsidRDefault="00552A59" w:rsidP="00552A59">
      <w:pPr>
        <w:pStyle w:val="a9"/>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90C90D3" w14:textId="77777777" w:rsidR="00552A59" w:rsidRDefault="00552A59" w:rsidP="00552A59">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21C9DB6" w14:textId="77777777" w:rsidR="00552A59" w:rsidRDefault="00552A59" w:rsidP="00552A59">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EDB054A" w14:textId="77777777" w:rsidR="00552A59" w:rsidRDefault="00552A59" w:rsidP="00552A59">
      <w:pPr>
        <w:pStyle w:val="p0"/>
        <w:widowControl w:val="0"/>
        <w:rPr>
          <w:sz w:val="22"/>
          <w:szCs w:val="22"/>
        </w:rPr>
      </w:pPr>
    </w:p>
    <w:p w14:paraId="6366CE3C" w14:textId="77777777" w:rsidR="00552A59" w:rsidRDefault="00552A59" w:rsidP="00552A59">
      <w:pPr>
        <w:pStyle w:val="afff0"/>
        <w:widowControl w:val="0"/>
        <w:numPr>
          <w:ilvl w:val="0"/>
          <w:numId w:val="24"/>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Default="00552A59" w:rsidP="00552A59">
      <w:pPr>
        <w:widowControl w:val="0"/>
        <w:tabs>
          <w:tab w:val="left" w:pos="851"/>
        </w:tabs>
        <w:jc w:val="center"/>
        <w:rPr>
          <w:sz w:val="22"/>
          <w:szCs w:val="22"/>
        </w:rPr>
      </w:pPr>
    </w:p>
    <w:p w14:paraId="54840F9C" w14:textId="77777777" w:rsidR="00552A59" w:rsidRDefault="00552A59" w:rsidP="00552A59">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F4B25CA" w14:textId="77777777" w:rsidR="00552A59" w:rsidRDefault="00552A59" w:rsidP="00552A59">
      <w:pPr>
        <w:widowControl w:val="0"/>
        <w:numPr>
          <w:ilvl w:val="1"/>
          <w:numId w:val="24"/>
        </w:numPr>
        <w:tabs>
          <w:tab w:val="left" w:pos="851"/>
        </w:tabs>
        <w:ind w:left="0" w:firstLine="0"/>
        <w:jc w:val="both"/>
        <w:rPr>
          <w:sz w:val="22"/>
          <w:szCs w:val="22"/>
        </w:rPr>
      </w:pPr>
      <w:bookmarkStart w:id="12" w:name="_Hlk535589259"/>
      <w:r>
        <w:rPr>
          <w:sz w:val="22"/>
          <w:szCs w:val="22"/>
        </w:rPr>
        <w:t>Заявка на участие в конкурентной процедуре состоит из двух частей и ценового предложения.</w:t>
      </w:r>
    </w:p>
    <w:p w14:paraId="70F579AA"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 xml:space="preserve">Первая часть заявки (техническая часть) должна содержать описание поставляемого товара, </w:t>
      </w:r>
      <w:r>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449734F"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0D95D9D"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DE9278E" w14:textId="77777777" w:rsidR="00552A59" w:rsidRDefault="00552A59" w:rsidP="00552A59">
      <w:pPr>
        <w:widowControl w:val="0"/>
        <w:numPr>
          <w:ilvl w:val="1"/>
          <w:numId w:val="24"/>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Default="00552A59" w:rsidP="00552A59">
      <w:pPr>
        <w:pStyle w:val="afff0"/>
        <w:widowControl w:val="0"/>
        <w:numPr>
          <w:ilvl w:val="2"/>
          <w:numId w:val="26"/>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969FB2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61D456B0" w14:textId="77777777" w:rsidR="00552A59" w:rsidRDefault="00552A59" w:rsidP="00552A59">
      <w:pPr>
        <w:pStyle w:val="afff0"/>
        <w:widowControl w:val="0"/>
        <w:numPr>
          <w:ilvl w:val="3"/>
          <w:numId w:val="24"/>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2A0E8A23"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AD61F49"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37ADA55"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2B16CC2B"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sidRPr="004F288E">
        <w:rPr>
          <w:color w:val="000000"/>
          <w:sz w:val="22"/>
          <w:szCs w:val="22"/>
        </w:rPr>
        <w:t>нотариально заверенные копии</w:t>
      </w:r>
      <w:r w:rsidRPr="004F288E">
        <w:t xml:space="preserve"> (</w:t>
      </w:r>
      <w:r w:rsidRPr="004F288E">
        <w:rPr>
          <w:color w:val="000000"/>
          <w:sz w:val="22"/>
          <w:szCs w:val="22"/>
        </w:rPr>
        <w:t>подписанные усиленной квалифицированной электронной подписью нотариуса)</w:t>
      </w:r>
      <w:r>
        <w:rPr>
          <w:color w:val="000000"/>
          <w:sz w:val="22"/>
          <w:szCs w:val="22"/>
        </w:rPr>
        <w:t xml:space="preserve">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4A34692" w14:textId="77777777" w:rsidR="00552A59" w:rsidRDefault="00552A59" w:rsidP="00552A59">
      <w:pPr>
        <w:pStyle w:val="afff0"/>
        <w:numPr>
          <w:ilvl w:val="3"/>
          <w:numId w:val="24"/>
        </w:numPr>
        <w:tabs>
          <w:tab w:val="left" w:pos="851"/>
          <w:tab w:val="left" w:pos="1134"/>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6D704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1CD5086" w14:textId="77777777" w:rsidR="00552A59" w:rsidRDefault="00552A59" w:rsidP="00552A59">
      <w:pPr>
        <w:pStyle w:val="afff0"/>
        <w:numPr>
          <w:ilvl w:val="3"/>
          <w:numId w:val="24"/>
        </w:numPr>
        <w:shd w:val="clear" w:color="auto" w:fill="FFFFFF"/>
        <w:tabs>
          <w:tab w:val="left" w:pos="1134"/>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 xml:space="preserve">оригинал, </w:t>
      </w:r>
      <w:r>
        <w:rPr>
          <w:b/>
          <w:bCs/>
          <w:color w:val="000000"/>
          <w:sz w:val="22"/>
          <w:szCs w:val="22"/>
        </w:rPr>
        <w:lastRenderedPageBreak/>
        <w:t>подписанный усиленной квалифицированной электронной подписью сотрудника налогового органа</w:t>
      </w:r>
      <w:r>
        <w:rPr>
          <w:color w:val="000000"/>
          <w:sz w:val="22"/>
          <w:szCs w:val="22"/>
        </w:rPr>
        <w:t>);</w:t>
      </w:r>
    </w:p>
    <w:p w14:paraId="5C96E7E4"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Pr>
          <w:sz w:val="22"/>
          <w:szCs w:val="22"/>
        </w:rPr>
        <w:t xml:space="preserve">(оригинал или копия); </w:t>
      </w:r>
    </w:p>
    <w:p w14:paraId="244AED0C"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974A9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B907EF7"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31638AD8" w14:textId="77777777" w:rsidR="00552A59" w:rsidRPr="004F288E" w:rsidRDefault="00552A59" w:rsidP="00552A59">
      <w:pPr>
        <w:pStyle w:val="afff0"/>
        <w:numPr>
          <w:ilvl w:val="3"/>
          <w:numId w:val="24"/>
        </w:numPr>
        <w:tabs>
          <w:tab w:val="left" w:pos="851"/>
          <w:tab w:val="left" w:pos="1134"/>
        </w:tabs>
        <w:ind w:left="0" w:firstLine="0"/>
        <w:jc w:val="both"/>
        <w:rPr>
          <w:sz w:val="22"/>
          <w:szCs w:val="22"/>
        </w:rPr>
      </w:pPr>
      <w:r w:rsidRPr="004F288E">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4F288E">
        <w:rPr>
          <w:b/>
          <w:sz w:val="22"/>
          <w:szCs w:val="22"/>
        </w:rPr>
        <w:t>оригинал, подписанный усиленной квалифицированной электронной подписью сотрудника налогового органа</w:t>
      </w:r>
      <w:r w:rsidRPr="004F288E">
        <w:rPr>
          <w:sz w:val="22"/>
          <w:szCs w:val="22"/>
        </w:rPr>
        <w:t>);</w:t>
      </w:r>
    </w:p>
    <w:p w14:paraId="52D25463" w14:textId="77777777" w:rsidR="00552A59" w:rsidRPr="004F288E" w:rsidRDefault="00552A59" w:rsidP="00552A59">
      <w:pPr>
        <w:pStyle w:val="afff0"/>
        <w:numPr>
          <w:ilvl w:val="3"/>
          <w:numId w:val="24"/>
        </w:numPr>
        <w:tabs>
          <w:tab w:val="left" w:pos="851"/>
          <w:tab w:val="left" w:pos="1134"/>
        </w:tabs>
        <w:ind w:left="0" w:firstLine="0"/>
        <w:jc w:val="both"/>
        <w:rPr>
          <w:sz w:val="22"/>
          <w:szCs w:val="22"/>
        </w:rPr>
      </w:pPr>
      <w:r w:rsidRPr="004F288E">
        <w:rPr>
          <w:sz w:val="22"/>
          <w:szCs w:val="22"/>
        </w:rPr>
        <w:t>Сведения из Единого реестра субъектов малого и среднего предпринимательства, о том, что участник является субъектом МСП (</w:t>
      </w:r>
      <w:r w:rsidRPr="004F288E">
        <w:rPr>
          <w:b/>
          <w:sz w:val="22"/>
          <w:szCs w:val="22"/>
        </w:rPr>
        <w:t>оригинал, подписанный усиленной квалифицированной электронной подписью налогового органа</w:t>
      </w:r>
      <w:r w:rsidRPr="004F288E">
        <w:rPr>
          <w:sz w:val="22"/>
          <w:szCs w:val="22"/>
        </w:rPr>
        <w:t>).</w:t>
      </w:r>
    </w:p>
    <w:p w14:paraId="69FC4496"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F288E">
        <w:rPr>
          <w:b/>
          <w:sz w:val="22"/>
          <w:szCs w:val="22"/>
        </w:rPr>
        <w:t>более 10% основного объема поставки товаров (выполнения работ, оказания услуг)</w:t>
      </w:r>
      <w:r w:rsidRPr="004F288E">
        <w:rPr>
          <w:sz w:val="22"/>
          <w:szCs w:val="22"/>
        </w:rPr>
        <w:t xml:space="preserve"> в составе Заявки должны быть представлены документы по субподрядчикам/соисполнителям.</w:t>
      </w:r>
    </w:p>
    <w:p w14:paraId="0DE01A8B"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966F71F"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235C0B"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справку о материально-технических ресурсах по форме, установленной в настоящей Документации.</w:t>
      </w:r>
    </w:p>
    <w:p w14:paraId="1D8EEE89"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F61BDC3"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3B999F6" w14:textId="77777777" w:rsidR="00552A59" w:rsidRPr="004F288E" w:rsidRDefault="00552A59" w:rsidP="00552A59">
      <w:pPr>
        <w:pStyle w:val="a9"/>
        <w:numPr>
          <w:ilvl w:val="3"/>
          <w:numId w:val="24"/>
        </w:numPr>
        <w:tabs>
          <w:tab w:val="left" w:pos="1134"/>
          <w:tab w:val="num" w:pos="2564"/>
        </w:tabs>
        <w:spacing w:after="0"/>
        <w:ind w:left="0" w:firstLine="0"/>
        <w:rPr>
          <w:sz w:val="22"/>
          <w:szCs w:val="22"/>
        </w:rPr>
      </w:pPr>
      <w:r w:rsidRPr="004F288E">
        <w:rPr>
          <w:sz w:val="22"/>
          <w:szCs w:val="22"/>
        </w:rPr>
        <w:t>Ценовое предложение</w:t>
      </w:r>
    </w:p>
    <w:p w14:paraId="72544E14" w14:textId="77777777" w:rsidR="00552A59" w:rsidRDefault="00552A59" w:rsidP="00552A59">
      <w:pPr>
        <w:pStyle w:val="afff0"/>
        <w:numPr>
          <w:ilvl w:val="2"/>
          <w:numId w:val="24"/>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7443BB2" w14:textId="77777777" w:rsidR="00552A59" w:rsidRDefault="00552A59" w:rsidP="00552A59">
      <w:pPr>
        <w:pStyle w:val="afff0"/>
        <w:numPr>
          <w:ilvl w:val="2"/>
          <w:numId w:val="24"/>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B81D59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формы приложений к заявке, заполненные в соответствии с требованиями документации </w:t>
      </w:r>
      <w:r>
        <w:rPr>
          <w:sz w:val="22"/>
        </w:rPr>
        <w:lastRenderedPageBreak/>
        <w:t>(оригинал);</w:t>
      </w:r>
    </w:p>
    <w:p w14:paraId="0EEB4B3C" w14:textId="77777777" w:rsidR="00552A59" w:rsidRDefault="00552A59" w:rsidP="00552A59">
      <w:pPr>
        <w:pStyle w:val="a9"/>
        <w:numPr>
          <w:ilvl w:val="3"/>
          <w:numId w:val="24"/>
        </w:numPr>
        <w:tabs>
          <w:tab w:val="left" w:pos="708"/>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3B206AC"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FB6F870"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79658F37"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48342977" w14:textId="77777777" w:rsidR="00552A59" w:rsidRPr="004F288E" w:rsidRDefault="00552A59" w:rsidP="00552A59">
      <w:pPr>
        <w:pStyle w:val="afff0"/>
        <w:numPr>
          <w:ilvl w:val="3"/>
          <w:numId w:val="24"/>
        </w:numPr>
        <w:shd w:val="clear" w:color="auto" w:fill="FFFFFF"/>
        <w:tabs>
          <w:tab w:val="left" w:pos="851"/>
        </w:tabs>
        <w:ind w:left="0" w:firstLine="0"/>
        <w:jc w:val="both"/>
        <w:rPr>
          <w:sz w:val="22"/>
          <w:szCs w:val="22"/>
        </w:rPr>
      </w:pPr>
      <w:r w:rsidRPr="004F288E">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4279712" w14:textId="77777777" w:rsidR="00552A59" w:rsidRPr="004F288E" w:rsidRDefault="00552A59" w:rsidP="00552A59">
      <w:pPr>
        <w:pStyle w:val="afff0"/>
        <w:numPr>
          <w:ilvl w:val="3"/>
          <w:numId w:val="24"/>
        </w:numPr>
        <w:shd w:val="clear" w:color="auto" w:fill="FFFFFF"/>
        <w:tabs>
          <w:tab w:val="left" w:pos="851"/>
        </w:tabs>
        <w:ind w:left="0" w:firstLine="0"/>
        <w:jc w:val="both"/>
        <w:rPr>
          <w:color w:val="000000"/>
          <w:sz w:val="22"/>
          <w:szCs w:val="22"/>
        </w:rPr>
      </w:pPr>
      <w:r w:rsidRPr="004F288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F288E">
        <w:rPr>
          <w:color w:val="000000"/>
          <w:sz w:val="22"/>
          <w:szCs w:val="22"/>
          <w:lang w:val="en-US"/>
        </w:rPr>
        <w:t>xml</w:t>
      </w:r>
      <w:r w:rsidRPr="004F288E">
        <w:rPr>
          <w:color w:val="000000"/>
          <w:sz w:val="22"/>
          <w:szCs w:val="22"/>
        </w:rPr>
        <w:t> и файл подписи в формате ***.</w:t>
      </w:r>
      <w:r w:rsidRPr="004F288E">
        <w:rPr>
          <w:color w:val="000000"/>
          <w:sz w:val="22"/>
          <w:szCs w:val="22"/>
          <w:lang w:val="en-US"/>
        </w:rPr>
        <w:t>sig</w:t>
      </w:r>
      <w:r w:rsidRPr="004F288E">
        <w:rPr>
          <w:color w:val="000000"/>
          <w:sz w:val="22"/>
          <w:szCs w:val="22"/>
        </w:rPr>
        <w:t>, ***.</w:t>
      </w:r>
      <w:proofErr w:type="spellStart"/>
      <w:r w:rsidRPr="004F288E">
        <w:rPr>
          <w:color w:val="000000"/>
          <w:sz w:val="22"/>
          <w:szCs w:val="22"/>
          <w:lang w:val="en-US"/>
        </w:rPr>
        <w:t>sgn</w:t>
      </w:r>
      <w:proofErr w:type="spellEnd"/>
      <w:r w:rsidRPr="004F288E">
        <w:rPr>
          <w:color w:val="000000"/>
          <w:sz w:val="22"/>
          <w:szCs w:val="22"/>
        </w:rPr>
        <w:t> или другом формате) (</w:t>
      </w:r>
      <w:r w:rsidRPr="004F288E">
        <w:rPr>
          <w:b/>
          <w:bCs/>
          <w:color w:val="000000"/>
          <w:sz w:val="22"/>
          <w:szCs w:val="22"/>
        </w:rPr>
        <w:t>оригинал, подписанный усиленной квалифицированной электронной подписью сотрудника налогового органа</w:t>
      </w:r>
      <w:r w:rsidRPr="004F288E">
        <w:rPr>
          <w:color w:val="000000"/>
          <w:sz w:val="22"/>
          <w:szCs w:val="22"/>
        </w:rPr>
        <w:t>);</w:t>
      </w:r>
    </w:p>
    <w:p w14:paraId="4DDB430A" w14:textId="77777777" w:rsidR="00552A59" w:rsidRPr="004F288E" w:rsidRDefault="00552A59" w:rsidP="00552A59">
      <w:pPr>
        <w:pStyle w:val="afff0"/>
        <w:widowControl w:val="0"/>
        <w:numPr>
          <w:ilvl w:val="3"/>
          <w:numId w:val="24"/>
        </w:numPr>
        <w:tabs>
          <w:tab w:val="left" w:pos="0"/>
          <w:tab w:val="left" w:pos="851"/>
        </w:tabs>
        <w:ind w:left="0" w:firstLine="0"/>
        <w:jc w:val="both"/>
        <w:rPr>
          <w:color w:val="000000"/>
          <w:sz w:val="22"/>
        </w:rPr>
      </w:pPr>
      <w:r w:rsidRPr="004F288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F288E">
          <w:rPr>
            <w:rStyle w:val="af"/>
            <w:rFonts w:cs="Arial"/>
            <w:sz w:val="22"/>
            <w:szCs w:val="22"/>
          </w:rPr>
          <w:t>законодательством</w:t>
        </w:r>
      </w:hyperlink>
      <w:r w:rsidRPr="004F288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A7A4A1" w14:textId="77777777" w:rsidR="00552A59" w:rsidRPr="004F288E" w:rsidRDefault="00552A59" w:rsidP="00552A59">
      <w:pPr>
        <w:pStyle w:val="afff0"/>
        <w:widowControl w:val="0"/>
        <w:numPr>
          <w:ilvl w:val="3"/>
          <w:numId w:val="24"/>
        </w:numPr>
        <w:tabs>
          <w:tab w:val="left" w:pos="0"/>
          <w:tab w:val="left" w:pos="851"/>
        </w:tabs>
        <w:ind w:left="0" w:firstLine="0"/>
        <w:jc w:val="both"/>
        <w:rPr>
          <w:sz w:val="22"/>
          <w:szCs w:val="22"/>
        </w:rPr>
      </w:pPr>
      <w:r w:rsidRPr="004F288E">
        <w:rPr>
          <w:sz w:val="22"/>
          <w:szCs w:val="22"/>
        </w:rPr>
        <w:t>лицензии, сертификаты, выписку из национального реестра членов СРО с указанием уровня ответственности</w:t>
      </w:r>
      <w:r w:rsidRPr="004F288E">
        <w:rPr>
          <w:color w:val="000000"/>
          <w:sz w:val="22"/>
          <w:szCs w:val="22"/>
        </w:rPr>
        <w:t xml:space="preserve"> (в случаях, предусмотренных действующим законодательством) выданную на дату предоставления </w:t>
      </w:r>
      <w:r w:rsidRPr="004F288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63B811" w14:textId="77777777" w:rsidR="00552A59" w:rsidRPr="004F288E" w:rsidRDefault="00552A59" w:rsidP="00552A59">
      <w:pPr>
        <w:pStyle w:val="afff0"/>
        <w:numPr>
          <w:ilvl w:val="3"/>
          <w:numId w:val="24"/>
        </w:numPr>
        <w:tabs>
          <w:tab w:val="left" w:pos="709"/>
          <w:tab w:val="left" w:pos="851"/>
        </w:tabs>
        <w:ind w:left="0" w:firstLine="0"/>
        <w:jc w:val="both"/>
        <w:rPr>
          <w:sz w:val="22"/>
          <w:szCs w:val="22"/>
        </w:rPr>
      </w:pPr>
      <w:r w:rsidRPr="004F288E">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F288E">
        <w:rPr>
          <w:b/>
          <w:sz w:val="22"/>
          <w:szCs w:val="22"/>
        </w:rPr>
        <w:t>оригинал, подписанный усиленной квалифицированной электронной подписью сотрудника налогового органа</w:t>
      </w:r>
      <w:r w:rsidRPr="004F288E">
        <w:rPr>
          <w:sz w:val="22"/>
          <w:szCs w:val="22"/>
        </w:rPr>
        <w:t>);</w:t>
      </w:r>
    </w:p>
    <w:p w14:paraId="45991627" w14:textId="77777777" w:rsidR="00552A59" w:rsidRPr="004F288E" w:rsidRDefault="00552A59" w:rsidP="00552A59">
      <w:pPr>
        <w:pStyle w:val="afff0"/>
        <w:numPr>
          <w:ilvl w:val="3"/>
          <w:numId w:val="24"/>
        </w:numPr>
        <w:tabs>
          <w:tab w:val="left" w:pos="709"/>
          <w:tab w:val="left" w:pos="851"/>
        </w:tabs>
        <w:ind w:left="0" w:firstLine="0"/>
        <w:jc w:val="both"/>
        <w:rPr>
          <w:sz w:val="22"/>
          <w:szCs w:val="22"/>
        </w:rPr>
      </w:pPr>
      <w:r w:rsidRPr="004F288E">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4F288E">
        <w:rPr>
          <w:b/>
          <w:bCs/>
          <w:sz w:val="22"/>
          <w:szCs w:val="22"/>
        </w:rPr>
        <w:t>(оригинал, подписанный усиленной квалифицированной электронной подписью сотрудника налогового органа)</w:t>
      </w:r>
      <w:r w:rsidRPr="004F288E">
        <w:rPr>
          <w:sz w:val="22"/>
          <w:szCs w:val="22"/>
        </w:rPr>
        <w:t>;</w:t>
      </w:r>
    </w:p>
    <w:p w14:paraId="1CF3B5EE" w14:textId="77777777" w:rsidR="00552A59" w:rsidRPr="004F288E" w:rsidRDefault="00552A59" w:rsidP="00552A59">
      <w:pPr>
        <w:pStyle w:val="afff0"/>
        <w:numPr>
          <w:ilvl w:val="3"/>
          <w:numId w:val="24"/>
        </w:numPr>
        <w:tabs>
          <w:tab w:val="left" w:pos="709"/>
          <w:tab w:val="left" w:pos="851"/>
        </w:tabs>
        <w:ind w:left="0" w:firstLine="0"/>
        <w:jc w:val="both"/>
        <w:rPr>
          <w:sz w:val="22"/>
          <w:szCs w:val="22"/>
        </w:rPr>
      </w:pPr>
      <w:r w:rsidRPr="004F288E">
        <w:rPr>
          <w:sz w:val="22"/>
          <w:szCs w:val="22"/>
        </w:rPr>
        <w:t>Сведения из Единого реестра субъектов малого и среднего предпринимательства, о том, что участник является субъектом МСП (</w:t>
      </w:r>
      <w:r w:rsidRPr="004F288E">
        <w:rPr>
          <w:b/>
          <w:sz w:val="22"/>
          <w:szCs w:val="22"/>
        </w:rPr>
        <w:t>оригинал, подписанный усиленной квалифицированной электронной подписью налогового органа</w:t>
      </w:r>
      <w:r w:rsidRPr="004F288E">
        <w:rPr>
          <w:sz w:val="22"/>
          <w:szCs w:val="22"/>
        </w:rPr>
        <w:t>).</w:t>
      </w:r>
    </w:p>
    <w:p w14:paraId="4C97242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D53E5C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6A3FBA8"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BFA447C"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lastRenderedPageBreak/>
        <w:t>справку о материально-технических ресурсах по форме, установленной в настоящей Документации.</w:t>
      </w:r>
    </w:p>
    <w:p w14:paraId="1B22049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17E463" w14:textId="77777777" w:rsidR="00552A59" w:rsidRPr="004F288E"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Pr="004F288E">
        <w:rPr>
          <w:sz w:val="22"/>
          <w:szCs w:val="22"/>
        </w:rPr>
        <w:t xml:space="preserve">) при наличии. </w:t>
      </w:r>
    </w:p>
    <w:p w14:paraId="46A16C47"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C3B01F" w14:textId="77777777" w:rsidR="00552A59" w:rsidRDefault="00552A59" w:rsidP="00552A59">
      <w:pPr>
        <w:pStyle w:val="afff0"/>
        <w:widowControl w:val="0"/>
        <w:numPr>
          <w:ilvl w:val="2"/>
          <w:numId w:val="24"/>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234854F4"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8EFD741"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14219E73" w14:textId="77777777" w:rsidR="00552A59" w:rsidRDefault="00552A59" w:rsidP="00552A59"/>
    <w:p w14:paraId="68C86057" w14:textId="77777777" w:rsidR="00552A59" w:rsidRDefault="00552A59" w:rsidP="00552A59">
      <w:pPr>
        <w:pStyle w:val="Times12"/>
        <w:widowControl w:val="0"/>
        <w:tabs>
          <w:tab w:val="left" w:pos="1134"/>
          <w:tab w:val="left" w:pos="2367"/>
        </w:tabs>
        <w:ind w:firstLine="0"/>
        <w:rPr>
          <w:sz w:val="22"/>
        </w:rPr>
      </w:pPr>
    </w:p>
    <w:p w14:paraId="6A24DD25" w14:textId="77777777" w:rsidR="00552A59"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2344B1BB" w14:textId="77777777" w:rsidR="00552A59"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7BCB925F"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4BBB4C55"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1FCA23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1B3ED81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Default="00552A59" w:rsidP="00552A59">
      <w:pPr>
        <w:widowControl w:val="0"/>
        <w:numPr>
          <w:ilvl w:val="1"/>
          <w:numId w:val="27"/>
        </w:numPr>
        <w:tabs>
          <w:tab w:val="left" w:pos="567"/>
        </w:tabs>
        <w:ind w:left="0" w:firstLine="0"/>
        <w:jc w:val="both"/>
        <w:outlineLvl w:val="1"/>
        <w:rPr>
          <w:b/>
          <w:sz w:val="22"/>
          <w:szCs w:val="22"/>
        </w:rPr>
      </w:pPr>
      <w:r>
        <w:rPr>
          <w:b/>
          <w:sz w:val="22"/>
          <w:szCs w:val="22"/>
        </w:rPr>
        <w:t>Отмена проведения конкурентной закупки.</w:t>
      </w:r>
    </w:p>
    <w:p w14:paraId="51425A4D"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p>
    <w:p w14:paraId="5AE629CE"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5A95B909"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1CAA699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17BC363D"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3110BE96"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3135BA7E"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Default="00552A59" w:rsidP="00552A59">
      <w:pPr>
        <w:widowControl w:val="0"/>
        <w:numPr>
          <w:ilvl w:val="1"/>
          <w:numId w:val="27"/>
        </w:numPr>
        <w:tabs>
          <w:tab w:val="clear" w:pos="862"/>
          <w:tab w:val="left" w:pos="851"/>
        </w:tabs>
        <w:ind w:left="0" w:firstLine="0"/>
        <w:jc w:val="both"/>
        <w:outlineLvl w:val="1"/>
        <w:rPr>
          <w:b/>
          <w:sz w:val="22"/>
          <w:szCs w:val="22"/>
        </w:rPr>
      </w:pPr>
      <w:r>
        <w:rPr>
          <w:b/>
          <w:sz w:val="22"/>
          <w:szCs w:val="22"/>
        </w:rPr>
        <w:t xml:space="preserve">Порядок приема и регистрации Заявок.  </w:t>
      </w:r>
    </w:p>
    <w:p w14:paraId="774DDF00"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Default="00552A59" w:rsidP="00552A59">
      <w:pPr>
        <w:widowControl w:val="0"/>
        <w:numPr>
          <w:ilvl w:val="1"/>
          <w:numId w:val="27"/>
        </w:numPr>
        <w:ind w:left="0" w:firstLine="0"/>
        <w:outlineLvl w:val="1"/>
        <w:rPr>
          <w:b/>
          <w:sz w:val="22"/>
          <w:szCs w:val="22"/>
        </w:rPr>
      </w:pPr>
      <w:r>
        <w:rPr>
          <w:b/>
          <w:sz w:val="22"/>
          <w:szCs w:val="22"/>
        </w:rPr>
        <w:t>Изменение Заявок или их отзыв.</w:t>
      </w:r>
    </w:p>
    <w:p w14:paraId="3120FD46"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2E9EE9AD" w14:textId="77777777" w:rsidR="00552A59" w:rsidRDefault="00552A59" w:rsidP="00552A59">
      <w:pPr>
        <w:widowControl w:val="0"/>
        <w:numPr>
          <w:ilvl w:val="1"/>
          <w:numId w:val="27"/>
        </w:numPr>
        <w:tabs>
          <w:tab w:val="left" w:pos="1418"/>
        </w:tabs>
        <w:ind w:left="0" w:firstLine="0"/>
        <w:jc w:val="both"/>
        <w:outlineLvl w:val="1"/>
        <w:rPr>
          <w:b/>
          <w:sz w:val="22"/>
          <w:szCs w:val="22"/>
        </w:rPr>
      </w:pPr>
      <w:r>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B4BE16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2914199F"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27A88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23790CA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E311E7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D698BA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EC2C946"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Оператор электронной площадки в течение часа после размещения в ЕИС протокола </w:t>
      </w:r>
      <w:r>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Заказчик составляет итоговый протокол в соответствии с требованиями части 14 статьи 3.2.  </w:t>
      </w:r>
      <w:r>
        <w:rPr>
          <w:bCs/>
          <w:sz w:val="22"/>
          <w:szCs w:val="22"/>
        </w:rPr>
        <w:t>223-ФЗ.</w:t>
      </w:r>
    </w:p>
    <w:p w14:paraId="6509EB9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22A853A"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445DE14"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20F66684" w14:textId="77777777" w:rsidR="00552A59"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27C78C3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134F833"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Default="00552A59" w:rsidP="00552A59">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0C85E42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 xml:space="preserve">Заказчик рассматривает протокол разногласий и направляет участнику такой закупки </w:t>
      </w:r>
      <w:r>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Pr>
          <w:sz w:val="22"/>
          <w:szCs w:val="22"/>
        </w:rPr>
        <w:lastRenderedPageBreak/>
        <w:t xml:space="preserve">принадлежит указанным в </w:t>
      </w:r>
      <w:hyperlink r:id="rId13"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6DF94376"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E1596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E1596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E15963">
          <w:rPr>
            <w:rStyle w:val="af"/>
            <w:color w:val="auto"/>
            <w:sz w:val="22"/>
            <w:szCs w:val="22"/>
          </w:rPr>
          <w:t>пункте 2 части 1</w:t>
        </w:r>
      </w:hyperlink>
      <w:r w:rsidRPr="00E1596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AD82646"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314132D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 Результатом выполненной работы по договору, предметом которого в соответствии с </w:t>
      </w:r>
      <w:hyperlink r:id="rId16" w:history="1">
        <w:r w:rsidRPr="00E15963">
          <w:rPr>
            <w:rStyle w:val="af"/>
            <w:color w:val="auto"/>
            <w:sz w:val="22"/>
            <w:szCs w:val="22"/>
          </w:rPr>
          <w:t>Гражданским кодексом</w:t>
        </w:r>
      </w:hyperlink>
      <w:r w:rsidRPr="00E1596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E15963">
          <w:rPr>
            <w:rStyle w:val="af"/>
            <w:color w:val="auto"/>
            <w:sz w:val="22"/>
            <w:szCs w:val="22"/>
          </w:rPr>
          <w:t>Градостроительным кодексом</w:t>
        </w:r>
      </w:hyperlink>
      <w:r w:rsidRPr="00E15963">
        <w:rPr>
          <w:sz w:val="22"/>
          <w:szCs w:val="22"/>
        </w:rPr>
        <w:t xml:space="preserve"> Ро</w:t>
      </w:r>
      <w:r>
        <w:rPr>
          <w:sz w:val="22"/>
          <w:szCs w:val="22"/>
        </w:rPr>
        <w:t>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Default="00552A59" w:rsidP="00552A59">
      <w:pPr>
        <w:numPr>
          <w:ilvl w:val="1"/>
          <w:numId w:val="27"/>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Default="00552A59" w:rsidP="00552A59">
      <w:pPr>
        <w:numPr>
          <w:ilvl w:val="2"/>
          <w:numId w:val="27"/>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E1596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5963">
        <w:rPr>
          <w:sz w:val="22"/>
          <w:szCs w:val="22"/>
        </w:rPr>
        <w:t xml:space="preserve"> </w:t>
      </w:r>
    </w:p>
    <w:p w14:paraId="47FC9804"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E1596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Иные случаи, установленные документацией о конкурентной закупке.</w:t>
      </w:r>
    </w:p>
    <w:p w14:paraId="18A2D89F"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E1596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E15963">
        <w:rPr>
          <w:rStyle w:val="afff1"/>
          <w:rFonts w:eastAsia="Arial Unicode MS"/>
          <w:b w:val="0"/>
          <w:bCs/>
          <w:color w:val="auto"/>
          <w:sz w:val="22"/>
          <w:szCs w:val="22"/>
        </w:rPr>
        <w:lastRenderedPageBreak/>
        <w:t>одно из следующих решений:</w:t>
      </w:r>
    </w:p>
    <w:p w14:paraId="1606EFF2"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Не заключать договора по итогам закупки.</w:t>
      </w:r>
    </w:p>
    <w:p w14:paraId="3E00D492" w14:textId="77777777" w:rsidR="00552A59" w:rsidRPr="00E15963" w:rsidRDefault="00552A59" w:rsidP="00552A59">
      <w:pPr>
        <w:widowControl w:val="0"/>
        <w:tabs>
          <w:tab w:val="left" w:pos="851"/>
          <w:tab w:val="left" w:pos="960"/>
          <w:tab w:val="left" w:pos="1320"/>
          <w:tab w:val="left" w:pos="1701"/>
        </w:tabs>
        <w:jc w:val="both"/>
      </w:pPr>
    </w:p>
    <w:p w14:paraId="40E7AFAB" w14:textId="77777777" w:rsidR="00552A59" w:rsidRDefault="00552A59" w:rsidP="00552A59"/>
    <w:p w14:paraId="134B09AB" w14:textId="77777777" w:rsidR="00552A59" w:rsidRDefault="00552A59" w:rsidP="00552A59">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0BE90BB" w14:textId="77777777" w:rsidR="00552A59" w:rsidRDefault="00552A59" w:rsidP="00552A59">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69C324D5" w14:textId="77777777" w:rsidR="00552A59" w:rsidRDefault="00552A59" w:rsidP="00552A59">
      <w:pPr>
        <w:widowControl w:val="0"/>
        <w:tabs>
          <w:tab w:val="num" w:pos="720"/>
        </w:tabs>
        <w:jc w:val="both"/>
        <w:rPr>
          <w:sz w:val="22"/>
          <w:szCs w:val="22"/>
        </w:rPr>
      </w:pPr>
    </w:p>
    <w:p w14:paraId="7E68E37B" w14:textId="77777777" w:rsidR="00552A59" w:rsidRPr="004F288E" w:rsidRDefault="00552A59" w:rsidP="00552A59">
      <w:pPr>
        <w:widowControl w:val="0"/>
        <w:jc w:val="both"/>
        <w:rPr>
          <w:sz w:val="22"/>
          <w:szCs w:val="22"/>
        </w:rPr>
      </w:pPr>
      <w:r w:rsidRPr="004F288E">
        <w:rPr>
          <w:sz w:val="22"/>
          <w:szCs w:val="22"/>
        </w:rPr>
        <w:t xml:space="preserve">5.1. </w:t>
      </w:r>
      <w:r w:rsidRPr="004F288E">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1956"/>
      </w:tblGrid>
      <w:tr w:rsidR="00EB7F42" w:rsidRPr="00835DEC" w14:paraId="3DFE1205" w14:textId="77777777" w:rsidTr="000212A5">
        <w:trPr>
          <w:cantSplit/>
        </w:trPr>
        <w:tc>
          <w:tcPr>
            <w:tcW w:w="456" w:type="dxa"/>
            <w:tcBorders>
              <w:top w:val="single" w:sz="4" w:space="0" w:color="auto"/>
              <w:left w:val="single" w:sz="4" w:space="0" w:color="auto"/>
              <w:bottom w:val="single" w:sz="4" w:space="0" w:color="auto"/>
              <w:right w:val="single" w:sz="4" w:space="0" w:color="auto"/>
            </w:tcBorders>
            <w:hideMark/>
          </w:tcPr>
          <w:p w14:paraId="40C16498" w14:textId="77777777" w:rsidR="00EB7F42" w:rsidRPr="00835DEC" w:rsidRDefault="00EB7F42" w:rsidP="000212A5">
            <w:pPr>
              <w:widowControl w:val="0"/>
              <w:tabs>
                <w:tab w:val="num" w:pos="720"/>
              </w:tabs>
              <w:spacing w:line="256" w:lineRule="auto"/>
              <w:jc w:val="both"/>
              <w:rPr>
                <w:lang w:eastAsia="en-US"/>
              </w:rPr>
            </w:pPr>
            <w:bookmarkStart w:id="17" w:name="_Hlk59799321"/>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563CE3AC"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78F7301F"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EB7F42" w:rsidRPr="00835DEC" w14:paraId="5C2C5314" w14:textId="77777777" w:rsidTr="000212A5">
        <w:trPr>
          <w:cantSplit/>
        </w:trPr>
        <w:tc>
          <w:tcPr>
            <w:tcW w:w="456" w:type="dxa"/>
            <w:tcBorders>
              <w:top w:val="single" w:sz="4" w:space="0" w:color="auto"/>
              <w:left w:val="single" w:sz="4" w:space="0" w:color="auto"/>
              <w:bottom w:val="single" w:sz="4" w:space="0" w:color="auto"/>
              <w:right w:val="single" w:sz="4" w:space="0" w:color="auto"/>
            </w:tcBorders>
          </w:tcPr>
          <w:p w14:paraId="57060DED" w14:textId="77777777" w:rsidR="00EB7F42" w:rsidRPr="00835DEC" w:rsidRDefault="00EB7F42" w:rsidP="000212A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E511B36"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288D9F7D"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EB7F42" w:rsidRPr="00835DEC" w14:paraId="16B00E7D" w14:textId="77777777" w:rsidTr="000212A5">
        <w:trPr>
          <w:cantSplit/>
        </w:trPr>
        <w:tc>
          <w:tcPr>
            <w:tcW w:w="456" w:type="dxa"/>
            <w:tcBorders>
              <w:top w:val="single" w:sz="4" w:space="0" w:color="auto"/>
              <w:left w:val="single" w:sz="4" w:space="0" w:color="auto"/>
              <w:bottom w:val="single" w:sz="4" w:space="0" w:color="auto"/>
              <w:right w:val="single" w:sz="4" w:space="0" w:color="auto"/>
            </w:tcBorders>
            <w:hideMark/>
          </w:tcPr>
          <w:p w14:paraId="2B7C09D9"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0928CAB" w14:textId="77777777" w:rsidR="00EB7F42" w:rsidRPr="00835DEC" w:rsidRDefault="00EB7F42" w:rsidP="000212A5">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212B56DD" w14:textId="77777777" w:rsidR="00EB7F42" w:rsidRPr="00835DEC" w:rsidRDefault="00EB7F42" w:rsidP="000212A5">
            <w:pPr>
              <w:spacing w:line="256" w:lineRule="auto"/>
              <w:rPr>
                <w:lang w:eastAsia="en-US"/>
              </w:rPr>
            </w:pPr>
            <w:r w:rsidRPr="00835DEC">
              <w:rPr>
                <w:sz w:val="22"/>
                <w:szCs w:val="22"/>
                <w:lang w:eastAsia="en-US"/>
              </w:rPr>
              <w:t>Определяется по формуле.</w:t>
            </w:r>
          </w:p>
        </w:tc>
      </w:tr>
      <w:tr w:rsidR="00EB7F42" w:rsidRPr="00835DEC" w14:paraId="2D9A54A0" w14:textId="77777777" w:rsidTr="000212A5">
        <w:trPr>
          <w:cantSplit/>
        </w:trPr>
        <w:tc>
          <w:tcPr>
            <w:tcW w:w="456" w:type="dxa"/>
            <w:tcBorders>
              <w:top w:val="single" w:sz="4" w:space="0" w:color="auto"/>
              <w:left w:val="single" w:sz="4" w:space="0" w:color="auto"/>
              <w:bottom w:val="single" w:sz="4" w:space="0" w:color="auto"/>
              <w:right w:val="single" w:sz="4" w:space="0" w:color="auto"/>
            </w:tcBorders>
          </w:tcPr>
          <w:p w14:paraId="7B289FB5" w14:textId="77777777" w:rsidR="00EB7F42" w:rsidRPr="00835DEC" w:rsidRDefault="00EB7F42" w:rsidP="000212A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083DBD6" w14:textId="77777777" w:rsidR="00EB7F42" w:rsidRPr="00835DEC" w:rsidRDefault="00EB7F42" w:rsidP="000212A5">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3D958EF6" w14:textId="77777777" w:rsidR="00EB7F42" w:rsidRPr="00835DEC" w:rsidRDefault="00EB7F42" w:rsidP="000212A5">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EB7F42" w:rsidRPr="00835DEC" w14:paraId="702EF1B6" w14:textId="77777777" w:rsidTr="000212A5">
        <w:trPr>
          <w:cantSplit/>
          <w:trHeight w:val="532"/>
        </w:trPr>
        <w:tc>
          <w:tcPr>
            <w:tcW w:w="456" w:type="dxa"/>
            <w:vMerge w:val="restart"/>
            <w:tcBorders>
              <w:top w:val="single" w:sz="4" w:space="0" w:color="auto"/>
              <w:left w:val="single" w:sz="4" w:space="0" w:color="auto"/>
              <w:right w:val="single" w:sz="4" w:space="0" w:color="auto"/>
            </w:tcBorders>
            <w:hideMark/>
          </w:tcPr>
          <w:p w14:paraId="14AD4F20"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57C13FA9" w14:textId="77777777" w:rsidR="00EB7F42" w:rsidRPr="00835DEC" w:rsidRDefault="00EB7F42" w:rsidP="000212A5">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2BB429B6" w14:textId="77777777" w:rsidR="00EB7F42" w:rsidRPr="00D35637" w:rsidRDefault="00EB7F42" w:rsidP="000212A5">
            <w:pPr>
              <w:suppressAutoHyphens/>
              <w:snapToGrid w:val="0"/>
              <w:spacing w:line="256" w:lineRule="auto"/>
              <w:jc w:val="center"/>
              <w:rPr>
                <w:sz w:val="22"/>
                <w:szCs w:val="22"/>
                <w:lang w:eastAsia="en-US"/>
              </w:rPr>
            </w:pPr>
            <w:r>
              <w:rPr>
                <w:sz w:val="22"/>
                <w:szCs w:val="22"/>
                <w:lang w:eastAsia="en-US"/>
              </w:rPr>
              <w:t>До 10 дней</w:t>
            </w:r>
          </w:p>
        </w:tc>
        <w:tc>
          <w:tcPr>
            <w:tcW w:w="1955" w:type="dxa"/>
            <w:gridSpan w:val="2"/>
            <w:tcBorders>
              <w:top w:val="single" w:sz="4" w:space="0" w:color="auto"/>
              <w:left w:val="single" w:sz="4" w:space="0" w:color="auto"/>
              <w:right w:val="single" w:sz="4" w:space="0" w:color="auto"/>
            </w:tcBorders>
          </w:tcPr>
          <w:p w14:paraId="39B0F380" w14:textId="77777777" w:rsidR="00EB7F42" w:rsidRPr="00D35637" w:rsidRDefault="00EB7F42" w:rsidP="000212A5">
            <w:pPr>
              <w:suppressAutoHyphens/>
              <w:snapToGrid w:val="0"/>
              <w:spacing w:line="256" w:lineRule="auto"/>
              <w:jc w:val="center"/>
              <w:rPr>
                <w:sz w:val="22"/>
                <w:szCs w:val="22"/>
                <w:lang w:eastAsia="en-US"/>
              </w:rPr>
            </w:pPr>
            <w:r>
              <w:rPr>
                <w:sz w:val="22"/>
                <w:szCs w:val="22"/>
                <w:lang w:eastAsia="en-US"/>
              </w:rPr>
              <w:t>От 11 до 15 дней</w:t>
            </w:r>
          </w:p>
        </w:tc>
        <w:tc>
          <w:tcPr>
            <w:tcW w:w="1956" w:type="dxa"/>
            <w:tcBorders>
              <w:top w:val="single" w:sz="4" w:space="0" w:color="auto"/>
              <w:left w:val="single" w:sz="4" w:space="0" w:color="auto"/>
              <w:right w:val="single" w:sz="4" w:space="0" w:color="auto"/>
            </w:tcBorders>
          </w:tcPr>
          <w:p w14:paraId="547A3ACF" w14:textId="77777777" w:rsidR="00EB7F42" w:rsidRPr="00835DEC" w:rsidRDefault="00EB7F42" w:rsidP="000212A5">
            <w:pPr>
              <w:suppressAutoHyphens/>
              <w:snapToGrid w:val="0"/>
              <w:spacing w:line="256" w:lineRule="auto"/>
              <w:jc w:val="center"/>
              <w:rPr>
                <w:sz w:val="22"/>
                <w:szCs w:val="22"/>
                <w:lang w:eastAsia="en-US"/>
              </w:rPr>
            </w:pPr>
            <w:r>
              <w:rPr>
                <w:sz w:val="22"/>
                <w:szCs w:val="22"/>
                <w:lang w:eastAsia="en-US"/>
              </w:rPr>
              <w:t>От 16 до 20 дней</w:t>
            </w:r>
          </w:p>
        </w:tc>
      </w:tr>
      <w:tr w:rsidR="00EB7F42" w:rsidRPr="00835DEC" w14:paraId="2D5DFEA2" w14:textId="77777777" w:rsidTr="000212A5">
        <w:trPr>
          <w:cantSplit/>
          <w:trHeight w:val="532"/>
        </w:trPr>
        <w:tc>
          <w:tcPr>
            <w:tcW w:w="456" w:type="dxa"/>
            <w:vMerge/>
            <w:tcBorders>
              <w:left w:val="single" w:sz="4" w:space="0" w:color="auto"/>
              <w:bottom w:val="single" w:sz="4" w:space="0" w:color="auto"/>
              <w:right w:val="single" w:sz="4" w:space="0" w:color="auto"/>
            </w:tcBorders>
          </w:tcPr>
          <w:p w14:paraId="53FBBD24" w14:textId="77777777" w:rsidR="00EB7F42" w:rsidRPr="00835DEC" w:rsidRDefault="00EB7F42" w:rsidP="000212A5">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7B93E8D0" w14:textId="77777777" w:rsidR="00EB7F42" w:rsidRPr="00835DEC" w:rsidRDefault="00EB7F42" w:rsidP="000212A5">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7457727D" w14:textId="77777777" w:rsidR="00EB7F42" w:rsidRPr="00835DEC" w:rsidRDefault="00EB7F42" w:rsidP="000212A5">
            <w:pPr>
              <w:suppressAutoHyphens/>
              <w:snapToGrid w:val="0"/>
              <w:spacing w:line="256" w:lineRule="auto"/>
              <w:jc w:val="center"/>
              <w:rPr>
                <w:sz w:val="22"/>
                <w:szCs w:val="22"/>
                <w:lang w:eastAsia="en-US"/>
              </w:rPr>
            </w:pPr>
            <w:r>
              <w:rPr>
                <w:sz w:val="22"/>
                <w:szCs w:val="22"/>
                <w:lang w:eastAsia="en-US"/>
              </w:rPr>
              <w:t>20</w:t>
            </w:r>
            <w:r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59D01A39" w14:textId="77777777" w:rsidR="00EB7F42" w:rsidRPr="00835DEC" w:rsidRDefault="00EB7F42" w:rsidP="000212A5">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tcBorders>
              <w:top w:val="single" w:sz="4" w:space="0" w:color="auto"/>
              <w:left w:val="single" w:sz="4" w:space="0" w:color="auto"/>
              <w:right w:val="single" w:sz="4" w:space="0" w:color="auto"/>
            </w:tcBorders>
          </w:tcPr>
          <w:p w14:paraId="1F8ADD71" w14:textId="77777777" w:rsidR="00EB7F42" w:rsidRPr="00835DEC" w:rsidRDefault="00EB7F42" w:rsidP="000212A5">
            <w:pPr>
              <w:suppressAutoHyphens/>
              <w:snapToGrid w:val="0"/>
              <w:spacing w:line="256" w:lineRule="auto"/>
              <w:jc w:val="center"/>
              <w:rPr>
                <w:sz w:val="22"/>
                <w:szCs w:val="22"/>
                <w:lang w:eastAsia="en-US"/>
              </w:rPr>
            </w:pPr>
            <w:r w:rsidRPr="00835DEC">
              <w:rPr>
                <w:sz w:val="22"/>
                <w:szCs w:val="22"/>
                <w:lang w:eastAsia="en-US"/>
              </w:rPr>
              <w:t>5 баллов</w:t>
            </w:r>
          </w:p>
        </w:tc>
      </w:tr>
      <w:tr w:rsidR="00EB7F42" w:rsidRPr="00835DEC" w14:paraId="50E4D883" w14:textId="77777777" w:rsidTr="000212A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9FE6ABE"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519EFE" w14:textId="77777777" w:rsidR="00EB7F42" w:rsidRPr="00835DEC" w:rsidRDefault="00EB7F42" w:rsidP="000212A5">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64D30F1" w14:textId="77777777" w:rsidR="00EB7F42" w:rsidRPr="004011BD" w:rsidRDefault="00EB7F42" w:rsidP="000212A5">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6A5B7001" w14:textId="77777777" w:rsidR="00EB7F42" w:rsidRPr="00835DEC" w:rsidRDefault="00EB7F42" w:rsidP="000212A5">
            <w:pPr>
              <w:spacing w:line="256" w:lineRule="auto"/>
              <w:jc w:val="center"/>
              <w:rPr>
                <w:sz w:val="22"/>
                <w:szCs w:val="22"/>
                <w:lang w:eastAsia="en-US"/>
              </w:rPr>
            </w:pPr>
            <w:r>
              <w:rPr>
                <w:sz w:val="22"/>
                <w:szCs w:val="22"/>
                <w:lang w:eastAsia="en-US"/>
              </w:rPr>
              <w:t>Свыше 2 лет</w:t>
            </w:r>
          </w:p>
        </w:tc>
      </w:tr>
      <w:tr w:rsidR="00EB7F42" w:rsidRPr="00835DEC" w14:paraId="3F004AB4" w14:textId="77777777" w:rsidTr="000212A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306FB"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FD2E0" w14:textId="77777777" w:rsidR="00EB7F42" w:rsidRPr="00835DEC" w:rsidRDefault="00EB7F42" w:rsidP="000212A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D89D9C8" w14:textId="77777777" w:rsidR="00EB7F42" w:rsidRPr="00835DEC" w:rsidRDefault="00EB7F42" w:rsidP="000212A5">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1C74918B" w14:textId="77777777" w:rsidR="00EB7F42" w:rsidRPr="00835DEC" w:rsidRDefault="00EB7F42" w:rsidP="000212A5">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EB7F42" w:rsidRPr="00835DEC" w14:paraId="64AB7E64" w14:textId="77777777" w:rsidTr="000212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3EA0A1"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2A4EDAC" w14:textId="77777777" w:rsidR="00EB7F42" w:rsidRPr="00835DEC" w:rsidRDefault="00EB7F42" w:rsidP="000212A5">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4C3EA744" w14:textId="77777777" w:rsidR="00EB7F42" w:rsidRPr="00835DEC" w:rsidRDefault="00EB7F42" w:rsidP="000212A5">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AA3B5FF" w14:textId="77777777" w:rsidR="00EB7F42" w:rsidRPr="00835DEC" w:rsidRDefault="00EB7F42" w:rsidP="000212A5">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1589A665"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авансирование</w:t>
            </w:r>
          </w:p>
        </w:tc>
        <w:tc>
          <w:tcPr>
            <w:tcW w:w="2444" w:type="dxa"/>
            <w:gridSpan w:val="3"/>
            <w:tcBorders>
              <w:top w:val="single" w:sz="4" w:space="0" w:color="auto"/>
              <w:left w:val="single" w:sz="4" w:space="0" w:color="auto"/>
              <w:bottom w:val="single" w:sz="4" w:space="0" w:color="auto"/>
              <w:right w:val="single" w:sz="4" w:space="0" w:color="auto"/>
            </w:tcBorders>
            <w:hideMark/>
          </w:tcPr>
          <w:p w14:paraId="5CC1315A"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Отсрочка платежа от 1 до 14 рабочих дней</w:t>
            </w:r>
          </w:p>
        </w:tc>
        <w:tc>
          <w:tcPr>
            <w:tcW w:w="1956" w:type="dxa"/>
            <w:tcBorders>
              <w:top w:val="single" w:sz="4" w:space="0" w:color="auto"/>
              <w:left w:val="single" w:sz="4" w:space="0" w:color="auto"/>
              <w:bottom w:val="single" w:sz="4" w:space="0" w:color="auto"/>
              <w:right w:val="single" w:sz="4" w:space="0" w:color="auto"/>
            </w:tcBorders>
            <w:hideMark/>
          </w:tcPr>
          <w:p w14:paraId="7A8F4087"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Отсрочка платежа 15 рабочих дней</w:t>
            </w:r>
          </w:p>
        </w:tc>
      </w:tr>
      <w:tr w:rsidR="00EB7F42" w:rsidRPr="00835DEC" w14:paraId="0A3E0ACC" w14:textId="77777777" w:rsidTr="000212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CAC34"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139E" w14:textId="77777777" w:rsidR="00EB7F42" w:rsidRPr="00835DEC" w:rsidRDefault="00EB7F42" w:rsidP="000212A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47886E3D"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0 баллов</w:t>
            </w:r>
          </w:p>
        </w:tc>
        <w:tc>
          <w:tcPr>
            <w:tcW w:w="2444" w:type="dxa"/>
            <w:gridSpan w:val="3"/>
            <w:tcBorders>
              <w:top w:val="single" w:sz="4" w:space="0" w:color="auto"/>
              <w:left w:val="single" w:sz="4" w:space="0" w:color="auto"/>
              <w:bottom w:val="single" w:sz="4" w:space="0" w:color="auto"/>
              <w:right w:val="single" w:sz="4" w:space="0" w:color="auto"/>
            </w:tcBorders>
            <w:hideMark/>
          </w:tcPr>
          <w:p w14:paraId="57F9EBD5"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29D923C5" w14:textId="77777777" w:rsidR="00EB7F42" w:rsidRPr="00835DEC" w:rsidRDefault="00EB7F42" w:rsidP="000212A5">
            <w:pPr>
              <w:widowControl w:val="0"/>
              <w:tabs>
                <w:tab w:val="num" w:pos="720"/>
              </w:tabs>
              <w:spacing w:line="256" w:lineRule="auto"/>
              <w:jc w:val="center"/>
              <w:rPr>
                <w:sz w:val="22"/>
                <w:szCs w:val="22"/>
                <w:lang w:eastAsia="en-US"/>
              </w:rPr>
            </w:pPr>
            <w:r w:rsidRPr="0016602C">
              <w:rPr>
                <w:sz w:val="22"/>
                <w:szCs w:val="22"/>
                <w:lang w:eastAsia="en-US"/>
              </w:rPr>
              <w:t>30 баллов</w:t>
            </w:r>
          </w:p>
        </w:tc>
      </w:tr>
      <w:tr w:rsidR="00EB7F42" w:rsidRPr="00835DEC" w14:paraId="3E1090CA" w14:textId="77777777" w:rsidTr="000212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30D981"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214CF7A" w14:textId="77777777" w:rsidR="00EB7F42" w:rsidRPr="00835DEC" w:rsidRDefault="00EB7F42" w:rsidP="000212A5">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3685C33"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35A60B69"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Иное</w:t>
            </w:r>
          </w:p>
        </w:tc>
      </w:tr>
      <w:tr w:rsidR="00EB7F42" w:rsidRPr="00835DEC" w14:paraId="69084F8A" w14:textId="77777777" w:rsidTr="000212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F6077"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468DB" w14:textId="77777777" w:rsidR="00EB7F42" w:rsidRPr="00835DEC" w:rsidRDefault="00EB7F42" w:rsidP="000212A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E7792A"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422037C5"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0 баллов</w:t>
            </w:r>
          </w:p>
        </w:tc>
      </w:tr>
      <w:tr w:rsidR="00EB7F42" w:rsidRPr="00835DEC" w14:paraId="154301CD" w14:textId="77777777" w:rsidTr="000212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E04C34"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D85661" w14:textId="77777777" w:rsidR="00EB7F42" w:rsidRPr="00835DEC" w:rsidRDefault="00EB7F42" w:rsidP="000212A5">
            <w:pPr>
              <w:suppressAutoHyphens/>
              <w:snapToGrid w:val="0"/>
              <w:spacing w:line="256" w:lineRule="auto"/>
              <w:rPr>
                <w:shd w:val="clear" w:color="auto" w:fill="FFFFFF"/>
                <w:lang w:eastAsia="en-US"/>
              </w:rPr>
            </w:pPr>
            <w:r w:rsidRPr="00835DE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35DEC">
              <w:rPr>
                <w:sz w:val="22"/>
                <w:szCs w:val="22"/>
                <w:shd w:val="clear" w:color="auto" w:fill="FFFFFF"/>
                <w:lang w:eastAsia="en-US"/>
              </w:rPr>
              <w:t>товаров.(</w:t>
            </w:r>
            <w:proofErr w:type="spellStart"/>
            <w:proofErr w:type="gramEnd"/>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F76D23A"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3C6BF92D"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EB7F42" w:rsidRPr="00835DEC" w14:paraId="7406B0A9" w14:textId="77777777" w:rsidTr="000212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8CFC4"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7782E" w14:textId="77777777" w:rsidR="00EB7F42" w:rsidRPr="00835DEC" w:rsidRDefault="00EB7F42" w:rsidP="000212A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C0A5EB7"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4E082CC"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10 баллов</w:t>
            </w:r>
          </w:p>
        </w:tc>
      </w:tr>
      <w:tr w:rsidR="00EB7F42" w:rsidRPr="00835DEC" w14:paraId="0BEDC19B" w14:textId="77777777" w:rsidTr="000212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FB43A75"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33661C"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4EE0FE36"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88546BF"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 xml:space="preserve">Отсутствует опыт </w:t>
            </w:r>
            <w:proofErr w:type="gramStart"/>
            <w:r w:rsidRPr="00835DEC">
              <w:rPr>
                <w:sz w:val="22"/>
                <w:szCs w:val="22"/>
                <w:lang w:eastAsia="en-US"/>
              </w:rPr>
              <w:t>поставки  товаров</w:t>
            </w:r>
            <w:proofErr w:type="gramEnd"/>
            <w:r w:rsidRPr="00835DEC">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1BF7C92F"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EB7F42" w:rsidRPr="00835DEC" w14:paraId="79132CFF" w14:textId="77777777" w:rsidTr="000212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90D42"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E6E6D" w14:textId="77777777" w:rsidR="00EB7F42" w:rsidRPr="00835DEC" w:rsidRDefault="00EB7F42" w:rsidP="000212A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460F1015"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AE8D038"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6088BEF8"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5 баллов</w:t>
            </w:r>
          </w:p>
        </w:tc>
      </w:tr>
      <w:tr w:rsidR="00EB7F42" w:rsidRPr="00835DEC" w14:paraId="2E8B05EE" w14:textId="77777777" w:rsidTr="000212A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FB22AF8"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1276182"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ED483FA" w14:textId="77777777" w:rsidR="00EB7F42" w:rsidRPr="00835DEC" w:rsidRDefault="00EB7F42" w:rsidP="000212A5">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39D80029" w14:textId="77777777" w:rsidR="00EB7F42" w:rsidRPr="00835DEC" w:rsidRDefault="00EB7F42" w:rsidP="000212A5">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EB7F42" w:rsidRPr="00835DEC" w14:paraId="0D3CF013" w14:textId="77777777" w:rsidTr="000212A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F378E"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30FFD" w14:textId="77777777" w:rsidR="00EB7F42" w:rsidRPr="00835DEC" w:rsidRDefault="00EB7F42" w:rsidP="000212A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77928BD" w14:textId="77777777" w:rsidR="00EB7F42" w:rsidRPr="00835DEC" w:rsidRDefault="00EB7F42" w:rsidP="000212A5">
            <w:pPr>
              <w:suppressAutoHyphens/>
              <w:snapToGrid w:val="0"/>
              <w:spacing w:line="256" w:lineRule="auto"/>
              <w:jc w:val="center"/>
              <w:rPr>
                <w:sz w:val="22"/>
                <w:lang w:eastAsia="en-US"/>
              </w:rPr>
            </w:pPr>
            <w:r w:rsidRPr="00835DEC">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E1CAD9B" w14:textId="77777777" w:rsidR="00EB7F42" w:rsidRPr="00835DEC" w:rsidRDefault="00EB7F42" w:rsidP="000212A5">
            <w:pPr>
              <w:suppressAutoHyphens/>
              <w:snapToGrid w:val="0"/>
              <w:spacing w:line="256" w:lineRule="auto"/>
              <w:jc w:val="center"/>
              <w:rPr>
                <w:sz w:val="22"/>
                <w:lang w:eastAsia="en-US"/>
              </w:rPr>
            </w:pPr>
            <w:r w:rsidRPr="00835DEC">
              <w:rPr>
                <w:sz w:val="22"/>
                <w:lang w:eastAsia="en-US"/>
              </w:rPr>
              <w:t>10 баллов</w:t>
            </w:r>
          </w:p>
        </w:tc>
      </w:tr>
      <w:tr w:rsidR="00EB7F42" w:rsidRPr="00835DEC" w14:paraId="3A539AB0" w14:textId="77777777" w:rsidTr="000212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D2B76E" w14:textId="77777777" w:rsidR="00EB7F42" w:rsidRPr="00835DEC" w:rsidRDefault="00EB7F42" w:rsidP="000212A5">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FD3EF72" w14:textId="77777777" w:rsidR="00EB7F42" w:rsidRPr="00835DEC" w:rsidRDefault="00EB7F42" w:rsidP="000212A5">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095C53F" w14:textId="77777777" w:rsidR="00EB7F42" w:rsidRPr="00835DEC" w:rsidRDefault="00EB7F42" w:rsidP="000212A5">
            <w:pPr>
              <w:suppressAutoHyphens/>
              <w:snapToGrid w:val="0"/>
              <w:spacing w:line="256" w:lineRule="auto"/>
              <w:jc w:val="center"/>
              <w:rPr>
                <w:lang w:eastAsia="en-US"/>
              </w:rPr>
            </w:pPr>
            <w:proofErr w:type="gramStart"/>
            <w:r w:rsidRPr="00835DEC">
              <w:rPr>
                <w:sz w:val="22"/>
                <w:szCs w:val="22"/>
                <w:lang w:eastAsia="en-US"/>
              </w:rPr>
              <w:t>Согласно сроков</w:t>
            </w:r>
            <w:proofErr w:type="gramEnd"/>
            <w:r w:rsidRPr="00835DEC">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3CBD041D" w14:textId="77777777" w:rsidR="00EB7F42" w:rsidRPr="00835DEC" w:rsidRDefault="00EB7F42" w:rsidP="000212A5">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EB7F42" w:rsidRPr="00835DEC" w14:paraId="21EAB68D" w14:textId="77777777" w:rsidTr="000212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216B9" w14:textId="77777777" w:rsidR="00EB7F42" w:rsidRPr="00835DEC" w:rsidRDefault="00EB7F42" w:rsidP="000212A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E874E" w14:textId="77777777" w:rsidR="00EB7F42" w:rsidRPr="00835DEC" w:rsidRDefault="00EB7F42" w:rsidP="000212A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2699BD7" w14:textId="77777777" w:rsidR="00EB7F42" w:rsidRPr="00835DEC" w:rsidRDefault="00EB7F42" w:rsidP="000212A5">
            <w:pPr>
              <w:suppressAutoHyphens/>
              <w:snapToGrid w:val="0"/>
              <w:spacing w:line="256" w:lineRule="auto"/>
              <w:jc w:val="center"/>
              <w:rPr>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88C8582" w14:textId="77777777" w:rsidR="00EB7F42" w:rsidRPr="00835DEC" w:rsidRDefault="00EB7F42" w:rsidP="000212A5">
            <w:pPr>
              <w:suppressAutoHyphens/>
              <w:snapToGrid w:val="0"/>
              <w:spacing w:line="256" w:lineRule="auto"/>
              <w:jc w:val="center"/>
              <w:rPr>
                <w:lang w:eastAsia="en-US"/>
              </w:rPr>
            </w:pPr>
            <w:r w:rsidRPr="00835DEC">
              <w:rPr>
                <w:sz w:val="22"/>
                <w:szCs w:val="22"/>
                <w:lang w:eastAsia="en-US"/>
              </w:rPr>
              <w:t>10 баллов</w:t>
            </w:r>
          </w:p>
        </w:tc>
      </w:tr>
      <w:bookmarkEnd w:id="17"/>
    </w:tbl>
    <w:p w14:paraId="1FC4866B" w14:textId="77777777" w:rsidR="00552A59" w:rsidRPr="004F288E" w:rsidRDefault="00552A59" w:rsidP="00552A59">
      <w:pPr>
        <w:widowControl w:val="0"/>
        <w:spacing w:line="254" w:lineRule="exact"/>
        <w:ind w:left="20" w:right="20" w:firstLine="700"/>
        <w:jc w:val="both"/>
        <w:rPr>
          <w:sz w:val="22"/>
          <w:szCs w:val="22"/>
        </w:rPr>
      </w:pPr>
    </w:p>
    <w:p w14:paraId="51658060" w14:textId="77777777" w:rsidR="00552A59" w:rsidRPr="004F288E" w:rsidRDefault="00552A59" w:rsidP="00552A59">
      <w:pPr>
        <w:suppressAutoHyphens/>
        <w:ind w:firstLine="567"/>
        <w:jc w:val="both"/>
        <w:rPr>
          <w:sz w:val="22"/>
          <w:szCs w:val="22"/>
        </w:rPr>
      </w:pPr>
      <w:r w:rsidRPr="004F288E">
        <w:rPr>
          <w:sz w:val="22"/>
          <w:szCs w:val="22"/>
        </w:rPr>
        <w:t xml:space="preserve">Оценка с учетом критерия цены договора (ценовой балл </w:t>
      </w:r>
      <w:r w:rsidRPr="004F288E">
        <w:rPr>
          <w:sz w:val="22"/>
          <w:szCs w:val="22"/>
          <w:lang w:val="en-US"/>
        </w:rPr>
        <w:t>Rai</w:t>
      </w:r>
      <w:r w:rsidRPr="004F288E">
        <w:rPr>
          <w:sz w:val="22"/>
          <w:szCs w:val="22"/>
        </w:rPr>
        <w:t>) рассчитывается на основании отношения минимальной предложенной цены (</w:t>
      </w:r>
      <w:proofErr w:type="spellStart"/>
      <w:r w:rsidRPr="004F288E">
        <w:rPr>
          <w:sz w:val="22"/>
          <w:szCs w:val="22"/>
        </w:rPr>
        <w:t>Цmin</w:t>
      </w:r>
      <w:proofErr w:type="spellEnd"/>
      <w:r w:rsidRPr="004F288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DFAC3FC" w14:textId="77777777" w:rsidR="00552A59" w:rsidRPr="004F288E" w:rsidRDefault="00552A59" w:rsidP="00552A59">
      <w:pPr>
        <w:suppressAutoHyphens/>
        <w:ind w:firstLine="567"/>
        <w:jc w:val="both"/>
        <w:rPr>
          <w:sz w:val="22"/>
          <w:szCs w:val="22"/>
        </w:rPr>
      </w:pPr>
      <w:proofErr w:type="spellStart"/>
      <w:r w:rsidRPr="004F288E">
        <w:rPr>
          <w:sz w:val="22"/>
          <w:szCs w:val="22"/>
        </w:rPr>
        <w:t>Rai</w:t>
      </w:r>
      <w:proofErr w:type="spellEnd"/>
      <w:r w:rsidRPr="004F288E">
        <w:rPr>
          <w:sz w:val="22"/>
          <w:szCs w:val="22"/>
        </w:rPr>
        <w:t xml:space="preserve"> = (</w:t>
      </w:r>
      <w:proofErr w:type="spellStart"/>
      <w:r w:rsidRPr="004F288E">
        <w:rPr>
          <w:sz w:val="22"/>
          <w:szCs w:val="22"/>
        </w:rPr>
        <w:t>Цmin</w:t>
      </w:r>
      <w:proofErr w:type="spellEnd"/>
      <w:r w:rsidRPr="004F288E">
        <w:rPr>
          <w:sz w:val="22"/>
          <w:szCs w:val="22"/>
        </w:rPr>
        <w:t xml:space="preserve"> / Ц) * В</w:t>
      </w:r>
    </w:p>
    <w:p w14:paraId="583D5D9B" w14:textId="77777777" w:rsidR="00552A59" w:rsidRPr="004F288E" w:rsidRDefault="00552A59" w:rsidP="00552A59">
      <w:pPr>
        <w:suppressAutoHyphens/>
        <w:ind w:firstLine="567"/>
        <w:jc w:val="both"/>
        <w:rPr>
          <w:sz w:val="22"/>
          <w:szCs w:val="22"/>
        </w:rPr>
      </w:pPr>
      <w:r w:rsidRPr="004F288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53CF2F4" w14:textId="77777777" w:rsidR="00552A59" w:rsidRPr="004F288E" w:rsidRDefault="00552A59" w:rsidP="00552A59">
      <w:pPr>
        <w:suppressAutoHyphens/>
        <w:ind w:firstLine="567"/>
        <w:jc w:val="both"/>
        <w:rPr>
          <w:sz w:val="22"/>
          <w:szCs w:val="22"/>
        </w:rPr>
      </w:pPr>
      <w:r w:rsidRPr="004F288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E4146D8" w14:textId="77777777" w:rsidR="00552A59" w:rsidRPr="004F288E" w:rsidRDefault="00EB7F42"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4F288E">
        <w:rPr>
          <w:sz w:val="22"/>
          <w:szCs w:val="22"/>
        </w:rPr>
        <w:t>, баллов</w:t>
      </w:r>
    </w:p>
    <w:p w14:paraId="39479BE5" w14:textId="77777777" w:rsidR="00552A59" w:rsidRPr="004F288E" w:rsidRDefault="00552A59" w:rsidP="00552A59">
      <w:pPr>
        <w:suppressAutoHyphens/>
        <w:ind w:firstLine="567"/>
        <w:jc w:val="both"/>
        <w:rPr>
          <w:sz w:val="22"/>
          <w:szCs w:val="22"/>
        </w:rPr>
      </w:pPr>
      <w:r w:rsidRPr="004F288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B34685A" w14:textId="77777777" w:rsidR="00552A59" w:rsidRDefault="00552A59" w:rsidP="00552A59">
      <w:pPr>
        <w:suppressAutoHyphens/>
        <w:jc w:val="both"/>
        <w:rPr>
          <w:sz w:val="22"/>
          <w:szCs w:val="22"/>
        </w:rPr>
      </w:pPr>
      <w:r w:rsidRPr="004F288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93F519" w14:textId="77777777" w:rsidR="00552A59" w:rsidRDefault="00552A59" w:rsidP="00552A59"/>
    <w:p w14:paraId="6B2EA6F5" w14:textId="77777777" w:rsidR="00552A59" w:rsidRDefault="00552A59" w:rsidP="00552A59">
      <w:pPr>
        <w:jc w:val="center"/>
        <w:rPr>
          <w:b/>
          <w:spacing w:val="-6"/>
          <w:sz w:val="22"/>
          <w:szCs w:val="22"/>
        </w:rPr>
      </w:pPr>
      <w:r>
        <w:rPr>
          <w:sz w:val="22"/>
          <w:szCs w:val="22"/>
        </w:rPr>
        <w:br w:type="page"/>
      </w:r>
      <w:r>
        <w:rPr>
          <w:b/>
          <w:spacing w:val="-6"/>
          <w:sz w:val="22"/>
          <w:szCs w:val="22"/>
        </w:rPr>
        <w:lastRenderedPageBreak/>
        <w:t>6. ПРОЕКТ ДОГОВОРА</w:t>
      </w:r>
    </w:p>
    <w:p w14:paraId="77C7EDFA" w14:textId="77777777" w:rsidR="00552A59"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14:paraId="4135B11F" w14:textId="77777777" w:rsidTr="00552A59">
        <w:trPr>
          <w:trHeight w:val="315"/>
        </w:trPr>
        <w:tc>
          <w:tcPr>
            <w:tcW w:w="10759" w:type="dxa"/>
            <w:shd w:val="clear" w:color="auto" w:fill="FFFFFF"/>
            <w:noWrap/>
            <w:vAlign w:val="bottom"/>
          </w:tcPr>
          <w:p w14:paraId="4C017C17" w14:textId="77777777" w:rsidR="00552A59" w:rsidRDefault="00552A59">
            <w:pPr>
              <w:shd w:val="clear" w:color="auto" w:fill="FFFFFF"/>
              <w:spacing w:line="240" w:lineRule="atLeast"/>
              <w:jc w:val="right"/>
              <w:rPr>
                <w:lang w:eastAsia="en-US"/>
              </w:rPr>
            </w:pPr>
          </w:p>
          <w:p w14:paraId="70026A53" w14:textId="77777777" w:rsidR="00552A59" w:rsidRDefault="00552A59">
            <w:pPr>
              <w:pStyle w:val="11"/>
              <w:tabs>
                <w:tab w:val="clear" w:pos="927"/>
                <w:tab w:val="left" w:pos="708"/>
              </w:tabs>
              <w:spacing w:line="240" w:lineRule="atLeast"/>
              <w:ind w:left="0" w:firstLine="0"/>
              <w:jc w:val="center"/>
              <w:rPr>
                <w:b/>
                <w:szCs w:val="22"/>
                <w:lang w:eastAsia="x-none"/>
              </w:rPr>
            </w:pPr>
            <w:r>
              <w:rPr>
                <w:b/>
                <w:sz w:val="22"/>
                <w:szCs w:val="22"/>
                <w:lang w:eastAsia="en-US"/>
              </w:rPr>
              <w:t>ДОГОВОР ПОСТАВКИ</w:t>
            </w:r>
            <w:r>
              <w:rPr>
                <w:sz w:val="22"/>
                <w:szCs w:val="22"/>
                <w:lang w:eastAsia="en-US"/>
              </w:rPr>
              <w:t xml:space="preserve"> № _____/20__</w:t>
            </w:r>
          </w:p>
          <w:p w14:paraId="27B5E88A" w14:textId="77777777" w:rsidR="00552A59" w:rsidRDefault="00552A59">
            <w:pPr>
              <w:spacing w:line="240" w:lineRule="atLeast"/>
              <w:jc w:val="both"/>
              <w:rPr>
                <w:lang w:eastAsia="en-US"/>
              </w:rPr>
            </w:pPr>
          </w:p>
          <w:p w14:paraId="08A6CFAD" w14:textId="77777777" w:rsidR="00552A59" w:rsidRDefault="00552A59">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0279D5A6" w14:textId="77777777" w:rsidR="00552A59" w:rsidRDefault="00552A59">
            <w:pPr>
              <w:spacing w:line="240" w:lineRule="atLeast"/>
              <w:jc w:val="both"/>
              <w:rPr>
                <w:lang w:eastAsia="en-US"/>
              </w:rPr>
            </w:pPr>
            <w:r>
              <w:rPr>
                <w:sz w:val="22"/>
                <w:szCs w:val="22"/>
                <w:lang w:eastAsia="en-US"/>
              </w:rPr>
              <w:t xml:space="preserve"> </w:t>
            </w:r>
          </w:p>
          <w:p w14:paraId="170604D1" w14:textId="21A80206" w:rsidR="00552A59" w:rsidRDefault="00EA62AA">
            <w:pPr>
              <w:spacing w:line="240" w:lineRule="atLeast"/>
              <w:jc w:val="both"/>
              <w:rPr>
                <w:lang w:eastAsia="en-US"/>
              </w:rPr>
            </w:pPr>
            <w:r>
              <w:rPr>
                <w:sz w:val="22"/>
                <w:szCs w:val="22"/>
                <w:lang w:eastAsia="en-US"/>
              </w:rPr>
              <w:t xml:space="preserve">        </w:t>
            </w:r>
            <w:r w:rsidR="006016F0">
              <w:rPr>
                <w:sz w:val="22"/>
                <w:szCs w:val="22"/>
                <w:lang w:eastAsia="en-US"/>
              </w:rPr>
              <w:t xml:space="preserve">Акционерное общество «Волгоградоблэлектро», (АО «Волгоградоблэлектро») именуемое в дальнейшем – </w:t>
            </w:r>
            <w:r w:rsidR="006016F0">
              <w:rPr>
                <w:b/>
                <w:sz w:val="22"/>
                <w:szCs w:val="22"/>
                <w:lang w:eastAsia="en-US"/>
              </w:rPr>
              <w:t>«Покупатель»</w:t>
            </w:r>
            <w:r w:rsidR="006016F0">
              <w:rPr>
                <w:sz w:val="22"/>
                <w:szCs w:val="22"/>
                <w:lang w:eastAsia="en-US"/>
              </w:rPr>
              <w:t xml:space="preserve">, </w:t>
            </w:r>
            <w:r w:rsidR="005F173C" w:rsidRPr="004F288E">
              <w:rPr>
                <w:color w:val="000000" w:themeColor="text1"/>
                <w:sz w:val="22"/>
                <w:szCs w:val="22"/>
                <w:lang w:eastAsia="en-US"/>
              </w:rPr>
              <w:t>в лице заместителя генерального директора по финансам и экономике Касьян Натальи Михайловны, действующей на основании доверенности № 267 от 01.09.2020г.</w:t>
            </w:r>
            <w:r w:rsidR="005F173C" w:rsidRPr="00DB0BB7">
              <w:rPr>
                <w:sz w:val="22"/>
                <w:szCs w:val="22"/>
                <w:lang w:eastAsia="en-US"/>
              </w:rPr>
              <w:t xml:space="preserve"> </w:t>
            </w:r>
            <w:r w:rsidR="006016F0" w:rsidRPr="005F5420">
              <w:rPr>
                <w:sz w:val="22"/>
                <w:szCs w:val="22"/>
                <w:lang w:eastAsia="en-US"/>
              </w:rPr>
              <w:t xml:space="preserve"> с</w:t>
            </w:r>
            <w:r w:rsidR="006016F0">
              <w:rPr>
                <w:sz w:val="22"/>
                <w:szCs w:val="22"/>
                <w:lang w:eastAsia="en-US"/>
              </w:rPr>
              <w:t xml:space="preserve"> одной</w:t>
            </w:r>
            <w:r>
              <w:rPr>
                <w:sz w:val="22"/>
                <w:szCs w:val="22"/>
                <w:lang w:eastAsia="en-US"/>
              </w:rPr>
              <w:t xml:space="preserve"> </w:t>
            </w:r>
            <w:r w:rsidR="006016F0">
              <w:rPr>
                <w:sz w:val="22"/>
                <w:szCs w:val="22"/>
                <w:lang w:eastAsia="en-US"/>
              </w:rPr>
              <w:t>стороны, и</w:t>
            </w:r>
            <w:r>
              <w:rPr>
                <w:sz w:val="22"/>
                <w:szCs w:val="22"/>
                <w:lang w:eastAsia="en-US"/>
              </w:rPr>
              <w:t xml:space="preserve"> </w:t>
            </w:r>
            <w:r w:rsidR="00552A59">
              <w:rPr>
                <w:b/>
                <w:sz w:val="22"/>
                <w:szCs w:val="22"/>
                <w:lang w:eastAsia="en-US"/>
              </w:rPr>
              <w:t xml:space="preserve">____________________________ (______________________),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Default="00552A59">
            <w:pPr>
              <w:spacing w:line="240" w:lineRule="atLeast"/>
              <w:ind w:left="540"/>
              <w:rPr>
                <w:b/>
                <w:lang w:eastAsia="en-US"/>
              </w:rPr>
            </w:pPr>
          </w:p>
          <w:p w14:paraId="074E0184" w14:textId="77777777" w:rsidR="00552A59" w:rsidRDefault="00552A59" w:rsidP="00552A59">
            <w:pPr>
              <w:numPr>
                <w:ilvl w:val="0"/>
                <w:numId w:val="17"/>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14:paraId="569CC732" w14:textId="77777777" w:rsidR="00552A59" w:rsidRDefault="00552A59" w:rsidP="00552A59">
            <w:pPr>
              <w:numPr>
                <w:ilvl w:val="1"/>
                <w:numId w:val="17"/>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246D571D" w14:textId="77777777" w:rsidR="00552A59" w:rsidRDefault="00552A59">
            <w:pPr>
              <w:pStyle w:val="af2"/>
              <w:spacing w:line="240" w:lineRule="atLeast"/>
              <w:jc w:val="both"/>
              <w:rPr>
                <w:lang w:eastAsia="en-US"/>
              </w:rPr>
            </w:pPr>
          </w:p>
          <w:p w14:paraId="11B3C3A3"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ЦЕНА</w:t>
            </w:r>
          </w:p>
          <w:p w14:paraId="3864FE5C" w14:textId="77777777" w:rsidR="00552A59" w:rsidRDefault="00552A59">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Default="00552A59">
            <w:pPr>
              <w:pStyle w:val="af2"/>
              <w:spacing w:line="240" w:lineRule="atLeast"/>
              <w:jc w:val="both"/>
              <w:rPr>
                <w:lang w:eastAsia="en-US"/>
              </w:rPr>
            </w:pPr>
            <w:r>
              <w:rPr>
                <w:sz w:val="22"/>
                <w:szCs w:val="22"/>
                <w:lang w:eastAsia="en-US"/>
              </w:rPr>
              <w:t xml:space="preserve">            2.2.  Цена (сумма) договора составляет: ____________ рублей с учетом НДС (20%)_______.</w:t>
            </w:r>
          </w:p>
          <w:p w14:paraId="4082841E" w14:textId="77777777" w:rsidR="00552A59" w:rsidRDefault="00552A59">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Default="00552A59">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EF59D0A" w14:textId="77777777" w:rsidR="00552A59" w:rsidRPr="004F288E" w:rsidRDefault="00552A59">
            <w:pPr>
              <w:tabs>
                <w:tab w:val="left" w:pos="851"/>
                <w:tab w:val="num" w:pos="900"/>
              </w:tabs>
              <w:spacing w:line="254" w:lineRule="auto"/>
              <w:ind w:left="-11"/>
              <w:jc w:val="both"/>
              <w:rPr>
                <w:color w:val="000000" w:themeColor="text1"/>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w:t>
            </w:r>
            <w:r w:rsidRPr="004F288E">
              <w:rPr>
                <w:color w:val="000000" w:themeColor="text1"/>
                <w:sz w:val="22"/>
                <w:szCs w:val="22"/>
                <w:lang w:eastAsia="en-US"/>
              </w:rPr>
              <w:t xml:space="preserve">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F96828B" w14:textId="77777777" w:rsidR="00552A59" w:rsidRPr="004F288E" w:rsidRDefault="00552A59">
            <w:pPr>
              <w:tabs>
                <w:tab w:val="left" w:pos="851"/>
                <w:tab w:val="num" w:pos="900"/>
              </w:tabs>
              <w:spacing w:line="254" w:lineRule="auto"/>
              <w:ind w:left="-11" w:firstLine="819"/>
              <w:jc w:val="both"/>
              <w:rPr>
                <w:color w:val="000000" w:themeColor="text1"/>
                <w:lang w:eastAsia="en-US"/>
              </w:rPr>
            </w:pPr>
            <w:r w:rsidRPr="004F288E">
              <w:rPr>
                <w:color w:val="000000" w:themeColor="text1"/>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C1AD65A" w14:textId="77777777" w:rsidR="00552A59" w:rsidRPr="004F288E" w:rsidRDefault="00552A59">
            <w:pPr>
              <w:tabs>
                <w:tab w:val="left" w:pos="851"/>
                <w:tab w:val="num" w:pos="900"/>
              </w:tabs>
              <w:spacing w:line="254" w:lineRule="auto"/>
              <w:ind w:left="-11"/>
              <w:jc w:val="both"/>
              <w:rPr>
                <w:color w:val="000000" w:themeColor="text1"/>
                <w:shd w:val="clear" w:color="auto" w:fill="FFFFFF"/>
                <w:lang w:eastAsia="en-US"/>
              </w:rPr>
            </w:pPr>
            <w:r w:rsidRPr="004F288E">
              <w:rPr>
                <w:color w:val="000000" w:themeColor="text1"/>
                <w:sz w:val="22"/>
                <w:szCs w:val="22"/>
                <w:lang w:eastAsia="en-US"/>
              </w:rPr>
              <w:t xml:space="preserve">                     Б</w:t>
            </w:r>
            <w:r w:rsidRPr="004F288E">
              <w:rPr>
                <w:color w:val="000000" w:themeColor="text1"/>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77777777" w:rsidR="00552A59" w:rsidRPr="004F288E" w:rsidRDefault="00552A59">
            <w:pPr>
              <w:tabs>
                <w:tab w:val="left" w:pos="851"/>
                <w:tab w:val="num" w:pos="900"/>
              </w:tabs>
              <w:spacing w:line="254" w:lineRule="auto"/>
              <w:ind w:left="-11"/>
              <w:jc w:val="both"/>
              <w:rPr>
                <w:color w:val="000000" w:themeColor="text1"/>
                <w:shd w:val="clear" w:color="auto" w:fill="FFFFFF"/>
                <w:lang w:eastAsia="en-US"/>
              </w:rPr>
            </w:pPr>
            <w:r w:rsidRPr="004F288E">
              <w:rPr>
                <w:color w:val="000000" w:themeColor="text1"/>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8A330A4"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shd w:val="clear" w:color="auto" w:fill="FFFFFF"/>
                <w:lang w:eastAsia="en-US"/>
              </w:rPr>
              <w:t xml:space="preserve">              2.7. </w:t>
            </w:r>
            <w:r w:rsidRPr="004F288E">
              <w:rPr>
                <w:color w:val="000000" w:themeColor="text1"/>
                <w:sz w:val="22"/>
                <w:szCs w:val="22"/>
                <w:lang w:eastAsia="en-US"/>
              </w:rPr>
              <w:t>Обязательства Поставщика, связанные с исполнением договора включают в себя:</w:t>
            </w:r>
          </w:p>
          <w:p w14:paraId="778DC4B0"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 </w:t>
            </w:r>
            <w:bookmarkStart w:id="18" w:name="_Hlk9254883"/>
            <w:r w:rsidRPr="004F288E">
              <w:rPr>
                <w:color w:val="000000" w:themeColor="text1"/>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4F288E" w:rsidRDefault="00552A59">
            <w:pPr>
              <w:pStyle w:val="18"/>
              <w:tabs>
                <w:tab w:val="left" w:pos="180"/>
                <w:tab w:val="left" w:pos="284"/>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8"/>
          </w:p>
          <w:p w14:paraId="406BE4B9" w14:textId="77777777" w:rsidR="00552A59" w:rsidRPr="004F288E" w:rsidRDefault="00552A59">
            <w:pPr>
              <w:pStyle w:val="18"/>
              <w:tabs>
                <w:tab w:val="left" w:pos="180"/>
                <w:tab w:val="left" w:pos="284"/>
                <w:tab w:val="left" w:pos="567"/>
                <w:tab w:val="left" w:pos="993"/>
                <w:tab w:val="left" w:pos="1276"/>
              </w:tabs>
              <w:spacing w:line="254" w:lineRule="auto"/>
              <w:ind w:left="0"/>
              <w:jc w:val="both"/>
              <w:rPr>
                <w:color w:val="000000" w:themeColor="text1"/>
                <w:lang w:eastAsia="en-US"/>
              </w:rPr>
            </w:pPr>
            <w:r w:rsidRPr="004F288E">
              <w:rPr>
                <w:color w:val="000000" w:themeColor="text1"/>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7777777" w:rsidR="00552A59" w:rsidRDefault="00552A59">
            <w:pPr>
              <w:pStyle w:val="18"/>
              <w:tabs>
                <w:tab w:val="left" w:pos="180"/>
                <w:tab w:val="left" w:pos="284"/>
                <w:tab w:val="left" w:pos="567"/>
                <w:tab w:val="left" w:pos="993"/>
                <w:tab w:val="left" w:pos="1276"/>
              </w:tabs>
              <w:spacing w:line="254" w:lineRule="auto"/>
              <w:ind w:left="0" w:firstLine="666"/>
              <w:jc w:val="both"/>
              <w:rPr>
                <w:lang w:eastAsia="en-US"/>
              </w:rPr>
            </w:pPr>
            <w:r w:rsidRPr="004F288E">
              <w:rPr>
                <w:color w:val="000000" w:themeColor="text1"/>
                <w:sz w:val="22"/>
                <w:szCs w:val="22"/>
                <w:lang w:eastAsia="en-US"/>
              </w:rPr>
              <w:t>2.9. Обеспечение исполнение договора возвращается поставщику</w:t>
            </w:r>
            <w:r>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77777777" w:rsidR="00552A59" w:rsidRDefault="00552A59">
            <w:pPr>
              <w:pStyle w:val="18"/>
              <w:tabs>
                <w:tab w:val="left" w:pos="180"/>
                <w:tab w:val="left" w:pos="284"/>
                <w:tab w:val="left" w:pos="567"/>
                <w:tab w:val="left" w:pos="993"/>
                <w:tab w:val="left" w:pos="1560"/>
              </w:tabs>
              <w:spacing w:line="254" w:lineRule="auto"/>
              <w:ind w:left="0"/>
              <w:jc w:val="both"/>
              <w:rPr>
                <w:lang w:eastAsia="en-US"/>
              </w:rPr>
            </w:pPr>
            <w:r>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Default="00552A59">
            <w:pPr>
              <w:spacing w:line="240" w:lineRule="atLeast"/>
              <w:jc w:val="both"/>
              <w:rPr>
                <w:lang w:eastAsia="en-US"/>
              </w:rPr>
            </w:pPr>
          </w:p>
          <w:p w14:paraId="7B56F0B1"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14:paraId="515CC231" w14:textId="77777777" w:rsidR="00552A59" w:rsidRDefault="00552A59">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Default="00552A59">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7777777" w:rsidR="00552A59" w:rsidRDefault="00552A59">
            <w:pPr>
              <w:tabs>
                <w:tab w:val="left" w:pos="900"/>
                <w:tab w:val="num" w:pos="1080"/>
              </w:tabs>
              <w:spacing w:line="23" w:lineRule="atLeast"/>
              <w:jc w:val="both"/>
              <w:rPr>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44ABDDCB" w14:textId="77777777" w:rsidR="00552A59" w:rsidRDefault="00552A59">
            <w:pPr>
              <w:tabs>
                <w:tab w:val="left" w:pos="900"/>
                <w:tab w:val="num" w:pos="1080"/>
              </w:tabs>
              <w:spacing w:line="254" w:lineRule="auto"/>
              <w:jc w:val="both"/>
              <w:rPr>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Default="00552A59">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46416FD" w14:textId="77777777" w:rsidR="00552A59" w:rsidRDefault="00552A59">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ED2A640" w14:textId="77777777" w:rsidR="00552A59" w:rsidRDefault="00552A59">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Default="00552A59">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14:paraId="19A79EC1" w14:textId="77777777" w:rsidR="00552A59" w:rsidRDefault="00552A59">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Default="00552A59">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Default="00552A59">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Default="00552A59">
            <w:pPr>
              <w:spacing w:line="240" w:lineRule="atLeast"/>
              <w:jc w:val="both"/>
              <w:rPr>
                <w:lang w:eastAsia="en-US"/>
              </w:rPr>
            </w:pPr>
          </w:p>
          <w:p w14:paraId="61D47B62"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lastRenderedPageBreak/>
              <w:t>ТАРА, УПАКОВКА И МАРКИРОВКА ТОВАРА</w:t>
            </w:r>
          </w:p>
          <w:p w14:paraId="2F8E4B40" w14:textId="77777777" w:rsidR="00552A59" w:rsidRDefault="00552A59">
            <w:pPr>
              <w:spacing w:line="240" w:lineRule="atLeast"/>
              <w:jc w:val="both"/>
              <w:rPr>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Default="00552A59">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Default="00552A59">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Default="00552A59">
            <w:pPr>
              <w:spacing w:line="240" w:lineRule="atLeast"/>
              <w:jc w:val="both"/>
              <w:rPr>
                <w:lang w:eastAsia="en-US"/>
              </w:rPr>
            </w:pPr>
          </w:p>
          <w:p w14:paraId="0A790F13" w14:textId="77777777" w:rsidR="00552A59"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lang w:eastAsia="en-US"/>
              </w:rPr>
              <w:t>СРОКИ И ПОРЯДОК РАСЧЕТОВ</w:t>
            </w:r>
          </w:p>
          <w:p w14:paraId="61440752" w14:textId="77777777" w:rsidR="00552A59" w:rsidRDefault="00552A59">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14:paraId="09D9B035" w14:textId="77777777" w:rsidR="00552A59" w:rsidRDefault="00552A59">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Default="00552A59">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Default="00552A59">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Default="00552A59">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Default="00552A59">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377F2CDF" w14:textId="77777777" w:rsidR="00552A59" w:rsidRDefault="00552A59">
            <w:pPr>
              <w:spacing w:line="240" w:lineRule="atLeast"/>
              <w:jc w:val="both"/>
              <w:rPr>
                <w:i/>
                <w:lang w:eastAsia="en-US"/>
              </w:rPr>
            </w:pPr>
          </w:p>
          <w:p w14:paraId="24E9499F"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14:paraId="24BA0DBD" w14:textId="77777777" w:rsidR="00552A59" w:rsidRDefault="00552A59">
            <w:pPr>
              <w:spacing w:line="240" w:lineRule="atLeast"/>
              <w:jc w:val="both"/>
              <w:rPr>
                <w:lang w:eastAsia="en-US"/>
              </w:rPr>
            </w:pPr>
            <w:r>
              <w:rPr>
                <w:sz w:val="22"/>
                <w:szCs w:val="22"/>
                <w:lang w:eastAsia="en-US"/>
              </w:rPr>
              <w:t>6.1. Гарантия качества товара составляет ______________ лет.</w:t>
            </w:r>
          </w:p>
          <w:p w14:paraId="10ADCF40" w14:textId="77777777" w:rsidR="00552A59" w:rsidRDefault="00552A59">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Default="00552A59">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Default="00552A59">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Default="00552A59">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Default="00552A59">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Default="00552A59">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Default="00552A59">
            <w:pPr>
              <w:spacing w:line="240" w:lineRule="atLeast"/>
              <w:jc w:val="both"/>
              <w:rPr>
                <w:lang w:eastAsia="en-US"/>
              </w:rPr>
            </w:pPr>
            <w:r>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Default="00552A59">
            <w:pPr>
              <w:spacing w:line="240" w:lineRule="atLeast"/>
              <w:jc w:val="both"/>
              <w:rPr>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Default="00552A59">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Default="00552A59">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Default="00552A59">
            <w:pPr>
              <w:spacing w:line="240" w:lineRule="atLeast"/>
              <w:jc w:val="both"/>
              <w:rPr>
                <w:b/>
                <w:lang w:eastAsia="en-US"/>
              </w:rPr>
            </w:pPr>
          </w:p>
          <w:p w14:paraId="4AE841C4"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14:paraId="4B2FD452" w14:textId="77777777" w:rsidR="00552A59" w:rsidRDefault="00552A59">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Default="00552A59">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Default="00552A59">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Default="00552A59">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Default="00552A59">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Default="00552A59">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4A419BD8" w14:textId="77777777" w:rsidR="00552A59" w:rsidRDefault="00552A59">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Default="00552A59">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14:paraId="107A6DE3" w14:textId="77777777" w:rsidR="00552A59" w:rsidRDefault="00552A59">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Default="00552A59">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Default="00552A59">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Default="00552A59">
            <w:pPr>
              <w:pStyle w:val="af4"/>
              <w:spacing w:after="0" w:line="240" w:lineRule="atLeast"/>
              <w:jc w:val="both"/>
              <w:rPr>
                <w:lang w:eastAsia="en-US"/>
              </w:rPr>
            </w:pPr>
            <w:r>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Default="00552A59">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Default="00552A59">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Default="00552A59">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Default="00552A59">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Default="00552A59">
            <w:pPr>
              <w:spacing w:line="240" w:lineRule="atLeast"/>
              <w:jc w:val="both"/>
              <w:rPr>
                <w:b/>
                <w:lang w:eastAsia="en-US"/>
              </w:rPr>
            </w:pPr>
          </w:p>
          <w:p w14:paraId="38B8810E" w14:textId="77777777" w:rsidR="00552A59" w:rsidRDefault="00552A59">
            <w:pPr>
              <w:spacing w:line="240" w:lineRule="atLeast"/>
              <w:jc w:val="both"/>
              <w:rPr>
                <w:lang w:eastAsia="en-US"/>
              </w:rPr>
            </w:pPr>
          </w:p>
          <w:p w14:paraId="193BD09A" w14:textId="77777777" w:rsidR="00552A59" w:rsidRDefault="00552A59">
            <w:pPr>
              <w:spacing w:line="240" w:lineRule="atLeast"/>
              <w:jc w:val="both"/>
              <w:rPr>
                <w:b/>
                <w:lang w:eastAsia="en-US"/>
              </w:rPr>
            </w:pPr>
          </w:p>
          <w:p w14:paraId="26BE679C"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14:paraId="71997FF8" w14:textId="77777777" w:rsidR="00552A59" w:rsidRDefault="00552A59">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Default="00552A59">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3298FC95" w14:textId="77777777" w:rsidR="00552A59" w:rsidRDefault="00552A59">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Default="00552A59">
            <w:pPr>
              <w:pStyle w:val="24"/>
              <w:spacing w:line="240" w:lineRule="atLeast"/>
              <w:jc w:val="both"/>
              <w:rPr>
                <w:lang w:eastAsia="en-US"/>
              </w:rPr>
            </w:pPr>
          </w:p>
          <w:p w14:paraId="5FBD11AB" w14:textId="77777777" w:rsidR="00552A59" w:rsidRDefault="00552A59">
            <w:pPr>
              <w:spacing w:line="240" w:lineRule="atLeast"/>
              <w:jc w:val="center"/>
              <w:rPr>
                <w:b/>
                <w:lang w:eastAsia="en-US"/>
              </w:rPr>
            </w:pPr>
            <w:r>
              <w:rPr>
                <w:b/>
                <w:sz w:val="22"/>
                <w:szCs w:val="22"/>
                <w:lang w:eastAsia="en-US"/>
              </w:rPr>
              <w:t>9. ОБСТОЯТЕЛЬСТВА НЕПРЕОДОЛИМОЙ СИЛЫ</w:t>
            </w:r>
          </w:p>
          <w:p w14:paraId="735BC35B" w14:textId="77777777" w:rsidR="00552A59" w:rsidRDefault="00552A59">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Default="00552A59">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Default="00552A59">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Default="00552A59">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Default="00552A59">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Default="00552A59">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Default="00552A59">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Default="00552A59">
            <w:pPr>
              <w:spacing w:line="240" w:lineRule="atLeast"/>
              <w:jc w:val="both"/>
              <w:rPr>
                <w:b/>
                <w:lang w:eastAsia="en-US"/>
              </w:rPr>
            </w:pPr>
          </w:p>
          <w:p w14:paraId="31B14AAB" w14:textId="77777777" w:rsidR="00552A59" w:rsidRDefault="00552A59">
            <w:pPr>
              <w:spacing w:line="240" w:lineRule="atLeast"/>
              <w:jc w:val="center"/>
              <w:rPr>
                <w:b/>
                <w:lang w:eastAsia="en-US"/>
              </w:rPr>
            </w:pPr>
            <w:r>
              <w:rPr>
                <w:b/>
                <w:sz w:val="22"/>
                <w:szCs w:val="22"/>
                <w:lang w:eastAsia="en-US"/>
              </w:rPr>
              <w:t>10. СРОК ДЕЙСТВИЯ ДОГОВОРА. ПОРЯДОК ИЗМЕНЕНИЯ И</w:t>
            </w:r>
          </w:p>
          <w:p w14:paraId="798A4FE5" w14:textId="77777777" w:rsidR="00552A59" w:rsidRDefault="00552A59">
            <w:pPr>
              <w:spacing w:line="240" w:lineRule="atLeast"/>
              <w:jc w:val="center"/>
              <w:rPr>
                <w:b/>
                <w:lang w:eastAsia="en-US"/>
              </w:rPr>
            </w:pPr>
            <w:r>
              <w:rPr>
                <w:b/>
                <w:sz w:val="22"/>
                <w:szCs w:val="22"/>
                <w:lang w:eastAsia="en-US"/>
              </w:rPr>
              <w:t>РАСТОРЖЕНИЯ ДОГОВОРА</w:t>
            </w:r>
          </w:p>
          <w:p w14:paraId="4A27F2DC" w14:textId="77777777" w:rsidR="00552A59" w:rsidRDefault="00552A59">
            <w:pPr>
              <w:spacing w:line="240" w:lineRule="atLeast"/>
              <w:jc w:val="both"/>
              <w:rPr>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Default="00552A59">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Default="00552A59">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Default="00552A59">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Default="00552A59">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Default="00552A59">
            <w:pPr>
              <w:spacing w:line="240" w:lineRule="atLeast"/>
              <w:jc w:val="both"/>
              <w:rPr>
                <w:lang w:eastAsia="en-US"/>
              </w:rPr>
            </w:pPr>
          </w:p>
          <w:p w14:paraId="793524F2" w14:textId="77777777" w:rsidR="00552A59" w:rsidRDefault="00552A59">
            <w:pPr>
              <w:shd w:val="clear" w:color="auto" w:fill="FFFFFF"/>
              <w:spacing w:line="254" w:lineRule="auto"/>
              <w:jc w:val="center"/>
              <w:rPr>
                <w:b/>
                <w:color w:val="000000"/>
                <w:lang w:eastAsia="en-US"/>
              </w:rPr>
            </w:pPr>
            <w:r>
              <w:rPr>
                <w:b/>
                <w:color w:val="000000"/>
                <w:sz w:val="22"/>
                <w:szCs w:val="22"/>
                <w:lang w:eastAsia="en-US"/>
              </w:rPr>
              <w:t>11. ЗАВЕРЕНИЯ ПОСТАВЩИКА</w:t>
            </w:r>
          </w:p>
          <w:p w14:paraId="06D744B7" w14:textId="77777777" w:rsidR="00552A59" w:rsidRDefault="00552A59">
            <w:pPr>
              <w:shd w:val="clear" w:color="auto" w:fill="FFFFFF"/>
              <w:spacing w:line="254"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Default="00552A59">
            <w:pPr>
              <w:shd w:val="clear" w:color="auto" w:fill="FFFFFF"/>
              <w:spacing w:line="254"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Default="00552A59">
            <w:pPr>
              <w:shd w:val="clear" w:color="auto" w:fill="FFFFFF"/>
              <w:spacing w:line="254"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Default="00552A59">
            <w:pPr>
              <w:shd w:val="clear" w:color="auto" w:fill="FFFFFF"/>
              <w:spacing w:line="254"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Default="00552A59">
            <w:pPr>
              <w:shd w:val="clear" w:color="auto" w:fill="FFFFFF"/>
              <w:spacing w:line="254"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Default="00552A59">
            <w:pPr>
              <w:shd w:val="clear" w:color="auto" w:fill="FFFFFF"/>
              <w:spacing w:line="254"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Default="00552A59">
            <w:pPr>
              <w:shd w:val="clear" w:color="auto" w:fill="FFFFFF"/>
              <w:spacing w:line="254"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Default="00552A59">
            <w:pPr>
              <w:shd w:val="clear" w:color="auto" w:fill="FFFFFF"/>
              <w:spacing w:line="254"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Default="00552A59">
            <w:pPr>
              <w:shd w:val="clear" w:color="auto" w:fill="FFFFFF"/>
              <w:spacing w:line="254" w:lineRule="auto"/>
              <w:jc w:val="both"/>
              <w:rPr>
                <w:color w:val="000000"/>
                <w:lang w:eastAsia="en-US"/>
              </w:rPr>
            </w:pPr>
            <w:r>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Default="00552A59">
            <w:pPr>
              <w:shd w:val="clear" w:color="auto" w:fill="FFFFFF"/>
              <w:spacing w:line="254"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Default="00552A59">
            <w:pPr>
              <w:shd w:val="clear" w:color="auto" w:fill="FFFFFF"/>
              <w:spacing w:line="254"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Default="00552A59">
            <w:pPr>
              <w:shd w:val="clear" w:color="auto" w:fill="FFFFFF"/>
              <w:spacing w:line="254"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Default="00552A59">
            <w:pPr>
              <w:shd w:val="clear" w:color="auto" w:fill="FFFFFF"/>
              <w:spacing w:line="254"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Default="00552A59">
            <w:pPr>
              <w:spacing w:line="240" w:lineRule="atLeast"/>
              <w:jc w:val="both"/>
              <w:rPr>
                <w:lang w:eastAsia="en-US"/>
              </w:rPr>
            </w:pPr>
          </w:p>
          <w:p w14:paraId="152E6C5B" w14:textId="77777777" w:rsidR="00552A59" w:rsidRDefault="00552A59">
            <w:pPr>
              <w:spacing w:line="240" w:lineRule="atLeast"/>
              <w:jc w:val="center"/>
              <w:rPr>
                <w:b/>
                <w:lang w:eastAsia="en-US"/>
              </w:rPr>
            </w:pPr>
            <w:r>
              <w:rPr>
                <w:b/>
                <w:sz w:val="22"/>
                <w:szCs w:val="22"/>
                <w:lang w:eastAsia="en-US"/>
              </w:rPr>
              <w:t>12. КОНФИДЕНЦИАЛЬНОСТЬ</w:t>
            </w:r>
          </w:p>
          <w:p w14:paraId="30FF9AC7" w14:textId="77777777" w:rsidR="00552A59" w:rsidRDefault="00552A59">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Default="00552A59">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77777777" w:rsidR="00552A59" w:rsidRDefault="00552A59">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35B9695" w14:textId="77777777" w:rsidR="00552A59" w:rsidRDefault="00552A59">
            <w:pPr>
              <w:spacing w:line="240" w:lineRule="atLeast"/>
              <w:jc w:val="both"/>
              <w:rPr>
                <w:lang w:eastAsia="en-US"/>
              </w:rPr>
            </w:pPr>
          </w:p>
          <w:p w14:paraId="3BAC9A23" w14:textId="77777777" w:rsidR="00552A59" w:rsidRDefault="00552A59">
            <w:pPr>
              <w:spacing w:line="240" w:lineRule="atLeast"/>
              <w:jc w:val="center"/>
              <w:rPr>
                <w:b/>
                <w:lang w:eastAsia="en-US"/>
              </w:rPr>
            </w:pPr>
            <w:r>
              <w:rPr>
                <w:b/>
                <w:sz w:val="22"/>
                <w:szCs w:val="22"/>
                <w:lang w:eastAsia="en-US"/>
              </w:rPr>
              <w:t>13. ЗАКЛЮЧИТЕЛЬНЫЕ ПОЛОЖЕНИЯ</w:t>
            </w:r>
          </w:p>
          <w:p w14:paraId="67A1F98B" w14:textId="77777777" w:rsidR="00552A59" w:rsidRDefault="00552A59">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77777777" w:rsidR="00552A59" w:rsidRDefault="00552A59">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35BC730" w14:textId="77777777" w:rsidR="00552A59" w:rsidRDefault="00552A59">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Default="00552A59">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77777777" w:rsidR="00552A59" w:rsidRDefault="00552A59">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77777777" w:rsidR="00552A59" w:rsidRDefault="00552A59">
            <w:pPr>
              <w:spacing w:line="240" w:lineRule="atLeast"/>
              <w:jc w:val="both"/>
              <w:rPr>
                <w:lang w:eastAsia="en-US"/>
              </w:rPr>
            </w:pPr>
            <w:r>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77777777" w:rsidR="00552A59" w:rsidRDefault="00552A59">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Default="00552A59">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77777777" w:rsidR="00552A59" w:rsidRDefault="00552A59">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Default="00552A59">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14:paraId="2A6495C7"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14:paraId="6FD2CA0F"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14:paraId="049E8854" w14:textId="77777777" w:rsidR="00552A59" w:rsidRDefault="00552A59">
            <w:pPr>
              <w:spacing w:line="240" w:lineRule="atLeast"/>
              <w:jc w:val="center"/>
              <w:rPr>
                <w:b/>
                <w:lang w:eastAsia="en-US"/>
              </w:rPr>
            </w:pPr>
            <w:r>
              <w:rPr>
                <w:b/>
                <w:sz w:val="22"/>
                <w:szCs w:val="22"/>
                <w:lang w:eastAsia="en-US"/>
              </w:rPr>
              <w:t>14. РЕКВИЗИТЫ И ПОДПИСИ СТОРОН</w:t>
            </w:r>
          </w:p>
          <w:p w14:paraId="50E0C120" w14:textId="77777777" w:rsidR="00552A59"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14:paraId="3408A650" w14:textId="77777777">
              <w:trPr>
                <w:trHeight w:val="80"/>
              </w:trPr>
              <w:tc>
                <w:tcPr>
                  <w:tcW w:w="5316" w:type="dxa"/>
                </w:tcPr>
                <w:p w14:paraId="595DD4D2" w14:textId="77777777" w:rsidR="00552A59" w:rsidRDefault="00552A59">
                  <w:pPr>
                    <w:spacing w:line="240" w:lineRule="atLeast"/>
                    <w:jc w:val="both"/>
                    <w:rPr>
                      <w:b/>
                      <w:lang w:eastAsia="en-US"/>
                    </w:rPr>
                  </w:pPr>
                  <w:r>
                    <w:rPr>
                      <w:b/>
                      <w:sz w:val="22"/>
                      <w:szCs w:val="22"/>
                      <w:lang w:eastAsia="en-US"/>
                    </w:rPr>
                    <w:t>Поставщик:</w:t>
                  </w:r>
                </w:p>
                <w:p w14:paraId="7FBA6137" w14:textId="77777777" w:rsidR="00552A59" w:rsidRDefault="00552A59">
                  <w:pPr>
                    <w:spacing w:line="240" w:lineRule="atLeast"/>
                    <w:rPr>
                      <w:lang w:eastAsia="en-US"/>
                    </w:rPr>
                  </w:pPr>
                </w:p>
                <w:p w14:paraId="2C306E85" w14:textId="77777777" w:rsidR="00552A59" w:rsidRDefault="00552A59">
                  <w:pPr>
                    <w:spacing w:line="240" w:lineRule="atLeast"/>
                    <w:rPr>
                      <w:b/>
                      <w:lang w:eastAsia="en-US"/>
                    </w:rPr>
                  </w:pPr>
                  <w:r>
                    <w:rPr>
                      <w:b/>
                      <w:sz w:val="22"/>
                      <w:szCs w:val="22"/>
                      <w:lang w:eastAsia="en-US"/>
                    </w:rPr>
                    <w:t xml:space="preserve">Место нахождения: </w:t>
                  </w:r>
                </w:p>
                <w:p w14:paraId="590CC1C0" w14:textId="77777777" w:rsidR="00552A59" w:rsidRDefault="00552A59">
                  <w:pPr>
                    <w:spacing w:line="240" w:lineRule="atLeast"/>
                    <w:rPr>
                      <w:b/>
                      <w:lang w:eastAsia="en-US"/>
                    </w:rPr>
                  </w:pPr>
                  <w:r>
                    <w:rPr>
                      <w:sz w:val="22"/>
                      <w:szCs w:val="22"/>
                      <w:lang w:eastAsia="en-US"/>
                    </w:rPr>
                    <w:t xml:space="preserve"> </w:t>
                  </w:r>
                </w:p>
                <w:p w14:paraId="5971CFFF" w14:textId="77777777" w:rsidR="00552A59" w:rsidRDefault="00552A59">
                  <w:pPr>
                    <w:spacing w:line="240" w:lineRule="atLeast"/>
                    <w:rPr>
                      <w:lang w:eastAsia="en-US"/>
                    </w:rPr>
                  </w:pPr>
                  <w:r>
                    <w:rPr>
                      <w:b/>
                      <w:sz w:val="22"/>
                      <w:szCs w:val="22"/>
                      <w:lang w:eastAsia="en-US"/>
                    </w:rPr>
                    <w:t xml:space="preserve">Почтовый адрес: </w:t>
                  </w:r>
                </w:p>
                <w:p w14:paraId="7E453D07" w14:textId="77777777" w:rsidR="00552A59" w:rsidRDefault="00552A59">
                  <w:pPr>
                    <w:spacing w:line="240" w:lineRule="atLeast"/>
                    <w:jc w:val="both"/>
                    <w:rPr>
                      <w:b/>
                      <w:lang w:eastAsia="en-US"/>
                    </w:rPr>
                  </w:pPr>
                </w:p>
                <w:p w14:paraId="41433C1D" w14:textId="77777777" w:rsidR="00552A59" w:rsidRDefault="00552A59">
                  <w:pPr>
                    <w:spacing w:line="240" w:lineRule="atLeast"/>
                    <w:ind w:left="34" w:hanging="34"/>
                    <w:rPr>
                      <w:b/>
                      <w:lang w:eastAsia="en-US"/>
                    </w:rPr>
                  </w:pPr>
                  <w:r>
                    <w:rPr>
                      <w:b/>
                      <w:sz w:val="22"/>
                      <w:szCs w:val="22"/>
                      <w:lang w:eastAsia="en-US"/>
                    </w:rPr>
                    <w:t>ПОСТАВЩИК:</w:t>
                  </w:r>
                </w:p>
                <w:p w14:paraId="4B660711" w14:textId="77777777" w:rsidR="00552A59" w:rsidRDefault="00552A59">
                  <w:pPr>
                    <w:spacing w:line="240" w:lineRule="atLeast"/>
                    <w:jc w:val="both"/>
                    <w:rPr>
                      <w:lang w:eastAsia="en-US"/>
                    </w:rPr>
                  </w:pPr>
                  <w:r>
                    <w:rPr>
                      <w:sz w:val="22"/>
                      <w:szCs w:val="22"/>
                      <w:lang w:eastAsia="en-US"/>
                    </w:rPr>
                    <w:t>Генеральный директор</w:t>
                  </w:r>
                </w:p>
                <w:p w14:paraId="2429EB8C" w14:textId="77777777" w:rsidR="00552A59" w:rsidRDefault="00552A59">
                  <w:pPr>
                    <w:spacing w:line="240" w:lineRule="atLeast"/>
                    <w:rPr>
                      <w:lang w:eastAsia="en-US"/>
                    </w:rPr>
                  </w:pPr>
                  <w:r>
                    <w:rPr>
                      <w:sz w:val="22"/>
                      <w:szCs w:val="22"/>
                      <w:lang w:eastAsia="en-US"/>
                    </w:rPr>
                    <w:t xml:space="preserve">/__________________/  </w:t>
                  </w:r>
                </w:p>
                <w:p w14:paraId="773E2190" w14:textId="77777777" w:rsidR="00552A59" w:rsidRDefault="00552A59">
                  <w:pPr>
                    <w:spacing w:line="240" w:lineRule="atLeast"/>
                    <w:rPr>
                      <w:lang w:eastAsia="en-US"/>
                    </w:rPr>
                  </w:pPr>
                  <w:r>
                    <w:rPr>
                      <w:i/>
                      <w:sz w:val="22"/>
                      <w:szCs w:val="22"/>
                      <w:lang w:eastAsia="en-US"/>
                    </w:rPr>
                    <w:t xml:space="preserve">            М.П.</w:t>
                  </w:r>
                </w:p>
              </w:tc>
              <w:tc>
                <w:tcPr>
                  <w:tcW w:w="5316" w:type="dxa"/>
                </w:tcPr>
                <w:p w14:paraId="259A8AFF" w14:textId="77777777" w:rsidR="00552A59" w:rsidRDefault="00552A59">
                  <w:pPr>
                    <w:spacing w:line="240" w:lineRule="atLeast"/>
                    <w:rPr>
                      <w:b/>
                      <w:lang w:eastAsia="en-US"/>
                    </w:rPr>
                  </w:pPr>
                  <w:r>
                    <w:rPr>
                      <w:b/>
                      <w:sz w:val="22"/>
                      <w:szCs w:val="22"/>
                      <w:lang w:eastAsia="en-US"/>
                    </w:rPr>
                    <w:t>Покупатель:</w:t>
                  </w:r>
                </w:p>
                <w:p w14:paraId="34D331E1" w14:textId="77777777" w:rsidR="00552A59" w:rsidRDefault="00552A59">
                  <w:pPr>
                    <w:pStyle w:val="af4"/>
                    <w:spacing w:after="0" w:line="240" w:lineRule="atLeast"/>
                    <w:rPr>
                      <w:b/>
                      <w:lang w:eastAsia="en-US"/>
                    </w:rPr>
                  </w:pPr>
                </w:p>
                <w:p w14:paraId="252D4507" w14:textId="77777777" w:rsidR="00552A59" w:rsidRDefault="00552A59">
                  <w:pPr>
                    <w:pStyle w:val="af4"/>
                    <w:spacing w:after="0" w:line="240" w:lineRule="atLeast"/>
                    <w:rPr>
                      <w:b/>
                      <w:lang w:eastAsia="en-US"/>
                    </w:rPr>
                  </w:pPr>
                  <w:r>
                    <w:rPr>
                      <w:b/>
                      <w:sz w:val="22"/>
                      <w:szCs w:val="22"/>
                      <w:lang w:eastAsia="en-US"/>
                    </w:rPr>
                    <w:t xml:space="preserve">Место нахождения: </w:t>
                  </w:r>
                </w:p>
                <w:p w14:paraId="54BDF189" w14:textId="77777777" w:rsidR="00552A59" w:rsidRDefault="00552A59">
                  <w:pPr>
                    <w:spacing w:line="240" w:lineRule="atLeast"/>
                    <w:rPr>
                      <w:b/>
                      <w:lang w:eastAsia="en-US"/>
                    </w:rPr>
                  </w:pPr>
                </w:p>
                <w:p w14:paraId="15E8065D" w14:textId="77777777" w:rsidR="00552A59" w:rsidRDefault="00552A59">
                  <w:pPr>
                    <w:spacing w:line="240" w:lineRule="atLeast"/>
                    <w:rPr>
                      <w:b/>
                      <w:lang w:eastAsia="en-US"/>
                    </w:rPr>
                  </w:pPr>
                  <w:r>
                    <w:rPr>
                      <w:b/>
                      <w:sz w:val="22"/>
                      <w:szCs w:val="22"/>
                      <w:lang w:eastAsia="en-US"/>
                    </w:rPr>
                    <w:t>Почтовый адрес:</w:t>
                  </w:r>
                </w:p>
                <w:p w14:paraId="0148DF5A" w14:textId="77777777" w:rsidR="00552A59" w:rsidRDefault="00552A59">
                  <w:pPr>
                    <w:spacing w:line="240" w:lineRule="atLeast"/>
                    <w:ind w:left="112"/>
                    <w:rPr>
                      <w:b/>
                      <w:lang w:eastAsia="en-US"/>
                    </w:rPr>
                  </w:pPr>
                </w:p>
                <w:p w14:paraId="63AD30B2" w14:textId="77777777" w:rsidR="00552A59" w:rsidRDefault="00552A59">
                  <w:pPr>
                    <w:spacing w:line="240" w:lineRule="atLeast"/>
                    <w:ind w:left="112"/>
                    <w:rPr>
                      <w:b/>
                      <w:lang w:eastAsia="en-US"/>
                    </w:rPr>
                  </w:pPr>
                  <w:r>
                    <w:rPr>
                      <w:b/>
                      <w:sz w:val="22"/>
                      <w:szCs w:val="22"/>
                      <w:lang w:eastAsia="en-US"/>
                    </w:rPr>
                    <w:t>ПОКУПАТЕЛЬ:</w:t>
                  </w:r>
                </w:p>
                <w:p w14:paraId="43E7B7EE" w14:textId="099767E1" w:rsidR="00FF2D97" w:rsidRDefault="00FF2D97" w:rsidP="00FF2D97">
                  <w:pPr>
                    <w:spacing w:line="240" w:lineRule="atLeast"/>
                    <w:jc w:val="both"/>
                    <w:rPr>
                      <w:lang w:eastAsia="en-US"/>
                    </w:rPr>
                  </w:pPr>
                  <w:r>
                    <w:rPr>
                      <w:sz w:val="22"/>
                      <w:szCs w:val="22"/>
                      <w:lang w:eastAsia="en-US"/>
                    </w:rPr>
                    <w:t>З</w:t>
                  </w:r>
                  <w:r w:rsidRPr="005F5420">
                    <w:rPr>
                      <w:sz w:val="22"/>
                      <w:szCs w:val="22"/>
                      <w:lang w:eastAsia="en-US"/>
                    </w:rPr>
                    <w:t>аместител</w:t>
                  </w:r>
                  <w:r w:rsidR="00D23215">
                    <w:rPr>
                      <w:sz w:val="22"/>
                      <w:szCs w:val="22"/>
                      <w:lang w:eastAsia="en-US"/>
                    </w:rPr>
                    <w:t>ь</w:t>
                  </w:r>
                  <w:r w:rsidRPr="005F5420">
                    <w:rPr>
                      <w:sz w:val="22"/>
                      <w:szCs w:val="22"/>
                      <w:lang w:eastAsia="en-US"/>
                    </w:rPr>
                    <w:t xml:space="preserve"> генерального директора </w:t>
                  </w:r>
                  <w:r w:rsidR="005F173C">
                    <w:rPr>
                      <w:sz w:val="22"/>
                      <w:szCs w:val="22"/>
                      <w:lang w:eastAsia="en-US"/>
                    </w:rPr>
                    <w:t>по финансам и экономике Касьян Н</w:t>
                  </w:r>
                  <w:r w:rsidR="00010A13">
                    <w:rPr>
                      <w:sz w:val="22"/>
                      <w:szCs w:val="22"/>
                      <w:lang w:eastAsia="en-US"/>
                    </w:rPr>
                    <w:t>.</w:t>
                  </w:r>
                  <w:r w:rsidR="005F173C">
                    <w:rPr>
                      <w:sz w:val="22"/>
                      <w:szCs w:val="22"/>
                      <w:lang w:eastAsia="en-US"/>
                    </w:rPr>
                    <w:t>М</w:t>
                  </w:r>
                  <w:r w:rsidR="00010A13">
                    <w:rPr>
                      <w:sz w:val="22"/>
                      <w:szCs w:val="22"/>
                      <w:lang w:eastAsia="en-US"/>
                    </w:rPr>
                    <w:t>.</w:t>
                  </w:r>
                </w:p>
                <w:p w14:paraId="4A599B7E" w14:textId="60DA68BB" w:rsidR="00552A59" w:rsidRDefault="00552A59" w:rsidP="00FF2D97">
                  <w:pPr>
                    <w:tabs>
                      <w:tab w:val="center" w:pos="2551"/>
                    </w:tabs>
                    <w:spacing w:line="240" w:lineRule="atLeast"/>
                    <w:jc w:val="both"/>
                    <w:rPr>
                      <w:lang w:eastAsia="en-US"/>
                    </w:rPr>
                  </w:pPr>
                  <w:r>
                    <w:rPr>
                      <w:sz w:val="22"/>
                      <w:szCs w:val="22"/>
                      <w:lang w:eastAsia="en-US"/>
                    </w:rPr>
                    <w:t xml:space="preserve"> </w:t>
                  </w:r>
                  <w:r w:rsidR="00FF2D97">
                    <w:rPr>
                      <w:sz w:val="22"/>
                      <w:szCs w:val="22"/>
                      <w:lang w:eastAsia="en-US"/>
                    </w:rPr>
                    <w:tab/>
                    <w:t>/___________________/</w:t>
                  </w:r>
                </w:p>
                <w:p w14:paraId="6AAF10FB" w14:textId="77777777" w:rsidR="00552A59" w:rsidRDefault="00552A59">
                  <w:pPr>
                    <w:spacing w:line="240" w:lineRule="atLeast"/>
                    <w:jc w:val="both"/>
                    <w:rPr>
                      <w:lang w:eastAsia="en-US"/>
                    </w:rPr>
                  </w:pPr>
                  <w:r>
                    <w:rPr>
                      <w:i/>
                      <w:sz w:val="22"/>
                      <w:szCs w:val="22"/>
                      <w:lang w:eastAsia="en-US"/>
                    </w:rPr>
                    <w:t>М.П.</w:t>
                  </w:r>
                </w:p>
                <w:p w14:paraId="592B4FB7" w14:textId="77777777" w:rsidR="00552A59" w:rsidRDefault="00552A59">
                  <w:pPr>
                    <w:spacing w:line="240" w:lineRule="atLeast"/>
                    <w:ind w:left="112"/>
                    <w:rPr>
                      <w:lang w:eastAsia="en-US"/>
                    </w:rPr>
                  </w:pPr>
                </w:p>
                <w:p w14:paraId="6D9DF3D9" w14:textId="77777777" w:rsidR="00552A59" w:rsidRDefault="00552A59">
                  <w:pPr>
                    <w:spacing w:line="240" w:lineRule="atLeast"/>
                    <w:ind w:left="112"/>
                    <w:rPr>
                      <w:lang w:eastAsia="en-US"/>
                    </w:rPr>
                  </w:pPr>
                </w:p>
                <w:p w14:paraId="5FA0B9E6" w14:textId="77777777" w:rsidR="00552A59" w:rsidRDefault="00552A59">
                  <w:pPr>
                    <w:spacing w:line="240" w:lineRule="atLeast"/>
                    <w:ind w:left="112"/>
                    <w:rPr>
                      <w:lang w:eastAsia="en-US"/>
                    </w:rPr>
                  </w:pPr>
                </w:p>
              </w:tc>
            </w:tr>
          </w:tbl>
          <w:p w14:paraId="4AE12B45" w14:textId="77777777" w:rsidR="00552A59" w:rsidRDefault="00552A59">
            <w:pPr>
              <w:pStyle w:val="11"/>
              <w:keepNext w:val="0"/>
              <w:widowControl w:val="0"/>
              <w:tabs>
                <w:tab w:val="clear" w:pos="927"/>
                <w:tab w:val="left" w:pos="0"/>
              </w:tabs>
              <w:spacing w:line="254" w:lineRule="auto"/>
              <w:ind w:left="0" w:firstLine="0"/>
              <w:jc w:val="left"/>
              <w:rPr>
                <w:szCs w:val="22"/>
                <w:lang w:eastAsia="x-none"/>
              </w:rPr>
            </w:pPr>
          </w:p>
          <w:p w14:paraId="3B45D899" w14:textId="77777777" w:rsidR="00552A59" w:rsidRDefault="00552A59">
            <w:pPr>
              <w:shd w:val="clear" w:color="auto" w:fill="FFFFFF"/>
              <w:spacing w:line="240" w:lineRule="atLeast"/>
              <w:jc w:val="both"/>
              <w:rPr>
                <w:lang w:val="x-none" w:eastAsia="en-US"/>
              </w:rPr>
            </w:pPr>
          </w:p>
          <w:p w14:paraId="019339F5" w14:textId="77777777" w:rsidR="00552A59" w:rsidRDefault="00552A59">
            <w:pPr>
              <w:shd w:val="clear" w:color="auto" w:fill="FFFFFF"/>
              <w:spacing w:line="240" w:lineRule="atLeast"/>
              <w:jc w:val="right"/>
              <w:rPr>
                <w:lang w:eastAsia="en-US"/>
              </w:rPr>
            </w:pPr>
          </w:p>
          <w:p w14:paraId="08230D5A" w14:textId="77777777" w:rsidR="00552A59" w:rsidRDefault="00552A59">
            <w:pPr>
              <w:shd w:val="clear" w:color="auto" w:fill="FFFFFF"/>
              <w:spacing w:line="240" w:lineRule="atLeast"/>
              <w:jc w:val="right"/>
              <w:rPr>
                <w:lang w:eastAsia="en-US"/>
              </w:rPr>
            </w:pPr>
          </w:p>
          <w:p w14:paraId="43C3E2A7" w14:textId="77777777" w:rsidR="00552A59" w:rsidRDefault="00552A59">
            <w:pPr>
              <w:shd w:val="clear" w:color="auto" w:fill="FFFFFF"/>
              <w:spacing w:line="240" w:lineRule="atLeast"/>
              <w:jc w:val="right"/>
              <w:rPr>
                <w:lang w:eastAsia="en-US"/>
              </w:rPr>
            </w:pPr>
          </w:p>
          <w:p w14:paraId="4CDB0569" w14:textId="77777777" w:rsidR="00552A59" w:rsidRDefault="00552A59">
            <w:pPr>
              <w:shd w:val="clear" w:color="auto" w:fill="FFFFFF"/>
              <w:spacing w:line="240" w:lineRule="atLeast"/>
              <w:jc w:val="right"/>
              <w:rPr>
                <w:u w:val="single"/>
                <w:lang w:eastAsia="en-US"/>
              </w:rPr>
            </w:pPr>
            <w:r>
              <w:rPr>
                <w:sz w:val="22"/>
                <w:szCs w:val="22"/>
              </w:rPr>
              <w:br w:type="page"/>
            </w:r>
            <w:r>
              <w:rPr>
                <w:color w:val="000000"/>
                <w:sz w:val="22"/>
                <w:szCs w:val="22"/>
                <w:lang w:eastAsia="en-US"/>
              </w:rPr>
              <w:t>Приложение № 1</w:t>
            </w:r>
          </w:p>
          <w:p w14:paraId="096B5C1F" w14:textId="77777777" w:rsidR="00552A59" w:rsidRDefault="00552A5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76B9D5F8" w14:textId="77777777" w:rsidR="00552A59" w:rsidRDefault="00552A5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2527A96" w14:textId="77777777" w:rsidR="00552A59" w:rsidRDefault="00552A59">
            <w:pPr>
              <w:spacing w:line="240" w:lineRule="atLeast"/>
              <w:rPr>
                <w:b/>
                <w:bCs/>
                <w:color w:val="000000"/>
                <w:lang w:eastAsia="en-US"/>
              </w:rPr>
            </w:pPr>
          </w:p>
        </w:tc>
      </w:tr>
    </w:tbl>
    <w:p w14:paraId="43D8C9EE" w14:textId="77777777" w:rsidR="00552A59" w:rsidRDefault="00552A59" w:rsidP="00552A59">
      <w:pPr>
        <w:suppressAutoHyphens/>
        <w:ind w:firstLine="567"/>
        <w:jc w:val="center"/>
        <w:rPr>
          <w:sz w:val="22"/>
          <w:szCs w:val="22"/>
        </w:rPr>
      </w:pPr>
    </w:p>
    <w:p w14:paraId="6EC776DD" w14:textId="77777777" w:rsidR="00552A59" w:rsidRDefault="00552A59" w:rsidP="00552A59">
      <w:pPr>
        <w:suppressAutoHyphens/>
        <w:ind w:firstLine="567"/>
        <w:jc w:val="center"/>
        <w:rPr>
          <w:sz w:val="22"/>
          <w:szCs w:val="22"/>
        </w:rPr>
      </w:pPr>
    </w:p>
    <w:p w14:paraId="75280075" w14:textId="77777777" w:rsidR="00552A59" w:rsidRDefault="00552A59" w:rsidP="00552A59">
      <w:pPr>
        <w:suppressAutoHyphens/>
        <w:ind w:firstLine="567"/>
        <w:jc w:val="center"/>
        <w:rPr>
          <w:sz w:val="22"/>
          <w:szCs w:val="22"/>
        </w:rPr>
      </w:pPr>
    </w:p>
    <w:p w14:paraId="1AA6723B" w14:textId="77777777" w:rsidR="00552A59" w:rsidRDefault="00552A59" w:rsidP="00552A59">
      <w:pPr>
        <w:suppressAutoHyphens/>
        <w:ind w:firstLine="567"/>
        <w:jc w:val="center"/>
        <w:rPr>
          <w:sz w:val="22"/>
          <w:szCs w:val="22"/>
        </w:rPr>
      </w:pPr>
    </w:p>
    <w:p w14:paraId="7E79004C" w14:textId="77777777" w:rsidR="00552A59" w:rsidRDefault="00552A59" w:rsidP="00552A5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552A59" w14:paraId="6D529F31" w14:textId="77777777" w:rsidTr="00552A59">
        <w:trPr>
          <w:gridAfter w:val="1"/>
          <w:trHeight w:val="315"/>
        </w:trPr>
        <w:tc>
          <w:tcPr>
            <w:tcW w:w="0" w:type="auto"/>
            <w:gridSpan w:val="5"/>
            <w:shd w:val="clear" w:color="auto" w:fill="FFFFFF"/>
            <w:noWrap/>
            <w:vAlign w:val="bottom"/>
          </w:tcPr>
          <w:p w14:paraId="030D4CAA" w14:textId="77777777" w:rsidR="00552A59" w:rsidRDefault="00552A59">
            <w:pPr>
              <w:shd w:val="clear" w:color="auto" w:fill="FFFFFF"/>
              <w:spacing w:line="240" w:lineRule="atLeast"/>
              <w:jc w:val="right"/>
              <w:rPr>
                <w:u w:val="single"/>
                <w:lang w:eastAsia="en-US"/>
              </w:rPr>
            </w:pPr>
            <w:r>
              <w:rPr>
                <w:color w:val="000000"/>
                <w:sz w:val="22"/>
                <w:szCs w:val="22"/>
                <w:lang w:eastAsia="en-US"/>
              </w:rPr>
              <w:t>Приложение № 1</w:t>
            </w:r>
          </w:p>
          <w:p w14:paraId="3042BC59" w14:textId="77777777" w:rsidR="00552A59" w:rsidRDefault="00552A5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B406AB8" w14:textId="77777777" w:rsidR="00552A59" w:rsidRDefault="00552A5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14ACACB" w14:textId="77777777" w:rsidR="00552A59" w:rsidRDefault="00552A59">
            <w:pPr>
              <w:spacing w:line="240" w:lineRule="atLeast"/>
              <w:rPr>
                <w:b/>
                <w:bCs/>
                <w:color w:val="000000"/>
                <w:lang w:eastAsia="en-US"/>
              </w:rPr>
            </w:pPr>
          </w:p>
        </w:tc>
      </w:tr>
      <w:tr w:rsidR="00552A59" w14:paraId="5E601522" w14:textId="77777777" w:rsidTr="00552A59">
        <w:trPr>
          <w:trHeight w:val="300"/>
        </w:trPr>
        <w:tc>
          <w:tcPr>
            <w:tcW w:w="0" w:type="auto"/>
            <w:shd w:val="clear" w:color="auto" w:fill="FFFFFF"/>
            <w:noWrap/>
            <w:vAlign w:val="bottom"/>
            <w:hideMark/>
          </w:tcPr>
          <w:p w14:paraId="15B205A7" w14:textId="77777777" w:rsidR="00552A59" w:rsidRDefault="00552A59">
            <w:pPr>
              <w:spacing w:line="240" w:lineRule="atLeast"/>
              <w:jc w:val="center"/>
              <w:rPr>
                <w:color w:val="000000"/>
                <w:lang w:eastAsia="en-US"/>
              </w:rPr>
            </w:pPr>
            <w:r>
              <w:rPr>
                <w:color w:val="000000"/>
                <w:sz w:val="22"/>
                <w:szCs w:val="22"/>
                <w:lang w:eastAsia="en-US"/>
              </w:rPr>
              <w:lastRenderedPageBreak/>
              <w:t> </w:t>
            </w:r>
          </w:p>
        </w:tc>
        <w:tc>
          <w:tcPr>
            <w:tcW w:w="0" w:type="auto"/>
            <w:shd w:val="clear" w:color="auto" w:fill="FFFFFF"/>
            <w:noWrap/>
            <w:vAlign w:val="bottom"/>
            <w:hideMark/>
          </w:tcPr>
          <w:p w14:paraId="698F8C0A"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42FC5A90"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662B149C"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1DC29DC2"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tcPr>
          <w:p w14:paraId="4E2AE355" w14:textId="77777777" w:rsidR="00552A59" w:rsidRDefault="00552A59">
            <w:pPr>
              <w:spacing w:line="240" w:lineRule="atLeast"/>
              <w:jc w:val="center"/>
              <w:rPr>
                <w:color w:val="000000"/>
                <w:lang w:eastAsia="en-US"/>
              </w:rPr>
            </w:pPr>
          </w:p>
        </w:tc>
      </w:tr>
      <w:tr w:rsidR="00552A59" w14:paraId="3577D373" w14:textId="77777777" w:rsidTr="00552A59">
        <w:trPr>
          <w:trHeight w:val="315"/>
        </w:trPr>
        <w:tc>
          <w:tcPr>
            <w:tcW w:w="0" w:type="auto"/>
            <w:gridSpan w:val="5"/>
            <w:shd w:val="clear" w:color="auto" w:fill="FFFFFF"/>
            <w:noWrap/>
            <w:vAlign w:val="center"/>
            <w:hideMark/>
          </w:tcPr>
          <w:p w14:paraId="2717B0B7" w14:textId="77777777" w:rsidR="00552A59" w:rsidRDefault="00552A59">
            <w:pPr>
              <w:spacing w:line="240" w:lineRule="atLeast"/>
              <w:jc w:val="center"/>
              <w:rPr>
                <w:b/>
                <w:bCs/>
                <w:color w:val="000000"/>
                <w:lang w:eastAsia="en-US"/>
              </w:rPr>
            </w:pPr>
            <w:r>
              <w:rPr>
                <w:b/>
                <w:bCs/>
                <w:color w:val="000000"/>
                <w:sz w:val="22"/>
                <w:szCs w:val="22"/>
                <w:lang w:eastAsia="en-US"/>
              </w:rPr>
              <w:t>ФОРМА</w:t>
            </w:r>
          </w:p>
          <w:p w14:paraId="52E31D84" w14:textId="77777777" w:rsidR="00552A59" w:rsidRDefault="00552A59">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14:paraId="6DF04444" w14:textId="77777777" w:rsidR="00552A59" w:rsidRDefault="00552A59">
            <w:pPr>
              <w:rPr>
                <w:bCs/>
                <w:color w:val="000000"/>
                <w:lang w:eastAsia="en-US"/>
              </w:rPr>
            </w:pPr>
          </w:p>
        </w:tc>
      </w:tr>
      <w:tr w:rsidR="00552A59" w14:paraId="73A9C8AA" w14:textId="77777777" w:rsidTr="00552A59">
        <w:trPr>
          <w:trHeight w:val="315"/>
        </w:trPr>
        <w:tc>
          <w:tcPr>
            <w:tcW w:w="0" w:type="auto"/>
            <w:gridSpan w:val="5"/>
            <w:shd w:val="clear" w:color="auto" w:fill="FFFFFF"/>
            <w:noWrap/>
            <w:vAlign w:val="center"/>
            <w:hideMark/>
          </w:tcPr>
          <w:p w14:paraId="50F7A83C" w14:textId="77777777" w:rsidR="00552A59" w:rsidRDefault="00552A59">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47FDEE3F" w14:textId="77777777" w:rsidR="00552A59" w:rsidRDefault="00552A59">
            <w:pPr>
              <w:rPr>
                <w:bCs/>
                <w:color w:val="000000"/>
                <w:lang w:eastAsia="en-US"/>
              </w:rPr>
            </w:pPr>
          </w:p>
        </w:tc>
      </w:tr>
      <w:tr w:rsidR="00552A59" w14:paraId="25F684BA" w14:textId="77777777" w:rsidTr="00552A59">
        <w:trPr>
          <w:trHeight w:val="330"/>
        </w:trPr>
        <w:tc>
          <w:tcPr>
            <w:tcW w:w="0" w:type="auto"/>
            <w:gridSpan w:val="5"/>
            <w:shd w:val="clear" w:color="auto" w:fill="FFFFFF"/>
            <w:noWrap/>
            <w:vAlign w:val="bottom"/>
            <w:hideMark/>
          </w:tcPr>
          <w:p w14:paraId="53842388" w14:textId="77777777" w:rsidR="00552A59" w:rsidRDefault="00552A59">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14:paraId="0F540954" w14:textId="77777777" w:rsidR="00552A59" w:rsidRDefault="00552A59">
            <w:pPr>
              <w:rPr>
                <w:b/>
                <w:bCs/>
                <w:color w:val="000000"/>
                <w:lang w:eastAsia="en-US"/>
              </w:rPr>
            </w:pPr>
          </w:p>
        </w:tc>
      </w:tr>
      <w:tr w:rsidR="00552A59" w14:paraId="0A3561DF" w14:textId="77777777" w:rsidTr="00552A5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52A59" w14:paraId="607ED9C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Default="00552A59">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Default="00552A59">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Default="00552A59">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Default="00552A59">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Default="00552A59">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Default="00552A59">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Default="00552A59">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Default="00552A59">
                  <w:pPr>
                    <w:spacing w:line="240" w:lineRule="atLeast"/>
                    <w:jc w:val="center"/>
                    <w:rPr>
                      <w:b/>
                      <w:bCs/>
                      <w:color w:val="000000"/>
                      <w:lang w:eastAsia="en-US"/>
                    </w:rPr>
                  </w:pPr>
                  <w:r>
                    <w:rPr>
                      <w:b/>
                      <w:bCs/>
                      <w:color w:val="000000"/>
                      <w:sz w:val="22"/>
                      <w:szCs w:val="22"/>
                      <w:lang w:eastAsia="en-US"/>
                    </w:rPr>
                    <w:t xml:space="preserve">Срок поставки </w:t>
                  </w:r>
                </w:p>
              </w:tc>
            </w:tr>
            <w:tr w:rsidR="00552A59" w14:paraId="3260A14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Default="00552A59">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639F681" w14:textId="77777777" w:rsidR="00552A59" w:rsidRDefault="00552A59">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Default="00552A59">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Default="00552A59">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Default="00552A59">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Default="00552A59">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Default="00552A59">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F1777EE" w14:textId="77777777" w:rsidR="00552A59" w:rsidRDefault="00552A59">
                  <w:pPr>
                    <w:spacing w:line="240" w:lineRule="atLeast"/>
                    <w:jc w:val="center"/>
                    <w:rPr>
                      <w:b/>
                      <w:bCs/>
                      <w:color w:val="000000"/>
                      <w:lang w:eastAsia="en-US"/>
                    </w:rPr>
                  </w:pPr>
                  <w:r>
                    <w:rPr>
                      <w:b/>
                      <w:bCs/>
                      <w:color w:val="000000"/>
                      <w:sz w:val="22"/>
                      <w:szCs w:val="22"/>
                      <w:lang w:eastAsia="en-US"/>
                    </w:rPr>
                    <w:t>8</w:t>
                  </w:r>
                </w:p>
              </w:tc>
            </w:tr>
            <w:tr w:rsidR="00552A59" w14:paraId="64B52AA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Default="00552A59">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Default="00552A59">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Default="00552A59">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Default="00552A59">
                  <w:pPr>
                    <w:spacing w:line="240" w:lineRule="atLeast"/>
                    <w:rPr>
                      <w:b/>
                      <w:bCs/>
                      <w:color w:val="000000"/>
                      <w:lang w:eastAsia="en-US"/>
                    </w:rPr>
                  </w:pPr>
                </w:p>
              </w:tc>
            </w:tr>
          </w:tbl>
          <w:p w14:paraId="15316CF5" w14:textId="77777777" w:rsidR="00552A59"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Default="00552A59">
            <w:pPr>
              <w:spacing w:line="256" w:lineRule="auto"/>
              <w:rPr>
                <w:rFonts w:asciiTheme="minorHAnsi" w:eastAsiaTheme="minorHAnsi" w:hAnsiTheme="minorHAnsi" w:cstheme="minorBidi"/>
                <w:sz w:val="20"/>
                <w:szCs w:val="20"/>
              </w:rPr>
            </w:pPr>
          </w:p>
        </w:tc>
      </w:tr>
      <w:tr w:rsidR="00552A59" w14:paraId="04961D0E" w14:textId="77777777" w:rsidTr="00552A59">
        <w:trPr>
          <w:trHeight w:val="330"/>
        </w:trPr>
        <w:tc>
          <w:tcPr>
            <w:tcW w:w="0" w:type="auto"/>
            <w:gridSpan w:val="5"/>
            <w:shd w:val="clear" w:color="auto" w:fill="FFFFFF"/>
            <w:noWrap/>
            <w:vAlign w:val="bottom"/>
          </w:tcPr>
          <w:p w14:paraId="3CF85CD6" w14:textId="77777777" w:rsidR="00552A59" w:rsidRDefault="00552A59">
            <w:pPr>
              <w:spacing w:line="240" w:lineRule="atLeast"/>
              <w:jc w:val="center"/>
              <w:rPr>
                <w:b/>
                <w:bCs/>
                <w:color w:val="000000"/>
                <w:lang w:eastAsia="en-US"/>
              </w:rPr>
            </w:pPr>
          </w:p>
        </w:tc>
        <w:tc>
          <w:tcPr>
            <w:tcW w:w="0" w:type="auto"/>
            <w:vAlign w:val="center"/>
            <w:hideMark/>
          </w:tcPr>
          <w:p w14:paraId="1F0E59C2" w14:textId="77777777" w:rsidR="00552A59" w:rsidRDefault="00552A59">
            <w:pPr>
              <w:rPr>
                <w:b/>
                <w:bCs/>
                <w:color w:val="000000"/>
                <w:lang w:eastAsia="en-US"/>
              </w:rPr>
            </w:pPr>
          </w:p>
        </w:tc>
      </w:tr>
      <w:tr w:rsidR="00552A59" w14:paraId="50489945" w14:textId="77777777" w:rsidTr="00552A59">
        <w:trPr>
          <w:trHeight w:val="315"/>
        </w:trPr>
        <w:tc>
          <w:tcPr>
            <w:tcW w:w="0" w:type="auto"/>
            <w:gridSpan w:val="5"/>
            <w:shd w:val="clear" w:color="auto" w:fill="FFFFFF"/>
            <w:noWrap/>
            <w:vAlign w:val="center"/>
            <w:hideMark/>
          </w:tcPr>
          <w:p w14:paraId="0DE550B2" w14:textId="77777777" w:rsidR="00552A59" w:rsidRDefault="00552A59" w:rsidP="00552A59">
            <w:pPr>
              <w:numPr>
                <w:ilvl w:val="0"/>
                <w:numId w:val="18"/>
              </w:numPr>
              <w:spacing w:line="254" w:lineRule="auto"/>
              <w:jc w:val="both"/>
              <w:rPr>
                <w:color w:val="000000"/>
                <w:lang w:eastAsia="en-US"/>
              </w:rPr>
            </w:pPr>
            <w:r>
              <w:rPr>
                <w:color w:val="000000"/>
                <w:sz w:val="22"/>
                <w:szCs w:val="22"/>
                <w:lang w:eastAsia="en-US"/>
              </w:rPr>
              <w:t>Поставка товара осуществляется силами и за счет поставщика по адресу: 400075</w:t>
            </w:r>
          </w:p>
          <w:p w14:paraId="31556F64" w14:textId="77777777" w:rsidR="00552A59" w:rsidRDefault="00552A59">
            <w:pPr>
              <w:spacing w:line="254" w:lineRule="auto"/>
              <w:ind w:left="720"/>
              <w:jc w:val="both"/>
              <w:rPr>
                <w:color w:val="000000"/>
                <w:lang w:eastAsia="en-US"/>
              </w:rPr>
            </w:pPr>
            <w:r>
              <w:rPr>
                <w:color w:val="000000"/>
                <w:sz w:val="22"/>
                <w:szCs w:val="22"/>
                <w:lang w:eastAsia="en-US"/>
              </w:rPr>
              <w:t>г. Волгоград, ул. Шопена, 13.</w:t>
            </w:r>
          </w:p>
          <w:p w14:paraId="359F280B" w14:textId="77777777" w:rsidR="00F76DB8" w:rsidRDefault="00F76DB8" w:rsidP="00F76DB8">
            <w:pPr>
              <w:ind w:left="495" w:hanging="142"/>
              <w:jc w:val="both"/>
              <w:rPr>
                <w:color w:val="000000"/>
              </w:rPr>
            </w:pPr>
            <w:r>
              <w:rPr>
                <w:color w:val="000000"/>
                <w:lang w:eastAsia="en-US"/>
              </w:rPr>
              <w:t>2</w:t>
            </w:r>
            <w:r w:rsidRPr="004F288E">
              <w:rPr>
                <w:color w:val="000000"/>
                <w:lang w:eastAsia="en-US"/>
              </w:rPr>
              <w:t>.</w:t>
            </w:r>
            <w:r w:rsidRPr="004F288E">
              <w:rPr>
                <w:color w:val="000000"/>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5D00A3C" w14:textId="77777777" w:rsidR="00F76DB8" w:rsidRDefault="00F76DB8">
            <w:pPr>
              <w:spacing w:line="254" w:lineRule="auto"/>
              <w:ind w:left="720"/>
              <w:jc w:val="both"/>
              <w:rPr>
                <w:color w:val="000000"/>
                <w:lang w:eastAsia="en-US"/>
              </w:rPr>
            </w:pPr>
          </w:p>
          <w:p w14:paraId="09256A47" w14:textId="77777777" w:rsidR="00552A59" w:rsidRDefault="00552A59">
            <w:pPr>
              <w:spacing w:line="254" w:lineRule="auto"/>
              <w:ind w:left="669" w:hanging="669"/>
              <w:jc w:val="both"/>
              <w:rPr>
                <w:color w:val="000000"/>
                <w:lang w:eastAsia="en-US"/>
              </w:rPr>
            </w:pPr>
            <w:r>
              <w:rPr>
                <w:color w:val="000000"/>
                <w:sz w:val="22"/>
                <w:szCs w:val="22"/>
                <w:lang w:eastAsia="en-US"/>
              </w:rPr>
              <w:t xml:space="preserve">      </w:t>
            </w:r>
            <w:r w:rsidR="00F76DB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Default="00552A59">
            <w:pPr>
              <w:rPr>
                <w:color w:val="000000"/>
                <w:lang w:eastAsia="en-US"/>
              </w:rPr>
            </w:pPr>
          </w:p>
        </w:tc>
      </w:tr>
      <w:tr w:rsidR="00552A59" w14:paraId="24C0DEEC" w14:textId="77777777" w:rsidTr="00552A59">
        <w:trPr>
          <w:trHeight w:val="315"/>
        </w:trPr>
        <w:tc>
          <w:tcPr>
            <w:tcW w:w="0" w:type="auto"/>
            <w:gridSpan w:val="5"/>
            <w:shd w:val="clear" w:color="auto" w:fill="FFFFFF"/>
            <w:noWrap/>
            <w:vAlign w:val="bottom"/>
          </w:tcPr>
          <w:p w14:paraId="0C2CBA38" w14:textId="77777777" w:rsidR="00552A59"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14:paraId="379151FD" w14:textId="77777777">
              <w:trPr>
                <w:trHeight w:val="80"/>
                <w:jc w:val="center"/>
              </w:trPr>
              <w:tc>
                <w:tcPr>
                  <w:tcW w:w="5040" w:type="dxa"/>
                </w:tcPr>
                <w:p w14:paraId="2AF0BB21" w14:textId="77777777" w:rsidR="00552A59" w:rsidRDefault="00552A59">
                  <w:pPr>
                    <w:spacing w:line="254" w:lineRule="auto"/>
                    <w:rPr>
                      <w:lang w:eastAsia="en-US"/>
                    </w:rPr>
                  </w:pPr>
                  <w:r>
                    <w:rPr>
                      <w:sz w:val="22"/>
                      <w:szCs w:val="22"/>
                      <w:lang w:eastAsia="en-US"/>
                    </w:rPr>
                    <w:t>ПОСТАВЩИК</w:t>
                  </w:r>
                </w:p>
                <w:p w14:paraId="7047B116" w14:textId="77777777" w:rsidR="00552A59" w:rsidRDefault="00552A59">
                  <w:pPr>
                    <w:spacing w:line="254" w:lineRule="auto"/>
                    <w:rPr>
                      <w:lang w:eastAsia="en-US"/>
                    </w:rPr>
                  </w:pPr>
                </w:p>
                <w:p w14:paraId="09617981" w14:textId="77777777" w:rsidR="00552A59" w:rsidRDefault="00552A59">
                  <w:pPr>
                    <w:spacing w:line="254" w:lineRule="auto"/>
                    <w:rPr>
                      <w:lang w:eastAsia="en-US"/>
                    </w:rPr>
                  </w:pPr>
                </w:p>
                <w:p w14:paraId="7B7EFB8A" w14:textId="77777777" w:rsidR="00552A59" w:rsidRDefault="00552A59">
                  <w:pPr>
                    <w:spacing w:line="254" w:lineRule="auto"/>
                    <w:rPr>
                      <w:lang w:eastAsia="en-US"/>
                    </w:rPr>
                  </w:pPr>
                </w:p>
                <w:p w14:paraId="5184C761" w14:textId="77777777" w:rsidR="00552A59" w:rsidRDefault="00552A59">
                  <w:pPr>
                    <w:spacing w:line="254" w:lineRule="auto"/>
                    <w:rPr>
                      <w:lang w:eastAsia="en-US"/>
                    </w:rPr>
                  </w:pPr>
                  <w:r>
                    <w:rPr>
                      <w:sz w:val="22"/>
                      <w:szCs w:val="22"/>
                      <w:lang w:eastAsia="en-US"/>
                    </w:rPr>
                    <w:t xml:space="preserve"> /__________________/  </w:t>
                  </w:r>
                </w:p>
                <w:p w14:paraId="6DE1C3F4" w14:textId="77777777" w:rsidR="00552A59" w:rsidRDefault="00552A59">
                  <w:pPr>
                    <w:spacing w:line="254" w:lineRule="auto"/>
                    <w:rPr>
                      <w:lang w:eastAsia="en-US"/>
                    </w:rPr>
                  </w:pPr>
                  <w:r>
                    <w:rPr>
                      <w:i/>
                      <w:sz w:val="22"/>
                      <w:szCs w:val="22"/>
                      <w:lang w:eastAsia="en-US"/>
                    </w:rPr>
                    <w:t xml:space="preserve">            </w:t>
                  </w:r>
                </w:p>
                <w:p w14:paraId="0927612E" w14:textId="77777777" w:rsidR="00552A59" w:rsidRDefault="00552A59">
                  <w:pPr>
                    <w:spacing w:line="254" w:lineRule="auto"/>
                    <w:jc w:val="both"/>
                    <w:rPr>
                      <w:lang w:eastAsia="en-US"/>
                    </w:rPr>
                  </w:pPr>
                  <w:r>
                    <w:rPr>
                      <w:i/>
                      <w:sz w:val="22"/>
                      <w:szCs w:val="22"/>
                      <w:lang w:eastAsia="en-US"/>
                    </w:rPr>
                    <w:t>М.П..</w:t>
                  </w:r>
                </w:p>
                <w:p w14:paraId="46C7C6CD" w14:textId="77777777" w:rsidR="00552A59" w:rsidRDefault="00552A59">
                  <w:pPr>
                    <w:spacing w:line="254" w:lineRule="auto"/>
                    <w:jc w:val="center"/>
                    <w:rPr>
                      <w:lang w:eastAsia="en-US"/>
                    </w:rPr>
                  </w:pPr>
                </w:p>
              </w:tc>
              <w:tc>
                <w:tcPr>
                  <w:tcW w:w="4500" w:type="dxa"/>
                </w:tcPr>
                <w:p w14:paraId="79227CF0" w14:textId="77777777" w:rsidR="00552A59" w:rsidRDefault="00552A59">
                  <w:pPr>
                    <w:spacing w:line="254" w:lineRule="auto"/>
                    <w:jc w:val="center"/>
                    <w:rPr>
                      <w:lang w:eastAsia="en-US"/>
                    </w:rPr>
                  </w:pPr>
                  <w:r>
                    <w:rPr>
                      <w:sz w:val="22"/>
                      <w:szCs w:val="22"/>
                      <w:lang w:eastAsia="en-US"/>
                    </w:rPr>
                    <w:t>ПОКУПАТЕЛЬ</w:t>
                  </w:r>
                </w:p>
                <w:p w14:paraId="3B1FF48E" w14:textId="77777777" w:rsidR="00552A59" w:rsidRDefault="00552A59">
                  <w:pPr>
                    <w:spacing w:line="254" w:lineRule="auto"/>
                    <w:jc w:val="center"/>
                    <w:rPr>
                      <w:lang w:eastAsia="en-US"/>
                    </w:rPr>
                  </w:pPr>
                </w:p>
                <w:p w14:paraId="53F5BEAE" w14:textId="77777777" w:rsidR="00552A59" w:rsidRDefault="00552A59">
                  <w:pPr>
                    <w:spacing w:line="254" w:lineRule="auto"/>
                    <w:jc w:val="center"/>
                    <w:rPr>
                      <w:lang w:eastAsia="en-US"/>
                    </w:rPr>
                  </w:pPr>
                </w:p>
                <w:p w14:paraId="15A103E9" w14:textId="77777777" w:rsidR="00552A59" w:rsidRDefault="00552A59">
                  <w:pPr>
                    <w:spacing w:line="254" w:lineRule="auto"/>
                    <w:rPr>
                      <w:lang w:eastAsia="en-US"/>
                    </w:rPr>
                  </w:pPr>
                  <w:r>
                    <w:rPr>
                      <w:sz w:val="22"/>
                      <w:szCs w:val="22"/>
                      <w:lang w:eastAsia="en-US"/>
                    </w:rPr>
                    <w:t xml:space="preserve">                </w:t>
                  </w:r>
                </w:p>
                <w:p w14:paraId="5D1FCE4B" w14:textId="77777777" w:rsidR="00552A59" w:rsidRDefault="00552A59">
                  <w:pPr>
                    <w:spacing w:line="254" w:lineRule="auto"/>
                    <w:rPr>
                      <w:lang w:eastAsia="en-US"/>
                    </w:rPr>
                  </w:pPr>
                  <w:r>
                    <w:rPr>
                      <w:sz w:val="22"/>
                      <w:szCs w:val="22"/>
                      <w:lang w:eastAsia="en-US"/>
                    </w:rPr>
                    <w:t xml:space="preserve">                     /__________________/  </w:t>
                  </w:r>
                </w:p>
                <w:p w14:paraId="283A0C7B" w14:textId="77777777" w:rsidR="00552A59" w:rsidRDefault="00552A59">
                  <w:pPr>
                    <w:spacing w:line="254" w:lineRule="auto"/>
                    <w:rPr>
                      <w:lang w:eastAsia="en-US"/>
                    </w:rPr>
                  </w:pPr>
                  <w:r>
                    <w:rPr>
                      <w:i/>
                      <w:sz w:val="22"/>
                      <w:szCs w:val="22"/>
                      <w:lang w:eastAsia="en-US"/>
                    </w:rPr>
                    <w:t xml:space="preserve">            </w:t>
                  </w:r>
                </w:p>
                <w:p w14:paraId="55FDA07A" w14:textId="77777777" w:rsidR="00552A59" w:rsidRDefault="00552A59">
                  <w:pPr>
                    <w:spacing w:line="254" w:lineRule="auto"/>
                    <w:jc w:val="both"/>
                    <w:rPr>
                      <w:lang w:eastAsia="en-US"/>
                    </w:rPr>
                  </w:pPr>
                  <w:r>
                    <w:rPr>
                      <w:i/>
                      <w:sz w:val="22"/>
                      <w:szCs w:val="22"/>
                      <w:lang w:eastAsia="en-US"/>
                    </w:rPr>
                    <w:t xml:space="preserve">                   М.П..</w:t>
                  </w:r>
                </w:p>
                <w:p w14:paraId="7E024155" w14:textId="77777777" w:rsidR="00552A59" w:rsidRDefault="00552A59">
                  <w:pPr>
                    <w:spacing w:line="254" w:lineRule="auto"/>
                    <w:jc w:val="center"/>
                    <w:rPr>
                      <w:lang w:eastAsia="en-US"/>
                    </w:rPr>
                  </w:pPr>
                </w:p>
              </w:tc>
            </w:tr>
          </w:tbl>
          <w:p w14:paraId="5D033757" w14:textId="77777777" w:rsidR="00552A59" w:rsidRDefault="00552A59">
            <w:pPr>
              <w:spacing w:line="254" w:lineRule="auto"/>
              <w:rPr>
                <w:color w:val="000000"/>
                <w:lang w:eastAsia="en-US"/>
              </w:rPr>
            </w:pPr>
          </w:p>
          <w:p w14:paraId="5F6EFC0A" w14:textId="77777777" w:rsidR="00552A59" w:rsidRDefault="00552A59">
            <w:pPr>
              <w:spacing w:line="254" w:lineRule="auto"/>
              <w:rPr>
                <w:color w:val="000000"/>
                <w:lang w:eastAsia="en-US"/>
              </w:rPr>
            </w:pPr>
          </w:p>
          <w:p w14:paraId="3FC7FA01" w14:textId="77777777" w:rsidR="00552A59" w:rsidRDefault="00552A59">
            <w:pPr>
              <w:spacing w:line="254" w:lineRule="auto"/>
              <w:rPr>
                <w:color w:val="000000"/>
                <w:lang w:eastAsia="en-US"/>
              </w:rPr>
            </w:pPr>
          </w:p>
          <w:p w14:paraId="75CEC131" w14:textId="77777777" w:rsidR="00552A59" w:rsidRDefault="00552A59">
            <w:pPr>
              <w:spacing w:line="254" w:lineRule="auto"/>
              <w:rPr>
                <w:color w:val="000000"/>
                <w:lang w:eastAsia="en-US"/>
              </w:rPr>
            </w:pPr>
          </w:p>
          <w:p w14:paraId="17D663EC" w14:textId="77777777" w:rsidR="00552A59" w:rsidRDefault="00552A59">
            <w:pPr>
              <w:spacing w:line="254" w:lineRule="auto"/>
              <w:rPr>
                <w:color w:val="000000"/>
                <w:lang w:eastAsia="en-US"/>
              </w:rPr>
            </w:pPr>
          </w:p>
          <w:p w14:paraId="16C41699" w14:textId="77777777" w:rsidR="00552A59" w:rsidRDefault="00552A59">
            <w:pPr>
              <w:spacing w:line="254" w:lineRule="auto"/>
              <w:rPr>
                <w:color w:val="000000"/>
                <w:lang w:eastAsia="en-US"/>
              </w:rPr>
            </w:pPr>
          </w:p>
          <w:p w14:paraId="7BA3B875" w14:textId="77777777" w:rsidR="00552A59" w:rsidRDefault="00552A59">
            <w:pPr>
              <w:shd w:val="clear" w:color="auto" w:fill="FFFFFF"/>
              <w:spacing w:line="254" w:lineRule="auto"/>
              <w:jc w:val="right"/>
              <w:rPr>
                <w:color w:val="000000"/>
                <w:lang w:eastAsia="en-US"/>
              </w:rPr>
            </w:pPr>
          </w:p>
          <w:p w14:paraId="52E84847" w14:textId="77777777" w:rsidR="00552A59" w:rsidRDefault="00552A59">
            <w:pPr>
              <w:shd w:val="clear" w:color="auto" w:fill="FFFFFF"/>
              <w:spacing w:line="254" w:lineRule="auto"/>
              <w:jc w:val="right"/>
              <w:rPr>
                <w:color w:val="000000"/>
                <w:lang w:eastAsia="en-US"/>
              </w:rPr>
            </w:pPr>
          </w:p>
          <w:p w14:paraId="3429BBA9" w14:textId="77777777" w:rsidR="00552A59" w:rsidRDefault="00552A59">
            <w:pPr>
              <w:shd w:val="clear" w:color="auto" w:fill="FFFFFF"/>
              <w:spacing w:line="254" w:lineRule="auto"/>
              <w:jc w:val="right"/>
              <w:rPr>
                <w:u w:val="single"/>
                <w:lang w:eastAsia="en-US"/>
              </w:rPr>
            </w:pPr>
            <w:r>
              <w:rPr>
                <w:color w:val="000000"/>
                <w:sz w:val="22"/>
                <w:szCs w:val="22"/>
                <w:lang w:eastAsia="en-US"/>
              </w:rPr>
              <w:t>Приложение № 2</w:t>
            </w:r>
          </w:p>
          <w:p w14:paraId="40112380" w14:textId="77777777" w:rsidR="00552A59" w:rsidRDefault="00552A59">
            <w:pPr>
              <w:shd w:val="clear" w:color="auto" w:fill="FFFFFF"/>
              <w:spacing w:line="254"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6C8BCEEC" w14:textId="77777777" w:rsidR="00552A59" w:rsidRDefault="00552A59">
            <w:pPr>
              <w:shd w:val="clear" w:color="auto" w:fill="FFFFFF"/>
              <w:spacing w:line="254" w:lineRule="auto"/>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A8E2361" w14:textId="77777777" w:rsidR="00552A59" w:rsidRDefault="00552A59">
            <w:pPr>
              <w:shd w:val="clear" w:color="auto" w:fill="FFFFFF"/>
              <w:spacing w:line="254" w:lineRule="auto"/>
              <w:jc w:val="center"/>
              <w:rPr>
                <w:lang w:eastAsia="en-US"/>
              </w:rPr>
            </w:pPr>
          </w:p>
          <w:p w14:paraId="49F00C97" w14:textId="77777777" w:rsidR="00552A59" w:rsidRDefault="00552A59">
            <w:pPr>
              <w:shd w:val="clear" w:color="auto" w:fill="FFFFFF"/>
              <w:spacing w:line="254" w:lineRule="auto"/>
              <w:jc w:val="center"/>
              <w:rPr>
                <w:lang w:eastAsia="en-US"/>
              </w:rPr>
            </w:pPr>
          </w:p>
          <w:p w14:paraId="191FDA38" w14:textId="77777777" w:rsidR="00552A59" w:rsidRDefault="00552A59">
            <w:pPr>
              <w:shd w:val="clear" w:color="auto" w:fill="FFFFFF"/>
              <w:spacing w:line="254" w:lineRule="auto"/>
              <w:jc w:val="center"/>
              <w:rPr>
                <w:b/>
                <w:lang w:eastAsia="en-US"/>
              </w:rPr>
            </w:pPr>
            <w:r>
              <w:rPr>
                <w:b/>
                <w:sz w:val="22"/>
                <w:szCs w:val="22"/>
                <w:lang w:eastAsia="en-US"/>
              </w:rPr>
              <w:t xml:space="preserve">ФОРМА </w:t>
            </w:r>
          </w:p>
          <w:p w14:paraId="76035641" w14:textId="77777777" w:rsidR="00552A59" w:rsidRDefault="00552A59">
            <w:pPr>
              <w:shd w:val="clear" w:color="auto" w:fill="FFFFFF"/>
              <w:spacing w:line="254" w:lineRule="auto"/>
              <w:jc w:val="center"/>
              <w:rPr>
                <w:lang w:eastAsia="en-US"/>
              </w:rPr>
            </w:pPr>
            <w:r>
              <w:rPr>
                <w:sz w:val="22"/>
                <w:szCs w:val="22"/>
                <w:lang w:eastAsia="en-US"/>
              </w:rPr>
              <w:t xml:space="preserve">АКТ </w:t>
            </w:r>
          </w:p>
          <w:p w14:paraId="7910F97D" w14:textId="77777777" w:rsidR="00552A59" w:rsidRDefault="00552A59">
            <w:pPr>
              <w:shd w:val="clear" w:color="auto" w:fill="FFFFFF"/>
              <w:spacing w:line="254" w:lineRule="auto"/>
              <w:jc w:val="center"/>
              <w:rPr>
                <w:lang w:eastAsia="en-US"/>
              </w:rPr>
            </w:pPr>
            <w:r>
              <w:rPr>
                <w:sz w:val="22"/>
                <w:szCs w:val="22"/>
                <w:lang w:eastAsia="en-US"/>
              </w:rPr>
              <w:t>приема-передачи товара</w:t>
            </w:r>
          </w:p>
          <w:p w14:paraId="1B40369C" w14:textId="1FA43DD9" w:rsidR="00552A59" w:rsidRDefault="00EA62AA">
            <w:pPr>
              <w:spacing w:line="254" w:lineRule="auto"/>
              <w:ind w:firstLine="540"/>
              <w:jc w:val="both"/>
              <w:rPr>
                <w:lang w:eastAsia="en-US"/>
              </w:rPr>
            </w:pPr>
            <w:r>
              <w:rPr>
                <w:sz w:val="22"/>
                <w:szCs w:val="22"/>
                <w:lang w:eastAsia="en-US"/>
              </w:rPr>
              <w:t>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sidRPr="004F288E">
              <w:rPr>
                <w:b/>
                <w:color w:val="000000" w:themeColor="text1"/>
                <w:sz w:val="22"/>
                <w:szCs w:val="22"/>
                <w:lang w:eastAsia="en-US"/>
              </w:rPr>
              <w:t>»</w:t>
            </w:r>
            <w:r w:rsidR="00552A59" w:rsidRPr="004F288E">
              <w:rPr>
                <w:color w:val="000000" w:themeColor="text1"/>
                <w:sz w:val="22"/>
                <w:szCs w:val="22"/>
                <w:lang w:eastAsia="en-US"/>
              </w:rPr>
              <w:t>,</w:t>
            </w:r>
            <w:r w:rsidR="00010A13" w:rsidRPr="004F288E">
              <w:rPr>
                <w:color w:val="000000" w:themeColor="text1"/>
                <w:sz w:val="22"/>
                <w:szCs w:val="22"/>
                <w:lang w:eastAsia="en-US"/>
              </w:rPr>
              <w:t xml:space="preserve"> в лице заместителя генерального директора по финансам и экономике Касьян Натальи Михайловны, действующей на основании доверенности № 267 от 01.09.2020г</w:t>
            </w:r>
            <w:r w:rsidR="00010A13">
              <w:rPr>
                <w:sz w:val="22"/>
                <w:szCs w:val="22"/>
                <w:lang w:eastAsia="en-US"/>
              </w:rPr>
              <w:t xml:space="preserve"> </w:t>
            </w:r>
            <w:r w:rsidR="00D23215">
              <w:rPr>
                <w:sz w:val="22"/>
                <w:szCs w:val="22"/>
                <w:lang w:eastAsia="en-US"/>
              </w:rPr>
              <w:t xml:space="preserve">и </w:t>
            </w:r>
            <w:r w:rsidR="00552A59">
              <w:rPr>
                <w:sz w:val="22"/>
                <w:szCs w:val="22"/>
                <w:lang w:eastAsia="en-US"/>
              </w:rPr>
              <w:t xml:space="preserve"> – </w:t>
            </w:r>
            <w:r w:rsidR="00552A59">
              <w:rPr>
                <w:b/>
                <w:sz w:val="22"/>
                <w:szCs w:val="22"/>
                <w:lang w:eastAsia="en-US"/>
              </w:rPr>
              <w:t>«Поставщик»</w:t>
            </w:r>
            <w:r w:rsidR="00552A5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Default="00552A59">
            <w:pPr>
              <w:shd w:val="clear" w:color="auto" w:fill="FFFFFF"/>
              <w:spacing w:line="254" w:lineRule="auto"/>
              <w:jc w:val="both"/>
              <w:rPr>
                <w:lang w:eastAsia="en-US"/>
              </w:rPr>
            </w:pPr>
            <w:r>
              <w:rPr>
                <w:sz w:val="22"/>
                <w:szCs w:val="22"/>
                <w:lang w:eastAsia="en-US"/>
              </w:rPr>
              <w:lastRenderedPageBreak/>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Default="00552A59">
                  <w:pPr>
                    <w:spacing w:line="254" w:lineRule="auto"/>
                    <w:jc w:val="center"/>
                    <w:rPr>
                      <w:b/>
                      <w:lang w:eastAsia="en-US"/>
                    </w:rPr>
                  </w:pPr>
                  <w:r>
                    <w:rPr>
                      <w:b/>
                      <w:sz w:val="22"/>
                      <w:szCs w:val="22"/>
                      <w:lang w:eastAsia="en-US"/>
                    </w:rPr>
                    <w:t>№</w:t>
                  </w:r>
                </w:p>
                <w:p w14:paraId="62FAC7AB" w14:textId="77777777" w:rsidR="00552A59" w:rsidRDefault="00552A59">
                  <w:pPr>
                    <w:spacing w:line="254"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Default="00552A59">
                  <w:pPr>
                    <w:spacing w:line="254"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Default="00552A59">
                  <w:pPr>
                    <w:spacing w:line="254"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Default="00552A59">
                  <w:pPr>
                    <w:spacing w:line="254"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Default="00552A59">
                  <w:pPr>
                    <w:spacing w:line="254" w:lineRule="auto"/>
                    <w:jc w:val="center"/>
                    <w:rPr>
                      <w:b/>
                      <w:lang w:eastAsia="en-US"/>
                    </w:rPr>
                  </w:pPr>
                  <w:r>
                    <w:rPr>
                      <w:b/>
                      <w:sz w:val="22"/>
                      <w:szCs w:val="22"/>
                      <w:lang w:eastAsia="en-US"/>
                    </w:rPr>
                    <w:t>Сумма, включая НДС</w:t>
                  </w:r>
                </w:p>
              </w:tc>
            </w:tr>
            <w:tr w:rsidR="00552A59"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Default="00552A59">
                  <w:pPr>
                    <w:spacing w:line="254"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Default="00552A59">
                  <w:pPr>
                    <w:spacing w:line="254" w:lineRule="auto"/>
                    <w:jc w:val="center"/>
                    <w:rPr>
                      <w:lang w:eastAsia="en-US"/>
                    </w:rPr>
                  </w:pPr>
                </w:p>
              </w:tc>
            </w:tr>
            <w:tr w:rsidR="00552A59"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Default="00552A59">
                  <w:pPr>
                    <w:spacing w:line="254"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Default="00552A59">
                  <w:pPr>
                    <w:spacing w:line="254"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Default="00552A59">
                  <w:pPr>
                    <w:spacing w:line="254" w:lineRule="auto"/>
                    <w:jc w:val="center"/>
                    <w:rPr>
                      <w:lang w:eastAsia="en-US"/>
                    </w:rPr>
                  </w:pPr>
                </w:p>
              </w:tc>
            </w:tr>
          </w:tbl>
          <w:p w14:paraId="14D159F5" w14:textId="77777777" w:rsidR="00552A59" w:rsidRDefault="00552A59">
            <w:pPr>
              <w:shd w:val="clear" w:color="auto" w:fill="FFFFFF"/>
              <w:spacing w:line="254" w:lineRule="auto"/>
              <w:jc w:val="center"/>
              <w:rPr>
                <w:lang w:eastAsia="en-US"/>
              </w:rPr>
            </w:pPr>
          </w:p>
          <w:p w14:paraId="3E74C46D" w14:textId="77777777" w:rsidR="00552A59" w:rsidRDefault="00552A59">
            <w:pPr>
              <w:spacing w:line="254"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20A05AD2" w14:textId="77777777" w:rsidR="00552A59" w:rsidRDefault="00552A59">
            <w:pPr>
              <w:spacing w:line="254" w:lineRule="auto"/>
              <w:jc w:val="both"/>
              <w:rPr>
                <w:lang w:eastAsia="en-US"/>
              </w:rPr>
            </w:pPr>
          </w:p>
          <w:p w14:paraId="42C9003B"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41ABE63" w14:textId="77777777" w:rsidR="00552A59" w:rsidRDefault="00552A59">
            <w:pPr>
              <w:pStyle w:val="HTML"/>
              <w:spacing w:line="254" w:lineRule="auto"/>
              <w:jc w:val="both"/>
              <w:rPr>
                <w:rFonts w:ascii="Times New Roman" w:hAnsi="Times New Roman"/>
                <w:sz w:val="22"/>
                <w:szCs w:val="22"/>
                <w:lang w:eastAsia="en-US"/>
              </w:rPr>
            </w:pPr>
          </w:p>
          <w:p w14:paraId="0106A579"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14:paraId="407CF2EB" w14:textId="77777777">
              <w:trPr>
                <w:trHeight w:val="80"/>
                <w:jc w:val="center"/>
              </w:trPr>
              <w:tc>
                <w:tcPr>
                  <w:tcW w:w="5040" w:type="dxa"/>
                </w:tcPr>
                <w:p w14:paraId="4B257809" w14:textId="77777777" w:rsidR="00552A59" w:rsidRDefault="00552A59">
                  <w:pPr>
                    <w:spacing w:line="254" w:lineRule="auto"/>
                    <w:rPr>
                      <w:lang w:eastAsia="en-US"/>
                    </w:rPr>
                  </w:pPr>
                  <w:bookmarkStart w:id="19" w:name="OLE_LINK1"/>
                  <w:r>
                    <w:rPr>
                      <w:sz w:val="22"/>
                      <w:szCs w:val="22"/>
                      <w:lang w:eastAsia="en-US"/>
                    </w:rPr>
                    <w:t>ПОСТАВЩИК</w:t>
                  </w:r>
                </w:p>
                <w:p w14:paraId="777AC363" w14:textId="77777777" w:rsidR="00552A59" w:rsidRDefault="00552A59">
                  <w:pPr>
                    <w:spacing w:line="254" w:lineRule="auto"/>
                    <w:rPr>
                      <w:lang w:eastAsia="en-US"/>
                    </w:rPr>
                  </w:pPr>
                </w:p>
                <w:p w14:paraId="3BA6B02A" w14:textId="77777777" w:rsidR="00552A59" w:rsidRDefault="00552A59">
                  <w:pPr>
                    <w:spacing w:line="254" w:lineRule="auto"/>
                    <w:rPr>
                      <w:lang w:eastAsia="en-US"/>
                    </w:rPr>
                  </w:pPr>
                  <w:r>
                    <w:rPr>
                      <w:sz w:val="22"/>
                      <w:szCs w:val="22"/>
                      <w:lang w:eastAsia="en-US"/>
                    </w:rPr>
                    <w:t xml:space="preserve"> /__________________/  </w:t>
                  </w:r>
                </w:p>
                <w:p w14:paraId="04C11733" w14:textId="77777777" w:rsidR="00552A59" w:rsidRDefault="00552A59">
                  <w:pPr>
                    <w:spacing w:line="254" w:lineRule="auto"/>
                    <w:rPr>
                      <w:lang w:eastAsia="en-US"/>
                    </w:rPr>
                  </w:pPr>
                  <w:r>
                    <w:rPr>
                      <w:i/>
                      <w:sz w:val="22"/>
                      <w:szCs w:val="22"/>
                      <w:lang w:eastAsia="en-US"/>
                    </w:rPr>
                    <w:t xml:space="preserve">            </w:t>
                  </w:r>
                </w:p>
                <w:p w14:paraId="7EA3AE21" w14:textId="77777777" w:rsidR="00552A59" w:rsidRDefault="00552A59">
                  <w:pPr>
                    <w:spacing w:line="254" w:lineRule="auto"/>
                    <w:jc w:val="both"/>
                    <w:rPr>
                      <w:lang w:eastAsia="en-US"/>
                    </w:rPr>
                  </w:pPr>
                  <w:r>
                    <w:rPr>
                      <w:i/>
                      <w:sz w:val="22"/>
                      <w:szCs w:val="22"/>
                      <w:lang w:eastAsia="en-US"/>
                    </w:rPr>
                    <w:t>М.П.</w:t>
                  </w:r>
                </w:p>
                <w:p w14:paraId="685C2770" w14:textId="77777777" w:rsidR="00552A59" w:rsidRDefault="00552A59">
                  <w:pPr>
                    <w:spacing w:line="254" w:lineRule="auto"/>
                    <w:jc w:val="center"/>
                    <w:rPr>
                      <w:lang w:eastAsia="en-US"/>
                    </w:rPr>
                  </w:pPr>
                </w:p>
                <w:p w14:paraId="3261F2D8" w14:textId="77777777" w:rsidR="00552A59" w:rsidRDefault="00552A59">
                  <w:pPr>
                    <w:spacing w:line="254" w:lineRule="auto"/>
                    <w:jc w:val="center"/>
                    <w:rPr>
                      <w:lang w:eastAsia="en-US"/>
                    </w:rPr>
                  </w:pPr>
                </w:p>
                <w:p w14:paraId="72AE054F" w14:textId="77777777" w:rsidR="00552A59" w:rsidRDefault="00552A59">
                  <w:pPr>
                    <w:spacing w:line="254" w:lineRule="auto"/>
                    <w:jc w:val="center"/>
                    <w:rPr>
                      <w:lang w:eastAsia="en-US"/>
                    </w:rPr>
                  </w:pPr>
                </w:p>
                <w:p w14:paraId="190E946C" w14:textId="77777777" w:rsidR="00552A59" w:rsidRDefault="00552A59">
                  <w:pPr>
                    <w:spacing w:line="254" w:lineRule="auto"/>
                    <w:jc w:val="center"/>
                    <w:rPr>
                      <w:lang w:eastAsia="en-US"/>
                    </w:rPr>
                  </w:pPr>
                </w:p>
                <w:p w14:paraId="5F60BC4A" w14:textId="77777777" w:rsidR="00552A59" w:rsidRDefault="00552A59">
                  <w:pPr>
                    <w:spacing w:line="254" w:lineRule="auto"/>
                    <w:jc w:val="center"/>
                    <w:rPr>
                      <w:lang w:eastAsia="en-US"/>
                    </w:rPr>
                  </w:pPr>
                </w:p>
                <w:p w14:paraId="1D24408C" w14:textId="77777777" w:rsidR="00552A59" w:rsidRDefault="00552A59">
                  <w:pPr>
                    <w:shd w:val="clear" w:color="auto" w:fill="FFFFFF"/>
                    <w:spacing w:line="256" w:lineRule="auto"/>
                    <w:jc w:val="both"/>
                    <w:outlineLvl w:val="1"/>
                    <w:rPr>
                      <w:lang w:eastAsia="en-US"/>
                    </w:rPr>
                  </w:pPr>
                </w:p>
              </w:tc>
              <w:tc>
                <w:tcPr>
                  <w:tcW w:w="4500" w:type="dxa"/>
                </w:tcPr>
                <w:p w14:paraId="12CCF049" w14:textId="77777777" w:rsidR="00552A59" w:rsidRDefault="00552A59">
                  <w:pPr>
                    <w:spacing w:line="254" w:lineRule="auto"/>
                    <w:jc w:val="center"/>
                    <w:rPr>
                      <w:lang w:eastAsia="en-US"/>
                    </w:rPr>
                  </w:pPr>
                  <w:r>
                    <w:rPr>
                      <w:sz w:val="22"/>
                      <w:szCs w:val="22"/>
                      <w:lang w:eastAsia="en-US"/>
                    </w:rPr>
                    <w:t>ПОКУПАТЕЛЬ</w:t>
                  </w:r>
                </w:p>
                <w:p w14:paraId="5B2AE78D" w14:textId="77777777" w:rsidR="00552A59" w:rsidRDefault="00552A59">
                  <w:pPr>
                    <w:spacing w:line="254" w:lineRule="auto"/>
                    <w:rPr>
                      <w:lang w:eastAsia="en-US"/>
                    </w:rPr>
                  </w:pPr>
                  <w:r>
                    <w:rPr>
                      <w:sz w:val="22"/>
                      <w:szCs w:val="22"/>
                      <w:lang w:eastAsia="en-US"/>
                    </w:rPr>
                    <w:t xml:space="preserve">                </w:t>
                  </w:r>
                </w:p>
                <w:p w14:paraId="1801ED8F" w14:textId="77777777" w:rsidR="00552A59" w:rsidRDefault="00552A59">
                  <w:pPr>
                    <w:spacing w:line="254" w:lineRule="auto"/>
                    <w:rPr>
                      <w:lang w:eastAsia="en-US"/>
                    </w:rPr>
                  </w:pPr>
                  <w:r>
                    <w:rPr>
                      <w:sz w:val="22"/>
                      <w:szCs w:val="22"/>
                      <w:lang w:eastAsia="en-US"/>
                    </w:rPr>
                    <w:t xml:space="preserve">                     /__________________/  </w:t>
                  </w:r>
                </w:p>
                <w:p w14:paraId="1D03388E" w14:textId="77777777" w:rsidR="00552A59" w:rsidRDefault="00552A59">
                  <w:pPr>
                    <w:spacing w:line="254" w:lineRule="auto"/>
                    <w:rPr>
                      <w:lang w:eastAsia="en-US"/>
                    </w:rPr>
                  </w:pPr>
                  <w:r>
                    <w:rPr>
                      <w:i/>
                      <w:sz w:val="22"/>
                      <w:szCs w:val="22"/>
                      <w:lang w:eastAsia="en-US"/>
                    </w:rPr>
                    <w:t xml:space="preserve">            </w:t>
                  </w:r>
                </w:p>
                <w:p w14:paraId="1F9D5C81" w14:textId="77777777" w:rsidR="00552A59" w:rsidRDefault="00552A59">
                  <w:pPr>
                    <w:spacing w:line="254" w:lineRule="auto"/>
                    <w:jc w:val="both"/>
                    <w:rPr>
                      <w:i/>
                      <w:lang w:eastAsia="en-US"/>
                    </w:rPr>
                  </w:pPr>
                  <w:r>
                    <w:rPr>
                      <w:i/>
                      <w:sz w:val="22"/>
                      <w:szCs w:val="22"/>
                      <w:lang w:eastAsia="en-US"/>
                    </w:rPr>
                    <w:t xml:space="preserve">                   М.П.</w:t>
                  </w:r>
                </w:p>
                <w:p w14:paraId="72F28E30" w14:textId="77777777" w:rsidR="00552A59" w:rsidRDefault="00552A59">
                  <w:pPr>
                    <w:spacing w:line="254" w:lineRule="auto"/>
                    <w:jc w:val="both"/>
                    <w:rPr>
                      <w:i/>
                      <w:lang w:eastAsia="en-US"/>
                    </w:rPr>
                  </w:pPr>
                </w:p>
                <w:p w14:paraId="5E45B2A9" w14:textId="77777777" w:rsidR="00552A59" w:rsidRDefault="00552A59">
                  <w:pPr>
                    <w:spacing w:line="254" w:lineRule="auto"/>
                    <w:jc w:val="both"/>
                    <w:rPr>
                      <w:i/>
                      <w:lang w:eastAsia="en-US"/>
                    </w:rPr>
                  </w:pPr>
                </w:p>
                <w:p w14:paraId="32E3D48A" w14:textId="77777777" w:rsidR="00552A59" w:rsidRDefault="00552A59">
                  <w:pPr>
                    <w:spacing w:line="254" w:lineRule="auto"/>
                    <w:jc w:val="both"/>
                    <w:rPr>
                      <w:i/>
                      <w:lang w:eastAsia="en-US"/>
                    </w:rPr>
                  </w:pPr>
                </w:p>
                <w:p w14:paraId="695D6F1F" w14:textId="77777777" w:rsidR="00552A59" w:rsidRDefault="00552A59">
                  <w:pPr>
                    <w:spacing w:line="254" w:lineRule="auto"/>
                    <w:jc w:val="center"/>
                    <w:rPr>
                      <w:lang w:eastAsia="en-US"/>
                    </w:rPr>
                  </w:pPr>
                </w:p>
              </w:tc>
              <w:bookmarkEnd w:id="19"/>
            </w:tr>
          </w:tbl>
          <w:p w14:paraId="1480087A"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Default="00552A59">
            <w:pPr>
              <w:rPr>
                <w:color w:val="000000"/>
                <w:lang w:eastAsia="en-US"/>
              </w:rPr>
            </w:pPr>
          </w:p>
        </w:tc>
      </w:tr>
    </w:tbl>
    <w:p w14:paraId="1634C78C" w14:textId="77777777" w:rsidR="00552A59" w:rsidRDefault="00552A59" w:rsidP="00552A59">
      <w:pPr>
        <w:rPr>
          <w:sz w:val="22"/>
          <w:szCs w:val="22"/>
        </w:rPr>
      </w:pPr>
    </w:p>
    <w:p w14:paraId="01D8081A"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57BB7070"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CD54BDC" w14:textId="77777777" w:rsidR="00552A59" w:rsidRDefault="00552A59" w:rsidP="00552A59">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2DCC193B"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9F0ABE7"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70FF6A9F"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1AA4E53"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D8B83AB"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77777777" w:rsidR="00552A59" w:rsidRDefault="00552A59" w:rsidP="00552A59">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52A59" w14:paraId="21F5FD75"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1D56A2" w14:textId="77777777" w:rsidR="00552A59" w:rsidRDefault="00552A59">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915EFD" w14:textId="77777777" w:rsidR="00552A59" w:rsidRDefault="00552A59">
            <w:pPr>
              <w:jc w:val="both"/>
              <w:rPr>
                <w:lang w:eastAsia="en-US"/>
              </w:rPr>
            </w:pPr>
            <w:r>
              <w:rPr>
                <w:color w:val="000000"/>
                <w:position w:val="-2"/>
                <w:shd w:val="clear" w:color="auto" w:fill="FFFFFF"/>
                <w:lang w:eastAsia="en-US"/>
              </w:rPr>
              <w:t xml:space="preserve">                                                                                                          «       »                     2020 года</w:t>
            </w:r>
          </w:p>
        </w:tc>
      </w:tr>
    </w:tbl>
    <w:p w14:paraId="75093A68" w14:textId="77777777" w:rsidR="00552A59" w:rsidRDefault="00552A59" w:rsidP="00552A59">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w:t>
      </w:r>
      <w:r>
        <w:rPr>
          <w:color w:val="000000"/>
          <w:sz w:val="22"/>
          <w:szCs w:val="22"/>
          <w:shd w:val="clear" w:color="auto" w:fill="FFFFFF"/>
        </w:rPr>
        <w:lastRenderedPageBreak/>
        <w:t xml:space="preserve">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Default="00552A59">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Default="00552A59">
            <w:pPr>
              <w:spacing w:line="276" w:lineRule="auto"/>
              <w:jc w:val="both"/>
              <w:rPr>
                <w:lang w:eastAsia="en-US"/>
              </w:rPr>
            </w:pPr>
          </w:p>
        </w:tc>
      </w:tr>
      <w:tr w:rsidR="00552A59"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Default="00552A59">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Default="00552A59">
            <w:pPr>
              <w:spacing w:line="276" w:lineRule="auto"/>
              <w:jc w:val="both"/>
              <w:rPr>
                <w:lang w:eastAsia="en-US"/>
              </w:rPr>
            </w:pPr>
          </w:p>
        </w:tc>
      </w:tr>
    </w:tbl>
    <w:p w14:paraId="0070CB5F" w14:textId="77777777" w:rsidR="00552A59" w:rsidRDefault="00552A59" w:rsidP="00552A59">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Default="00552A59" w:rsidP="00552A59">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Default="00552A59" w:rsidP="00552A59">
      <w:pPr>
        <w:pStyle w:val="18"/>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Default="00552A59" w:rsidP="00552A59">
      <w:pPr>
        <w:shd w:val="clear" w:color="auto" w:fill="FFFFFF"/>
        <w:jc w:val="both"/>
        <w:rPr>
          <w:sz w:val="22"/>
          <w:szCs w:val="22"/>
        </w:rPr>
      </w:pPr>
    </w:p>
    <w:p w14:paraId="427DC36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Default="00552A59">
            <w:pPr>
              <w:jc w:val="both"/>
              <w:rPr>
                <w:lang w:eastAsia="en-US"/>
              </w:rPr>
            </w:pPr>
            <w:r>
              <w:rPr>
                <w:b/>
                <w:bCs/>
                <w:color w:val="000000"/>
                <w:position w:val="-2"/>
                <w:shd w:val="clear" w:color="auto" w:fill="FFFFFF"/>
                <w:lang w:eastAsia="en-US"/>
              </w:rPr>
              <w:t>БЕНЕФИЦИАР</w:t>
            </w:r>
          </w:p>
        </w:tc>
      </w:tr>
      <w:tr w:rsidR="00552A59"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Default="00552A59">
            <w:pPr>
              <w:jc w:val="both"/>
              <w:rPr>
                <w:lang w:eastAsia="en-US"/>
              </w:rPr>
            </w:pPr>
            <w:r>
              <w:rPr>
                <w:color w:val="000000"/>
                <w:position w:val="-2"/>
                <w:shd w:val="clear" w:color="auto" w:fill="FFFFFF"/>
                <w:lang w:eastAsia="en-US"/>
              </w:rPr>
              <w:t>АКЦИОНЕРНОЕ ОБЩЕСТВО "ВОЛГОГРАДОБЛЭЛЕКТРО"</w:t>
            </w:r>
          </w:p>
        </w:tc>
      </w:tr>
      <w:tr w:rsidR="00552A59"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Default="00552A59">
            <w:pPr>
              <w:jc w:val="both"/>
              <w:rPr>
                <w:lang w:eastAsia="en-US"/>
              </w:rPr>
            </w:pPr>
            <w:r>
              <w:rPr>
                <w:color w:val="000000"/>
                <w:position w:val="-2"/>
                <w:shd w:val="clear" w:color="auto" w:fill="FFFFFF"/>
                <w:lang w:eastAsia="en-US"/>
              </w:rPr>
              <w:t>3443029580</w:t>
            </w:r>
          </w:p>
        </w:tc>
      </w:tr>
      <w:tr w:rsidR="00552A59"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Default="00552A59">
            <w:pPr>
              <w:jc w:val="both"/>
              <w:rPr>
                <w:lang w:eastAsia="en-US"/>
              </w:rPr>
            </w:pPr>
            <w:r>
              <w:rPr>
                <w:color w:val="000000"/>
                <w:position w:val="-2"/>
                <w:shd w:val="clear" w:color="auto" w:fill="FFFFFF"/>
                <w:lang w:eastAsia="en-US"/>
              </w:rPr>
              <w:t>1023402971272</w:t>
            </w:r>
          </w:p>
        </w:tc>
      </w:tr>
      <w:tr w:rsidR="00552A59"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Default="00552A59">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552A59"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Default="00552A59">
            <w:pPr>
              <w:spacing w:line="276" w:lineRule="auto"/>
              <w:jc w:val="both"/>
              <w:rPr>
                <w:lang w:eastAsia="en-US"/>
              </w:rPr>
            </w:pPr>
            <w:r>
              <w:rPr>
                <w:b/>
                <w:bCs/>
                <w:color w:val="000000"/>
                <w:position w:val="-2"/>
                <w:shd w:val="clear" w:color="auto" w:fill="FFFFFF"/>
                <w:lang w:eastAsia="en-US"/>
              </w:rPr>
              <w:t>Сумма Гарантии</w:t>
            </w:r>
          </w:p>
        </w:tc>
      </w:tr>
      <w:tr w:rsidR="00552A59"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Default="00552A59">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Default="00552A59">
            <w:pPr>
              <w:spacing w:line="276" w:lineRule="auto"/>
              <w:jc w:val="both"/>
              <w:rPr>
                <w:lang w:eastAsia="en-US"/>
              </w:rPr>
            </w:pPr>
          </w:p>
        </w:tc>
      </w:tr>
      <w:tr w:rsidR="00552A59"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Default="00552A59">
            <w:pPr>
              <w:spacing w:line="276" w:lineRule="auto"/>
              <w:jc w:val="both"/>
              <w:rPr>
                <w:lang w:eastAsia="en-US"/>
              </w:rPr>
            </w:pPr>
            <w:r>
              <w:rPr>
                <w:b/>
                <w:bCs/>
                <w:color w:val="000000"/>
                <w:position w:val="-2"/>
                <w:shd w:val="clear" w:color="auto" w:fill="FFFFFF"/>
                <w:lang w:eastAsia="en-US"/>
              </w:rPr>
              <w:t>Срок действия Гарантии</w:t>
            </w:r>
          </w:p>
        </w:tc>
      </w:tr>
      <w:tr w:rsidR="00552A59"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Default="00552A59">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Default="00552A59">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w:t>
            </w:r>
            <w:r w:rsidR="00E15963">
              <w:rPr>
                <w:b/>
                <w:bCs/>
                <w:color w:val="000000"/>
                <w:position w:val="-2"/>
                <w:shd w:val="clear" w:color="auto" w:fill="FFFFFF"/>
                <w:lang w:eastAsia="en-US"/>
              </w:rPr>
              <w:t>2</w:t>
            </w:r>
            <w:r>
              <w:rPr>
                <w:b/>
                <w:bCs/>
                <w:color w:val="000000"/>
                <w:position w:val="-2"/>
                <w:shd w:val="clear" w:color="auto" w:fill="FFFFFF"/>
                <w:lang w:eastAsia="en-US"/>
              </w:rPr>
              <w:t>___ года и действует по «      »                              20</w:t>
            </w:r>
            <w:r w:rsidR="00E15963">
              <w:rPr>
                <w:b/>
                <w:bCs/>
                <w:color w:val="000000"/>
                <w:position w:val="-2"/>
                <w:shd w:val="clear" w:color="auto" w:fill="FFFFFF"/>
                <w:lang w:eastAsia="en-US"/>
              </w:rPr>
              <w:t>2</w:t>
            </w:r>
            <w:r>
              <w:rPr>
                <w:b/>
                <w:bCs/>
                <w:color w:val="000000"/>
                <w:position w:val="-2"/>
                <w:shd w:val="clear" w:color="auto" w:fill="FFFFFF"/>
                <w:lang w:eastAsia="en-US"/>
              </w:rPr>
              <w:t>____года включительно.</w:t>
            </w:r>
          </w:p>
          <w:p w14:paraId="7C05AA07" w14:textId="77777777" w:rsidR="00552A59" w:rsidRDefault="00552A59">
            <w:pPr>
              <w:shd w:val="clear" w:color="auto" w:fill="FFFFFF"/>
              <w:spacing w:line="276" w:lineRule="auto"/>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Default="00552A59">
            <w:pPr>
              <w:jc w:val="both"/>
              <w:rPr>
                <w:lang w:eastAsia="en-US"/>
              </w:rPr>
            </w:pPr>
            <w:r>
              <w:rPr>
                <w:b/>
                <w:bCs/>
                <w:color w:val="000000"/>
                <w:position w:val="-2"/>
                <w:shd w:val="clear" w:color="auto" w:fill="FFFFFF"/>
                <w:lang w:eastAsia="en-US"/>
              </w:rPr>
              <w:t>ПРИНЦИПАЛ</w:t>
            </w:r>
          </w:p>
        </w:tc>
      </w:tr>
      <w:tr w:rsidR="00552A59"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Default="00552A59">
            <w:pPr>
              <w:spacing w:line="276" w:lineRule="auto"/>
              <w:jc w:val="both"/>
              <w:rPr>
                <w:lang w:eastAsia="en-US"/>
              </w:rPr>
            </w:pPr>
          </w:p>
        </w:tc>
      </w:tr>
      <w:tr w:rsidR="00552A59"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Default="00552A59">
            <w:pPr>
              <w:spacing w:line="276" w:lineRule="auto"/>
              <w:jc w:val="both"/>
              <w:rPr>
                <w:lang w:eastAsia="en-US"/>
              </w:rPr>
            </w:pPr>
          </w:p>
        </w:tc>
      </w:tr>
      <w:tr w:rsidR="00552A59"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Default="00552A59">
            <w:pPr>
              <w:spacing w:line="276" w:lineRule="auto"/>
              <w:jc w:val="both"/>
              <w:rPr>
                <w:lang w:eastAsia="en-US"/>
              </w:rPr>
            </w:pPr>
          </w:p>
        </w:tc>
      </w:tr>
      <w:tr w:rsidR="00552A59"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Default="00552A59">
            <w:pPr>
              <w:spacing w:line="276" w:lineRule="auto"/>
              <w:jc w:val="both"/>
              <w:rPr>
                <w:lang w:eastAsia="en-US"/>
              </w:rPr>
            </w:pPr>
          </w:p>
        </w:tc>
      </w:tr>
    </w:tbl>
    <w:p w14:paraId="5253BB6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4. Обстоятельствами, при наступлении которых ГАРАНТОМ выплачивается Сумма Гарантии, являются обстоятельства:</w:t>
      </w:r>
    </w:p>
    <w:p w14:paraId="7149084D" w14:textId="77777777" w:rsidR="00552A59" w:rsidRDefault="00552A59" w:rsidP="00552A59">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0942DE78"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044C3E8C"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7C0840EB"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63AF832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15. Расходы, возникающие в связи с перечислением денежных средств ГАРАНТОМ по Гарантии, несет ГАРАНТ.</w:t>
      </w:r>
    </w:p>
    <w:p w14:paraId="0035D31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Default="00552A59">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Default="00552A59">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Default="00552A59">
            <w:pPr>
              <w:spacing w:line="276" w:lineRule="auto"/>
              <w:jc w:val="both"/>
              <w:rPr>
                <w:lang w:eastAsia="en-US"/>
              </w:rPr>
            </w:pPr>
          </w:p>
        </w:tc>
      </w:tr>
      <w:tr w:rsidR="00552A59"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Default="00552A59">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Default="00552A59">
            <w:pPr>
              <w:spacing w:line="276" w:lineRule="auto"/>
              <w:jc w:val="both"/>
              <w:rPr>
                <w:color w:val="000000"/>
                <w:position w:val="-2"/>
                <w:shd w:val="clear" w:color="auto" w:fill="FFFFFF"/>
                <w:lang w:eastAsia="en-US"/>
              </w:rPr>
            </w:pPr>
          </w:p>
          <w:p w14:paraId="72916EC6" w14:textId="77777777" w:rsidR="00552A59" w:rsidRDefault="00552A59">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5053A4AE" w14:textId="77777777" w:rsidR="00552A59" w:rsidRDefault="00552A59">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Default="00552A59">
            <w:pPr>
              <w:jc w:val="both"/>
              <w:rPr>
                <w:lang w:eastAsia="en-US"/>
              </w:rPr>
            </w:pPr>
            <w:r>
              <w:rPr>
                <w:color w:val="000000"/>
                <w:position w:val="-2"/>
                <w:shd w:val="clear" w:color="auto" w:fill="FFFFFF"/>
                <w:lang w:eastAsia="en-US"/>
              </w:rPr>
              <w:t>Ф.И.О.</w:t>
            </w:r>
          </w:p>
        </w:tc>
      </w:tr>
    </w:tbl>
    <w:p w14:paraId="56E9070C" w14:textId="77777777" w:rsidR="00552A59" w:rsidRDefault="00552A59" w:rsidP="00552A59">
      <w:pPr>
        <w:jc w:val="both"/>
      </w:pPr>
    </w:p>
    <w:p w14:paraId="44C04547" w14:textId="77777777" w:rsidR="00552A59" w:rsidRDefault="00552A59" w:rsidP="00552A59">
      <w:pPr>
        <w:jc w:val="both"/>
      </w:pPr>
    </w:p>
    <w:p w14:paraId="1F2EA08B" w14:textId="77777777" w:rsidR="00552A59" w:rsidRDefault="00552A59" w:rsidP="00552A59">
      <w:pPr>
        <w:jc w:val="both"/>
      </w:pPr>
    </w:p>
    <w:p w14:paraId="5AD1AF9D" w14:textId="77777777" w:rsidR="00552A59" w:rsidRDefault="00552A59" w:rsidP="00552A59">
      <w:pPr>
        <w:widowControl w:val="0"/>
        <w:tabs>
          <w:tab w:val="left" w:pos="0"/>
        </w:tabs>
        <w:jc w:val="center"/>
        <w:outlineLvl w:val="0"/>
        <w:rPr>
          <w:b/>
          <w:sz w:val="22"/>
          <w:szCs w:val="22"/>
        </w:rPr>
      </w:pPr>
      <w:r>
        <w:rPr>
          <w:b/>
          <w:sz w:val="22"/>
          <w:szCs w:val="22"/>
        </w:rPr>
        <w:t>7. ИНФОРМАЦИОННАЯ КАРТА</w:t>
      </w:r>
    </w:p>
    <w:p w14:paraId="394AFFF0" w14:textId="77777777" w:rsidR="00552A59" w:rsidRDefault="00552A59" w:rsidP="00552A59">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14:paraId="25CBFAFC"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Default="00552A59">
            <w:pPr>
              <w:widowControl w:val="0"/>
              <w:spacing w:line="23" w:lineRule="atLeast"/>
              <w:jc w:val="center"/>
              <w:rPr>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Default="00552A59">
            <w:pPr>
              <w:widowControl w:val="0"/>
              <w:spacing w:line="23" w:lineRule="atLeast"/>
              <w:jc w:val="center"/>
              <w:rPr>
                <w:bCs/>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Default="00552A59">
            <w:pPr>
              <w:widowControl w:val="0"/>
              <w:spacing w:line="23" w:lineRule="atLeast"/>
              <w:jc w:val="center"/>
              <w:rPr>
                <w:bCs/>
                <w:lang w:eastAsia="en-US"/>
              </w:rPr>
            </w:pPr>
            <w:r>
              <w:rPr>
                <w:bCs/>
                <w:sz w:val="22"/>
                <w:szCs w:val="22"/>
                <w:lang w:eastAsia="en-US"/>
              </w:rPr>
              <w:t>Содержание</w:t>
            </w:r>
          </w:p>
        </w:tc>
      </w:tr>
      <w:tr w:rsidR="00552A59" w14:paraId="6F3FA9BF"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5B7B1FD" w14:textId="77777777" w:rsidR="00552A59" w:rsidRDefault="00552A59">
            <w:pPr>
              <w:tabs>
                <w:tab w:val="left" w:pos="993"/>
              </w:tabs>
              <w:spacing w:line="23" w:lineRule="atLeast"/>
              <w:jc w:val="both"/>
              <w:rPr>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3340F67" w14:textId="77777777" w:rsidR="00552A59" w:rsidRDefault="00552A59">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552A59" w14:paraId="3B2D1F09"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29EBC7" w14:textId="77777777" w:rsidR="00552A59" w:rsidRDefault="00552A59">
            <w:pPr>
              <w:spacing w:line="23" w:lineRule="atLeast"/>
              <w:jc w:val="both"/>
              <w:rPr>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146F6C0" w14:textId="77777777" w:rsidR="00552A59" w:rsidRDefault="00EA62AA">
            <w:pPr>
              <w:spacing w:line="23" w:lineRule="atLeast"/>
              <w:jc w:val="both"/>
              <w:rPr>
                <w:lang w:eastAsia="en-US"/>
              </w:rPr>
            </w:pPr>
            <w:r>
              <w:rPr>
                <w:sz w:val="22"/>
                <w:szCs w:val="22"/>
                <w:lang w:eastAsia="en-US"/>
              </w:rPr>
              <w:t>АО</w:t>
            </w:r>
            <w:r w:rsidR="00552A59">
              <w:rPr>
                <w:sz w:val="22"/>
                <w:szCs w:val="22"/>
                <w:lang w:eastAsia="en-US"/>
              </w:rPr>
              <w:t xml:space="preserve"> «Волгоградоблэлектро»</w:t>
            </w:r>
          </w:p>
          <w:p w14:paraId="7A750C32" w14:textId="77777777" w:rsidR="00552A59" w:rsidRDefault="00552A59">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61E24E" w14:textId="77777777" w:rsidR="00552A59" w:rsidRDefault="00552A59">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133CC31" w14:textId="77777777" w:rsidR="00552A59" w:rsidRDefault="00552A59">
            <w:pPr>
              <w:spacing w:line="23" w:lineRule="atLeast"/>
              <w:jc w:val="both"/>
              <w:rPr>
                <w:lang w:eastAsia="en-US"/>
              </w:rPr>
            </w:pPr>
            <w:r>
              <w:rPr>
                <w:sz w:val="22"/>
                <w:szCs w:val="22"/>
                <w:lang w:eastAsia="en-US"/>
              </w:rPr>
              <w:t xml:space="preserve">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552A59" w14:paraId="4422A48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FF5A1C" w14:textId="77777777" w:rsidR="00552A59" w:rsidRDefault="00552A59">
            <w:pPr>
              <w:spacing w:line="23" w:lineRule="atLeast"/>
              <w:jc w:val="both"/>
              <w:rPr>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16E6A520" w14:textId="77777777" w:rsidR="007146BA" w:rsidRPr="004F288E" w:rsidRDefault="007146BA" w:rsidP="007146BA">
            <w:pPr>
              <w:spacing w:line="23" w:lineRule="atLeast"/>
              <w:jc w:val="both"/>
              <w:rPr>
                <w:color w:val="000000" w:themeColor="text1"/>
              </w:rPr>
            </w:pPr>
            <w:r w:rsidRPr="004F288E">
              <w:rPr>
                <w:color w:val="000000" w:themeColor="text1"/>
                <w:sz w:val="22"/>
                <w:szCs w:val="22"/>
              </w:rPr>
              <w:t>По вопросам организационного характера:</w:t>
            </w:r>
          </w:p>
          <w:p w14:paraId="2959690F" w14:textId="77777777" w:rsidR="007146BA" w:rsidRPr="004F288E" w:rsidRDefault="007146BA" w:rsidP="007146BA">
            <w:pPr>
              <w:spacing w:line="23" w:lineRule="atLeast"/>
              <w:jc w:val="both"/>
              <w:rPr>
                <w:color w:val="000000" w:themeColor="text1"/>
              </w:rPr>
            </w:pPr>
            <w:r w:rsidRPr="004F288E">
              <w:rPr>
                <w:color w:val="000000" w:themeColor="text1"/>
                <w:sz w:val="22"/>
                <w:szCs w:val="22"/>
              </w:rPr>
              <w:t>Буянов Георгий Дмитриевич, Балашова Нина Анатольевна</w:t>
            </w:r>
          </w:p>
          <w:p w14:paraId="66203346" w14:textId="77777777" w:rsidR="007146BA" w:rsidRPr="004F288E" w:rsidRDefault="007146BA" w:rsidP="007146BA">
            <w:pPr>
              <w:spacing w:line="23" w:lineRule="atLeast"/>
              <w:jc w:val="both"/>
              <w:rPr>
                <w:color w:val="000000" w:themeColor="text1"/>
              </w:rPr>
            </w:pPr>
            <w:r w:rsidRPr="004F288E">
              <w:rPr>
                <w:color w:val="000000" w:themeColor="text1"/>
                <w:sz w:val="22"/>
                <w:szCs w:val="22"/>
              </w:rPr>
              <w:t xml:space="preserve">Тел.: (8442) 56-20-88 (доб.1132,1133), адрес электронной почты: </w:t>
            </w:r>
            <w:hyperlink r:id="rId19" w:history="1">
              <w:r w:rsidRPr="004F288E">
                <w:rPr>
                  <w:color w:val="000000" w:themeColor="text1"/>
                  <w:sz w:val="22"/>
                  <w:szCs w:val="22"/>
                  <w:u w:val="single"/>
                  <w:lang w:val="en-US"/>
                </w:rPr>
                <w:t>voe</w:t>
              </w:r>
              <w:r w:rsidRPr="004F288E">
                <w:rPr>
                  <w:color w:val="000000" w:themeColor="text1"/>
                  <w:sz w:val="22"/>
                  <w:szCs w:val="22"/>
                  <w:u w:val="single"/>
                </w:rPr>
                <w:t>223</w:t>
              </w:r>
              <w:r w:rsidRPr="004F288E">
                <w:rPr>
                  <w:color w:val="000000" w:themeColor="text1"/>
                  <w:sz w:val="22"/>
                  <w:szCs w:val="22"/>
                  <w:u w:val="single"/>
                  <w:lang w:val="en-US"/>
                </w:rPr>
                <w:t>fz</w:t>
              </w:r>
              <w:r w:rsidRPr="004F288E">
                <w:rPr>
                  <w:color w:val="000000" w:themeColor="text1"/>
                  <w:sz w:val="22"/>
                  <w:szCs w:val="22"/>
                  <w:u w:val="single"/>
                </w:rPr>
                <w:t>@voel.ru</w:t>
              </w:r>
            </w:hyperlink>
          </w:p>
          <w:p w14:paraId="7C5BE190" w14:textId="77777777" w:rsidR="007146BA" w:rsidRPr="004F288E" w:rsidRDefault="007146BA" w:rsidP="007146BA">
            <w:pPr>
              <w:spacing w:line="23" w:lineRule="atLeast"/>
              <w:jc w:val="both"/>
              <w:rPr>
                <w:bCs/>
                <w:color w:val="000000" w:themeColor="text1"/>
              </w:rPr>
            </w:pPr>
            <w:r w:rsidRPr="004F288E">
              <w:rPr>
                <w:color w:val="000000" w:themeColor="text1"/>
                <w:sz w:val="22"/>
                <w:szCs w:val="22"/>
              </w:rPr>
              <w:t xml:space="preserve">По вопросам </w:t>
            </w:r>
            <w:r w:rsidRPr="004F288E">
              <w:rPr>
                <w:bCs/>
                <w:color w:val="000000" w:themeColor="text1"/>
                <w:sz w:val="22"/>
                <w:szCs w:val="22"/>
              </w:rPr>
              <w:t>требуемых характеристик товаров, работ, услуг (качество, количество и др.):</w:t>
            </w:r>
          </w:p>
          <w:p w14:paraId="6BE9490C" w14:textId="1E8ACA63" w:rsidR="007146BA" w:rsidRPr="004F288E" w:rsidRDefault="007146BA" w:rsidP="007146BA">
            <w:pPr>
              <w:spacing w:line="23" w:lineRule="atLeast"/>
              <w:jc w:val="both"/>
              <w:rPr>
                <w:bCs/>
                <w:color w:val="000000" w:themeColor="text1"/>
              </w:rPr>
            </w:pPr>
            <w:r w:rsidRPr="004F288E">
              <w:rPr>
                <w:bCs/>
                <w:color w:val="000000" w:themeColor="text1"/>
                <w:sz w:val="22"/>
                <w:szCs w:val="22"/>
              </w:rPr>
              <w:t>Кострюкова Юлия Сергеевна</w:t>
            </w:r>
          </w:p>
          <w:p w14:paraId="131C6A31" w14:textId="4D82F8DA" w:rsidR="00552A59" w:rsidRPr="004F288E" w:rsidRDefault="007146BA" w:rsidP="007146BA">
            <w:pPr>
              <w:spacing w:line="23" w:lineRule="atLeast"/>
              <w:jc w:val="both"/>
              <w:rPr>
                <w:color w:val="000000" w:themeColor="text1"/>
                <w:lang w:eastAsia="en-US"/>
              </w:rPr>
            </w:pPr>
            <w:r w:rsidRPr="004F288E">
              <w:rPr>
                <w:bCs/>
                <w:color w:val="000000" w:themeColor="text1"/>
                <w:sz w:val="22"/>
                <w:szCs w:val="22"/>
              </w:rPr>
              <w:t>Тел: (8442) 56-20-88 (доб.1097).</w:t>
            </w:r>
          </w:p>
        </w:tc>
      </w:tr>
      <w:tr w:rsidR="00552A59" w14:paraId="228610B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801EBA" w14:textId="77777777" w:rsidR="00552A59" w:rsidRDefault="00552A59">
            <w:pPr>
              <w:spacing w:line="23" w:lineRule="atLeast"/>
              <w:jc w:val="both"/>
              <w:rPr>
                <w:lang w:eastAsia="en-US"/>
              </w:rPr>
            </w:pPr>
            <w:r>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D2794D8" w14:textId="0C222A77" w:rsidR="00552A59" w:rsidRPr="004F288E" w:rsidRDefault="00552A59">
            <w:pPr>
              <w:spacing w:line="23" w:lineRule="atLeast"/>
              <w:jc w:val="both"/>
              <w:rPr>
                <w:color w:val="000000" w:themeColor="text1"/>
                <w:lang w:eastAsia="en-US"/>
              </w:rPr>
            </w:pPr>
            <w:r w:rsidRPr="004F288E">
              <w:rPr>
                <w:color w:val="000000" w:themeColor="text1"/>
                <w:sz w:val="22"/>
                <w:szCs w:val="22"/>
                <w:lang w:eastAsia="en-US"/>
              </w:rPr>
              <w:t xml:space="preserve">Запрос предложений на право заключения договора </w:t>
            </w:r>
            <w:r w:rsidR="00F56AF9" w:rsidRPr="004F288E">
              <w:rPr>
                <w:color w:val="000000" w:themeColor="text1"/>
                <w:sz w:val="22"/>
                <w:szCs w:val="22"/>
                <w:lang w:eastAsia="en-US"/>
              </w:rPr>
              <w:t xml:space="preserve">поставки товара </w:t>
            </w:r>
            <w:r w:rsidRPr="004F288E">
              <w:rPr>
                <w:color w:val="000000" w:themeColor="text1"/>
                <w:sz w:val="22"/>
                <w:szCs w:val="22"/>
                <w:lang w:eastAsia="en-US"/>
              </w:rPr>
              <w:t>(</w:t>
            </w:r>
            <w:r w:rsidR="00F56AF9" w:rsidRPr="004F288E">
              <w:rPr>
                <w:color w:val="000000" w:themeColor="text1"/>
                <w:sz w:val="22"/>
                <w:szCs w:val="22"/>
                <w:lang w:eastAsia="en-US"/>
              </w:rPr>
              <w:t>инструмент и приспособления</w:t>
            </w:r>
            <w:r w:rsidRPr="004F288E">
              <w:rPr>
                <w:bCs/>
                <w:color w:val="000000" w:themeColor="text1"/>
                <w:sz w:val="22"/>
                <w:szCs w:val="22"/>
                <w:lang w:eastAsia="en-US"/>
              </w:rPr>
              <w:t>)</w:t>
            </w:r>
            <w:r w:rsidRPr="004F288E">
              <w:rPr>
                <w:color w:val="000000" w:themeColor="text1"/>
                <w:sz w:val="22"/>
                <w:szCs w:val="22"/>
                <w:lang w:eastAsia="en-US"/>
              </w:rPr>
              <w:t xml:space="preserve"> для нужд </w:t>
            </w:r>
            <w:r w:rsidR="00EA62AA" w:rsidRPr="004F288E">
              <w:rPr>
                <w:color w:val="000000" w:themeColor="text1"/>
                <w:sz w:val="22"/>
                <w:szCs w:val="22"/>
                <w:lang w:eastAsia="en-US"/>
              </w:rPr>
              <w:t>АО</w:t>
            </w:r>
            <w:r w:rsidRPr="004F288E">
              <w:rPr>
                <w:color w:val="000000" w:themeColor="text1"/>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14:paraId="5FCC38C3"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125C08" w14:textId="77777777" w:rsidR="00552A59" w:rsidRDefault="00552A59">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8618230" w14:textId="77777777" w:rsidR="00552A59" w:rsidRPr="004F288E" w:rsidRDefault="00EB7F42">
            <w:pPr>
              <w:tabs>
                <w:tab w:val="left" w:pos="993"/>
              </w:tabs>
              <w:spacing w:line="23" w:lineRule="atLeast"/>
              <w:jc w:val="both"/>
              <w:rPr>
                <w:color w:val="000000" w:themeColor="text1"/>
                <w:lang w:eastAsia="en-US"/>
              </w:rPr>
            </w:pPr>
            <w:hyperlink r:id="rId20" w:tgtFrame="_blank" w:history="1">
              <w:r w:rsidR="00552A59" w:rsidRPr="004F288E">
                <w:rPr>
                  <w:rStyle w:val="af"/>
                  <w:color w:val="000000" w:themeColor="text1"/>
                  <w:sz w:val="22"/>
                  <w:szCs w:val="22"/>
                  <w:shd w:val="clear" w:color="auto" w:fill="FFFFFF"/>
                  <w:lang w:eastAsia="en-US"/>
                </w:rPr>
                <w:t>https://msp.lot-online.ru/</w:t>
              </w:r>
            </w:hyperlink>
            <w:r w:rsidR="00552A59" w:rsidRPr="004F288E">
              <w:rPr>
                <w:color w:val="000000" w:themeColor="text1"/>
                <w:sz w:val="22"/>
                <w:szCs w:val="22"/>
                <w:shd w:val="clear" w:color="auto" w:fill="FFFFFF"/>
                <w:lang w:eastAsia="en-US"/>
              </w:rPr>
              <w:t>  </w:t>
            </w:r>
          </w:p>
        </w:tc>
      </w:tr>
      <w:tr w:rsidR="00552A59" w14:paraId="276BF01E"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6648E0" w14:textId="77777777" w:rsidR="00552A59" w:rsidRDefault="00552A59">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206BC21" w14:textId="7942CD02" w:rsidR="00552A59" w:rsidRPr="004F288E" w:rsidRDefault="00552A59">
            <w:pPr>
              <w:widowControl w:val="0"/>
              <w:spacing w:line="23" w:lineRule="atLeast"/>
              <w:jc w:val="both"/>
              <w:rPr>
                <w:color w:val="000000" w:themeColor="text1"/>
                <w:shd w:val="clear" w:color="auto" w:fill="FDE9D9"/>
                <w:lang w:eastAsia="en-US"/>
              </w:rPr>
            </w:pPr>
            <w:r w:rsidRPr="004F288E">
              <w:rPr>
                <w:color w:val="000000" w:themeColor="text1"/>
                <w:sz w:val="22"/>
                <w:szCs w:val="22"/>
                <w:lang w:eastAsia="en-US"/>
              </w:rPr>
              <w:t xml:space="preserve">Федеральный закон от 18 июля </w:t>
            </w:r>
            <w:smartTag w:uri="urn:schemas-microsoft-com:office:smarttags" w:element="metricconverter">
              <w:smartTagPr>
                <w:attr w:name="ProductID" w:val="2011 г"/>
              </w:smartTagPr>
              <w:r w:rsidRPr="004F288E">
                <w:rPr>
                  <w:color w:val="000000" w:themeColor="text1"/>
                  <w:sz w:val="22"/>
                  <w:szCs w:val="22"/>
                  <w:lang w:eastAsia="en-US"/>
                </w:rPr>
                <w:t>2011 г</w:t>
              </w:r>
            </w:smartTag>
            <w:r w:rsidRPr="004F288E">
              <w:rPr>
                <w:color w:val="000000" w:themeColor="text1"/>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EE2B38" w:rsidRPr="004F288E">
              <w:rPr>
                <w:color w:val="000000" w:themeColor="text1"/>
                <w:sz w:val="22"/>
                <w:szCs w:val="22"/>
                <w:lang w:eastAsia="en-US"/>
              </w:rPr>
              <w:t xml:space="preserve"> 6</w:t>
            </w:r>
            <w:r w:rsidRPr="004F288E">
              <w:rPr>
                <w:color w:val="000000" w:themeColor="text1"/>
                <w:sz w:val="22"/>
                <w:szCs w:val="22"/>
                <w:lang w:eastAsia="en-US"/>
              </w:rPr>
              <w:t xml:space="preserve"> от 2</w:t>
            </w:r>
            <w:r w:rsidR="00EE2B38" w:rsidRPr="004F288E">
              <w:rPr>
                <w:color w:val="000000" w:themeColor="text1"/>
                <w:sz w:val="22"/>
                <w:szCs w:val="22"/>
                <w:lang w:eastAsia="en-US"/>
              </w:rPr>
              <w:t>3</w:t>
            </w:r>
            <w:r w:rsidRPr="004F288E">
              <w:rPr>
                <w:color w:val="000000" w:themeColor="text1"/>
                <w:sz w:val="22"/>
                <w:szCs w:val="22"/>
                <w:lang w:eastAsia="en-US"/>
              </w:rPr>
              <w:t>.</w:t>
            </w:r>
            <w:r w:rsidR="00EE2B38" w:rsidRPr="004F288E">
              <w:rPr>
                <w:color w:val="000000" w:themeColor="text1"/>
                <w:sz w:val="22"/>
                <w:szCs w:val="22"/>
                <w:lang w:eastAsia="en-US"/>
              </w:rPr>
              <w:t>09</w:t>
            </w:r>
            <w:r w:rsidRPr="004F288E">
              <w:rPr>
                <w:color w:val="000000" w:themeColor="text1"/>
                <w:sz w:val="22"/>
                <w:szCs w:val="22"/>
                <w:lang w:eastAsia="en-US"/>
              </w:rPr>
              <w:t>.20</w:t>
            </w:r>
            <w:r w:rsidR="00EE2B38" w:rsidRPr="004F288E">
              <w:rPr>
                <w:color w:val="000000" w:themeColor="text1"/>
                <w:sz w:val="22"/>
                <w:szCs w:val="22"/>
                <w:lang w:eastAsia="en-US"/>
              </w:rPr>
              <w:t>20</w:t>
            </w:r>
            <w:r w:rsidRPr="004F288E">
              <w:rPr>
                <w:color w:val="000000" w:themeColor="text1"/>
                <w:sz w:val="22"/>
                <w:szCs w:val="22"/>
                <w:lang w:eastAsia="en-US"/>
              </w:rPr>
              <w:t xml:space="preserve">г.  </w:t>
            </w:r>
          </w:p>
        </w:tc>
      </w:tr>
      <w:tr w:rsidR="00552A59" w14:paraId="4E9599BF"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AF8C47" w14:textId="77777777" w:rsidR="00552A59" w:rsidRDefault="00552A59">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4DA54759" w14:textId="1830B4FC" w:rsidR="00552A59" w:rsidRPr="004F288E" w:rsidRDefault="00552A59">
            <w:pPr>
              <w:widowControl w:val="0"/>
              <w:tabs>
                <w:tab w:val="left" w:pos="0"/>
              </w:tabs>
              <w:spacing w:line="256" w:lineRule="auto"/>
              <w:jc w:val="both"/>
              <w:outlineLvl w:val="0"/>
              <w:rPr>
                <w:color w:val="000000" w:themeColor="text1"/>
                <w:lang w:eastAsia="en-US"/>
              </w:rPr>
            </w:pPr>
            <w:r w:rsidRPr="004F288E">
              <w:rPr>
                <w:color w:val="000000" w:themeColor="text1"/>
                <w:sz w:val="22"/>
                <w:szCs w:val="22"/>
                <w:lang w:eastAsia="en-US"/>
              </w:rPr>
              <w:t>Право заключения договора поставки товара (</w:t>
            </w:r>
            <w:r w:rsidR="00F56AF9" w:rsidRPr="004F288E">
              <w:rPr>
                <w:color w:val="000000" w:themeColor="text1"/>
                <w:sz w:val="22"/>
                <w:szCs w:val="22"/>
                <w:lang w:eastAsia="en-US"/>
              </w:rPr>
              <w:t>инструмент и приспособления</w:t>
            </w:r>
            <w:r w:rsidRPr="004F288E">
              <w:rPr>
                <w:color w:val="000000" w:themeColor="text1"/>
                <w:sz w:val="22"/>
                <w:szCs w:val="22"/>
                <w:lang w:eastAsia="en-US"/>
              </w:rPr>
              <w:t xml:space="preserve">) или эквивалент для нужд </w:t>
            </w:r>
            <w:r w:rsidR="00EA62AA" w:rsidRPr="004F288E">
              <w:rPr>
                <w:color w:val="000000" w:themeColor="text1"/>
                <w:sz w:val="22"/>
                <w:szCs w:val="22"/>
                <w:lang w:eastAsia="en-US"/>
              </w:rPr>
              <w:t>АО</w:t>
            </w:r>
            <w:r w:rsidRPr="004F288E">
              <w:rPr>
                <w:color w:val="000000" w:themeColor="text1"/>
                <w:sz w:val="22"/>
                <w:szCs w:val="22"/>
                <w:lang w:eastAsia="en-US"/>
              </w:rPr>
              <w:t xml:space="preserve"> «Волгоградоблэлектро».</w:t>
            </w:r>
          </w:p>
          <w:p w14:paraId="58AF0D14" w14:textId="77777777" w:rsidR="00552A59" w:rsidRPr="004F288E" w:rsidRDefault="00552A59">
            <w:pPr>
              <w:widowControl w:val="0"/>
              <w:tabs>
                <w:tab w:val="left" w:pos="9800"/>
              </w:tabs>
              <w:spacing w:line="23" w:lineRule="atLeast"/>
              <w:jc w:val="both"/>
              <w:rPr>
                <w:bCs/>
                <w:color w:val="000000" w:themeColor="text1"/>
                <w:lang w:eastAsia="en-US"/>
              </w:rPr>
            </w:pPr>
            <w:r w:rsidRPr="004F288E">
              <w:rPr>
                <w:color w:val="000000" w:themeColor="text1"/>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14:paraId="773E7432"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F5563EB" w14:textId="77777777" w:rsidR="00552A59" w:rsidRDefault="00552A59">
            <w:pPr>
              <w:spacing w:line="23" w:lineRule="atLeast"/>
              <w:jc w:val="both"/>
              <w:rPr>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76F1EE8F" w14:textId="77777777" w:rsidR="00063E99" w:rsidRPr="004F288E" w:rsidRDefault="00063E99" w:rsidP="00063E99">
            <w:pPr>
              <w:widowControl w:val="0"/>
              <w:tabs>
                <w:tab w:val="left" w:pos="9800"/>
              </w:tabs>
              <w:spacing w:line="23" w:lineRule="atLeast"/>
              <w:jc w:val="both"/>
              <w:rPr>
                <w:color w:val="000000" w:themeColor="text1"/>
              </w:rPr>
            </w:pPr>
            <w:r w:rsidRPr="004F288E">
              <w:rPr>
                <w:b/>
                <w:bCs/>
                <w:color w:val="000000" w:themeColor="text1"/>
                <w:sz w:val="22"/>
                <w:szCs w:val="22"/>
              </w:rPr>
              <w:t xml:space="preserve">Место поставки товара: </w:t>
            </w:r>
            <w:r w:rsidRPr="004F288E">
              <w:rPr>
                <w:color w:val="000000" w:themeColor="text1"/>
                <w:sz w:val="22"/>
                <w:szCs w:val="22"/>
              </w:rPr>
              <w:t>4000075, г. Волгоград, ул.Шопена,13.</w:t>
            </w:r>
          </w:p>
          <w:p w14:paraId="3A59DFCE" w14:textId="77777777" w:rsidR="00063E99" w:rsidRPr="004F288E" w:rsidRDefault="00063E99" w:rsidP="00063E99">
            <w:pPr>
              <w:widowControl w:val="0"/>
              <w:tabs>
                <w:tab w:val="left" w:pos="9800"/>
              </w:tabs>
              <w:spacing w:line="23" w:lineRule="atLeast"/>
              <w:jc w:val="both"/>
              <w:rPr>
                <w:color w:val="000000" w:themeColor="text1"/>
              </w:rPr>
            </w:pPr>
            <w:r w:rsidRPr="004F288E">
              <w:rPr>
                <w:b/>
                <w:bCs/>
                <w:color w:val="000000" w:themeColor="text1"/>
                <w:sz w:val="22"/>
                <w:szCs w:val="22"/>
              </w:rPr>
              <w:t xml:space="preserve">Срок предоставления гарантии и качества: </w:t>
            </w:r>
            <w:r w:rsidRPr="004F288E">
              <w:rPr>
                <w:color w:val="000000" w:themeColor="text1"/>
                <w:sz w:val="22"/>
                <w:szCs w:val="22"/>
              </w:rPr>
              <w:t xml:space="preserve">Минимальный срок предоставления гарантии качества товара – должен соответствовать сроку изготовителя, но не менее 1 года. </w:t>
            </w:r>
          </w:p>
          <w:p w14:paraId="24EBC56B" w14:textId="4A5CAD3A" w:rsidR="00063E99" w:rsidRPr="004F288E" w:rsidRDefault="00063E99" w:rsidP="00063E99">
            <w:pPr>
              <w:widowControl w:val="0"/>
              <w:tabs>
                <w:tab w:val="left" w:pos="9800"/>
              </w:tabs>
              <w:spacing w:line="23" w:lineRule="atLeast"/>
              <w:jc w:val="both"/>
              <w:rPr>
                <w:color w:val="000000" w:themeColor="text1"/>
              </w:rPr>
            </w:pPr>
            <w:r w:rsidRPr="004F288E">
              <w:rPr>
                <w:color w:val="000000" w:themeColor="text1"/>
                <w:sz w:val="22"/>
                <w:szCs w:val="22"/>
              </w:rPr>
              <w:t xml:space="preserve">Инструменты </w:t>
            </w:r>
            <w:r w:rsidR="00F70263" w:rsidRPr="00F70263">
              <w:rPr>
                <w:color w:val="000000" w:themeColor="text1"/>
                <w:sz w:val="22"/>
                <w:szCs w:val="22"/>
              </w:rPr>
              <w:t>и приспособления</w:t>
            </w:r>
            <w:r w:rsidR="00F70263">
              <w:rPr>
                <w:color w:val="000000" w:themeColor="text1"/>
                <w:sz w:val="22"/>
                <w:szCs w:val="22"/>
              </w:rPr>
              <w:t xml:space="preserve"> </w:t>
            </w:r>
            <w:r w:rsidRPr="004F288E">
              <w:rPr>
                <w:color w:val="000000" w:themeColor="text1"/>
                <w:sz w:val="22"/>
                <w:szCs w:val="22"/>
              </w:rPr>
              <w:t>должны быть новыми.</w:t>
            </w:r>
          </w:p>
          <w:p w14:paraId="04015CB6" w14:textId="4F1FF788" w:rsidR="00063E99" w:rsidRPr="004F288E" w:rsidRDefault="00063E99" w:rsidP="00063E99">
            <w:pPr>
              <w:widowControl w:val="0"/>
              <w:tabs>
                <w:tab w:val="left" w:pos="9800"/>
              </w:tabs>
              <w:spacing w:line="23" w:lineRule="atLeast"/>
              <w:jc w:val="both"/>
              <w:rPr>
                <w:b/>
                <w:bCs/>
                <w:color w:val="000000" w:themeColor="text1"/>
              </w:rPr>
            </w:pPr>
            <w:r w:rsidRPr="004F288E">
              <w:rPr>
                <w:color w:val="000000" w:themeColor="text1"/>
                <w:sz w:val="22"/>
                <w:szCs w:val="22"/>
              </w:rPr>
              <w:t xml:space="preserve">Инструменты </w:t>
            </w:r>
            <w:r w:rsidR="00F70263" w:rsidRPr="00F70263">
              <w:rPr>
                <w:color w:val="000000" w:themeColor="text1"/>
                <w:sz w:val="22"/>
                <w:szCs w:val="22"/>
              </w:rPr>
              <w:t>и приспособления</w:t>
            </w:r>
            <w:r w:rsidR="00F70263">
              <w:rPr>
                <w:color w:val="000000" w:themeColor="text1"/>
                <w:sz w:val="22"/>
                <w:szCs w:val="22"/>
              </w:rPr>
              <w:t xml:space="preserve"> </w:t>
            </w:r>
            <w:r w:rsidRPr="004F288E">
              <w:rPr>
                <w:color w:val="000000" w:themeColor="text1"/>
                <w:sz w:val="22"/>
                <w:szCs w:val="22"/>
              </w:rPr>
              <w:t>по техническим характеристикам должны полностью соответствовать указанной графе «Наименование»</w:t>
            </w:r>
            <w:r w:rsidR="004E673C" w:rsidRPr="004F288E">
              <w:rPr>
                <w:color w:val="000000" w:themeColor="text1"/>
                <w:sz w:val="22"/>
                <w:szCs w:val="22"/>
              </w:rPr>
              <w:t xml:space="preserve"> </w:t>
            </w:r>
            <w:r w:rsidR="00B1189B" w:rsidRPr="004F288E">
              <w:rPr>
                <w:color w:val="000000" w:themeColor="text1"/>
                <w:sz w:val="22"/>
                <w:szCs w:val="22"/>
              </w:rPr>
              <w:t xml:space="preserve">в </w:t>
            </w:r>
            <w:r w:rsidR="004E673C" w:rsidRPr="004F288E">
              <w:rPr>
                <w:color w:val="000000" w:themeColor="text1"/>
                <w:sz w:val="22"/>
                <w:szCs w:val="22"/>
              </w:rPr>
              <w:t>«Техническо</w:t>
            </w:r>
            <w:r w:rsidR="00B1189B" w:rsidRPr="004F288E">
              <w:rPr>
                <w:color w:val="000000" w:themeColor="text1"/>
                <w:sz w:val="22"/>
                <w:szCs w:val="22"/>
              </w:rPr>
              <w:t>м</w:t>
            </w:r>
            <w:r w:rsidR="004E673C" w:rsidRPr="004F288E">
              <w:rPr>
                <w:color w:val="000000" w:themeColor="text1"/>
                <w:sz w:val="22"/>
                <w:szCs w:val="22"/>
              </w:rPr>
              <w:t xml:space="preserve"> задани</w:t>
            </w:r>
            <w:r w:rsidR="00B1189B" w:rsidRPr="004F288E">
              <w:rPr>
                <w:color w:val="000000" w:themeColor="text1"/>
                <w:sz w:val="22"/>
                <w:szCs w:val="22"/>
              </w:rPr>
              <w:t>и</w:t>
            </w:r>
            <w:r w:rsidR="004E673C" w:rsidRPr="004F288E">
              <w:rPr>
                <w:color w:val="000000" w:themeColor="text1"/>
                <w:sz w:val="22"/>
                <w:szCs w:val="22"/>
              </w:rPr>
              <w:t>»</w:t>
            </w:r>
            <w:r w:rsidR="00B1189B" w:rsidRPr="004F288E">
              <w:rPr>
                <w:color w:val="000000" w:themeColor="text1"/>
                <w:sz w:val="22"/>
                <w:szCs w:val="22"/>
              </w:rPr>
              <w:t xml:space="preserve"> Том № 2</w:t>
            </w:r>
            <w:r w:rsidRPr="004F288E">
              <w:rPr>
                <w:color w:val="000000" w:themeColor="text1"/>
                <w:sz w:val="22"/>
                <w:szCs w:val="22"/>
              </w:rPr>
              <w:t xml:space="preserve"> или аналоги.</w:t>
            </w:r>
          </w:p>
          <w:p w14:paraId="434E667E" w14:textId="77777777" w:rsidR="00063E99" w:rsidRPr="004F288E" w:rsidRDefault="00063E99" w:rsidP="00063E99">
            <w:pPr>
              <w:tabs>
                <w:tab w:val="left" w:pos="900"/>
                <w:tab w:val="num" w:pos="1080"/>
              </w:tabs>
              <w:spacing w:line="23" w:lineRule="atLeast"/>
              <w:jc w:val="both"/>
              <w:rPr>
                <w:color w:val="000000" w:themeColor="text1"/>
              </w:rPr>
            </w:pPr>
            <w:r w:rsidRPr="004F288E">
              <w:rPr>
                <w:b/>
                <w:bCs/>
                <w:color w:val="000000" w:themeColor="text1"/>
                <w:sz w:val="22"/>
                <w:szCs w:val="22"/>
              </w:rPr>
              <w:t>Срок (период) поставки товаров:</w:t>
            </w:r>
            <w:r w:rsidRPr="004F288E">
              <w:rPr>
                <w:color w:val="000000" w:themeColor="text1"/>
                <w:sz w:val="22"/>
                <w:szCs w:val="22"/>
              </w:rPr>
              <w:t xml:space="preserve"> Максимальный срок поставки товара будет осуществляться в течении 20 дней с момента заключения договора.</w:t>
            </w:r>
          </w:p>
          <w:p w14:paraId="31BEC857" w14:textId="77777777" w:rsidR="00063E99" w:rsidRPr="004F288E" w:rsidRDefault="00063E99" w:rsidP="00063E99">
            <w:pPr>
              <w:tabs>
                <w:tab w:val="left" w:pos="900"/>
                <w:tab w:val="num" w:pos="1080"/>
              </w:tabs>
              <w:spacing w:line="23" w:lineRule="atLeast"/>
              <w:jc w:val="both"/>
              <w:rPr>
                <w:color w:val="000000" w:themeColor="text1"/>
              </w:rPr>
            </w:pPr>
            <w:r w:rsidRPr="004F288E">
              <w:rPr>
                <w:color w:val="000000" w:themeColor="text1"/>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32F4387" w14:textId="77777777" w:rsidR="00552A59" w:rsidRPr="004F288E" w:rsidRDefault="00552A59" w:rsidP="00063E99">
            <w:pPr>
              <w:tabs>
                <w:tab w:val="left" w:pos="900"/>
                <w:tab w:val="num" w:pos="1080"/>
              </w:tabs>
              <w:spacing w:line="23" w:lineRule="atLeast"/>
              <w:jc w:val="both"/>
              <w:rPr>
                <w:snapToGrid w:val="0"/>
                <w:color w:val="000000" w:themeColor="text1"/>
                <w:lang w:eastAsia="en-US"/>
              </w:rPr>
            </w:pPr>
          </w:p>
        </w:tc>
      </w:tr>
      <w:tr w:rsidR="00552A59" w14:paraId="52B582A0"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A8C500" w14:textId="77777777" w:rsidR="00552A59" w:rsidRDefault="00552A5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711A7DAF" w14:textId="77777777" w:rsidR="00297BEB" w:rsidRPr="004F288E" w:rsidRDefault="00297BEB" w:rsidP="00297BEB">
            <w:pPr>
              <w:tabs>
                <w:tab w:val="left" w:pos="993"/>
              </w:tabs>
              <w:spacing w:line="23" w:lineRule="atLeast"/>
              <w:jc w:val="both"/>
              <w:rPr>
                <w:bCs/>
                <w:color w:val="000000" w:themeColor="text1"/>
              </w:rPr>
            </w:pPr>
            <w:r w:rsidRPr="004F288E">
              <w:rPr>
                <w:b/>
                <w:bCs/>
                <w:color w:val="000000" w:themeColor="text1"/>
                <w:sz w:val="22"/>
                <w:szCs w:val="22"/>
              </w:rPr>
              <w:t>Лот № 1:</w:t>
            </w:r>
            <w:r w:rsidRPr="004F288E">
              <w:rPr>
                <w:b/>
                <w:bCs/>
                <w:i/>
                <w:color w:val="000000" w:themeColor="text1"/>
                <w:sz w:val="22"/>
                <w:szCs w:val="22"/>
              </w:rPr>
              <w:t xml:space="preserve"> </w:t>
            </w:r>
            <w:r w:rsidRPr="004F288E">
              <w:rPr>
                <w:bCs/>
                <w:color w:val="000000" w:themeColor="text1"/>
                <w:sz w:val="22"/>
                <w:szCs w:val="22"/>
              </w:rPr>
              <w:t xml:space="preserve">Начальная (максимальная) цена договора: 379 898 (триста семьдесят девять тысяч восемьсот девяносто восемь ) рублей 90 копеек, с учетом НДС 20%. </w:t>
            </w:r>
          </w:p>
          <w:p w14:paraId="205485A2" w14:textId="77777777" w:rsidR="00297BEB" w:rsidRPr="004F288E" w:rsidRDefault="00297BEB" w:rsidP="00297BEB">
            <w:pPr>
              <w:tabs>
                <w:tab w:val="left" w:pos="993"/>
              </w:tabs>
              <w:spacing w:line="23" w:lineRule="atLeast"/>
              <w:jc w:val="both"/>
              <w:rPr>
                <w:color w:val="000000" w:themeColor="text1"/>
              </w:rPr>
            </w:pPr>
            <w:r w:rsidRPr="004F288E">
              <w:rPr>
                <w:bCs/>
                <w:color w:val="000000" w:themeColor="text1"/>
                <w:sz w:val="22"/>
                <w:szCs w:val="22"/>
              </w:rPr>
              <w:t>Начальная (максимальная) цена договора без НДС: 316 582  (триста шестнадцать тысяч пятьсот восемьдесят два) рубля 42 копейки.</w:t>
            </w:r>
            <w:r w:rsidRPr="004F288E">
              <w:rPr>
                <w:color w:val="000000" w:themeColor="text1"/>
                <w:sz w:val="22"/>
                <w:szCs w:val="22"/>
              </w:rPr>
              <w:t xml:space="preserve"> </w:t>
            </w:r>
          </w:p>
          <w:p w14:paraId="6597506C" w14:textId="77777777" w:rsidR="00297BEB" w:rsidRPr="004F288E" w:rsidRDefault="00297BEB" w:rsidP="00297BEB">
            <w:pPr>
              <w:tabs>
                <w:tab w:val="left" w:pos="993"/>
              </w:tabs>
              <w:spacing w:line="23" w:lineRule="atLeast"/>
              <w:jc w:val="both"/>
              <w:rPr>
                <w:color w:val="000000" w:themeColor="text1"/>
              </w:rPr>
            </w:pPr>
            <w:r w:rsidRPr="004F288E">
              <w:rPr>
                <w:color w:val="000000" w:themeColor="text1"/>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269DFA5" w14:textId="1D8E93AA" w:rsidR="00552A59" w:rsidRPr="004F288E" w:rsidRDefault="00297BEB" w:rsidP="00297BEB">
            <w:pPr>
              <w:tabs>
                <w:tab w:val="left" w:pos="420"/>
              </w:tabs>
              <w:autoSpaceDE w:val="0"/>
              <w:autoSpaceDN w:val="0"/>
              <w:adjustRightInd w:val="0"/>
              <w:spacing w:line="23" w:lineRule="atLeast"/>
              <w:jc w:val="both"/>
              <w:rPr>
                <w:b/>
                <w:bCs/>
                <w:i/>
                <w:color w:val="000000" w:themeColor="text1"/>
                <w:lang w:eastAsia="en-US"/>
              </w:rPr>
            </w:pPr>
            <w:r w:rsidRPr="004F288E">
              <w:rPr>
                <w:color w:val="000000" w:themeColor="text1"/>
                <w:sz w:val="22"/>
                <w:szCs w:val="22"/>
              </w:rPr>
              <w:t xml:space="preserve">При этом на стадии оценки и сопоставления заявок для целей сравнения ценовые предложения других участников также будут учитываться </w:t>
            </w:r>
            <w:r w:rsidR="00552A59" w:rsidRPr="004F288E">
              <w:rPr>
                <w:color w:val="000000" w:themeColor="text1"/>
                <w:sz w:val="22"/>
                <w:szCs w:val="22"/>
                <w:lang w:eastAsia="en-US"/>
              </w:rPr>
              <w:t>без НДС.</w:t>
            </w:r>
          </w:p>
        </w:tc>
      </w:tr>
      <w:tr w:rsidR="00552A59" w14:paraId="3C3C91B8"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F45351" w14:textId="77777777" w:rsidR="00552A59" w:rsidRDefault="00552A59">
            <w:pPr>
              <w:widowControl w:val="0"/>
              <w:spacing w:line="23" w:lineRule="atLeast"/>
              <w:jc w:val="both"/>
              <w:rPr>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012D26F7" w14:textId="77777777" w:rsidR="00552A59" w:rsidRPr="004F288E" w:rsidRDefault="00552A59">
            <w:pPr>
              <w:widowControl w:val="0"/>
              <w:spacing w:line="23" w:lineRule="atLeast"/>
              <w:jc w:val="both"/>
              <w:rPr>
                <w:color w:val="000000" w:themeColor="text1"/>
                <w:lang w:eastAsia="en-US"/>
              </w:rPr>
            </w:pPr>
            <w:r w:rsidRPr="004F288E">
              <w:rPr>
                <w:color w:val="000000" w:themeColor="text1"/>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52A59" w14:paraId="1B7A09BC"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2B63B2" w14:textId="77777777" w:rsidR="00552A59" w:rsidRDefault="00552A5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A9C5BC9" w14:textId="77777777" w:rsidR="00552A59" w:rsidRPr="004F288E" w:rsidRDefault="00552A59">
            <w:pPr>
              <w:tabs>
                <w:tab w:val="left" w:pos="993"/>
              </w:tabs>
              <w:spacing w:line="23" w:lineRule="atLeast"/>
              <w:jc w:val="both"/>
              <w:rPr>
                <w:color w:val="000000" w:themeColor="text1"/>
                <w:lang w:eastAsia="en-US"/>
              </w:rPr>
            </w:pPr>
            <w:r w:rsidRPr="004F288E">
              <w:rPr>
                <w:color w:val="000000" w:themeColor="text1"/>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52A59" w14:paraId="460E93CA"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767BDF" w14:textId="77777777" w:rsidR="00552A59" w:rsidRDefault="00552A5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527B17F7" w14:textId="77777777" w:rsidR="00552A59" w:rsidRPr="004F288E" w:rsidRDefault="00552A59">
            <w:pPr>
              <w:pStyle w:val="Times12"/>
              <w:widowControl w:val="0"/>
              <w:tabs>
                <w:tab w:val="left" w:pos="353"/>
                <w:tab w:val="left" w:pos="1142"/>
              </w:tabs>
              <w:spacing w:line="256" w:lineRule="auto"/>
              <w:ind w:firstLine="0"/>
              <w:rPr>
                <w:color w:val="000000" w:themeColor="text1"/>
                <w:lang w:eastAsia="en-US"/>
              </w:rPr>
            </w:pPr>
            <w:r w:rsidRPr="004F288E">
              <w:rPr>
                <w:color w:val="000000" w:themeColor="text1"/>
                <w:sz w:val="22"/>
                <w:lang w:eastAsia="en-US"/>
              </w:rPr>
              <w:t>Состав заявки</w:t>
            </w:r>
          </w:p>
          <w:p w14:paraId="5753459B" w14:textId="77777777" w:rsidR="00552A59" w:rsidRPr="004F288E" w:rsidRDefault="00552A59">
            <w:pPr>
              <w:pStyle w:val="Times12"/>
              <w:widowControl w:val="0"/>
              <w:tabs>
                <w:tab w:val="left" w:pos="353"/>
                <w:tab w:val="left" w:pos="1142"/>
              </w:tabs>
              <w:spacing w:line="256" w:lineRule="auto"/>
              <w:ind w:firstLine="0"/>
              <w:rPr>
                <w:b/>
                <w:color w:val="000000" w:themeColor="text1"/>
                <w:lang w:eastAsia="en-US"/>
              </w:rPr>
            </w:pPr>
            <w:r w:rsidRPr="004F288E">
              <w:rPr>
                <w:b/>
                <w:color w:val="000000" w:themeColor="text1"/>
                <w:sz w:val="22"/>
                <w:lang w:eastAsia="en-US"/>
              </w:rPr>
              <w:t xml:space="preserve">Первая часть: </w:t>
            </w:r>
          </w:p>
          <w:p w14:paraId="30A23436" w14:textId="77777777" w:rsidR="00552A59" w:rsidRPr="004F288E" w:rsidRDefault="00552A59" w:rsidP="00552A59">
            <w:pPr>
              <w:pStyle w:val="Times12"/>
              <w:widowControl w:val="0"/>
              <w:numPr>
                <w:ilvl w:val="0"/>
                <w:numId w:val="29"/>
              </w:numPr>
              <w:tabs>
                <w:tab w:val="left" w:pos="353"/>
                <w:tab w:val="left" w:pos="1142"/>
              </w:tabs>
              <w:spacing w:line="256" w:lineRule="auto"/>
              <w:ind w:left="0" w:firstLine="0"/>
              <w:rPr>
                <w:color w:val="000000" w:themeColor="text1"/>
                <w:lang w:eastAsia="en-US"/>
              </w:rPr>
            </w:pPr>
            <w:r w:rsidRPr="004F288E">
              <w:rPr>
                <w:color w:val="000000" w:themeColor="text1"/>
                <w:sz w:val="22"/>
                <w:lang w:eastAsia="en-US"/>
              </w:rPr>
              <w:t xml:space="preserve"> Техническое предложение (раздел 8, форма 4);</w:t>
            </w:r>
          </w:p>
          <w:p w14:paraId="59B9BA7B" w14:textId="77777777" w:rsidR="00552A59" w:rsidRPr="004F288E" w:rsidRDefault="00552A59">
            <w:pPr>
              <w:pStyle w:val="Times12"/>
              <w:widowControl w:val="0"/>
              <w:tabs>
                <w:tab w:val="left" w:pos="353"/>
                <w:tab w:val="left" w:pos="1142"/>
              </w:tabs>
              <w:spacing w:line="256" w:lineRule="auto"/>
              <w:ind w:firstLine="0"/>
              <w:rPr>
                <w:b/>
                <w:color w:val="000000" w:themeColor="text1"/>
                <w:lang w:eastAsia="en-US"/>
              </w:rPr>
            </w:pPr>
            <w:r w:rsidRPr="004F288E">
              <w:rPr>
                <w:b/>
                <w:color w:val="000000" w:themeColor="text1"/>
                <w:sz w:val="22"/>
                <w:lang w:eastAsia="en-US"/>
              </w:rPr>
              <w:t>Вторая часть:</w:t>
            </w:r>
          </w:p>
          <w:p w14:paraId="4533E9BC" w14:textId="77777777" w:rsidR="00552A59" w:rsidRPr="004F288E" w:rsidRDefault="00552A59" w:rsidP="00552A59">
            <w:pPr>
              <w:pStyle w:val="Times12"/>
              <w:widowControl w:val="0"/>
              <w:numPr>
                <w:ilvl w:val="0"/>
                <w:numId w:val="29"/>
              </w:numPr>
              <w:tabs>
                <w:tab w:val="left" w:pos="353"/>
                <w:tab w:val="left" w:pos="1142"/>
              </w:tabs>
              <w:spacing w:line="256" w:lineRule="auto"/>
              <w:ind w:left="0" w:firstLine="0"/>
              <w:rPr>
                <w:color w:val="000000" w:themeColor="text1"/>
                <w:lang w:eastAsia="en-US"/>
              </w:rPr>
            </w:pPr>
            <w:r w:rsidRPr="004F288E">
              <w:rPr>
                <w:color w:val="000000" w:themeColor="text1"/>
                <w:sz w:val="22"/>
                <w:lang w:eastAsia="en-US"/>
              </w:rPr>
              <w:t xml:space="preserve">Заявка (раздел 8 Форма 1) с приложением документов, указанных в </w:t>
            </w:r>
            <w:r w:rsidRPr="004F288E">
              <w:rPr>
                <w:color w:val="000000" w:themeColor="text1"/>
                <w:sz w:val="22"/>
                <w:lang w:eastAsia="en-US"/>
              </w:rPr>
              <w:lastRenderedPageBreak/>
              <w:t xml:space="preserve">пункте 3 документации (в зависимости от статуса участника) </w:t>
            </w:r>
          </w:p>
          <w:p w14:paraId="739A9E18" w14:textId="77777777" w:rsidR="00552A59" w:rsidRPr="004F288E" w:rsidRDefault="00552A59" w:rsidP="00552A59">
            <w:pPr>
              <w:pStyle w:val="Times12"/>
              <w:widowControl w:val="0"/>
              <w:numPr>
                <w:ilvl w:val="0"/>
                <w:numId w:val="29"/>
              </w:numPr>
              <w:tabs>
                <w:tab w:val="left" w:pos="353"/>
                <w:tab w:val="left" w:pos="1205"/>
              </w:tabs>
              <w:spacing w:line="256" w:lineRule="auto"/>
              <w:ind w:left="0" w:firstLine="0"/>
              <w:rPr>
                <w:color w:val="000000" w:themeColor="text1"/>
                <w:lang w:eastAsia="en-US"/>
              </w:rPr>
            </w:pPr>
            <w:r w:rsidRPr="004F288E">
              <w:rPr>
                <w:color w:val="000000" w:themeColor="text1"/>
                <w:sz w:val="22"/>
                <w:lang w:eastAsia="en-US"/>
              </w:rPr>
              <w:t xml:space="preserve">Анкета участника (раздел 8, </w:t>
            </w:r>
            <w:hyperlink r:id="rId21" w:anchor="_Анкета_Участника_процедуры" w:history="1">
              <w:r w:rsidRPr="004F288E">
                <w:rPr>
                  <w:rStyle w:val="af"/>
                  <w:color w:val="000000" w:themeColor="text1"/>
                  <w:sz w:val="22"/>
                  <w:lang w:eastAsia="en-US"/>
                </w:rPr>
                <w:t>форма</w:t>
              </w:r>
            </w:hyperlink>
            <w:r w:rsidRPr="004F288E">
              <w:rPr>
                <w:color w:val="000000" w:themeColor="text1"/>
                <w:sz w:val="22"/>
                <w:lang w:eastAsia="en-US"/>
              </w:rPr>
              <w:t xml:space="preserve"> 2);</w:t>
            </w:r>
          </w:p>
          <w:p w14:paraId="0DB005E5" w14:textId="77777777" w:rsidR="00552A59" w:rsidRPr="004F288E" w:rsidRDefault="00552A59" w:rsidP="00552A59">
            <w:pPr>
              <w:pStyle w:val="Times12"/>
              <w:widowControl w:val="0"/>
              <w:numPr>
                <w:ilvl w:val="0"/>
                <w:numId w:val="29"/>
              </w:numPr>
              <w:tabs>
                <w:tab w:val="left" w:pos="353"/>
                <w:tab w:val="left" w:pos="1205"/>
              </w:tabs>
              <w:spacing w:line="256" w:lineRule="auto"/>
              <w:ind w:left="0" w:firstLine="0"/>
              <w:rPr>
                <w:color w:val="000000" w:themeColor="text1"/>
                <w:lang w:eastAsia="en-US"/>
              </w:rPr>
            </w:pPr>
            <w:r w:rsidRPr="004F288E">
              <w:rPr>
                <w:color w:val="000000" w:themeColor="text1"/>
                <w:sz w:val="22"/>
                <w:lang w:eastAsia="en-US"/>
              </w:rPr>
              <w:t>Квалификация участника (раздел 8, формы 3, 5, 6);</w:t>
            </w:r>
          </w:p>
          <w:p w14:paraId="34DEC961" w14:textId="77777777" w:rsidR="00552A59" w:rsidRPr="004F288E" w:rsidRDefault="00552A59" w:rsidP="00552A59">
            <w:pPr>
              <w:pStyle w:val="Times12"/>
              <w:widowControl w:val="0"/>
              <w:numPr>
                <w:ilvl w:val="0"/>
                <w:numId w:val="29"/>
              </w:numPr>
              <w:tabs>
                <w:tab w:val="left" w:pos="353"/>
                <w:tab w:val="left" w:pos="1205"/>
              </w:tabs>
              <w:spacing w:line="256" w:lineRule="auto"/>
              <w:ind w:left="0" w:firstLine="0"/>
              <w:rPr>
                <w:color w:val="000000" w:themeColor="text1"/>
                <w:lang w:eastAsia="en-US"/>
              </w:rPr>
            </w:pPr>
            <w:r w:rsidRPr="004F288E">
              <w:rPr>
                <w:color w:val="000000" w:themeColor="text1"/>
                <w:sz w:val="22"/>
                <w:lang w:eastAsia="en-US"/>
              </w:rPr>
              <w:t>Согласие на обработку персональных данных (раздел 8 форма 7);</w:t>
            </w:r>
          </w:p>
          <w:p w14:paraId="61E06800" w14:textId="77777777" w:rsidR="00552A59" w:rsidRPr="004F288E" w:rsidRDefault="00552A59" w:rsidP="00552A59">
            <w:pPr>
              <w:pStyle w:val="Times12"/>
              <w:widowControl w:val="0"/>
              <w:numPr>
                <w:ilvl w:val="0"/>
                <w:numId w:val="29"/>
              </w:numPr>
              <w:tabs>
                <w:tab w:val="left" w:pos="353"/>
                <w:tab w:val="left" w:pos="1205"/>
              </w:tabs>
              <w:spacing w:line="256" w:lineRule="auto"/>
              <w:ind w:left="0" w:firstLine="0"/>
              <w:rPr>
                <w:color w:val="000000" w:themeColor="text1"/>
                <w:lang w:eastAsia="en-US"/>
              </w:rPr>
            </w:pPr>
            <w:r w:rsidRPr="004F288E">
              <w:rPr>
                <w:color w:val="000000" w:themeColor="text1"/>
                <w:sz w:val="22"/>
                <w:lang w:eastAsia="en-US"/>
              </w:rPr>
              <w:t xml:space="preserve">Согласие на проведение проверки (раздел 8 форма 8); </w:t>
            </w:r>
          </w:p>
          <w:p w14:paraId="7902B910" w14:textId="77777777" w:rsidR="00552A59" w:rsidRPr="004F288E" w:rsidRDefault="00552A59">
            <w:pPr>
              <w:pStyle w:val="Times12"/>
              <w:widowControl w:val="0"/>
              <w:tabs>
                <w:tab w:val="left" w:pos="353"/>
                <w:tab w:val="left" w:pos="1205"/>
              </w:tabs>
              <w:spacing w:line="256" w:lineRule="auto"/>
              <w:ind w:firstLine="0"/>
              <w:rPr>
                <w:b/>
                <w:color w:val="000000" w:themeColor="text1"/>
                <w:lang w:eastAsia="en-US"/>
              </w:rPr>
            </w:pPr>
            <w:r w:rsidRPr="004F288E">
              <w:rPr>
                <w:b/>
                <w:color w:val="000000" w:themeColor="text1"/>
                <w:sz w:val="22"/>
                <w:lang w:eastAsia="en-US"/>
              </w:rPr>
              <w:t>Ценовое предложение:</w:t>
            </w:r>
          </w:p>
          <w:p w14:paraId="78829EAF" w14:textId="77777777" w:rsidR="00552A59" w:rsidRPr="004F288E" w:rsidRDefault="00552A59">
            <w:pPr>
              <w:pStyle w:val="Times12"/>
              <w:widowControl w:val="0"/>
              <w:tabs>
                <w:tab w:val="left" w:pos="353"/>
                <w:tab w:val="left" w:pos="1205"/>
              </w:tabs>
              <w:spacing w:line="256" w:lineRule="auto"/>
              <w:ind w:firstLine="0"/>
              <w:rPr>
                <w:color w:val="000000" w:themeColor="text1"/>
                <w:lang w:eastAsia="en-US"/>
              </w:rPr>
            </w:pPr>
            <w:r w:rsidRPr="004F288E">
              <w:rPr>
                <w:color w:val="000000" w:themeColor="text1"/>
                <w:sz w:val="22"/>
                <w:lang w:eastAsia="en-US"/>
              </w:rPr>
              <w:t>7) Ценовое предложение (раздел 8, форма 9);</w:t>
            </w:r>
          </w:p>
        </w:tc>
      </w:tr>
      <w:tr w:rsidR="00552A59" w14:paraId="0A3C35D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4FBF9C7C" w14:textId="77777777" w:rsidR="00552A59" w:rsidRDefault="00552A59">
            <w:pPr>
              <w:widowControl w:val="0"/>
              <w:spacing w:line="23" w:lineRule="atLeast"/>
              <w:jc w:val="both"/>
              <w:rPr>
                <w:lang w:eastAsia="en-US"/>
              </w:rPr>
            </w:pPr>
            <w:r>
              <w:rPr>
                <w:sz w:val="22"/>
                <w:szCs w:val="22"/>
                <w:lang w:eastAsia="en-US"/>
              </w:rPr>
              <w:t xml:space="preserve">Размер и валюта обеспечения заявки. </w:t>
            </w:r>
          </w:p>
          <w:p w14:paraId="04E31BF0" w14:textId="77777777" w:rsidR="00552A59"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5E4C0180" w14:textId="34DD56E8" w:rsidR="004E673C" w:rsidRPr="004F288E" w:rsidRDefault="00552A59" w:rsidP="004E673C">
            <w:pPr>
              <w:widowControl w:val="0"/>
              <w:tabs>
                <w:tab w:val="left" w:pos="1134"/>
              </w:tabs>
              <w:spacing w:line="23" w:lineRule="atLeast"/>
              <w:jc w:val="both"/>
              <w:rPr>
                <w:bCs/>
                <w:color w:val="000000" w:themeColor="text1"/>
                <w:lang w:eastAsia="en-US"/>
              </w:rPr>
            </w:pPr>
            <w:r w:rsidRPr="004F288E">
              <w:rPr>
                <w:b/>
                <w:bCs/>
                <w:color w:val="000000" w:themeColor="text1"/>
                <w:sz w:val="22"/>
                <w:szCs w:val="22"/>
                <w:lang w:eastAsia="en-US"/>
              </w:rPr>
              <w:t>Лот № 1</w:t>
            </w:r>
            <w:r w:rsidRPr="004F288E">
              <w:rPr>
                <w:bCs/>
                <w:color w:val="000000" w:themeColor="text1"/>
                <w:sz w:val="22"/>
                <w:szCs w:val="22"/>
                <w:lang w:eastAsia="en-US"/>
              </w:rPr>
              <w:t xml:space="preserve">: </w:t>
            </w:r>
            <w:r w:rsidR="004E673C" w:rsidRPr="004F288E">
              <w:rPr>
                <w:bCs/>
                <w:color w:val="000000" w:themeColor="text1"/>
                <w:sz w:val="22"/>
                <w:szCs w:val="22"/>
                <w:lang w:eastAsia="en-US"/>
              </w:rPr>
              <w:t>Не предусмотрено:</w:t>
            </w:r>
          </w:p>
          <w:p w14:paraId="703A5E2F" w14:textId="72F5E480" w:rsidR="00552A59" w:rsidRPr="004F288E" w:rsidRDefault="00552A59" w:rsidP="004E673C">
            <w:pPr>
              <w:widowControl w:val="0"/>
              <w:tabs>
                <w:tab w:val="left" w:pos="1134"/>
              </w:tabs>
              <w:spacing w:line="23" w:lineRule="atLeast"/>
              <w:jc w:val="both"/>
              <w:rPr>
                <w:bCs/>
                <w:color w:val="000000" w:themeColor="text1"/>
                <w:lang w:eastAsia="en-US"/>
              </w:rPr>
            </w:pPr>
            <w:r w:rsidRPr="004F288E">
              <w:rPr>
                <w:b/>
                <w:bCs/>
                <w:color w:val="000000" w:themeColor="text1"/>
                <w:sz w:val="22"/>
                <w:szCs w:val="22"/>
                <w:lang w:eastAsia="en-US"/>
              </w:rPr>
              <w:t xml:space="preserve">Примечание: </w:t>
            </w:r>
            <w:r w:rsidRPr="004F288E">
              <w:rPr>
                <w:bCs/>
                <w:color w:val="000000" w:themeColor="text1"/>
                <w:sz w:val="22"/>
                <w:szCs w:val="22"/>
                <w:lang w:eastAsia="en-US"/>
              </w:rPr>
              <w:t>Если начальная максимальная цена договора</w:t>
            </w:r>
            <w:r w:rsidRPr="004F288E">
              <w:rPr>
                <w:b/>
                <w:bCs/>
                <w:color w:val="000000" w:themeColor="text1"/>
                <w:sz w:val="22"/>
                <w:szCs w:val="22"/>
                <w:lang w:eastAsia="en-US"/>
              </w:rPr>
              <w:t xml:space="preserve"> </w:t>
            </w:r>
            <w:r w:rsidRPr="004F288E">
              <w:rPr>
                <w:bCs/>
                <w:color w:val="000000" w:themeColor="text1"/>
                <w:sz w:val="22"/>
                <w:szCs w:val="22"/>
                <w:lang w:eastAsia="en-US"/>
              </w:rPr>
              <w:t>не превышает 5 000 000 (пять миллионов) рублей, обеспечение заявки на участие в закупке не устанавливается.</w:t>
            </w:r>
          </w:p>
        </w:tc>
      </w:tr>
      <w:tr w:rsidR="00552A59" w14:paraId="304B6BB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38E3F3" w14:textId="77777777" w:rsidR="00552A59" w:rsidRDefault="00552A5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4A8DC65B" w14:textId="20E1AF6E" w:rsidR="00552A59" w:rsidRPr="004F288E" w:rsidRDefault="00552A59">
            <w:pPr>
              <w:spacing w:line="23" w:lineRule="atLeast"/>
              <w:jc w:val="both"/>
              <w:rPr>
                <w:bCs/>
                <w:color w:val="000000" w:themeColor="text1"/>
                <w:lang w:eastAsia="en-US"/>
              </w:rPr>
            </w:pPr>
            <w:r w:rsidRPr="004F288E">
              <w:rPr>
                <w:b/>
                <w:bCs/>
                <w:color w:val="000000" w:themeColor="text1"/>
                <w:sz w:val="22"/>
                <w:szCs w:val="22"/>
                <w:lang w:eastAsia="en-US"/>
              </w:rPr>
              <w:t>Лот  № 1:</w:t>
            </w:r>
            <w:r w:rsidRPr="004F288E">
              <w:rPr>
                <w:bCs/>
                <w:color w:val="000000" w:themeColor="text1"/>
                <w:sz w:val="22"/>
                <w:szCs w:val="22"/>
                <w:lang w:eastAsia="en-US"/>
              </w:rPr>
              <w:t xml:space="preserve"> обеспечение исполнения договора составляет </w:t>
            </w:r>
            <w:r w:rsidR="00FE660C" w:rsidRPr="004F288E">
              <w:rPr>
                <w:b/>
                <w:color w:val="000000" w:themeColor="text1"/>
                <w:sz w:val="22"/>
                <w:szCs w:val="22"/>
                <w:lang w:eastAsia="en-US"/>
              </w:rPr>
              <w:t>18 994</w:t>
            </w:r>
            <w:r w:rsidRPr="004F288E">
              <w:rPr>
                <w:bCs/>
                <w:color w:val="000000" w:themeColor="text1"/>
                <w:lang w:eastAsia="en-US"/>
              </w:rPr>
              <w:t xml:space="preserve"> </w:t>
            </w:r>
            <w:r w:rsidRPr="004F288E">
              <w:rPr>
                <w:b/>
                <w:bCs/>
                <w:color w:val="000000" w:themeColor="text1"/>
                <w:sz w:val="22"/>
                <w:szCs w:val="22"/>
                <w:lang w:eastAsia="en-US"/>
              </w:rPr>
              <w:t xml:space="preserve">  рубл</w:t>
            </w:r>
            <w:r w:rsidR="00FE660C" w:rsidRPr="004F288E">
              <w:rPr>
                <w:b/>
                <w:bCs/>
                <w:color w:val="000000" w:themeColor="text1"/>
                <w:sz w:val="22"/>
                <w:szCs w:val="22"/>
                <w:lang w:eastAsia="en-US"/>
              </w:rPr>
              <w:t>я 95 копеек</w:t>
            </w:r>
            <w:r w:rsidRPr="004F288E">
              <w:rPr>
                <w:bCs/>
                <w:color w:val="000000" w:themeColor="text1"/>
                <w:sz w:val="22"/>
                <w:szCs w:val="22"/>
                <w:lang w:eastAsia="en-US"/>
              </w:rPr>
              <w:t xml:space="preserve"> (5 %) от начальной (максимальной) цены договора, указанной в настоящем извещении.</w:t>
            </w:r>
            <w:r w:rsidRPr="004F288E">
              <w:rPr>
                <w:bCs/>
                <w:color w:val="000000" w:themeColor="text1"/>
                <w:lang w:eastAsia="en-US"/>
              </w:rPr>
              <w:t xml:space="preserve"> </w:t>
            </w:r>
          </w:p>
          <w:p w14:paraId="3BFF6C2C" w14:textId="77777777" w:rsidR="00552A59" w:rsidRPr="004F288E" w:rsidRDefault="00552A59">
            <w:pPr>
              <w:spacing w:line="23" w:lineRule="atLeast"/>
              <w:jc w:val="both"/>
              <w:rPr>
                <w:color w:val="000000" w:themeColor="text1"/>
                <w:spacing w:val="-6"/>
                <w:lang w:eastAsia="en-US"/>
              </w:rPr>
            </w:pPr>
            <w:r w:rsidRPr="004F288E">
              <w:rPr>
                <w:bCs/>
                <w:color w:val="000000" w:themeColor="text1"/>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552A59" w:rsidRPr="004F288E" w:rsidRDefault="00552A59">
            <w:pPr>
              <w:widowControl w:val="0"/>
              <w:tabs>
                <w:tab w:val="left" w:pos="1134"/>
              </w:tabs>
              <w:spacing w:line="23" w:lineRule="atLeast"/>
              <w:jc w:val="both"/>
              <w:rPr>
                <w:bCs/>
                <w:color w:val="000000" w:themeColor="text1"/>
                <w:lang w:eastAsia="en-US"/>
              </w:rPr>
            </w:pPr>
          </w:p>
          <w:p w14:paraId="1592519B" w14:textId="77777777" w:rsidR="00552A59" w:rsidRPr="004F288E" w:rsidRDefault="00552A59">
            <w:pPr>
              <w:spacing w:line="23" w:lineRule="atLeast"/>
              <w:jc w:val="both"/>
              <w:rPr>
                <w:bCs/>
                <w:color w:val="000000" w:themeColor="text1"/>
                <w:lang w:eastAsia="en-US"/>
              </w:rPr>
            </w:pPr>
            <w:r w:rsidRPr="004F288E">
              <w:rPr>
                <w:b/>
                <w:bCs/>
                <w:color w:val="000000" w:themeColor="text1"/>
                <w:sz w:val="22"/>
                <w:szCs w:val="22"/>
                <w:lang w:eastAsia="en-US"/>
              </w:rPr>
              <w:t>Примечание:</w:t>
            </w:r>
            <w:r w:rsidRPr="004F288E">
              <w:rPr>
                <w:bCs/>
                <w:color w:val="000000" w:themeColor="text1"/>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552A59" w:rsidRPr="004F288E" w:rsidRDefault="00552A59">
            <w:pPr>
              <w:autoSpaceDE w:val="0"/>
              <w:autoSpaceDN w:val="0"/>
              <w:adjustRightInd w:val="0"/>
              <w:spacing w:line="23" w:lineRule="atLeast"/>
              <w:jc w:val="both"/>
              <w:rPr>
                <w:color w:val="000000" w:themeColor="text1"/>
                <w:lang w:eastAsia="en-US"/>
              </w:rPr>
            </w:pPr>
            <w:r w:rsidRPr="004F288E">
              <w:rPr>
                <w:color w:val="000000" w:themeColor="text1"/>
                <w:sz w:val="22"/>
                <w:szCs w:val="22"/>
                <w:lang w:eastAsia="en-US"/>
              </w:rPr>
              <w:t xml:space="preserve">Расчетный счет </w:t>
            </w:r>
            <w:r w:rsidR="00EA62AA" w:rsidRPr="004F288E">
              <w:rPr>
                <w:color w:val="000000" w:themeColor="text1"/>
                <w:sz w:val="22"/>
                <w:szCs w:val="22"/>
                <w:lang w:eastAsia="en-US"/>
              </w:rPr>
              <w:t>АО</w:t>
            </w:r>
            <w:r w:rsidRPr="004F288E">
              <w:rPr>
                <w:color w:val="000000" w:themeColor="text1"/>
                <w:sz w:val="22"/>
                <w:szCs w:val="22"/>
                <w:lang w:eastAsia="en-US"/>
              </w:rPr>
              <w:t xml:space="preserve"> «Волгоградоблэлектро» № р/с 40702810111020101044 Волгоградское ОСБ №8621  </w:t>
            </w:r>
            <w:r w:rsidR="00D317BA" w:rsidRPr="004F288E">
              <w:rPr>
                <w:color w:val="000000" w:themeColor="text1"/>
                <w:sz w:val="22"/>
                <w:szCs w:val="22"/>
                <w:lang w:eastAsia="en-US"/>
              </w:rPr>
              <w:t>П</w:t>
            </w:r>
            <w:r w:rsidR="00EA62AA" w:rsidRPr="004F288E">
              <w:rPr>
                <w:color w:val="000000" w:themeColor="text1"/>
                <w:sz w:val="22"/>
                <w:szCs w:val="22"/>
                <w:lang w:eastAsia="en-US"/>
              </w:rPr>
              <w:t>АО</w:t>
            </w:r>
            <w:r w:rsidRPr="004F288E">
              <w:rPr>
                <w:color w:val="000000" w:themeColor="text1"/>
                <w:sz w:val="22"/>
                <w:szCs w:val="22"/>
                <w:lang w:eastAsia="en-US"/>
              </w:rPr>
              <w:t xml:space="preserve"> Сбербанк, к/с 30101810100000000647, БИК 041806647, ИНН/КПП 3443029580/344301001, ОГРН 1023402971272</w:t>
            </w:r>
          </w:p>
        </w:tc>
      </w:tr>
      <w:tr w:rsidR="00552A59" w14:paraId="4E0051A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7E1B56" w14:textId="77777777" w:rsidR="00552A59" w:rsidRDefault="00552A59">
            <w:pPr>
              <w:tabs>
                <w:tab w:val="left" w:pos="993"/>
              </w:tabs>
              <w:spacing w:line="23" w:lineRule="atLeast"/>
              <w:jc w:val="both"/>
              <w:rPr>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CEB67F7" w14:textId="77777777" w:rsidR="00552A59" w:rsidRPr="004F288E" w:rsidRDefault="00552A59">
            <w:pPr>
              <w:widowControl w:val="0"/>
              <w:spacing w:line="23" w:lineRule="atLeast"/>
              <w:jc w:val="both"/>
              <w:rPr>
                <w:color w:val="000000" w:themeColor="text1"/>
                <w:lang w:eastAsia="en-US"/>
              </w:rPr>
            </w:pPr>
            <w:r w:rsidRPr="004F288E">
              <w:rPr>
                <w:color w:val="000000" w:themeColor="text1"/>
                <w:sz w:val="22"/>
                <w:szCs w:val="22"/>
                <w:lang w:eastAsia="en-US"/>
              </w:rPr>
              <w:t xml:space="preserve">Электронная торговая площадка </w:t>
            </w:r>
            <w:hyperlink r:id="rId22" w:tgtFrame="_blank" w:history="1">
              <w:r w:rsidRPr="004F288E">
                <w:rPr>
                  <w:rStyle w:val="af"/>
                  <w:color w:val="000000" w:themeColor="text1"/>
                  <w:sz w:val="22"/>
                  <w:szCs w:val="22"/>
                  <w:shd w:val="clear" w:color="auto" w:fill="FFFFFF"/>
                  <w:lang w:eastAsia="en-US"/>
                </w:rPr>
                <w:t>https://msp.lot-online.ru/</w:t>
              </w:r>
            </w:hyperlink>
            <w:r w:rsidRPr="004F288E">
              <w:rPr>
                <w:color w:val="000000" w:themeColor="text1"/>
                <w:sz w:val="22"/>
                <w:szCs w:val="22"/>
                <w:shd w:val="clear" w:color="auto" w:fill="FFFFFF"/>
                <w:lang w:eastAsia="en-US"/>
              </w:rPr>
              <w:t>  </w:t>
            </w:r>
          </w:p>
        </w:tc>
      </w:tr>
      <w:tr w:rsidR="00552A59" w14:paraId="4308CFA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D75E46" w14:textId="77777777" w:rsidR="00552A59" w:rsidRDefault="00552A59">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C489F23" w14:textId="7BE0AF6D" w:rsidR="00552A59" w:rsidRPr="004F288E" w:rsidRDefault="00552A59">
            <w:pPr>
              <w:widowControl w:val="0"/>
              <w:spacing w:line="23" w:lineRule="atLeast"/>
              <w:jc w:val="both"/>
              <w:rPr>
                <w:color w:val="000000" w:themeColor="text1"/>
                <w:lang w:eastAsia="en-US"/>
              </w:rPr>
            </w:pPr>
            <w:r w:rsidRPr="004F288E">
              <w:rPr>
                <w:color w:val="000000" w:themeColor="text1"/>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B7F42">
              <w:rPr>
                <w:color w:val="000000" w:themeColor="text1"/>
                <w:sz w:val="22"/>
                <w:szCs w:val="22"/>
                <w:lang w:eastAsia="en-US"/>
              </w:rPr>
              <w:t>10</w:t>
            </w:r>
            <w:r w:rsidRPr="004F288E">
              <w:rPr>
                <w:color w:val="000000" w:themeColor="text1"/>
                <w:sz w:val="22"/>
                <w:szCs w:val="22"/>
                <w:lang w:eastAsia="en-US"/>
              </w:rPr>
              <w:t xml:space="preserve"> час. </w:t>
            </w:r>
            <w:proofErr w:type="gramStart"/>
            <w:r w:rsidR="00EB7F42">
              <w:rPr>
                <w:color w:val="000000" w:themeColor="text1"/>
                <w:sz w:val="22"/>
                <w:szCs w:val="22"/>
                <w:lang w:eastAsia="en-US"/>
              </w:rPr>
              <w:t>00</w:t>
            </w:r>
            <w:r w:rsidRPr="004F288E">
              <w:rPr>
                <w:color w:val="000000" w:themeColor="text1"/>
                <w:sz w:val="22"/>
                <w:szCs w:val="22"/>
                <w:lang w:eastAsia="en-US"/>
              </w:rPr>
              <w:t xml:space="preserve">  мин.</w:t>
            </w:r>
            <w:proofErr w:type="gramEnd"/>
            <w:r w:rsidRPr="004F288E">
              <w:rPr>
                <w:color w:val="000000" w:themeColor="text1"/>
                <w:sz w:val="22"/>
                <w:szCs w:val="22"/>
                <w:lang w:eastAsia="en-US"/>
              </w:rPr>
              <w:t xml:space="preserve"> (время местное, </w:t>
            </w:r>
            <w:r w:rsidRPr="004F288E">
              <w:rPr>
                <w:color w:val="000000" w:themeColor="text1"/>
                <w:sz w:val="22"/>
                <w:szCs w:val="22"/>
                <w:lang w:val="en-US" w:eastAsia="en-US"/>
              </w:rPr>
              <w:t>GMT</w:t>
            </w:r>
            <w:r w:rsidRPr="004F288E">
              <w:rPr>
                <w:color w:val="000000" w:themeColor="text1"/>
                <w:sz w:val="22"/>
                <w:szCs w:val="22"/>
                <w:lang w:eastAsia="en-US"/>
              </w:rPr>
              <w:t>+4) «</w:t>
            </w:r>
            <w:r w:rsidR="00EB7F42">
              <w:rPr>
                <w:color w:val="000000" w:themeColor="text1"/>
                <w:sz w:val="22"/>
                <w:szCs w:val="22"/>
                <w:lang w:eastAsia="en-US"/>
              </w:rPr>
              <w:t>13</w:t>
            </w:r>
            <w:r w:rsidRPr="004F288E">
              <w:rPr>
                <w:color w:val="000000" w:themeColor="text1"/>
                <w:sz w:val="22"/>
                <w:szCs w:val="22"/>
                <w:lang w:eastAsia="en-US"/>
              </w:rPr>
              <w:t xml:space="preserve">» </w:t>
            </w:r>
            <w:r w:rsidR="00EB7F42">
              <w:rPr>
                <w:color w:val="000000" w:themeColor="text1"/>
                <w:sz w:val="22"/>
                <w:szCs w:val="22"/>
                <w:lang w:eastAsia="en-US"/>
              </w:rPr>
              <w:t>января</w:t>
            </w:r>
            <w:r w:rsidRPr="004F288E">
              <w:rPr>
                <w:color w:val="000000" w:themeColor="text1"/>
                <w:sz w:val="22"/>
                <w:szCs w:val="22"/>
                <w:lang w:eastAsia="en-US"/>
              </w:rPr>
              <w:t xml:space="preserve"> 202</w:t>
            </w:r>
            <w:r w:rsidR="00EB7F42">
              <w:rPr>
                <w:color w:val="000000" w:themeColor="text1"/>
                <w:sz w:val="22"/>
                <w:szCs w:val="22"/>
                <w:lang w:eastAsia="en-US"/>
              </w:rPr>
              <w:t>1</w:t>
            </w:r>
            <w:r w:rsidRPr="004F288E">
              <w:rPr>
                <w:color w:val="000000" w:themeColor="text1"/>
                <w:sz w:val="22"/>
                <w:szCs w:val="22"/>
                <w:lang w:eastAsia="en-US"/>
              </w:rPr>
              <w:t xml:space="preserve"> года.</w:t>
            </w:r>
          </w:p>
          <w:p w14:paraId="190DD749" w14:textId="77777777" w:rsidR="00552A59" w:rsidRPr="004F288E" w:rsidRDefault="00552A59">
            <w:pPr>
              <w:widowControl w:val="0"/>
              <w:spacing w:line="23" w:lineRule="atLeast"/>
              <w:jc w:val="both"/>
              <w:rPr>
                <w:color w:val="000000" w:themeColor="text1"/>
                <w:lang w:eastAsia="en-US"/>
              </w:rPr>
            </w:pPr>
            <w:r w:rsidRPr="004F288E">
              <w:rPr>
                <w:snapToGrid w:val="0"/>
                <w:color w:val="000000" w:themeColor="text1"/>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52A59" w14:paraId="7D56816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0599D2"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36EABB98" w14:textId="70D40F8F" w:rsidR="00552A59" w:rsidRPr="004F288E" w:rsidRDefault="00EB7F42">
            <w:pPr>
              <w:widowControl w:val="0"/>
              <w:spacing w:line="23" w:lineRule="atLeast"/>
              <w:jc w:val="both"/>
              <w:rPr>
                <w:color w:val="000000" w:themeColor="text1"/>
                <w:lang w:eastAsia="en-US"/>
              </w:rPr>
            </w:pPr>
            <w:r>
              <w:rPr>
                <w:color w:val="000000" w:themeColor="text1"/>
                <w:sz w:val="22"/>
                <w:szCs w:val="22"/>
                <w:lang w:eastAsia="en-US"/>
              </w:rPr>
              <w:t>10</w:t>
            </w:r>
            <w:r w:rsidR="00552A59" w:rsidRPr="004F288E">
              <w:rPr>
                <w:color w:val="000000" w:themeColor="text1"/>
                <w:sz w:val="22"/>
                <w:szCs w:val="22"/>
                <w:lang w:eastAsia="en-US"/>
              </w:rPr>
              <w:t xml:space="preserve"> час. </w:t>
            </w:r>
            <w:proofErr w:type="gramStart"/>
            <w:r>
              <w:rPr>
                <w:color w:val="000000" w:themeColor="text1"/>
                <w:sz w:val="22"/>
                <w:szCs w:val="22"/>
                <w:lang w:eastAsia="en-US"/>
              </w:rPr>
              <w:t>30</w:t>
            </w:r>
            <w:r w:rsidR="00552A59" w:rsidRPr="004F288E">
              <w:rPr>
                <w:color w:val="000000" w:themeColor="text1"/>
                <w:sz w:val="22"/>
                <w:szCs w:val="22"/>
                <w:lang w:eastAsia="en-US"/>
              </w:rPr>
              <w:t xml:space="preserve">  мин.</w:t>
            </w:r>
            <w:proofErr w:type="gramEnd"/>
            <w:r w:rsidR="00552A59" w:rsidRPr="004F288E">
              <w:rPr>
                <w:color w:val="000000" w:themeColor="text1"/>
                <w:sz w:val="22"/>
                <w:szCs w:val="22"/>
                <w:lang w:eastAsia="en-US"/>
              </w:rPr>
              <w:t xml:space="preserve"> (время местное, </w:t>
            </w:r>
            <w:r w:rsidR="00552A59" w:rsidRPr="004F288E">
              <w:rPr>
                <w:color w:val="000000" w:themeColor="text1"/>
                <w:sz w:val="22"/>
                <w:szCs w:val="22"/>
                <w:lang w:val="en-US" w:eastAsia="en-US"/>
              </w:rPr>
              <w:t>GMT</w:t>
            </w:r>
            <w:r w:rsidR="00552A59" w:rsidRPr="004F288E">
              <w:rPr>
                <w:color w:val="000000" w:themeColor="text1"/>
                <w:sz w:val="22"/>
                <w:szCs w:val="22"/>
                <w:lang w:eastAsia="en-US"/>
              </w:rPr>
              <w:t>+4) «</w:t>
            </w:r>
            <w:r>
              <w:rPr>
                <w:color w:val="000000" w:themeColor="text1"/>
                <w:sz w:val="22"/>
                <w:szCs w:val="22"/>
                <w:lang w:eastAsia="en-US"/>
              </w:rPr>
              <w:t>13</w:t>
            </w:r>
            <w:r w:rsidR="00552A59" w:rsidRPr="004F288E">
              <w:rPr>
                <w:color w:val="000000" w:themeColor="text1"/>
                <w:sz w:val="22"/>
                <w:szCs w:val="22"/>
                <w:lang w:eastAsia="en-US"/>
              </w:rPr>
              <w:t xml:space="preserve">» </w:t>
            </w:r>
            <w:r>
              <w:rPr>
                <w:color w:val="000000" w:themeColor="text1"/>
                <w:sz w:val="22"/>
                <w:szCs w:val="22"/>
                <w:lang w:eastAsia="en-US"/>
              </w:rPr>
              <w:t>января</w:t>
            </w:r>
            <w:r w:rsidR="00552A59" w:rsidRPr="004F288E">
              <w:rPr>
                <w:color w:val="000000" w:themeColor="text1"/>
                <w:sz w:val="22"/>
                <w:szCs w:val="22"/>
                <w:lang w:eastAsia="en-US"/>
              </w:rPr>
              <w:t xml:space="preserve"> 202</w:t>
            </w:r>
            <w:r>
              <w:rPr>
                <w:color w:val="000000" w:themeColor="text1"/>
                <w:sz w:val="22"/>
                <w:szCs w:val="22"/>
                <w:lang w:eastAsia="en-US"/>
              </w:rPr>
              <w:t>1</w:t>
            </w:r>
            <w:r w:rsidR="00552A59" w:rsidRPr="004F288E">
              <w:rPr>
                <w:color w:val="000000" w:themeColor="text1"/>
                <w:sz w:val="22"/>
                <w:szCs w:val="22"/>
                <w:lang w:eastAsia="en-US"/>
              </w:rPr>
              <w:t xml:space="preserve"> года.</w:t>
            </w:r>
          </w:p>
          <w:p w14:paraId="662B99CC" w14:textId="77777777" w:rsidR="00552A59" w:rsidRPr="004F288E" w:rsidRDefault="00552A59">
            <w:pPr>
              <w:widowControl w:val="0"/>
              <w:spacing w:line="23" w:lineRule="atLeast"/>
              <w:jc w:val="both"/>
              <w:rPr>
                <w:color w:val="000000" w:themeColor="text1"/>
                <w:shd w:val="clear" w:color="auto" w:fill="FFFFFF"/>
                <w:lang w:eastAsia="en-US"/>
              </w:rPr>
            </w:pPr>
            <w:r w:rsidRPr="004F288E">
              <w:rPr>
                <w:color w:val="000000" w:themeColor="text1"/>
                <w:sz w:val="22"/>
                <w:szCs w:val="22"/>
                <w:lang w:eastAsia="en-US"/>
              </w:rPr>
              <w:t xml:space="preserve">Электронная торговая площадка </w:t>
            </w:r>
            <w:hyperlink r:id="rId23" w:tgtFrame="_blank" w:history="1">
              <w:r w:rsidRPr="004F288E">
                <w:rPr>
                  <w:rStyle w:val="af"/>
                  <w:color w:val="000000" w:themeColor="text1"/>
                  <w:sz w:val="22"/>
                  <w:szCs w:val="22"/>
                  <w:shd w:val="clear" w:color="auto" w:fill="FFFFFF"/>
                  <w:lang w:eastAsia="en-US"/>
                </w:rPr>
                <w:t>https://msp.lot-online.ru/</w:t>
              </w:r>
            </w:hyperlink>
            <w:r w:rsidRPr="004F288E">
              <w:rPr>
                <w:color w:val="000000" w:themeColor="text1"/>
                <w:sz w:val="22"/>
                <w:szCs w:val="22"/>
                <w:shd w:val="clear" w:color="auto" w:fill="FFFFFF"/>
                <w:lang w:eastAsia="en-US"/>
              </w:rPr>
              <w:t> -  Акционерное общество «Российский аукционный дом».</w:t>
            </w:r>
          </w:p>
          <w:p w14:paraId="31B8104F" w14:textId="77777777" w:rsidR="00552A59" w:rsidRPr="004F288E" w:rsidRDefault="00552A59">
            <w:pPr>
              <w:widowControl w:val="0"/>
              <w:spacing w:line="23" w:lineRule="atLeast"/>
              <w:jc w:val="both"/>
              <w:rPr>
                <w:color w:val="000000" w:themeColor="text1"/>
                <w:spacing w:val="-6"/>
                <w:lang w:eastAsia="en-US"/>
              </w:rPr>
            </w:pPr>
          </w:p>
        </w:tc>
      </w:tr>
      <w:tr w:rsidR="00552A59" w14:paraId="46F47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E85210"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6EA1108B" w14:textId="06F0C6C1" w:rsidR="00552A59" w:rsidRDefault="00EB7F42">
            <w:pPr>
              <w:widowControl w:val="0"/>
              <w:spacing w:line="23" w:lineRule="atLeast"/>
              <w:jc w:val="both"/>
              <w:rPr>
                <w:lang w:eastAsia="en-US"/>
              </w:rPr>
            </w:pPr>
            <w:r>
              <w:rPr>
                <w:sz w:val="22"/>
                <w:szCs w:val="22"/>
                <w:lang w:eastAsia="en-US"/>
              </w:rPr>
              <w:t>11</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14</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4049171"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4"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E4C7A16" w14:textId="77777777" w:rsidR="00552A59" w:rsidRDefault="00552A59">
            <w:pPr>
              <w:widowControl w:val="0"/>
              <w:spacing w:line="23" w:lineRule="atLeast"/>
              <w:jc w:val="both"/>
              <w:rPr>
                <w:lang w:eastAsia="en-US"/>
              </w:rPr>
            </w:pPr>
          </w:p>
        </w:tc>
      </w:tr>
      <w:tr w:rsidR="00552A59" w14:paraId="200508CE"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D633469" w14:textId="77777777" w:rsidR="00552A59" w:rsidRDefault="00552A59">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31DE6681" w14:textId="74ED89A9" w:rsidR="00552A59" w:rsidRDefault="00EB7F42">
            <w:pPr>
              <w:widowControl w:val="0"/>
              <w:spacing w:line="23" w:lineRule="atLeast"/>
              <w:jc w:val="both"/>
              <w:rPr>
                <w:lang w:eastAsia="en-US"/>
              </w:rPr>
            </w:pPr>
            <w:r>
              <w:rPr>
                <w:sz w:val="22"/>
                <w:szCs w:val="22"/>
                <w:lang w:eastAsia="en-US"/>
              </w:rPr>
              <w:t>12</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03</w:t>
            </w:r>
            <w:r w:rsidR="00552A59">
              <w:rPr>
                <w:sz w:val="22"/>
                <w:szCs w:val="22"/>
                <w:lang w:eastAsia="en-US"/>
              </w:rPr>
              <w:t xml:space="preserve">» </w:t>
            </w:r>
            <w:r>
              <w:rPr>
                <w:sz w:val="22"/>
                <w:szCs w:val="22"/>
                <w:lang w:eastAsia="en-US"/>
              </w:rPr>
              <w:t>февраля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C0F2BD8"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5"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D11D42A" w14:textId="77777777" w:rsidR="00552A59" w:rsidRDefault="00552A59">
            <w:pPr>
              <w:widowControl w:val="0"/>
              <w:spacing w:line="23" w:lineRule="atLeast"/>
              <w:jc w:val="both"/>
              <w:rPr>
                <w:lang w:eastAsia="en-US"/>
              </w:rPr>
            </w:pPr>
          </w:p>
        </w:tc>
      </w:tr>
      <w:tr w:rsidR="00552A59" w14:paraId="0CB18C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53FFA0" w14:textId="77777777" w:rsidR="00552A59" w:rsidRDefault="00552A59">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7C8289D8" w14:textId="77777777" w:rsidR="00552A59" w:rsidRDefault="00552A59">
            <w:pPr>
              <w:widowControl w:val="0"/>
              <w:spacing w:line="23" w:lineRule="atLeast"/>
              <w:jc w:val="both"/>
              <w:rPr>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504D924F" w:rsidR="00552A59" w:rsidRDefault="00EB7F42">
            <w:pPr>
              <w:widowControl w:val="0"/>
              <w:spacing w:line="23" w:lineRule="atLeast"/>
              <w:jc w:val="both"/>
              <w:rPr>
                <w:lang w:eastAsia="en-US"/>
              </w:rPr>
            </w:pPr>
            <w:r>
              <w:rPr>
                <w:sz w:val="22"/>
                <w:szCs w:val="22"/>
                <w:lang w:eastAsia="en-US"/>
              </w:rPr>
              <w:t>10</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13</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tc>
      </w:tr>
      <w:tr w:rsidR="00552A59" w14:paraId="5214E71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F5A41F" w14:textId="77777777" w:rsidR="00552A59" w:rsidRDefault="00552A5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4FA5F880" w14:textId="77777777" w:rsidR="00552A59" w:rsidRDefault="00552A5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7"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2D3B2C08" w14:textId="77777777" w:rsidR="00552A59" w:rsidRDefault="00552A59">
            <w:pPr>
              <w:widowControl w:val="0"/>
              <w:spacing w:line="23" w:lineRule="atLeast"/>
              <w:jc w:val="both"/>
              <w:rPr>
                <w:lang w:eastAsia="en-US"/>
              </w:rPr>
            </w:pPr>
            <w:r>
              <w:rPr>
                <w:spacing w:val="-6"/>
                <w:sz w:val="22"/>
                <w:szCs w:val="22"/>
                <w:lang w:eastAsia="en-US"/>
              </w:rPr>
              <w:lastRenderedPageBreak/>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52A59" w14:paraId="594B8EF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CEB4EF" w14:textId="77777777" w:rsidR="00552A59" w:rsidRDefault="00552A5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FFFF44A" w14:textId="77777777" w:rsidR="00552A59" w:rsidRDefault="00552A59">
            <w:pPr>
              <w:widowControl w:val="0"/>
              <w:spacing w:line="23" w:lineRule="atLeast"/>
              <w:jc w:val="both"/>
              <w:rPr>
                <w:spacing w:val="-6"/>
                <w:lang w:eastAsia="en-US"/>
              </w:rPr>
            </w:pPr>
            <w:bookmarkStart w:id="20"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42B7F8D6"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26D20D8C"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635E8B99"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3D1E6152" w14:textId="77777777" w:rsidR="00552A59" w:rsidRDefault="00552A59" w:rsidP="00552A59">
      <w:pPr>
        <w:pStyle w:val="Times12"/>
        <w:widowControl w:val="0"/>
        <w:ind w:firstLine="0"/>
        <w:jc w:val="right"/>
        <w:rPr>
          <w:bCs w:val="0"/>
          <w:sz w:val="22"/>
        </w:rPr>
      </w:pPr>
      <w:r>
        <w:rPr>
          <w:bCs w:val="0"/>
          <w:sz w:val="22"/>
        </w:rPr>
        <w:t>Форма 1.</w:t>
      </w:r>
    </w:p>
    <w:p w14:paraId="5188607A" w14:textId="77777777" w:rsidR="00552A59" w:rsidRDefault="00552A59" w:rsidP="00552A59">
      <w:pPr>
        <w:widowControl w:val="0"/>
        <w:tabs>
          <w:tab w:val="left" w:pos="7938"/>
        </w:tabs>
        <w:rPr>
          <w:b/>
          <w:i/>
          <w:sz w:val="22"/>
          <w:szCs w:val="22"/>
        </w:rPr>
      </w:pPr>
      <w:r>
        <w:rPr>
          <w:b/>
          <w:i/>
          <w:sz w:val="22"/>
          <w:szCs w:val="22"/>
        </w:rPr>
        <w:t>Фирменный бланк участника процедуры закупки</w:t>
      </w:r>
    </w:p>
    <w:p w14:paraId="77EA126A" w14:textId="77777777" w:rsidR="00552A59" w:rsidRDefault="00552A59" w:rsidP="00552A59">
      <w:pPr>
        <w:pStyle w:val="Times12"/>
        <w:widowControl w:val="0"/>
        <w:ind w:firstLine="0"/>
        <w:jc w:val="left"/>
        <w:rPr>
          <w:sz w:val="22"/>
        </w:rPr>
      </w:pPr>
      <w:r>
        <w:rPr>
          <w:sz w:val="22"/>
        </w:rPr>
        <w:t>«___» __________ 20___ года №______</w:t>
      </w:r>
    </w:p>
    <w:p w14:paraId="69D17480"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Default="00552A59" w:rsidP="00552A59">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B7B8A22" w14:textId="77777777" w:rsidR="00552A59" w:rsidRDefault="00552A59" w:rsidP="00552A59">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D6F17EF" w14:textId="77777777" w:rsidR="00552A59" w:rsidRDefault="00552A59" w:rsidP="00552A59">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9F62715" w14:textId="77777777" w:rsidR="00552A59" w:rsidRDefault="00552A59" w:rsidP="00552A59">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Default="00552A59" w:rsidP="00552A59">
      <w:pPr>
        <w:pStyle w:val="Times12"/>
        <w:widowControl w:val="0"/>
        <w:ind w:firstLine="0"/>
        <w:rPr>
          <w:sz w:val="22"/>
        </w:rPr>
      </w:pPr>
      <w:r>
        <w:rPr>
          <w:sz w:val="22"/>
        </w:rPr>
        <w:t>зарегистрированное по адресу ________________________________________________,</w:t>
      </w:r>
    </w:p>
    <w:p w14:paraId="14B2DC76" w14:textId="77777777" w:rsidR="00552A59" w:rsidRDefault="00552A59" w:rsidP="00552A59">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CC04C3F" w14:textId="77777777" w:rsidR="00552A59" w:rsidRDefault="00552A59" w:rsidP="00552A59">
      <w:pPr>
        <w:pStyle w:val="Times12"/>
        <w:widowControl w:val="0"/>
        <w:ind w:firstLine="0"/>
        <w:rPr>
          <w:sz w:val="22"/>
        </w:rPr>
      </w:pPr>
      <w:r>
        <w:rPr>
          <w:sz w:val="22"/>
        </w:rPr>
        <w:t>предлагает заключить договор на: _____________________________________</w:t>
      </w:r>
    </w:p>
    <w:p w14:paraId="6839DB42" w14:textId="77777777" w:rsidR="00552A59"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E9D7308" w14:textId="77777777" w:rsidR="00552A59" w:rsidRDefault="00552A59" w:rsidP="00552A59">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52BDA4" w14:textId="77777777" w:rsidR="00552A59" w:rsidRDefault="00552A59" w:rsidP="00552A59">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6421E37" w14:textId="77777777" w:rsidR="00552A59" w:rsidRDefault="00552A59" w:rsidP="00552A59">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27B52A84" w14:textId="77777777" w:rsidR="00552A59" w:rsidRDefault="00552A59" w:rsidP="00552A59">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6C2CD8C6" w14:textId="77777777" w:rsidR="00552A59" w:rsidRDefault="00552A59" w:rsidP="00552A59">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F85276F"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2467869" w14:textId="77777777" w:rsidR="00552A59" w:rsidRDefault="00552A59" w:rsidP="00552A59">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48618A1" w14:textId="77777777" w:rsidR="00552A59" w:rsidRDefault="00552A59" w:rsidP="00552A59">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76BB315" w14:textId="77777777" w:rsidR="00552A59" w:rsidRDefault="00552A59" w:rsidP="00552A59">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49C1E7E6" w14:textId="77777777" w:rsidR="00552A59" w:rsidRDefault="00552A59" w:rsidP="00552A59">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EEA3008" w14:textId="77777777" w:rsidR="00552A59" w:rsidRDefault="00552A59" w:rsidP="00552A59">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94175B3"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если нашей заявке будет присвоен второй номер, а победитель запроса предложений будет </w:t>
      </w:r>
      <w:r>
        <w:rPr>
          <w:sz w:val="22"/>
          <w:szCs w:val="22"/>
        </w:rPr>
        <w:lastRenderedPageBreak/>
        <w:t>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Default="00552A59" w:rsidP="00552A59">
      <w:pPr>
        <w:pStyle w:val="39"/>
        <w:widowControl w:val="0"/>
        <w:rPr>
          <w:sz w:val="22"/>
          <w:szCs w:val="22"/>
        </w:rPr>
      </w:pPr>
      <w:r>
        <w:rPr>
          <w:sz w:val="22"/>
          <w:szCs w:val="22"/>
        </w:rPr>
        <w:t>Мы, _______________________________________ согласны</w:t>
      </w:r>
    </w:p>
    <w:p w14:paraId="19DE24A0" w14:textId="77777777" w:rsidR="00552A59" w:rsidRDefault="00552A59" w:rsidP="00552A59">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A2FD860" w14:textId="77777777" w:rsidR="00552A59" w:rsidRDefault="00552A59" w:rsidP="00552A59">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EC5FFB2"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3CEF50FE"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Default="00552A59" w:rsidP="00552A59">
      <w:pPr>
        <w:pStyle w:val="39"/>
        <w:widowControl w:val="0"/>
        <w:rPr>
          <w:sz w:val="22"/>
          <w:szCs w:val="22"/>
        </w:rPr>
      </w:pPr>
      <w:r>
        <w:rPr>
          <w:sz w:val="22"/>
          <w:szCs w:val="22"/>
        </w:rPr>
        <w:t>Мы, _______________________________________ согласны</w:t>
      </w:r>
    </w:p>
    <w:p w14:paraId="4D9C13E1" w14:textId="77777777" w:rsidR="00552A59" w:rsidRDefault="00552A59" w:rsidP="00552A59">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77B387DC" w14:textId="77777777" w:rsidR="00552A59" w:rsidRDefault="00552A59" w:rsidP="00552A59">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Default="00552A59" w:rsidP="00552A59">
      <w:pPr>
        <w:jc w:val="both"/>
        <w:rPr>
          <w:sz w:val="22"/>
          <w:szCs w:val="22"/>
        </w:rPr>
      </w:pPr>
      <w:r>
        <w:rPr>
          <w:sz w:val="22"/>
          <w:szCs w:val="22"/>
        </w:rPr>
        <w:t>- предоставления нами в составе заявки ложных сведений, информации или документов;</w:t>
      </w:r>
    </w:p>
    <w:p w14:paraId="0C4BDEED" w14:textId="77777777" w:rsidR="00552A59" w:rsidRDefault="00552A59" w:rsidP="00552A5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Default="00552A59" w:rsidP="00552A59">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7095BE94" w14:textId="77777777" w:rsidR="00552A59" w:rsidRDefault="00552A59" w:rsidP="00552A59">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w:t>
            </w:r>
          </w:p>
          <w:p w14:paraId="6D290FAC"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6AFA5FD8" w14:textId="77777777" w:rsidR="00552A59"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 </w:t>
            </w:r>
          </w:p>
          <w:p w14:paraId="6C4ACC4E"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Количество</w:t>
            </w:r>
          </w:p>
          <w:p w14:paraId="0C0EEFD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w:t>
            </w:r>
          </w:p>
        </w:tc>
      </w:tr>
      <w:tr w:rsidR="00552A59"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Default="00552A59">
            <w:pPr>
              <w:pStyle w:val="af9"/>
              <w:spacing w:line="256" w:lineRule="auto"/>
              <w:rPr>
                <w:rFonts w:ascii="Times New Roman" w:hAnsi="Times New Roman"/>
                <w:lang w:eastAsia="en-US"/>
              </w:rPr>
            </w:pPr>
          </w:p>
        </w:tc>
      </w:tr>
      <w:tr w:rsidR="00552A59"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Default="00552A59">
            <w:pPr>
              <w:pStyle w:val="af9"/>
              <w:spacing w:line="256" w:lineRule="auto"/>
              <w:rPr>
                <w:rFonts w:ascii="Times New Roman" w:hAnsi="Times New Roman"/>
                <w:lang w:eastAsia="en-US"/>
              </w:rPr>
            </w:pPr>
          </w:p>
        </w:tc>
      </w:tr>
      <w:tr w:rsidR="00552A59"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Default="00552A59">
            <w:pPr>
              <w:pStyle w:val="af9"/>
              <w:spacing w:line="256" w:lineRule="auto"/>
              <w:rPr>
                <w:rFonts w:ascii="Times New Roman" w:hAnsi="Times New Roman"/>
                <w:lang w:eastAsia="en-US"/>
              </w:rPr>
            </w:pPr>
          </w:p>
        </w:tc>
      </w:tr>
    </w:tbl>
    <w:p w14:paraId="169F13F6"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6FCD8C39"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8947F7" w14:textId="77777777" w:rsidR="00552A59" w:rsidRDefault="00552A59" w:rsidP="00552A59">
      <w:pPr>
        <w:pStyle w:val="Times12"/>
        <w:widowControl w:val="0"/>
        <w:ind w:firstLine="0"/>
        <w:rPr>
          <w:bCs w:val="0"/>
          <w:sz w:val="22"/>
        </w:rPr>
      </w:pPr>
      <w:r>
        <w:rPr>
          <w:bCs w:val="0"/>
          <w:sz w:val="22"/>
        </w:rPr>
        <w:t>М.П.</w:t>
      </w:r>
    </w:p>
    <w:p w14:paraId="1C9A9FE1"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ИНСТРУКЦИИ ПО ЗАПОЛНЕНИЮ ЗАЯВКИ:</w:t>
      </w:r>
    </w:p>
    <w:p w14:paraId="72F449B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18154EA"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 xml:space="preserve">(срок предложенный участником не должен превышать максимального срока поставки товаров, выполнения работ, оказания услуг указанного </w:t>
      </w:r>
      <w:r>
        <w:rPr>
          <w:b/>
          <w:sz w:val="22"/>
        </w:rPr>
        <w:lastRenderedPageBreak/>
        <w:t>в извещении и документации).</w:t>
      </w:r>
      <w:r>
        <w:rPr>
          <w:sz w:val="22"/>
        </w:rPr>
        <w:t xml:space="preserve"> </w:t>
      </w:r>
    </w:p>
    <w:p w14:paraId="1E9E03F9" w14:textId="77777777" w:rsidR="00552A59" w:rsidRDefault="00552A59" w:rsidP="00552A59">
      <w:pPr>
        <w:pStyle w:val="Times12"/>
        <w:widowControl w:val="0"/>
        <w:numPr>
          <w:ilvl w:val="0"/>
          <w:numId w:val="33"/>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77777777" w:rsidR="00552A59" w:rsidRDefault="00552A59" w:rsidP="00552A59">
      <w:pPr>
        <w:widowControl w:val="0"/>
        <w:jc w:val="right"/>
        <w:rPr>
          <w:sz w:val="22"/>
          <w:szCs w:val="22"/>
        </w:rPr>
      </w:pPr>
      <w:r>
        <w:rPr>
          <w:sz w:val="22"/>
          <w:szCs w:val="22"/>
        </w:rPr>
        <w:br w:type="page"/>
      </w:r>
      <w:r>
        <w:rPr>
          <w:sz w:val="22"/>
          <w:szCs w:val="22"/>
        </w:rPr>
        <w:lastRenderedPageBreak/>
        <w:t>Форма 2</w:t>
      </w:r>
    </w:p>
    <w:p w14:paraId="577F9B38"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572A336" w14:textId="77777777" w:rsidR="00552A59" w:rsidRDefault="00552A59" w:rsidP="00552A59">
      <w:pPr>
        <w:pStyle w:val="Times12"/>
        <w:widowControl w:val="0"/>
        <w:ind w:firstLine="0"/>
        <w:jc w:val="right"/>
        <w:rPr>
          <w:iCs/>
          <w:sz w:val="22"/>
        </w:rPr>
      </w:pPr>
      <w:r>
        <w:rPr>
          <w:iCs/>
          <w:sz w:val="22"/>
        </w:rPr>
        <w:t>от «___» __________ 20___ г. № ______</w:t>
      </w:r>
    </w:p>
    <w:p w14:paraId="29EC2FBA" w14:textId="77777777" w:rsidR="00552A59" w:rsidRDefault="00552A59" w:rsidP="00552A59">
      <w:pPr>
        <w:widowControl w:val="0"/>
        <w:jc w:val="right"/>
        <w:rPr>
          <w:b/>
          <w:sz w:val="22"/>
          <w:szCs w:val="22"/>
        </w:rPr>
      </w:pPr>
    </w:p>
    <w:p w14:paraId="64EFB5A1" w14:textId="77777777" w:rsidR="00552A59" w:rsidRDefault="00552A59" w:rsidP="00552A59">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5B17D121" w14:textId="77777777" w:rsidR="00552A59" w:rsidRDefault="00552A59" w:rsidP="00552A59">
      <w:pPr>
        <w:widowControl w:val="0"/>
        <w:jc w:val="right"/>
        <w:rPr>
          <w:sz w:val="22"/>
          <w:szCs w:val="22"/>
        </w:rPr>
      </w:pPr>
    </w:p>
    <w:p w14:paraId="3BBED18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227A0403" w14:textId="77777777" w:rsidR="00552A59" w:rsidRDefault="00552A59" w:rsidP="00552A59">
      <w:pPr>
        <w:pStyle w:val="Times12"/>
        <w:widowControl w:val="0"/>
        <w:ind w:firstLine="0"/>
        <w:rPr>
          <w:sz w:val="22"/>
        </w:rPr>
      </w:pPr>
    </w:p>
    <w:p w14:paraId="3DF8AF3F" w14:textId="77777777" w:rsidR="00552A59" w:rsidRDefault="00552A59" w:rsidP="00552A59">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52A59" w14:paraId="168307EC"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867DAA8"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33C1F8C"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4930066"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552A59" w14:paraId="395F11D1"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BD3AB6C"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641B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56E0914"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5EEC73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3B58B1"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64900"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BEB88E0"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523448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5DCB5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4ECF8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7D333C"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883625C"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0A11E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5D3FE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69663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6856F4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61527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A5806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33C2C8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3CF25A58"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0B5CE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F7B66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81E4963"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ED5C8B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0B3B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7B53D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4C2935"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A5782B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830FD9"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39DB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2C77EC7"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0EBE170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3D9772"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E7AD6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DF44314" w14:textId="77777777" w:rsidR="00552A59" w:rsidRDefault="00552A59">
            <w:pPr>
              <w:widowControl w:val="0"/>
              <w:spacing w:line="256" w:lineRule="auto"/>
              <w:jc w:val="center"/>
              <w:rPr>
                <w:lang w:eastAsia="en-US"/>
              </w:rPr>
            </w:pPr>
          </w:p>
        </w:tc>
      </w:tr>
      <w:tr w:rsidR="00552A59" w14:paraId="1B5A9D3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558C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CAFB3"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EDD5033" w14:textId="77777777" w:rsidR="00552A59" w:rsidRDefault="00552A59">
            <w:pPr>
              <w:widowControl w:val="0"/>
              <w:spacing w:line="256" w:lineRule="auto"/>
              <w:jc w:val="center"/>
              <w:rPr>
                <w:lang w:eastAsia="en-US"/>
              </w:rPr>
            </w:pPr>
          </w:p>
        </w:tc>
      </w:tr>
      <w:tr w:rsidR="00552A59" w14:paraId="4FB3CE5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4DA43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1A1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AAB7BA8" w14:textId="77777777" w:rsidR="00552A59" w:rsidRDefault="00552A59">
            <w:pPr>
              <w:widowControl w:val="0"/>
              <w:spacing w:line="256" w:lineRule="auto"/>
              <w:jc w:val="center"/>
              <w:rPr>
                <w:lang w:eastAsia="en-US"/>
              </w:rPr>
            </w:pPr>
          </w:p>
        </w:tc>
      </w:tr>
      <w:tr w:rsidR="00552A59" w14:paraId="0B0B9C7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00F36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863E35"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D7342" w14:textId="77777777" w:rsidR="00552A59" w:rsidRDefault="00552A59">
            <w:pPr>
              <w:widowControl w:val="0"/>
              <w:spacing w:line="256" w:lineRule="auto"/>
              <w:jc w:val="center"/>
              <w:rPr>
                <w:lang w:eastAsia="en-US"/>
              </w:rPr>
            </w:pPr>
          </w:p>
        </w:tc>
      </w:tr>
      <w:tr w:rsidR="00552A59" w14:paraId="1055ACE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7F6EBB"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C7D76C"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3A01BC1" w14:textId="77777777" w:rsidR="00552A59" w:rsidRDefault="00552A59">
            <w:pPr>
              <w:widowControl w:val="0"/>
              <w:spacing w:line="256" w:lineRule="auto"/>
              <w:jc w:val="center"/>
              <w:rPr>
                <w:lang w:eastAsia="en-US"/>
              </w:rPr>
            </w:pPr>
          </w:p>
        </w:tc>
      </w:tr>
      <w:tr w:rsidR="00552A59" w14:paraId="26AE4BF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D7FCE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F0178"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8B80540" w14:textId="77777777" w:rsidR="00552A59" w:rsidRDefault="00552A59">
            <w:pPr>
              <w:widowControl w:val="0"/>
              <w:spacing w:line="256" w:lineRule="auto"/>
              <w:jc w:val="center"/>
              <w:rPr>
                <w:lang w:eastAsia="en-US"/>
              </w:rPr>
            </w:pPr>
          </w:p>
        </w:tc>
      </w:tr>
      <w:tr w:rsidR="00552A59" w14:paraId="327E91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A5ACF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9057F"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B84D8D0" w14:textId="77777777" w:rsidR="00552A59" w:rsidRDefault="00552A59">
            <w:pPr>
              <w:widowControl w:val="0"/>
              <w:spacing w:line="256" w:lineRule="auto"/>
              <w:jc w:val="center"/>
              <w:rPr>
                <w:lang w:eastAsia="en-US"/>
              </w:rPr>
            </w:pPr>
          </w:p>
        </w:tc>
      </w:tr>
      <w:tr w:rsidR="00552A59" w14:paraId="1F978A6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94880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3320C1"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97C4609" w14:textId="77777777" w:rsidR="00552A59" w:rsidRDefault="00552A59">
            <w:pPr>
              <w:widowControl w:val="0"/>
              <w:spacing w:line="256" w:lineRule="auto"/>
              <w:jc w:val="center"/>
              <w:rPr>
                <w:lang w:eastAsia="en-US"/>
              </w:rPr>
            </w:pPr>
          </w:p>
        </w:tc>
      </w:tr>
      <w:tr w:rsidR="00552A59" w14:paraId="661231C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A5880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062F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C253B6" w14:textId="77777777" w:rsidR="00552A59" w:rsidRDefault="00552A59">
            <w:pPr>
              <w:widowControl w:val="0"/>
              <w:spacing w:line="256" w:lineRule="auto"/>
              <w:jc w:val="center"/>
              <w:rPr>
                <w:lang w:eastAsia="en-US"/>
              </w:rPr>
            </w:pPr>
          </w:p>
        </w:tc>
      </w:tr>
      <w:tr w:rsidR="00552A59" w14:paraId="4D1EBA4B"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30B7B4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85152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8A5D00" w14:textId="77777777" w:rsidR="00552A59" w:rsidRDefault="00552A59">
            <w:pPr>
              <w:widowControl w:val="0"/>
              <w:spacing w:line="256" w:lineRule="auto"/>
              <w:jc w:val="center"/>
              <w:rPr>
                <w:lang w:eastAsia="en-US"/>
              </w:rPr>
            </w:pPr>
          </w:p>
        </w:tc>
      </w:tr>
      <w:tr w:rsidR="00552A59" w14:paraId="72E313B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DD9B4D"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9B9A7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A817145" w14:textId="77777777" w:rsidR="00552A59" w:rsidRDefault="00552A59">
            <w:pPr>
              <w:widowControl w:val="0"/>
              <w:spacing w:line="256" w:lineRule="auto"/>
              <w:jc w:val="center"/>
              <w:rPr>
                <w:lang w:eastAsia="en-US"/>
              </w:rPr>
            </w:pPr>
          </w:p>
        </w:tc>
      </w:tr>
      <w:tr w:rsidR="00552A59" w14:paraId="254EF64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7867C4"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318FAA"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2612ED8" w14:textId="77777777" w:rsidR="00552A59" w:rsidRDefault="00552A59">
            <w:pPr>
              <w:widowControl w:val="0"/>
              <w:spacing w:line="256" w:lineRule="auto"/>
              <w:jc w:val="center"/>
              <w:rPr>
                <w:lang w:eastAsia="en-US"/>
              </w:rPr>
            </w:pPr>
          </w:p>
        </w:tc>
      </w:tr>
      <w:tr w:rsidR="00552A59" w14:paraId="642401A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49E7AA"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94C9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0CCD11" w14:textId="77777777" w:rsidR="00552A59" w:rsidRDefault="00552A59">
            <w:pPr>
              <w:widowControl w:val="0"/>
              <w:spacing w:line="256" w:lineRule="auto"/>
              <w:jc w:val="center"/>
              <w:rPr>
                <w:lang w:eastAsia="en-US"/>
              </w:rPr>
            </w:pPr>
          </w:p>
        </w:tc>
      </w:tr>
    </w:tbl>
    <w:p w14:paraId="545F7273" w14:textId="77777777" w:rsidR="00552A59" w:rsidRDefault="00552A59" w:rsidP="00552A59">
      <w:pPr>
        <w:pStyle w:val="a1"/>
        <w:widowControl w:val="0"/>
        <w:numPr>
          <w:ilvl w:val="0"/>
          <w:numId w:val="0"/>
        </w:numPr>
        <w:tabs>
          <w:tab w:val="left" w:pos="708"/>
        </w:tabs>
        <w:autoSpaceDE w:val="0"/>
        <w:autoSpaceDN w:val="0"/>
        <w:spacing w:line="240" w:lineRule="auto"/>
      </w:pPr>
    </w:p>
    <w:p w14:paraId="6CB6945E" w14:textId="77777777" w:rsidR="00552A59" w:rsidRDefault="00552A59" w:rsidP="00552A59">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3366DE4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C68F9B8" w14:textId="77777777" w:rsidR="00552A59" w:rsidRDefault="00552A59" w:rsidP="00552A59">
      <w:pPr>
        <w:pStyle w:val="Times12"/>
        <w:widowControl w:val="0"/>
        <w:ind w:firstLine="0"/>
        <w:rPr>
          <w:bCs w:val="0"/>
          <w:sz w:val="22"/>
        </w:rPr>
      </w:pPr>
      <w:r>
        <w:rPr>
          <w:bCs w:val="0"/>
          <w:sz w:val="22"/>
        </w:rPr>
        <w:t>М.П.</w:t>
      </w:r>
    </w:p>
    <w:p w14:paraId="3240D1B9" w14:textId="77777777" w:rsidR="00552A59" w:rsidRDefault="00552A59" w:rsidP="00552A59">
      <w:pPr>
        <w:pStyle w:val="Times12"/>
        <w:widowControl w:val="0"/>
        <w:tabs>
          <w:tab w:val="left" w:pos="709"/>
          <w:tab w:val="left" w:pos="1134"/>
        </w:tabs>
        <w:ind w:firstLine="0"/>
        <w:rPr>
          <w:bCs w:val="0"/>
          <w:sz w:val="22"/>
        </w:rPr>
      </w:pPr>
    </w:p>
    <w:p w14:paraId="7BBA83CA" w14:textId="77777777" w:rsidR="00552A59" w:rsidRDefault="00552A59" w:rsidP="00552A59">
      <w:pPr>
        <w:pStyle w:val="Times12"/>
        <w:widowControl w:val="0"/>
        <w:tabs>
          <w:tab w:val="left" w:pos="709"/>
          <w:tab w:val="left" w:pos="1134"/>
        </w:tabs>
        <w:ind w:firstLine="0"/>
        <w:rPr>
          <w:bCs w:val="0"/>
          <w:sz w:val="22"/>
        </w:rPr>
      </w:pPr>
    </w:p>
    <w:p w14:paraId="3D5ED791" w14:textId="77777777" w:rsidR="00552A59" w:rsidRDefault="00552A59" w:rsidP="00552A59">
      <w:pPr>
        <w:pStyle w:val="Times12"/>
        <w:widowControl w:val="0"/>
        <w:tabs>
          <w:tab w:val="left" w:pos="709"/>
          <w:tab w:val="left" w:pos="1134"/>
        </w:tabs>
        <w:ind w:firstLine="0"/>
        <w:rPr>
          <w:bCs w:val="0"/>
          <w:sz w:val="22"/>
        </w:rPr>
      </w:pPr>
    </w:p>
    <w:p w14:paraId="7A80A0D3"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ИНСТРУКЦИЯ ПО ЗАПОЛНЕНИЮ АНКЕТЫ:</w:t>
      </w:r>
    </w:p>
    <w:p w14:paraId="33A6C5F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05BD1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734212E"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5E9A4EC"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F68C8F4"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61F1FC99" w14:textId="77777777" w:rsidR="00552A59" w:rsidRDefault="00552A59" w:rsidP="00552A59">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B74701F"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5CFE165F" w14:textId="77777777" w:rsidR="00552A59" w:rsidRDefault="00552A59" w:rsidP="00552A59">
      <w:pPr>
        <w:pStyle w:val="Times12"/>
        <w:widowControl w:val="0"/>
        <w:tabs>
          <w:tab w:val="left" w:pos="709"/>
          <w:tab w:val="left" w:pos="1134"/>
        </w:tabs>
        <w:ind w:firstLine="0"/>
        <w:rPr>
          <w:sz w:val="22"/>
        </w:rPr>
      </w:pPr>
    </w:p>
    <w:p w14:paraId="1AAD34CC"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1CF3A60" w14:textId="77777777" w:rsidR="00552A59" w:rsidRDefault="00552A59" w:rsidP="00552A59"/>
    <w:p w14:paraId="05FF1433" w14:textId="77777777" w:rsidR="00552A59" w:rsidRDefault="00552A59" w:rsidP="00552A59">
      <w:pPr>
        <w:pStyle w:val="Times12"/>
        <w:widowControl w:val="0"/>
        <w:tabs>
          <w:tab w:val="left" w:pos="709"/>
          <w:tab w:val="left" w:pos="1134"/>
        </w:tabs>
        <w:ind w:firstLine="0"/>
        <w:rPr>
          <w:bCs w:val="0"/>
          <w:sz w:val="22"/>
        </w:rPr>
      </w:pPr>
    </w:p>
    <w:p w14:paraId="25B69929" w14:textId="77777777" w:rsidR="00552A59" w:rsidRDefault="00552A59" w:rsidP="00552A59">
      <w:pPr>
        <w:pStyle w:val="Times12"/>
        <w:widowControl w:val="0"/>
        <w:tabs>
          <w:tab w:val="left" w:pos="709"/>
          <w:tab w:val="left" w:pos="1134"/>
        </w:tabs>
        <w:ind w:firstLine="0"/>
        <w:rPr>
          <w:bCs w:val="0"/>
          <w:sz w:val="22"/>
        </w:rPr>
      </w:pPr>
    </w:p>
    <w:p w14:paraId="691E7FF1" w14:textId="77777777" w:rsidR="00552A59" w:rsidRDefault="00552A59" w:rsidP="00552A59">
      <w:pPr>
        <w:pStyle w:val="Times12"/>
        <w:widowControl w:val="0"/>
        <w:tabs>
          <w:tab w:val="left" w:pos="709"/>
          <w:tab w:val="left" w:pos="1134"/>
        </w:tabs>
        <w:ind w:firstLine="0"/>
        <w:rPr>
          <w:bCs w:val="0"/>
          <w:sz w:val="22"/>
        </w:rPr>
      </w:pPr>
    </w:p>
    <w:p w14:paraId="521F2B23"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10C6B323" w14:textId="77777777" w:rsidR="00552A59" w:rsidRDefault="00552A59" w:rsidP="00552A59">
      <w:pPr>
        <w:pStyle w:val="Times12"/>
        <w:widowControl w:val="0"/>
        <w:tabs>
          <w:tab w:val="left" w:pos="709"/>
          <w:tab w:val="left" w:pos="1134"/>
        </w:tabs>
        <w:ind w:firstLine="0"/>
        <w:rPr>
          <w:sz w:val="22"/>
        </w:rPr>
      </w:pPr>
    </w:p>
    <w:p w14:paraId="31D2FBE4"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61619D2" w14:textId="77777777" w:rsidR="00552A59" w:rsidRDefault="00552A59" w:rsidP="00552A59">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18E9456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818A8DB"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512BFFC" w14:textId="77777777" w:rsidR="00552A59" w:rsidRDefault="00552A59" w:rsidP="00552A59">
      <w:pPr>
        <w:pStyle w:val="Times12"/>
        <w:widowControl w:val="0"/>
        <w:ind w:firstLine="0"/>
        <w:jc w:val="center"/>
        <w:rPr>
          <w:b/>
          <w:snapToGrid w:val="0"/>
          <w:sz w:val="22"/>
        </w:rPr>
      </w:pPr>
    </w:p>
    <w:p w14:paraId="6B5C0BFF" w14:textId="77777777" w:rsidR="00552A59" w:rsidRDefault="00552A59" w:rsidP="00552A59">
      <w:pPr>
        <w:pStyle w:val="Times12"/>
        <w:widowControl w:val="0"/>
        <w:jc w:val="center"/>
        <w:rPr>
          <w:b/>
          <w:snapToGrid w:val="0"/>
          <w:sz w:val="22"/>
        </w:rPr>
      </w:pPr>
    </w:p>
    <w:p w14:paraId="454533BE" w14:textId="77777777" w:rsidR="00552A59" w:rsidRDefault="00552A59" w:rsidP="00552A59">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0ADECE7A" w14:textId="77777777" w:rsidR="00552A59" w:rsidRDefault="00552A59" w:rsidP="00552A59">
      <w:pPr>
        <w:widowControl w:val="0"/>
        <w:autoSpaceDE w:val="0"/>
        <w:autoSpaceDN w:val="0"/>
        <w:adjustRightInd w:val="0"/>
        <w:jc w:val="center"/>
        <w:rPr>
          <w:sz w:val="22"/>
          <w:szCs w:val="22"/>
        </w:rPr>
      </w:pPr>
    </w:p>
    <w:p w14:paraId="20A3D89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48B9E503" w14:textId="77777777" w:rsidR="00552A59" w:rsidRDefault="00552A59" w:rsidP="00552A59">
      <w:pPr>
        <w:pStyle w:val="Times12"/>
        <w:widowControl w:val="0"/>
        <w:ind w:firstLine="0"/>
        <w:rPr>
          <w:sz w:val="22"/>
        </w:rPr>
      </w:pPr>
    </w:p>
    <w:p w14:paraId="1E938619" w14:textId="77777777" w:rsidR="00552A59" w:rsidRDefault="00552A59" w:rsidP="00552A59">
      <w:pPr>
        <w:pStyle w:val="Times12"/>
        <w:widowControl w:val="0"/>
        <w:ind w:firstLine="0"/>
        <w:rPr>
          <w:i/>
          <w:sz w:val="22"/>
        </w:rPr>
      </w:pPr>
      <w:r>
        <w:rPr>
          <w:sz w:val="22"/>
        </w:rPr>
        <w:t>Участник процедуры закупки: ________________________________</w:t>
      </w:r>
      <w:r>
        <w:rPr>
          <w:b/>
          <w:sz w:val="22"/>
        </w:rPr>
        <w:t xml:space="preserve"> </w:t>
      </w:r>
    </w:p>
    <w:p w14:paraId="1C8C370A" w14:textId="77777777" w:rsidR="00552A59" w:rsidRDefault="00552A59" w:rsidP="00552A59">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Default="00552A59">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Default="00552A59">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Default="00552A59">
            <w:pPr>
              <w:widowControl w:val="0"/>
              <w:tabs>
                <w:tab w:val="num" w:pos="720"/>
              </w:tabs>
              <w:spacing w:line="256" w:lineRule="auto"/>
              <w:jc w:val="center"/>
              <w:rPr>
                <w:lang w:eastAsia="en-US"/>
              </w:rPr>
            </w:pPr>
            <w:r>
              <w:rPr>
                <w:sz w:val="22"/>
                <w:szCs w:val="22"/>
                <w:lang w:eastAsia="en-US"/>
              </w:rPr>
              <w:t>критерий</w:t>
            </w:r>
          </w:p>
        </w:tc>
      </w:tr>
      <w:tr w:rsidR="00552A59"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7777777" w:rsidR="00552A59" w:rsidRDefault="00552A59">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Default="00552A59">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Default="00552A59">
            <w:pPr>
              <w:widowControl w:val="0"/>
              <w:tabs>
                <w:tab w:val="num" w:pos="720"/>
              </w:tabs>
              <w:spacing w:line="256" w:lineRule="auto"/>
              <w:jc w:val="both"/>
              <w:rPr>
                <w:lang w:eastAsia="en-US"/>
              </w:rPr>
            </w:pPr>
          </w:p>
        </w:tc>
      </w:tr>
      <w:tr w:rsidR="00552A59" w14:paraId="0F7C006B"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E1E2B03" w14:textId="77777777" w:rsidR="00552A59" w:rsidRDefault="00552A59">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6650089" w14:textId="77777777" w:rsidR="00552A59" w:rsidRDefault="00552A59">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BD257B8" w14:textId="77777777" w:rsidR="00552A59" w:rsidRDefault="00552A59">
            <w:pPr>
              <w:spacing w:line="256" w:lineRule="auto"/>
              <w:rPr>
                <w:lang w:eastAsia="en-US"/>
              </w:rPr>
            </w:pPr>
          </w:p>
        </w:tc>
      </w:tr>
      <w:tr w:rsidR="00552A59"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7777777" w:rsidR="00552A59" w:rsidRDefault="00552A59">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Default="00552A59">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52ECB65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Default="00552A59">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Default="00552A59">
            <w:pPr>
              <w:widowControl w:val="0"/>
              <w:tabs>
                <w:tab w:val="num" w:pos="720"/>
              </w:tabs>
              <w:spacing w:line="256" w:lineRule="auto"/>
              <w:jc w:val="both"/>
              <w:rPr>
                <w:lang w:eastAsia="en-US"/>
              </w:rPr>
            </w:pPr>
          </w:p>
        </w:tc>
      </w:tr>
      <w:tr w:rsidR="00552A59" w14:paraId="79C691AE"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579A6D" w14:textId="77777777" w:rsidR="00552A59" w:rsidRDefault="00552A59">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9CC1D76" w14:textId="77777777" w:rsidR="00552A59" w:rsidRDefault="00552A59">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6933E37" w14:textId="77777777" w:rsidR="00552A59" w:rsidRDefault="00552A59">
            <w:pPr>
              <w:widowControl w:val="0"/>
              <w:tabs>
                <w:tab w:val="num" w:pos="720"/>
              </w:tabs>
              <w:spacing w:line="256" w:lineRule="auto"/>
              <w:jc w:val="both"/>
              <w:rPr>
                <w:lang w:eastAsia="en-US"/>
              </w:rPr>
            </w:pPr>
          </w:p>
        </w:tc>
      </w:tr>
      <w:tr w:rsidR="00552A59" w14:paraId="3C27F193"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1CFA7E9" w14:textId="77777777" w:rsidR="00552A59" w:rsidRDefault="00552A59">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6697E7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9FDB"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6725B5E" w14:textId="77777777" w:rsidR="00552A59" w:rsidRDefault="00552A59">
            <w:pPr>
              <w:widowControl w:val="0"/>
              <w:tabs>
                <w:tab w:val="num" w:pos="720"/>
              </w:tabs>
              <w:spacing w:line="256" w:lineRule="auto"/>
              <w:jc w:val="both"/>
              <w:rPr>
                <w:lang w:eastAsia="en-US"/>
              </w:rPr>
            </w:pPr>
          </w:p>
        </w:tc>
      </w:tr>
      <w:tr w:rsidR="00552A59" w14:paraId="4257EBBA"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B1A08F9" w14:textId="481E4294" w:rsidR="00552A59" w:rsidRDefault="00EB7F42">
            <w:pPr>
              <w:widowControl w:val="0"/>
              <w:tabs>
                <w:tab w:val="num" w:pos="720"/>
              </w:tabs>
              <w:spacing w:line="256" w:lineRule="auto"/>
              <w:jc w:val="center"/>
              <w:rPr>
                <w:lang w:eastAsia="en-US"/>
              </w:rPr>
            </w:pPr>
            <w:r>
              <w:rPr>
                <w:sz w:val="22"/>
                <w:szCs w:val="22"/>
                <w:lang w:eastAsia="en-US"/>
              </w:rPr>
              <w:t>7</w:t>
            </w:r>
            <w:r w:rsidR="00552A5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0D7234F" w14:textId="77777777" w:rsidR="00552A59" w:rsidRDefault="00552A59">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87241ED" w14:textId="77777777" w:rsidR="00552A59" w:rsidRDefault="00552A59">
            <w:pPr>
              <w:widowControl w:val="0"/>
              <w:tabs>
                <w:tab w:val="num" w:pos="720"/>
              </w:tabs>
              <w:spacing w:line="256" w:lineRule="auto"/>
              <w:jc w:val="both"/>
              <w:rPr>
                <w:lang w:eastAsia="en-US"/>
              </w:rPr>
            </w:pPr>
          </w:p>
        </w:tc>
      </w:tr>
      <w:tr w:rsidR="00552A59" w14:paraId="4493F4BB"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1FB151D" w14:textId="329EDD56" w:rsidR="00552A59" w:rsidRDefault="00EB7F42">
            <w:pPr>
              <w:widowControl w:val="0"/>
              <w:tabs>
                <w:tab w:val="num" w:pos="720"/>
              </w:tabs>
              <w:spacing w:line="256" w:lineRule="auto"/>
              <w:jc w:val="center"/>
              <w:rPr>
                <w:lang w:eastAsia="en-US"/>
              </w:rPr>
            </w:pPr>
            <w:r>
              <w:rPr>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865CB81" w14:textId="77777777" w:rsidR="00552A59" w:rsidRDefault="00552A59">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3F2C9C">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43D0920" w14:textId="77777777" w:rsidR="00552A59" w:rsidRDefault="00552A59">
            <w:pPr>
              <w:suppressAutoHyphens/>
              <w:snapToGrid w:val="0"/>
              <w:spacing w:line="256" w:lineRule="auto"/>
              <w:jc w:val="center"/>
              <w:rPr>
                <w:lang w:eastAsia="en-US"/>
              </w:rPr>
            </w:pPr>
          </w:p>
        </w:tc>
      </w:tr>
      <w:tr w:rsidR="00552A59"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4E6841C4" w:rsidR="00552A59" w:rsidRDefault="00EB7F42">
            <w:pPr>
              <w:widowControl w:val="0"/>
              <w:tabs>
                <w:tab w:val="num" w:pos="720"/>
              </w:tabs>
              <w:spacing w:line="256" w:lineRule="auto"/>
              <w:jc w:val="center"/>
              <w:rPr>
                <w:lang w:eastAsia="en-US"/>
              </w:rPr>
            </w:pPr>
            <w:r>
              <w:rPr>
                <w:sz w:val="22"/>
                <w:szCs w:val="22"/>
                <w:lang w:eastAsia="en-US"/>
              </w:rPr>
              <w:t>9</w:t>
            </w:r>
            <w:r w:rsidR="00552A59">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Default="00552A59">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Default="00552A59">
            <w:pPr>
              <w:suppressAutoHyphens/>
              <w:snapToGrid w:val="0"/>
              <w:spacing w:line="256" w:lineRule="auto"/>
              <w:jc w:val="center"/>
              <w:rPr>
                <w:color w:val="FF0000"/>
                <w:lang w:eastAsia="en-US"/>
              </w:rPr>
            </w:pPr>
          </w:p>
        </w:tc>
      </w:tr>
    </w:tbl>
    <w:p w14:paraId="29A40B23"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54C137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2925B5F" w14:textId="77777777" w:rsidR="00552A59" w:rsidRDefault="00552A59" w:rsidP="00552A59">
      <w:pPr>
        <w:pStyle w:val="Times12"/>
        <w:widowControl w:val="0"/>
        <w:ind w:firstLine="709"/>
        <w:rPr>
          <w:bCs w:val="0"/>
          <w:sz w:val="22"/>
        </w:rPr>
      </w:pPr>
      <w:r>
        <w:rPr>
          <w:bCs w:val="0"/>
          <w:sz w:val="22"/>
        </w:rPr>
        <w:t>М.П.</w:t>
      </w:r>
    </w:p>
    <w:p w14:paraId="63C82161" w14:textId="77777777" w:rsidR="00552A59" w:rsidRDefault="00552A59" w:rsidP="00552A59">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0FB5663A" w14:textId="77777777" w:rsidR="00552A59" w:rsidRPr="004F288E" w:rsidRDefault="00552A59" w:rsidP="00552A59">
      <w:pPr>
        <w:pStyle w:val="Times12"/>
        <w:widowControl w:val="0"/>
        <w:numPr>
          <w:ilvl w:val="3"/>
          <w:numId w:val="35"/>
        </w:numPr>
        <w:tabs>
          <w:tab w:val="clear" w:pos="3447"/>
          <w:tab w:val="left" w:pos="284"/>
          <w:tab w:val="num" w:pos="3828"/>
        </w:tabs>
        <w:ind w:left="0" w:firstLine="0"/>
        <w:rPr>
          <w:sz w:val="22"/>
        </w:rPr>
      </w:pPr>
      <w:r w:rsidRPr="004F288E">
        <w:rPr>
          <w:sz w:val="22"/>
        </w:rPr>
        <w:t>В оглавлении таблицы участник закупки должен указать номер Лота и наименование участника.</w:t>
      </w:r>
    </w:p>
    <w:p w14:paraId="3D1F6655" w14:textId="77777777" w:rsidR="00552A59" w:rsidRPr="004F288E" w:rsidRDefault="00552A59" w:rsidP="00552A59">
      <w:pPr>
        <w:pStyle w:val="Times12"/>
        <w:widowControl w:val="0"/>
        <w:numPr>
          <w:ilvl w:val="0"/>
          <w:numId w:val="35"/>
        </w:numPr>
        <w:tabs>
          <w:tab w:val="left" w:pos="284"/>
          <w:tab w:val="num" w:pos="3828"/>
        </w:tabs>
        <w:ind w:left="0" w:firstLine="0"/>
        <w:rPr>
          <w:sz w:val="22"/>
        </w:rPr>
      </w:pPr>
      <w:r w:rsidRPr="004F288E">
        <w:rPr>
          <w:sz w:val="22"/>
        </w:rPr>
        <w:t xml:space="preserve">В пункте № 4 участник должен выбрать предпочтительный вариант оплаты: </w:t>
      </w:r>
    </w:p>
    <w:p w14:paraId="78A5AB9C" w14:textId="77777777" w:rsidR="00552A59" w:rsidRPr="004F288E" w:rsidRDefault="00552A59" w:rsidP="00552A59">
      <w:pPr>
        <w:pStyle w:val="Times12"/>
        <w:widowControl w:val="0"/>
        <w:tabs>
          <w:tab w:val="left" w:pos="284"/>
        </w:tabs>
        <w:rPr>
          <w:sz w:val="22"/>
        </w:rPr>
      </w:pPr>
      <w:r w:rsidRPr="004F288E">
        <w:rPr>
          <w:sz w:val="22"/>
        </w:rPr>
        <w:lastRenderedPageBreak/>
        <w:t>а) Авансирование -</w:t>
      </w:r>
      <w:r w:rsidRPr="004F288E">
        <w:t xml:space="preserve"> </w:t>
      </w:r>
      <w:r w:rsidRPr="004F288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4F288E" w:rsidRDefault="00552A59" w:rsidP="00552A59">
      <w:pPr>
        <w:pStyle w:val="Times12"/>
        <w:widowControl w:val="0"/>
        <w:rPr>
          <w:sz w:val="22"/>
        </w:rPr>
      </w:pPr>
      <w:r w:rsidRPr="004F288E">
        <w:rPr>
          <w:sz w:val="22"/>
        </w:rPr>
        <w:t xml:space="preserve">б) </w:t>
      </w:r>
      <w:r w:rsidRPr="004F288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F288E">
        <w:rPr>
          <w:sz w:val="22"/>
        </w:rPr>
        <w:t xml:space="preserve"> </w:t>
      </w:r>
    </w:p>
    <w:p w14:paraId="7914C76E" w14:textId="77777777" w:rsidR="00552A59" w:rsidRDefault="00552A59" w:rsidP="00552A59">
      <w:pPr>
        <w:pStyle w:val="Times12"/>
        <w:widowControl w:val="0"/>
        <w:ind w:firstLine="0"/>
        <w:rPr>
          <w:sz w:val="22"/>
        </w:rPr>
      </w:pPr>
      <w:r w:rsidRPr="004F288E">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2D33C597" w14:textId="77777777" w:rsidR="00552A59" w:rsidRDefault="00552A59" w:rsidP="00552A59">
      <w:pPr>
        <w:pStyle w:val="Times12"/>
        <w:widowControl w:val="0"/>
        <w:ind w:firstLine="0"/>
        <w:rPr>
          <w:sz w:val="22"/>
        </w:rPr>
      </w:pPr>
    </w:p>
    <w:p w14:paraId="36300ACC" w14:textId="77777777" w:rsidR="00552A59" w:rsidRDefault="00552A59" w:rsidP="00552A59">
      <w:pPr>
        <w:jc w:val="center"/>
        <w:rPr>
          <w:b/>
          <w:sz w:val="22"/>
          <w:szCs w:val="22"/>
        </w:rPr>
      </w:pPr>
      <w:r>
        <w:rPr>
          <w:b/>
          <w:sz w:val="22"/>
          <w:szCs w:val="22"/>
        </w:rPr>
        <w:t>КВАЛИФИКАЦИЯ УЧАСТНИКА ЗАПРОСА ПРЕДЛОЖЕНИЙ</w:t>
      </w:r>
    </w:p>
    <w:p w14:paraId="6C1AFEE3" w14:textId="77777777" w:rsidR="00552A59" w:rsidRDefault="00552A59" w:rsidP="00552A59">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62B12EF1" w14:textId="77777777" w:rsidR="00552A59" w:rsidRDefault="00552A59" w:rsidP="00552A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62C3B8" w14:textId="77777777" w:rsidR="00552A59" w:rsidRDefault="00552A59" w:rsidP="00552A59">
      <w:pPr>
        <w:jc w:val="right"/>
        <w:rPr>
          <w:sz w:val="22"/>
          <w:szCs w:val="22"/>
        </w:rPr>
      </w:pPr>
      <w:r>
        <w:rPr>
          <w:sz w:val="22"/>
          <w:szCs w:val="22"/>
        </w:rPr>
        <w:tab/>
        <w:t>Таблица №2.</w:t>
      </w:r>
    </w:p>
    <w:p w14:paraId="61FB4076" w14:textId="77777777" w:rsidR="00552A59" w:rsidRDefault="00552A59" w:rsidP="00552A59">
      <w:pPr>
        <w:ind w:firstLine="709"/>
        <w:jc w:val="center"/>
        <w:rPr>
          <w:b/>
          <w:sz w:val="22"/>
          <w:szCs w:val="22"/>
        </w:rPr>
      </w:pPr>
      <w:r>
        <w:rPr>
          <w:b/>
          <w:sz w:val="22"/>
          <w:szCs w:val="22"/>
        </w:rPr>
        <w:t>Справка о годовых объемах поставленных товаров</w:t>
      </w:r>
    </w:p>
    <w:p w14:paraId="7EE4C7CE" w14:textId="77777777" w:rsidR="00552A59" w:rsidRDefault="00552A59" w:rsidP="00552A59">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29D21AFB" w14:textId="77777777" w:rsidR="00552A59"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52A59" w14:paraId="46CD8A6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61CD72" w14:textId="77777777" w:rsidR="00552A59"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138C71" w14:textId="77777777" w:rsidR="00552A59" w:rsidRDefault="00552A59">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BFFB8F9" w14:textId="77777777" w:rsidR="00552A59" w:rsidRDefault="00552A59">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C67EDD7" w14:textId="77777777" w:rsidR="00552A59" w:rsidRDefault="00552A59">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1A1C3297" w14:textId="77777777" w:rsidR="00552A59" w:rsidRDefault="00552A59">
            <w:pPr>
              <w:spacing w:line="256" w:lineRule="auto"/>
              <w:jc w:val="center"/>
              <w:rPr>
                <w:lang w:eastAsia="en-US"/>
              </w:rPr>
            </w:pPr>
            <w:r>
              <w:rPr>
                <w:lang w:eastAsia="en-US"/>
              </w:rPr>
              <w:t>с НДС, руб.</w:t>
            </w:r>
          </w:p>
        </w:tc>
      </w:tr>
      <w:tr w:rsidR="00552A59" w14:paraId="343417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431FBA" w14:textId="77777777" w:rsidR="00552A59" w:rsidRDefault="00552A59">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251702" w14:textId="77777777" w:rsidR="00552A59" w:rsidRDefault="00552A59">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1F08BE7" w14:textId="77777777" w:rsidR="00552A59" w:rsidRDefault="00552A59">
            <w:pPr>
              <w:spacing w:line="256" w:lineRule="auto"/>
              <w:jc w:val="center"/>
              <w:rPr>
                <w:b/>
                <w:lang w:eastAsia="en-US"/>
              </w:rPr>
            </w:pPr>
            <w:r>
              <w:rPr>
                <w:b/>
                <w:lang w:eastAsia="en-US"/>
              </w:rPr>
              <w:t>3</w:t>
            </w:r>
          </w:p>
        </w:tc>
      </w:tr>
      <w:tr w:rsidR="00552A59" w14:paraId="60D8755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7669A2" w14:textId="77777777" w:rsidR="00552A59" w:rsidRDefault="00552A59">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2BF476A"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238600" w14:textId="77777777" w:rsidR="00552A59" w:rsidRDefault="00552A59">
            <w:pPr>
              <w:spacing w:line="256" w:lineRule="auto"/>
              <w:ind w:firstLine="709"/>
              <w:jc w:val="center"/>
              <w:rPr>
                <w:lang w:eastAsia="en-US"/>
              </w:rPr>
            </w:pPr>
          </w:p>
        </w:tc>
      </w:tr>
      <w:tr w:rsidR="00552A59" w14:paraId="78F8A9D2"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B1A14B8" w14:textId="77777777" w:rsidR="00552A59" w:rsidRDefault="00552A59">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299C4B0"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1B78DE" w14:textId="77777777" w:rsidR="00552A59" w:rsidRDefault="00552A59">
            <w:pPr>
              <w:spacing w:line="256" w:lineRule="auto"/>
              <w:ind w:firstLine="709"/>
              <w:jc w:val="center"/>
              <w:rPr>
                <w:lang w:eastAsia="en-US"/>
              </w:rPr>
            </w:pPr>
          </w:p>
        </w:tc>
      </w:tr>
      <w:tr w:rsidR="00552A59" w14:paraId="4908B22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97E0EF" w14:textId="77777777" w:rsidR="00552A59" w:rsidRDefault="00552A59">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B9D3692"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4361B9" w14:textId="77777777" w:rsidR="00552A59" w:rsidRDefault="00552A59">
            <w:pPr>
              <w:spacing w:line="256" w:lineRule="auto"/>
              <w:ind w:firstLine="709"/>
              <w:jc w:val="center"/>
              <w:rPr>
                <w:lang w:eastAsia="en-US"/>
              </w:rPr>
            </w:pPr>
          </w:p>
        </w:tc>
      </w:tr>
      <w:tr w:rsidR="00552A59" w14:paraId="1F111002"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DA741A1" w14:textId="77777777" w:rsidR="00552A59" w:rsidRDefault="00552A59">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48DB7EC" w14:textId="77777777" w:rsidR="00552A59"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D5AB16" w14:textId="77777777" w:rsidR="00552A59" w:rsidRDefault="00552A59">
            <w:pPr>
              <w:widowControl w:val="0"/>
              <w:spacing w:line="256" w:lineRule="auto"/>
              <w:ind w:firstLine="709"/>
              <w:jc w:val="center"/>
              <w:rPr>
                <w:i/>
                <w:lang w:eastAsia="en-US"/>
              </w:rPr>
            </w:pPr>
          </w:p>
        </w:tc>
      </w:tr>
    </w:tbl>
    <w:p w14:paraId="6C9FEC39" w14:textId="77777777" w:rsidR="00552A59" w:rsidRDefault="00552A59" w:rsidP="00552A59">
      <w:pPr>
        <w:jc w:val="both"/>
        <w:rPr>
          <w:sz w:val="22"/>
          <w:szCs w:val="22"/>
        </w:rPr>
      </w:pPr>
      <w:r>
        <w:rPr>
          <w:sz w:val="22"/>
          <w:szCs w:val="22"/>
        </w:rPr>
        <w:t xml:space="preserve"> </w:t>
      </w:r>
    </w:p>
    <w:p w14:paraId="4E363C32" w14:textId="77777777" w:rsidR="00552A59" w:rsidRDefault="00552A59" w:rsidP="00552A59">
      <w:pPr>
        <w:jc w:val="right"/>
        <w:rPr>
          <w:sz w:val="22"/>
          <w:szCs w:val="22"/>
        </w:rPr>
      </w:pPr>
      <w:r>
        <w:rPr>
          <w:sz w:val="22"/>
          <w:szCs w:val="22"/>
        </w:rPr>
        <w:t>Таблица №3</w:t>
      </w:r>
    </w:p>
    <w:p w14:paraId="11B01CD0" w14:textId="77777777" w:rsidR="00552A59" w:rsidRDefault="00552A59" w:rsidP="00552A59">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2C4E1874" w14:textId="77777777" w:rsidR="00552A59" w:rsidRDefault="00552A59" w:rsidP="00552A59">
      <w:pPr>
        <w:ind w:firstLine="709"/>
        <w:jc w:val="both"/>
        <w:rPr>
          <w:b/>
          <w:sz w:val="22"/>
          <w:szCs w:val="22"/>
          <w:lang w:val="x-none"/>
        </w:rPr>
      </w:pPr>
    </w:p>
    <w:p w14:paraId="4B0CD928" w14:textId="77777777" w:rsidR="00552A59"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52A59" w14:paraId="2F5163FA"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46F3A427" w14:textId="77777777" w:rsidR="00552A59" w:rsidRDefault="00552A59">
            <w:pPr>
              <w:spacing w:line="256" w:lineRule="auto"/>
              <w:jc w:val="center"/>
              <w:rPr>
                <w:lang w:eastAsia="en-US"/>
              </w:rPr>
            </w:pPr>
            <w:r>
              <w:rPr>
                <w:lang w:eastAsia="en-US"/>
              </w:rPr>
              <w:t>№</w:t>
            </w:r>
          </w:p>
          <w:p w14:paraId="0BED5718" w14:textId="77777777" w:rsidR="00552A59" w:rsidRDefault="00552A59">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B32EEEA" w14:textId="77777777" w:rsidR="00552A59" w:rsidRDefault="00552A59">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44D84" w14:textId="77777777" w:rsidR="00552A59" w:rsidRDefault="00552A59">
            <w:pPr>
              <w:spacing w:line="256" w:lineRule="auto"/>
              <w:jc w:val="center"/>
              <w:rPr>
                <w:sz w:val="20"/>
                <w:szCs w:val="20"/>
                <w:lang w:eastAsia="en-US"/>
              </w:rPr>
            </w:pPr>
            <w:r>
              <w:rPr>
                <w:sz w:val="20"/>
                <w:szCs w:val="20"/>
                <w:lang w:eastAsia="en-US"/>
              </w:rPr>
              <w:t>Наименование заказчика,</w:t>
            </w:r>
          </w:p>
          <w:p w14:paraId="2C1E97DF" w14:textId="77777777" w:rsidR="00552A59" w:rsidRDefault="00552A59">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2CB51477" w14:textId="77777777" w:rsidR="00552A59" w:rsidRDefault="00552A59">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DED386" w14:textId="77777777" w:rsidR="00552A59"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5A1A8" w14:textId="77777777" w:rsidR="00552A59" w:rsidRDefault="00552A59">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9F78C0A"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42596"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E2D00C" w14:textId="77777777" w:rsidR="00552A59" w:rsidRDefault="00552A59">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542D0E" w14:textId="77777777" w:rsidR="00552A59" w:rsidRDefault="00552A59">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552A59" w14:paraId="70051DF7" w14:textId="77777777" w:rsidTr="00552A59">
        <w:tc>
          <w:tcPr>
            <w:tcW w:w="568" w:type="dxa"/>
            <w:tcBorders>
              <w:top w:val="single" w:sz="4" w:space="0" w:color="auto"/>
              <w:left w:val="single" w:sz="4" w:space="0" w:color="auto"/>
              <w:bottom w:val="single" w:sz="4" w:space="0" w:color="auto"/>
              <w:right w:val="single" w:sz="4" w:space="0" w:color="auto"/>
            </w:tcBorders>
          </w:tcPr>
          <w:p w14:paraId="60754B41"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ED4E9DD"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1C7052"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30DB3A2"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13061"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B99F40B"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343F1C"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B65EB6A" w14:textId="77777777" w:rsidR="00552A59" w:rsidRDefault="00552A59">
            <w:pPr>
              <w:spacing w:line="256" w:lineRule="auto"/>
              <w:rPr>
                <w:sz w:val="20"/>
                <w:szCs w:val="20"/>
                <w:lang w:eastAsia="en-US"/>
              </w:rPr>
            </w:pPr>
          </w:p>
        </w:tc>
      </w:tr>
      <w:tr w:rsidR="00552A59" w14:paraId="09CF9297" w14:textId="77777777" w:rsidTr="00552A59">
        <w:tc>
          <w:tcPr>
            <w:tcW w:w="568" w:type="dxa"/>
            <w:tcBorders>
              <w:top w:val="single" w:sz="4" w:space="0" w:color="auto"/>
              <w:left w:val="single" w:sz="4" w:space="0" w:color="auto"/>
              <w:bottom w:val="single" w:sz="4" w:space="0" w:color="auto"/>
              <w:right w:val="single" w:sz="4" w:space="0" w:color="auto"/>
            </w:tcBorders>
          </w:tcPr>
          <w:p w14:paraId="0F5B927B"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0F3500"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71234F"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8644D29"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F11853"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3F20B6"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D6CA00"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101A59" w14:textId="77777777" w:rsidR="00552A59" w:rsidRDefault="00552A59">
            <w:pPr>
              <w:spacing w:line="256" w:lineRule="auto"/>
              <w:rPr>
                <w:lang w:eastAsia="en-US"/>
              </w:rPr>
            </w:pPr>
          </w:p>
        </w:tc>
      </w:tr>
      <w:tr w:rsidR="00552A59" w14:paraId="5ABA1536" w14:textId="77777777" w:rsidTr="00552A59">
        <w:tc>
          <w:tcPr>
            <w:tcW w:w="568" w:type="dxa"/>
            <w:tcBorders>
              <w:top w:val="single" w:sz="4" w:space="0" w:color="auto"/>
              <w:left w:val="single" w:sz="4" w:space="0" w:color="auto"/>
              <w:bottom w:val="single" w:sz="4" w:space="0" w:color="auto"/>
              <w:right w:val="single" w:sz="4" w:space="0" w:color="auto"/>
            </w:tcBorders>
          </w:tcPr>
          <w:p w14:paraId="7B375E8D"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633542A"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A309C5C"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5EB4BBD"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EC57516"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829CE9F"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E86687"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CB22ECB" w14:textId="77777777" w:rsidR="00552A59" w:rsidRDefault="00552A59">
            <w:pPr>
              <w:spacing w:line="256" w:lineRule="auto"/>
              <w:rPr>
                <w:lang w:eastAsia="en-US"/>
              </w:rPr>
            </w:pPr>
          </w:p>
        </w:tc>
      </w:tr>
    </w:tbl>
    <w:p w14:paraId="2FCC8F03" w14:textId="77777777" w:rsidR="00552A59" w:rsidRDefault="00552A59" w:rsidP="00552A59">
      <w:pPr>
        <w:keepNext/>
        <w:jc w:val="center"/>
        <w:rPr>
          <w:b/>
          <w:sz w:val="22"/>
          <w:szCs w:val="22"/>
        </w:rPr>
      </w:pPr>
    </w:p>
    <w:p w14:paraId="55972A20" w14:textId="77777777" w:rsidR="00552A59" w:rsidRDefault="00552A59" w:rsidP="00552A59">
      <w:pPr>
        <w:keepNext/>
        <w:jc w:val="center"/>
        <w:rPr>
          <w:b/>
          <w:sz w:val="22"/>
          <w:szCs w:val="22"/>
        </w:rPr>
      </w:pPr>
      <w:r>
        <w:rPr>
          <w:b/>
          <w:sz w:val="22"/>
          <w:szCs w:val="22"/>
        </w:rPr>
        <w:t>Обеспеченность участника закупки трудовыми ресурсами</w:t>
      </w:r>
    </w:p>
    <w:p w14:paraId="2337E4C5" w14:textId="77777777" w:rsidR="00552A59" w:rsidRDefault="00552A59" w:rsidP="00552A59">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250168F" w14:textId="77777777" w:rsidR="00552A59"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52A59" w14:paraId="3A3F91F0"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7E403E" w14:textId="77777777" w:rsidR="00552A59" w:rsidRDefault="00552A59">
            <w:pPr>
              <w:numPr>
                <w:ilvl w:val="12"/>
                <w:numId w:val="0"/>
              </w:numPr>
              <w:spacing w:line="256" w:lineRule="auto"/>
              <w:jc w:val="center"/>
              <w:rPr>
                <w:b/>
                <w:lang w:eastAsia="en-US"/>
              </w:rPr>
            </w:pPr>
            <w:r>
              <w:rPr>
                <w:b/>
                <w:sz w:val="22"/>
                <w:szCs w:val="22"/>
                <w:lang w:eastAsia="en-US"/>
              </w:rPr>
              <w:t>№</w:t>
            </w:r>
          </w:p>
          <w:p w14:paraId="177371A1" w14:textId="77777777" w:rsidR="00552A59" w:rsidRDefault="00552A59">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DADE91" w14:textId="77777777" w:rsidR="00552A59" w:rsidRDefault="00552A59">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199398A" w14:textId="77777777" w:rsidR="00552A59" w:rsidRDefault="00552A59">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E414D4E" w14:textId="77777777" w:rsidR="00552A59" w:rsidRDefault="00552A59">
            <w:pPr>
              <w:numPr>
                <w:ilvl w:val="12"/>
                <w:numId w:val="0"/>
              </w:numPr>
              <w:spacing w:line="256" w:lineRule="auto"/>
              <w:jc w:val="center"/>
              <w:rPr>
                <w:b/>
                <w:lang w:eastAsia="en-US"/>
              </w:rPr>
            </w:pPr>
            <w:r>
              <w:rPr>
                <w:b/>
                <w:sz w:val="22"/>
                <w:szCs w:val="22"/>
                <w:lang w:eastAsia="en-US"/>
              </w:rPr>
              <w:t>Текущий  год</w:t>
            </w:r>
          </w:p>
        </w:tc>
      </w:tr>
      <w:tr w:rsidR="00552A59" w14:paraId="3AC4EE3C"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CE6D8B"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4D40AB" w14:textId="77777777" w:rsidR="00552A59" w:rsidRDefault="00552A59">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BB6AB6C" w14:textId="77777777" w:rsidR="00552A59" w:rsidRDefault="00552A59">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9DB3D22" w14:textId="77777777" w:rsidR="00552A59" w:rsidRDefault="00552A59">
            <w:pPr>
              <w:numPr>
                <w:ilvl w:val="12"/>
                <w:numId w:val="0"/>
              </w:numPr>
              <w:spacing w:line="256" w:lineRule="auto"/>
              <w:jc w:val="center"/>
              <w:rPr>
                <w:b/>
                <w:lang w:eastAsia="en-US"/>
              </w:rPr>
            </w:pPr>
            <w:r>
              <w:rPr>
                <w:b/>
                <w:sz w:val="22"/>
                <w:szCs w:val="22"/>
                <w:lang w:eastAsia="en-US"/>
              </w:rPr>
              <w:t>4</w:t>
            </w:r>
          </w:p>
        </w:tc>
      </w:tr>
      <w:tr w:rsidR="00552A59" w14:paraId="426F4D94"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F44612"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30E4F3" w14:textId="77777777" w:rsidR="00552A59" w:rsidRDefault="00552A59">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3CC11E5" w14:textId="77777777" w:rsidR="00552A59"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6D7734D" w14:textId="77777777" w:rsidR="00552A59" w:rsidRDefault="00552A59">
            <w:pPr>
              <w:numPr>
                <w:ilvl w:val="12"/>
                <w:numId w:val="0"/>
              </w:numPr>
              <w:spacing w:line="256" w:lineRule="auto"/>
              <w:jc w:val="center"/>
              <w:rPr>
                <w:bCs/>
                <w:lang w:eastAsia="en-US"/>
              </w:rPr>
            </w:pPr>
          </w:p>
        </w:tc>
      </w:tr>
      <w:tr w:rsidR="00552A59" w14:paraId="45D30AE5"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00034D" w14:textId="77777777" w:rsidR="00552A59" w:rsidRDefault="00552A59">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8B8752" w14:textId="77777777" w:rsidR="00552A59" w:rsidRDefault="00552A59">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D359A2" w14:textId="77777777" w:rsidR="00552A59" w:rsidRDefault="00552A59">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0229E00" w14:textId="77777777" w:rsidR="00552A59"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B145379" w14:textId="77777777" w:rsidR="00552A59" w:rsidRDefault="00552A59">
            <w:pPr>
              <w:numPr>
                <w:ilvl w:val="12"/>
                <w:numId w:val="0"/>
              </w:numPr>
              <w:spacing w:line="256" w:lineRule="auto"/>
              <w:jc w:val="center"/>
              <w:rPr>
                <w:bCs/>
                <w:lang w:eastAsia="en-US"/>
              </w:rPr>
            </w:pPr>
          </w:p>
        </w:tc>
      </w:tr>
    </w:tbl>
    <w:p w14:paraId="4C55C709" w14:textId="77777777" w:rsidR="00552A59" w:rsidRDefault="00552A59" w:rsidP="00552A59">
      <w:pPr>
        <w:numPr>
          <w:ilvl w:val="12"/>
          <w:numId w:val="0"/>
        </w:numPr>
        <w:ind w:firstLine="709"/>
        <w:jc w:val="both"/>
        <w:rPr>
          <w:b/>
        </w:rPr>
      </w:pPr>
    </w:p>
    <w:p w14:paraId="11C187ED" w14:textId="77777777" w:rsidR="00552A59" w:rsidRDefault="00552A59" w:rsidP="00552A59">
      <w:pPr>
        <w:numPr>
          <w:ilvl w:val="12"/>
          <w:numId w:val="0"/>
        </w:numPr>
        <w:ind w:firstLine="709"/>
        <w:jc w:val="both"/>
        <w:rPr>
          <w:b/>
        </w:rPr>
      </w:pPr>
    </w:p>
    <w:p w14:paraId="488858E7"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1C76C89"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A9B9CB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4ED7BCE5" w14:textId="77777777" w:rsidR="00552A59" w:rsidRDefault="00552A59" w:rsidP="00552A59">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457681AC" w14:textId="77777777" w:rsidR="00552A59" w:rsidRDefault="00552A59" w:rsidP="00552A59">
      <w:pPr>
        <w:tabs>
          <w:tab w:val="left" w:pos="360"/>
        </w:tabs>
        <w:jc w:val="right"/>
        <w:rPr>
          <w:bCs/>
        </w:rPr>
      </w:pPr>
      <w:r>
        <w:t>Таблица №5</w:t>
      </w:r>
    </w:p>
    <w:p w14:paraId="6E596D36" w14:textId="77777777" w:rsidR="00552A59"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52A59" w14:paraId="46E24D48"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7BFA6A0"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684BA1"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22A0A92"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31E46DE3"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58780E"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027BB8"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E50F206"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261A227"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36968112"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552A59" w14:paraId="5BD321F0"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2BB9068" w14:textId="77777777" w:rsidR="00552A59" w:rsidRDefault="00552A59">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09FCA0A" w14:textId="77777777" w:rsidR="00552A59" w:rsidRDefault="00552A59">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D16969C" w14:textId="77777777" w:rsidR="00552A59" w:rsidRDefault="00552A59">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69CA242" w14:textId="77777777" w:rsidR="00552A59" w:rsidRDefault="00552A59">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20991AC" w14:textId="77777777" w:rsidR="00552A59" w:rsidRDefault="00552A59">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4264934" w14:textId="77777777" w:rsidR="00552A59" w:rsidRDefault="00552A59">
            <w:pPr>
              <w:pStyle w:val="affa"/>
              <w:tabs>
                <w:tab w:val="left" w:pos="1902"/>
              </w:tabs>
              <w:spacing w:before="0" w:after="0" w:line="256" w:lineRule="auto"/>
              <w:ind w:left="0" w:right="0"/>
              <w:jc w:val="center"/>
              <w:rPr>
                <w:b/>
                <w:sz w:val="20"/>
                <w:lang w:eastAsia="en-US"/>
              </w:rPr>
            </w:pPr>
            <w:r>
              <w:rPr>
                <w:b/>
                <w:sz w:val="20"/>
                <w:lang w:eastAsia="en-US"/>
              </w:rPr>
              <w:t>6</w:t>
            </w:r>
          </w:p>
        </w:tc>
      </w:tr>
      <w:tr w:rsidR="00552A59" w14:paraId="51595B11"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DC9CA0E" w14:textId="77777777" w:rsidR="00552A59" w:rsidRDefault="00552A59" w:rsidP="00552A59">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552A59" w14:paraId="17EBD31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6C078F2A" w14:textId="77777777" w:rsidR="00552A59" w:rsidRDefault="00552A59">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90C1EFD" w14:textId="77777777" w:rsidR="00552A59"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10DBCE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15DB6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8E588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E62A2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3BB6467A"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D0EDB2C"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DFB067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3306A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A91FF5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FD96E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493F8A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202B7C98"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5ABA982D"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36CD8B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C3445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229A18"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97E83A6"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8D7E1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1FF61CE0"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F57A232" w14:textId="77777777" w:rsidR="00552A59" w:rsidRDefault="00552A59">
            <w:pPr>
              <w:pStyle w:val="affa"/>
              <w:spacing w:before="0" w:after="0" w:line="256" w:lineRule="auto"/>
              <w:ind w:left="0" w:right="0"/>
              <w:rPr>
                <w:sz w:val="16"/>
                <w:szCs w:val="16"/>
                <w:lang w:eastAsia="en-US"/>
              </w:rPr>
            </w:pPr>
            <w:r>
              <w:rPr>
                <w:sz w:val="16"/>
                <w:szCs w:val="16"/>
                <w:lang w:eastAsia="en-US"/>
              </w:rPr>
              <w:t>…..</w:t>
            </w:r>
          </w:p>
        </w:tc>
      </w:tr>
      <w:tr w:rsidR="00552A59" w14:paraId="5B12841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FBE8681" w14:textId="77777777" w:rsidR="00552A59"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3AE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CFA47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E44A7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094864"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2AEEA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9FEECA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70613C44"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D51F07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82F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5D9D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5ED45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505C9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AAD5461"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3CAE42C"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9A0235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793CD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1EE0D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0A4537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B22373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DF74C16"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468B02CD" w14:textId="77777777" w:rsidR="00552A59" w:rsidRDefault="00552A59" w:rsidP="00552A59">
            <w:pPr>
              <w:pStyle w:val="a"/>
              <w:numPr>
                <w:ilvl w:val="0"/>
                <w:numId w:val="23"/>
              </w:numPr>
              <w:spacing w:before="0" w:after="0" w:line="256" w:lineRule="auto"/>
              <w:ind w:left="0" w:right="0" w:firstLine="0"/>
              <w:rPr>
                <w:sz w:val="16"/>
                <w:szCs w:val="16"/>
                <w:lang w:eastAsia="en-US"/>
              </w:rPr>
            </w:pPr>
          </w:p>
        </w:tc>
      </w:tr>
    </w:tbl>
    <w:p w14:paraId="732ECB1F" w14:textId="77777777" w:rsidR="00552A59" w:rsidRDefault="00552A59" w:rsidP="00552A59">
      <w:pPr>
        <w:tabs>
          <w:tab w:val="left" w:pos="3562"/>
          <w:tab w:val="left" w:leader="underscore" w:pos="5774"/>
          <w:tab w:val="left" w:leader="underscore" w:pos="8218"/>
        </w:tabs>
        <w:ind w:firstLine="709"/>
        <w:jc w:val="both"/>
      </w:pPr>
    </w:p>
    <w:p w14:paraId="65334A03"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BAB48B3"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51105A4" w14:textId="77777777" w:rsidR="00552A59" w:rsidRDefault="00552A59" w:rsidP="00552A59">
      <w:pPr>
        <w:rPr>
          <w:b/>
        </w:rPr>
      </w:pPr>
    </w:p>
    <w:p w14:paraId="29126648" w14:textId="77777777" w:rsidR="00552A59" w:rsidRDefault="00552A59" w:rsidP="00552A59">
      <w:pPr>
        <w:rPr>
          <w:b/>
        </w:rPr>
      </w:pPr>
    </w:p>
    <w:p w14:paraId="41EA9BD1"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60687B9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235A2174" w14:textId="77777777" w:rsidR="00552A59" w:rsidRDefault="00552A59" w:rsidP="00552A59">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3C23190" w14:textId="77777777" w:rsidR="00552A59" w:rsidRDefault="00552A59" w:rsidP="00552A5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BF433A8" w14:textId="77777777" w:rsidR="00552A59" w:rsidRDefault="00552A59" w:rsidP="00552A59">
      <w:pPr>
        <w:ind w:firstLine="567"/>
        <w:jc w:val="right"/>
        <w:rPr>
          <w:sz w:val="22"/>
          <w:szCs w:val="22"/>
        </w:rPr>
      </w:pPr>
      <w:r>
        <w:rPr>
          <w:sz w:val="22"/>
          <w:szCs w:val="22"/>
        </w:rPr>
        <w:tab/>
        <w:t>Таблица №6.</w:t>
      </w:r>
    </w:p>
    <w:p w14:paraId="426EA5C6" w14:textId="77777777" w:rsidR="00552A59" w:rsidRDefault="00552A59" w:rsidP="00552A59">
      <w:pPr>
        <w:ind w:firstLine="567"/>
        <w:rPr>
          <w:sz w:val="22"/>
          <w:szCs w:val="22"/>
        </w:rPr>
      </w:pPr>
    </w:p>
    <w:p w14:paraId="29DA6C6E" w14:textId="77777777" w:rsidR="00552A59" w:rsidRDefault="00552A59" w:rsidP="00552A59">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3B7E8716" w14:textId="77777777" w:rsidR="00552A59"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52A59" w14:paraId="0D30E24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01129A4" w14:textId="77777777" w:rsidR="00552A59" w:rsidRDefault="00552A59">
            <w:pPr>
              <w:spacing w:line="256" w:lineRule="auto"/>
              <w:ind w:left="-85" w:right="-85"/>
              <w:jc w:val="center"/>
              <w:rPr>
                <w:bCs/>
                <w:sz w:val="20"/>
                <w:szCs w:val="20"/>
                <w:lang w:eastAsia="en-US"/>
              </w:rPr>
            </w:pPr>
            <w:r>
              <w:rPr>
                <w:bCs/>
                <w:sz w:val="20"/>
                <w:szCs w:val="20"/>
                <w:lang w:eastAsia="en-US"/>
              </w:rPr>
              <w:t>№</w:t>
            </w:r>
          </w:p>
          <w:p w14:paraId="2D773978" w14:textId="77777777" w:rsidR="00552A59" w:rsidRDefault="00552A59">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1E46F9C" w14:textId="77777777" w:rsidR="00552A59" w:rsidRDefault="00552A59">
            <w:pPr>
              <w:spacing w:line="256" w:lineRule="auto"/>
              <w:ind w:left="-85" w:right="-85"/>
              <w:jc w:val="center"/>
              <w:rPr>
                <w:bCs/>
                <w:sz w:val="20"/>
                <w:szCs w:val="20"/>
                <w:lang w:eastAsia="en-US"/>
              </w:rPr>
            </w:pPr>
            <w:r>
              <w:rPr>
                <w:bCs/>
                <w:sz w:val="20"/>
                <w:szCs w:val="20"/>
                <w:lang w:eastAsia="en-US"/>
              </w:rPr>
              <w:t>Наименование</w:t>
            </w:r>
          </w:p>
          <w:p w14:paraId="439A91EF" w14:textId="77777777" w:rsidR="00552A59"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DD44A2" w14:textId="77777777" w:rsidR="00552A59" w:rsidRDefault="00552A59">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9EC748" w14:textId="77777777" w:rsidR="00552A59" w:rsidRDefault="00552A59">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704FD31F" w14:textId="77777777" w:rsidR="00552A59" w:rsidRDefault="00552A59">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632E6B" w14:textId="77777777" w:rsidR="00552A59" w:rsidRDefault="00552A59">
            <w:pPr>
              <w:spacing w:line="256" w:lineRule="auto"/>
              <w:ind w:left="-85"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F896EA" w14:textId="77777777" w:rsidR="00552A59" w:rsidRDefault="00552A59">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252E5" w14:textId="77777777" w:rsidR="00552A59" w:rsidRDefault="00552A59">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F2E465" w14:textId="77777777" w:rsidR="00552A59" w:rsidRDefault="00552A59">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552A59" w14:paraId="711933C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766046E"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C4B7BF" w14:textId="77777777" w:rsidR="00552A59" w:rsidRDefault="00552A59">
            <w:pPr>
              <w:spacing w:line="256"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8C9CE51"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FCA82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CCD3B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E3CA22"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CE5757"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F9680A" w14:textId="77777777" w:rsidR="00552A59" w:rsidRDefault="00552A59">
            <w:pPr>
              <w:tabs>
                <w:tab w:val="left" w:pos="640"/>
              </w:tabs>
              <w:spacing w:line="256" w:lineRule="auto"/>
              <w:ind w:left="-85" w:right="-85"/>
              <w:rPr>
                <w:lang w:eastAsia="en-US"/>
              </w:rPr>
            </w:pPr>
          </w:p>
        </w:tc>
      </w:tr>
      <w:tr w:rsidR="00552A59" w14:paraId="5B36BBA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E35125"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ACF72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3922647"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D3317C"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1E24A8"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712D3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E0EEF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3DA02D" w14:textId="77777777" w:rsidR="00552A59" w:rsidRDefault="00552A59">
            <w:pPr>
              <w:tabs>
                <w:tab w:val="left" w:pos="640"/>
              </w:tabs>
              <w:spacing w:line="256" w:lineRule="auto"/>
              <w:ind w:left="-85" w:right="-85"/>
              <w:rPr>
                <w:lang w:eastAsia="en-US"/>
              </w:rPr>
            </w:pPr>
          </w:p>
        </w:tc>
      </w:tr>
      <w:tr w:rsidR="00552A59" w14:paraId="64C1820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DC9152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DA189" w14:textId="77777777" w:rsidR="00552A59" w:rsidRDefault="00552A59">
            <w:pPr>
              <w:spacing w:line="256"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56ABDDE"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02B0D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7BF23"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7C8C0A"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152BCD"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3E6550" w14:textId="77777777" w:rsidR="00552A59" w:rsidRDefault="00552A59">
            <w:pPr>
              <w:tabs>
                <w:tab w:val="left" w:pos="640"/>
              </w:tabs>
              <w:spacing w:line="256" w:lineRule="auto"/>
              <w:ind w:left="-85" w:right="-85"/>
              <w:rPr>
                <w:lang w:eastAsia="en-US"/>
              </w:rPr>
            </w:pPr>
          </w:p>
        </w:tc>
      </w:tr>
      <w:tr w:rsidR="00552A59" w14:paraId="0A9B2B7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A744AD"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0288C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45EB5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63746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74710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21C1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1AC3B8"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D36374" w14:textId="77777777" w:rsidR="00552A59" w:rsidRDefault="00552A59">
            <w:pPr>
              <w:tabs>
                <w:tab w:val="left" w:pos="640"/>
              </w:tabs>
              <w:spacing w:line="256" w:lineRule="auto"/>
              <w:ind w:left="-85" w:right="-85"/>
              <w:rPr>
                <w:lang w:eastAsia="en-US"/>
              </w:rPr>
            </w:pPr>
          </w:p>
        </w:tc>
      </w:tr>
      <w:tr w:rsidR="00552A59" w14:paraId="4B6D21D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7DE025C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1685E2" w14:textId="77777777" w:rsidR="00552A59" w:rsidRDefault="00552A59">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A1AFE4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9AA99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68C2A0"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FF338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681C0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91B67" w14:textId="77777777" w:rsidR="00552A59" w:rsidRDefault="00552A59">
            <w:pPr>
              <w:tabs>
                <w:tab w:val="left" w:pos="640"/>
              </w:tabs>
              <w:spacing w:line="256" w:lineRule="auto"/>
              <w:ind w:left="-85" w:right="-85"/>
              <w:rPr>
                <w:lang w:eastAsia="en-US"/>
              </w:rPr>
            </w:pPr>
          </w:p>
        </w:tc>
      </w:tr>
      <w:tr w:rsidR="00552A59" w14:paraId="5C6E2DB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4B87419"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34ABD00"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5415B48"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7881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0B9C6A"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7C56BD"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186E66"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4FFB73" w14:textId="77777777" w:rsidR="00552A59" w:rsidRDefault="00552A59">
            <w:pPr>
              <w:tabs>
                <w:tab w:val="left" w:pos="640"/>
              </w:tabs>
              <w:spacing w:line="256" w:lineRule="auto"/>
              <w:ind w:left="-85" w:right="-85"/>
              <w:rPr>
                <w:lang w:eastAsia="en-US"/>
              </w:rPr>
            </w:pPr>
          </w:p>
        </w:tc>
      </w:tr>
      <w:tr w:rsidR="00552A59" w14:paraId="03433C5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09DB9AA6" w14:textId="77777777" w:rsidR="00552A59" w:rsidRDefault="00552A59">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C88063" w14:textId="77777777" w:rsidR="00552A59" w:rsidRDefault="00552A59">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F224A4"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7476C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FD89E9"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A06C69"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6BDDE5"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2C8DA7" w14:textId="77777777" w:rsidR="00552A59" w:rsidRDefault="00552A59">
            <w:pPr>
              <w:tabs>
                <w:tab w:val="left" w:pos="640"/>
              </w:tabs>
              <w:spacing w:line="256" w:lineRule="auto"/>
              <w:ind w:left="-85" w:right="-85"/>
              <w:rPr>
                <w:lang w:eastAsia="en-US"/>
              </w:rPr>
            </w:pPr>
          </w:p>
        </w:tc>
      </w:tr>
      <w:tr w:rsidR="00552A59" w14:paraId="0F2AF936"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56F05C3"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3CE51B"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2E106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391AB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C28E5C"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DC3B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F50C5C"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E7DD8B" w14:textId="77777777" w:rsidR="00552A59" w:rsidRDefault="00552A59">
            <w:pPr>
              <w:tabs>
                <w:tab w:val="left" w:pos="640"/>
              </w:tabs>
              <w:spacing w:line="256" w:lineRule="auto"/>
              <w:ind w:left="-85" w:right="-85"/>
              <w:rPr>
                <w:lang w:eastAsia="en-US"/>
              </w:rPr>
            </w:pPr>
          </w:p>
        </w:tc>
      </w:tr>
      <w:tr w:rsidR="00552A59" w14:paraId="1F2CE4C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EA74CAD" w14:textId="77777777" w:rsidR="00552A59" w:rsidRDefault="00552A59">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3594A9" w14:textId="77777777" w:rsidR="00552A59" w:rsidRDefault="00552A59">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995157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69DF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C653EF"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8EDDC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DFE37B"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26AFA4" w14:textId="77777777" w:rsidR="00552A59" w:rsidRDefault="00552A59">
            <w:pPr>
              <w:tabs>
                <w:tab w:val="left" w:pos="640"/>
              </w:tabs>
              <w:spacing w:line="256" w:lineRule="auto"/>
              <w:ind w:left="-85" w:right="-85"/>
              <w:rPr>
                <w:lang w:eastAsia="en-US"/>
              </w:rPr>
            </w:pPr>
          </w:p>
        </w:tc>
      </w:tr>
      <w:tr w:rsidR="00552A59" w14:paraId="665D38E1"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8512A44"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CF3E3A" w14:textId="77777777" w:rsidR="00552A59"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5933AD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4643F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AA5B75"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8373B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FC0A80"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2BBF78" w14:textId="77777777" w:rsidR="00552A59" w:rsidRDefault="00552A59">
            <w:pPr>
              <w:tabs>
                <w:tab w:val="left" w:pos="640"/>
              </w:tabs>
              <w:spacing w:line="256" w:lineRule="auto"/>
              <w:ind w:left="-85" w:right="-85"/>
              <w:rPr>
                <w:lang w:eastAsia="en-US"/>
              </w:rPr>
            </w:pPr>
          </w:p>
        </w:tc>
      </w:tr>
    </w:tbl>
    <w:p w14:paraId="215C0B39" w14:textId="77777777" w:rsidR="00552A59" w:rsidRDefault="00552A59" w:rsidP="00552A59">
      <w:pPr>
        <w:pStyle w:val="a1"/>
        <w:widowControl w:val="0"/>
        <w:numPr>
          <w:ilvl w:val="0"/>
          <w:numId w:val="0"/>
        </w:numPr>
        <w:tabs>
          <w:tab w:val="left" w:pos="708"/>
        </w:tabs>
        <w:autoSpaceDE w:val="0"/>
        <w:autoSpaceDN w:val="0"/>
        <w:spacing w:line="240" w:lineRule="auto"/>
      </w:pPr>
    </w:p>
    <w:p w14:paraId="63274A5E"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55CEEFB"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491689" w14:textId="77777777" w:rsidR="00552A59" w:rsidRDefault="00552A59" w:rsidP="00552A59">
      <w:pPr>
        <w:pStyle w:val="Times12"/>
        <w:widowControl w:val="0"/>
        <w:ind w:firstLine="709"/>
        <w:rPr>
          <w:bCs w:val="0"/>
          <w:sz w:val="22"/>
        </w:rPr>
      </w:pPr>
      <w:r>
        <w:rPr>
          <w:bCs w:val="0"/>
          <w:sz w:val="22"/>
        </w:rPr>
        <w:t>М.П.</w:t>
      </w:r>
    </w:p>
    <w:p w14:paraId="53F24947" w14:textId="77777777" w:rsidR="00552A59" w:rsidRDefault="00552A59" w:rsidP="00552A59">
      <w:pPr>
        <w:pStyle w:val="Times12"/>
        <w:widowControl w:val="0"/>
        <w:ind w:firstLine="709"/>
        <w:rPr>
          <w:bCs w:val="0"/>
          <w:sz w:val="22"/>
        </w:rPr>
      </w:pPr>
    </w:p>
    <w:p w14:paraId="10F21BE3" w14:textId="77777777" w:rsidR="00552A59" w:rsidRDefault="00867C13" w:rsidP="00867C13">
      <w:pPr>
        <w:pStyle w:val="Times12"/>
        <w:widowControl w:val="0"/>
        <w:tabs>
          <w:tab w:val="left" w:pos="709"/>
          <w:tab w:val="left" w:pos="1134"/>
        </w:tabs>
        <w:ind w:firstLine="0"/>
        <w:rPr>
          <w:b/>
        </w:rPr>
      </w:pPr>
      <w:r>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332486F1"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4.</w:t>
      </w:r>
    </w:p>
    <w:p w14:paraId="1B599D3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7F16D18"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63F3264E" w14:textId="77777777" w:rsidR="00552A59" w:rsidRDefault="00552A59" w:rsidP="00552A59">
      <w:pPr>
        <w:jc w:val="right"/>
        <w:rPr>
          <w:sz w:val="22"/>
          <w:szCs w:val="22"/>
        </w:rPr>
      </w:pPr>
    </w:p>
    <w:p w14:paraId="02117075" w14:textId="77777777" w:rsidR="00552A59" w:rsidRDefault="00552A59" w:rsidP="00552A59">
      <w:pPr>
        <w:jc w:val="right"/>
        <w:rPr>
          <w:sz w:val="22"/>
          <w:szCs w:val="22"/>
        </w:rPr>
      </w:pPr>
      <w:r>
        <w:rPr>
          <w:sz w:val="22"/>
          <w:szCs w:val="22"/>
        </w:rPr>
        <w:t>Таблица №7</w:t>
      </w:r>
    </w:p>
    <w:p w14:paraId="7213DE1D" w14:textId="77777777" w:rsidR="00552A59" w:rsidRDefault="00552A59" w:rsidP="00552A59">
      <w:pPr>
        <w:jc w:val="center"/>
        <w:rPr>
          <w:b/>
          <w:sz w:val="22"/>
          <w:szCs w:val="22"/>
        </w:rPr>
      </w:pPr>
    </w:p>
    <w:p w14:paraId="7F3D05C8" w14:textId="77777777" w:rsidR="00552A59" w:rsidRDefault="00552A59" w:rsidP="00552A59">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552A59" w:rsidRPr="004F288E" w14:paraId="48324482" w14:textId="77777777" w:rsidTr="00552A5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552A59" w:rsidRPr="004F288E" w:rsidRDefault="00552A59">
            <w:pPr>
              <w:spacing w:line="256" w:lineRule="auto"/>
              <w:jc w:val="center"/>
              <w:rPr>
                <w:b/>
                <w:bCs/>
                <w:lang w:eastAsia="en-US"/>
              </w:rPr>
            </w:pPr>
            <w:r w:rsidRPr="004F288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552A59" w:rsidRPr="004F288E" w:rsidRDefault="00552A59">
            <w:pPr>
              <w:spacing w:line="256" w:lineRule="auto"/>
              <w:jc w:val="center"/>
              <w:rPr>
                <w:b/>
                <w:bCs/>
                <w:lang w:eastAsia="en-US"/>
              </w:rPr>
            </w:pPr>
            <w:r w:rsidRPr="004F288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552A59" w:rsidRPr="004F288E" w:rsidRDefault="00552A59">
            <w:pPr>
              <w:spacing w:line="256" w:lineRule="auto"/>
              <w:jc w:val="center"/>
              <w:rPr>
                <w:b/>
                <w:bCs/>
                <w:lang w:eastAsia="en-US"/>
              </w:rPr>
            </w:pPr>
            <w:r w:rsidRPr="004F288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552A59" w:rsidRPr="004F288E" w:rsidRDefault="00552A59">
            <w:pPr>
              <w:spacing w:line="256" w:lineRule="auto"/>
              <w:jc w:val="center"/>
              <w:rPr>
                <w:b/>
                <w:bCs/>
                <w:lang w:eastAsia="en-US"/>
              </w:rPr>
            </w:pPr>
            <w:r w:rsidRPr="004F288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552A59" w:rsidRPr="004F288E" w:rsidRDefault="00552A59">
            <w:pPr>
              <w:spacing w:line="256" w:lineRule="auto"/>
              <w:jc w:val="center"/>
              <w:rPr>
                <w:b/>
                <w:bCs/>
                <w:lang w:eastAsia="en-US"/>
              </w:rPr>
            </w:pPr>
            <w:r w:rsidRPr="004F288E">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552A59" w:rsidRPr="004F288E" w:rsidRDefault="00552A59">
            <w:pPr>
              <w:spacing w:line="256" w:lineRule="auto"/>
              <w:jc w:val="center"/>
              <w:rPr>
                <w:b/>
                <w:bCs/>
                <w:lang w:eastAsia="en-US"/>
              </w:rPr>
            </w:pPr>
            <w:r w:rsidRPr="004F288E">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32179702" w14:textId="77777777" w:rsidR="00552A59" w:rsidRPr="004F288E" w:rsidRDefault="00552A59">
            <w:pPr>
              <w:spacing w:line="256" w:lineRule="auto"/>
              <w:jc w:val="center"/>
              <w:rPr>
                <w:b/>
                <w:bCs/>
                <w:lang w:eastAsia="en-US"/>
              </w:rPr>
            </w:pPr>
            <w:r w:rsidRPr="004F288E">
              <w:rPr>
                <w:b/>
                <w:bCs/>
                <w:lang w:eastAsia="en-US"/>
              </w:rPr>
              <w:t>Производитель товара/</w:t>
            </w:r>
          </w:p>
          <w:p w14:paraId="4E08F1D5" w14:textId="77777777" w:rsidR="00552A59" w:rsidRPr="004F288E" w:rsidRDefault="00552A59">
            <w:pPr>
              <w:spacing w:line="256" w:lineRule="auto"/>
              <w:jc w:val="center"/>
              <w:rPr>
                <w:b/>
                <w:bCs/>
                <w:lang w:eastAsia="en-US"/>
              </w:rPr>
            </w:pPr>
            <w:r w:rsidRPr="004F288E">
              <w:rPr>
                <w:b/>
                <w:bCs/>
                <w:lang w:eastAsia="en-US"/>
              </w:rPr>
              <w:t>страна производства товара</w:t>
            </w:r>
          </w:p>
        </w:tc>
      </w:tr>
      <w:tr w:rsidR="00552A59" w14:paraId="3E1F8041" w14:textId="77777777" w:rsidTr="00552A5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552A59" w:rsidRDefault="00552A59">
            <w:pPr>
              <w:spacing w:line="256" w:lineRule="auto"/>
              <w:jc w:val="center"/>
              <w:rPr>
                <w:lang w:eastAsia="en-US"/>
              </w:rPr>
            </w:pPr>
            <w:r w:rsidRPr="004F288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552A59" w:rsidRDefault="00552A59">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552A59" w:rsidRDefault="00552A59">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552A59" w:rsidRDefault="00552A59">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552A59" w:rsidRDefault="00552A59">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6CD3372" w14:textId="77777777" w:rsidR="00552A59" w:rsidRDefault="00552A59">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93B9713" w14:textId="77777777" w:rsidR="00552A59" w:rsidRDefault="00552A59">
            <w:pPr>
              <w:spacing w:line="256" w:lineRule="auto"/>
              <w:jc w:val="center"/>
              <w:rPr>
                <w:lang w:eastAsia="en-US"/>
              </w:rPr>
            </w:pPr>
          </w:p>
        </w:tc>
      </w:tr>
    </w:tbl>
    <w:p w14:paraId="59881AF9" w14:textId="77777777" w:rsidR="00552A59" w:rsidRDefault="00552A59" w:rsidP="00552A59">
      <w:pPr>
        <w:rPr>
          <w:b/>
        </w:rPr>
      </w:pPr>
    </w:p>
    <w:p w14:paraId="557FA8BC" w14:textId="77777777" w:rsidR="00552A59" w:rsidRDefault="00552A59" w:rsidP="00552A59">
      <w:pPr>
        <w:rPr>
          <w:b/>
        </w:rPr>
      </w:pPr>
    </w:p>
    <w:p w14:paraId="1D790BD1" w14:textId="77777777" w:rsidR="00552A59" w:rsidRDefault="00552A59" w:rsidP="00552A59">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47C70A65" w14:textId="77777777" w:rsidR="00552A59" w:rsidRDefault="00552A59" w:rsidP="00552A59">
      <w:pPr>
        <w:jc w:val="both"/>
        <w:rPr>
          <w:sz w:val="22"/>
          <w:szCs w:val="22"/>
        </w:rPr>
      </w:pPr>
    </w:p>
    <w:p w14:paraId="39E6AABF" w14:textId="77777777" w:rsidR="00552A59" w:rsidRDefault="00552A59" w:rsidP="00552A59">
      <w:pPr>
        <w:jc w:val="right"/>
        <w:rPr>
          <w:sz w:val="22"/>
          <w:szCs w:val="22"/>
        </w:rPr>
      </w:pPr>
    </w:p>
    <w:p w14:paraId="613123FF" w14:textId="77777777" w:rsidR="00552A59" w:rsidRDefault="00552A59" w:rsidP="00552A59">
      <w:pPr>
        <w:jc w:val="right"/>
        <w:rPr>
          <w:sz w:val="22"/>
          <w:szCs w:val="22"/>
        </w:rPr>
      </w:pPr>
    </w:p>
    <w:p w14:paraId="353ED9D6" w14:textId="77777777" w:rsidR="00552A59" w:rsidRDefault="00552A59" w:rsidP="00552A59">
      <w:pPr>
        <w:jc w:val="right"/>
        <w:rPr>
          <w:sz w:val="22"/>
          <w:szCs w:val="22"/>
        </w:rPr>
      </w:pPr>
      <w:r>
        <w:rPr>
          <w:sz w:val="22"/>
          <w:szCs w:val="22"/>
        </w:rPr>
        <w:t>Таблица №8</w:t>
      </w:r>
    </w:p>
    <w:p w14:paraId="4737A54F" w14:textId="77777777" w:rsidR="00552A59" w:rsidRDefault="00552A59" w:rsidP="00552A59">
      <w:pPr>
        <w:rPr>
          <w:b/>
        </w:rPr>
      </w:pPr>
      <w:r>
        <w:rPr>
          <w:b/>
        </w:rPr>
        <w:lastRenderedPageBreak/>
        <w:t>ЛОТ №___</w:t>
      </w:r>
    </w:p>
    <w:p w14:paraId="3CCD94E0" w14:textId="77777777" w:rsidR="00552A59" w:rsidRDefault="00552A59" w:rsidP="00552A59">
      <w:pPr>
        <w:keepNext/>
        <w:jc w:val="center"/>
        <w:rPr>
          <w:b/>
        </w:rPr>
      </w:pPr>
    </w:p>
    <w:p w14:paraId="35D532A9"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4F055CB4"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Default="00552A59">
            <w:pPr>
              <w:spacing w:line="256" w:lineRule="auto"/>
              <w:jc w:val="center"/>
              <w:rPr>
                <w:b/>
                <w:bCs/>
                <w:lang w:eastAsia="en-US"/>
              </w:rPr>
            </w:pPr>
            <w:r>
              <w:rPr>
                <w:b/>
                <w:bCs/>
                <w:lang w:eastAsia="en-US"/>
              </w:rPr>
              <w:t>№</w:t>
            </w:r>
          </w:p>
          <w:p w14:paraId="06458901" w14:textId="77777777" w:rsidR="00552A59" w:rsidRDefault="00552A59">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Default="00552A59">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Default="00552A59">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Default="00552A59">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Default="00552A59">
            <w:pPr>
              <w:spacing w:line="256" w:lineRule="auto"/>
              <w:jc w:val="center"/>
              <w:rPr>
                <w:b/>
                <w:bCs/>
                <w:lang w:eastAsia="en-US"/>
              </w:rPr>
            </w:pPr>
            <w:r>
              <w:rPr>
                <w:b/>
                <w:bCs/>
                <w:lang w:eastAsia="en-US"/>
              </w:rPr>
              <w:t>Примечание</w:t>
            </w:r>
          </w:p>
        </w:tc>
      </w:tr>
      <w:tr w:rsidR="00552A59"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Default="00552A59">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Default="00552A59">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Default="00552A59">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Default="00552A59">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Default="00552A59">
            <w:pPr>
              <w:spacing w:line="256" w:lineRule="auto"/>
              <w:jc w:val="center"/>
              <w:rPr>
                <w:lang w:eastAsia="en-US"/>
              </w:rPr>
            </w:pPr>
            <w:r>
              <w:rPr>
                <w:lang w:eastAsia="en-US"/>
              </w:rPr>
              <w:t>5</w:t>
            </w:r>
          </w:p>
        </w:tc>
      </w:tr>
      <w:tr w:rsidR="00552A59"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Default="00552A59">
            <w:pPr>
              <w:spacing w:line="256" w:lineRule="auto"/>
              <w:rPr>
                <w:lang w:eastAsia="en-US"/>
              </w:rPr>
            </w:pPr>
          </w:p>
        </w:tc>
      </w:tr>
      <w:tr w:rsidR="00552A59"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Default="00552A59">
            <w:pPr>
              <w:spacing w:line="256" w:lineRule="auto"/>
              <w:rPr>
                <w:lang w:eastAsia="en-US"/>
              </w:rPr>
            </w:pPr>
          </w:p>
        </w:tc>
      </w:tr>
    </w:tbl>
    <w:p w14:paraId="678168DB" w14:textId="77777777" w:rsidR="00552A59" w:rsidRDefault="00552A59" w:rsidP="00552A59">
      <w:pPr>
        <w:rPr>
          <w:rFonts w:ascii="Calibri" w:hAnsi="Calibri"/>
          <w:lang w:eastAsia="en-US"/>
        </w:rPr>
      </w:pPr>
    </w:p>
    <w:p w14:paraId="6AA0945D" w14:textId="77777777" w:rsidR="00552A59" w:rsidRDefault="00552A59" w:rsidP="00552A59">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Default="00552A59" w:rsidP="00552A59">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Default="00552A59" w:rsidP="00552A59">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Default="00552A59" w:rsidP="00552A59">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77777777" w:rsidR="00552A59" w:rsidRDefault="00552A59" w:rsidP="00552A59">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DBCB145" w14:textId="77777777" w:rsidR="00552A59" w:rsidRDefault="00552A59" w:rsidP="00552A59"/>
    <w:p w14:paraId="3AE9712B" w14:textId="77777777" w:rsidR="00552A59" w:rsidRDefault="00552A59" w:rsidP="00552A59">
      <w:pPr>
        <w:jc w:val="center"/>
        <w:rPr>
          <w:b/>
          <w:sz w:val="22"/>
          <w:szCs w:val="22"/>
        </w:rPr>
      </w:pPr>
    </w:p>
    <w:p w14:paraId="28A754F1" w14:textId="77777777" w:rsidR="00552A59" w:rsidRDefault="00552A59" w:rsidP="00552A59">
      <w:pPr>
        <w:pStyle w:val="Times12"/>
        <w:widowControl w:val="0"/>
        <w:tabs>
          <w:tab w:val="left" w:pos="709"/>
          <w:tab w:val="left" w:pos="1134"/>
        </w:tabs>
        <w:ind w:firstLine="0"/>
        <w:rPr>
          <w:sz w:val="22"/>
        </w:rPr>
      </w:pPr>
    </w:p>
    <w:p w14:paraId="36725E9E"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5.</w:t>
      </w:r>
    </w:p>
    <w:p w14:paraId="5CA4AEA9"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34CD6C60"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47C376B1" w14:textId="77777777" w:rsidR="00552A59" w:rsidRDefault="00552A59" w:rsidP="00552A59">
      <w:pPr>
        <w:keepNext/>
        <w:jc w:val="center"/>
        <w:rPr>
          <w:b/>
        </w:rPr>
      </w:pPr>
    </w:p>
    <w:p w14:paraId="30AD39A5" w14:textId="77777777" w:rsidR="00552A59" w:rsidRDefault="00552A59" w:rsidP="00552A59">
      <w:pPr>
        <w:jc w:val="center"/>
        <w:rPr>
          <w:b/>
        </w:rPr>
      </w:pPr>
      <w:r>
        <w:rPr>
          <w:b/>
        </w:rPr>
        <w:t>Расшифровка бухгалтерского баланса по строке 1150 «Основные средства»</w:t>
      </w:r>
    </w:p>
    <w:p w14:paraId="00894484" w14:textId="77777777" w:rsidR="00552A59" w:rsidRDefault="00552A59" w:rsidP="00552A59">
      <w:pPr>
        <w:jc w:val="right"/>
      </w:pPr>
    </w:p>
    <w:p w14:paraId="2D1619B3" w14:textId="77777777" w:rsidR="00552A59"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52A59" w14:paraId="3342A87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3E4C623" w14:textId="77777777" w:rsidR="00552A59" w:rsidRDefault="00552A59">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A921773" w14:textId="77777777" w:rsidR="00552A59" w:rsidRDefault="00552A59">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19A7A23" w14:textId="77777777" w:rsidR="00552A59" w:rsidRDefault="00552A59">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E4C3EA5" w14:textId="77777777" w:rsidR="00552A59" w:rsidRDefault="00552A59">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E0C270A" w14:textId="77777777" w:rsidR="00552A59" w:rsidRDefault="00552A59">
            <w:pPr>
              <w:spacing w:line="256" w:lineRule="auto"/>
              <w:jc w:val="center"/>
              <w:rPr>
                <w:b/>
                <w:lang w:eastAsia="en-US"/>
              </w:rPr>
            </w:pPr>
            <w:r>
              <w:rPr>
                <w:b/>
                <w:lang w:eastAsia="en-US"/>
              </w:rPr>
              <w:t>Остаточная стоимость</w:t>
            </w:r>
          </w:p>
        </w:tc>
      </w:tr>
      <w:tr w:rsidR="00552A59" w14:paraId="071FD51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F44A9A1" w14:textId="77777777" w:rsidR="00552A59" w:rsidRDefault="00552A59">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82C5045" w14:textId="77777777" w:rsidR="00552A59" w:rsidRDefault="00552A59">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710252F" w14:textId="77777777" w:rsidR="00552A59" w:rsidRDefault="00552A59">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16F45CE" w14:textId="77777777" w:rsidR="00552A59" w:rsidRDefault="00552A59">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4D5BF7C" w14:textId="77777777" w:rsidR="00552A59" w:rsidRDefault="00552A59">
            <w:pPr>
              <w:spacing w:line="256" w:lineRule="auto"/>
              <w:jc w:val="center"/>
              <w:rPr>
                <w:lang w:eastAsia="en-US"/>
              </w:rPr>
            </w:pPr>
            <w:r>
              <w:rPr>
                <w:lang w:eastAsia="en-US"/>
              </w:rPr>
              <w:t>5</w:t>
            </w:r>
          </w:p>
        </w:tc>
      </w:tr>
      <w:tr w:rsidR="00552A59" w14:paraId="4228A7F2"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6B3F5D93" w14:textId="77777777" w:rsidR="00552A59" w:rsidRDefault="00552A59">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8F5B86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B025C2"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A52AF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86E1501" w14:textId="77777777" w:rsidR="00552A59" w:rsidRDefault="00552A59">
            <w:pPr>
              <w:spacing w:line="256" w:lineRule="auto"/>
              <w:rPr>
                <w:lang w:eastAsia="en-US"/>
              </w:rPr>
            </w:pPr>
          </w:p>
        </w:tc>
      </w:tr>
      <w:tr w:rsidR="00552A59" w14:paraId="1A14943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CBFCDED" w14:textId="77777777" w:rsidR="00552A59" w:rsidRDefault="00552A59">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4BBCDC"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933DD"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678D5C"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A6E7BA" w14:textId="77777777" w:rsidR="00552A59" w:rsidRDefault="00552A59">
            <w:pPr>
              <w:spacing w:line="256" w:lineRule="auto"/>
              <w:rPr>
                <w:lang w:eastAsia="en-US"/>
              </w:rPr>
            </w:pPr>
          </w:p>
        </w:tc>
      </w:tr>
      <w:tr w:rsidR="00552A59" w14:paraId="3A77452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2873DC1" w14:textId="77777777" w:rsidR="00552A59" w:rsidRDefault="00552A59">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958CFEF"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2DCDDB"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3F0FB8"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D4AD26B" w14:textId="77777777" w:rsidR="00552A59" w:rsidRDefault="00552A59">
            <w:pPr>
              <w:spacing w:line="256" w:lineRule="auto"/>
              <w:rPr>
                <w:lang w:eastAsia="en-US"/>
              </w:rPr>
            </w:pPr>
          </w:p>
        </w:tc>
      </w:tr>
      <w:tr w:rsidR="00552A59" w14:paraId="7D2B3B46"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CA429B5" w14:textId="77777777" w:rsidR="00552A59" w:rsidRDefault="00552A59">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0E0BE01"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E5D72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7B9BC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140C5D" w14:textId="77777777" w:rsidR="00552A59" w:rsidRDefault="00552A59">
            <w:pPr>
              <w:spacing w:line="256" w:lineRule="auto"/>
              <w:rPr>
                <w:lang w:eastAsia="en-US"/>
              </w:rPr>
            </w:pPr>
          </w:p>
        </w:tc>
      </w:tr>
    </w:tbl>
    <w:p w14:paraId="7E8DF76B" w14:textId="77777777" w:rsidR="00552A59" w:rsidRDefault="00552A59" w:rsidP="00552A59"/>
    <w:p w14:paraId="2759C1FA" w14:textId="77777777" w:rsidR="00552A59" w:rsidRDefault="00552A59" w:rsidP="00552A59"/>
    <w:p w14:paraId="39736245"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A8DD1BA"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DB38C2F" w14:textId="77777777" w:rsidR="00552A59" w:rsidRDefault="00552A59" w:rsidP="00552A59"/>
    <w:p w14:paraId="7C15C914"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6.</w:t>
      </w:r>
    </w:p>
    <w:p w14:paraId="6ACFF495"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6E6DCC2"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21AFD638" w14:textId="77777777" w:rsidR="00552A59" w:rsidRDefault="00552A59" w:rsidP="00552A59">
      <w:pPr>
        <w:pStyle w:val="af2"/>
        <w:jc w:val="center"/>
        <w:rPr>
          <w:b/>
        </w:rPr>
      </w:pPr>
      <w:r>
        <w:rPr>
          <w:b/>
        </w:rPr>
        <w:lastRenderedPageBreak/>
        <w:t>Сведения о субподрядчиках/соисполнителях</w:t>
      </w:r>
      <w:r>
        <w:rPr>
          <w:rStyle w:val="afff2"/>
          <w:b/>
        </w:rPr>
        <w:footnoteReference w:id="3"/>
      </w:r>
    </w:p>
    <w:p w14:paraId="71B9F0B7" w14:textId="77777777" w:rsidR="00552A59"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52A59" w14:paraId="26C728AE"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5549C89" w14:textId="77777777" w:rsidR="00552A59" w:rsidRDefault="00552A59">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A05F795" w14:textId="77777777" w:rsidR="00552A59" w:rsidRDefault="00552A59">
            <w:pPr>
              <w:spacing w:line="256" w:lineRule="auto"/>
              <w:jc w:val="center"/>
              <w:rPr>
                <w:bCs/>
                <w:lang w:eastAsia="en-US"/>
              </w:rPr>
            </w:pPr>
            <w:r>
              <w:rPr>
                <w:bCs/>
                <w:sz w:val="22"/>
                <w:szCs w:val="22"/>
                <w:lang w:eastAsia="en-US"/>
              </w:rPr>
              <w:t>Наименование</w:t>
            </w:r>
          </w:p>
          <w:p w14:paraId="71F7D15D" w14:textId="77777777" w:rsidR="00552A59" w:rsidRDefault="00552A59">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27CC81" w14:textId="77777777" w:rsidR="00552A59" w:rsidRDefault="00552A59">
            <w:pPr>
              <w:spacing w:line="256" w:lineRule="auto"/>
              <w:jc w:val="center"/>
              <w:rPr>
                <w:bCs/>
                <w:lang w:eastAsia="en-US"/>
              </w:rPr>
            </w:pPr>
            <w:r>
              <w:rPr>
                <w:bCs/>
                <w:sz w:val="22"/>
                <w:szCs w:val="22"/>
                <w:lang w:eastAsia="en-US"/>
              </w:rPr>
              <w:t>Субъект монополий</w:t>
            </w:r>
          </w:p>
          <w:p w14:paraId="50DD441C" w14:textId="77777777" w:rsidR="00552A59" w:rsidRDefault="00552A59">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38AB871" w14:textId="77777777" w:rsidR="00552A59" w:rsidRDefault="00552A59">
            <w:pPr>
              <w:spacing w:line="256" w:lineRule="auto"/>
              <w:jc w:val="center"/>
              <w:rPr>
                <w:bCs/>
                <w:lang w:eastAsia="en-US"/>
              </w:rPr>
            </w:pPr>
            <w:r>
              <w:rPr>
                <w:bCs/>
                <w:sz w:val="22"/>
                <w:szCs w:val="22"/>
                <w:lang w:eastAsia="en-US"/>
              </w:rPr>
              <w:t>Российский производитель</w:t>
            </w:r>
          </w:p>
          <w:p w14:paraId="0BD2B1D4" w14:textId="77777777" w:rsidR="00552A59" w:rsidRDefault="00552A59">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FCBF46" w14:textId="77777777" w:rsidR="00552A59" w:rsidRDefault="00552A59">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742AF2D" w14:textId="77777777" w:rsidR="00552A59" w:rsidRDefault="00552A59">
            <w:pPr>
              <w:pStyle w:val="14"/>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4474DE1" w14:textId="77777777" w:rsidR="00552A59" w:rsidRDefault="00552A59">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838661" w14:textId="77777777" w:rsidR="00552A59" w:rsidRDefault="00552A59">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52A59" w14:paraId="6DC90510"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1707533"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4D0524"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CAE0DD"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214D43"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99DC80D"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51063DA"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D386D4"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E82465" w14:textId="77777777" w:rsidR="00552A59" w:rsidRDefault="00552A59">
            <w:pPr>
              <w:spacing w:line="256" w:lineRule="auto"/>
              <w:jc w:val="center"/>
              <w:rPr>
                <w:lang w:eastAsia="en-US"/>
              </w:rPr>
            </w:pPr>
          </w:p>
        </w:tc>
      </w:tr>
      <w:tr w:rsidR="00552A59" w14:paraId="6BA69F44"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3D436DD"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49A676"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83BF1B"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447382A"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B42766E"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FC62544"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F906A3B"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248530B" w14:textId="77777777" w:rsidR="00552A59" w:rsidRDefault="00552A59">
            <w:pPr>
              <w:spacing w:line="256" w:lineRule="auto"/>
              <w:jc w:val="center"/>
              <w:rPr>
                <w:lang w:eastAsia="en-US"/>
              </w:rPr>
            </w:pPr>
          </w:p>
        </w:tc>
      </w:tr>
      <w:tr w:rsidR="00552A59" w14:paraId="43AB9C3B"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7238DE79"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BBC205"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0EE93F"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716EEE7"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D7E5AB"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928B1E"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EEFC800"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D89A7D" w14:textId="77777777" w:rsidR="00552A59" w:rsidRDefault="00552A59">
            <w:pPr>
              <w:spacing w:line="256" w:lineRule="auto"/>
              <w:jc w:val="center"/>
              <w:rPr>
                <w:lang w:eastAsia="en-US"/>
              </w:rPr>
            </w:pPr>
          </w:p>
        </w:tc>
      </w:tr>
      <w:tr w:rsidR="00552A59" w14:paraId="2AB40945"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9954FB6" w14:textId="77777777" w:rsidR="00552A59" w:rsidRDefault="00552A59">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01FCF82"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6898A0" w14:textId="77777777" w:rsidR="00552A59" w:rsidRDefault="00552A59">
            <w:pPr>
              <w:spacing w:line="256" w:lineRule="auto"/>
              <w:jc w:val="center"/>
              <w:rPr>
                <w:lang w:eastAsia="en-US"/>
              </w:rPr>
            </w:pPr>
          </w:p>
        </w:tc>
      </w:tr>
    </w:tbl>
    <w:p w14:paraId="57D4590F" w14:textId="77777777" w:rsidR="00552A59" w:rsidRDefault="00552A59" w:rsidP="00552A59">
      <w:pPr>
        <w:ind w:firstLine="709"/>
        <w:jc w:val="center"/>
      </w:pPr>
    </w:p>
    <w:p w14:paraId="086968BF" w14:textId="77777777" w:rsidR="00552A59" w:rsidRDefault="00552A59" w:rsidP="00552A59">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EE42820" w14:textId="77777777" w:rsidR="00552A59" w:rsidRDefault="00552A59" w:rsidP="00552A59">
      <w:pPr>
        <w:ind w:firstLine="709"/>
        <w:jc w:val="center"/>
      </w:pPr>
    </w:p>
    <w:p w14:paraId="21E42B12"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4955040A"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D88DDCE" w14:textId="77777777" w:rsidR="00552A59" w:rsidRDefault="00552A59" w:rsidP="00552A59">
      <w:pPr>
        <w:jc w:val="center"/>
        <w:rPr>
          <w:b/>
        </w:rPr>
      </w:pPr>
    </w:p>
    <w:p w14:paraId="66B2106F" w14:textId="77777777" w:rsidR="00552A59" w:rsidRDefault="00552A59" w:rsidP="00552A59">
      <w:pPr>
        <w:jc w:val="center"/>
        <w:rPr>
          <w:b/>
        </w:rPr>
      </w:pPr>
    </w:p>
    <w:p w14:paraId="582D620B"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7.</w:t>
      </w:r>
    </w:p>
    <w:p w14:paraId="6017132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704723EC"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43A03A0" w14:textId="77777777" w:rsidR="00552A59" w:rsidRDefault="00552A59" w:rsidP="00552A59">
      <w:pPr>
        <w:jc w:val="center"/>
        <w:rPr>
          <w:b/>
        </w:rPr>
      </w:pPr>
      <w:r>
        <w:rPr>
          <w:b/>
        </w:rPr>
        <w:t xml:space="preserve">Согласие на обработку и передачу своих персональных данных в </w:t>
      </w:r>
      <w:r w:rsidR="00EA62AA">
        <w:rPr>
          <w:b/>
        </w:rPr>
        <w:t>АО</w:t>
      </w:r>
      <w:r>
        <w:rPr>
          <w:b/>
        </w:rPr>
        <w:t xml:space="preserve"> «Волгоградоблэлектро»</w:t>
      </w:r>
    </w:p>
    <w:p w14:paraId="70AA0ABB" w14:textId="77777777" w:rsidR="00552A59" w:rsidRDefault="00552A59" w:rsidP="00552A59"/>
    <w:p w14:paraId="466AA0A5" w14:textId="77777777" w:rsidR="00552A59" w:rsidRDefault="00552A59" w:rsidP="00552A59"/>
    <w:p w14:paraId="03A1A566" w14:textId="77777777" w:rsidR="00552A59" w:rsidRDefault="00552A59" w:rsidP="00552A59">
      <w:pPr>
        <w:autoSpaceDE w:val="0"/>
        <w:autoSpaceDN w:val="0"/>
        <w:adjustRightInd w:val="0"/>
        <w:ind w:left="2832"/>
        <w:jc w:val="right"/>
      </w:pPr>
      <w:r>
        <w:t>В ____________________________________________________</w:t>
      </w:r>
    </w:p>
    <w:p w14:paraId="6B52EA28" w14:textId="77777777" w:rsidR="00552A59" w:rsidRDefault="00552A59" w:rsidP="00552A59">
      <w:pPr>
        <w:autoSpaceDE w:val="0"/>
        <w:autoSpaceDN w:val="0"/>
        <w:adjustRightInd w:val="0"/>
        <w:ind w:left="2832"/>
        <w:jc w:val="right"/>
      </w:pPr>
      <w:r>
        <w:t xml:space="preserve">                                                                                    </w:t>
      </w:r>
    </w:p>
    <w:p w14:paraId="66EDF1E5" w14:textId="77777777" w:rsidR="00552A59" w:rsidRDefault="00552A59" w:rsidP="00552A59">
      <w:pPr>
        <w:autoSpaceDE w:val="0"/>
        <w:autoSpaceDN w:val="0"/>
        <w:adjustRightInd w:val="0"/>
        <w:ind w:left="2832"/>
        <w:jc w:val="right"/>
      </w:pPr>
      <w:r>
        <w:t>от ___________________________________________________</w:t>
      </w:r>
    </w:p>
    <w:p w14:paraId="5165D7A6" w14:textId="77777777" w:rsidR="00552A59" w:rsidRDefault="00552A59" w:rsidP="00552A59">
      <w:pPr>
        <w:autoSpaceDE w:val="0"/>
        <w:autoSpaceDN w:val="0"/>
        <w:adjustRightInd w:val="0"/>
        <w:ind w:left="2832"/>
        <w:jc w:val="right"/>
      </w:pPr>
      <w:r>
        <w:t>______________________________________________________</w:t>
      </w:r>
    </w:p>
    <w:p w14:paraId="4B0EE601" w14:textId="77777777" w:rsidR="00552A59" w:rsidRDefault="00552A59" w:rsidP="00552A59">
      <w:pPr>
        <w:autoSpaceDE w:val="0"/>
        <w:autoSpaceDN w:val="0"/>
        <w:adjustRightInd w:val="0"/>
        <w:ind w:left="2832"/>
        <w:jc w:val="right"/>
      </w:pPr>
      <w:r>
        <w:t>дата рождения: «__» __________________ г. ______________________________________________________</w:t>
      </w:r>
    </w:p>
    <w:p w14:paraId="159A8105" w14:textId="77777777" w:rsidR="00552A59" w:rsidRDefault="00552A59" w:rsidP="00552A59">
      <w:pPr>
        <w:autoSpaceDE w:val="0"/>
        <w:autoSpaceDN w:val="0"/>
        <w:adjustRightInd w:val="0"/>
        <w:ind w:left="2832"/>
        <w:jc w:val="right"/>
      </w:pPr>
      <w:r>
        <w:t>проживающего по адресу:                    ______________________________________________________</w:t>
      </w:r>
    </w:p>
    <w:p w14:paraId="63544952" w14:textId="77777777" w:rsidR="00552A59" w:rsidRDefault="00552A59" w:rsidP="00552A59">
      <w:pPr>
        <w:autoSpaceDE w:val="0"/>
        <w:autoSpaceDN w:val="0"/>
        <w:adjustRightInd w:val="0"/>
        <w:ind w:left="2832"/>
        <w:jc w:val="right"/>
      </w:pPr>
      <w:r>
        <w:t>______________________________________________________</w:t>
      </w:r>
    </w:p>
    <w:p w14:paraId="338DCAF2" w14:textId="77777777" w:rsidR="00552A59" w:rsidRDefault="00552A59" w:rsidP="00552A59">
      <w:pPr>
        <w:autoSpaceDE w:val="0"/>
        <w:autoSpaceDN w:val="0"/>
        <w:adjustRightInd w:val="0"/>
        <w:ind w:left="2832"/>
        <w:jc w:val="right"/>
      </w:pPr>
      <w:r>
        <w:t>______________________________________________________</w:t>
      </w:r>
    </w:p>
    <w:p w14:paraId="61AF7EED" w14:textId="77777777" w:rsidR="00552A59" w:rsidRDefault="00552A59" w:rsidP="00552A59">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A54236" w14:textId="77777777" w:rsidR="00552A59" w:rsidRDefault="00552A59" w:rsidP="00552A59">
      <w:pPr>
        <w:autoSpaceDE w:val="0"/>
        <w:autoSpaceDN w:val="0"/>
        <w:adjustRightInd w:val="0"/>
        <w:ind w:left="2832"/>
        <w:jc w:val="right"/>
      </w:pPr>
      <w:r>
        <w:t>серия ________ N ______________________________________</w:t>
      </w:r>
    </w:p>
    <w:p w14:paraId="72E9CB9C" w14:textId="77777777" w:rsidR="00552A59" w:rsidRDefault="00552A59" w:rsidP="00552A59">
      <w:pPr>
        <w:autoSpaceDE w:val="0"/>
        <w:autoSpaceDN w:val="0"/>
        <w:adjustRightInd w:val="0"/>
        <w:ind w:left="2832"/>
        <w:jc w:val="right"/>
      </w:pPr>
      <w:r>
        <w:t xml:space="preserve">                                                           выдан ______________________________________________________</w:t>
      </w:r>
    </w:p>
    <w:p w14:paraId="0E351025" w14:textId="77777777" w:rsidR="00552A59" w:rsidRDefault="00552A59" w:rsidP="00552A59">
      <w:pPr>
        <w:autoSpaceDE w:val="0"/>
        <w:autoSpaceDN w:val="0"/>
        <w:adjustRightInd w:val="0"/>
        <w:ind w:left="2832"/>
        <w:jc w:val="right"/>
      </w:pPr>
      <w:r>
        <w:t>______________________________________________________</w:t>
      </w:r>
    </w:p>
    <w:p w14:paraId="24B90148" w14:textId="77777777" w:rsidR="00552A59" w:rsidRDefault="00552A59" w:rsidP="00552A59">
      <w:pPr>
        <w:autoSpaceDE w:val="0"/>
        <w:autoSpaceDN w:val="0"/>
        <w:adjustRightInd w:val="0"/>
        <w:ind w:left="2832"/>
        <w:jc w:val="right"/>
      </w:pPr>
      <w:r>
        <w:t xml:space="preserve">                              "___" ______________________ 20___ г.</w:t>
      </w:r>
    </w:p>
    <w:p w14:paraId="6872F694" w14:textId="77777777" w:rsidR="00552A59" w:rsidRDefault="00552A59" w:rsidP="00552A59">
      <w:pPr>
        <w:pStyle w:val="ConsPlusNonformat"/>
        <w:outlineLvl w:val="0"/>
        <w:rPr>
          <w:rFonts w:ascii="Times New Roman" w:hAnsi="Times New Roman" w:cs="Times New Roman"/>
          <w:sz w:val="24"/>
          <w:szCs w:val="24"/>
        </w:rPr>
      </w:pPr>
    </w:p>
    <w:p w14:paraId="1D6A7A4A" w14:textId="77777777" w:rsidR="00552A59" w:rsidRDefault="00552A59" w:rsidP="00552A5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 на обработку персональных данных</w:t>
      </w:r>
    </w:p>
    <w:p w14:paraId="18E2194A" w14:textId="77777777" w:rsidR="00552A59" w:rsidRDefault="00552A59" w:rsidP="00552A59">
      <w:pPr>
        <w:pStyle w:val="ConsPlusNonformat"/>
        <w:jc w:val="both"/>
        <w:rPr>
          <w:rFonts w:ascii="Times New Roman" w:hAnsi="Times New Roman" w:cs="Times New Roman"/>
          <w:b/>
          <w:bCs/>
          <w:sz w:val="24"/>
          <w:szCs w:val="24"/>
        </w:rPr>
      </w:pPr>
    </w:p>
    <w:p w14:paraId="34F0EC6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A9C798"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5AD11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413FBAE"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7DAB0F02"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266BC6E6"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0FBA331C" w14:textId="77777777" w:rsidR="00552A59" w:rsidRDefault="00552A59" w:rsidP="00552A59">
      <w:pPr>
        <w:autoSpaceDE w:val="0"/>
        <w:autoSpaceDN w:val="0"/>
        <w:adjustRightInd w:val="0"/>
        <w:rPr>
          <w:sz w:val="22"/>
          <w:szCs w:val="22"/>
        </w:rPr>
      </w:pPr>
    </w:p>
    <w:p w14:paraId="75476C92" w14:textId="77777777" w:rsidR="00552A59" w:rsidRDefault="00552A59" w:rsidP="00552A5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01D0E1B" w14:textId="77777777" w:rsidR="00552A59" w:rsidRDefault="00552A59" w:rsidP="00552A59">
      <w:pPr>
        <w:autoSpaceDE w:val="0"/>
        <w:autoSpaceDN w:val="0"/>
        <w:adjustRightInd w:val="0"/>
        <w:ind w:left="3540" w:firstLine="708"/>
        <w:rPr>
          <w:sz w:val="22"/>
          <w:szCs w:val="22"/>
        </w:rPr>
      </w:pPr>
    </w:p>
    <w:p w14:paraId="05B2FF66" w14:textId="77777777" w:rsidR="00552A59" w:rsidRDefault="00552A59" w:rsidP="00552A5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3EFC9A83" w14:textId="77777777" w:rsidR="00552A59" w:rsidRDefault="00552A59" w:rsidP="00552A59"/>
    <w:p w14:paraId="7BC05EBD" w14:textId="77777777" w:rsidR="00552A59" w:rsidRDefault="00552A59" w:rsidP="00552A59">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1DFF7FFC" w14:textId="77777777" w:rsidR="00552A59" w:rsidRDefault="00552A59" w:rsidP="00552A59">
      <w:pPr>
        <w:pStyle w:val="Times12"/>
        <w:widowControl w:val="0"/>
        <w:tabs>
          <w:tab w:val="left" w:pos="709"/>
          <w:tab w:val="left" w:pos="1134"/>
        </w:tabs>
        <w:ind w:firstLine="0"/>
        <w:rPr>
          <w:iCs/>
          <w:szCs w:val="24"/>
        </w:rPr>
      </w:pPr>
      <w:r>
        <w:rPr>
          <w:bCs w:val="0"/>
          <w:szCs w:val="24"/>
        </w:rPr>
        <w:t xml:space="preserve">                                                                                                                                 Форма 8.</w:t>
      </w:r>
    </w:p>
    <w:p w14:paraId="6DDD9BD2" w14:textId="77777777" w:rsidR="00552A59" w:rsidRDefault="00552A59" w:rsidP="00552A59">
      <w:pPr>
        <w:pStyle w:val="Times12"/>
        <w:widowControl w:val="0"/>
        <w:ind w:firstLine="0"/>
        <w:jc w:val="right"/>
        <w:rPr>
          <w:iCs/>
          <w:szCs w:val="24"/>
        </w:rPr>
      </w:pPr>
      <w:r>
        <w:rPr>
          <w:iCs/>
          <w:szCs w:val="24"/>
        </w:rPr>
        <w:t xml:space="preserve">Приложение к заявке </w:t>
      </w:r>
    </w:p>
    <w:p w14:paraId="69AFA6BF" w14:textId="77777777" w:rsidR="00552A59" w:rsidRDefault="00552A59" w:rsidP="00552A59">
      <w:pPr>
        <w:pStyle w:val="Times12"/>
        <w:widowControl w:val="0"/>
        <w:ind w:firstLine="0"/>
        <w:jc w:val="right"/>
        <w:rPr>
          <w:iCs/>
          <w:szCs w:val="24"/>
        </w:rPr>
      </w:pPr>
      <w:r>
        <w:rPr>
          <w:iCs/>
          <w:szCs w:val="24"/>
        </w:rPr>
        <w:t xml:space="preserve"> от «___» __________ 20___ г. № ______</w:t>
      </w:r>
    </w:p>
    <w:p w14:paraId="129CD71D" w14:textId="77777777" w:rsidR="00552A59" w:rsidRDefault="00552A59" w:rsidP="00552A59">
      <w:pPr>
        <w:jc w:val="center"/>
        <w:rPr>
          <w:b/>
        </w:rPr>
      </w:pPr>
    </w:p>
    <w:p w14:paraId="25F53254" w14:textId="77777777" w:rsidR="00552A59" w:rsidRDefault="00552A59" w:rsidP="00552A59">
      <w:pPr>
        <w:jc w:val="center"/>
        <w:rPr>
          <w:b/>
        </w:rPr>
      </w:pPr>
      <w:r>
        <w:rPr>
          <w:b/>
        </w:rPr>
        <w:t xml:space="preserve">Согласие на проведение проверки  </w:t>
      </w:r>
      <w:r w:rsidR="00EA62AA">
        <w:rPr>
          <w:b/>
        </w:rPr>
        <w:t>АО</w:t>
      </w:r>
      <w:r>
        <w:rPr>
          <w:b/>
        </w:rPr>
        <w:t xml:space="preserve"> «Волгоградоблэлектро»</w:t>
      </w:r>
    </w:p>
    <w:p w14:paraId="4A987C3C" w14:textId="77777777" w:rsidR="00552A59" w:rsidRDefault="00552A59" w:rsidP="00552A59">
      <w:pPr>
        <w:pStyle w:val="ConsPlusNonformat"/>
        <w:jc w:val="center"/>
        <w:rPr>
          <w:rFonts w:ascii="Times New Roman" w:hAnsi="Times New Roman" w:cs="Times New Roman"/>
          <w:b/>
          <w:bCs/>
          <w:sz w:val="24"/>
          <w:szCs w:val="24"/>
        </w:rPr>
      </w:pPr>
    </w:p>
    <w:p w14:paraId="56E2DAB8" w14:textId="77777777" w:rsidR="00552A59" w:rsidRDefault="00552A59" w:rsidP="00552A59">
      <w:pPr>
        <w:pStyle w:val="ConsPlusNonformat"/>
        <w:jc w:val="both"/>
        <w:rPr>
          <w:rFonts w:ascii="Times New Roman" w:hAnsi="Times New Roman" w:cs="Times New Roman"/>
          <w:b/>
          <w:bCs/>
          <w:sz w:val="24"/>
          <w:szCs w:val="24"/>
        </w:rPr>
      </w:pPr>
    </w:p>
    <w:p w14:paraId="57EDA54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2EA65DD" w14:textId="77777777" w:rsidR="00552A59" w:rsidRDefault="00552A59" w:rsidP="00552A59">
      <w:pPr>
        <w:pStyle w:val="Times12"/>
        <w:widowControl w:val="0"/>
        <w:ind w:firstLine="0"/>
        <w:rPr>
          <w:b/>
          <w:bCs w:val="0"/>
          <w:i/>
          <w:szCs w:val="24"/>
          <w:vertAlign w:val="superscript"/>
        </w:rPr>
      </w:pPr>
    </w:p>
    <w:p w14:paraId="0552BDA9" w14:textId="77777777" w:rsidR="00552A59" w:rsidRDefault="00552A59" w:rsidP="00552A59">
      <w:pPr>
        <w:pStyle w:val="Times12"/>
        <w:widowControl w:val="0"/>
        <w:ind w:firstLine="0"/>
        <w:rPr>
          <w:b/>
          <w:bCs w:val="0"/>
          <w:i/>
          <w:szCs w:val="24"/>
          <w:vertAlign w:val="superscript"/>
        </w:rPr>
      </w:pPr>
    </w:p>
    <w:p w14:paraId="52429EDC"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0D54D0A" w14:textId="77777777" w:rsidR="00552A59" w:rsidRDefault="00552A59" w:rsidP="00552A59">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1"/>
    <w:bookmarkEnd w:id="22"/>
    <w:bookmarkEnd w:id="23"/>
    <w:bookmarkEnd w:id="24"/>
    <w:bookmarkEnd w:id="25"/>
    <w:bookmarkEnd w:id="26"/>
    <w:bookmarkEnd w:id="27"/>
    <w:p w14:paraId="71F960C8" w14:textId="77777777" w:rsidR="00552A59" w:rsidRDefault="00552A59" w:rsidP="00552A59">
      <w:pPr>
        <w:spacing w:before="480" w:after="240"/>
        <w:jc w:val="center"/>
        <w:rPr>
          <w:b/>
          <w:iCs/>
          <w:snapToGrid w:val="0"/>
        </w:rPr>
      </w:pPr>
      <w:r>
        <w:rPr>
          <w:b/>
          <w:iCs/>
          <w:snapToGrid w:val="0"/>
        </w:rPr>
        <w:t>ЦЕНОВОЕ ПРЕДЛОЖЕНИЕ</w:t>
      </w:r>
    </w:p>
    <w:p w14:paraId="0702C4EE" w14:textId="77777777" w:rsidR="00552A59" w:rsidRDefault="00552A59" w:rsidP="00552A59">
      <w:pPr>
        <w:jc w:val="both"/>
      </w:pPr>
      <w:r>
        <w:t xml:space="preserve">Наименование и адрес места нахождения </w:t>
      </w:r>
    </w:p>
    <w:p w14:paraId="1049A413" w14:textId="77777777" w:rsidR="00552A59" w:rsidRDefault="00552A59" w:rsidP="00552A59">
      <w:pPr>
        <w:spacing w:after="120"/>
        <w:jc w:val="both"/>
      </w:pPr>
      <w:r>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52A59" w:rsidRPr="004F288E" w14:paraId="57F35781" w14:textId="77777777" w:rsidTr="00552A5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428168F" w14:textId="77777777" w:rsidR="00552A59" w:rsidRPr="004F288E" w:rsidRDefault="00552A59">
            <w:pPr>
              <w:spacing w:before="40" w:after="40" w:line="256" w:lineRule="auto"/>
              <w:ind w:left="57" w:right="57"/>
              <w:jc w:val="center"/>
              <w:rPr>
                <w:color w:val="000000"/>
                <w:lang w:eastAsia="en-US"/>
              </w:rPr>
            </w:pPr>
            <w:bookmarkStart w:id="28" w:name="_Hlk34989000"/>
            <w:r w:rsidRPr="004F288E">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40F66BDA"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894666F"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2A7ACF"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Единица изме</w:t>
            </w:r>
            <w:r w:rsidR="00BF350B" w:rsidRPr="004F288E">
              <w:rPr>
                <w:color w:val="000000"/>
                <w:lang w:eastAsia="en-US"/>
              </w:rPr>
              <w:t>р</w:t>
            </w:r>
            <w:r w:rsidRPr="004F288E">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8B5F970"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82F3E43"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774933D"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Сумма в руб.,</w:t>
            </w:r>
          </w:p>
          <w:p w14:paraId="5E417196"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FAF6CF3" w14:textId="77777777" w:rsidR="00552A59" w:rsidRPr="004F288E" w:rsidRDefault="00552A59">
            <w:pPr>
              <w:spacing w:before="40" w:after="40" w:line="256" w:lineRule="auto"/>
              <w:ind w:left="57" w:right="57"/>
              <w:jc w:val="center"/>
              <w:rPr>
                <w:color w:val="000000"/>
                <w:lang w:eastAsia="en-US"/>
              </w:rPr>
            </w:pPr>
            <w:r w:rsidRPr="004F288E">
              <w:rPr>
                <w:color w:val="000000"/>
                <w:lang w:eastAsia="en-US"/>
              </w:rPr>
              <w:t>Сумма в руб., с НДС</w:t>
            </w:r>
          </w:p>
        </w:tc>
      </w:tr>
      <w:tr w:rsidR="00552A59" w:rsidRPr="004F288E" w14:paraId="0E8A8965"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D70D6AB" w14:textId="77777777" w:rsidR="00552A59" w:rsidRPr="004F288E"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CE819B0" w14:textId="77777777" w:rsidR="00552A59" w:rsidRPr="004F288E"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F2E5E49"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E3FF32"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C1F17E"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5A1775"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42D58C"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072105" w14:textId="77777777" w:rsidR="00552A59" w:rsidRPr="004F288E" w:rsidRDefault="00552A59">
            <w:pPr>
              <w:spacing w:before="40" w:after="40" w:line="256" w:lineRule="auto"/>
              <w:ind w:left="57" w:right="57"/>
              <w:jc w:val="center"/>
              <w:rPr>
                <w:color w:val="000000"/>
                <w:lang w:eastAsia="en-US"/>
              </w:rPr>
            </w:pPr>
          </w:p>
        </w:tc>
      </w:tr>
      <w:tr w:rsidR="00552A59" w:rsidRPr="004F288E" w14:paraId="185F8AD8"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C5B397" w14:textId="77777777" w:rsidR="00552A59" w:rsidRPr="004F288E"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287A823" w14:textId="77777777" w:rsidR="00552A59" w:rsidRPr="004F288E"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949F8FE"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E1FD8C"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C8A31A"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25DB9C"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66CE3B"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02901D" w14:textId="77777777" w:rsidR="00552A59" w:rsidRPr="004F288E" w:rsidRDefault="00552A59">
            <w:pPr>
              <w:spacing w:before="40" w:after="40" w:line="256" w:lineRule="auto"/>
              <w:ind w:left="57" w:right="57"/>
              <w:jc w:val="center"/>
              <w:rPr>
                <w:color w:val="000000"/>
                <w:lang w:eastAsia="en-US"/>
              </w:rPr>
            </w:pPr>
          </w:p>
        </w:tc>
      </w:tr>
      <w:tr w:rsidR="00552A59" w:rsidRPr="004F288E" w14:paraId="0C7E31F5" w14:textId="77777777" w:rsidTr="00552A5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5E3FEF" w14:textId="77777777" w:rsidR="00552A59" w:rsidRPr="004F288E" w:rsidRDefault="00552A59">
            <w:pPr>
              <w:spacing w:line="256" w:lineRule="auto"/>
              <w:rPr>
                <w:color w:val="000000"/>
                <w:lang w:eastAsia="en-US"/>
              </w:rPr>
            </w:pPr>
            <w:r w:rsidRPr="004F288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EC787E5"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B52E63"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16FC5"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E9B050"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1D9513" w14:textId="77777777" w:rsidR="00552A59" w:rsidRPr="004F288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ECD398" w14:textId="77777777" w:rsidR="00552A59" w:rsidRPr="004F288E" w:rsidRDefault="00552A59">
            <w:pPr>
              <w:spacing w:before="40" w:after="40" w:line="256" w:lineRule="auto"/>
              <w:ind w:left="57" w:right="57"/>
              <w:jc w:val="center"/>
              <w:rPr>
                <w:color w:val="000000"/>
                <w:lang w:eastAsia="en-US"/>
              </w:rPr>
            </w:pPr>
          </w:p>
        </w:tc>
      </w:tr>
    </w:tbl>
    <w:p w14:paraId="604F3F45" w14:textId="77777777" w:rsidR="00552A59" w:rsidRPr="004F288E" w:rsidRDefault="00552A59" w:rsidP="00552A59"/>
    <w:p w14:paraId="5B3B2DE7" w14:textId="77777777" w:rsidR="00552A59" w:rsidRPr="004F288E" w:rsidRDefault="00552A59" w:rsidP="00552A59">
      <w:pPr>
        <w:pStyle w:val="Times12"/>
        <w:widowControl w:val="0"/>
        <w:ind w:firstLine="0"/>
        <w:rPr>
          <w:bCs w:val="0"/>
          <w:sz w:val="22"/>
        </w:rPr>
      </w:pPr>
      <w:r w:rsidRPr="004F288E">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85CF015" w14:textId="77777777" w:rsidR="00552A59" w:rsidRDefault="00552A59" w:rsidP="00552A59">
      <w:pPr>
        <w:pStyle w:val="Times12"/>
        <w:widowControl w:val="0"/>
        <w:ind w:firstLine="0"/>
        <w:rPr>
          <w:bCs w:val="0"/>
          <w:sz w:val="22"/>
        </w:rPr>
      </w:pPr>
      <w:r w:rsidRPr="004F288E">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8"/>
    <w:p w14:paraId="7072FE16" w14:textId="77777777" w:rsidR="00552A59" w:rsidRDefault="00552A59" w:rsidP="00552A59">
      <w:pPr>
        <w:pStyle w:val="Times12"/>
        <w:widowControl w:val="0"/>
        <w:ind w:firstLine="0"/>
        <w:rPr>
          <w:b/>
          <w:bCs w:val="0"/>
          <w:i/>
          <w:szCs w:val="24"/>
          <w:vertAlign w:val="superscript"/>
        </w:rPr>
      </w:pPr>
    </w:p>
    <w:p w14:paraId="068A957F"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D95D439" w14:textId="77777777" w:rsidR="00552A59" w:rsidRDefault="00552A59" w:rsidP="00552A59">
      <w:pPr>
        <w:pStyle w:val="35"/>
        <w:jc w:val="right"/>
        <w:rPr>
          <w:b/>
          <w:szCs w:val="24"/>
        </w:rPr>
      </w:pPr>
    </w:p>
    <w:p w14:paraId="47FB5331" w14:textId="77777777" w:rsidR="00552A59" w:rsidRDefault="00552A59" w:rsidP="00552A59">
      <w:pPr>
        <w:rPr>
          <w:b/>
        </w:rPr>
        <w:sectPr w:rsidR="00552A59">
          <w:footnotePr>
            <w:numRestart w:val="eachPage"/>
          </w:footnotePr>
          <w:pgSz w:w="11906" w:h="16838"/>
          <w:pgMar w:top="1134" w:right="851" w:bottom="1134" w:left="1134" w:header="720" w:footer="720" w:gutter="0"/>
          <w:cols w:space="720"/>
        </w:sectPr>
      </w:pPr>
    </w:p>
    <w:bookmarkEnd w:id="3"/>
    <w:bookmarkEnd w:id="4"/>
    <w:p w14:paraId="0FB35964" w14:textId="77777777" w:rsidR="00552A59" w:rsidRDefault="00552A59" w:rsidP="00552A59">
      <w:pPr>
        <w:keepNext/>
        <w:jc w:val="center"/>
        <w:rPr>
          <w:b/>
        </w:rPr>
      </w:pPr>
      <w:r>
        <w:rPr>
          <w:b/>
        </w:rPr>
        <w:lastRenderedPageBreak/>
        <w:t>ТОМ 2. ТЕХНИЧЕСКОЕ ЗАДАНИЕ.</w:t>
      </w:r>
    </w:p>
    <w:p w14:paraId="6E791BF4" w14:textId="77777777" w:rsidR="00552A59" w:rsidRDefault="00552A59" w:rsidP="00552A59">
      <w:pPr>
        <w:pStyle w:val="11"/>
        <w:keepNext w:val="0"/>
        <w:widowControl w:val="0"/>
        <w:tabs>
          <w:tab w:val="clear" w:pos="927"/>
          <w:tab w:val="left" w:pos="1212"/>
          <w:tab w:val="left" w:pos="1495"/>
        </w:tabs>
        <w:ind w:left="0" w:firstLine="0"/>
        <w:jc w:val="center"/>
      </w:pPr>
    </w:p>
    <w:p w14:paraId="37325C8C" w14:textId="44EBFB9F" w:rsidR="008D607C" w:rsidRDefault="00DD50B3" w:rsidP="0040608B">
      <w:r w:rsidRPr="00DD50B3">
        <w:t>Техническое задание на поставку  инструментов и приспособлений на 1 квартал 2021г.</w:t>
      </w:r>
    </w:p>
    <w:p w14:paraId="63B9B19D" w14:textId="6FFB5207" w:rsidR="00821895" w:rsidRDefault="00821895" w:rsidP="00821895">
      <w:r w:rsidRPr="00821895">
        <w:t>Место поставки товара: 400075 г. Волгоград, ул. Шопена, 13</w:t>
      </w:r>
    </w:p>
    <w:tbl>
      <w:tblPr>
        <w:tblW w:w="9935" w:type="dxa"/>
        <w:tblInd w:w="-176" w:type="dxa"/>
        <w:tblLayout w:type="fixed"/>
        <w:tblLook w:val="04A0" w:firstRow="1" w:lastRow="0" w:firstColumn="1" w:lastColumn="0" w:noHBand="0" w:noVBand="1"/>
      </w:tblPr>
      <w:tblGrid>
        <w:gridCol w:w="236"/>
        <w:gridCol w:w="474"/>
        <w:gridCol w:w="1609"/>
        <w:gridCol w:w="2114"/>
        <w:gridCol w:w="1380"/>
        <w:gridCol w:w="708"/>
        <w:gridCol w:w="567"/>
        <w:gridCol w:w="1276"/>
        <w:gridCol w:w="1562"/>
        <w:gridCol w:w="9"/>
      </w:tblGrid>
      <w:tr w:rsidR="00821895" w:rsidRPr="00821895" w14:paraId="0744422E" w14:textId="77777777" w:rsidTr="00821895">
        <w:trPr>
          <w:trHeight w:val="315"/>
        </w:trPr>
        <w:tc>
          <w:tcPr>
            <w:tcW w:w="9935" w:type="dxa"/>
            <w:gridSpan w:val="10"/>
            <w:tcBorders>
              <w:top w:val="nil"/>
              <w:left w:val="nil"/>
              <w:bottom w:val="nil"/>
              <w:right w:val="nil"/>
            </w:tcBorders>
            <w:shd w:val="clear" w:color="auto" w:fill="auto"/>
            <w:noWrap/>
            <w:vAlign w:val="center"/>
            <w:hideMark/>
          </w:tcPr>
          <w:p w14:paraId="77580853" w14:textId="77777777" w:rsidR="00821895" w:rsidRPr="00821895" w:rsidRDefault="00821895" w:rsidP="00821895">
            <w:r w:rsidRPr="00821895">
              <w:t xml:space="preserve">Срок предоставления гарантии качества товара: </w:t>
            </w:r>
          </w:p>
        </w:tc>
      </w:tr>
      <w:tr w:rsidR="00821895" w:rsidRPr="00821895" w14:paraId="31368B8F" w14:textId="77777777" w:rsidTr="00821895">
        <w:trPr>
          <w:trHeight w:val="315"/>
        </w:trPr>
        <w:tc>
          <w:tcPr>
            <w:tcW w:w="9935" w:type="dxa"/>
            <w:gridSpan w:val="10"/>
            <w:tcBorders>
              <w:top w:val="nil"/>
              <w:left w:val="nil"/>
              <w:bottom w:val="nil"/>
              <w:right w:val="nil"/>
            </w:tcBorders>
            <w:shd w:val="clear" w:color="auto" w:fill="auto"/>
            <w:noWrap/>
            <w:vAlign w:val="center"/>
            <w:hideMark/>
          </w:tcPr>
          <w:p w14:paraId="60AB9316" w14:textId="77777777" w:rsidR="00821895" w:rsidRPr="00821895" w:rsidRDefault="00821895" w:rsidP="00821895">
            <w:r w:rsidRPr="00821895">
              <w:t xml:space="preserve">  Минимальный срок предоставления гарантии качества товара -  должен соответствовать сроку изготовителя, но не менее 1 года.   </w:t>
            </w:r>
          </w:p>
        </w:tc>
      </w:tr>
      <w:tr w:rsidR="00821895" w:rsidRPr="00821895" w14:paraId="28E058F9" w14:textId="77777777" w:rsidTr="00821895">
        <w:trPr>
          <w:trHeight w:val="511"/>
        </w:trPr>
        <w:tc>
          <w:tcPr>
            <w:tcW w:w="9935" w:type="dxa"/>
            <w:gridSpan w:val="10"/>
            <w:tcBorders>
              <w:top w:val="nil"/>
              <w:left w:val="nil"/>
              <w:bottom w:val="nil"/>
              <w:right w:val="nil"/>
            </w:tcBorders>
            <w:shd w:val="clear" w:color="auto" w:fill="auto"/>
            <w:noWrap/>
            <w:vAlign w:val="center"/>
            <w:hideMark/>
          </w:tcPr>
          <w:p w14:paraId="1494BB41" w14:textId="77777777" w:rsidR="00821895" w:rsidRPr="00821895" w:rsidRDefault="00821895" w:rsidP="00821895">
            <w:r w:rsidRPr="00821895">
              <w:t xml:space="preserve"> Инструменты  должны быть новыми. </w:t>
            </w:r>
          </w:p>
        </w:tc>
      </w:tr>
      <w:tr w:rsidR="00821895" w:rsidRPr="00821895" w14:paraId="4CF8AE52" w14:textId="77777777" w:rsidTr="00821895">
        <w:trPr>
          <w:trHeight w:val="1084"/>
        </w:trPr>
        <w:tc>
          <w:tcPr>
            <w:tcW w:w="9935" w:type="dxa"/>
            <w:gridSpan w:val="10"/>
            <w:tcBorders>
              <w:top w:val="nil"/>
              <w:left w:val="nil"/>
              <w:bottom w:val="nil"/>
              <w:right w:val="nil"/>
            </w:tcBorders>
            <w:shd w:val="clear" w:color="auto" w:fill="auto"/>
            <w:vAlign w:val="center"/>
            <w:hideMark/>
          </w:tcPr>
          <w:p w14:paraId="41C21050" w14:textId="78BBCCD1" w:rsidR="00821895" w:rsidRPr="00821895" w:rsidRDefault="00821895" w:rsidP="00821895">
            <w:r w:rsidRPr="00821895">
              <w:t xml:space="preserve"> Инструменты по </w:t>
            </w:r>
            <w:proofErr w:type="spellStart"/>
            <w:r w:rsidRPr="00821895">
              <w:t>техничкским</w:t>
            </w:r>
            <w:proofErr w:type="spellEnd"/>
            <w:r w:rsidRPr="00821895">
              <w:t xml:space="preserve"> характеристикам  должны полностью соответствовать указанной графе "Наименование" или аналоги </w:t>
            </w:r>
            <w:r w:rsidR="00F469BD">
              <w:t>.</w:t>
            </w:r>
          </w:p>
        </w:tc>
      </w:tr>
      <w:tr w:rsidR="00821895" w:rsidRPr="00821895" w14:paraId="06DC166D" w14:textId="77777777" w:rsidTr="00821895">
        <w:trPr>
          <w:trHeight w:val="692"/>
        </w:trPr>
        <w:tc>
          <w:tcPr>
            <w:tcW w:w="9935" w:type="dxa"/>
            <w:gridSpan w:val="10"/>
            <w:tcBorders>
              <w:top w:val="nil"/>
              <w:left w:val="nil"/>
              <w:bottom w:val="nil"/>
              <w:right w:val="nil"/>
            </w:tcBorders>
            <w:shd w:val="clear" w:color="auto" w:fill="auto"/>
            <w:vAlign w:val="center"/>
            <w:hideMark/>
          </w:tcPr>
          <w:p w14:paraId="7B4450C9" w14:textId="77777777" w:rsidR="00821895" w:rsidRPr="00821895" w:rsidRDefault="00821895" w:rsidP="00821895">
            <w:r w:rsidRPr="00821895">
              <w:t xml:space="preserve"> Срок ( период ) поставки товаров: Максимальный срок поставки товара будет осуществляться в течении 20 дней с момента </w:t>
            </w:r>
            <w:proofErr w:type="spellStart"/>
            <w:r w:rsidRPr="00821895">
              <w:t>заключентия</w:t>
            </w:r>
            <w:proofErr w:type="spellEnd"/>
            <w:r w:rsidRPr="00821895">
              <w:t xml:space="preserve"> договора. </w:t>
            </w:r>
          </w:p>
        </w:tc>
      </w:tr>
      <w:tr w:rsidR="00821895" w:rsidRPr="00821895" w14:paraId="0B0ECBD2" w14:textId="77777777" w:rsidTr="00821895">
        <w:trPr>
          <w:trHeight w:val="315"/>
        </w:trPr>
        <w:tc>
          <w:tcPr>
            <w:tcW w:w="9935" w:type="dxa"/>
            <w:gridSpan w:val="10"/>
            <w:tcBorders>
              <w:top w:val="nil"/>
              <w:left w:val="nil"/>
              <w:bottom w:val="nil"/>
              <w:right w:val="nil"/>
            </w:tcBorders>
            <w:shd w:val="clear" w:color="auto" w:fill="auto"/>
            <w:noWrap/>
            <w:vAlign w:val="center"/>
            <w:hideMark/>
          </w:tcPr>
          <w:p w14:paraId="4454FA30" w14:textId="77777777" w:rsidR="00821895" w:rsidRPr="00821895" w:rsidRDefault="00821895" w:rsidP="00821895">
            <w:r w:rsidRPr="00821895">
              <w:t xml:space="preserve"> Требования к качеству продукции (товара): </w:t>
            </w:r>
          </w:p>
        </w:tc>
      </w:tr>
      <w:tr w:rsidR="00821895" w:rsidRPr="00821895" w14:paraId="1AC05419" w14:textId="77777777" w:rsidTr="00821895">
        <w:trPr>
          <w:trHeight w:val="677"/>
        </w:trPr>
        <w:tc>
          <w:tcPr>
            <w:tcW w:w="9935" w:type="dxa"/>
            <w:gridSpan w:val="10"/>
            <w:tcBorders>
              <w:top w:val="nil"/>
              <w:left w:val="nil"/>
              <w:bottom w:val="nil"/>
              <w:right w:val="nil"/>
            </w:tcBorders>
            <w:shd w:val="clear" w:color="auto" w:fill="auto"/>
            <w:vAlign w:val="center"/>
            <w:hideMark/>
          </w:tcPr>
          <w:p w14:paraId="51ADFC99" w14:textId="77777777" w:rsidR="00821895" w:rsidRPr="00821895" w:rsidRDefault="00821895" w:rsidP="00821895">
            <w:r w:rsidRPr="00821895">
              <w:t xml:space="preserve"> Поставщик при поставке продукции (товара) должен предоставить соответствующие сертификаты и иные документы согласно законодательства </w:t>
            </w:r>
          </w:p>
        </w:tc>
      </w:tr>
      <w:tr w:rsidR="00821895" w:rsidRPr="00821895" w14:paraId="0E7A81B1" w14:textId="77777777" w:rsidTr="00821895">
        <w:trPr>
          <w:trHeight w:val="813"/>
        </w:trPr>
        <w:tc>
          <w:tcPr>
            <w:tcW w:w="9935" w:type="dxa"/>
            <w:gridSpan w:val="10"/>
            <w:tcBorders>
              <w:top w:val="nil"/>
              <w:left w:val="nil"/>
              <w:bottom w:val="nil"/>
              <w:right w:val="nil"/>
            </w:tcBorders>
            <w:shd w:val="clear" w:color="auto" w:fill="auto"/>
            <w:vAlign w:val="center"/>
            <w:hideMark/>
          </w:tcPr>
          <w:p w14:paraId="5F6706BE" w14:textId="77777777" w:rsidR="00821895" w:rsidRPr="00821895" w:rsidRDefault="00821895" w:rsidP="00821895">
            <w:r w:rsidRPr="00821895">
              <w:t xml:space="preserve"> 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821895" w:rsidRPr="00821895" w14:paraId="58107031" w14:textId="77777777" w:rsidTr="00821895">
        <w:trPr>
          <w:trHeight w:val="798"/>
        </w:trPr>
        <w:tc>
          <w:tcPr>
            <w:tcW w:w="9935" w:type="dxa"/>
            <w:gridSpan w:val="10"/>
            <w:tcBorders>
              <w:top w:val="nil"/>
              <w:left w:val="nil"/>
              <w:bottom w:val="nil"/>
              <w:right w:val="nil"/>
            </w:tcBorders>
            <w:shd w:val="clear" w:color="auto" w:fill="auto"/>
            <w:vAlign w:val="center"/>
            <w:hideMark/>
          </w:tcPr>
          <w:p w14:paraId="0CCE0E8A" w14:textId="77777777" w:rsidR="00821895" w:rsidRPr="00821895" w:rsidRDefault="00821895" w:rsidP="00821895">
            <w:r w:rsidRPr="00821895">
              <w:t xml:space="preserve"> 2. Для импортной продукции (товара) - копии государственных таможенных деклараций должны быть представлены при поставке продукции (товара). </w:t>
            </w:r>
          </w:p>
        </w:tc>
      </w:tr>
      <w:tr w:rsidR="00821895" w:rsidRPr="00821895" w14:paraId="4739AF2F" w14:textId="77777777" w:rsidTr="00821895">
        <w:trPr>
          <w:trHeight w:val="768"/>
        </w:trPr>
        <w:tc>
          <w:tcPr>
            <w:tcW w:w="9935" w:type="dxa"/>
            <w:gridSpan w:val="10"/>
            <w:tcBorders>
              <w:top w:val="nil"/>
              <w:left w:val="nil"/>
              <w:bottom w:val="nil"/>
              <w:right w:val="nil"/>
            </w:tcBorders>
            <w:shd w:val="clear" w:color="auto" w:fill="auto"/>
            <w:vAlign w:val="center"/>
            <w:hideMark/>
          </w:tcPr>
          <w:p w14:paraId="09ACDA27" w14:textId="77777777" w:rsidR="00821895" w:rsidRPr="00821895" w:rsidRDefault="00821895" w:rsidP="00821895">
            <w:r w:rsidRPr="00821895">
              <w:t xml:space="preserve"> 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821895" w:rsidRPr="00821895" w14:paraId="5BE0E7E9" w14:textId="77777777" w:rsidTr="00A62A15">
        <w:trPr>
          <w:gridAfter w:val="1"/>
          <w:wAfter w:w="9" w:type="dxa"/>
          <w:trHeight w:val="300"/>
        </w:trPr>
        <w:tc>
          <w:tcPr>
            <w:tcW w:w="236" w:type="dxa"/>
            <w:tcBorders>
              <w:top w:val="nil"/>
              <w:left w:val="nil"/>
              <w:bottom w:val="nil"/>
              <w:right w:val="nil"/>
            </w:tcBorders>
            <w:shd w:val="clear" w:color="auto" w:fill="auto"/>
            <w:noWrap/>
            <w:vAlign w:val="center"/>
            <w:hideMark/>
          </w:tcPr>
          <w:p w14:paraId="0B026D94" w14:textId="77777777" w:rsidR="00821895" w:rsidRPr="00821895" w:rsidRDefault="00821895" w:rsidP="00821895"/>
        </w:tc>
        <w:tc>
          <w:tcPr>
            <w:tcW w:w="474" w:type="dxa"/>
            <w:tcBorders>
              <w:top w:val="nil"/>
              <w:left w:val="nil"/>
              <w:bottom w:val="nil"/>
              <w:right w:val="nil"/>
            </w:tcBorders>
            <w:shd w:val="clear" w:color="auto" w:fill="auto"/>
            <w:noWrap/>
            <w:vAlign w:val="center"/>
            <w:hideMark/>
          </w:tcPr>
          <w:p w14:paraId="77326F86" w14:textId="77777777" w:rsidR="00821895" w:rsidRPr="00821895" w:rsidRDefault="00821895" w:rsidP="00821895">
            <w:pPr>
              <w:rPr>
                <w:sz w:val="20"/>
                <w:szCs w:val="20"/>
              </w:rPr>
            </w:pPr>
          </w:p>
        </w:tc>
        <w:tc>
          <w:tcPr>
            <w:tcW w:w="1609" w:type="dxa"/>
            <w:tcBorders>
              <w:top w:val="nil"/>
              <w:left w:val="nil"/>
              <w:bottom w:val="nil"/>
              <w:right w:val="nil"/>
            </w:tcBorders>
            <w:shd w:val="clear" w:color="auto" w:fill="auto"/>
            <w:noWrap/>
            <w:vAlign w:val="center"/>
            <w:hideMark/>
          </w:tcPr>
          <w:p w14:paraId="64ED60B0" w14:textId="77777777" w:rsidR="00821895" w:rsidRPr="00821895" w:rsidRDefault="00821895" w:rsidP="00821895">
            <w:pPr>
              <w:rPr>
                <w:sz w:val="20"/>
                <w:szCs w:val="20"/>
              </w:rPr>
            </w:pPr>
          </w:p>
        </w:tc>
        <w:tc>
          <w:tcPr>
            <w:tcW w:w="2114" w:type="dxa"/>
            <w:tcBorders>
              <w:top w:val="nil"/>
              <w:left w:val="nil"/>
              <w:bottom w:val="nil"/>
              <w:right w:val="nil"/>
            </w:tcBorders>
            <w:shd w:val="clear" w:color="auto" w:fill="auto"/>
            <w:noWrap/>
            <w:vAlign w:val="center"/>
            <w:hideMark/>
          </w:tcPr>
          <w:p w14:paraId="01A32745" w14:textId="77777777" w:rsidR="00821895" w:rsidRPr="00821895" w:rsidRDefault="00821895" w:rsidP="00821895">
            <w:pPr>
              <w:rPr>
                <w:sz w:val="20"/>
                <w:szCs w:val="20"/>
              </w:rPr>
            </w:pPr>
          </w:p>
        </w:tc>
        <w:tc>
          <w:tcPr>
            <w:tcW w:w="1380" w:type="dxa"/>
            <w:tcBorders>
              <w:top w:val="nil"/>
              <w:left w:val="nil"/>
              <w:bottom w:val="nil"/>
              <w:right w:val="nil"/>
            </w:tcBorders>
            <w:shd w:val="clear" w:color="auto" w:fill="auto"/>
            <w:noWrap/>
            <w:vAlign w:val="center"/>
            <w:hideMark/>
          </w:tcPr>
          <w:p w14:paraId="6B2621AF" w14:textId="77777777" w:rsidR="00821895" w:rsidRPr="00821895" w:rsidRDefault="00821895" w:rsidP="00821895">
            <w:pPr>
              <w:rPr>
                <w:sz w:val="20"/>
                <w:szCs w:val="20"/>
              </w:rPr>
            </w:pPr>
          </w:p>
        </w:tc>
        <w:tc>
          <w:tcPr>
            <w:tcW w:w="708" w:type="dxa"/>
            <w:tcBorders>
              <w:top w:val="nil"/>
              <w:left w:val="nil"/>
              <w:bottom w:val="nil"/>
              <w:right w:val="nil"/>
            </w:tcBorders>
            <w:shd w:val="clear" w:color="auto" w:fill="auto"/>
            <w:noWrap/>
            <w:vAlign w:val="center"/>
            <w:hideMark/>
          </w:tcPr>
          <w:p w14:paraId="30E72971" w14:textId="77777777" w:rsidR="00821895" w:rsidRPr="00821895" w:rsidRDefault="00821895" w:rsidP="00821895">
            <w:pPr>
              <w:rPr>
                <w:sz w:val="20"/>
                <w:szCs w:val="20"/>
              </w:rPr>
            </w:pPr>
          </w:p>
        </w:tc>
        <w:tc>
          <w:tcPr>
            <w:tcW w:w="567" w:type="dxa"/>
            <w:tcBorders>
              <w:top w:val="nil"/>
              <w:left w:val="nil"/>
              <w:bottom w:val="nil"/>
              <w:right w:val="nil"/>
            </w:tcBorders>
            <w:shd w:val="clear" w:color="auto" w:fill="auto"/>
            <w:noWrap/>
            <w:vAlign w:val="center"/>
            <w:hideMark/>
          </w:tcPr>
          <w:p w14:paraId="2F2DA49A" w14:textId="77777777" w:rsidR="00821895" w:rsidRPr="00821895" w:rsidRDefault="00821895" w:rsidP="00821895">
            <w:pPr>
              <w:rPr>
                <w:sz w:val="20"/>
                <w:szCs w:val="20"/>
              </w:rPr>
            </w:pPr>
          </w:p>
        </w:tc>
        <w:tc>
          <w:tcPr>
            <w:tcW w:w="1276" w:type="dxa"/>
            <w:tcBorders>
              <w:top w:val="nil"/>
              <w:left w:val="nil"/>
              <w:bottom w:val="nil"/>
              <w:right w:val="nil"/>
            </w:tcBorders>
            <w:shd w:val="clear" w:color="auto" w:fill="auto"/>
            <w:noWrap/>
            <w:vAlign w:val="center"/>
            <w:hideMark/>
          </w:tcPr>
          <w:p w14:paraId="0510658A" w14:textId="77777777" w:rsidR="00821895" w:rsidRPr="00821895" w:rsidRDefault="00821895" w:rsidP="00821895">
            <w:pPr>
              <w:rPr>
                <w:sz w:val="20"/>
                <w:szCs w:val="20"/>
              </w:rPr>
            </w:pPr>
          </w:p>
        </w:tc>
        <w:tc>
          <w:tcPr>
            <w:tcW w:w="1562" w:type="dxa"/>
            <w:tcBorders>
              <w:top w:val="nil"/>
              <w:left w:val="nil"/>
              <w:bottom w:val="nil"/>
              <w:right w:val="nil"/>
            </w:tcBorders>
            <w:shd w:val="clear" w:color="auto" w:fill="auto"/>
            <w:noWrap/>
            <w:vAlign w:val="center"/>
            <w:hideMark/>
          </w:tcPr>
          <w:p w14:paraId="61141E72" w14:textId="77777777" w:rsidR="00821895" w:rsidRPr="00821895" w:rsidRDefault="00821895" w:rsidP="00821895">
            <w:pPr>
              <w:rPr>
                <w:sz w:val="20"/>
                <w:szCs w:val="20"/>
              </w:rPr>
            </w:pPr>
          </w:p>
        </w:tc>
      </w:tr>
      <w:tr w:rsidR="00821895" w:rsidRPr="00821895" w14:paraId="3371DF65" w14:textId="77777777" w:rsidTr="00A62A15">
        <w:trPr>
          <w:gridAfter w:val="1"/>
          <w:wAfter w:w="9" w:type="dxa"/>
          <w:trHeight w:val="994"/>
        </w:trPr>
        <w:tc>
          <w:tcPr>
            <w:tcW w:w="236" w:type="dxa"/>
            <w:tcBorders>
              <w:top w:val="nil"/>
              <w:left w:val="nil"/>
              <w:bottom w:val="nil"/>
              <w:right w:val="nil"/>
            </w:tcBorders>
            <w:shd w:val="clear" w:color="auto" w:fill="auto"/>
            <w:noWrap/>
            <w:vAlign w:val="center"/>
            <w:hideMark/>
          </w:tcPr>
          <w:p w14:paraId="5E2DB015" w14:textId="77777777" w:rsidR="00821895" w:rsidRPr="00821895" w:rsidRDefault="00821895" w:rsidP="00821895">
            <w:pPr>
              <w:rPr>
                <w:sz w:val="20"/>
                <w:szCs w:val="20"/>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C8F8B0" w14:textId="77777777" w:rsidR="00821895" w:rsidRPr="00821895" w:rsidRDefault="00821895" w:rsidP="00821895">
            <w:pPr>
              <w:jc w:val="center"/>
              <w:rPr>
                <w:b/>
                <w:bCs/>
                <w:sz w:val="20"/>
                <w:szCs w:val="20"/>
              </w:rPr>
            </w:pPr>
            <w:r w:rsidRPr="00821895">
              <w:rPr>
                <w:b/>
                <w:bCs/>
                <w:sz w:val="20"/>
                <w:szCs w:val="20"/>
              </w:rPr>
              <w:t xml:space="preserve"> №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4DF9305C" w14:textId="77777777" w:rsidR="00821895" w:rsidRPr="00821895" w:rsidRDefault="00821895" w:rsidP="00821895">
            <w:pPr>
              <w:jc w:val="center"/>
              <w:rPr>
                <w:b/>
                <w:bCs/>
                <w:sz w:val="20"/>
                <w:szCs w:val="20"/>
              </w:rPr>
            </w:pPr>
            <w:r w:rsidRPr="00821895">
              <w:rPr>
                <w:b/>
                <w:bCs/>
                <w:sz w:val="20"/>
                <w:szCs w:val="20"/>
              </w:rPr>
              <w:t xml:space="preserve"> НАИМЕНОВАНИЕ </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6BC10AA4" w14:textId="77777777" w:rsidR="00821895" w:rsidRPr="00821895" w:rsidRDefault="00821895" w:rsidP="00821895">
            <w:pPr>
              <w:jc w:val="center"/>
              <w:rPr>
                <w:b/>
                <w:bCs/>
                <w:sz w:val="20"/>
                <w:szCs w:val="20"/>
              </w:rPr>
            </w:pPr>
            <w:r w:rsidRPr="00821895">
              <w:rPr>
                <w:b/>
                <w:bCs/>
                <w:sz w:val="20"/>
                <w:szCs w:val="20"/>
              </w:rPr>
              <w:t xml:space="preserve"> ГОСТ или ТР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7C231E2" w14:textId="77777777" w:rsidR="00821895" w:rsidRPr="00821895" w:rsidRDefault="00821895" w:rsidP="00821895">
            <w:pPr>
              <w:jc w:val="center"/>
              <w:rPr>
                <w:b/>
                <w:bCs/>
                <w:sz w:val="20"/>
                <w:szCs w:val="20"/>
              </w:rPr>
            </w:pPr>
            <w:r w:rsidRPr="00821895">
              <w:rPr>
                <w:b/>
                <w:bCs/>
                <w:sz w:val="20"/>
                <w:szCs w:val="20"/>
              </w:rPr>
              <w:t xml:space="preserve"> Код ОКПД-2 </w:t>
            </w:r>
          </w:p>
        </w:tc>
        <w:tc>
          <w:tcPr>
            <w:tcW w:w="708" w:type="dxa"/>
            <w:tcBorders>
              <w:top w:val="single" w:sz="4" w:space="0" w:color="auto"/>
              <w:left w:val="nil"/>
              <w:bottom w:val="single" w:sz="4" w:space="0" w:color="auto"/>
              <w:right w:val="nil"/>
            </w:tcBorders>
            <w:shd w:val="clear" w:color="auto" w:fill="auto"/>
            <w:vAlign w:val="center"/>
            <w:hideMark/>
          </w:tcPr>
          <w:p w14:paraId="20009221" w14:textId="77777777" w:rsidR="00821895" w:rsidRPr="00821895" w:rsidRDefault="00821895" w:rsidP="00821895">
            <w:pPr>
              <w:jc w:val="center"/>
              <w:rPr>
                <w:b/>
                <w:bCs/>
                <w:sz w:val="20"/>
                <w:szCs w:val="20"/>
              </w:rPr>
            </w:pPr>
            <w:r w:rsidRPr="00821895">
              <w:rPr>
                <w:b/>
                <w:bCs/>
                <w:sz w:val="20"/>
                <w:szCs w:val="20"/>
              </w:rPr>
              <w:t xml:space="preserve"> </w:t>
            </w:r>
            <w:proofErr w:type="spellStart"/>
            <w:r w:rsidRPr="00821895">
              <w:rPr>
                <w:b/>
                <w:bCs/>
                <w:sz w:val="20"/>
                <w:szCs w:val="20"/>
              </w:rPr>
              <w:t>Ед.изм</w:t>
            </w:r>
            <w:proofErr w:type="spellEnd"/>
            <w:r w:rsidRPr="00821895">
              <w:rPr>
                <w:b/>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CC76" w14:textId="77777777" w:rsidR="00821895" w:rsidRPr="00821895" w:rsidRDefault="00821895" w:rsidP="00821895">
            <w:pPr>
              <w:jc w:val="center"/>
              <w:rPr>
                <w:b/>
                <w:bCs/>
                <w:sz w:val="20"/>
                <w:szCs w:val="20"/>
              </w:rPr>
            </w:pPr>
            <w:r w:rsidRPr="00821895">
              <w:rPr>
                <w:b/>
                <w:bCs/>
                <w:sz w:val="20"/>
                <w:szCs w:val="20"/>
              </w:rPr>
              <w:t xml:space="preserve"> К-во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AA7DB" w14:textId="77777777" w:rsidR="00821895" w:rsidRPr="00821895" w:rsidRDefault="00821895" w:rsidP="00821895">
            <w:pPr>
              <w:jc w:val="center"/>
              <w:rPr>
                <w:b/>
                <w:bCs/>
                <w:sz w:val="20"/>
                <w:szCs w:val="20"/>
              </w:rPr>
            </w:pPr>
            <w:r w:rsidRPr="00821895">
              <w:rPr>
                <w:b/>
                <w:bCs/>
                <w:sz w:val="20"/>
                <w:szCs w:val="20"/>
              </w:rPr>
              <w:t xml:space="preserve"> цена с учетом НДС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1264000" w14:textId="77777777" w:rsidR="00821895" w:rsidRPr="00821895" w:rsidRDefault="00821895" w:rsidP="00821895">
            <w:pPr>
              <w:jc w:val="center"/>
              <w:rPr>
                <w:b/>
                <w:bCs/>
                <w:sz w:val="20"/>
                <w:szCs w:val="20"/>
              </w:rPr>
            </w:pPr>
            <w:r w:rsidRPr="00821895">
              <w:rPr>
                <w:b/>
                <w:bCs/>
                <w:sz w:val="20"/>
                <w:szCs w:val="20"/>
              </w:rPr>
              <w:t xml:space="preserve"> сумма с учетом НДС </w:t>
            </w:r>
          </w:p>
        </w:tc>
      </w:tr>
      <w:tr w:rsidR="00821895" w:rsidRPr="00821895" w14:paraId="3669F246"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329403A7" w14:textId="77777777" w:rsidR="00821895" w:rsidRPr="00821895" w:rsidRDefault="00821895" w:rsidP="00821895">
            <w:pPr>
              <w:jc w:val="center"/>
              <w:rPr>
                <w:b/>
                <w:bCs/>
              </w:rP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735CFA77" w14:textId="77777777" w:rsidR="00821895" w:rsidRPr="00821895" w:rsidRDefault="00821895" w:rsidP="00821895">
            <w:pPr>
              <w:jc w:val="center"/>
              <w:rPr>
                <w:sz w:val="20"/>
                <w:szCs w:val="20"/>
              </w:rPr>
            </w:pPr>
            <w:r w:rsidRPr="00821895">
              <w:rPr>
                <w:sz w:val="20"/>
                <w:szCs w:val="20"/>
              </w:rPr>
              <w:t xml:space="preserve">      1 </w:t>
            </w:r>
          </w:p>
        </w:tc>
        <w:tc>
          <w:tcPr>
            <w:tcW w:w="1609" w:type="dxa"/>
            <w:tcBorders>
              <w:top w:val="nil"/>
              <w:left w:val="nil"/>
              <w:bottom w:val="single" w:sz="4" w:space="0" w:color="000000"/>
              <w:right w:val="single" w:sz="4" w:space="0" w:color="000000"/>
            </w:tcBorders>
            <w:shd w:val="clear" w:color="auto" w:fill="auto"/>
            <w:vAlign w:val="center"/>
            <w:hideMark/>
          </w:tcPr>
          <w:p w14:paraId="510192CA" w14:textId="77777777" w:rsidR="00821895" w:rsidRPr="00821895" w:rsidRDefault="00821895" w:rsidP="00821895">
            <w:pPr>
              <w:rPr>
                <w:sz w:val="20"/>
                <w:szCs w:val="20"/>
              </w:rPr>
            </w:pPr>
            <w:r w:rsidRPr="00821895">
              <w:rPr>
                <w:sz w:val="20"/>
                <w:szCs w:val="20"/>
              </w:rPr>
              <w:t xml:space="preserve"> </w:t>
            </w:r>
            <w:proofErr w:type="spellStart"/>
            <w:r w:rsidRPr="00821895">
              <w:rPr>
                <w:sz w:val="20"/>
                <w:szCs w:val="20"/>
              </w:rPr>
              <w:t>Бокорезы</w:t>
            </w:r>
            <w:proofErr w:type="spellEnd"/>
            <w:r w:rsidRPr="00821895">
              <w:rPr>
                <w:sz w:val="20"/>
                <w:szCs w:val="20"/>
              </w:rPr>
              <w:t xml:space="preserve"> диэлектрические 180 мм 1000В </w:t>
            </w:r>
          </w:p>
        </w:tc>
        <w:tc>
          <w:tcPr>
            <w:tcW w:w="2114" w:type="dxa"/>
            <w:tcBorders>
              <w:top w:val="nil"/>
              <w:left w:val="nil"/>
              <w:bottom w:val="single" w:sz="4" w:space="0" w:color="000000"/>
              <w:right w:val="single" w:sz="4" w:space="0" w:color="000000"/>
            </w:tcBorders>
            <w:shd w:val="clear" w:color="auto" w:fill="auto"/>
            <w:vAlign w:val="center"/>
            <w:hideMark/>
          </w:tcPr>
          <w:p w14:paraId="446932AA"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Бокорезы</w:t>
            </w:r>
            <w:proofErr w:type="spellEnd"/>
            <w:r w:rsidRPr="00821895">
              <w:rPr>
                <w:sz w:val="20"/>
                <w:szCs w:val="20"/>
              </w:rPr>
              <w:t xml:space="preserve"> с декоративными ручками 180 мм </w:t>
            </w:r>
          </w:p>
        </w:tc>
        <w:tc>
          <w:tcPr>
            <w:tcW w:w="1380" w:type="dxa"/>
            <w:tcBorders>
              <w:top w:val="nil"/>
              <w:left w:val="nil"/>
              <w:bottom w:val="single" w:sz="4" w:space="0" w:color="000000"/>
              <w:right w:val="single" w:sz="4" w:space="0" w:color="000000"/>
            </w:tcBorders>
            <w:shd w:val="clear" w:color="auto" w:fill="auto"/>
            <w:noWrap/>
            <w:vAlign w:val="center"/>
            <w:hideMark/>
          </w:tcPr>
          <w:p w14:paraId="12C97116" w14:textId="77777777" w:rsidR="00821895" w:rsidRPr="00821895" w:rsidRDefault="00821895" w:rsidP="00821895">
            <w:pPr>
              <w:jc w:val="center"/>
              <w:rPr>
                <w:sz w:val="20"/>
                <w:szCs w:val="20"/>
              </w:rPr>
            </w:pPr>
            <w:r w:rsidRPr="00821895">
              <w:rPr>
                <w:sz w:val="20"/>
                <w:szCs w:val="20"/>
              </w:rPr>
              <w:t xml:space="preserve"> 25.73.30.164 </w:t>
            </w:r>
          </w:p>
        </w:tc>
        <w:tc>
          <w:tcPr>
            <w:tcW w:w="708" w:type="dxa"/>
            <w:tcBorders>
              <w:top w:val="nil"/>
              <w:left w:val="nil"/>
              <w:bottom w:val="single" w:sz="4" w:space="0" w:color="000000"/>
              <w:right w:val="single" w:sz="4" w:space="0" w:color="000000"/>
            </w:tcBorders>
            <w:shd w:val="clear" w:color="FF6600" w:fill="FFFFFF"/>
            <w:noWrap/>
            <w:vAlign w:val="center"/>
            <w:hideMark/>
          </w:tcPr>
          <w:p w14:paraId="55041DDA"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9FA0B44" w14:textId="77777777" w:rsidR="00821895" w:rsidRPr="00821895" w:rsidRDefault="00821895" w:rsidP="00821895">
            <w:pPr>
              <w:jc w:val="right"/>
              <w:rPr>
                <w:sz w:val="20"/>
                <w:szCs w:val="20"/>
              </w:rPr>
            </w:pPr>
            <w:r w:rsidRPr="00821895">
              <w:rPr>
                <w:sz w:val="20"/>
                <w:szCs w:val="20"/>
              </w:rPr>
              <w:t xml:space="preserve">       8 </w:t>
            </w:r>
          </w:p>
        </w:tc>
        <w:tc>
          <w:tcPr>
            <w:tcW w:w="1276" w:type="dxa"/>
            <w:tcBorders>
              <w:top w:val="nil"/>
              <w:left w:val="nil"/>
              <w:bottom w:val="single" w:sz="4" w:space="0" w:color="auto"/>
              <w:right w:val="single" w:sz="4" w:space="0" w:color="auto"/>
            </w:tcBorders>
            <w:shd w:val="clear" w:color="FF6600" w:fill="FFFFFF"/>
            <w:noWrap/>
            <w:vAlign w:val="center"/>
            <w:hideMark/>
          </w:tcPr>
          <w:p w14:paraId="288EE5BA" w14:textId="77777777" w:rsidR="00821895" w:rsidRPr="00821895" w:rsidRDefault="00821895" w:rsidP="00821895">
            <w:pPr>
              <w:jc w:val="center"/>
              <w:rPr>
                <w:sz w:val="20"/>
                <w:szCs w:val="20"/>
              </w:rPr>
            </w:pPr>
            <w:r w:rsidRPr="00821895">
              <w:rPr>
                <w:sz w:val="20"/>
                <w:szCs w:val="20"/>
              </w:rPr>
              <w:t xml:space="preserve">      1 149,78 </w:t>
            </w:r>
          </w:p>
        </w:tc>
        <w:tc>
          <w:tcPr>
            <w:tcW w:w="1562" w:type="dxa"/>
            <w:tcBorders>
              <w:top w:val="nil"/>
              <w:left w:val="nil"/>
              <w:bottom w:val="single" w:sz="4" w:space="0" w:color="auto"/>
              <w:right w:val="single" w:sz="4" w:space="0" w:color="auto"/>
            </w:tcBorders>
            <w:shd w:val="clear" w:color="auto" w:fill="auto"/>
            <w:noWrap/>
            <w:vAlign w:val="center"/>
            <w:hideMark/>
          </w:tcPr>
          <w:p w14:paraId="0D0FE8FD" w14:textId="77777777" w:rsidR="00821895" w:rsidRPr="00821895" w:rsidRDefault="00821895" w:rsidP="00821895">
            <w:pPr>
              <w:jc w:val="center"/>
              <w:rPr>
                <w:sz w:val="20"/>
                <w:szCs w:val="20"/>
              </w:rPr>
            </w:pPr>
            <w:r w:rsidRPr="00821895">
              <w:rPr>
                <w:sz w:val="20"/>
                <w:szCs w:val="20"/>
              </w:rPr>
              <w:t xml:space="preserve">        9 198,24 </w:t>
            </w:r>
          </w:p>
        </w:tc>
      </w:tr>
      <w:tr w:rsidR="00821895" w:rsidRPr="00821895" w14:paraId="011A0660" w14:textId="77777777" w:rsidTr="00A62A15">
        <w:trPr>
          <w:gridAfter w:val="1"/>
          <w:wAfter w:w="9" w:type="dxa"/>
          <w:trHeight w:val="2533"/>
        </w:trPr>
        <w:tc>
          <w:tcPr>
            <w:tcW w:w="236" w:type="dxa"/>
            <w:tcBorders>
              <w:top w:val="nil"/>
              <w:left w:val="nil"/>
              <w:bottom w:val="nil"/>
              <w:right w:val="nil"/>
            </w:tcBorders>
            <w:shd w:val="clear" w:color="auto" w:fill="auto"/>
            <w:noWrap/>
            <w:vAlign w:val="center"/>
            <w:hideMark/>
          </w:tcPr>
          <w:p w14:paraId="19804265"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87FE3CC" w14:textId="77777777" w:rsidR="00821895" w:rsidRPr="00821895" w:rsidRDefault="00821895" w:rsidP="00821895">
            <w:pPr>
              <w:jc w:val="center"/>
              <w:rPr>
                <w:sz w:val="20"/>
                <w:szCs w:val="20"/>
              </w:rPr>
            </w:pPr>
            <w:r w:rsidRPr="00821895">
              <w:rPr>
                <w:sz w:val="20"/>
                <w:szCs w:val="20"/>
              </w:rPr>
              <w:t xml:space="preserve">      2 </w:t>
            </w:r>
          </w:p>
        </w:tc>
        <w:tc>
          <w:tcPr>
            <w:tcW w:w="1609" w:type="dxa"/>
            <w:tcBorders>
              <w:top w:val="nil"/>
              <w:left w:val="nil"/>
              <w:bottom w:val="single" w:sz="4" w:space="0" w:color="000000"/>
              <w:right w:val="single" w:sz="4" w:space="0" w:color="000000"/>
            </w:tcBorders>
            <w:shd w:val="clear" w:color="auto" w:fill="auto"/>
            <w:vAlign w:val="center"/>
            <w:hideMark/>
          </w:tcPr>
          <w:p w14:paraId="0D52F16A" w14:textId="77777777" w:rsidR="00821895" w:rsidRPr="00821895" w:rsidRDefault="00821895" w:rsidP="00821895">
            <w:pPr>
              <w:rPr>
                <w:sz w:val="20"/>
                <w:szCs w:val="20"/>
              </w:rPr>
            </w:pPr>
            <w:r w:rsidRPr="00821895">
              <w:rPr>
                <w:sz w:val="20"/>
                <w:szCs w:val="20"/>
              </w:rPr>
              <w:t xml:space="preserve"> </w:t>
            </w:r>
            <w:proofErr w:type="spellStart"/>
            <w:r w:rsidRPr="00821895">
              <w:rPr>
                <w:sz w:val="20"/>
                <w:szCs w:val="20"/>
              </w:rPr>
              <w:t>Болторез</w:t>
            </w:r>
            <w:proofErr w:type="spellEnd"/>
            <w:r w:rsidRPr="00821895">
              <w:rPr>
                <w:sz w:val="20"/>
                <w:szCs w:val="20"/>
              </w:rPr>
              <w:t xml:space="preserve"> 600мм </w:t>
            </w:r>
          </w:p>
        </w:tc>
        <w:tc>
          <w:tcPr>
            <w:tcW w:w="2114" w:type="dxa"/>
            <w:tcBorders>
              <w:top w:val="nil"/>
              <w:left w:val="nil"/>
              <w:bottom w:val="single" w:sz="4" w:space="0" w:color="000000"/>
              <w:right w:val="single" w:sz="4" w:space="0" w:color="000000"/>
            </w:tcBorders>
            <w:shd w:val="clear" w:color="auto" w:fill="auto"/>
            <w:vAlign w:val="center"/>
            <w:hideMark/>
          </w:tcPr>
          <w:p w14:paraId="42041CFD" w14:textId="77777777" w:rsidR="00821895" w:rsidRPr="00821895" w:rsidRDefault="00821895" w:rsidP="00821895">
            <w:pPr>
              <w:jc w:val="center"/>
              <w:rPr>
                <w:sz w:val="20"/>
                <w:szCs w:val="20"/>
              </w:rPr>
            </w:pPr>
            <w:r w:rsidRPr="00821895">
              <w:rPr>
                <w:sz w:val="20"/>
                <w:szCs w:val="20"/>
              </w:rPr>
              <w:t xml:space="preserve"> Губки изготовлены из закаленной инструментальной стали У8. Обрезиненные противоскользящие ручки. Максимальный диаметр стержня из мягкой стали - 10 мм. ( из твердой - 8 мм ) </w:t>
            </w:r>
          </w:p>
        </w:tc>
        <w:tc>
          <w:tcPr>
            <w:tcW w:w="1380" w:type="dxa"/>
            <w:tcBorders>
              <w:top w:val="nil"/>
              <w:left w:val="nil"/>
              <w:bottom w:val="single" w:sz="4" w:space="0" w:color="000000"/>
              <w:right w:val="single" w:sz="4" w:space="0" w:color="000000"/>
            </w:tcBorders>
            <w:shd w:val="clear" w:color="auto" w:fill="auto"/>
            <w:noWrap/>
            <w:vAlign w:val="center"/>
            <w:hideMark/>
          </w:tcPr>
          <w:p w14:paraId="32D8F991" w14:textId="77777777" w:rsidR="00821895" w:rsidRPr="00821895" w:rsidRDefault="00821895" w:rsidP="00821895">
            <w:pPr>
              <w:jc w:val="center"/>
              <w:rPr>
                <w:sz w:val="20"/>
                <w:szCs w:val="20"/>
              </w:rPr>
            </w:pPr>
            <w:r w:rsidRPr="00821895">
              <w:rPr>
                <w:sz w:val="20"/>
                <w:szCs w:val="20"/>
              </w:rPr>
              <w:t xml:space="preserve"> 25.73.30.165 </w:t>
            </w:r>
          </w:p>
        </w:tc>
        <w:tc>
          <w:tcPr>
            <w:tcW w:w="708" w:type="dxa"/>
            <w:tcBorders>
              <w:top w:val="nil"/>
              <w:left w:val="nil"/>
              <w:bottom w:val="single" w:sz="4" w:space="0" w:color="000000"/>
              <w:right w:val="single" w:sz="4" w:space="0" w:color="000000"/>
            </w:tcBorders>
            <w:shd w:val="clear" w:color="FF6600" w:fill="FFFFFF"/>
            <w:noWrap/>
            <w:vAlign w:val="center"/>
            <w:hideMark/>
          </w:tcPr>
          <w:p w14:paraId="48EAF97B"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971BA4C" w14:textId="77777777" w:rsidR="00821895" w:rsidRPr="00821895" w:rsidRDefault="00821895" w:rsidP="00821895">
            <w:pPr>
              <w:jc w:val="right"/>
              <w:rPr>
                <w:sz w:val="20"/>
                <w:szCs w:val="20"/>
              </w:rPr>
            </w:pPr>
            <w:r w:rsidRPr="00821895">
              <w:rPr>
                <w:sz w:val="20"/>
                <w:szCs w:val="20"/>
              </w:rPr>
              <w:t xml:space="preserve">       3 </w:t>
            </w:r>
          </w:p>
        </w:tc>
        <w:tc>
          <w:tcPr>
            <w:tcW w:w="1276" w:type="dxa"/>
            <w:tcBorders>
              <w:top w:val="nil"/>
              <w:left w:val="nil"/>
              <w:bottom w:val="single" w:sz="4" w:space="0" w:color="auto"/>
              <w:right w:val="single" w:sz="4" w:space="0" w:color="auto"/>
            </w:tcBorders>
            <w:shd w:val="clear" w:color="FF6600" w:fill="FFFFFF"/>
            <w:noWrap/>
            <w:vAlign w:val="center"/>
            <w:hideMark/>
          </w:tcPr>
          <w:p w14:paraId="1B04F4EA" w14:textId="77777777" w:rsidR="00821895" w:rsidRPr="00821895" w:rsidRDefault="00821895" w:rsidP="00821895">
            <w:pPr>
              <w:jc w:val="center"/>
              <w:rPr>
                <w:sz w:val="20"/>
                <w:szCs w:val="20"/>
              </w:rPr>
            </w:pPr>
            <w:r w:rsidRPr="00821895">
              <w:rPr>
                <w:sz w:val="20"/>
                <w:szCs w:val="20"/>
              </w:rPr>
              <w:t xml:space="preserve">      1 740,89 </w:t>
            </w:r>
          </w:p>
        </w:tc>
        <w:tc>
          <w:tcPr>
            <w:tcW w:w="1562" w:type="dxa"/>
            <w:tcBorders>
              <w:top w:val="nil"/>
              <w:left w:val="nil"/>
              <w:bottom w:val="single" w:sz="4" w:space="0" w:color="auto"/>
              <w:right w:val="single" w:sz="4" w:space="0" w:color="auto"/>
            </w:tcBorders>
            <w:shd w:val="clear" w:color="auto" w:fill="auto"/>
            <w:noWrap/>
            <w:vAlign w:val="center"/>
            <w:hideMark/>
          </w:tcPr>
          <w:p w14:paraId="28347FDD" w14:textId="77777777" w:rsidR="00821895" w:rsidRPr="00821895" w:rsidRDefault="00821895" w:rsidP="00821895">
            <w:pPr>
              <w:jc w:val="center"/>
              <w:rPr>
                <w:sz w:val="20"/>
                <w:szCs w:val="20"/>
              </w:rPr>
            </w:pPr>
            <w:r w:rsidRPr="00821895">
              <w:rPr>
                <w:sz w:val="20"/>
                <w:szCs w:val="20"/>
              </w:rPr>
              <w:t xml:space="preserve">        5 222,67 </w:t>
            </w:r>
          </w:p>
        </w:tc>
      </w:tr>
      <w:tr w:rsidR="00821895" w:rsidRPr="00821895" w14:paraId="04E9B55F"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5E73301E"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409E54A" w14:textId="77777777" w:rsidR="00821895" w:rsidRPr="00821895" w:rsidRDefault="00821895" w:rsidP="00821895">
            <w:pPr>
              <w:jc w:val="center"/>
              <w:rPr>
                <w:sz w:val="20"/>
                <w:szCs w:val="20"/>
              </w:rPr>
            </w:pPr>
            <w:r w:rsidRPr="00821895">
              <w:rPr>
                <w:sz w:val="20"/>
                <w:szCs w:val="20"/>
              </w:rPr>
              <w:t xml:space="preserve">      3 </w:t>
            </w:r>
          </w:p>
        </w:tc>
        <w:tc>
          <w:tcPr>
            <w:tcW w:w="1609" w:type="dxa"/>
            <w:tcBorders>
              <w:top w:val="nil"/>
              <w:left w:val="nil"/>
              <w:bottom w:val="single" w:sz="4" w:space="0" w:color="000000"/>
              <w:right w:val="single" w:sz="4" w:space="0" w:color="000000"/>
            </w:tcBorders>
            <w:shd w:val="clear" w:color="auto" w:fill="auto"/>
            <w:vAlign w:val="center"/>
            <w:hideMark/>
          </w:tcPr>
          <w:p w14:paraId="0AAE0687" w14:textId="77777777" w:rsidR="00821895" w:rsidRPr="00821895" w:rsidRDefault="00821895" w:rsidP="00821895">
            <w:pPr>
              <w:rPr>
                <w:sz w:val="20"/>
                <w:szCs w:val="20"/>
              </w:rPr>
            </w:pPr>
            <w:r w:rsidRPr="00821895">
              <w:rPr>
                <w:sz w:val="20"/>
                <w:szCs w:val="20"/>
              </w:rPr>
              <w:t xml:space="preserve"> Бур по бетону 10х260 мм SDS PLUS </w:t>
            </w:r>
          </w:p>
        </w:tc>
        <w:tc>
          <w:tcPr>
            <w:tcW w:w="2114" w:type="dxa"/>
            <w:tcBorders>
              <w:top w:val="nil"/>
              <w:left w:val="nil"/>
              <w:bottom w:val="single" w:sz="4" w:space="0" w:color="000000"/>
              <w:right w:val="single" w:sz="4" w:space="0" w:color="000000"/>
            </w:tcBorders>
            <w:shd w:val="clear" w:color="auto" w:fill="auto"/>
            <w:vAlign w:val="center"/>
            <w:hideMark/>
          </w:tcPr>
          <w:p w14:paraId="513D16D3" w14:textId="77777777" w:rsidR="00821895" w:rsidRPr="00821895" w:rsidRDefault="00821895" w:rsidP="00821895">
            <w:pPr>
              <w:jc w:val="center"/>
              <w:rPr>
                <w:sz w:val="20"/>
                <w:szCs w:val="20"/>
              </w:rPr>
            </w:pPr>
            <w:r w:rsidRPr="00821895">
              <w:rPr>
                <w:sz w:val="20"/>
                <w:szCs w:val="20"/>
              </w:rPr>
              <w:t xml:space="preserve"> Бур по бетону 10х260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2FA175D1"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6031B29C"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6D9DE2C9"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5D122A3C" w14:textId="77777777" w:rsidR="00821895" w:rsidRPr="00821895" w:rsidRDefault="00821895" w:rsidP="00821895">
            <w:pPr>
              <w:jc w:val="center"/>
              <w:rPr>
                <w:sz w:val="20"/>
                <w:szCs w:val="20"/>
              </w:rPr>
            </w:pPr>
            <w:r w:rsidRPr="00821895">
              <w:rPr>
                <w:sz w:val="20"/>
                <w:szCs w:val="20"/>
              </w:rPr>
              <w:t xml:space="preserve">         307,50 </w:t>
            </w:r>
          </w:p>
        </w:tc>
        <w:tc>
          <w:tcPr>
            <w:tcW w:w="1562" w:type="dxa"/>
            <w:tcBorders>
              <w:top w:val="nil"/>
              <w:left w:val="nil"/>
              <w:bottom w:val="single" w:sz="4" w:space="0" w:color="auto"/>
              <w:right w:val="single" w:sz="4" w:space="0" w:color="auto"/>
            </w:tcBorders>
            <w:shd w:val="clear" w:color="auto" w:fill="auto"/>
            <w:noWrap/>
            <w:vAlign w:val="center"/>
            <w:hideMark/>
          </w:tcPr>
          <w:p w14:paraId="1CEB2B52" w14:textId="77777777" w:rsidR="00821895" w:rsidRPr="00821895" w:rsidRDefault="00821895" w:rsidP="00821895">
            <w:pPr>
              <w:jc w:val="center"/>
              <w:rPr>
                <w:sz w:val="20"/>
                <w:szCs w:val="20"/>
              </w:rPr>
            </w:pPr>
            <w:r w:rsidRPr="00821895">
              <w:rPr>
                <w:sz w:val="20"/>
                <w:szCs w:val="20"/>
              </w:rPr>
              <w:t xml:space="preserve">           615,00 </w:t>
            </w:r>
          </w:p>
        </w:tc>
      </w:tr>
      <w:tr w:rsidR="00821895" w:rsidRPr="00821895" w14:paraId="505A67C9"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14DFA30E"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27F03A3" w14:textId="77777777" w:rsidR="00821895" w:rsidRPr="00821895" w:rsidRDefault="00821895" w:rsidP="00821895">
            <w:pPr>
              <w:jc w:val="center"/>
              <w:rPr>
                <w:sz w:val="20"/>
                <w:szCs w:val="20"/>
              </w:rPr>
            </w:pPr>
            <w:r w:rsidRPr="00821895">
              <w:rPr>
                <w:sz w:val="20"/>
                <w:szCs w:val="20"/>
              </w:rPr>
              <w:t xml:space="preserve">      4 </w:t>
            </w:r>
          </w:p>
        </w:tc>
        <w:tc>
          <w:tcPr>
            <w:tcW w:w="1609" w:type="dxa"/>
            <w:tcBorders>
              <w:top w:val="nil"/>
              <w:left w:val="nil"/>
              <w:bottom w:val="single" w:sz="4" w:space="0" w:color="000000"/>
              <w:right w:val="single" w:sz="4" w:space="0" w:color="000000"/>
            </w:tcBorders>
            <w:shd w:val="clear" w:color="auto" w:fill="auto"/>
            <w:vAlign w:val="center"/>
            <w:hideMark/>
          </w:tcPr>
          <w:p w14:paraId="3DBB5CDB" w14:textId="77777777" w:rsidR="00821895" w:rsidRPr="00821895" w:rsidRDefault="00821895" w:rsidP="00821895">
            <w:pPr>
              <w:rPr>
                <w:sz w:val="20"/>
                <w:szCs w:val="20"/>
              </w:rPr>
            </w:pPr>
            <w:r w:rsidRPr="00821895">
              <w:rPr>
                <w:sz w:val="20"/>
                <w:szCs w:val="20"/>
              </w:rPr>
              <w:t xml:space="preserve"> Бур по бетону 16х450 мм SDS PLUS </w:t>
            </w:r>
          </w:p>
        </w:tc>
        <w:tc>
          <w:tcPr>
            <w:tcW w:w="2114" w:type="dxa"/>
            <w:tcBorders>
              <w:top w:val="nil"/>
              <w:left w:val="nil"/>
              <w:bottom w:val="single" w:sz="4" w:space="0" w:color="000000"/>
              <w:right w:val="single" w:sz="4" w:space="0" w:color="000000"/>
            </w:tcBorders>
            <w:shd w:val="clear" w:color="auto" w:fill="auto"/>
            <w:vAlign w:val="center"/>
            <w:hideMark/>
          </w:tcPr>
          <w:p w14:paraId="57E612D3" w14:textId="77777777" w:rsidR="00821895" w:rsidRPr="00821895" w:rsidRDefault="00821895" w:rsidP="00821895">
            <w:pPr>
              <w:jc w:val="center"/>
              <w:rPr>
                <w:sz w:val="20"/>
                <w:szCs w:val="20"/>
              </w:rPr>
            </w:pPr>
            <w:r w:rsidRPr="00821895">
              <w:rPr>
                <w:sz w:val="20"/>
                <w:szCs w:val="20"/>
              </w:rPr>
              <w:t xml:space="preserve"> Бур по бетону 16х450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306D1D9E"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6515FEA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7D6443A"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12042177" w14:textId="77777777" w:rsidR="00821895" w:rsidRPr="00821895" w:rsidRDefault="00821895" w:rsidP="00821895">
            <w:pPr>
              <w:jc w:val="center"/>
              <w:rPr>
                <w:sz w:val="20"/>
                <w:szCs w:val="20"/>
              </w:rPr>
            </w:pPr>
            <w:r w:rsidRPr="00821895">
              <w:rPr>
                <w:sz w:val="20"/>
                <w:szCs w:val="20"/>
              </w:rPr>
              <w:t xml:space="preserve">         360,00 </w:t>
            </w:r>
          </w:p>
        </w:tc>
        <w:tc>
          <w:tcPr>
            <w:tcW w:w="1562" w:type="dxa"/>
            <w:tcBorders>
              <w:top w:val="nil"/>
              <w:left w:val="nil"/>
              <w:bottom w:val="single" w:sz="4" w:space="0" w:color="auto"/>
              <w:right w:val="single" w:sz="4" w:space="0" w:color="auto"/>
            </w:tcBorders>
            <w:shd w:val="clear" w:color="auto" w:fill="auto"/>
            <w:noWrap/>
            <w:vAlign w:val="center"/>
            <w:hideMark/>
          </w:tcPr>
          <w:p w14:paraId="43849524" w14:textId="77777777" w:rsidR="00821895" w:rsidRPr="00821895" w:rsidRDefault="00821895" w:rsidP="00821895">
            <w:pPr>
              <w:jc w:val="center"/>
              <w:rPr>
                <w:sz w:val="20"/>
                <w:szCs w:val="20"/>
              </w:rPr>
            </w:pPr>
            <w:r w:rsidRPr="00821895">
              <w:rPr>
                <w:sz w:val="20"/>
                <w:szCs w:val="20"/>
              </w:rPr>
              <w:t xml:space="preserve">           720,00 </w:t>
            </w:r>
          </w:p>
        </w:tc>
      </w:tr>
      <w:tr w:rsidR="00821895" w:rsidRPr="00821895" w14:paraId="1F5834DF"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374C5E77"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7D0C9E9" w14:textId="77777777" w:rsidR="00821895" w:rsidRPr="00821895" w:rsidRDefault="00821895" w:rsidP="00821895">
            <w:pPr>
              <w:jc w:val="center"/>
              <w:rPr>
                <w:sz w:val="20"/>
                <w:szCs w:val="20"/>
              </w:rPr>
            </w:pPr>
            <w:r w:rsidRPr="00821895">
              <w:rPr>
                <w:sz w:val="20"/>
                <w:szCs w:val="20"/>
              </w:rPr>
              <w:t xml:space="preserve">      5 </w:t>
            </w:r>
          </w:p>
        </w:tc>
        <w:tc>
          <w:tcPr>
            <w:tcW w:w="1609" w:type="dxa"/>
            <w:tcBorders>
              <w:top w:val="nil"/>
              <w:left w:val="nil"/>
              <w:bottom w:val="single" w:sz="4" w:space="0" w:color="000000"/>
              <w:right w:val="single" w:sz="4" w:space="0" w:color="000000"/>
            </w:tcBorders>
            <w:shd w:val="clear" w:color="auto" w:fill="auto"/>
            <w:vAlign w:val="center"/>
            <w:hideMark/>
          </w:tcPr>
          <w:p w14:paraId="6FDE987A" w14:textId="77777777" w:rsidR="00821895" w:rsidRPr="00821895" w:rsidRDefault="00821895" w:rsidP="00821895">
            <w:pPr>
              <w:rPr>
                <w:sz w:val="20"/>
                <w:szCs w:val="20"/>
              </w:rPr>
            </w:pPr>
            <w:r w:rsidRPr="00821895">
              <w:rPr>
                <w:sz w:val="20"/>
                <w:szCs w:val="20"/>
              </w:rPr>
              <w:t xml:space="preserve"> Бур по бетону 16х800 мм </w:t>
            </w:r>
          </w:p>
        </w:tc>
        <w:tc>
          <w:tcPr>
            <w:tcW w:w="2114" w:type="dxa"/>
            <w:tcBorders>
              <w:top w:val="nil"/>
              <w:left w:val="nil"/>
              <w:bottom w:val="single" w:sz="4" w:space="0" w:color="000000"/>
              <w:right w:val="single" w:sz="4" w:space="0" w:color="000000"/>
            </w:tcBorders>
            <w:shd w:val="clear" w:color="auto" w:fill="auto"/>
            <w:vAlign w:val="center"/>
            <w:hideMark/>
          </w:tcPr>
          <w:p w14:paraId="498C804C" w14:textId="77777777" w:rsidR="00821895" w:rsidRPr="00821895" w:rsidRDefault="00821895" w:rsidP="00821895">
            <w:pPr>
              <w:jc w:val="center"/>
              <w:rPr>
                <w:sz w:val="20"/>
                <w:szCs w:val="20"/>
              </w:rPr>
            </w:pPr>
            <w:r w:rsidRPr="00821895">
              <w:rPr>
                <w:sz w:val="20"/>
                <w:szCs w:val="20"/>
              </w:rPr>
              <w:t xml:space="preserve"> Бур по бетону 16х450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2E22C6BE"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072F266B"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6E17D9C"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039C9FFE" w14:textId="77777777" w:rsidR="00821895" w:rsidRPr="00821895" w:rsidRDefault="00821895" w:rsidP="00821895">
            <w:pPr>
              <w:jc w:val="center"/>
              <w:rPr>
                <w:sz w:val="20"/>
                <w:szCs w:val="20"/>
              </w:rPr>
            </w:pPr>
            <w:r w:rsidRPr="00821895">
              <w:rPr>
                <w:sz w:val="20"/>
                <w:szCs w:val="20"/>
              </w:rPr>
              <w:t xml:space="preserve">         853,50 </w:t>
            </w:r>
          </w:p>
        </w:tc>
        <w:tc>
          <w:tcPr>
            <w:tcW w:w="1562" w:type="dxa"/>
            <w:tcBorders>
              <w:top w:val="nil"/>
              <w:left w:val="nil"/>
              <w:bottom w:val="single" w:sz="4" w:space="0" w:color="auto"/>
              <w:right w:val="single" w:sz="4" w:space="0" w:color="auto"/>
            </w:tcBorders>
            <w:shd w:val="clear" w:color="auto" w:fill="auto"/>
            <w:noWrap/>
            <w:vAlign w:val="center"/>
            <w:hideMark/>
          </w:tcPr>
          <w:p w14:paraId="2AB29057" w14:textId="77777777" w:rsidR="00821895" w:rsidRPr="00821895" w:rsidRDefault="00821895" w:rsidP="00821895">
            <w:pPr>
              <w:jc w:val="center"/>
              <w:rPr>
                <w:sz w:val="20"/>
                <w:szCs w:val="20"/>
              </w:rPr>
            </w:pPr>
            <w:r w:rsidRPr="00821895">
              <w:rPr>
                <w:sz w:val="20"/>
                <w:szCs w:val="20"/>
              </w:rPr>
              <w:t xml:space="preserve">           853,50 </w:t>
            </w:r>
          </w:p>
        </w:tc>
      </w:tr>
      <w:tr w:rsidR="00821895" w:rsidRPr="00821895" w14:paraId="632535B6"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15F10BA2"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5B57F74E" w14:textId="77777777" w:rsidR="00821895" w:rsidRPr="00821895" w:rsidRDefault="00821895" w:rsidP="00821895">
            <w:pPr>
              <w:jc w:val="center"/>
              <w:rPr>
                <w:sz w:val="20"/>
                <w:szCs w:val="20"/>
              </w:rPr>
            </w:pPr>
            <w:r w:rsidRPr="00821895">
              <w:rPr>
                <w:sz w:val="20"/>
                <w:szCs w:val="20"/>
              </w:rPr>
              <w:t xml:space="preserve">      6 </w:t>
            </w:r>
          </w:p>
        </w:tc>
        <w:tc>
          <w:tcPr>
            <w:tcW w:w="1609" w:type="dxa"/>
            <w:tcBorders>
              <w:top w:val="nil"/>
              <w:left w:val="nil"/>
              <w:bottom w:val="single" w:sz="4" w:space="0" w:color="000000"/>
              <w:right w:val="single" w:sz="4" w:space="0" w:color="000000"/>
            </w:tcBorders>
            <w:shd w:val="clear" w:color="auto" w:fill="auto"/>
            <w:vAlign w:val="center"/>
            <w:hideMark/>
          </w:tcPr>
          <w:p w14:paraId="58B740AE" w14:textId="77777777" w:rsidR="00821895" w:rsidRPr="00821895" w:rsidRDefault="00821895" w:rsidP="00821895">
            <w:pPr>
              <w:rPr>
                <w:sz w:val="20"/>
                <w:szCs w:val="20"/>
              </w:rPr>
            </w:pPr>
            <w:r w:rsidRPr="00821895">
              <w:rPr>
                <w:sz w:val="20"/>
                <w:szCs w:val="20"/>
              </w:rPr>
              <w:t xml:space="preserve"> Бур по бетону 18х1000 мм </w:t>
            </w:r>
          </w:p>
        </w:tc>
        <w:tc>
          <w:tcPr>
            <w:tcW w:w="2114" w:type="dxa"/>
            <w:tcBorders>
              <w:top w:val="nil"/>
              <w:left w:val="nil"/>
              <w:bottom w:val="single" w:sz="4" w:space="0" w:color="000000"/>
              <w:right w:val="single" w:sz="4" w:space="0" w:color="000000"/>
            </w:tcBorders>
            <w:shd w:val="clear" w:color="auto" w:fill="auto"/>
            <w:vAlign w:val="center"/>
            <w:hideMark/>
          </w:tcPr>
          <w:p w14:paraId="093928C8" w14:textId="77777777" w:rsidR="00821895" w:rsidRPr="00821895" w:rsidRDefault="00821895" w:rsidP="00821895">
            <w:pPr>
              <w:jc w:val="center"/>
              <w:rPr>
                <w:sz w:val="20"/>
                <w:szCs w:val="20"/>
              </w:rPr>
            </w:pPr>
            <w:r w:rsidRPr="00821895">
              <w:rPr>
                <w:sz w:val="20"/>
                <w:szCs w:val="20"/>
              </w:rPr>
              <w:t xml:space="preserve"> Бур по бетону 18х1000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70DE44C3"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1A00F15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136694C"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0F725D48" w14:textId="77777777" w:rsidR="00821895" w:rsidRPr="00821895" w:rsidRDefault="00821895" w:rsidP="00821895">
            <w:pPr>
              <w:jc w:val="center"/>
              <w:rPr>
                <w:sz w:val="20"/>
                <w:szCs w:val="20"/>
              </w:rPr>
            </w:pPr>
            <w:r w:rsidRPr="00821895">
              <w:rPr>
                <w:sz w:val="20"/>
                <w:szCs w:val="20"/>
              </w:rPr>
              <w:t xml:space="preserve">         877,41 </w:t>
            </w:r>
          </w:p>
        </w:tc>
        <w:tc>
          <w:tcPr>
            <w:tcW w:w="1562" w:type="dxa"/>
            <w:tcBorders>
              <w:top w:val="nil"/>
              <w:left w:val="nil"/>
              <w:bottom w:val="single" w:sz="4" w:space="0" w:color="auto"/>
              <w:right w:val="single" w:sz="4" w:space="0" w:color="auto"/>
            </w:tcBorders>
            <w:shd w:val="clear" w:color="auto" w:fill="auto"/>
            <w:noWrap/>
            <w:vAlign w:val="center"/>
            <w:hideMark/>
          </w:tcPr>
          <w:p w14:paraId="31715060" w14:textId="77777777" w:rsidR="00821895" w:rsidRPr="00821895" w:rsidRDefault="00821895" w:rsidP="00821895">
            <w:pPr>
              <w:jc w:val="center"/>
              <w:rPr>
                <w:sz w:val="20"/>
                <w:szCs w:val="20"/>
              </w:rPr>
            </w:pPr>
            <w:r w:rsidRPr="00821895">
              <w:rPr>
                <w:sz w:val="20"/>
                <w:szCs w:val="20"/>
              </w:rPr>
              <w:t xml:space="preserve">        1 754,82 </w:t>
            </w:r>
          </w:p>
        </w:tc>
      </w:tr>
      <w:tr w:rsidR="00821895" w:rsidRPr="00821895" w14:paraId="49D5BA02"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258A61DB"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8D8E720" w14:textId="77777777" w:rsidR="00821895" w:rsidRPr="00821895" w:rsidRDefault="00821895" w:rsidP="00821895">
            <w:pPr>
              <w:jc w:val="center"/>
              <w:rPr>
                <w:sz w:val="20"/>
                <w:szCs w:val="20"/>
              </w:rPr>
            </w:pPr>
            <w:r w:rsidRPr="00821895">
              <w:rPr>
                <w:sz w:val="20"/>
                <w:szCs w:val="20"/>
              </w:rPr>
              <w:t xml:space="preserve">      7 </w:t>
            </w:r>
          </w:p>
        </w:tc>
        <w:tc>
          <w:tcPr>
            <w:tcW w:w="1609" w:type="dxa"/>
            <w:tcBorders>
              <w:top w:val="nil"/>
              <w:left w:val="nil"/>
              <w:bottom w:val="single" w:sz="4" w:space="0" w:color="000000"/>
              <w:right w:val="single" w:sz="4" w:space="0" w:color="000000"/>
            </w:tcBorders>
            <w:shd w:val="clear" w:color="auto" w:fill="auto"/>
            <w:vAlign w:val="center"/>
            <w:hideMark/>
          </w:tcPr>
          <w:p w14:paraId="442784ED" w14:textId="77777777" w:rsidR="00821895" w:rsidRPr="00821895" w:rsidRDefault="00821895" w:rsidP="00821895">
            <w:pPr>
              <w:rPr>
                <w:sz w:val="20"/>
                <w:szCs w:val="20"/>
              </w:rPr>
            </w:pPr>
            <w:r w:rsidRPr="00821895">
              <w:rPr>
                <w:sz w:val="20"/>
                <w:szCs w:val="20"/>
              </w:rPr>
              <w:t xml:space="preserve"> Бур по бетону 6х110 мм SDS PLUS </w:t>
            </w:r>
          </w:p>
        </w:tc>
        <w:tc>
          <w:tcPr>
            <w:tcW w:w="2114" w:type="dxa"/>
            <w:tcBorders>
              <w:top w:val="nil"/>
              <w:left w:val="nil"/>
              <w:bottom w:val="single" w:sz="4" w:space="0" w:color="000000"/>
              <w:right w:val="single" w:sz="4" w:space="0" w:color="000000"/>
            </w:tcBorders>
            <w:shd w:val="clear" w:color="auto" w:fill="auto"/>
            <w:vAlign w:val="center"/>
            <w:hideMark/>
          </w:tcPr>
          <w:p w14:paraId="3B234AD2" w14:textId="77777777" w:rsidR="00821895" w:rsidRPr="00821895" w:rsidRDefault="00821895" w:rsidP="00821895">
            <w:pPr>
              <w:jc w:val="center"/>
              <w:rPr>
                <w:sz w:val="20"/>
                <w:szCs w:val="20"/>
              </w:rPr>
            </w:pPr>
            <w:r w:rsidRPr="00821895">
              <w:rPr>
                <w:sz w:val="20"/>
                <w:szCs w:val="20"/>
              </w:rPr>
              <w:t xml:space="preserve"> Бур по бетону 6х110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53FA2225"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3DFCC6B3"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255F9207" w14:textId="77777777" w:rsidR="00821895" w:rsidRPr="00821895" w:rsidRDefault="00821895" w:rsidP="00821895">
            <w:pPr>
              <w:jc w:val="right"/>
              <w:rPr>
                <w:sz w:val="20"/>
                <w:szCs w:val="20"/>
              </w:rPr>
            </w:pPr>
            <w:r w:rsidRPr="00821895">
              <w:rPr>
                <w:sz w:val="20"/>
                <w:szCs w:val="20"/>
              </w:rPr>
              <w:t xml:space="preserve">     15 </w:t>
            </w:r>
          </w:p>
        </w:tc>
        <w:tc>
          <w:tcPr>
            <w:tcW w:w="1276" w:type="dxa"/>
            <w:tcBorders>
              <w:top w:val="nil"/>
              <w:left w:val="nil"/>
              <w:bottom w:val="single" w:sz="4" w:space="0" w:color="auto"/>
              <w:right w:val="single" w:sz="4" w:space="0" w:color="auto"/>
            </w:tcBorders>
            <w:shd w:val="clear" w:color="000000" w:fill="FFFFFF"/>
            <w:noWrap/>
            <w:vAlign w:val="center"/>
            <w:hideMark/>
          </w:tcPr>
          <w:p w14:paraId="5E71D794" w14:textId="77777777" w:rsidR="00821895" w:rsidRPr="00821895" w:rsidRDefault="00821895" w:rsidP="00821895">
            <w:pPr>
              <w:jc w:val="center"/>
              <w:rPr>
                <w:sz w:val="20"/>
                <w:szCs w:val="20"/>
              </w:rPr>
            </w:pPr>
            <w:r w:rsidRPr="00821895">
              <w:rPr>
                <w:sz w:val="20"/>
                <w:szCs w:val="20"/>
              </w:rPr>
              <w:t xml:space="preserve">           86,91 </w:t>
            </w:r>
          </w:p>
        </w:tc>
        <w:tc>
          <w:tcPr>
            <w:tcW w:w="1562" w:type="dxa"/>
            <w:tcBorders>
              <w:top w:val="nil"/>
              <w:left w:val="nil"/>
              <w:bottom w:val="single" w:sz="4" w:space="0" w:color="auto"/>
              <w:right w:val="single" w:sz="4" w:space="0" w:color="auto"/>
            </w:tcBorders>
            <w:shd w:val="clear" w:color="auto" w:fill="auto"/>
            <w:noWrap/>
            <w:vAlign w:val="center"/>
            <w:hideMark/>
          </w:tcPr>
          <w:p w14:paraId="50683C14" w14:textId="77777777" w:rsidR="00821895" w:rsidRPr="00821895" w:rsidRDefault="00821895" w:rsidP="00821895">
            <w:pPr>
              <w:jc w:val="center"/>
              <w:rPr>
                <w:sz w:val="20"/>
                <w:szCs w:val="20"/>
              </w:rPr>
            </w:pPr>
            <w:r w:rsidRPr="00821895">
              <w:rPr>
                <w:sz w:val="20"/>
                <w:szCs w:val="20"/>
              </w:rPr>
              <w:t xml:space="preserve">        1 303,65 </w:t>
            </w:r>
          </w:p>
        </w:tc>
      </w:tr>
      <w:tr w:rsidR="00821895" w:rsidRPr="00821895" w14:paraId="7A0F64C7"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274DCA66"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E5A8591" w14:textId="77777777" w:rsidR="00821895" w:rsidRPr="00821895" w:rsidRDefault="00821895" w:rsidP="00821895">
            <w:pPr>
              <w:jc w:val="center"/>
              <w:rPr>
                <w:sz w:val="20"/>
                <w:szCs w:val="20"/>
              </w:rPr>
            </w:pPr>
            <w:r w:rsidRPr="00821895">
              <w:rPr>
                <w:sz w:val="20"/>
                <w:szCs w:val="20"/>
              </w:rPr>
              <w:t xml:space="preserve">      8 </w:t>
            </w:r>
          </w:p>
        </w:tc>
        <w:tc>
          <w:tcPr>
            <w:tcW w:w="1609" w:type="dxa"/>
            <w:tcBorders>
              <w:top w:val="nil"/>
              <w:left w:val="nil"/>
              <w:bottom w:val="single" w:sz="4" w:space="0" w:color="000000"/>
              <w:right w:val="single" w:sz="4" w:space="0" w:color="000000"/>
            </w:tcBorders>
            <w:shd w:val="clear" w:color="auto" w:fill="auto"/>
            <w:vAlign w:val="center"/>
            <w:hideMark/>
          </w:tcPr>
          <w:p w14:paraId="21C2F5B4" w14:textId="77777777" w:rsidR="00821895" w:rsidRPr="00821895" w:rsidRDefault="00821895" w:rsidP="00821895">
            <w:pPr>
              <w:rPr>
                <w:sz w:val="20"/>
                <w:szCs w:val="20"/>
              </w:rPr>
            </w:pPr>
            <w:r w:rsidRPr="00821895">
              <w:rPr>
                <w:sz w:val="20"/>
                <w:szCs w:val="20"/>
              </w:rPr>
              <w:t xml:space="preserve"> Бур по бетону 8х160 мм SDS PLUS </w:t>
            </w:r>
          </w:p>
        </w:tc>
        <w:tc>
          <w:tcPr>
            <w:tcW w:w="2114" w:type="dxa"/>
            <w:tcBorders>
              <w:top w:val="nil"/>
              <w:left w:val="nil"/>
              <w:bottom w:val="single" w:sz="4" w:space="0" w:color="000000"/>
              <w:right w:val="single" w:sz="4" w:space="0" w:color="000000"/>
            </w:tcBorders>
            <w:shd w:val="clear" w:color="auto" w:fill="auto"/>
            <w:vAlign w:val="center"/>
            <w:hideMark/>
          </w:tcPr>
          <w:p w14:paraId="4F58AEC4" w14:textId="77777777" w:rsidR="00821895" w:rsidRPr="00821895" w:rsidRDefault="00821895" w:rsidP="00821895">
            <w:pPr>
              <w:jc w:val="center"/>
              <w:rPr>
                <w:sz w:val="20"/>
                <w:szCs w:val="20"/>
              </w:rPr>
            </w:pPr>
            <w:r w:rsidRPr="00821895">
              <w:rPr>
                <w:sz w:val="20"/>
                <w:szCs w:val="20"/>
              </w:rPr>
              <w:t xml:space="preserve"> Бур по бетону 8х160 мм SDS PLUS </w:t>
            </w:r>
          </w:p>
        </w:tc>
        <w:tc>
          <w:tcPr>
            <w:tcW w:w="1380" w:type="dxa"/>
            <w:tcBorders>
              <w:top w:val="nil"/>
              <w:left w:val="nil"/>
              <w:bottom w:val="single" w:sz="4" w:space="0" w:color="000000"/>
              <w:right w:val="single" w:sz="4" w:space="0" w:color="000000"/>
            </w:tcBorders>
            <w:shd w:val="clear" w:color="auto" w:fill="auto"/>
            <w:noWrap/>
            <w:vAlign w:val="center"/>
            <w:hideMark/>
          </w:tcPr>
          <w:p w14:paraId="18356DC5"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54C0ECDE"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84BD35F"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5FF8AB5E" w14:textId="77777777" w:rsidR="00821895" w:rsidRPr="00821895" w:rsidRDefault="00821895" w:rsidP="00821895">
            <w:pPr>
              <w:jc w:val="center"/>
              <w:rPr>
                <w:sz w:val="20"/>
                <w:szCs w:val="20"/>
              </w:rPr>
            </w:pPr>
            <w:r w:rsidRPr="00821895">
              <w:rPr>
                <w:sz w:val="20"/>
                <w:szCs w:val="20"/>
              </w:rPr>
              <w:t xml:space="preserve">           94,71 </w:t>
            </w:r>
          </w:p>
        </w:tc>
        <w:tc>
          <w:tcPr>
            <w:tcW w:w="1562" w:type="dxa"/>
            <w:tcBorders>
              <w:top w:val="nil"/>
              <w:left w:val="nil"/>
              <w:bottom w:val="single" w:sz="4" w:space="0" w:color="auto"/>
              <w:right w:val="single" w:sz="4" w:space="0" w:color="auto"/>
            </w:tcBorders>
            <w:shd w:val="clear" w:color="auto" w:fill="auto"/>
            <w:noWrap/>
            <w:vAlign w:val="center"/>
            <w:hideMark/>
          </w:tcPr>
          <w:p w14:paraId="61D31667" w14:textId="77777777" w:rsidR="00821895" w:rsidRPr="00821895" w:rsidRDefault="00821895" w:rsidP="00821895">
            <w:pPr>
              <w:jc w:val="center"/>
              <w:rPr>
                <w:sz w:val="20"/>
                <w:szCs w:val="20"/>
              </w:rPr>
            </w:pPr>
            <w:r w:rsidRPr="00821895">
              <w:rPr>
                <w:sz w:val="20"/>
                <w:szCs w:val="20"/>
              </w:rPr>
              <w:t xml:space="preserve">             94,71 </w:t>
            </w:r>
          </w:p>
        </w:tc>
      </w:tr>
      <w:tr w:rsidR="00821895" w:rsidRPr="00821895" w14:paraId="3FC22754"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3B9A0DB2"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00C329E" w14:textId="77777777" w:rsidR="00821895" w:rsidRPr="00821895" w:rsidRDefault="00821895" w:rsidP="00821895">
            <w:pPr>
              <w:jc w:val="center"/>
              <w:rPr>
                <w:sz w:val="20"/>
                <w:szCs w:val="20"/>
              </w:rPr>
            </w:pPr>
            <w:r w:rsidRPr="00821895">
              <w:rPr>
                <w:sz w:val="20"/>
                <w:szCs w:val="20"/>
              </w:rPr>
              <w:t xml:space="preserve">      9 </w:t>
            </w:r>
          </w:p>
        </w:tc>
        <w:tc>
          <w:tcPr>
            <w:tcW w:w="1609" w:type="dxa"/>
            <w:tcBorders>
              <w:top w:val="nil"/>
              <w:left w:val="nil"/>
              <w:bottom w:val="single" w:sz="4" w:space="0" w:color="000000"/>
              <w:right w:val="single" w:sz="4" w:space="0" w:color="000000"/>
            </w:tcBorders>
            <w:shd w:val="clear" w:color="000000" w:fill="FFFFFF"/>
            <w:vAlign w:val="center"/>
            <w:hideMark/>
          </w:tcPr>
          <w:p w14:paraId="0EFE9FC8" w14:textId="77777777" w:rsidR="00821895" w:rsidRPr="00821895" w:rsidRDefault="00821895" w:rsidP="00821895">
            <w:pPr>
              <w:rPr>
                <w:sz w:val="20"/>
                <w:szCs w:val="20"/>
              </w:rPr>
            </w:pPr>
            <w:r w:rsidRPr="00821895">
              <w:rPr>
                <w:sz w:val="20"/>
                <w:szCs w:val="20"/>
              </w:rPr>
              <w:t xml:space="preserve"> Бур победитовый под перфоратор 6х60 мм </w:t>
            </w:r>
          </w:p>
        </w:tc>
        <w:tc>
          <w:tcPr>
            <w:tcW w:w="2114" w:type="dxa"/>
            <w:tcBorders>
              <w:top w:val="nil"/>
              <w:left w:val="nil"/>
              <w:bottom w:val="single" w:sz="4" w:space="0" w:color="000000"/>
              <w:right w:val="single" w:sz="4" w:space="0" w:color="000000"/>
            </w:tcBorders>
            <w:shd w:val="clear" w:color="000000" w:fill="FFFFFF"/>
            <w:vAlign w:val="center"/>
            <w:hideMark/>
          </w:tcPr>
          <w:p w14:paraId="594480F7" w14:textId="77777777" w:rsidR="00821895" w:rsidRPr="00821895" w:rsidRDefault="00821895" w:rsidP="00821895">
            <w:pPr>
              <w:rPr>
                <w:sz w:val="20"/>
                <w:szCs w:val="20"/>
              </w:rPr>
            </w:pPr>
            <w:r w:rsidRPr="00821895">
              <w:rPr>
                <w:sz w:val="20"/>
                <w:szCs w:val="20"/>
              </w:rPr>
              <w:t xml:space="preserve"> Бур победитовый под перфоратор 6х60 мм </w:t>
            </w:r>
          </w:p>
        </w:tc>
        <w:tc>
          <w:tcPr>
            <w:tcW w:w="1380" w:type="dxa"/>
            <w:tcBorders>
              <w:top w:val="nil"/>
              <w:left w:val="nil"/>
              <w:bottom w:val="single" w:sz="4" w:space="0" w:color="000000"/>
              <w:right w:val="single" w:sz="4" w:space="0" w:color="000000"/>
            </w:tcBorders>
            <w:shd w:val="clear" w:color="auto" w:fill="auto"/>
            <w:noWrap/>
            <w:vAlign w:val="center"/>
            <w:hideMark/>
          </w:tcPr>
          <w:p w14:paraId="34145E3F"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0C705A8D"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4D4E8786"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58B1F147" w14:textId="77777777" w:rsidR="00821895" w:rsidRPr="00821895" w:rsidRDefault="00821895" w:rsidP="00821895">
            <w:pPr>
              <w:jc w:val="center"/>
              <w:rPr>
                <w:sz w:val="20"/>
                <w:szCs w:val="20"/>
              </w:rPr>
            </w:pPr>
            <w:r w:rsidRPr="00821895">
              <w:rPr>
                <w:sz w:val="20"/>
                <w:szCs w:val="20"/>
              </w:rPr>
              <w:t xml:space="preserve">         144,00 </w:t>
            </w:r>
          </w:p>
        </w:tc>
        <w:tc>
          <w:tcPr>
            <w:tcW w:w="1562" w:type="dxa"/>
            <w:tcBorders>
              <w:top w:val="nil"/>
              <w:left w:val="nil"/>
              <w:bottom w:val="single" w:sz="4" w:space="0" w:color="auto"/>
              <w:right w:val="single" w:sz="4" w:space="0" w:color="auto"/>
            </w:tcBorders>
            <w:shd w:val="clear" w:color="auto" w:fill="auto"/>
            <w:noWrap/>
            <w:vAlign w:val="center"/>
            <w:hideMark/>
          </w:tcPr>
          <w:p w14:paraId="3D820337" w14:textId="77777777" w:rsidR="00821895" w:rsidRPr="00821895" w:rsidRDefault="00821895" w:rsidP="00821895">
            <w:pPr>
              <w:jc w:val="center"/>
              <w:rPr>
                <w:sz w:val="20"/>
                <w:szCs w:val="20"/>
              </w:rPr>
            </w:pPr>
            <w:r w:rsidRPr="00821895">
              <w:rPr>
                <w:sz w:val="20"/>
                <w:szCs w:val="20"/>
              </w:rPr>
              <w:t xml:space="preserve">           288,00 </w:t>
            </w:r>
          </w:p>
        </w:tc>
      </w:tr>
      <w:tr w:rsidR="00821895" w:rsidRPr="00821895" w14:paraId="38C15343"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166B8CE5"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708FCB1" w14:textId="77777777" w:rsidR="00821895" w:rsidRPr="00821895" w:rsidRDefault="00821895" w:rsidP="00821895">
            <w:pPr>
              <w:jc w:val="center"/>
              <w:rPr>
                <w:sz w:val="20"/>
                <w:szCs w:val="20"/>
              </w:rPr>
            </w:pPr>
            <w:r w:rsidRPr="00821895">
              <w:rPr>
                <w:sz w:val="20"/>
                <w:szCs w:val="20"/>
              </w:rPr>
              <w:t xml:space="preserve">    10 </w:t>
            </w:r>
          </w:p>
        </w:tc>
        <w:tc>
          <w:tcPr>
            <w:tcW w:w="1609" w:type="dxa"/>
            <w:tcBorders>
              <w:top w:val="nil"/>
              <w:left w:val="nil"/>
              <w:bottom w:val="single" w:sz="4" w:space="0" w:color="000000"/>
              <w:right w:val="single" w:sz="4" w:space="0" w:color="000000"/>
            </w:tcBorders>
            <w:shd w:val="clear" w:color="auto" w:fill="auto"/>
            <w:vAlign w:val="center"/>
            <w:hideMark/>
          </w:tcPr>
          <w:p w14:paraId="6ED2E16C" w14:textId="77777777" w:rsidR="00821895" w:rsidRPr="00821895" w:rsidRDefault="00821895" w:rsidP="00821895">
            <w:pPr>
              <w:rPr>
                <w:sz w:val="20"/>
                <w:szCs w:val="20"/>
              </w:rPr>
            </w:pPr>
            <w:r w:rsidRPr="00821895">
              <w:rPr>
                <w:sz w:val="20"/>
                <w:szCs w:val="20"/>
              </w:rPr>
              <w:t xml:space="preserve"> Ванночка малярная </w:t>
            </w:r>
            <w:proofErr w:type="spellStart"/>
            <w:r w:rsidRPr="00821895">
              <w:rPr>
                <w:sz w:val="20"/>
                <w:szCs w:val="20"/>
              </w:rPr>
              <w:t>пластмасовая</w:t>
            </w:r>
            <w:proofErr w:type="spellEnd"/>
            <w:r w:rsidRPr="00821895">
              <w:rPr>
                <w:sz w:val="20"/>
                <w:szCs w:val="20"/>
              </w:rPr>
              <w:t xml:space="preserve">, для валиков до 210мм, 290х270мм 0,25л </w:t>
            </w:r>
          </w:p>
        </w:tc>
        <w:tc>
          <w:tcPr>
            <w:tcW w:w="2114" w:type="dxa"/>
            <w:tcBorders>
              <w:top w:val="nil"/>
              <w:left w:val="nil"/>
              <w:bottom w:val="single" w:sz="4" w:space="0" w:color="000000"/>
              <w:right w:val="single" w:sz="4" w:space="0" w:color="000000"/>
            </w:tcBorders>
            <w:shd w:val="clear" w:color="auto" w:fill="auto"/>
            <w:vAlign w:val="center"/>
            <w:hideMark/>
          </w:tcPr>
          <w:p w14:paraId="2B1EE53F" w14:textId="77777777" w:rsidR="00821895" w:rsidRPr="00821895" w:rsidRDefault="00821895" w:rsidP="00821895">
            <w:pPr>
              <w:jc w:val="center"/>
              <w:rPr>
                <w:sz w:val="20"/>
                <w:szCs w:val="20"/>
              </w:rPr>
            </w:pPr>
            <w:r w:rsidRPr="00821895">
              <w:rPr>
                <w:sz w:val="20"/>
                <w:szCs w:val="20"/>
              </w:rPr>
              <w:t xml:space="preserve"> Ванночка малярная </w:t>
            </w:r>
            <w:proofErr w:type="spellStart"/>
            <w:r w:rsidRPr="00821895">
              <w:rPr>
                <w:sz w:val="20"/>
                <w:szCs w:val="20"/>
              </w:rPr>
              <w:t>пластмасовая</w:t>
            </w:r>
            <w:proofErr w:type="spellEnd"/>
            <w:r w:rsidRPr="00821895">
              <w:rPr>
                <w:sz w:val="20"/>
                <w:szCs w:val="20"/>
              </w:rPr>
              <w:t xml:space="preserve">, для валиков до 210мм, 290х270мм 0,25л </w:t>
            </w:r>
          </w:p>
        </w:tc>
        <w:tc>
          <w:tcPr>
            <w:tcW w:w="1380" w:type="dxa"/>
            <w:tcBorders>
              <w:top w:val="nil"/>
              <w:left w:val="nil"/>
              <w:bottom w:val="single" w:sz="4" w:space="0" w:color="000000"/>
              <w:right w:val="single" w:sz="4" w:space="0" w:color="000000"/>
            </w:tcBorders>
            <w:shd w:val="clear" w:color="auto" w:fill="auto"/>
            <w:noWrap/>
            <w:vAlign w:val="center"/>
            <w:hideMark/>
          </w:tcPr>
          <w:p w14:paraId="5B4D62D9" w14:textId="77777777" w:rsidR="00821895" w:rsidRPr="00821895" w:rsidRDefault="00821895" w:rsidP="00821895">
            <w:pPr>
              <w:jc w:val="center"/>
              <w:rPr>
                <w:sz w:val="20"/>
                <w:szCs w:val="20"/>
              </w:rPr>
            </w:pPr>
            <w:r w:rsidRPr="00821895">
              <w:rPr>
                <w:sz w:val="20"/>
                <w:szCs w:val="20"/>
              </w:rPr>
              <w:t xml:space="preserve"> 20.30.24.120 </w:t>
            </w:r>
          </w:p>
        </w:tc>
        <w:tc>
          <w:tcPr>
            <w:tcW w:w="708" w:type="dxa"/>
            <w:tcBorders>
              <w:top w:val="nil"/>
              <w:left w:val="nil"/>
              <w:bottom w:val="single" w:sz="4" w:space="0" w:color="000000"/>
              <w:right w:val="single" w:sz="4" w:space="0" w:color="000000"/>
            </w:tcBorders>
            <w:shd w:val="clear" w:color="000000" w:fill="FFFFFF"/>
            <w:noWrap/>
            <w:vAlign w:val="center"/>
            <w:hideMark/>
          </w:tcPr>
          <w:p w14:paraId="42D60B2E"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2877B037"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12AFF2EB" w14:textId="77777777" w:rsidR="00821895" w:rsidRPr="00821895" w:rsidRDefault="00821895" w:rsidP="00821895">
            <w:pPr>
              <w:jc w:val="center"/>
              <w:rPr>
                <w:sz w:val="20"/>
                <w:szCs w:val="20"/>
              </w:rPr>
            </w:pPr>
            <w:r w:rsidRPr="00821895">
              <w:rPr>
                <w:sz w:val="20"/>
                <w:szCs w:val="20"/>
              </w:rPr>
              <w:t xml:space="preserve">           82,50 </w:t>
            </w:r>
          </w:p>
        </w:tc>
        <w:tc>
          <w:tcPr>
            <w:tcW w:w="1562" w:type="dxa"/>
            <w:tcBorders>
              <w:top w:val="nil"/>
              <w:left w:val="nil"/>
              <w:bottom w:val="single" w:sz="4" w:space="0" w:color="auto"/>
              <w:right w:val="single" w:sz="4" w:space="0" w:color="auto"/>
            </w:tcBorders>
            <w:shd w:val="clear" w:color="auto" w:fill="auto"/>
            <w:noWrap/>
            <w:vAlign w:val="center"/>
            <w:hideMark/>
          </w:tcPr>
          <w:p w14:paraId="0306D90C" w14:textId="77777777" w:rsidR="00821895" w:rsidRPr="00821895" w:rsidRDefault="00821895" w:rsidP="00821895">
            <w:pPr>
              <w:jc w:val="center"/>
              <w:rPr>
                <w:sz w:val="20"/>
                <w:szCs w:val="20"/>
              </w:rPr>
            </w:pPr>
            <w:r w:rsidRPr="00821895">
              <w:rPr>
                <w:sz w:val="20"/>
                <w:szCs w:val="20"/>
              </w:rPr>
              <w:t xml:space="preserve">             82,50 </w:t>
            </w:r>
          </w:p>
        </w:tc>
      </w:tr>
      <w:tr w:rsidR="00821895" w:rsidRPr="00821895" w14:paraId="4BC72C56"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6BA40A21"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F258E33" w14:textId="77777777" w:rsidR="00821895" w:rsidRPr="00821895" w:rsidRDefault="00821895" w:rsidP="00821895">
            <w:pPr>
              <w:jc w:val="center"/>
              <w:rPr>
                <w:sz w:val="20"/>
                <w:szCs w:val="20"/>
              </w:rPr>
            </w:pPr>
            <w:r w:rsidRPr="00821895">
              <w:rPr>
                <w:sz w:val="20"/>
                <w:szCs w:val="20"/>
              </w:rPr>
              <w:t xml:space="preserve">    11 </w:t>
            </w:r>
          </w:p>
        </w:tc>
        <w:tc>
          <w:tcPr>
            <w:tcW w:w="1609" w:type="dxa"/>
            <w:tcBorders>
              <w:top w:val="nil"/>
              <w:left w:val="nil"/>
              <w:bottom w:val="single" w:sz="4" w:space="0" w:color="000000"/>
              <w:right w:val="single" w:sz="4" w:space="0" w:color="000000"/>
            </w:tcBorders>
            <w:shd w:val="clear" w:color="auto" w:fill="auto"/>
            <w:vAlign w:val="center"/>
            <w:hideMark/>
          </w:tcPr>
          <w:p w14:paraId="2ECCF7E5" w14:textId="77777777" w:rsidR="00821895" w:rsidRPr="00821895" w:rsidRDefault="00821895" w:rsidP="00821895">
            <w:pPr>
              <w:rPr>
                <w:sz w:val="20"/>
                <w:szCs w:val="20"/>
              </w:rPr>
            </w:pPr>
            <w:r w:rsidRPr="00821895">
              <w:rPr>
                <w:sz w:val="20"/>
                <w:szCs w:val="20"/>
              </w:rPr>
              <w:t xml:space="preserve"> Головки торцевые 6-ти </w:t>
            </w:r>
            <w:proofErr w:type="spellStart"/>
            <w:r w:rsidRPr="00821895">
              <w:rPr>
                <w:sz w:val="20"/>
                <w:szCs w:val="20"/>
              </w:rPr>
              <w:t>гранные</w:t>
            </w:r>
            <w:proofErr w:type="spellEnd"/>
            <w:r w:rsidRPr="00821895">
              <w:rPr>
                <w:sz w:val="20"/>
                <w:szCs w:val="20"/>
              </w:rPr>
              <w:t xml:space="preserve"> 3/8" S14, S19 и удлиненные S10, S13, S17 </w:t>
            </w:r>
          </w:p>
        </w:tc>
        <w:tc>
          <w:tcPr>
            <w:tcW w:w="2114" w:type="dxa"/>
            <w:tcBorders>
              <w:top w:val="nil"/>
              <w:left w:val="nil"/>
              <w:bottom w:val="single" w:sz="4" w:space="0" w:color="000000"/>
              <w:right w:val="single" w:sz="4" w:space="0" w:color="000000"/>
            </w:tcBorders>
            <w:shd w:val="clear" w:color="auto" w:fill="auto"/>
            <w:vAlign w:val="center"/>
            <w:hideMark/>
          </w:tcPr>
          <w:p w14:paraId="084EDCF8" w14:textId="77777777" w:rsidR="00821895" w:rsidRPr="00821895" w:rsidRDefault="00821895" w:rsidP="00821895">
            <w:pPr>
              <w:jc w:val="center"/>
              <w:rPr>
                <w:sz w:val="20"/>
                <w:szCs w:val="20"/>
              </w:rPr>
            </w:pPr>
            <w:r w:rsidRPr="00821895">
              <w:rPr>
                <w:sz w:val="20"/>
                <w:szCs w:val="20"/>
              </w:rPr>
              <w:t xml:space="preserve"> Головки торцевые 6-ти </w:t>
            </w:r>
            <w:proofErr w:type="spellStart"/>
            <w:r w:rsidRPr="00821895">
              <w:rPr>
                <w:sz w:val="20"/>
                <w:szCs w:val="20"/>
              </w:rPr>
              <w:t>гранные</w:t>
            </w:r>
            <w:proofErr w:type="spellEnd"/>
            <w:r w:rsidRPr="00821895">
              <w:rPr>
                <w:sz w:val="20"/>
                <w:szCs w:val="20"/>
              </w:rPr>
              <w:t xml:space="preserve"> 3/8" S14, S19 и удлиненные S10, S13, S17 </w:t>
            </w:r>
          </w:p>
        </w:tc>
        <w:tc>
          <w:tcPr>
            <w:tcW w:w="1380" w:type="dxa"/>
            <w:tcBorders>
              <w:top w:val="nil"/>
              <w:left w:val="nil"/>
              <w:bottom w:val="single" w:sz="4" w:space="0" w:color="000000"/>
              <w:right w:val="single" w:sz="4" w:space="0" w:color="000000"/>
            </w:tcBorders>
            <w:shd w:val="clear" w:color="auto" w:fill="auto"/>
            <w:noWrap/>
            <w:vAlign w:val="center"/>
            <w:hideMark/>
          </w:tcPr>
          <w:p w14:paraId="547FC23A" w14:textId="77777777" w:rsidR="00821895" w:rsidRPr="00821895" w:rsidRDefault="00821895" w:rsidP="00821895">
            <w:pPr>
              <w:jc w:val="center"/>
              <w:rPr>
                <w:sz w:val="20"/>
                <w:szCs w:val="20"/>
              </w:rPr>
            </w:pPr>
            <w:r w:rsidRPr="00821895">
              <w:rPr>
                <w:sz w:val="20"/>
                <w:szCs w:val="20"/>
              </w:rPr>
              <w:t xml:space="preserve"> 25.73.30.176 </w:t>
            </w:r>
          </w:p>
        </w:tc>
        <w:tc>
          <w:tcPr>
            <w:tcW w:w="708" w:type="dxa"/>
            <w:tcBorders>
              <w:top w:val="nil"/>
              <w:left w:val="nil"/>
              <w:bottom w:val="single" w:sz="4" w:space="0" w:color="000000"/>
              <w:right w:val="single" w:sz="4" w:space="0" w:color="000000"/>
            </w:tcBorders>
            <w:shd w:val="clear" w:color="000000" w:fill="FFFFFF"/>
            <w:noWrap/>
            <w:vAlign w:val="center"/>
            <w:hideMark/>
          </w:tcPr>
          <w:p w14:paraId="444B0463"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CF4113A" w14:textId="77777777" w:rsidR="00821895" w:rsidRPr="00821895" w:rsidRDefault="00821895" w:rsidP="00821895">
            <w:pPr>
              <w:jc w:val="right"/>
              <w:rPr>
                <w:sz w:val="20"/>
                <w:szCs w:val="20"/>
              </w:rPr>
            </w:pPr>
            <w:r w:rsidRPr="00821895">
              <w:rPr>
                <w:sz w:val="20"/>
                <w:szCs w:val="20"/>
              </w:rPr>
              <w:t xml:space="preserve">       3 </w:t>
            </w:r>
          </w:p>
        </w:tc>
        <w:tc>
          <w:tcPr>
            <w:tcW w:w="1276" w:type="dxa"/>
            <w:tcBorders>
              <w:top w:val="nil"/>
              <w:left w:val="nil"/>
              <w:bottom w:val="single" w:sz="4" w:space="0" w:color="auto"/>
              <w:right w:val="single" w:sz="4" w:space="0" w:color="auto"/>
            </w:tcBorders>
            <w:shd w:val="clear" w:color="000000" w:fill="FFFFFF"/>
            <w:noWrap/>
            <w:vAlign w:val="center"/>
            <w:hideMark/>
          </w:tcPr>
          <w:p w14:paraId="0A458796" w14:textId="77777777" w:rsidR="00821895" w:rsidRPr="00821895" w:rsidRDefault="00821895" w:rsidP="00821895">
            <w:pPr>
              <w:jc w:val="center"/>
              <w:rPr>
                <w:sz w:val="20"/>
                <w:szCs w:val="20"/>
              </w:rPr>
            </w:pPr>
            <w:r w:rsidRPr="00821895">
              <w:rPr>
                <w:sz w:val="20"/>
                <w:szCs w:val="20"/>
              </w:rPr>
              <w:t xml:space="preserve">      1 675,50 </w:t>
            </w:r>
          </w:p>
        </w:tc>
        <w:tc>
          <w:tcPr>
            <w:tcW w:w="1562" w:type="dxa"/>
            <w:tcBorders>
              <w:top w:val="nil"/>
              <w:left w:val="nil"/>
              <w:bottom w:val="single" w:sz="4" w:space="0" w:color="auto"/>
              <w:right w:val="single" w:sz="4" w:space="0" w:color="auto"/>
            </w:tcBorders>
            <w:shd w:val="clear" w:color="auto" w:fill="auto"/>
            <w:noWrap/>
            <w:vAlign w:val="center"/>
            <w:hideMark/>
          </w:tcPr>
          <w:p w14:paraId="286F2ABC" w14:textId="77777777" w:rsidR="00821895" w:rsidRPr="00821895" w:rsidRDefault="00821895" w:rsidP="00821895">
            <w:pPr>
              <w:jc w:val="center"/>
              <w:rPr>
                <w:sz w:val="20"/>
                <w:szCs w:val="20"/>
              </w:rPr>
            </w:pPr>
            <w:r w:rsidRPr="00821895">
              <w:rPr>
                <w:sz w:val="20"/>
                <w:szCs w:val="20"/>
              </w:rPr>
              <w:t xml:space="preserve">        5 026,50 </w:t>
            </w:r>
          </w:p>
        </w:tc>
      </w:tr>
      <w:tr w:rsidR="00821895" w:rsidRPr="00821895" w14:paraId="0867A7F0" w14:textId="77777777" w:rsidTr="00A62A15">
        <w:trPr>
          <w:gridAfter w:val="1"/>
          <w:wAfter w:w="9" w:type="dxa"/>
          <w:trHeight w:val="1582"/>
        </w:trPr>
        <w:tc>
          <w:tcPr>
            <w:tcW w:w="236" w:type="dxa"/>
            <w:tcBorders>
              <w:top w:val="nil"/>
              <w:left w:val="nil"/>
              <w:bottom w:val="nil"/>
              <w:right w:val="nil"/>
            </w:tcBorders>
            <w:shd w:val="clear" w:color="auto" w:fill="auto"/>
            <w:noWrap/>
            <w:vAlign w:val="center"/>
            <w:hideMark/>
          </w:tcPr>
          <w:p w14:paraId="32FCC85E"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69F91EC" w14:textId="77777777" w:rsidR="00821895" w:rsidRPr="00821895" w:rsidRDefault="00821895" w:rsidP="00821895">
            <w:pPr>
              <w:jc w:val="center"/>
              <w:rPr>
                <w:sz w:val="20"/>
                <w:szCs w:val="20"/>
              </w:rPr>
            </w:pPr>
            <w:r w:rsidRPr="00821895">
              <w:rPr>
                <w:sz w:val="20"/>
                <w:szCs w:val="20"/>
              </w:rPr>
              <w:t xml:space="preserve">    12 </w:t>
            </w:r>
          </w:p>
        </w:tc>
        <w:tc>
          <w:tcPr>
            <w:tcW w:w="1609" w:type="dxa"/>
            <w:tcBorders>
              <w:top w:val="nil"/>
              <w:left w:val="nil"/>
              <w:bottom w:val="single" w:sz="4" w:space="0" w:color="000000"/>
              <w:right w:val="single" w:sz="4" w:space="0" w:color="000000"/>
            </w:tcBorders>
            <w:shd w:val="clear" w:color="000000" w:fill="FFFFFF"/>
            <w:vAlign w:val="center"/>
            <w:hideMark/>
          </w:tcPr>
          <w:p w14:paraId="52ADC10E" w14:textId="77777777" w:rsidR="00821895" w:rsidRPr="00821895" w:rsidRDefault="00821895" w:rsidP="00821895">
            <w:pPr>
              <w:rPr>
                <w:sz w:val="20"/>
                <w:szCs w:val="20"/>
              </w:rPr>
            </w:pPr>
            <w:r w:rsidRPr="00821895">
              <w:rPr>
                <w:sz w:val="20"/>
                <w:szCs w:val="20"/>
              </w:rPr>
              <w:t xml:space="preserve"> Инструмент для натяжения и резки ленты IEK ИНСЛ-1 </w:t>
            </w:r>
          </w:p>
        </w:tc>
        <w:tc>
          <w:tcPr>
            <w:tcW w:w="2114" w:type="dxa"/>
            <w:tcBorders>
              <w:top w:val="nil"/>
              <w:left w:val="nil"/>
              <w:bottom w:val="single" w:sz="4" w:space="0" w:color="000000"/>
              <w:right w:val="single" w:sz="4" w:space="0" w:color="000000"/>
            </w:tcBorders>
            <w:shd w:val="clear" w:color="000000" w:fill="FFFFFF"/>
            <w:vAlign w:val="center"/>
            <w:hideMark/>
          </w:tcPr>
          <w:p w14:paraId="6ED42A5F" w14:textId="77777777" w:rsidR="00821895" w:rsidRPr="00821895" w:rsidRDefault="00821895" w:rsidP="00821895">
            <w:pPr>
              <w:jc w:val="center"/>
              <w:rPr>
                <w:sz w:val="20"/>
                <w:szCs w:val="20"/>
              </w:rPr>
            </w:pPr>
            <w:r w:rsidRPr="00821895">
              <w:rPr>
                <w:sz w:val="20"/>
                <w:szCs w:val="20"/>
              </w:rPr>
              <w:t xml:space="preserve"> Материал сталь, цвет желтый, вес 1,97 кг., ширина ленты 20 мм., Максимальное усилие натяжения ленты: 1300/12748 кгс/Н </w:t>
            </w:r>
          </w:p>
        </w:tc>
        <w:tc>
          <w:tcPr>
            <w:tcW w:w="1380" w:type="dxa"/>
            <w:tcBorders>
              <w:top w:val="nil"/>
              <w:left w:val="nil"/>
              <w:bottom w:val="single" w:sz="4" w:space="0" w:color="000000"/>
              <w:right w:val="single" w:sz="4" w:space="0" w:color="000000"/>
            </w:tcBorders>
            <w:shd w:val="clear" w:color="000000" w:fill="FFFFFF"/>
            <w:noWrap/>
            <w:vAlign w:val="center"/>
            <w:hideMark/>
          </w:tcPr>
          <w:p w14:paraId="5C6A7B1E" w14:textId="77777777" w:rsidR="00821895" w:rsidRPr="00821895" w:rsidRDefault="00821895" w:rsidP="00821895">
            <w:pPr>
              <w:jc w:val="center"/>
              <w:rPr>
                <w:sz w:val="20"/>
                <w:szCs w:val="20"/>
              </w:rPr>
            </w:pPr>
            <w:r w:rsidRPr="00821895">
              <w:rPr>
                <w:sz w:val="20"/>
                <w:szCs w:val="20"/>
              </w:rPr>
              <w:t xml:space="preserve"> 25.73.30.299 </w:t>
            </w:r>
          </w:p>
        </w:tc>
        <w:tc>
          <w:tcPr>
            <w:tcW w:w="708" w:type="dxa"/>
            <w:tcBorders>
              <w:top w:val="nil"/>
              <w:left w:val="nil"/>
              <w:bottom w:val="single" w:sz="4" w:space="0" w:color="000000"/>
              <w:right w:val="single" w:sz="4" w:space="0" w:color="000000"/>
            </w:tcBorders>
            <w:shd w:val="clear" w:color="000000" w:fill="FFFFFF"/>
            <w:noWrap/>
            <w:vAlign w:val="center"/>
            <w:hideMark/>
          </w:tcPr>
          <w:p w14:paraId="7C020A6E"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5572AAC" w14:textId="77777777" w:rsidR="00821895" w:rsidRPr="00821895" w:rsidRDefault="00821895" w:rsidP="00821895">
            <w:pPr>
              <w:jc w:val="right"/>
              <w:rPr>
                <w:sz w:val="20"/>
                <w:szCs w:val="20"/>
              </w:rPr>
            </w:pPr>
            <w:r w:rsidRPr="00821895">
              <w:rPr>
                <w:sz w:val="20"/>
                <w:szCs w:val="20"/>
              </w:rPr>
              <w:t xml:space="preserve">       3 </w:t>
            </w:r>
          </w:p>
        </w:tc>
        <w:tc>
          <w:tcPr>
            <w:tcW w:w="1276" w:type="dxa"/>
            <w:tcBorders>
              <w:top w:val="nil"/>
              <w:left w:val="nil"/>
              <w:bottom w:val="single" w:sz="4" w:space="0" w:color="auto"/>
              <w:right w:val="single" w:sz="4" w:space="0" w:color="auto"/>
            </w:tcBorders>
            <w:shd w:val="clear" w:color="000000" w:fill="FFFFFF"/>
            <w:noWrap/>
            <w:vAlign w:val="center"/>
            <w:hideMark/>
          </w:tcPr>
          <w:p w14:paraId="2C0D0D7C" w14:textId="77777777" w:rsidR="00821895" w:rsidRPr="00821895" w:rsidRDefault="00821895" w:rsidP="00821895">
            <w:pPr>
              <w:jc w:val="center"/>
              <w:rPr>
                <w:sz w:val="20"/>
                <w:szCs w:val="20"/>
              </w:rPr>
            </w:pPr>
            <w:r w:rsidRPr="00821895">
              <w:rPr>
                <w:sz w:val="20"/>
                <w:szCs w:val="20"/>
              </w:rPr>
              <w:t xml:space="preserve">      7 278,05 </w:t>
            </w:r>
          </w:p>
        </w:tc>
        <w:tc>
          <w:tcPr>
            <w:tcW w:w="1562" w:type="dxa"/>
            <w:tcBorders>
              <w:top w:val="nil"/>
              <w:left w:val="nil"/>
              <w:bottom w:val="single" w:sz="4" w:space="0" w:color="auto"/>
              <w:right w:val="single" w:sz="4" w:space="0" w:color="auto"/>
            </w:tcBorders>
            <w:shd w:val="clear" w:color="auto" w:fill="auto"/>
            <w:noWrap/>
            <w:vAlign w:val="center"/>
            <w:hideMark/>
          </w:tcPr>
          <w:p w14:paraId="0BCB1169" w14:textId="77777777" w:rsidR="00821895" w:rsidRPr="00821895" w:rsidRDefault="00821895" w:rsidP="00821895">
            <w:pPr>
              <w:jc w:val="center"/>
              <w:rPr>
                <w:sz w:val="20"/>
                <w:szCs w:val="20"/>
              </w:rPr>
            </w:pPr>
            <w:r w:rsidRPr="00821895">
              <w:rPr>
                <w:sz w:val="20"/>
                <w:szCs w:val="20"/>
              </w:rPr>
              <w:t xml:space="preserve">      21 834,15 </w:t>
            </w:r>
          </w:p>
        </w:tc>
      </w:tr>
      <w:tr w:rsidR="00821895" w:rsidRPr="00821895" w14:paraId="32FA0F0B"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0BA25DE9"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EF95E34" w14:textId="77777777" w:rsidR="00821895" w:rsidRPr="00821895" w:rsidRDefault="00821895" w:rsidP="00821895">
            <w:pPr>
              <w:jc w:val="center"/>
              <w:rPr>
                <w:sz w:val="20"/>
                <w:szCs w:val="20"/>
              </w:rPr>
            </w:pPr>
            <w:r w:rsidRPr="00821895">
              <w:rPr>
                <w:sz w:val="20"/>
                <w:szCs w:val="20"/>
              </w:rPr>
              <w:t xml:space="preserve">    13 </w:t>
            </w:r>
          </w:p>
        </w:tc>
        <w:tc>
          <w:tcPr>
            <w:tcW w:w="1609" w:type="dxa"/>
            <w:tcBorders>
              <w:top w:val="nil"/>
              <w:left w:val="nil"/>
              <w:bottom w:val="single" w:sz="4" w:space="0" w:color="000000"/>
              <w:right w:val="single" w:sz="4" w:space="0" w:color="000000"/>
            </w:tcBorders>
            <w:shd w:val="clear" w:color="auto" w:fill="auto"/>
            <w:vAlign w:val="center"/>
            <w:hideMark/>
          </w:tcPr>
          <w:p w14:paraId="6F9FD152" w14:textId="77777777" w:rsidR="00821895" w:rsidRPr="00821895" w:rsidRDefault="00821895" w:rsidP="00821895">
            <w:pPr>
              <w:rPr>
                <w:sz w:val="20"/>
                <w:szCs w:val="20"/>
              </w:rPr>
            </w:pPr>
            <w:r w:rsidRPr="00821895">
              <w:rPr>
                <w:sz w:val="20"/>
                <w:szCs w:val="20"/>
              </w:rPr>
              <w:t xml:space="preserve"> Инструмент для натяжения кабельных ремешков типа KR </w:t>
            </w:r>
          </w:p>
        </w:tc>
        <w:tc>
          <w:tcPr>
            <w:tcW w:w="2114" w:type="dxa"/>
            <w:tcBorders>
              <w:top w:val="nil"/>
              <w:left w:val="nil"/>
              <w:bottom w:val="single" w:sz="4" w:space="0" w:color="000000"/>
              <w:right w:val="single" w:sz="4" w:space="0" w:color="000000"/>
            </w:tcBorders>
            <w:shd w:val="clear" w:color="auto" w:fill="auto"/>
            <w:vAlign w:val="center"/>
            <w:hideMark/>
          </w:tcPr>
          <w:p w14:paraId="612E2E4C" w14:textId="77777777" w:rsidR="00821895" w:rsidRPr="00821895" w:rsidRDefault="00821895" w:rsidP="00821895">
            <w:pPr>
              <w:jc w:val="center"/>
              <w:rPr>
                <w:sz w:val="20"/>
                <w:szCs w:val="20"/>
              </w:rPr>
            </w:pPr>
            <w:r w:rsidRPr="00821895">
              <w:rPr>
                <w:sz w:val="20"/>
                <w:szCs w:val="20"/>
              </w:rPr>
              <w:t xml:space="preserve"> Инструмент для натяжения кабельных ремешков типа KR </w:t>
            </w:r>
          </w:p>
        </w:tc>
        <w:tc>
          <w:tcPr>
            <w:tcW w:w="1380" w:type="dxa"/>
            <w:tcBorders>
              <w:top w:val="nil"/>
              <w:left w:val="nil"/>
              <w:bottom w:val="single" w:sz="4" w:space="0" w:color="000000"/>
              <w:right w:val="single" w:sz="4" w:space="0" w:color="000000"/>
            </w:tcBorders>
            <w:shd w:val="clear" w:color="auto" w:fill="auto"/>
            <w:noWrap/>
            <w:vAlign w:val="center"/>
            <w:hideMark/>
          </w:tcPr>
          <w:p w14:paraId="43B30F06" w14:textId="77777777" w:rsidR="00821895" w:rsidRPr="00821895" w:rsidRDefault="00821895" w:rsidP="00821895">
            <w:pPr>
              <w:jc w:val="center"/>
              <w:rPr>
                <w:sz w:val="20"/>
                <w:szCs w:val="20"/>
              </w:rPr>
            </w:pPr>
            <w:r w:rsidRPr="00821895">
              <w:rPr>
                <w:sz w:val="20"/>
                <w:szCs w:val="20"/>
              </w:rPr>
              <w:t xml:space="preserve"> 25.73.30.299 </w:t>
            </w:r>
          </w:p>
        </w:tc>
        <w:tc>
          <w:tcPr>
            <w:tcW w:w="708" w:type="dxa"/>
            <w:tcBorders>
              <w:top w:val="nil"/>
              <w:left w:val="nil"/>
              <w:bottom w:val="single" w:sz="4" w:space="0" w:color="000000"/>
              <w:right w:val="single" w:sz="4" w:space="0" w:color="000000"/>
            </w:tcBorders>
            <w:shd w:val="clear" w:color="000000" w:fill="FFFFFF"/>
            <w:noWrap/>
            <w:vAlign w:val="center"/>
            <w:hideMark/>
          </w:tcPr>
          <w:p w14:paraId="475424DB"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216D0EF" w14:textId="77777777" w:rsidR="00821895" w:rsidRPr="00821895" w:rsidRDefault="00821895" w:rsidP="00821895">
            <w:pPr>
              <w:jc w:val="right"/>
              <w:rPr>
                <w:sz w:val="20"/>
                <w:szCs w:val="20"/>
              </w:rPr>
            </w:pPr>
            <w:r w:rsidRPr="00821895">
              <w:rPr>
                <w:sz w:val="20"/>
                <w:szCs w:val="20"/>
              </w:rPr>
              <w:t xml:space="preserve">       5 </w:t>
            </w:r>
          </w:p>
        </w:tc>
        <w:tc>
          <w:tcPr>
            <w:tcW w:w="1276" w:type="dxa"/>
            <w:tcBorders>
              <w:top w:val="nil"/>
              <w:left w:val="nil"/>
              <w:bottom w:val="single" w:sz="4" w:space="0" w:color="auto"/>
              <w:right w:val="single" w:sz="4" w:space="0" w:color="auto"/>
            </w:tcBorders>
            <w:shd w:val="clear" w:color="000000" w:fill="FFFFFF"/>
            <w:noWrap/>
            <w:vAlign w:val="center"/>
            <w:hideMark/>
          </w:tcPr>
          <w:p w14:paraId="405A1F77" w14:textId="77777777" w:rsidR="00821895" w:rsidRPr="00821895" w:rsidRDefault="00821895" w:rsidP="00821895">
            <w:pPr>
              <w:jc w:val="center"/>
              <w:rPr>
                <w:sz w:val="20"/>
                <w:szCs w:val="20"/>
              </w:rPr>
            </w:pPr>
            <w:r w:rsidRPr="00821895">
              <w:rPr>
                <w:sz w:val="20"/>
                <w:szCs w:val="20"/>
              </w:rPr>
              <w:t xml:space="preserve">      4 319,72 </w:t>
            </w:r>
          </w:p>
        </w:tc>
        <w:tc>
          <w:tcPr>
            <w:tcW w:w="1562" w:type="dxa"/>
            <w:tcBorders>
              <w:top w:val="nil"/>
              <w:left w:val="nil"/>
              <w:bottom w:val="single" w:sz="4" w:space="0" w:color="auto"/>
              <w:right w:val="single" w:sz="4" w:space="0" w:color="auto"/>
            </w:tcBorders>
            <w:shd w:val="clear" w:color="auto" w:fill="auto"/>
            <w:noWrap/>
            <w:vAlign w:val="center"/>
            <w:hideMark/>
          </w:tcPr>
          <w:p w14:paraId="5C75EC60" w14:textId="77777777" w:rsidR="00821895" w:rsidRPr="00821895" w:rsidRDefault="00821895" w:rsidP="00821895">
            <w:pPr>
              <w:jc w:val="center"/>
              <w:rPr>
                <w:sz w:val="20"/>
                <w:szCs w:val="20"/>
              </w:rPr>
            </w:pPr>
            <w:r w:rsidRPr="00821895">
              <w:rPr>
                <w:sz w:val="20"/>
                <w:szCs w:val="20"/>
              </w:rPr>
              <w:t xml:space="preserve">      21 598,60 </w:t>
            </w:r>
          </w:p>
        </w:tc>
      </w:tr>
      <w:tr w:rsidR="00821895" w:rsidRPr="00821895" w14:paraId="2EF9EEEE"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3E1FEF9D"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A3832F9" w14:textId="77777777" w:rsidR="00821895" w:rsidRPr="00821895" w:rsidRDefault="00821895" w:rsidP="00821895">
            <w:pPr>
              <w:jc w:val="center"/>
              <w:rPr>
                <w:sz w:val="20"/>
                <w:szCs w:val="20"/>
              </w:rPr>
            </w:pPr>
            <w:r w:rsidRPr="00821895">
              <w:rPr>
                <w:sz w:val="20"/>
                <w:szCs w:val="20"/>
              </w:rPr>
              <w:t xml:space="preserve">    14 </w:t>
            </w:r>
          </w:p>
        </w:tc>
        <w:tc>
          <w:tcPr>
            <w:tcW w:w="1609" w:type="dxa"/>
            <w:tcBorders>
              <w:top w:val="nil"/>
              <w:left w:val="nil"/>
              <w:bottom w:val="single" w:sz="4" w:space="0" w:color="000000"/>
              <w:right w:val="single" w:sz="4" w:space="0" w:color="000000"/>
            </w:tcBorders>
            <w:shd w:val="clear" w:color="auto" w:fill="auto"/>
            <w:vAlign w:val="center"/>
            <w:hideMark/>
          </w:tcPr>
          <w:p w14:paraId="09086B9A" w14:textId="77777777" w:rsidR="00821895" w:rsidRPr="00821895" w:rsidRDefault="00821895" w:rsidP="00821895">
            <w:pPr>
              <w:rPr>
                <w:sz w:val="20"/>
                <w:szCs w:val="20"/>
              </w:rPr>
            </w:pPr>
            <w:r w:rsidRPr="00821895">
              <w:rPr>
                <w:sz w:val="20"/>
                <w:szCs w:val="20"/>
              </w:rPr>
              <w:t xml:space="preserve"> Ключ газовый с изогнутыми губками №3 </w:t>
            </w:r>
          </w:p>
        </w:tc>
        <w:tc>
          <w:tcPr>
            <w:tcW w:w="2114" w:type="dxa"/>
            <w:tcBorders>
              <w:top w:val="nil"/>
              <w:left w:val="nil"/>
              <w:bottom w:val="single" w:sz="4" w:space="0" w:color="000000"/>
              <w:right w:val="single" w:sz="4" w:space="0" w:color="000000"/>
            </w:tcBorders>
            <w:shd w:val="clear" w:color="auto" w:fill="auto"/>
            <w:vAlign w:val="center"/>
            <w:hideMark/>
          </w:tcPr>
          <w:p w14:paraId="2314B110" w14:textId="77777777" w:rsidR="00821895" w:rsidRPr="00821895" w:rsidRDefault="00821895" w:rsidP="00821895">
            <w:pPr>
              <w:jc w:val="center"/>
              <w:rPr>
                <w:sz w:val="20"/>
                <w:szCs w:val="20"/>
              </w:rPr>
            </w:pPr>
            <w:r w:rsidRPr="00821895">
              <w:rPr>
                <w:sz w:val="20"/>
                <w:szCs w:val="20"/>
              </w:rPr>
              <w:t xml:space="preserve"> Ключ газовый с изогнутыми губками №3 </w:t>
            </w:r>
          </w:p>
        </w:tc>
        <w:tc>
          <w:tcPr>
            <w:tcW w:w="1380" w:type="dxa"/>
            <w:tcBorders>
              <w:top w:val="nil"/>
              <w:left w:val="nil"/>
              <w:bottom w:val="single" w:sz="4" w:space="0" w:color="000000"/>
              <w:right w:val="single" w:sz="4" w:space="0" w:color="000000"/>
            </w:tcBorders>
            <w:shd w:val="clear" w:color="auto" w:fill="auto"/>
            <w:noWrap/>
            <w:vAlign w:val="center"/>
            <w:hideMark/>
          </w:tcPr>
          <w:p w14:paraId="6BD97C8A" w14:textId="77777777" w:rsidR="00821895" w:rsidRPr="00821895" w:rsidRDefault="00821895" w:rsidP="00821895">
            <w:pPr>
              <w:jc w:val="center"/>
              <w:rPr>
                <w:sz w:val="20"/>
                <w:szCs w:val="20"/>
              </w:rPr>
            </w:pPr>
            <w:r w:rsidRPr="00821895">
              <w:rPr>
                <w:sz w:val="20"/>
                <w:szCs w:val="20"/>
              </w:rPr>
              <w:t xml:space="preserve"> 25.73.30.299 </w:t>
            </w:r>
          </w:p>
        </w:tc>
        <w:tc>
          <w:tcPr>
            <w:tcW w:w="708" w:type="dxa"/>
            <w:tcBorders>
              <w:top w:val="nil"/>
              <w:left w:val="nil"/>
              <w:bottom w:val="single" w:sz="4" w:space="0" w:color="000000"/>
              <w:right w:val="single" w:sz="4" w:space="0" w:color="000000"/>
            </w:tcBorders>
            <w:shd w:val="clear" w:color="000000" w:fill="FFFFFF"/>
            <w:noWrap/>
            <w:vAlign w:val="center"/>
            <w:hideMark/>
          </w:tcPr>
          <w:p w14:paraId="118BB026"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6F15894"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63DFF723" w14:textId="77777777" w:rsidR="00821895" w:rsidRPr="00821895" w:rsidRDefault="00821895" w:rsidP="00821895">
            <w:pPr>
              <w:jc w:val="center"/>
              <w:rPr>
                <w:sz w:val="20"/>
                <w:szCs w:val="20"/>
              </w:rPr>
            </w:pPr>
            <w:r w:rsidRPr="00821895">
              <w:rPr>
                <w:sz w:val="20"/>
                <w:szCs w:val="20"/>
              </w:rPr>
              <w:t xml:space="preserve">      1 809,00 </w:t>
            </w:r>
          </w:p>
        </w:tc>
        <w:tc>
          <w:tcPr>
            <w:tcW w:w="1562" w:type="dxa"/>
            <w:tcBorders>
              <w:top w:val="nil"/>
              <w:left w:val="nil"/>
              <w:bottom w:val="single" w:sz="4" w:space="0" w:color="auto"/>
              <w:right w:val="single" w:sz="4" w:space="0" w:color="auto"/>
            </w:tcBorders>
            <w:shd w:val="clear" w:color="auto" w:fill="auto"/>
            <w:noWrap/>
            <w:vAlign w:val="center"/>
            <w:hideMark/>
          </w:tcPr>
          <w:p w14:paraId="2218DD99" w14:textId="77777777" w:rsidR="00821895" w:rsidRPr="00821895" w:rsidRDefault="00821895" w:rsidP="00821895">
            <w:pPr>
              <w:jc w:val="center"/>
              <w:rPr>
                <w:sz w:val="20"/>
                <w:szCs w:val="20"/>
              </w:rPr>
            </w:pPr>
            <w:r w:rsidRPr="00821895">
              <w:rPr>
                <w:sz w:val="20"/>
                <w:szCs w:val="20"/>
              </w:rPr>
              <w:t xml:space="preserve">        1 809,00 </w:t>
            </w:r>
          </w:p>
        </w:tc>
      </w:tr>
      <w:tr w:rsidR="00821895" w:rsidRPr="00821895" w14:paraId="00422164" w14:textId="77777777" w:rsidTr="00A62A15">
        <w:trPr>
          <w:gridAfter w:val="1"/>
          <w:wAfter w:w="9" w:type="dxa"/>
          <w:trHeight w:val="3483"/>
        </w:trPr>
        <w:tc>
          <w:tcPr>
            <w:tcW w:w="236" w:type="dxa"/>
            <w:tcBorders>
              <w:top w:val="nil"/>
              <w:left w:val="nil"/>
              <w:bottom w:val="nil"/>
              <w:right w:val="nil"/>
            </w:tcBorders>
            <w:shd w:val="clear" w:color="auto" w:fill="auto"/>
            <w:noWrap/>
            <w:vAlign w:val="center"/>
            <w:hideMark/>
          </w:tcPr>
          <w:p w14:paraId="454FEAB7"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5EC488C" w14:textId="77777777" w:rsidR="00821895" w:rsidRPr="00821895" w:rsidRDefault="00821895" w:rsidP="00821895">
            <w:pPr>
              <w:jc w:val="center"/>
              <w:rPr>
                <w:sz w:val="20"/>
                <w:szCs w:val="20"/>
              </w:rPr>
            </w:pPr>
            <w:r w:rsidRPr="00821895">
              <w:rPr>
                <w:sz w:val="20"/>
                <w:szCs w:val="20"/>
              </w:rPr>
              <w:t xml:space="preserve">    15 </w:t>
            </w:r>
          </w:p>
        </w:tc>
        <w:tc>
          <w:tcPr>
            <w:tcW w:w="1609" w:type="dxa"/>
            <w:tcBorders>
              <w:top w:val="nil"/>
              <w:left w:val="nil"/>
              <w:bottom w:val="single" w:sz="4" w:space="0" w:color="000000"/>
              <w:right w:val="single" w:sz="4" w:space="0" w:color="000000"/>
            </w:tcBorders>
            <w:shd w:val="clear" w:color="auto" w:fill="auto"/>
            <w:vAlign w:val="center"/>
            <w:hideMark/>
          </w:tcPr>
          <w:p w14:paraId="74A7E312" w14:textId="77777777" w:rsidR="00821895" w:rsidRPr="00821895" w:rsidRDefault="00821895" w:rsidP="00821895">
            <w:pPr>
              <w:rPr>
                <w:sz w:val="20"/>
                <w:szCs w:val="20"/>
              </w:rPr>
            </w:pPr>
            <w:r w:rsidRPr="00821895">
              <w:rPr>
                <w:sz w:val="20"/>
                <w:szCs w:val="20"/>
              </w:rPr>
              <w:t xml:space="preserve"> Коронка алмазная  по бетону разборная </w:t>
            </w:r>
          </w:p>
        </w:tc>
        <w:tc>
          <w:tcPr>
            <w:tcW w:w="2114" w:type="dxa"/>
            <w:tcBorders>
              <w:top w:val="nil"/>
              <w:left w:val="nil"/>
              <w:bottom w:val="single" w:sz="4" w:space="0" w:color="000000"/>
              <w:right w:val="single" w:sz="4" w:space="0" w:color="000000"/>
            </w:tcBorders>
            <w:shd w:val="clear" w:color="auto" w:fill="auto"/>
            <w:vAlign w:val="center"/>
            <w:hideMark/>
          </w:tcPr>
          <w:p w14:paraId="67BF1CED" w14:textId="77777777" w:rsidR="00821895" w:rsidRPr="00821895" w:rsidRDefault="00821895" w:rsidP="00821895">
            <w:pPr>
              <w:jc w:val="center"/>
              <w:rPr>
                <w:sz w:val="20"/>
                <w:szCs w:val="20"/>
              </w:rPr>
            </w:pPr>
            <w:r w:rsidRPr="00821895">
              <w:rPr>
                <w:sz w:val="20"/>
                <w:szCs w:val="20"/>
              </w:rPr>
              <w:t xml:space="preserve"> Диаметр, мм -80. Вид режущих элементов - сегменты алмазные. Центрирующее сверло, мм - 8. Клин для удаления сверла из хвостовика. Тип хвостовика -SDS-</w:t>
            </w:r>
            <w:proofErr w:type="spellStart"/>
            <w:r w:rsidRPr="00821895">
              <w:rPr>
                <w:sz w:val="20"/>
                <w:szCs w:val="20"/>
              </w:rPr>
              <w:t>plus</w:t>
            </w:r>
            <w:proofErr w:type="spellEnd"/>
            <w:r w:rsidRPr="00821895">
              <w:rPr>
                <w:sz w:val="20"/>
                <w:szCs w:val="20"/>
              </w:rPr>
              <w:t xml:space="preserve">, посадочный диаметр - М14. Длина, мм - 60. Тип сверления - сухое, безударное. </w:t>
            </w:r>
          </w:p>
        </w:tc>
        <w:tc>
          <w:tcPr>
            <w:tcW w:w="1380" w:type="dxa"/>
            <w:tcBorders>
              <w:top w:val="nil"/>
              <w:left w:val="nil"/>
              <w:bottom w:val="single" w:sz="4" w:space="0" w:color="000000"/>
              <w:right w:val="single" w:sz="4" w:space="0" w:color="000000"/>
            </w:tcBorders>
            <w:shd w:val="clear" w:color="auto" w:fill="auto"/>
            <w:noWrap/>
            <w:vAlign w:val="center"/>
            <w:hideMark/>
          </w:tcPr>
          <w:p w14:paraId="29C5A5D0" w14:textId="77777777" w:rsidR="00821895" w:rsidRPr="00821895" w:rsidRDefault="00821895" w:rsidP="00821895">
            <w:pPr>
              <w:jc w:val="center"/>
              <w:rPr>
                <w:sz w:val="20"/>
                <w:szCs w:val="20"/>
              </w:rPr>
            </w:pPr>
            <w:r w:rsidRPr="00821895">
              <w:rPr>
                <w:sz w:val="20"/>
                <w:szCs w:val="20"/>
              </w:rPr>
              <w:t xml:space="preserve"> 25.73.40.119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1E76DDC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125E9A3"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3680F8B8" w14:textId="77777777" w:rsidR="00821895" w:rsidRPr="00821895" w:rsidRDefault="00821895" w:rsidP="00821895">
            <w:pPr>
              <w:jc w:val="center"/>
              <w:rPr>
                <w:sz w:val="20"/>
                <w:szCs w:val="20"/>
              </w:rPr>
            </w:pPr>
            <w:r w:rsidRPr="00821895">
              <w:rPr>
                <w:sz w:val="20"/>
                <w:szCs w:val="20"/>
              </w:rPr>
              <w:t xml:space="preserve">      5 040,00 </w:t>
            </w:r>
          </w:p>
        </w:tc>
        <w:tc>
          <w:tcPr>
            <w:tcW w:w="1562" w:type="dxa"/>
            <w:tcBorders>
              <w:top w:val="nil"/>
              <w:left w:val="nil"/>
              <w:bottom w:val="single" w:sz="4" w:space="0" w:color="auto"/>
              <w:right w:val="single" w:sz="4" w:space="0" w:color="auto"/>
            </w:tcBorders>
            <w:shd w:val="clear" w:color="auto" w:fill="auto"/>
            <w:noWrap/>
            <w:vAlign w:val="center"/>
            <w:hideMark/>
          </w:tcPr>
          <w:p w14:paraId="0CD270E8" w14:textId="77777777" w:rsidR="00821895" w:rsidRPr="00821895" w:rsidRDefault="00821895" w:rsidP="00821895">
            <w:pPr>
              <w:jc w:val="center"/>
              <w:rPr>
                <w:sz w:val="20"/>
                <w:szCs w:val="20"/>
              </w:rPr>
            </w:pPr>
            <w:r w:rsidRPr="00821895">
              <w:rPr>
                <w:sz w:val="20"/>
                <w:szCs w:val="20"/>
              </w:rPr>
              <w:t xml:space="preserve">      10 080,00 </w:t>
            </w:r>
          </w:p>
        </w:tc>
      </w:tr>
      <w:tr w:rsidR="00821895" w:rsidRPr="00821895" w14:paraId="342E06C4"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0407BA25"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77CD57D" w14:textId="77777777" w:rsidR="00821895" w:rsidRPr="00821895" w:rsidRDefault="00821895" w:rsidP="00821895">
            <w:pPr>
              <w:jc w:val="center"/>
              <w:rPr>
                <w:sz w:val="20"/>
                <w:szCs w:val="20"/>
              </w:rPr>
            </w:pPr>
            <w:r w:rsidRPr="00821895">
              <w:rPr>
                <w:sz w:val="20"/>
                <w:szCs w:val="20"/>
              </w:rPr>
              <w:t xml:space="preserve">    16 </w:t>
            </w:r>
          </w:p>
        </w:tc>
        <w:tc>
          <w:tcPr>
            <w:tcW w:w="1609" w:type="dxa"/>
            <w:tcBorders>
              <w:top w:val="nil"/>
              <w:left w:val="nil"/>
              <w:bottom w:val="single" w:sz="4" w:space="0" w:color="000000"/>
              <w:right w:val="single" w:sz="4" w:space="0" w:color="000000"/>
            </w:tcBorders>
            <w:shd w:val="clear" w:color="auto" w:fill="auto"/>
            <w:vAlign w:val="center"/>
            <w:hideMark/>
          </w:tcPr>
          <w:p w14:paraId="4B16FF87" w14:textId="77777777" w:rsidR="00821895" w:rsidRPr="00821895" w:rsidRDefault="00821895" w:rsidP="00821895">
            <w:pPr>
              <w:rPr>
                <w:sz w:val="20"/>
                <w:szCs w:val="20"/>
              </w:rPr>
            </w:pPr>
            <w:r w:rsidRPr="00821895">
              <w:rPr>
                <w:sz w:val="20"/>
                <w:szCs w:val="20"/>
              </w:rPr>
              <w:t xml:space="preserve"> Краскопульт ЗУБР КПЭ-750 </w:t>
            </w:r>
          </w:p>
        </w:tc>
        <w:tc>
          <w:tcPr>
            <w:tcW w:w="2114" w:type="dxa"/>
            <w:tcBorders>
              <w:top w:val="nil"/>
              <w:left w:val="nil"/>
              <w:bottom w:val="single" w:sz="4" w:space="0" w:color="000000"/>
              <w:right w:val="single" w:sz="4" w:space="0" w:color="000000"/>
            </w:tcBorders>
            <w:shd w:val="clear" w:color="auto" w:fill="auto"/>
            <w:vAlign w:val="center"/>
            <w:hideMark/>
          </w:tcPr>
          <w:p w14:paraId="4C55ACF1" w14:textId="77777777" w:rsidR="00821895" w:rsidRPr="00821895" w:rsidRDefault="00821895" w:rsidP="00821895">
            <w:pPr>
              <w:jc w:val="center"/>
              <w:rPr>
                <w:sz w:val="20"/>
                <w:szCs w:val="20"/>
              </w:rPr>
            </w:pPr>
            <w:r w:rsidRPr="00821895">
              <w:rPr>
                <w:sz w:val="20"/>
                <w:szCs w:val="20"/>
              </w:rPr>
              <w:t xml:space="preserve"> Краскопульт ЗУБР ЗКПЭ-120 </w:t>
            </w:r>
          </w:p>
        </w:tc>
        <w:tc>
          <w:tcPr>
            <w:tcW w:w="1380" w:type="dxa"/>
            <w:tcBorders>
              <w:top w:val="nil"/>
              <w:left w:val="nil"/>
              <w:bottom w:val="single" w:sz="4" w:space="0" w:color="000000"/>
              <w:right w:val="single" w:sz="4" w:space="0" w:color="000000"/>
            </w:tcBorders>
            <w:shd w:val="clear" w:color="auto" w:fill="auto"/>
            <w:noWrap/>
            <w:vAlign w:val="center"/>
            <w:hideMark/>
          </w:tcPr>
          <w:p w14:paraId="0DD87DA9" w14:textId="77777777" w:rsidR="00821895" w:rsidRPr="00821895" w:rsidRDefault="00821895" w:rsidP="00821895">
            <w:pPr>
              <w:jc w:val="center"/>
              <w:rPr>
                <w:sz w:val="20"/>
                <w:szCs w:val="20"/>
              </w:rPr>
            </w:pPr>
            <w:r w:rsidRPr="00821895">
              <w:rPr>
                <w:sz w:val="20"/>
                <w:szCs w:val="20"/>
              </w:rPr>
              <w:t xml:space="preserve"> 28.24.12.110 </w:t>
            </w:r>
          </w:p>
        </w:tc>
        <w:tc>
          <w:tcPr>
            <w:tcW w:w="708" w:type="dxa"/>
            <w:tcBorders>
              <w:top w:val="nil"/>
              <w:left w:val="nil"/>
              <w:bottom w:val="single" w:sz="4" w:space="0" w:color="000000"/>
              <w:right w:val="single" w:sz="4" w:space="0" w:color="000000"/>
            </w:tcBorders>
            <w:shd w:val="clear" w:color="000000" w:fill="FFFFFF"/>
            <w:noWrap/>
            <w:vAlign w:val="center"/>
            <w:hideMark/>
          </w:tcPr>
          <w:p w14:paraId="45596348"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142A56A"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44D08855" w14:textId="77777777" w:rsidR="00821895" w:rsidRPr="00821895" w:rsidRDefault="00821895" w:rsidP="00821895">
            <w:pPr>
              <w:jc w:val="center"/>
              <w:rPr>
                <w:sz w:val="20"/>
                <w:szCs w:val="20"/>
              </w:rPr>
            </w:pPr>
            <w:r w:rsidRPr="00821895">
              <w:rPr>
                <w:sz w:val="20"/>
                <w:szCs w:val="20"/>
              </w:rPr>
              <w:t xml:space="preserve">      3 480,00 </w:t>
            </w:r>
          </w:p>
        </w:tc>
        <w:tc>
          <w:tcPr>
            <w:tcW w:w="1562" w:type="dxa"/>
            <w:tcBorders>
              <w:top w:val="nil"/>
              <w:left w:val="nil"/>
              <w:bottom w:val="single" w:sz="4" w:space="0" w:color="auto"/>
              <w:right w:val="single" w:sz="4" w:space="0" w:color="auto"/>
            </w:tcBorders>
            <w:shd w:val="clear" w:color="auto" w:fill="auto"/>
            <w:noWrap/>
            <w:vAlign w:val="center"/>
            <w:hideMark/>
          </w:tcPr>
          <w:p w14:paraId="0F0B00E5" w14:textId="77777777" w:rsidR="00821895" w:rsidRPr="00821895" w:rsidRDefault="00821895" w:rsidP="00821895">
            <w:pPr>
              <w:jc w:val="center"/>
              <w:rPr>
                <w:sz w:val="20"/>
                <w:szCs w:val="20"/>
              </w:rPr>
            </w:pPr>
            <w:r w:rsidRPr="00821895">
              <w:rPr>
                <w:sz w:val="20"/>
                <w:szCs w:val="20"/>
              </w:rPr>
              <w:t xml:space="preserve">        3 480,00 </w:t>
            </w:r>
          </w:p>
        </w:tc>
      </w:tr>
      <w:tr w:rsidR="00821895" w:rsidRPr="00821895" w14:paraId="41639259"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64C6622B"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9B10B13" w14:textId="77777777" w:rsidR="00821895" w:rsidRPr="00821895" w:rsidRDefault="00821895" w:rsidP="00821895">
            <w:pPr>
              <w:jc w:val="center"/>
              <w:rPr>
                <w:sz w:val="20"/>
                <w:szCs w:val="20"/>
              </w:rPr>
            </w:pPr>
            <w:r w:rsidRPr="00821895">
              <w:rPr>
                <w:sz w:val="20"/>
                <w:szCs w:val="20"/>
              </w:rPr>
              <w:t xml:space="preserve">    17 </w:t>
            </w:r>
          </w:p>
        </w:tc>
        <w:tc>
          <w:tcPr>
            <w:tcW w:w="1609" w:type="dxa"/>
            <w:tcBorders>
              <w:top w:val="nil"/>
              <w:left w:val="nil"/>
              <w:bottom w:val="single" w:sz="4" w:space="0" w:color="000000"/>
              <w:right w:val="single" w:sz="4" w:space="0" w:color="000000"/>
            </w:tcBorders>
            <w:shd w:val="clear" w:color="auto" w:fill="auto"/>
            <w:vAlign w:val="center"/>
            <w:hideMark/>
          </w:tcPr>
          <w:p w14:paraId="0802B09F" w14:textId="77777777" w:rsidR="00821895" w:rsidRPr="00821895" w:rsidRDefault="00821895" w:rsidP="00821895">
            <w:pPr>
              <w:rPr>
                <w:sz w:val="20"/>
                <w:szCs w:val="20"/>
              </w:rPr>
            </w:pPr>
            <w:r w:rsidRPr="00821895">
              <w:rPr>
                <w:sz w:val="20"/>
                <w:szCs w:val="20"/>
              </w:rPr>
              <w:t xml:space="preserve"> Кусачки боковые 160мм </w:t>
            </w:r>
          </w:p>
        </w:tc>
        <w:tc>
          <w:tcPr>
            <w:tcW w:w="2114" w:type="dxa"/>
            <w:tcBorders>
              <w:top w:val="nil"/>
              <w:left w:val="nil"/>
              <w:bottom w:val="single" w:sz="4" w:space="0" w:color="000000"/>
              <w:right w:val="single" w:sz="4" w:space="0" w:color="000000"/>
            </w:tcBorders>
            <w:shd w:val="clear" w:color="auto" w:fill="auto"/>
            <w:vAlign w:val="center"/>
            <w:hideMark/>
          </w:tcPr>
          <w:p w14:paraId="6A3E79A2" w14:textId="77777777" w:rsidR="00821895" w:rsidRPr="00821895" w:rsidRDefault="00821895" w:rsidP="00821895">
            <w:pPr>
              <w:jc w:val="center"/>
              <w:rPr>
                <w:sz w:val="20"/>
                <w:szCs w:val="20"/>
              </w:rPr>
            </w:pPr>
            <w:r w:rsidRPr="00821895">
              <w:rPr>
                <w:sz w:val="20"/>
                <w:szCs w:val="20"/>
              </w:rPr>
              <w:t xml:space="preserve"> Кусачки боковые 160мм </w:t>
            </w:r>
          </w:p>
        </w:tc>
        <w:tc>
          <w:tcPr>
            <w:tcW w:w="1380" w:type="dxa"/>
            <w:tcBorders>
              <w:top w:val="nil"/>
              <w:left w:val="nil"/>
              <w:bottom w:val="single" w:sz="4" w:space="0" w:color="000000"/>
              <w:right w:val="single" w:sz="4" w:space="0" w:color="000000"/>
            </w:tcBorders>
            <w:shd w:val="clear" w:color="auto" w:fill="auto"/>
            <w:noWrap/>
            <w:vAlign w:val="center"/>
            <w:hideMark/>
          </w:tcPr>
          <w:p w14:paraId="79CD2CB1" w14:textId="77777777" w:rsidR="00821895" w:rsidRPr="00821895" w:rsidRDefault="00821895" w:rsidP="00821895">
            <w:pPr>
              <w:jc w:val="center"/>
              <w:rPr>
                <w:sz w:val="20"/>
                <w:szCs w:val="20"/>
              </w:rPr>
            </w:pPr>
            <w:r w:rsidRPr="00821895">
              <w:rPr>
                <w:sz w:val="20"/>
                <w:szCs w:val="20"/>
              </w:rPr>
              <w:t xml:space="preserve"> 25.73.30.164 </w:t>
            </w:r>
          </w:p>
        </w:tc>
        <w:tc>
          <w:tcPr>
            <w:tcW w:w="708" w:type="dxa"/>
            <w:tcBorders>
              <w:top w:val="nil"/>
              <w:left w:val="nil"/>
              <w:bottom w:val="single" w:sz="4" w:space="0" w:color="000000"/>
              <w:right w:val="single" w:sz="4" w:space="0" w:color="000000"/>
            </w:tcBorders>
            <w:shd w:val="clear" w:color="000000" w:fill="FFFFFF"/>
            <w:noWrap/>
            <w:vAlign w:val="center"/>
            <w:hideMark/>
          </w:tcPr>
          <w:p w14:paraId="4F387145"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435E3E5B"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118AFE2E" w14:textId="77777777" w:rsidR="00821895" w:rsidRPr="00821895" w:rsidRDefault="00821895" w:rsidP="00821895">
            <w:pPr>
              <w:jc w:val="center"/>
              <w:rPr>
                <w:sz w:val="20"/>
                <w:szCs w:val="20"/>
              </w:rPr>
            </w:pPr>
            <w:r w:rsidRPr="00821895">
              <w:rPr>
                <w:sz w:val="20"/>
                <w:szCs w:val="20"/>
              </w:rPr>
              <w:t xml:space="preserve">         417,81 </w:t>
            </w:r>
          </w:p>
        </w:tc>
        <w:tc>
          <w:tcPr>
            <w:tcW w:w="1562" w:type="dxa"/>
            <w:tcBorders>
              <w:top w:val="nil"/>
              <w:left w:val="nil"/>
              <w:bottom w:val="single" w:sz="4" w:space="0" w:color="auto"/>
              <w:right w:val="single" w:sz="4" w:space="0" w:color="auto"/>
            </w:tcBorders>
            <w:shd w:val="clear" w:color="auto" w:fill="auto"/>
            <w:noWrap/>
            <w:vAlign w:val="center"/>
            <w:hideMark/>
          </w:tcPr>
          <w:p w14:paraId="1C45EB60" w14:textId="77777777" w:rsidR="00821895" w:rsidRPr="00821895" w:rsidRDefault="00821895" w:rsidP="00821895">
            <w:pPr>
              <w:jc w:val="center"/>
              <w:rPr>
                <w:sz w:val="20"/>
                <w:szCs w:val="20"/>
              </w:rPr>
            </w:pPr>
            <w:r w:rsidRPr="00821895">
              <w:rPr>
                <w:sz w:val="20"/>
                <w:szCs w:val="20"/>
              </w:rPr>
              <w:t xml:space="preserve">           417,81 </w:t>
            </w:r>
          </w:p>
        </w:tc>
      </w:tr>
      <w:tr w:rsidR="00821895" w:rsidRPr="00821895" w14:paraId="11B792F4"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23F23D52"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F27363A" w14:textId="77777777" w:rsidR="00821895" w:rsidRPr="00821895" w:rsidRDefault="00821895" w:rsidP="00821895">
            <w:pPr>
              <w:jc w:val="center"/>
              <w:rPr>
                <w:sz w:val="20"/>
                <w:szCs w:val="20"/>
              </w:rPr>
            </w:pPr>
            <w:r w:rsidRPr="00821895">
              <w:rPr>
                <w:sz w:val="20"/>
                <w:szCs w:val="20"/>
              </w:rPr>
              <w:t xml:space="preserve">    18 </w:t>
            </w:r>
          </w:p>
        </w:tc>
        <w:tc>
          <w:tcPr>
            <w:tcW w:w="1609" w:type="dxa"/>
            <w:tcBorders>
              <w:top w:val="nil"/>
              <w:left w:val="nil"/>
              <w:bottom w:val="single" w:sz="4" w:space="0" w:color="000000"/>
              <w:right w:val="single" w:sz="4" w:space="0" w:color="000000"/>
            </w:tcBorders>
            <w:shd w:val="clear" w:color="000000" w:fill="FFFFFF"/>
            <w:vAlign w:val="center"/>
            <w:hideMark/>
          </w:tcPr>
          <w:p w14:paraId="3E5814D4" w14:textId="77777777" w:rsidR="00821895" w:rsidRPr="00821895" w:rsidRDefault="00821895" w:rsidP="00821895">
            <w:pPr>
              <w:rPr>
                <w:sz w:val="20"/>
                <w:szCs w:val="20"/>
              </w:rPr>
            </w:pPr>
            <w:r w:rsidRPr="00821895">
              <w:rPr>
                <w:sz w:val="20"/>
                <w:szCs w:val="20"/>
              </w:rPr>
              <w:t xml:space="preserve"> Кусачки прямые 128мм </w:t>
            </w:r>
          </w:p>
        </w:tc>
        <w:tc>
          <w:tcPr>
            <w:tcW w:w="2114" w:type="dxa"/>
            <w:tcBorders>
              <w:top w:val="nil"/>
              <w:left w:val="nil"/>
              <w:bottom w:val="single" w:sz="4" w:space="0" w:color="000000"/>
              <w:right w:val="single" w:sz="4" w:space="0" w:color="000000"/>
            </w:tcBorders>
            <w:shd w:val="clear" w:color="000000" w:fill="FFFFFF"/>
            <w:vAlign w:val="center"/>
            <w:hideMark/>
          </w:tcPr>
          <w:p w14:paraId="5423E6FA" w14:textId="77777777" w:rsidR="00821895" w:rsidRPr="00821895" w:rsidRDefault="00821895" w:rsidP="00821895">
            <w:pPr>
              <w:rPr>
                <w:sz w:val="20"/>
                <w:szCs w:val="20"/>
              </w:rPr>
            </w:pPr>
            <w:r w:rsidRPr="00821895">
              <w:rPr>
                <w:sz w:val="20"/>
                <w:szCs w:val="20"/>
              </w:rPr>
              <w:t xml:space="preserve"> Кусачки прямые 128мм </w:t>
            </w:r>
          </w:p>
        </w:tc>
        <w:tc>
          <w:tcPr>
            <w:tcW w:w="1380" w:type="dxa"/>
            <w:tcBorders>
              <w:top w:val="nil"/>
              <w:left w:val="nil"/>
              <w:bottom w:val="single" w:sz="4" w:space="0" w:color="000000"/>
              <w:right w:val="single" w:sz="4" w:space="0" w:color="000000"/>
            </w:tcBorders>
            <w:shd w:val="clear" w:color="auto" w:fill="auto"/>
            <w:noWrap/>
            <w:vAlign w:val="center"/>
            <w:hideMark/>
          </w:tcPr>
          <w:p w14:paraId="0060D61F" w14:textId="77777777" w:rsidR="00821895" w:rsidRPr="00821895" w:rsidRDefault="00821895" w:rsidP="00821895">
            <w:pPr>
              <w:jc w:val="center"/>
              <w:rPr>
                <w:sz w:val="20"/>
                <w:szCs w:val="20"/>
              </w:rPr>
            </w:pPr>
            <w:r w:rsidRPr="00821895">
              <w:rPr>
                <w:sz w:val="20"/>
                <w:szCs w:val="20"/>
              </w:rPr>
              <w:t xml:space="preserve"> 25.73.30.164 </w:t>
            </w:r>
          </w:p>
        </w:tc>
        <w:tc>
          <w:tcPr>
            <w:tcW w:w="708" w:type="dxa"/>
            <w:tcBorders>
              <w:top w:val="nil"/>
              <w:left w:val="nil"/>
              <w:bottom w:val="single" w:sz="4" w:space="0" w:color="000000"/>
              <w:right w:val="single" w:sz="4" w:space="0" w:color="000000"/>
            </w:tcBorders>
            <w:shd w:val="clear" w:color="000000" w:fill="FFFFFF"/>
            <w:noWrap/>
            <w:vAlign w:val="center"/>
            <w:hideMark/>
          </w:tcPr>
          <w:p w14:paraId="1E0319D0"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801FD07"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7F54F42B" w14:textId="77777777" w:rsidR="00821895" w:rsidRPr="00821895" w:rsidRDefault="00821895" w:rsidP="00821895">
            <w:pPr>
              <w:jc w:val="center"/>
              <w:rPr>
                <w:sz w:val="20"/>
                <w:szCs w:val="20"/>
              </w:rPr>
            </w:pPr>
            <w:r w:rsidRPr="00821895">
              <w:rPr>
                <w:sz w:val="20"/>
                <w:szCs w:val="20"/>
              </w:rPr>
              <w:t xml:space="preserve">      1 425,00 </w:t>
            </w:r>
          </w:p>
        </w:tc>
        <w:tc>
          <w:tcPr>
            <w:tcW w:w="1562" w:type="dxa"/>
            <w:tcBorders>
              <w:top w:val="nil"/>
              <w:left w:val="nil"/>
              <w:bottom w:val="single" w:sz="4" w:space="0" w:color="auto"/>
              <w:right w:val="single" w:sz="4" w:space="0" w:color="auto"/>
            </w:tcBorders>
            <w:shd w:val="clear" w:color="auto" w:fill="auto"/>
            <w:noWrap/>
            <w:vAlign w:val="center"/>
            <w:hideMark/>
          </w:tcPr>
          <w:p w14:paraId="792814EC" w14:textId="77777777" w:rsidR="00821895" w:rsidRPr="00821895" w:rsidRDefault="00821895" w:rsidP="00821895">
            <w:pPr>
              <w:jc w:val="center"/>
              <w:rPr>
                <w:sz w:val="20"/>
                <w:szCs w:val="20"/>
              </w:rPr>
            </w:pPr>
            <w:r w:rsidRPr="00821895">
              <w:rPr>
                <w:sz w:val="20"/>
                <w:szCs w:val="20"/>
              </w:rPr>
              <w:t xml:space="preserve">        1 425,00 </w:t>
            </w:r>
          </w:p>
        </w:tc>
      </w:tr>
      <w:tr w:rsidR="00821895" w:rsidRPr="00821895" w14:paraId="29E9C986"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4A8D5FCD"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CA1080D" w14:textId="77777777" w:rsidR="00821895" w:rsidRPr="00821895" w:rsidRDefault="00821895" w:rsidP="00821895">
            <w:pPr>
              <w:jc w:val="center"/>
              <w:rPr>
                <w:sz w:val="20"/>
                <w:szCs w:val="20"/>
              </w:rPr>
            </w:pPr>
            <w:r w:rsidRPr="00821895">
              <w:rPr>
                <w:sz w:val="20"/>
                <w:szCs w:val="20"/>
              </w:rPr>
              <w:t xml:space="preserve">    19 </w:t>
            </w:r>
          </w:p>
        </w:tc>
        <w:tc>
          <w:tcPr>
            <w:tcW w:w="1609" w:type="dxa"/>
            <w:tcBorders>
              <w:top w:val="nil"/>
              <w:left w:val="nil"/>
              <w:bottom w:val="single" w:sz="4" w:space="0" w:color="000000"/>
              <w:right w:val="single" w:sz="4" w:space="0" w:color="000000"/>
            </w:tcBorders>
            <w:shd w:val="clear" w:color="auto" w:fill="auto"/>
            <w:vAlign w:val="center"/>
            <w:hideMark/>
          </w:tcPr>
          <w:p w14:paraId="38BEA6A0" w14:textId="77777777" w:rsidR="00821895" w:rsidRPr="00821895" w:rsidRDefault="00821895" w:rsidP="00821895">
            <w:pPr>
              <w:rPr>
                <w:sz w:val="20"/>
                <w:szCs w:val="20"/>
              </w:rPr>
            </w:pPr>
            <w:r w:rsidRPr="00821895">
              <w:rPr>
                <w:sz w:val="20"/>
                <w:szCs w:val="20"/>
              </w:rPr>
              <w:t xml:space="preserve"> Кусачки торцевые 160 мм </w:t>
            </w:r>
          </w:p>
        </w:tc>
        <w:tc>
          <w:tcPr>
            <w:tcW w:w="2114" w:type="dxa"/>
            <w:tcBorders>
              <w:top w:val="nil"/>
              <w:left w:val="nil"/>
              <w:bottom w:val="single" w:sz="4" w:space="0" w:color="000000"/>
              <w:right w:val="single" w:sz="4" w:space="0" w:color="000000"/>
            </w:tcBorders>
            <w:shd w:val="clear" w:color="auto" w:fill="auto"/>
            <w:vAlign w:val="center"/>
            <w:hideMark/>
          </w:tcPr>
          <w:p w14:paraId="050B220B" w14:textId="77777777" w:rsidR="00821895" w:rsidRPr="00821895" w:rsidRDefault="00821895" w:rsidP="00821895">
            <w:pPr>
              <w:jc w:val="center"/>
              <w:rPr>
                <w:sz w:val="20"/>
                <w:szCs w:val="20"/>
              </w:rPr>
            </w:pPr>
            <w:r w:rsidRPr="00821895">
              <w:rPr>
                <w:sz w:val="20"/>
                <w:szCs w:val="20"/>
              </w:rPr>
              <w:t xml:space="preserve"> Кусачки торцевые 160 мм </w:t>
            </w:r>
          </w:p>
        </w:tc>
        <w:tc>
          <w:tcPr>
            <w:tcW w:w="1380" w:type="dxa"/>
            <w:tcBorders>
              <w:top w:val="nil"/>
              <w:left w:val="nil"/>
              <w:bottom w:val="single" w:sz="4" w:space="0" w:color="000000"/>
              <w:right w:val="single" w:sz="4" w:space="0" w:color="000000"/>
            </w:tcBorders>
            <w:shd w:val="clear" w:color="auto" w:fill="auto"/>
            <w:noWrap/>
            <w:vAlign w:val="center"/>
            <w:hideMark/>
          </w:tcPr>
          <w:p w14:paraId="1725B247" w14:textId="77777777" w:rsidR="00821895" w:rsidRPr="00821895" w:rsidRDefault="00821895" w:rsidP="00821895">
            <w:pPr>
              <w:jc w:val="center"/>
              <w:rPr>
                <w:sz w:val="20"/>
                <w:szCs w:val="20"/>
              </w:rPr>
            </w:pPr>
            <w:r w:rsidRPr="00821895">
              <w:rPr>
                <w:sz w:val="20"/>
                <w:szCs w:val="20"/>
              </w:rPr>
              <w:t xml:space="preserve"> 25.73.30.164 </w:t>
            </w:r>
          </w:p>
        </w:tc>
        <w:tc>
          <w:tcPr>
            <w:tcW w:w="708" w:type="dxa"/>
            <w:tcBorders>
              <w:top w:val="nil"/>
              <w:left w:val="nil"/>
              <w:bottom w:val="single" w:sz="4" w:space="0" w:color="000000"/>
              <w:right w:val="single" w:sz="4" w:space="0" w:color="000000"/>
            </w:tcBorders>
            <w:shd w:val="clear" w:color="000000" w:fill="FFFFFF"/>
            <w:noWrap/>
            <w:vAlign w:val="center"/>
            <w:hideMark/>
          </w:tcPr>
          <w:p w14:paraId="1C34FCB3"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7CF2DA1"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221641B9" w14:textId="77777777" w:rsidR="00821895" w:rsidRPr="00821895" w:rsidRDefault="00821895" w:rsidP="00821895">
            <w:pPr>
              <w:jc w:val="center"/>
              <w:rPr>
                <w:sz w:val="20"/>
                <w:szCs w:val="20"/>
              </w:rPr>
            </w:pPr>
            <w:r w:rsidRPr="00821895">
              <w:rPr>
                <w:sz w:val="20"/>
                <w:szCs w:val="20"/>
              </w:rPr>
              <w:t xml:space="preserve">         739,17 </w:t>
            </w:r>
          </w:p>
        </w:tc>
        <w:tc>
          <w:tcPr>
            <w:tcW w:w="1562" w:type="dxa"/>
            <w:tcBorders>
              <w:top w:val="nil"/>
              <w:left w:val="nil"/>
              <w:bottom w:val="single" w:sz="4" w:space="0" w:color="auto"/>
              <w:right w:val="single" w:sz="4" w:space="0" w:color="auto"/>
            </w:tcBorders>
            <w:shd w:val="clear" w:color="auto" w:fill="auto"/>
            <w:noWrap/>
            <w:vAlign w:val="center"/>
            <w:hideMark/>
          </w:tcPr>
          <w:p w14:paraId="4AE40D94" w14:textId="77777777" w:rsidR="00821895" w:rsidRPr="00821895" w:rsidRDefault="00821895" w:rsidP="00821895">
            <w:pPr>
              <w:jc w:val="center"/>
              <w:rPr>
                <w:sz w:val="20"/>
                <w:szCs w:val="20"/>
              </w:rPr>
            </w:pPr>
            <w:r w:rsidRPr="00821895">
              <w:rPr>
                <w:sz w:val="20"/>
                <w:szCs w:val="20"/>
              </w:rPr>
              <w:t xml:space="preserve">           739,17 </w:t>
            </w:r>
          </w:p>
        </w:tc>
      </w:tr>
      <w:tr w:rsidR="00821895" w:rsidRPr="00821895" w14:paraId="3F8614E7"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08E4DC98"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EEF6E90" w14:textId="77777777" w:rsidR="00821895" w:rsidRPr="00821895" w:rsidRDefault="00821895" w:rsidP="00821895">
            <w:pPr>
              <w:jc w:val="center"/>
              <w:rPr>
                <w:sz w:val="20"/>
                <w:szCs w:val="20"/>
              </w:rPr>
            </w:pPr>
            <w:r w:rsidRPr="00821895">
              <w:rPr>
                <w:sz w:val="20"/>
                <w:szCs w:val="20"/>
              </w:rPr>
              <w:t xml:space="preserve">    20 </w:t>
            </w:r>
          </w:p>
        </w:tc>
        <w:tc>
          <w:tcPr>
            <w:tcW w:w="1609" w:type="dxa"/>
            <w:tcBorders>
              <w:top w:val="nil"/>
              <w:left w:val="nil"/>
              <w:bottom w:val="single" w:sz="4" w:space="0" w:color="000000"/>
              <w:right w:val="single" w:sz="4" w:space="0" w:color="000000"/>
            </w:tcBorders>
            <w:shd w:val="clear" w:color="000000" w:fill="FFFFFF"/>
            <w:vAlign w:val="center"/>
            <w:hideMark/>
          </w:tcPr>
          <w:p w14:paraId="52715EC2" w14:textId="77777777" w:rsidR="00821895" w:rsidRPr="00821895" w:rsidRDefault="00821895" w:rsidP="00821895">
            <w:pPr>
              <w:rPr>
                <w:sz w:val="20"/>
                <w:szCs w:val="20"/>
              </w:rPr>
            </w:pPr>
            <w:r w:rsidRPr="00821895">
              <w:rPr>
                <w:sz w:val="20"/>
                <w:szCs w:val="20"/>
              </w:rPr>
              <w:t xml:space="preserve"> Лебедка ручная ЛP-20 </w:t>
            </w:r>
          </w:p>
        </w:tc>
        <w:tc>
          <w:tcPr>
            <w:tcW w:w="2114" w:type="dxa"/>
            <w:tcBorders>
              <w:top w:val="nil"/>
              <w:left w:val="nil"/>
              <w:bottom w:val="single" w:sz="4" w:space="0" w:color="000000"/>
              <w:right w:val="single" w:sz="4" w:space="0" w:color="000000"/>
            </w:tcBorders>
            <w:shd w:val="clear" w:color="000000" w:fill="FFFFFF"/>
            <w:vAlign w:val="center"/>
            <w:hideMark/>
          </w:tcPr>
          <w:p w14:paraId="624D0726" w14:textId="77777777" w:rsidR="00821895" w:rsidRPr="00821895" w:rsidRDefault="00821895" w:rsidP="00821895">
            <w:pPr>
              <w:jc w:val="center"/>
              <w:rPr>
                <w:sz w:val="20"/>
                <w:szCs w:val="20"/>
              </w:rPr>
            </w:pPr>
            <w:r w:rsidRPr="00821895">
              <w:rPr>
                <w:sz w:val="20"/>
                <w:szCs w:val="20"/>
              </w:rPr>
              <w:t xml:space="preserve"> Лебедка ручная ЛP-20 </w:t>
            </w:r>
          </w:p>
        </w:tc>
        <w:tc>
          <w:tcPr>
            <w:tcW w:w="1380" w:type="dxa"/>
            <w:tcBorders>
              <w:top w:val="nil"/>
              <w:left w:val="nil"/>
              <w:bottom w:val="single" w:sz="4" w:space="0" w:color="000000"/>
              <w:right w:val="single" w:sz="4" w:space="0" w:color="000000"/>
            </w:tcBorders>
            <w:shd w:val="clear" w:color="auto" w:fill="auto"/>
            <w:noWrap/>
            <w:vAlign w:val="center"/>
            <w:hideMark/>
          </w:tcPr>
          <w:p w14:paraId="4018325E" w14:textId="77777777" w:rsidR="00821895" w:rsidRPr="00821895" w:rsidRDefault="00821895" w:rsidP="00821895">
            <w:pPr>
              <w:jc w:val="center"/>
              <w:rPr>
                <w:sz w:val="20"/>
                <w:szCs w:val="20"/>
              </w:rPr>
            </w:pPr>
            <w:r w:rsidRPr="00821895">
              <w:rPr>
                <w:sz w:val="20"/>
                <w:szCs w:val="20"/>
              </w:rPr>
              <w:t xml:space="preserve"> 28.22.12.190 </w:t>
            </w:r>
          </w:p>
        </w:tc>
        <w:tc>
          <w:tcPr>
            <w:tcW w:w="708" w:type="dxa"/>
            <w:tcBorders>
              <w:top w:val="nil"/>
              <w:left w:val="nil"/>
              <w:bottom w:val="single" w:sz="4" w:space="0" w:color="000000"/>
              <w:right w:val="single" w:sz="4" w:space="0" w:color="000000"/>
            </w:tcBorders>
            <w:shd w:val="clear" w:color="000000" w:fill="FFFFFF"/>
            <w:noWrap/>
            <w:vAlign w:val="center"/>
            <w:hideMark/>
          </w:tcPr>
          <w:p w14:paraId="7B5119C2"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15630F8" w14:textId="77777777" w:rsidR="00821895" w:rsidRPr="00821895" w:rsidRDefault="00821895" w:rsidP="00821895">
            <w:pPr>
              <w:jc w:val="right"/>
              <w:rPr>
                <w:sz w:val="20"/>
                <w:szCs w:val="20"/>
              </w:rPr>
            </w:pPr>
            <w:r w:rsidRPr="00821895">
              <w:rPr>
                <w:sz w:val="20"/>
                <w:szCs w:val="20"/>
              </w:rPr>
              <w:t xml:space="preserve">       4 </w:t>
            </w:r>
          </w:p>
        </w:tc>
        <w:tc>
          <w:tcPr>
            <w:tcW w:w="1276" w:type="dxa"/>
            <w:tcBorders>
              <w:top w:val="nil"/>
              <w:left w:val="nil"/>
              <w:bottom w:val="single" w:sz="4" w:space="0" w:color="auto"/>
              <w:right w:val="single" w:sz="4" w:space="0" w:color="auto"/>
            </w:tcBorders>
            <w:shd w:val="clear" w:color="000000" w:fill="FFFFFF"/>
            <w:noWrap/>
            <w:vAlign w:val="center"/>
            <w:hideMark/>
          </w:tcPr>
          <w:p w14:paraId="12A17FED" w14:textId="77777777" w:rsidR="00821895" w:rsidRPr="00821895" w:rsidRDefault="00821895" w:rsidP="00821895">
            <w:pPr>
              <w:jc w:val="center"/>
              <w:rPr>
                <w:sz w:val="20"/>
                <w:szCs w:val="20"/>
              </w:rPr>
            </w:pPr>
            <w:r w:rsidRPr="00821895">
              <w:rPr>
                <w:sz w:val="20"/>
                <w:szCs w:val="20"/>
              </w:rPr>
              <w:t xml:space="preserve">      8 928,72 </w:t>
            </w:r>
          </w:p>
        </w:tc>
        <w:tc>
          <w:tcPr>
            <w:tcW w:w="1562" w:type="dxa"/>
            <w:tcBorders>
              <w:top w:val="nil"/>
              <w:left w:val="nil"/>
              <w:bottom w:val="single" w:sz="4" w:space="0" w:color="auto"/>
              <w:right w:val="single" w:sz="4" w:space="0" w:color="auto"/>
            </w:tcBorders>
            <w:shd w:val="clear" w:color="auto" w:fill="auto"/>
            <w:noWrap/>
            <w:vAlign w:val="center"/>
            <w:hideMark/>
          </w:tcPr>
          <w:p w14:paraId="58B554E1" w14:textId="77777777" w:rsidR="00821895" w:rsidRPr="00821895" w:rsidRDefault="00821895" w:rsidP="00821895">
            <w:pPr>
              <w:jc w:val="center"/>
              <w:rPr>
                <w:sz w:val="20"/>
                <w:szCs w:val="20"/>
              </w:rPr>
            </w:pPr>
            <w:r w:rsidRPr="00821895">
              <w:rPr>
                <w:sz w:val="20"/>
                <w:szCs w:val="20"/>
              </w:rPr>
              <w:t xml:space="preserve">      35 714,88 </w:t>
            </w:r>
          </w:p>
        </w:tc>
      </w:tr>
      <w:tr w:rsidR="00821895" w:rsidRPr="00821895" w14:paraId="7CFC054B"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15DCC19B"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50FC090F" w14:textId="77777777" w:rsidR="00821895" w:rsidRPr="00821895" w:rsidRDefault="00821895" w:rsidP="00821895">
            <w:pPr>
              <w:jc w:val="center"/>
              <w:rPr>
                <w:sz w:val="20"/>
                <w:szCs w:val="20"/>
              </w:rPr>
            </w:pPr>
            <w:r w:rsidRPr="00821895">
              <w:rPr>
                <w:sz w:val="20"/>
                <w:szCs w:val="20"/>
              </w:rPr>
              <w:t xml:space="preserve">    21 </w:t>
            </w:r>
          </w:p>
        </w:tc>
        <w:tc>
          <w:tcPr>
            <w:tcW w:w="1609" w:type="dxa"/>
            <w:tcBorders>
              <w:top w:val="nil"/>
              <w:left w:val="nil"/>
              <w:bottom w:val="single" w:sz="4" w:space="0" w:color="000000"/>
              <w:right w:val="single" w:sz="4" w:space="0" w:color="000000"/>
            </w:tcBorders>
            <w:shd w:val="clear" w:color="auto" w:fill="auto"/>
            <w:vAlign w:val="center"/>
            <w:hideMark/>
          </w:tcPr>
          <w:p w14:paraId="6FF475AA" w14:textId="77777777" w:rsidR="00821895" w:rsidRPr="00821895" w:rsidRDefault="00821895" w:rsidP="00821895">
            <w:pPr>
              <w:rPr>
                <w:sz w:val="20"/>
                <w:szCs w:val="20"/>
              </w:rPr>
            </w:pPr>
            <w:r w:rsidRPr="00821895">
              <w:rPr>
                <w:sz w:val="20"/>
                <w:szCs w:val="20"/>
              </w:rPr>
              <w:t xml:space="preserve"> Молоток с рукояткой 400гр.квадр.боек </w:t>
            </w:r>
          </w:p>
        </w:tc>
        <w:tc>
          <w:tcPr>
            <w:tcW w:w="2114" w:type="dxa"/>
            <w:tcBorders>
              <w:top w:val="nil"/>
              <w:left w:val="nil"/>
              <w:bottom w:val="single" w:sz="4" w:space="0" w:color="000000"/>
              <w:right w:val="single" w:sz="4" w:space="0" w:color="000000"/>
            </w:tcBorders>
            <w:shd w:val="clear" w:color="auto" w:fill="auto"/>
            <w:vAlign w:val="center"/>
            <w:hideMark/>
          </w:tcPr>
          <w:p w14:paraId="1052E635" w14:textId="77777777" w:rsidR="00821895" w:rsidRPr="00821895" w:rsidRDefault="00821895" w:rsidP="00821895">
            <w:pPr>
              <w:jc w:val="center"/>
              <w:rPr>
                <w:sz w:val="20"/>
                <w:szCs w:val="20"/>
              </w:rPr>
            </w:pPr>
            <w:r w:rsidRPr="00821895">
              <w:rPr>
                <w:sz w:val="20"/>
                <w:szCs w:val="20"/>
              </w:rPr>
              <w:t xml:space="preserve"> Молоток с рукояткой 400гр.квадр.боек </w:t>
            </w:r>
          </w:p>
        </w:tc>
        <w:tc>
          <w:tcPr>
            <w:tcW w:w="1380" w:type="dxa"/>
            <w:tcBorders>
              <w:top w:val="nil"/>
              <w:left w:val="nil"/>
              <w:bottom w:val="single" w:sz="4" w:space="0" w:color="000000"/>
              <w:right w:val="single" w:sz="4" w:space="0" w:color="000000"/>
            </w:tcBorders>
            <w:shd w:val="clear" w:color="auto" w:fill="auto"/>
            <w:noWrap/>
            <w:vAlign w:val="center"/>
            <w:hideMark/>
          </w:tcPr>
          <w:p w14:paraId="57564503" w14:textId="77777777" w:rsidR="00821895" w:rsidRPr="00821895" w:rsidRDefault="00821895" w:rsidP="00821895">
            <w:pPr>
              <w:jc w:val="center"/>
              <w:rPr>
                <w:sz w:val="20"/>
                <w:szCs w:val="20"/>
              </w:rPr>
            </w:pPr>
            <w:r w:rsidRPr="00821895">
              <w:rPr>
                <w:sz w:val="20"/>
                <w:szCs w:val="20"/>
              </w:rPr>
              <w:t xml:space="preserve"> 25.73.30.141 </w:t>
            </w:r>
          </w:p>
        </w:tc>
        <w:tc>
          <w:tcPr>
            <w:tcW w:w="708" w:type="dxa"/>
            <w:tcBorders>
              <w:top w:val="nil"/>
              <w:left w:val="nil"/>
              <w:bottom w:val="single" w:sz="4" w:space="0" w:color="000000"/>
              <w:right w:val="single" w:sz="4" w:space="0" w:color="000000"/>
            </w:tcBorders>
            <w:shd w:val="clear" w:color="FF6600" w:fill="FFFFFF"/>
            <w:noWrap/>
            <w:vAlign w:val="center"/>
            <w:hideMark/>
          </w:tcPr>
          <w:p w14:paraId="23A2620D"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27985E06"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FF6600" w:fill="FFFFFF"/>
            <w:noWrap/>
            <w:vAlign w:val="center"/>
            <w:hideMark/>
          </w:tcPr>
          <w:p w14:paraId="1B5BC2BB" w14:textId="77777777" w:rsidR="00821895" w:rsidRPr="00821895" w:rsidRDefault="00821895" w:rsidP="00821895">
            <w:pPr>
              <w:jc w:val="center"/>
              <w:rPr>
                <w:sz w:val="20"/>
                <w:szCs w:val="20"/>
              </w:rPr>
            </w:pPr>
            <w:r w:rsidRPr="00821895">
              <w:rPr>
                <w:sz w:val="20"/>
                <w:szCs w:val="20"/>
              </w:rPr>
              <w:t xml:space="preserve">         415,50 </w:t>
            </w:r>
          </w:p>
        </w:tc>
        <w:tc>
          <w:tcPr>
            <w:tcW w:w="1562" w:type="dxa"/>
            <w:tcBorders>
              <w:top w:val="nil"/>
              <w:left w:val="nil"/>
              <w:bottom w:val="single" w:sz="4" w:space="0" w:color="auto"/>
              <w:right w:val="single" w:sz="4" w:space="0" w:color="auto"/>
            </w:tcBorders>
            <w:shd w:val="clear" w:color="auto" w:fill="auto"/>
            <w:noWrap/>
            <w:vAlign w:val="center"/>
            <w:hideMark/>
          </w:tcPr>
          <w:p w14:paraId="2A4A3C67" w14:textId="77777777" w:rsidR="00821895" w:rsidRPr="00821895" w:rsidRDefault="00821895" w:rsidP="00821895">
            <w:pPr>
              <w:jc w:val="center"/>
              <w:rPr>
                <w:sz w:val="20"/>
                <w:szCs w:val="20"/>
              </w:rPr>
            </w:pPr>
            <w:r w:rsidRPr="00821895">
              <w:rPr>
                <w:sz w:val="20"/>
                <w:szCs w:val="20"/>
              </w:rPr>
              <w:t xml:space="preserve">           415,50 </w:t>
            </w:r>
          </w:p>
        </w:tc>
      </w:tr>
      <w:tr w:rsidR="00821895" w:rsidRPr="00821895" w14:paraId="7630CD57"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6B641231"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791ADD0E" w14:textId="77777777" w:rsidR="00821895" w:rsidRPr="00821895" w:rsidRDefault="00821895" w:rsidP="00821895">
            <w:pPr>
              <w:jc w:val="center"/>
              <w:rPr>
                <w:sz w:val="20"/>
                <w:szCs w:val="20"/>
              </w:rPr>
            </w:pPr>
            <w:r w:rsidRPr="00821895">
              <w:rPr>
                <w:sz w:val="20"/>
                <w:szCs w:val="20"/>
              </w:rPr>
              <w:t xml:space="preserve">    22 </w:t>
            </w:r>
          </w:p>
        </w:tc>
        <w:tc>
          <w:tcPr>
            <w:tcW w:w="1609" w:type="dxa"/>
            <w:tcBorders>
              <w:top w:val="nil"/>
              <w:left w:val="nil"/>
              <w:bottom w:val="single" w:sz="4" w:space="0" w:color="000000"/>
              <w:right w:val="single" w:sz="4" w:space="0" w:color="000000"/>
            </w:tcBorders>
            <w:shd w:val="clear" w:color="auto" w:fill="auto"/>
            <w:vAlign w:val="center"/>
            <w:hideMark/>
          </w:tcPr>
          <w:p w14:paraId="169F5AA6" w14:textId="77777777" w:rsidR="00821895" w:rsidRPr="00821895" w:rsidRDefault="00821895" w:rsidP="00821895">
            <w:pPr>
              <w:rPr>
                <w:sz w:val="20"/>
                <w:szCs w:val="20"/>
              </w:rPr>
            </w:pPr>
            <w:r w:rsidRPr="00821895">
              <w:rPr>
                <w:sz w:val="20"/>
                <w:szCs w:val="20"/>
              </w:rPr>
              <w:t xml:space="preserve"> Набор диэлектрического инструмента отвертки </w:t>
            </w:r>
          </w:p>
        </w:tc>
        <w:tc>
          <w:tcPr>
            <w:tcW w:w="2114" w:type="dxa"/>
            <w:tcBorders>
              <w:top w:val="nil"/>
              <w:left w:val="nil"/>
              <w:bottom w:val="single" w:sz="4" w:space="0" w:color="000000"/>
              <w:right w:val="single" w:sz="4" w:space="0" w:color="000000"/>
            </w:tcBorders>
            <w:shd w:val="clear" w:color="auto" w:fill="auto"/>
            <w:vAlign w:val="center"/>
            <w:hideMark/>
          </w:tcPr>
          <w:p w14:paraId="7A654FD1" w14:textId="77777777" w:rsidR="00821895" w:rsidRPr="00821895" w:rsidRDefault="00821895" w:rsidP="00821895">
            <w:pPr>
              <w:jc w:val="center"/>
              <w:rPr>
                <w:sz w:val="20"/>
                <w:szCs w:val="20"/>
              </w:rPr>
            </w:pPr>
            <w:r w:rsidRPr="00821895">
              <w:rPr>
                <w:sz w:val="20"/>
                <w:szCs w:val="20"/>
              </w:rPr>
              <w:t xml:space="preserve"> Набор диэлектрического инструмента, отвертки 6 предметов </w:t>
            </w:r>
            <w:proofErr w:type="spellStart"/>
            <w:r w:rsidRPr="00821895">
              <w:rPr>
                <w:sz w:val="20"/>
                <w:szCs w:val="20"/>
              </w:rPr>
              <w:t>Kraftool</w:t>
            </w:r>
            <w:proofErr w:type="spellEnd"/>
            <w:r w:rsidRPr="00821895">
              <w:rPr>
                <w:sz w:val="20"/>
                <w:szCs w:val="20"/>
              </w:rPr>
              <w:t xml:space="preserve"> </w:t>
            </w:r>
          </w:p>
        </w:tc>
        <w:tc>
          <w:tcPr>
            <w:tcW w:w="1380" w:type="dxa"/>
            <w:tcBorders>
              <w:top w:val="nil"/>
              <w:left w:val="nil"/>
              <w:bottom w:val="single" w:sz="4" w:space="0" w:color="000000"/>
              <w:right w:val="single" w:sz="4" w:space="0" w:color="000000"/>
            </w:tcBorders>
            <w:shd w:val="clear" w:color="auto" w:fill="auto"/>
            <w:noWrap/>
            <w:vAlign w:val="center"/>
            <w:hideMark/>
          </w:tcPr>
          <w:p w14:paraId="1BB40A00" w14:textId="77777777" w:rsidR="00821895" w:rsidRPr="00821895" w:rsidRDefault="00821895" w:rsidP="00821895">
            <w:pPr>
              <w:jc w:val="center"/>
              <w:rPr>
                <w:sz w:val="20"/>
                <w:szCs w:val="20"/>
              </w:rPr>
            </w:pPr>
            <w:r w:rsidRPr="00821895">
              <w:rPr>
                <w:sz w:val="20"/>
                <w:szCs w:val="20"/>
              </w:rPr>
              <w:t xml:space="preserve"> 25.73.60.190 </w:t>
            </w:r>
          </w:p>
        </w:tc>
        <w:tc>
          <w:tcPr>
            <w:tcW w:w="708" w:type="dxa"/>
            <w:tcBorders>
              <w:top w:val="nil"/>
              <w:left w:val="nil"/>
              <w:bottom w:val="single" w:sz="4" w:space="0" w:color="000000"/>
              <w:right w:val="single" w:sz="4" w:space="0" w:color="000000"/>
            </w:tcBorders>
            <w:shd w:val="clear" w:color="000000" w:fill="FFFFFF"/>
            <w:noWrap/>
            <w:vAlign w:val="center"/>
            <w:hideMark/>
          </w:tcPr>
          <w:p w14:paraId="64F06C4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675D3AD" w14:textId="77777777" w:rsidR="00821895" w:rsidRPr="00821895" w:rsidRDefault="00821895" w:rsidP="00821895">
            <w:pPr>
              <w:jc w:val="right"/>
              <w:rPr>
                <w:sz w:val="20"/>
                <w:szCs w:val="20"/>
              </w:rPr>
            </w:pPr>
            <w:r w:rsidRPr="00821895">
              <w:rPr>
                <w:sz w:val="20"/>
                <w:szCs w:val="20"/>
              </w:rPr>
              <w:t xml:space="preserve">     11 </w:t>
            </w:r>
          </w:p>
        </w:tc>
        <w:tc>
          <w:tcPr>
            <w:tcW w:w="1276" w:type="dxa"/>
            <w:tcBorders>
              <w:top w:val="nil"/>
              <w:left w:val="nil"/>
              <w:bottom w:val="single" w:sz="4" w:space="0" w:color="auto"/>
              <w:right w:val="single" w:sz="4" w:space="0" w:color="auto"/>
            </w:tcBorders>
            <w:shd w:val="clear" w:color="000000" w:fill="FFFFFF"/>
            <w:noWrap/>
            <w:vAlign w:val="center"/>
            <w:hideMark/>
          </w:tcPr>
          <w:p w14:paraId="21467A6D" w14:textId="77777777" w:rsidR="00821895" w:rsidRPr="00821895" w:rsidRDefault="00821895" w:rsidP="00821895">
            <w:pPr>
              <w:jc w:val="center"/>
              <w:rPr>
                <w:sz w:val="20"/>
                <w:szCs w:val="20"/>
              </w:rPr>
            </w:pPr>
            <w:r w:rsidRPr="00821895">
              <w:rPr>
                <w:sz w:val="20"/>
                <w:szCs w:val="20"/>
              </w:rPr>
              <w:t xml:space="preserve">      2 113,50 </w:t>
            </w:r>
          </w:p>
        </w:tc>
        <w:tc>
          <w:tcPr>
            <w:tcW w:w="1562" w:type="dxa"/>
            <w:tcBorders>
              <w:top w:val="nil"/>
              <w:left w:val="nil"/>
              <w:bottom w:val="single" w:sz="4" w:space="0" w:color="auto"/>
              <w:right w:val="single" w:sz="4" w:space="0" w:color="auto"/>
            </w:tcBorders>
            <w:shd w:val="clear" w:color="auto" w:fill="auto"/>
            <w:noWrap/>
            <w:vAlign w:val="center"/>
            <w:hideMark/>
          </w:tcPr>
          <w:p w14:paraId="27D374B3" w14:textId="77777777" w:rsidR="00821895" w:rsidRPr="00821895" w:rsidRDefault="00821895" w:rsidP="00821895">
            <w:pPr>
              <w:jc w:val="center"/>
              <w:rPr>
                <w:sz w:val="20"/>
                <w:szCs w:val="20"/>
              </w:rPr>
            </w:pPr>
            <w:r w:rsidRPr="00821895">
              <w:rPr>
                <w:sz w:val="20"/>
                <w:szCs w:val="20"/>
              </w:rPr>
              <w:t xml:space="preserve">      23 248,50 </w:t>
            </w:r>
          </w:p>
        </w:tc>
      </w:tr>
      <w:tr w:rsidR="00821895" w:rsidRPr="00821895" w14:paraId="48AB3E66" w14:textId="77777777" w:rsidTr="00A62A15">
        <w:trPr>
          <w:gridAfter w:val="1"/>
          <w:wAfter w:w="9" w:type="dxa"/>
          <w:trHeight w:val="1266"/>
        </w:trPr>
        <w:tc>
          <w:tcPr>
            <w:tcW w:w="236" w:type="dxa"/>
            <w:tcBorders>
              <w:top w:val="nil"/>
              <w:left w:val="nil"/>
              <w:bottom w:val="nil"/>
              <w:right w:val="nil"/>
            </w:tcBorders>
            <w:shd w:val="clear" w:color="auto" w:fill="auto"/>
            <w:noWrap/>
            <w:vAlign w:val="center"/>
            <w:hideMark/>
          </w:tcPr>
          <w:p w14:paraId="49428C66"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9110065" w14:textId="77777777" w:rsidR="00821895" w:rsidRPr="00821895" w:rsidRDefault="00821895" w:rsidP="00821895">
            <w:pPr>
              <w:jc w:val="center"/>
              <w:rPr>
                <w:sz w:val="20"/>
                <w:szCs w:val="20"/>
              </w:rPr>
            </w:pPr>
            <w:r w:rsidRPr="00821895">
              <w:rPr>
                <w:sz w:val="20"/>
                <w:szCs w:val="20"/>
              </w:rPr>
              <w:t xml:space="preserve">    23 </w:t>
            </w:r>
          </w:p>
        </w:tc>
        <w:tc>
          <w:tcPr>
            <w:tcW w:w="1609" w:type="dxa"/>
            <w:tcBorders>
              <w:top w:val="nil"/>
              <w:left w:val="nil"/>
              <w:bottom w:val="single" w:sz="4" w:space="0" w:color="000000"/>
              <w:right w:val="single" w:sz="4" w:space="0" w:color="000000"/>
            </w:tcBorders>
            <w:shd w:val="clear" w:color="auto" w:fill="auto"/>
            <w:vAlign w:val="center"/>
            <w:hideMark/>
          </w:tcPr>
          <w:p w14:paraId="3C48E647" w14:textId="77777777" w:rsidR="00821895" w:rsidRPr="00821895" w:rsidRDefault="00821895" w:rsidP="00821895">
            <w:pPr>
              <w:rPr>
                <w:sz w:val="20"/>
                <w:szCs w:val="20"/>
              </w:rPr>
            </w:pPr>
            <w:r w:rsidRPr="00821895">
              <w:rPr>
                <w:sz w:val="20"/>
                <w:szCs w:val="20"/>
              </w:rPr>
              <w:t xml:space="preserve"> Набор ключей </w:t>
            </w:r>
          </w:p>
        </w:tc>
        <w:tc>
          <w:tcPr>
            <w:tcW w:w="2114" w:type="dxa"/>
            <w:tcBorders>
              <w:top w:val="nil"/>
              <w:left w:val="nil"/>
              <w:bottom w:val="single" w:sz="4" w:space="0" w:color="000000"/>
              <w:right w:val="single" w:sz="4" w:space="0" w:color="000000"/>
            </w:tcBorders>
            <w:shd w:val="clear" w:color="auto" w:fill="auto"/>
            <w:vAlign w:val="center"/>
            <w:hideMark/>
          </w:tcPr>
          <w:p w14:paraId="53B7057D" w14:textId="77777777" w:rsidR="00821895" w:rsidRPr="00821895" w:rsidRDefault="00821895" w:rsidP="00821895">
            <w:pPr>
              <w:jc w:val="center"/>
              <w:rPr>
                <w:sz w:val="20"/>
                <w:szCs w:val="20"/>
              </w:rPr>
            </w:pPr>
            <w:r w:rsidRPr="00821895">
              <w:rPr>
                <w:sz w:val="20"/>
                <w:szCs w:val="20"/>
              </w:rPr>
              <w:t xml:space="preserve"> Набор ключей комбинированных 14 предметов 10-32 мм GARWIN GR-ECK014 </w:t>
            </w:r>
          </w:p>
        </w:tc>
        <w:tc>
          <w:tcPr>
            <w:tcW w:w="1380" w:type="dxa"/>
            <w:tcBorders>
              <w:top w:val="nil"/>
              <w:left w:val="nil"/>
              <w:bottom w:val="single" w:sz="4" w:space="0" w:color="000000"/>
              <w:right w:val="single" w:sz="4" w:space="0" w:color="000000"/>
            </w:tcBorders>
            <w:shd w:val="clear" w:color="auto" w:fill="auto"/>
            <w:noWrap/>
            <w:vAlign w:val="center"/>
            <w:hideMark/>
          </w:tcPr>
          <w:p w14:paraId="2F5A6221" w14:textId="77777777" w:rsidR="00821895" w:rsidRPr="00821895" w:rsidRDefault="00821895" w:rsidP="00821895">
            <w:pPr>
              <w:jc w:val="center"/>
              <w:rPr>
                <w:sz w:val="20"/>
                <w:szCs w:val="20"/>
              </w:rPr>
            </w:pPr>
            <w:r w:rsidRPr="00821895">
              <w:rPr>
                <w:sz w:val="20"/>
                <w:szCs w:val="20"/>
              </w:rPr>
              <w:t xml:space="preserve"> 25.73.30.171 </w:t>
            </w:r>
          </w:p>
        </w:tc>
        <w:tc>
          <w:tcPr>
            <w:tcW w:w="708" w:type="dxa"/>
            <w:tcBorders>
              <w:top w:val="nil"/>
              <w:left w:val="nil"/>
              <w:bottom w:val="single" w:sz="4" w:space="0" w:color="000000"/>
              <w:right w:val="single" w:sz="4" w:space="0" w:color="000000"/>
            </w:tcBorders>
            <w:shd w:val="clear" w:color="000000" w:fill="FFFFFF"/>
            <w:noWrap/>
            <w:vAlign w:val="center"/>
            <w:hideMark/>
          </w:tcPr>
          <w:p w14:paraId="39735E09"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9EB5524" w14:textId="77777777" w:rsidR="00821895" w:rsidRPr="00821895" w:rsidRDefault="00821895" w:rsidP="00821895">
            <w:pPr>
              <w:jc w:val="right"/>
              <w:rPr>
                <w:sz w:val="20"/>
                <w:szCs w:val="20"/>
              </w:rPr>
            </w:pPr>
            <w:r w:rsidRPr="00821895">
              <w:rPr>
                <w:sz w:val="20"/>
                <w:szCs w:val="20"/>
              </w:rPr>
              <w:t xml:space="preserve">       4 </w:t>
            </w:r>
          </w:p>
        </w:tc>
        <w:tc>
          <w:tcPr>
            <w:tcW w:w="1276" w:type="dxa"/>
            <w:tcBorders>
              <w:top w:val="nil"/>
              <w:left w:val="nil"/>
              <w:bottom w:val="single" w:sz="4" w:space="0" w:color="auto"/>
              <w:right w:val="single" w:sz="4" w:space="0" w:color="auto"/>
            </w:tcBorders>
            <w:shd w:val="clear" w:color="000000" w:fill="FFFFFF"/>
            <w:noWrap/>
            <w:vAlign w:val="center"/>
            <w:hideMark/>
          </w:tcPr>
          <w:p w14:paraId="742DFFB2" w14:textId="77777777" w:rsidR="00821895" w:rsidRPr="00821895" w:rsidRDefault="00821895" w:rsidP="00821895">
            <w:pPr>
              <w:jc w:val="center"/>
              <w:rPr>
                <w:sz w:val="20"/>
                <w:szCs w:val="20"/>
              </w:rPr>
            </w:pPr>
            <w:r w:rsidRPr="00821895">
              <w:rPr>
                <w:sz w:val="20"/>
                <w:szCs w:val="20"/>
              </w:rPr>
              <w:t xml:space="preserve">      5 113,50 </w:t>
            </w:r>
          </w:p>
        </w:tc>
        <w:tc>
          <w:tcPr>
            <w:tcW w:w="1562" w:type="dxa"/>
            <w:tcBorders>
              <w:top w:val="nil"/>
              <w:left w:val="nil"/>
              <w:bottom w:val="single" w:sz="4" w:space="0" w:color="auto"/>
              <w:right w:val="single" w:sz="4" w:space="0" w:color="auto"/>
            </w:tcBorders>
            <w:shd w:val="clear" w:color="auto" w:fill="auto"/>
            <w:noWrap/>
            <w:vAlign w:val="center"/>
            <w:hideMark/>
          </w:tcPr>
          <w:p w14:paraId="23B743A8" w14:textId="77777777" w:rsidR="00821895" w:rsidRPr="00821895" w:rsidRDefault="00821895" w:rsidP="00821895">
            <w:pPr>
              <w:jc w:val="center"/>
              <w:rPr>
                <w:sz w:val="20"/>
                <w:szCs w:val="20"/>
              </w:rPr>
            </w:pPr>
            <w:r w:rsidRPr="00821895">
              <w:rPr>
                <w:sz w:val="20"/>
                <w:szCs w:val="20"/>
              </w:rPr>
              <w:t xml:space="preserve">      20 454,00 </w:t>
            </w:r>
          </w:p>
        </w:tc>
      </w:tr>
      <w:tr w:rsidR="00821895" w:rsidRPr="00821895" w14:paraId="75411EA4"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6C85BBFF"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18A29E2" w14:textId="77777777" w:rsidR="00821895" w:rsidRPr="00821895" w:rsidRDefault="00821895" w:rsidP="00821895">
            <w:pPr>
              <w:jc w:val="center"/>
              <w:rPr>
                <w:sz w:val="20"/>
                <w:szCs w:val="20"/>
              </w:rPr>
            </w:pPr>
            <w:r w:rsidRPr="00821895">
              <w:rPr>
                <w:sz w:val="20"/>
                <w:szCs w:val="20"/>
              </w:rPr>
              <w:t xml:space="preserve">    24 </w:t>
            </w:r>
          </w:p>
        </w:tc>
        <w:tc>
          <w:tcPr>
            <w:tcW w:w="1609" w:type="dxa"/>
            <w:tcBorders>
              <w:top w:val="nil"/>
              <w:left w:val="nil"/>
              <w:bottom w:val="single" w:sz="4" w:space="0" w:color="000000"/>
              <w:right w:val="single" w:sz="4" w:space="0" w:color="000000"/>
            </w:tcBorders>
            <w:shd w:val="clear" w:color="auto" w:fill="auto"/>
            <w:vAlign w:val="center"/>
            <w:hideMark/>
          </w:tcPr>
          <w:p w14:paraId="0C75B3DF" w14:textId="77777777" w:rsidR="00821895" w:rsidRPr="00821895" w:rsidRDefault="00821895" w:rsidP="00821895">
            <w:pPr>
              <w:rPr>
                <w:sz w:val="20"/>
                <w:szCs w:val="20"/>
              </w:rPr>
            </w:pPr>
            <w:r w:rsidRPr="00821895">
              <w:rPr>
                <w:sz w:val="20"/>
                <w:szCs w:val="20"/>
              </w:rPr>
              <w:t xml:space="preserve"> Напильник круглый 150мм №1 </w:t>
            </w:r>
          </w:p>
        </w:tc>
        <w:tc>
          <w:tcPr>
            <w:tcW w:w="2114" w:type="dxa"/>
            <w:tcBorders>
              <w:top w:val="nil"/>
              <w:left w:val="nil"/>
              <w:bottom w:val="single" w:sz="4" w:space="0" w:color="000000"/>
              <w:right w:val="single" w:sz="4" w:space="0" w:color="000000"/>
            </w:tcBorders>
            <w:shd w:val="clear" w:color="auto" w:fill="auto"/>
            <w:vAlign w:val="center"/>
            <w:hideMark/>
          </w:tcPr>
          <w:p w14:paraId="1A8233A7" w14:textId="77777777" w:rsidR="00821895" w:rsidRPr="00821895" w:rsidRDefault="00821895" w:rsidP="00821895">
            <w:pPr>
              <w:jc w:val="center"/>
              <w:rPr>
                <w:sz w:val="20"/>
                <w:szCs w:val="20"/>
              </w:rPr>
            </w:pPr>
            <w:r w:rsidRPr="00821895">
              <w:rPr>
                <w:sz w:val="20"/>
                <w:szCs w:val="20"/>
              </w:rPr>
              <w:t xml:space="preserve"> Напильник круглый 150мм №1 </w:t>
            </w:r>
          </w:p>
        </w:tc>
        <w:tc>
          <w:tcPr>
            <w:tcW w:w="1380" w:type="dxa"/>
            <w:tcBorders>
              <w:top w:val="nil"/>
              <w:left w:val="nil"/>
              <w:bottom w:val="single" w:sz="4" w:space="0" w:color="000000"/>
              <w:right w:val="single" w:sz="4" w:space="0" w:color="000000"/>
            </w:tcBorders>
            <w:shd w:val="clear" w:color="auto" w:fill="auto"/>
            <w:noWrap/>
            <w:vAlign w:val="center"/>
            <w:hideMark/>
          </w:tcPr>
          <w:p w14:paraId="100445A5" w14:textId="77777777" w:rsidR="00821895" w:rsidRPr="00821895" w:rsidRDefault="00821895" w:rsidP="00821895">
            <w:pPr>
              <w:jc w:val="center"/>
              <w:rPr>
                <w:sz w:val="20"/>
                <w:szCs w:val="20"/>
              </w:rPr>
            </w:pPr>
            <w:r w:rsidRPr="00821895">
              <w:rPr>
                <w:sz w:val="20"/>
                <w:szCs w:val="20"/>
              </w:rPr>
              <w:t xml:space="preserve"> 25.73.30.110 </w:t>
            </w:r>
          </w:p>
        </w:tc>
        <w:tc>
          <w:tcPr>
            <w:tcW w:w="708" w:type="dxa"/>
            <w:tcBorders>
              <w:top w:val="nil"/>
              <w:left w:val="nil"/>
              <w:bottom w:val="single" w:sz="4" w:space="0" w:color="000000"/>
              <w:right w:val="single" w:sz="4" w:space="0" w:color="000000"/>
            </w:tcBorders>
            <w:shd w:val="clear" w:color="000000" w:fill="FFFFFF"/>
            <w:noWrap/>
            <w:vAlign w:val="center"/>
            <w:hideMark/>
          </w:tcPr>
          <w:p w14:paraId="0EF0725B"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95FD55D"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2C89357E" w14:textId="77777777" w:rsidR="00821895" w:rsidRPr="00821895" w:rsidRDefault="00821895" w:rsidP="00821895">
            <w:pPr>
              <w:jc w:val="center"/>
              <w:rPr>
                <w:sz w:val="20"/>
                <w:szCs w:val="20"/>
              </w:rPr>
            </w:pPr>
            <w:r w:rsidRPr="00821895">
              <w:rPr>
                <w:sz w:val="20"/>
                <w:szCs w:val="20"/>
              </w:rPr>
              <w:t xml:space="preserve">         156,00 </w:t>
            </w:r>
          </w:p>
        </w:tc>
        <w:tc>
          <w:tcPr>
            <w:tcW w:w="1562" w:type="dxa"/>
            <w:tcBorders>
              <w:top w:val="nil"/>
              <w:left w:val="nil"/>
              <w:bottom w:val="single" w:sz="4" w:space="0" w:color="auto"/>
              <w:right w:val="single" w:sz="4" w:space="0" w:color="auto"/>
            </w:tcBorders>
            <w:shd w:val="clear" w:color="auto" w:fill="auto"/>
            <w:noWrap/>
            <w:vAlign w:val="center"/>
            <w:hideMark/>
          </w:tcPr>
          <w:p w14:paraId="26D5DB0C" w14:textId="77777777" w:rsidR="00821895" w:rsidRPr="00821895" w:rsidRDefault="00821895" w:rsidP="00821895">
            <w:pPr>
              <w:jc w:val="center"/>
              <w:rPr>
                <w:sz w:val="20"/>
                <w:szCs w:val="20"/>
              </w:rPr>
            </w:pPr>
            <w:r w:rsidRPr="00821895">
              <w:rPr>
                <w:sz w:val="20"/>
                <w:szCs w:val="20"/>
              </w:rPr>
              <w:t xml:space="preserve">           156,00 </w:t>
            </w:r>
          </w:p>
        </w:tc>
      </w:tr>
      <w:tr w:rsidR="00821895" w:rsidRPr="00821895" w14:paraId="2E8D079D"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5E417E20"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19077E8" w14:textId="77777777" w:rsidR="00821895" w:rsidRPr="00821895" w:rsidRDefault="00821895" w:rsidP="00821895">
            <w:pPr>
              <w:jc w:val="center"/>
              <w:rPr>
                <w:sz w:val="20"/>
                <w:szCs w:val="20"/>
              </w:rPr>
            </w:pPr>
            <w:r w:rsidRPr="00821895">
              <w:rPr>
                <w:sz w:val="20"/>
                <w:szCs w:val="20"/>
              </w:rPr>
              <w:t xml:space="preserve">    25 </w:t>
            </w:r>
          </w:p>
        </w:tc>
        <w:tc>
          <w:tcPr>
            <w:tcW w:w="1609" w:type="dxa"/>
            <w:tcBorders>
              <w:top w:val="nil"/>
              <w:left w:val="nil"/>
              <w:bottom w:val="single" w:sz="4" w:space="0" w:color="000000"/>
              <w:right w:val="single" w:sz="4" w:space="0" w:color="000000"/>
            </w:tcBorders>
            <w:shd w:val="clear" w:color="auto" w:fill="auto"/>
            <w:vAlign w:val="center"/>
            <w:hideMark/>
          </w:tcPr>
          <w:p w14:paraId="6E54B06F" w14:textId="77777777" w:rsidR="00821895" w:rsidRPr="00821895" w:rsidRDefault="00821895" w:rsidP="00821895">
            <w:pPr>
              <w:rPr>
                <w:sz w:val="20"/>
                <w:szCs w:val="20"/>
              </w:rPr>
            </w:pPr>
            <w:r w:rsidRPr="00821895">
              <w:rPr>
                <w:sz w:val="20"/>
                <w:szCs w:val="20"/>
              </w:rPr>
              <w:t xml:space="preserve"> Напильник круглый 200мм №2 </w:t>
            </w:r>
          </w:p>
        </w:tc>
        <w:tc>
          <w:tcPr>
            <w:tcW w:w="2114" w:type="dxa"/>
            <w:tcBorders>
              <w:top w:val="nil"/>
              <w:left w:val="nil"/>
              <w:bottom w:val="single" w:sz="4" w:space="0" w:color="000000"/>
              <w:right w:val="single" w:sz="4" w:space="0" w:color="000000"/>
            </w:tcBorders>
            <w:shd w:val="clear" w:color="auto" w:fill="auto"/>
            <w:vAlign w:val="center"/>
            <w:hideMark/>
          </w:tcPr>
          <w:p w14:paraId="42017228" w14:textId="77777777" w:rsidR="00821895" w:rsidRPr="00821895" w:rsidRDefault="00821895" w:rsidP="00821895">
            <w:pPr>
              <w:jc w:val="center"/>
              <w:rPr>
                <w:sz w:val="20"/>
                <w:szCs w:val="20"/>
              </w:rPr>
            </w:pPr>
            <w:r w:rsidRPr="00821895">
              <w:rPr>
                <w:sz w:val="20"/>
                <w:szCs w:val="20"/>
              </w:rPr>
              <w:t xml:space="preserve"> Напильник круглый 200мм №2 </w:t>
            </w:r>
          </w:p>
        </w:tc>
        <w:tc>
          <w:tcPr>
            <w:tcW w:w="1380" w:type="dxa"/>
            <w:tcBorders>
              <w:top w:val="nil"/>
              <w:left w:val="nil"/>
              <w:bottom w:val="single" w:sz="4" w:space="0" w:color="000000"/>
              <w:right w:val="single" w:sz="4" w:space="0" w:color="000000"/>
            </w:tcBorders>
            <w:shd w:val="clear" w:color="auto" w:fill="auto"/>
            <w:noWrap/>
            <w:vAlign w:val="center"/>
            <w:hideMark/>
          </w:tcPr>
          <w:p w14:paraId="4C854EA8" w14:textId="77777777" w:rsidR="00821895" w:rsidRPr="00821895" w:rsidRDefault="00821895" w:rsidP="00821895">
            <w:pPr>
              <w:jc w:val="center"/>
              <w:rPr>
                <w:sz w:val="20"/>
                <w:szCs w:val="20"/>
              </w:rPr>
            </w:pPr>
            <w:r w:rsidRPr="00821895">
              <w:rPr>
                <w:sz w:val="20"/>
                <w:szCs w:val="20"/>
              </w:rPr>
              <w:t xml:space="preserve"> 25.73.30.110 </w:t>
            </w:r>
          </w:p>
        </w:tc>
        <w:tc>
          <w:tcPr>
            <w:tcW w:w="708" w:type="dxa"/>
            <w:tcBorders>
              <w:top w:val="nil"/>
              <w:left w:val="nil"/>
              <w:bottom w:val="single" w:sz="4" w:space="0" w:color="000000"/>
              <w:right w:val="single" w:sz="4" w:space="0" w:color="000000"/>
            </w:tcBorders>
            <w:shd w:val="clear" w:color="FF6600" w:fill="FFFFFF"/>
            <w:noWrap/>
            <w:vAlign w:val="center"/>
            <w:hideMark/>
          </w:tcPr>
          <w:p w14:paraId="312772FA"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172A288" w14:textId="77777777" w:rsidR="00821895" w:rsidRPr="00821895" w:rsidRDefault="00821895" w:rsidP="00821895">
            <w:pPr>
              <w:jc w:val="right"/>
              <w:rPr>
                <w:sz w:val="20"/>
                <w:szCs w:val="20"/>
              </w:rPr>
            </w:pPr>
            <w:r w:rsidRPr="00821895">
              <w:rPr>
                <w:sz w:val="20"/>
                <w:szCs w:val="20"/>
              </w:rPr>
              <w:t xml:space="preserve">       3 </w:t>
            </w:r>
          </w:p>
        </w:tc>
        <w:tc>
          <w:tcPr>
            <w:tcW w:w="1276" w:type="dxa"/>
            <w:tcBorders>
              <w:top w:val="nil"/>
              <w:left w:val="nil"/>
              <w:bottom w:val="single" w:sz="4" w:space="0" w:color="auto"/>
              <w:right w:val="single" w:sz="4" w:space="0" w:color="auto"/>
            </w:tcBorders>
            <w:shd w:val="clear" w:color="FF6600" w:fill="FFFFFF"/>
            <w:noWrap/>
            <w:vAlign w:val="center"/>
            <w:hideMark/>
          </w:tcPr>
          <w:p w14:paraId="35D220B6" w14:textId="77777777" w:rsidR="00821895" w:rsidRPr="00821895" w:rsidRDefault="00821895" w:rsidP="00821895">
            <w:pPr>
              <w:jc w:val="center"/>
              <w:rPr>
                <w:sz w:val="20"/>
                <w:szCs w:val="20"/>
              </w:rPr>
            </w:pPr>
            <w:r w:rsidRPr="00821895">
              <w:rPr>
                <w:sz w:val="20"/>
                <w:szCs w:val="20"/>
              </w:rPr>
              <w:t xml:space="preserve">         288,00 </w:t>
            </w:r>
          </w:p>
        </w:tc>
        <w:tc>
          <w:tcPr>
            <w:tcW w:w="1562" w:type="dxa"/>
            <w:tcBorders>
              <w:top w:val="nil"/>
              <w:left w:val="nil"/>
              <w:bottom w:val="single" w:sz="4" w:space="0" w:color="auto"/>
              <w:right w:val="single" w:sz="4" w:space="0" w:color="auto"/>
            </w:tcBorders>
            <w:shd w:val="clear" w:color="auto" w:fill="auto"/>
            <w:noWrap/>
            <w:vAlign w:val="center"/>
            <w:hideMark/>
          </w:tcPr>
          <w:p w14:paraId="593DAFC5" w14:textId="77777777" w:rsidR="00821895" w:rsidRPr="00821895" w:rsidRDefault="00821895" w:rsidP="00821895">
            <w:pPr>
              <w:jc w:val="center"/>
              <w:rPr>
                <w:sz w:val="20"/>
                <w:szCs w:val="20"/>
              </w:rPr>
            </w:pPr>
            <w:r w:rsidRPr="00821895">
              <w:rPr>
                <w:sz w:val="20"/>
                <w:szCs w:val="20"/>
              </w:rPr>
              <w:t xml:space="preserve">           864,00 </w:t>
            </w:r>
          </w:p>
        </w:tc>
      </w:tr>
      <w:tr w:rsidR="00821895" w:rsidRPr="00821895" w14:paraId="60AFB710"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7369CCDA"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CE4B797" w14:textId="77777777" w:rsidR="00821895" w:rsidRPr="00821895" w:rsidRDefault="00821895" w:rsidP="00821895">
            <w:pPr>
              <w:jc w:val="center"/>
              <w:rPr>
                <w:sz w:val="20"/>
                <w:szCs w:val="20"/>
              </w:rPr>
            </w:pPr>
            <w:r w:rsidRPr="00821895">
              <w:rPr>
                <w:sz w:val="20"/>
                <w:szCs w:val="20"/>
              </w:rPr>
              <w:t xml:space="preserve">    26 </w:t>
            </w:r>
          </w:p>
        </w:tc>
        <w:tc>
          <w:tcPr>
            <w:tcW w:w="1609" w:type="dxa"/>
            <w:tcBorders>
              <w:top w:val="nil"/>
              <w:left w:val="nil"/>
              <w:bottom w:val="single" w:sz="4" w:space="0" w:color="000000"/>
              <w:right w:val="single" w:sz="4" w:space="0" w:color="000000"/>
            </w:tcBorders>
            <w:shd w:val="clear" w:color="auto" w:fill="auto"/>
            <w:vAlign w:val="center"/>
            <w:hideMark/>
          </w:tcPr>
          <w:p w14:paraId="2D63E104" w14:textId="77777777" w:rsidR="00821895" w:rsidRPr="00821895" w:rsidRDefault="00821895" w:rsidP="00821895">
            <w:pPr>
              <w:rPr>
                <w:sz w:val="20"/>
                <w:szCs w:val="20"/>
              </w:rPr>
            </w:pPr>
            <w:r w:rsidRPr="00821895">
              <w:rPr>
                <w:sz w:val="20"/>
                <w:szCs w:val="20"/>
              </w:rPr>
              <w:t xml:space="preserve"> Напильник плоский 300мм №2 </w:t>
            </w:r>
          </w:p>
        </w:tc>
        <w:tc>
          <w:tcPr>
            <w:tcW w:w="2114" w:type="dxa"/>
            <w:tcBorders>
              <w:top w:val="nil"/>
              <w:left w:val="nil"/>
              <w:bottom w:val="single" w:sz="4" w:space="0" w:color="000000"/>
              <w:right w:val="single" w:sz="4" w:space="0" w:color="000000"/>
            </w:tcBorders>
            <w:shd w:val="clear" w:color="auto" w:fill="auto"/>
            <w:vAlign w:val="center"/>
            <w:hideMark/>
          </w:tcPr>
          <w:p w14:paraId="6BBC2307" w14:textId="77777777" w:rsidR="00821895" w:rsidRPr="00821895" w:rsidRDefault="00821895" w:rsidP="00821895">
            <w:pPr>
              <w:jc w:val="center"/>
              <w:rPr>
                <w:sz w:val="20"/>
                <w:szCs w:val="20"/>
              </w:rPr>
            </w:pPr>
            <w:r w:rsidRPr="00821895">
              <w:rPr>
                <w:sz w:val="20"/>
                <w:szCs w:val="20"/>
              </w:rPr>
              <w:t xml:space="preserve"> Напильник плоский 300мм №2 </w:t>
            </w:r>
          </w:p>
        </w:tc>
        <w:tc>
          <w:tcPr>
            <w:tcW w:w="1380" w:type="dxa"/>
            <w:tcBorders>
              <w:top w:val="nil"/>
              <w:left w:val="nil"/>
              <w:bottom w:val="single" w:sz="4" w:space="0" w:color="000000"/>
              <w:right w:val="single" w:sz="4" w:space="0" w:color="000000"/>
            </w:tcBorders>
            <w:shd w:val="clear" w:color="auto" w:fill="auto"/>
            <w:noWrap/>
            <w:vAlign w:val="center"/>
            <w:hideMark/>
          </w:tcPr>
          <w:p w14:paraId="2B98B5CF" w14:textId="77777777" w:rsidR="00821895" w:rsidRPr="00821895" w:rsidRDefault="00821895" w:rsidP="00821895">
            <w:pPr>
              <w:jc w:val="center"/>
              <w:rPr>
                <w:sz w:val="20"/>
                <w:szCs w:val="20"/>
              </w:rPr>
            </w:pPr>
            <w:r w:rsidRPr="00821895">
              <w:rPr>
                <w:sz w:val="20"/>
                <w:szCs w:val="20"/>
              </w:rPr>
              <w:t xml:space="preserve"> 25.73.30.110 </w:t>
            </w:r>
          </w:p>
        </w:tc>
        <w:tc>
          <w:tcPr>
            <w:tcW w:w="708" w:type="dxa"/>
            <w:tcBorders>
              <w:top w:val="nil"/>
              <w:left w:val="nil"/>
              <w:bottom w:val="single" w:sz="4" w:space="0" w:color="000000"/>
              <w:right w:val="single" w:sz="4" w:space="0" w:color="000000"/>
            </w:tcBorders>
            <w:shd w:val="clear" w:color="000000" w:fill="FFFFFF"/>
            <w:noWrap/>
            <w:vAlign w:val="center"/>
            <w:hideMark/>
          </w:tcPr>
          <w:p w14:paraId="1C83A03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0A5310D" w14:textId="77777777" w:rsidR="00821895" w:rsidRPr="00821895" w:rsidRDefault="00821895" w:rsidP="00821895">
            <w:pPr>
              <w:jc w:val="right"/>
              <w:rPr>
                <w:sz w:val="20"/>
                <w:szCs w:val="20"/>
              </w:rPr>
            </w:pPr>
            <w:r w:rsidRPr="00821895">
              <w:rPr>
                <w:sz w:val="20"/>
                <w:szCs w:val="20"/>
              </w:rPr>
              <w:t xml:space="preserve">       3 </w:t>
            </w:r>
          </w:p>
        </w:tc>
        <w:tc>
          <w:tcPr>
            <w:tcW w:w="1276" w:type="dxa"/>
            <w:tcBorders>
              <w:top w:val="nil"/>
              <w:left w:val="nil"/>
              <w:bottom w:val="single" w:sz="4" w:space="0" w:color="auto"/>
              <w:right w:val="single" w:sz="4" w:space="0" w:color="auto"/>
            </w:tcBorders>
            <w:shd w:val="clear" w:color="000000" w:fill="FFFFFF"/>
            <w:noWrap/>
            <w:vAlign w:val="center"/>
            <w:hideMark/>
          </w:tcPr>
          <w:p w14:paraId="5C576A81" w14:textId="77777777" w:rsidR="00821895" w:rsidRPr="00821895" w:rsidRDefault="00821895" w:rsidP="00821895">
            <w:pPr>
              <w:jc w:val="center"/>
              <w:rPr>
                <w:sz w:val="20"/>
                <w:szCs w:val="20"/>
              </w:rPr>
            </w:pPr>
            <w:r w:rsidRPr="00821895">
              <w:rPr>
                <w:sz w:val="20"/>
                <w:szCs w:val="20"/>
              </w:rPr>
              <w:t xml:space="preserve">         630,00 </w:t>
            </w:r>
          </w:p>
        </w:tc>
        <w:tc>
          <w:tcPr>
            <w:tcW w:w="1562" w:type="dxa"/>
            <w:tcBorders>
              <w:top w:val="nil"/>
              <w:left w:val="nil"/>
              <w:bottom w:val="single" w:sz="4" w:space="0" w:color="auto"/>
              <w:right w:val="single" w:sz="4" w:space="0" w:color="auto"/>
            </w:tcBorders>
            <w:shd w:val="clear" w:color="auto" w:fill="auto"/>
            <w:noWrap/>
            <w:vAlign w:val="center"/>
            <w:hideMark/>
          </w:tcPr>
          <w:p w14:paraId="209DCC34" w14:textId="77777777" w:rsidR="00821895" w:rsidRPr="00821895" w:rsidRDefault="00821895" w:rsidP="00821895">
            <w:pPr>
              <w:jc w:val="center"/>
              <w:rPr>
                <w:sz w:val="20"/>
                <w:szCs w:val="20"/>
              </w:rPr>
            </w:pPr>
            <w:r w:rsidRPr="00821895">
              <w:rPr>
                <w:sz w:val="20"/>
                <w:szCs w:val="20"/>
              </w:rPr>
              <w:t xml:space="preserve">        1 890,00 </w:t>
            </w:r>
          </w:p>
        </w:tc>
      </w:tr>
      <w:tr w:rsidR="00821895" w:rsidRPr="00821895" w14:paraId="4E8CAC21"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500EC84A"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22692CD" w14:textId="77777777" w:rsidR="00821895" w:rsidRPr="00821895" w:rsidRDefault="00821895" w:rsidP="00821895">
            <w:pPr>
              <w:jc w:val="center"/>
              <w:rPr>
                <w:sz w:val="20"/>
                <w:szCs w:val="20"/>
              </w:rPr>
            </w:pPr>
            <w:r w:rsidRPr="00821895">
              <w:rPr>
                <w:sz w:val="20"/>
                <w:szCs w:val="20"/>
              </w:rPr>
              <w:t xml:space="preserve">    27 </w:t>
            </w:r>
          </w:p>
        </w:tc>
        <w:tc>
          <w:tcPr>
            <w:tcW w:w="1609" w:type="dxa"/>
            <w:tcBorders>
              <w:top w:val="nil"/>
              <w:left w:val="nil"/>
              <w:bottom w:val="single" w:sz="4" w:space="0" w:color="000000"/>
              <w:right w:val="single" w:sz="4" w:space="0" w:color="000000"/>
            </w:tcBorders>
            <w:shd w:val="clear" w:color="auto" w:fill="auto"/>
            <w:vAlign w:val="center"/>
            <w:hideMark/>
          </w:tcPr>
          <w:p w14:paraId="7CDAAD18" w14:textId="77777777" w:rsidR="00821895" w:rsidRPr="00821895" w:rsidRDefault="00821895" w:rsidP="00821895">
            <w:pPr>
              <w:rPr>
                <w:sz w:val="20"/>
                <w:szCs w:val="20"/>
              </w:rPr>
            </w:pPr>
            <w:r w:rsidRPr="00821895">
              <w:rPr>
                <w:sz w:val="20"/>
                <w:szCs w:val="20"/>
              </w:rPr>
              <w:t xml:space="preserve"> Нож монтерский НМ-03 </w:t>
            </w:r>
          </w:p>
        </w:tc>
        <w:tc>
          <w:tcPr>
            <w:tcW w:w="2114" w:type="dxa"/>
            <w:tcBorders>
              <w:top w:val="nil"/>
              <w:left w:val="nil"/>
              <w:bottom w:val="single" w:sz="4" w:space="0" w:color="000000"/>
              <w:right w:val="single" w:sz="4" w:space="0" w:color="000000"/>
            </w:tcBorders>
            <w:shd w:val="clear" w:color="auto" w:fill="auto"/>
            <w:vAlign w:val="center"/>
            <w:hideMark/>
          </w:tcPr>
          <w:p w14:paraId="6C2F5DC3" w14:textId="77777777" w:rsidR="00821895" w:rsidRPr="00821895" w:rsidRDefault="00821895" w:rsidP="00821895">
            <w:pPr>
              <w:jc w:val="center"/>
              <w:rPr>
                <w:sz w:val="20"/>
                <w:szCs w:val="20"/>
              </w:rPr>
            </w:pPr>
            <w:r w:rsidRPr="00821895">
              <w:rPr>
                <w:sz w:val="20"/>
                <w:szCs w:val="20"/>
              </w:rPr>
              <w:t xml:space="preserve"> Нож монтерский НМ-03 </w:t>
            </w:r>
          </w:p>
        </w:tc>
        <w:tc>
          <w:tcPr>
            <w:tcW w:w="1380" w:type="dxa"/>
            <w:tcBorders>
              <w:top w:val="nil"/>
              <w:left w:val="nil"/>
              <w:bottom w:val="single" w:sz="4" w:space="0" w:color="000000"/>
              <w:right w:val="single" w:sz="4" w:space="0" w:color="000000"/>
            </w:tcBorders>
            <w:shd w:val="clear" w:color="auto" w:fill="auto"/>
            <w:noWrap/>
            <w:vAlign w:val="center"/>
            <w:hideMark/>
          </w:tcPr>
          <w:p w14:paraId="702CFF58" w14:textId="77777777" w:rsidR="00821895" w:rsidRPr="00821895" w:rsidRDefault="00821895" w:rsidP="00821895">
            <w:pPr>
              <w:jc w:val="center"/>
              <w:rPr>
                <w:sz w:val="20"/>
                <w:szCs w:val="20"/>
              </w:rPr>
            </w:pPr>
            <w:r w:rsidRPr="00821895">
              <w:rPr>
                <w:sz w:val="20"/>
                <w:szCs w:val="20"/>
              </w:rPr>
              <w:t xml:space="preserve"> 25.71.11.110 </w:t>
            </w:r>
          </w:p>
        </w:tc>
        <w:tc>
          <w:tcPr>
            <w:tcW w:w="708" w:type="dxa"/>
            <w:tcBorders>
              <w:top w:val="nil"/>
              <w:left w:val="nil"/>
              <w:bottom w:val="single" w:sz="4" w:space="0" w:color="000000"/>
              <w:right w:val="single" w:sz="4" w:space="0" w:color="000000"/>
            </w:tcBorders>
            <w:shd w:val="clear" w:color="000000" w:fill="FFFFFF"/>
            <w:noWrap/>
            <w:vAlign w:val="center"/>
            <w:hideMark/>
          </w:tcPr>
          <w:p w14:paraId="094CB667"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EFE4264"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5B45E046" w14:textId="77777777" w:rsidR="00821895" w:rsidRPr="00821895" w:rsidRDefault="00821895" w:rsidP="00821895">
            <w:pPr>
              <w:jc w:val="center"/>
              <w:rPr>
                <w:sz w:val="20"/>
                <w:szCs w:val="20"/>
              </w:rPr>
            </w:pPr>
            <w:r w:rsidRPr="00821895">
              <w:rPr>
                <w:sz w:val="20"/>
                <w:szCs w:val="20"/>
              </w:rPr>
              <w:t xml:space="preserve">         553,22 </w:t>
            </w:r>
          </w:p>
        </w:tc>
        <w:tc>
          <w:tcPr>
            <w:tcW w:w="1562" w:type="dxa"/>
            <w:tcBorders>
              <w:top w:val="nil"/>
              <w:left w:val="nil"/>
              <w:bottom w:val="single" w:sz="4" w:space="0" w:color="auto"/>
              <w:right w:val="single" w:sz="4" w:space="0" w:color="auto"/>
            </w:tcBorders>
            <w:shd w:val="clear" w:color="auto" w:fill="auto"/>
            <w:noWrap/>
            <w:vAlign w:val="center"/>
            <w:hideMark/>
          </w:tcPr>
          <w:p w14:paraId="22B9D77D" w14:textId="77777777" w:rsidR="00821895" w:rsidRPr="00821895" w:rsidRDefault="00821895" w:rsidP="00821895">
            <w:pPr>
              <w:jc w:val="center"/>
              <w:rPr>
                <w:sz w:val="20"/>
                <w:szCs w:val="20"/>
              </w:rPr>
            </w:pPr>
            <w:r w:rsidRPr="00821895">
              <w:rPr>
                <w:sz w:val="20"/>
                <w:szCs w:val="20"/>
              </w:rPr>
              <w:t xml:space="preserve">        1 106,44 </w:t>
            </w:r>
          </w:p>
        </w:tc>
      </w:tr>
      <w:tr w:rsidR="00821895" w:rsidRPr="00821895" w14:paraId="14B3D5C7"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05B4400A"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F096F23" w14:textId="77777777" w:rsidR="00821895" w:rsidRPr="00821895" w:rsidRDefault="00821895" w:rsidP="00821895">
            <w:pPr>
              <w:jc w:val="center"/>
              <w:rPr>
                <w:sz w:val="20"/>
                <w:szCs w:val="20"/>
              </w:rPr>
            </w:pPr>
            <w:r w:rsidRPr="00821895">
              <w:rPr>
                <w:sz w:val="20"/>
                <w:szCs w:val="20"/>
              </w:rPr>
              <w:t xml:space="preserve">    28 </w:t>
            </w:r>
          </w:p>
        </w:tc>
        <w:tc>
          <w:tcPr>
            <w:tcW w:w="1609" w:type="dxa"/>
            <w:tcBorders>
              <w:top w:val="nil"/>
              <w:left w:val="nil"/>
              <w:bottom w:val="single" w:sz="4" w:space="0" w:color="000000"/>
              <w:right w:val="single" w:sz="4" w:space="0" w:color="000000"/>
            </w:tcBorders>
            <w:shd w:val="clear" w:color="auto" w:fill="auto"/>
            <w:vAlign w:val="center"/>
            <w:hideMark/>
          </w:tcPr>
          <w:p w14:paraId="57F971B2" w14:textId="77777777" w:rsidR="00821895" w:rsidRPr="00821895" w:rsidRDefault="00821895" w:rsidP="00821895">
            <w:pPr>
              <w:rPr>
                <w:sz w:val="20"/>
                <w:szCs w:val="20"/>
              </w:rPr>
            </w:pPr>
            <w:r w:rsidRPr="00821895">
              <w:rPr>
                <w:sz w:val="20"/>
                <w:szCs w:val="20"/>
              </w:rPr>
              <w:t xml:space="preserve"> Ножницы для резки бандажной ленты НМ-20 </w:t>
            </w:r>
          </w:p>
        </w:tc>
        <w:tc>
          <w:tcPr>
            <w:tcW w:w="2114" w:type="dxa"/>
            <w:tcBorders>
              <w:top w:val="nil"/>
              <w:left w:val="nil"/>
              <w:bottom w:val="single" w:sz="4" w:space="0" w:color="000000"/>
              <w:right w:val="single" w:sz="4" w:space="0" w:color="000000"/>
            </w:tcBorders>
            <w:shd w:val="clear" w:color="auto" w:fill="auto"/>
            <w:vAlign w:val="center"/>
            <w:hideMark/>
          </w:tcPr>
          <w:p w14:paraId="178BADBB" w14:textId="77777777" w:rsidR="00821895" w:rsidRPr="00821895" w:rsidRDefault="00821895" w:rsidP="00821895">
            <w:pPr>
              <w:jc w:val="center"/>
              <w:rPr>
                <w:sz w:val="20"/>
                <w:szCs w:val="20"/>
              </w:rPr>
            </w:pPr>
            <w:r w:rsidRPr="00821895">
              <w:rPr>
                <w:sz w:val="20"/>
                <w:szCs w:val="20"/>
              </w:rPr>
              <w:t xml:space="preserve"> Ножницы для резки бандажной ленты НМ-20 </w:t>
            </w:r>
          </w:p>
        </w:tc>
        <w:tc>
          <w:tcPr>
            <w:tcW w:w="1380" w:type="dxa"/>
            <w:tcBorders>
              <w:top w:val="nil"/>
              <w:left w:val="nil"/>
              <w:bottom w:val="single" w:sz="4" w:space="0" w:color="000000"/>
              <w:right w:val="single" w:sz="4" w:space="0" w:color="000000"/>
            </w:tcBorders>
            <w:shd w:val="clear" w:color="auto" w:fill="auto"/>
            <w:noWrap/>
            <w:vAlign w:val="center"/>
            <w:hideMark/>
          </w:tcPr>
          <w:p w14:paraId="6494A045" w14:textId="77777777" w:rsidR="00821895" w:rsidRPr="00821895" w:rsidRDefault="00821895" w:rsidP="00821895">
            <w:pPr>
              <w:jc w:val="center"/>
              <w:rPr>
                <w:sz w:val="20"/>
                <w:szCs w:val="20"/>
              </w:rPr>
            </w:pPr>
            <w:r w:rsidRPr="00821895">
              <w:rPr>
                <w:sz w:val="20"/>
                <w:szCs w:val="20"/>
              </w:rPr>
              <w:t xml:space="preserve"> 25.73.30.165 </w:t>
            </w:r>
          </w:p>
        </w:tc>
        <w:tc>
          <w:tcPr>
            <w:tcW w:w="708" w:type="dxa"/>
            <w:tcBorders>
              <w:top w:val="nil"/>
              <w:left w:val="nil"/>
              <w:bottom w:val="single" w:sz="4" w:space="0" w:color="000000"/>
              <w:right w:val="single" w:sz="4" w:space="0" w:color="000000"/>
            </w:tcBorders>
            <w:shd w:val="clear" w:color="000000" w:fill="FFFFFF"/>
            <w:noWrap/>
            <w:vAlign w:val="center"/>
            <w:hideMark/>
          </w:tcPr>
          <w:p w14:paraId="34D55FE4"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8CC8C16"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5A271529" w14:textId="77777777" w:rsidR="00821895" w:rsidRPr="00821895" w:rsidRDefault="00821895" w:rsidP="00821895">
            <w:pPr>
              <w:jc w:val="center"/>
              <w:rPr>
                <w:sz w:val="20"/>
                <w:szCs w:val="20"/>
              </w:rPr>
            </w:pPr>
            <w:r w:rsidRPr="00821895">
              <w:rPr>
                <w:sz w:val="20"/>
                <w:szCs w:val="20"/>
              </w:rPr>
              <w:t xml:space="preserve">      3 725,19 </w:t>
            </w:r>
          </w:p>
        </w:tc>
        <w:tc>
          <w:tcPr>
            <w:tcW w:w="1562" w:type="dxa"/>
            <w:tcBorders>
              <w:top w:val="nil"/>
              <w:left w:val="nil"/>
              <w:bottom w:val="single" w:sz="4" w:space="0" w:color="auto"/>
              <w:right w:val="single" w:sz="4" w:space="0" w:color="auto"/>
            </w:tcBorders>
            <w:shd w:val="clear" w:color="auto" w:fill="auto"/>
            <w:noWrap/>
            <w:vAlign w:val="center"/>
            <w:hideMark/>
          </w:tcPr>
          <w:p w14:paraId="2863B8C3" w14:textId="77777777" w:rsidR="00821895" w:rsidRPr="00821895" w:rsidRDefault="00821895" w:rsidP="00821895">
            <w:pPr>
              <w:jc w:val="center"/>
              <w:rPr>
                <w:sz w:val="20"/>
                <w:szCs w:val="20"/>
              </w:rPr>
            </w:pPr>
            <w:r w:rsidRPr="00821895">
              <w:rPr>
                <w:sz w:val="20"/>
                <w:szCs w:val="20"/>
              </w:rPr>
              <w:t xml:space="preserve">        3 725,19 </w:t>
            </w:r>
          </w:p>
        </w:tc>
      </w:tr>
      <w:tr w:rsidR="00821895" w:rsidRPr="00821895" w14:paraId="292A15A4"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521CEAF7"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A6EDDFF" w14:textId="77777777" w:rsidR="00821895" w:rsidRPr="00821895" w:rsidRDefault="00821895" w:rsidP="00821895">
            <w:pPr>
              <w:jc w:val="center"/>
              <w:rPr>
                <w:sz w:val="20"/>
                <w:szCs w:val="20"/>
              </w:rPr>
            </w:pPr>
            <w:r w:rsidRPr="00821895">
              <w:rPr>
                <w:sz w:val="20"/>
                <w:szCs w:val="20"/>
              </w:rPr>
              <w:t xml:space="preserve">    29 </w:t>
            </w:r>
          </w:p>
        </w:tc>
        <w:tc>
          <w:tcPr>
            <w:tcW w:w="1609" w:type="dxa"/>
            <w:tcBorders>
              <w:top w:val="nil"/>
              <w:left w:val="nil"/>
              <w:bottom w:val="single" w:sz="4" w:space="0" w:color="000000"/>
              <w:right w:val="single" w:sz="4" w:space="0" w:color="000000"/>
            </w:tcBorders>
            <w:shd w:val="clear" w:color="auto" w:fill="auto"/>
            <w:vAlign w:val="center"/>
            <w:hideMark/>
          </w:tcPr>
          <w:p w14:paraId="4A47586D" w14:textId="77777777" w:rsidR="00821895" w:rsidRPr="00821895" w:rsidRDefault="00821895" w:rsidP="00821895">
            <w:pPr>
              <w:rPr>
                <w:sz w:val="20"/>
                <w:szCs w:val="20"/>
              </w:rPr>
            </w:pPr>
            <w:r w:rsidRPr="00821895">
              <w:rPr>
                <w:sz w:val="20"/>
                <w:szCs w:val="20"/>
              </w:rPr>
              <w:t xml:space="preserve"> Ножницы ручные секторные НС-70 (КВТ) </w:t>
            </w:r>
          </w:p>
        </w:tc>
        <w:tc>
          <w:tcPr>
            <w:tcW w:w="2114" w:type="dxa"/>
            <w:tcBorders>
              <w:top w:val="nil"/>
              <w:left w:val="nil"/>
              <w:bottom w:val="single" w:sz="4" w:space="0" w:color="000000"/>
              <w:right w:val="single" w:sz="4" w:space="0" w:color="000000"/>
            </w:tcBorders>
            <w:shd w:val="clear" w:color="auto" w:fill="auto"/>
            <w:vAlign w:val="center"/>
            <w:hideMark/>
          </w:tcPr>
          <w:p w14:paraId="2E1830CE" w14:textId="77777777" w:rsidR="00821895" w:rsidRPr="00821895" w:rsidRDefault="00821895" w:rsidP="00821895">
            <w:pPr>
              <w:jc w:val="center"/>
              <w:rPr>
                <w:sz w:val="20"/>
                <w:szCs w:val="20"/>
              </w:rPr>
            </w:pPr>
            <w:r w:rsidRPr="00821895">
              <w:rPr>
                <w:sz w:val="20"/>
                <w:szCs w:val="20"/>
              </w:rPr>
              <w:t xml:space="preserve"> Ножницы секторные НС-70 (КВТ) </w:t>
            </w:r>
          </w:p>
        </w:tc>
        <w:tc>
          <w:tcPr>
            <w:tcW w:w="1380" w:type="dxa"/>
            <w:tcBorders>
              <w:top w:val="nil"/>
              <w:left w:val="nil"/>
              <w:bottom w:val="single" w:sz="4" w:space="0" w:color="000000"/>
              <w:right w:val="single" w:sz="4" w:space="0" w:color="000000"/>
            </w:tcBorders>
            <w:shd w:val="clear" w:color="auto" w:fill="auto"/>
            <w:noWrap/>
            <w:vAlign w:val="center"/>
            <w:hideMark/>
          </w:tcPr>
          <w:p w14:paraId="71151531" w14:textId="77777777" w:rsidR="00821895" w:rsidRPr="00821895" w:rsidRDefault="00821895" w:rsidP="00821895">
            <w:pPr>
              <w:jc w:val="center"/>
              <w:rPr>
                <w:sz w:val="20"/>
                <w:szCs w:val="20"/>
              </w:rPr>
            </w:pPr>
            <w:r w:rsidRPr="00821895">
              <w:rPr>
                <w:sz w:val="20"/>
                <w:szCs w:val="20"/>
              </w:rPr>
              <w:t xml:space="preserve"> 25.71.11.120 </w:t>
            </w:r>
          </w:p>
        </w:tc>
        <w:tc>
          <w:tcPr>
            <w:tcW w:w="708" w:type="dxa"/>
            <w:tcBorders>
              <w:top w:val="nil"/>
              <w:left w:val="nil"/>
              <w:bottom w:val="single" w:sz="4" w:space="0" w:color="000000"/>
              <w:right w:val="single" w:sz="4" w:space="0" w:color="000000"/>
            </w:tcBorders>
            <w:shd w:val="clear" w:color="000000" w:fill="FFFFFF"/>
            <w:noWrap/>
            <w:vAlign w:val="center"/>
            <w:hideMark/>
          </w:tcPr>
          <w:p w14:paraId="50DAE825"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908AA48"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5C797A00" w14:textId="77777777" w:rsidR="00821895" w:rsidRPr="00821895" w:rsidRDefault="00821895" w:rsidP="00821895">
            <w:pPr>
              <w:jc w:val="center"/>
              <w:rPr>
                <w:sz w:val="20"/>
                <w:szCs w:val="20"/>
              </w:rPr>
            </w:pPr>
            <w:r w:rsidRPr="00821895">
              <w:rPr>
                <w:sz w:val="20"/>
                <w:szCs w:val="20"/>
              </w:rPr>
              <w:t xml:space="preserve">    17 713,29 </w:t>
            </w:r>
          </w:p>
        </w:tc>
        <w:tc>
          <w:tcPr>
            <w:tcW w:w="1562" w:type="dxa"/>
            <w:tcBorders>
              <w:top w:val="nil"/>
              <w:left w:val="nil"/>
              <w:bottom w:val="single" w:sz="4" w:space="0" w:color="auto"/>
              <w:right w:val="single" w:sz="4" w:space="0" w:color="auto"/>
            </w:tcBorders>
            <w:shd w:val="clear" w:color="auto" w:fill="auto"/>
            <w:noWrap/>
            <w:vAlign w:val="center"/>
            <w:hideMark/>
          </w:tcPr>
          <w:p w14:paraId="3B4A36EE" w14:textId="77777777" w:rsidR="00821895" w:rsidRPr="00821895" w:rsidRDefault="00821895" w:rsidP="00821895">
            <w:pPr>
              <w:jc w:val="center"/>
              <w:rPr>
                <w:sz w:val="20"/>
                <w:szCs w:val="20"/>
              </w:rPr>
            </w:pPr>
            <w:r w:rsidRPr="00821895">
              <w:rPr>
                <w:sz w:val="20"/>
                <w:szCs w:val="20"/>
              </w:rPr>
              <w:t xml:space="preserve">      35 426,58 </w:t>
            </w:r>
          </w:p>
        </w:tc>
      </w:tr>
      <w:tr w:rsidR="00821895" w:rsidRPr="00821895" w14:paraId="4F39D907"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4E8CEB80"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F336CD0" w14:textId="77777777" w:rsidR="00821895" w:rsidRPr="00821895" w:rsidRDefault="00821895" w:rsidP="00821895">
            <w:pPr>
              <w:jc w:val="center"/>
              <w:rPr>
                <w:sz w:val="20"/>
                <w:szCs w:val="20"/>
              </w:rPr>
            </w:pPr>
            <w:r w:rsidRPr="00821895">
              <w:rPr>
                <w:sz w:val="20"/>
                <w:szCs w:val="20"/>
              </w:rPr>
              <w:t xml:space="preserve">    30 </w:t>
            </w:r>
          </w:p>
        </w:tc>
        <w:tc>
          <w:tcPr>
            <w:tcW w:w="1609" w:type="dxa"/>
            <w:tcBorders>
              <w:top w:val="nil"/>
              <w:left w:val="nil"/>
              <w:bottom w:val="single" w:sz="4" w:space="0" w:color="000000"/>
              <w:right w:val="single" w:sz="4" w:space="0" w:color="000000"/>
            </w:tcBorders>
            <w:shd w:val="clear" w:color="auto" w:fill="auto"/>
            <w:vAlign w:val="center"/>
            <w:hideMark/>
          </w:tcPr>
          <w:p w14:paraId="42E21CD6" w14:textId="77777777" w:rsidR="00821895" w:rsidRPr="00821895" w:rsidRDefault="00821895" w:rsidP="00821895">
            <w:pPr>
              <w:rPr>
                <w:sz w:val="20"/>
                <w:szCs w:val="20"/>
              </w:rPr>
            </w:pPr>
            <w:r w:rsidRPr="00821895">
              <w:rPr>
                <w:sz w:val="20"/>
                <w:szCs w:val="20"/>
              </w:rPr>
              <w:t xml:space="preserve"> Отвертка с крестообразным шлицом PH 2х125 диэлектрическая </w:t>
            </w:r>
          </w:p>
        </w:tc>
        <w:tc>
          <w:tcPr>
            <w:tcW w:w="2114" w:type="dxa"/>
            <w:tcBorders>
              <w:top w:val="nil"/>
              <w:left w:val="nil"/>
              <w:bottom w:val="single" w:sz="4" w:space="0" w:color="000000"/>
              <w:right w:val="single" w:sz="4" w:space="0" w:color="000000"/>
            </w:tcBorders>
            <w:shd w:val="clear" w:color="auto" w:fill="auto"/>
            <w:vAlign w:val="center"/>
            <w:hideMark/>
          </w:tcPr>
          <w:p w14:paraId="77791D33" w14:textId="77777777" w:rsidR="00821895" w:rsidRPr="00821895" w:rsidRDefault="00821895" w:rsidP="00821895">
            <w:pPr>
              <w:jc w:val="center"/>
              <w:rPr>
                <w:sz w:val="20"/>
                <w:szCs w:val="20"/>
              </w:rPr>
            </w:pPr>
            <w:r w:rsidRPr="00821895">
              <w:rPr>
                <w:sz w:val="20"/>
                <w:szCs w:val="20"/>
              </w:rPr>
              <w:t xml:space="preserve"> Отвертка с крестообразным шлицом PH 2х125 диэлектрическая </w:t>
            </w:r>
          </w:p>
        </w:tc>
        <w:tc>
          <w:tcPr>
            <w:tcW w:w="1380" w:type="dxa"/>
            <w:tcBorders>
              <w:top w:val="nil"/>
              <w:left w:val="nil"/>
              <w:bottom w:val="single" w:sz="4" w:space="0" w:color="000000"/>
              <w:right w:val="single" w:sz="4" w:space="0" w:color="000000"/>
            </w:tcBorders>
            <w:shd w:val="clear" w:color="auto" w:fill="auto"/>
            <w:noWrap/>
            <w:vAlign w:val="center"/>
            <w:hideMark/>
          </w:tcPr>
          <w:p w14:paraId="7C621719" w14:textId="77777777" w:rsidR="00821895" w:rsidRPr="00821895" w:rsidRDefault="00821895" w:rsidP="00821895">
            <w:pPr>
              <w:jc w:val="center"/>
              <w:rPr>
                <w:sz w:val="20"/>
                <w:szCs w:val="20"/>
              </w:rPr>
            </w:pPr>
            <w:r w:rsidRPr="00821895">
              <w:rPr>
                <w:sz w:val="20"/>
                <w:szCs w:val="20"/>
              </w:rPr>
              <w:t xml:space="preserve"> 25.73.30.232 </w:t>
            </w:r>
          </w:p>
        </w:tc>
        <w:tc>
          <w:tcPr>
            <w:tcW w:w="708" w:type="dxa"/>
            <w:tcBorders>
              <w:top w:val="nil"/>
              <w:left w:val="nil"/>
              <w:bottom w:val="single" w:sz="4" w:space="0" w:color="000000"/>
              <w:right w:val="single" w:sz="4" w:space="0" w:color="000000"/>
            </w:tcBorders>
            <w:shd w:val="clear" w:color="FF6600" w:fill="FFFFFF"/>
            <w:noWrap/>
            <w:vAlign w:val="center"/>
            <w:hideMark/>
          </w:tcPr>
          <w:p w14:paraId="5A1D17BC"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292478AA" w14:textId="77777777" w:rsidR="00821895" w:rsidRPr="00821895" w:rsidRDefault="00821895" w:rsidP="00821895">
            <w:pPr>
              <w:jc w:val="right"/>
              <w:rPr>
                <w:sz w:val="20"/>
                <w:szCs w:val="20"/>
              </w:rPr>
            </w:pPr>
            <w:r w:rsidRPr="00821895">
              <w:rPr>
                <w:sz w:val="20"/>
                <w:szCs w:val="20"/>
              </w:rPr>
              <w:t xml:space="preserve">     10 </w:t>
            </w:r>
          </w:p>
        </w:tc>
        <w:tc>
          <w:tcPr>
            <w:tcW w:w="1276" w:type="dxa"/>
            <w:tcBorders>
              <w:top w:val="nil"/>
              <w:left w:val="nil"/>
              <w:bottom w:val="single" w:sz="4" w:space="0" w:color="auto"/>
              <w:right w:val="single" w:sz="4" w:space="0" w:color="auto"/>
            </w:tcBorders>
            <w:shd w:val="clear" w:color="FF6600" w:fill="FFFFFF"/>
            <w:noWrap/>
            <w:vAlign w:val="center"/>
            <w:hideMark/>
          </w:tcPr>
          <w:p w14:paraId="7735E4C6" w14:textId="77777777" w:rsidR="00821895" w:rsidRPr="00821895" w:rsidRDefault="00821895" w:rsidP="00821895">
            <w:pPr>
              <w:jc w:val="center"/>
              <w:rPr>
                <w:sz w:val="20"/>
                <w:szCs w:val="20"/>
              </w:rPr>
            </w:pPr>
            <w:r w:rsidRPr="00821895">
              <w:rPr>
                <w:sz w:val="20"/>
                <w:szCs w:val="20"/>
              </w:rPr>
              <w:t xml:space="preserve">         268,11 </w:t>
            </w:r>
          </w:p>
        </w:tc>
        <w:tc>
          <w:tcPr>
            <w:tcW w:w="1562" w:type="dxa"/>
            <w:tcBorders>
              <w:top w:val="nil"/>
              <w:left w:val="nil"/>
              <w:bottom w:val="single" w:sz="4" w:space="0" w:color="auto"/>
              <w:right w:val="single" w:sz="4" w:space="0" w:color="auto"/>
            </w:tcBorders>
            <w:shd w:val="clear" w:color="auto" w:fill="auto"/>
            <w:noWrap/>
            <w:vAlign w:val="center"/>
            <w:hideMark/>
          </w:tcPr>
          <w:p w14:paraId="69968A05" w14:textId="77777777" w:rsidR="00821895" w:rsidRPr="00821895" w:rsidRDefault="00821895" w:rsidP="00821895">
            <w:pPr>
              <w:jc w:val="center"/>
              <w:rPr>
                <w:sz w:val="20"/>
                <w:szCs w:val="20"/>
              </w:rPr>
            </w:pPr>
            <w:r w:rsidRPr="00821895">
              <w:rPr>
                <w:sz w:val="20"/>
                <w:szCs w:val="20"/>
              </w:rPr>
              <w:t xml:space="preserve">        2 681,10 </w:t>
            </w:r>
          </w:p>
        </w:tc>
      </w:tr>
      <w:tr w:rsidR="00821895" w:rsidRPr="00821895" w14:paraId="7DE1B212"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7947BB01"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FDE10EB" w14:textId="77777777" w:rsidR="00821895" w:rsidRPr="00821895" w:rsidRDefault="00821895" w:rsidP="00821895">
            <w:pPr>
              <w:jc w:val="center"/>
              <w:rPr>
                <w:sz w:val="20"/>
                <w:szCs w:val="20"/>
              </w:rPr>
            </w:pPr>
            <w:r w:rsidRPr="00821895">
              <w:rPr>
                <w:sz w:val="20"/>
                <w:szCs w:val="20"/>
              </w:rPr>
              <w:t xml:space="preserve">    31 </w:t>
            </w:r>
          </w:p>
        </w:tc>
        <w:tc>
          <w:tcPr>
            <w:tcW w:w="1609" w:type="dxa"/>
            <w:tcBorders>
              <w:top w:val="nil"/>
              <w:left w:val="nil"/>
              <w:bottom w:val="single" w:sz="4" w:space="0" w:color="000000"/>
              <w:right w:val="single" w:sz="4" w:space="0" w:color="000000"/>
            </w:tcBorders>
            <w:shd w:val="clear" w:color="auto" w:fill="auto"/>
            <w:vAlign w:val="center"/>
            <w:hideMark/>
          </w:tcPr>
          <w:p w14:paraId="153BF572" w14:textId="77777777" w:rsidR="00821895" w:rsidRPr="00821895" w:rsidRDefault="00821895" w:rsidP="00821895">
            <w:pPr>
              <w:rPr>
                <w:sz w:val="20"/>
                <w:szCs w:val="20"/>
              </w:rPr>
            </w:pPr>
            <w:r w:rsidRPr="00821895">
              <w:rPr>
                <w:sz w:val="20"/>
                <w:szCs w:val="20"/>
              </w:rPr>
              <w:t xml:space="preserve"> Отвертка с плоским шлицом SL 3х100 диэлектрическая </w:t>
            </w:r>
          </w:p>
        </w:tc>
        <w:tc>
          <w:tcPr>
            <w:tcW w:w="2114" w:type="dxa"/>
            <w:tcBorders>
              <w:top w:val="nil"/>
              <w:left w:val="nil"/>
              <w:bottom w:val="single" w:sz="4" w:space="0" w:color="000000"/>
              <w:right w:val="single" w:sz="4" w:space="0" w:color="000000"/>
            </w:tcBorders>
            <w:shd w:val="clear" w:color="auto" w:fill="auto"/>
            <w:vAlign w:val="center"/>
            <w:hideMark/>
          </w:tcPr>
          <w:p w14:paraId="3843C35F" w14:textId="77777777" w:rsidR="00821895" w:rsidRPr="00821895" w:rsidRDefault="00821895" w:rsidP="00821895">
            <w:pPr>
              <w:jc w:val="center"/>
              <w:rPr>
                <w:sz w:val="20"/>
                <w:szCs w:val="20"/>
              </w:rPr>
            </w:pPr>
            <w:r w:rsidRPr="00821895">
              <w:rPr>
                <w:sz w:val="20"/>
                <w:szCs w:val="20"/>
              </w:rPr>
              <w:t xml:space="preserve"> Отвертка с плоским шлицом SL 3х100 диэлектрическая </w:t>
            </w:r>
          </w:p>
        </w:tc>
        <w:tc>
          <w:tcPr>
            <w:tcW w:w="1380" w:type="dxa"/>
            <w:tcBorders>
              <w:top w:val="nil"/>
              <w:left w:val="nil"/>
              <w:bottom w:val="single" w:sz="4" w:space="0" w:color="000000"/>
              <w:right w:val="single" w:sz="4" w:space="0" w:color="000000"/>
            </w:tcBorders>
            <w:shd w:val="clear" w:color="auto" w:fill="auto"/>
            <w:noWrap/>
            <w:vAlign w:val="center"/>
            <w:hideMark/>
          </w:tcPr>
          <w:p w14:paraId="1AAAECC1" w14:textId="77777777" w:rsidR="00821895" w:rsidRPr="00821895" w:rsidRDefault="00821895" w:rsidP="00821895">
            <w:pPr>
              <w:jc w:val="center"/>
              <w:rPr>
                <w:sz w:val="20"/>
                <w:szCs w:val="20"/>
              </w:rPr>
            </w:pPr>
            <w:r w:rsidRPr="00821895">
              <w:rPr>
                <w:sz w:val="20"/>
                <w:szCs w:val="20"/>
              </w:rPr>
              <w:t xml:space="preserve"> 25.73.30.231 </w:t>
            </w:r>
          </w:p>
        </w:tc>
        <w:tc>
          <w:tcPr>
            <w:tcW w:w="708" w:type="dxa"/>
            <w:tcBorders>
              <w:top w:val="nil"/>
              <w:left w:val="nil"/>
              <w:bottom w:val="single" w:sz="4" w:space="0" w:color="000000"/>
              <w:right w:val="single" w:sz="4" w:space="0" w:color="000000"/>
            </w:tcBorders>
            <w:shd w:val="clear" w:color="000000" w:fill="FFFFFF"/>
            <w:noWrap/>
            <w:vAlign w:val="center"/>
            <w:hideMark/>
          </w:tcPr>
          <w:p w14:paraId="2A496867"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D370B69" w14:textId="77777777" w:rsidR="00821895" w:rsidRPr="00821895" w:rsidRDefault="00821895" w:rsidP="00821895">
            <w:pPr>
              <w:jc w:val="right"/>
              <w:rPr>
                <w:sz w:val="20"/>
                <w:szCs w:val="20"/>
              </w:rPr>
            </w:pPr>
            <w:r w:rsidRPr="00821895">
              <w:rPr>
                <w:sz w:val="20"/>
                <w:szCs w:val="20"/>
              </w:rPr>
              <w:t xml:space="preserve">     10 </w:t>
            </w:r>
          </w:p>
        </w:tc>
        <w:tc>
          <w:tcPr>
            <w:tcW w:w="1276" w:type="dxa"/>
            <w:tcBorders>
              <w:top w:val="nil"/>
              <w:left w:val="nil"/>
              <w:bottom w:val="single" w:sz="4" w:space="0" w:color="auto"/>
              <w:right w:val="single" w:sz="4" w:space="0" w:color="auto"/>
            </w:tcBorders>
            <w:shd w:val="clear" w:color="000000" w:fill="FFFFFF"/>
            <w:noWrap/>
            <w:vAlign w:val="center"/>
            <w:hideMark/>
          </w:tcPr>
          <w:p w14:paraId="23BDACBD" w14:textId="77777777" w:rsidR="00821895" w:rsidRPr="00821895" w:rsidRDefault="00821895" w:rsidP="00821895">
            <w:pPr>
              <w:jc w:val="center"/>
              <w:rPr>
                <w:sz w:val="20"/>
                <w:szCs w:val="20"/>
              </w:rPr>
            </w:pPr>
            <w:r w:rsidRPr="00821895">
              <w:rPr>
                <w:sz w:val="20"/>
                <w:szCs w:val="20"/>
              </w:rPr>
              <w:t xml:space="preserve">         130,50 </w:t>
            </w:r>
          </w:p>
        </w:tc>
        <w:tc>
          <w:tcPr>
            <w:tcW w:w="1562" w:type="dxa"/>
            <w:tcBorders>
              <w:top w:val="nil"/>
              <w:left w:val="nil"/>
              <w:bottom w:val="single" w:sz="4" w:space="0" w:color="auto"/>
              <w:right w:val="single" w:sz="4" w:space="0" w:color="auto"/>
            </w:tcBorders>
            <w:shd w:val="clear" w:color="auto" w:fill="auto"/>
            <w:noWrap/>
            <w:vAlign w:val="center"/>
            <w:hideMark/>
          </w:tcPr>
          <w:p w14:paraId="3E989039" w14:textId="77777777" w:rsidR="00821895" w:rsidRPr="00821895" w:rsidRDefault="00821895" w:rsidP="00821895">
            <w:pPr>
              <w:jc w:val="center"/>
              <w:rPr>
                <w:sz w:val="20"/>
                <w:szCs w:val="20"/>
              </w:rPr>
            </w:pPr>
            <w:r w:rsidRPr="00821895">
              <w:rPr>
                <w:sz w:val="20"/>
                <w:szCs w:val="20"/>
              </w:rPr>
              <w:t xml:space="preserve">        1 305,00 </w:t>
            </w:r>
          </w:p>
        </w:tc>
      </w:tr>
      <w:tr w:rsidR="00821895" w:rsidRPr="00821895" w14:paraId="0E75A8DB"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567954CC"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7B7047C" w14:textId="77777777" w:rsidR="00821895" w:rsidRPr="00821895" w:rsidRDefault="00821895" w:rsidP="00821895">
            <w:pPr>
              <w:jc w:val="center"/>
              <w:rPr>
                <w:sz w:val="20"/>
                <w:szCs w:val="20"/>
              </w:rPr>
            </w:pPr>
            <w:r w:rsidRPr="00821895">
              <w:rPr>
                <w:sz w:val="20"/>
                <w:szCs w:val="20"/>
              </w:rPr>
              <w:t xml:space="preserve">    32 </w:t>
            </w:r>
          </w:p>
        </w:tc>
        <w:tc>
          <w:tcPr>
            <w:tcW w:w="1609" w:type="dxa"/>
            <w:tcBorders>
              <w:top w:val="nil"/>
              <w:left w:val="nil"/>
              <w:bottom w:val="single" w:sz="4" w:space="0" w:color="000000"/>
              <w:right w:val="single" w:sz="4" w:space="0" w:color="000000"/>
            </w:tcBorders>
            <w:shd w:val="clear" w:color="auto" w:fill="auto"/>
            <w:vAlign w:val="center"/>
            <w:hideMark/>
          </w:tcPr>
          <w:p w14:paraId="1333AB84" w14:textId="77777777" w:rsidR="00821895" w:rsidRPr="00821895" w:rsidRDefault="00821895" w:rsidP="00821895">
            <w:pPr>
              <w:rPr>
                <w:sz w:val="20"/>
                <w:szCs w:val="20"/>
              </w:rPr>
            </w:pPr>
            <w:r w:rsidRPr="00821895">
              <w:rPr>
                <w:sz w:val="20"/>
                <w:szCs w:val="20"/>
              </w:rPr>
              <w:t xml:space="preserve"> Отвертка с плоским шлицом SL 6,5х150 диэлектрическая 1000В </w:t>
            </w:r>
          </w:p>
        </w:tc>
        <w:tc>
          <w:tcPr>
            <w:tcW w:w="2114" w:type="dxa"/>
            <w:tcBorders>
              <w:top w:val="nil"/>
              <w:left w:val="nil"/>
              <w:bottom w:val="single" w:sz="4" w:space="0" w:color="000000"/>
              <w:right w:val="single" w:sz="4" w:space="0" w:color="000000"/>
            </w:tcBorders>
            <w:shd w:val="clear" w:color="auto" w:fill="auto"/>
            <w:vAlign w:val="center"/>
            <w:hideMark/>
          </w:tcPr>
          <w:p w14:paraId="4047AFB5" w14:textId="77777777" w:rsidR="00821895" w:rsidRPr="00821895" w:rsidRDefault="00821895" w:rsidP="00821895">
            <w:pPr>
              <w:jc w:val="center"/>
              <w:rPr>
                <w:sz w:val="20"/>
                <w:szCs w:val="20"/>
              </w:rPr>
            </w:pPr>
            <w:r w:rsidRPr="00821895">
              <w:rPr>
                <w:sz w:val="20"/>
                <w:szCs w:val="20"/>
              </w:rPr>
              <w:t xml:space="preserve"> Отвертка с плоским шлицом SL 6,5х150 диэлектрическая 1000В </w:t>
            </w:r>
          </w:p>
        </w:tc>
        <w:tc>
          <w:tcPr>
            <w:tcW w:w="1380" w:type="dxa"/>
            <w:tcBorders>
              <w:top w:val="nil"/>
              <w:left w:val="nil"/>
              <w:bottom w:val="single" w:sz="4" w:space="0" w:color="000000"/>
              <w:right w:val="single" w:sz="4" w:space="0" w:color="000000"/>
            </w:tcBorders>
            <w:shd w:val="clear" w:color="auto" w:fill="auto"/>
            <w:noWrap/>
            <w:vAlign w:val="center"/>
            <w:hideMark/>
          </w:tcPr>
          <w:p w14:paraId="192C9AE8" w14:textId="77777777" w:rsidR="00821895" w:rsidRPr="00821895" w:rsidRDefault="00821895" w:rsidP="00821895">
            <w:pPr>
              <w:jc w:val="center"/>
              <w:rPr>
                <w:sz w:val="20"/>
                <w:szCs w:val="20"/>
              </w:rPr>
            </w:pPr>
            <w:r w:rsidRPr="00821895">
              <w:rPr>
                <w:sz w:val="20"/>
                <w:szCs w:val="20"/>
              </w:rPr>
              <w:t xml:space="preserve"> 25.73.30.231 </w:t>
            </w:r>
          </w:p>
        </w:tc>
        <w:tc>
          <w:tcPr>
            <w:tcW w:w="708" w:type="dxa"/>
            <w:tcBorders>
              <w:top w:val="nil"/>
              <w:left w:val="nil"/>
              <w:bottom w:val="single" w:sz="4" w:space="0" w:color="000000"/>
              <w:right w:val="single" w:sz="4" w:space="0" w:color="000000"/>
            </w:tcBorders>
            <w:shd w:val="clear" w:color="FF6600" w:fill="FFFFFF"/>
            <w:noWrap/>
            <w:vAlign w:val="center"/>
            <w:hideMark/>
          </w:tcPr>
          <w:p w14:paraId="5F3F7C30"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218C2956"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FF6600" w:fill="FFFFFF"/>
            <w:noWrap/>
            <w:vAlign w:val="center"/>
            <w:hideMark/>
          </w:tcPr>
          <w:p w14:paraId="191A914D" w14:textId="77777777" w:rsidR="00821895" w:rsidRPr="00821895" w:rsidRDefault="00821895" w:rsidP="00821895">
            <w:pPr>
              <w:jc w:val="center"/>
              <w:rPr>
                <w:sz w:val="20"/>
                <w:szCs w:val="20"/>
              </w:rPr>
            </w:pPr>
            <w:r w:rsidRPr="00821895">
              <w:rPr>
                <w:sz w:val="20"/>
                <w:szCs w:val="20"/>
              </w:rPr>
              <w:t xml:space="preserve">         297,00 </w:t>
            </w:r>
          </w:p>
        </w:tc>
        <w:tc>
          <w:tcPr>
            <w:tcW w:w="1562" w:type="dxa"/>
            <w:tcBorders>
              <w:top w:val="nil"/>
              <w:left w:val="nil"/>
              <w:bottom w:val="single" w:sz="4" w:space="0" w:color="auto"/>
              <w:right w:val="single" w:sz="4" w:space="0" w:color="auto"/>
            </w:tcBorders>
            <w:shd w:val="clear" w:color="auto" w:fill="auto"/>
            <w:noWrap/>
            <w:vAlign w:val="center"/>
            <w:hideMark/>
          </w:tcPr>
          <w:p w14:paraId="2B44EE45" w14:textId="77777777" w:rsidR="00821895" w:rsidRPr="00821895" w:rsidRDefault="00821895" w:rsidP="00821895">
            <w:pPr>
              <w:jc w:val="center"/>
              <w:rPr>
                <w:sz w:val="20"/>
                <w:szCs w:val="20"/>
              </w:rPr>
            </w:pPr>
            <w:r w:rsidRPr="00821895">
              <w:rPr>
                <w:sz w:val="20"/>
                <w:szCs w:val="20"/>
              </w:rPr>
              <w:t xml:space="preserve">           594,00 </w:t>
            </w:r>
          </w:p>
        </w:tc>
      </w:tr>
      <w:tr w:rsidR="00821895" w:rsidRPr="00821895" w14:paraId="59CE3067"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52DBA097"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EACA230" w14:textId="77777777" w:rsidR="00821895" w:rsidRPr="00821895" w:rsidRDefault="00821895" w:rsidP="00821895">
            <w:pPr>
              <w:jc w:val="center"/>
              <w:rPr>
                <w:sz w:val="20"/>
                <w:szCs w:val="20"/>
              </w:rPr>
            </w:pPr>
            <w:r w:rsidRPr="00821895">
              <w:rPr>
                <w:sz w:val="20"/>
                <w:szCs w:val="20"/>
              </w:rPr>
              <w:t xml:space="preserve">    33 </w:t>
            </w:r>
          </w:p>
        </w:tc>
        <w:tc>
          <w:tcPr>
            <w:tcW w:w="1609" w:type="dxa"/>
            <w:tcBorders>
              <w:top w:val="nil"/>
              <w:left w:val="nil"/>
              <w:bottom w:val="single" w:sz="4" w:space="0" w:color="000000"/>
              <w:right w:val="single" w:sz="4" w:space="0" w:color="000000"/>
            </w:tcBorders>
            <w:shd w:val="clear" w:color="auto" w:fill="auto"/>
            <w:vAlign w:val="center"/>
            <w:hideMark/>
          </w:tcPr>
          <w:p w14:paraId="4FD6E367" w14:textId="77777777" w:rsidR="00821895" w:rsidRPr="00821895" w:rsidRDefault="00821895" w:rsidP="00821895">
            <w:pPr>
              <w:rPr>
                <w:sz w:val="20"/>
                <w:szCs w:val="20"/>
              </w:rPr>
            </w:pPr>
            <w:r w:rsidRPr="00821895">
              <w:rPr>
                <w:sz w:val="20"/>
                <w:szCs w:val="20"/>
              </w:rPr>
              <w:t xml:space="preserve"> Пистолет для герметика </w:t>
            </w:r>
          </w:p>
        </w:tc>
        <w:tc>
          <w:tcPr>
            <w:tcW w:w="2114" w:type="dxa"/>
            <w:tcBorders>
              <w:top w:val="nil"/>
              <w:left w:val="nil"/>
              <w:bottom w:val="single" w:sz="4" w:space="0" w:color="000000"/>
              <w:right w:val="single" w:sz="4" w:space="0" w:color="000000"/>
            </w:tcBorders>
            <w:shd w:val="clear" w:color="auto" w:fill="auto"/>
            <w:vAlign w:val="center"/>
            <w:hideMark/>
          </w:tcPr>
          <w:p w14:paraId="01DEC9B4" w14:textId="77777777" w:rsidR="00821895" w:rsidRPr="00821895" w:rsidRDefault="00821895" w:rsidP="00821895">
            <w:pPr>
              <w:jc w:val="center"/>
              <w:rPr>
                <w:sz w:val="20"/>
                <w:szCs w:val="20"/>
              </w:rPr>
            </w:pPr>
            <w:r w:rsidRPr="00821895">
              <w:rPr>
                <w:sz w:val="20"/>
                <w:szCs w:val="20"/>
              </w:rPr>
              <w:t xml:space="preserve"> Пистолет для герметика </w:t>
            </w:r>
          </w:p>
        </w:tc>
        <w:tc>
          <w:tcPr>
            <w:tcW w:w="1380" w:type="dxa"/>
            <w:tcBorders>
              <w:top w:val="nil"/>
              <w:left w:val="nil"/>
              <w:bottom w:val="single" w:sz="4" w:space="0" w:color="000000"/>
              <w:right w:val="single" w:sz="4" w:space="0" w:color="000000"/>
            </w:tcBorders>
            <w:shd w:val="clear" w:color="auto" w:fill="auto"/>
            <w:noWrap/>
            <w:vAlign w:val="center"/>
            <w:hideMark/>
          </w:tcPr>
          <w:p w14:paraId="5AECA55A" w14:textId="77777777" w:rsidR="00821895" w:rsidRPr="00821895" w:rsidRDefault="00821895" w:rsidP="00821895">
            <w:pPr>
              <w:jc w:val="center"/>
              <w:rPr>
                <w:sz w:val="20"/>
                <w:szCs w:val="20"/>
              </w:rPr>
            </w:pPr>
            <w:r w:rsidRPr="00821895">
              <w:rPr>
                <w:sz w:val="20"/>
                <w:szCs w:val="20"/>
              </w:rPr>
              <w:t xml:space="preserve"> 25.73.60.190 </w:t>
            </w:r>
          </w:p>
        </w:tc>
        <w:tc>
          <w:tcPr>
            <w:tcW w:w="708" w:type="dxa"/>
            <w:tcBorders>
              <w:top w:val="nil"/>
              <w:left w:val="nil"/>
              <w:bottom w:val="single" w:sz="4" w:space="0" w:color="000000"/>
              <w:right w:val="single" w:sz="4" w:space="0" w:color="000000"/>
            </w:tcBorders>
            <w:shd w:val="clear" w:color="FF6600" w:fill="FFFFFF"/>
            <w:noWrap/>
            <w:vAlign w:val="center"/>
            <w:hideMark/>
          </w:tcPr>
          <w:p w14:paraId="439058EC"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3B01D72"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FF6600" w:fill="FFFFFF"/>
            <w:noWrap/>
            <w:vAlign w:val="center"/>
            <w:hideMark/>
          </w:tcPr>
          <w:p w14:paraId="66664B5E" w14:textId="77777777" w:rsidR="00821895" w:rsidRPr="00821895" w:rsidRDefault="00821895" w:rsidP="00821895">
            <w:pPr>
              <w:jc w:val="center"/>
              <w:rPr>
                <w:sz w:val="20"/>
                <w:szCs w:val="20"/>
              </w:rPr>
            </w:pPr>
            <w:r w:rsidRPr="00821895">
              <w:rPr>
                <w:sz w:val="20"/>
                <w:szCs w:val="20"/>
              </w:rPr>
              <w:t xml:space="preserve">         174,00 </w:t>
            </w:r>
          </w:p>
        </w:tc>
        <w:tc>
          <w:tcPr>
            <w:tcW w:w="1562" w:type="dxa"/>
            <w:tcBorders>
              <w:top w:val="nil"/>
              <w:left w:val="nil"/>
              <w:bottom w:val="single" w:sz="4" w:space="0" w:color="auto"/>
              <w:right w:val="single" w:sz="4" w:space="0" w:color="auto"/>
            </w:tcBorders>
            <w:shd w:val="clear" w:color="auto" w:fill="auto"/>
            <w:noWrap/>
            <w:vAlign w:val="center"/>
            <w:hideMark/>
          </w:tcPr>
          <w:p w14:paraId="7D6654BF" w14:textId="77777777" w:rsidR="00821895" w:rsidRPr="00821895" w:rsidRDefault="00821895" w:rsidP="00821895">
            <w:pPr>
              <w:jc w:val="center"/>
              <w:rPr>
                <w:sz w:val="20"/>
                <w:szCs w:val="20"/>
              </w:rPr>
            </w:pPr>
            <w:r w:rsidRPr="00821895">
              <w:rPr>
                <w:sz w:val="20"/>
                <w:szCs w:val="20"/>
              </w:rPr>
              <w:t xml:space="preserve">           174,00 </w:t>
            </w:r>
          </w:p>
        </w:tc>
      </w:tr>
      <w:tr w:rsidR="00821895" w:rsidRPr="00821895" w14:paraId="67A445C5"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5623B390"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2AC747A" w14:textId="77777777" w:rsidR="00821895" w:rsidRPr="00821895" w:rsidRDefault="00821895" w:rsidP="00821895">
            <w:pPr>
              <w:jc w:val="center"/>
              <w:rPr>
                <w:sz w:val="20"/>
                <w:szCs w:val="20"/>
              </w:rPr>
            </w:pPr>
            <w:r w:rsidRPr="00821895">
              <w:rPr>
                <w:sz w:val="20"/>
                <w:szCs w:val="20"/>
              </w:rPr>
              <w:t xml:space="preserve">    34 </w:t>
            </w:r>
          </w:p>
        </w:tc>
        <w:tc>
          <w:tcPr>
            <w:tcW w:w="1609" w:type="dxa"/>
            <w:tcBorders>
              <w:top w:val="nil"/>
              <w:left w:val="nil"/>
              <w:bottom w:val="single" w:sz="4" w:space="0" w:color="000000"/>
              <w:right w:val="single" w:sz="4" w:space="0" w:color="000000"/>
            </w:tcBorders>
            <w:shd w:val="clear" w:color="auto" w:fill="auto"/>
            <w:vAlign w:val="center"/>
            <w:hideMark/>
          </w:tcPr>
          <w:p w14:paraId="1CFD4C02" w14:textId="77777777" w:rsidR="00821895" w:rsidRPr="00821895" w:rsidRDefault="00821895" w:rsidP="00821895">
            <w:pPr>
              <w:rPr>
                <w:sz w:val="20"/>
                <w:szCs w:val="20"/>
              </w:rPr>
            </w:pPr>
            <w:r w:rsidRPr="00821895">
              <w:rPr>
                <w:sz w:val="20"/>
                <w:szCs w:val="20"/>
              </w:rPr>
              <w:t xml:space="preserve"> Пистолет для монтажной пены </w:t>
            </w:r>
          </w:p>
        </w:tc>
        <w:tc>
          <w:tcPr>
            <w:tcW w:w="2114" w:type="dxa"/>
            <w:tcBorders>
              <w:top w:val="nil"/>
              <w:left w:val="nil"/>
              <w:bottom w:val="single" w:sz="4" w:space="0" w:color="000000"/>
              <w:right w:val="single" w:sz="4" w:space="0" w:color="000000"/>
            </w:tcBorders>
            <w:shd w:val="clear" w:color="auto" w:fill="auto"/>
            <w:vAlign w:val="center"/>
            <w:hideMark/>
          </w:tcPr>
          <w:p w14:paraId="3C599A7B" w14:textId="77777777" w:rsidR="00821895" w:rsidRPr="00821895" w:rsidRDefault="00821895" w:rsidP="00821895">
            <w:pPr>
              <w:jc w:val="center"/>
              <w:rPr>
                <w:sz w:val="20"/>
                <w:szCs w:val="20"/>
              </w:rPr>
            </w:pPr>
            <w:r w:rsidRPr="00821895">
              <w:rPr>
                <w:sz w:val="20"/>
                <w:szCs w:val="20"/>
              </w:rPr>
              <w:t xml:space="preserve"> Пистолет для монтажной пены </w:t>
            </w:r>
            <w:proofErr w:type="spellStart"/>
            <w:r w:rsidRPr="00821895">
              <w:rPr>
                <w:sz w:val="20"/>
                <w:szCs w:val="20"/>
              </w:rPr>
              <w:t>Matrix</w:t>
            </w:r>
            <w:proofErr w:type="spellEnd"/>
            <w:r w:rsidRPr="00821895">
              <w:rPr>
                <w:sz w:val="20"/>
                <w:szCs w:val="20"/>
              </w:rPr>
              <w:t xml:space="preserve"> 88669 </w:t>
            </w:r>
          </w:p>
        </w:tc>
        <w:tc>
          <w:tcPr>
            <w:tcW w:w="1380" w:type="dxa"/>
            <w:tcBorders>
              <w:top w:val="nil"/>
              <w:left w:val="nil"/>
              <w:bottom w:val="single" w:sz="4" w:space="0" w:color="000000"/>
              <w:right w:val="single" w:sz="4" w:space="0" w:color="000000"/>
            </w:tcBorders>
            <w:shd w:val="clear" w:color="auto" w:fill="auto"/>
            <w:noWrap/>
            <w:vAlign w:val="center"/>
            <w:hideMark/>
          </w:tcPr>
          <w:p w14:paraId="54882B89" w14:textId="77777777" w:rsidR="00821895" w:rsidRPr="00821895" w:rsidRDefault="00821895" w:rsidP="00821895">
            <w:pPr>
              <w:jc w:val="center"/>
              <w:rPr>
                <w:sz w:val="20"/>
                <w:szCs w:val="20"/>
              </w:rPr>
            </w:pPr>
            <w:r w:rsidRPr="00821895">
              <w:rPr>
                <w:sz w:val="20"/>
                <w:szCs w:val="20"/>
              </w:rPr>
              <w:t xml:space="preserve"> 25.73.60.190 </w:t>
            </w:r>
          </w:p>
        </w:tc>
        <w:tc>
          <w:tcPr>
            <w:tcW w:w="708" w:type="dxa"/>
            <w:tcBorders>
              <w:top w:val="nil"/>
              <w:left w:val="nil"/>
              <w:bottom w:val="single" w:sz="4" w:space="0" w:color="000000"/>
              <w:right w:val="single" w:sz="4" w:space="0" w:color="000000"/>
            </w:tcBorders>
            <w:shd w:val="clear" w:color="FF6600" w:fill="FFFFFF"/>
            <w:noWrap/>
            <w:vAlign w:val="center"/>
            <w:hideMark/>
          </w:tcPr>
          <w:p w14:paraId="06FB1238"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68F6B3F3" w14:textId="77777777" w:rsidR="00821895" w:rsidRPr="00821895" w:rsidRDefault="00821895" w:rsidP="00821895">
            <w:pPr>
              <w:jc w:val="right"/>
              <w:rPr>
                <w:sz w:val="20"/>
                <w:szCs w:val="20"/>
              </w:rPr>
            </w:pPr>
            <w:r w:rsidRPr="00821895">
              <w:rPr>
                <w:sz w:val="20"/>
                <w:szCs w:val="20"/>
              </w:rPr>
              <w:t xml:space="preserve">       4 </w:t>
            </w:r>
          </w:p>
        </w:tc>
        <w:tc>
          <w:tcPr>
            <w:tcW w:w="1276" w:type="dxa"/>
            <w:tcBorders>
              <w:top w:val="nil"/>
              <w:left w:val="nil"/>
              <w:bottom w:val="single" w:sz="4" w:space="0" w:color="auto"/>
              <w:right w:val="single" w:sz="4" w:space="0" w:color="auto"/>
            </w:tcBorders>
            <w:shd w:val="clear" w:color="FF6600" w:fill="FFFFFF"/>
            <w:noWrap/>
            <w:vAlign w:val="center"/>
            <w:hideMark/>
          </w:tcPr>
          <w:p w14:paraId="5B6267AA" w14:textId="77777777" w:rsidR="00821895" w:rsidRPr="00821895" w:rsidRDefault="00821895" w:rsidP="00821895">
            <w:pPr>
              <w:jc w:val="center"/>
              <w:rPr>
                <w:sz w:val="20"/>
                <w:szCs w:val="20"/>
              </w:rPr>
            </w:pPr>
            <w:r w:rsidRPr="00821895">
              <w:rPr>
                <w:sz w:val="20"/>
                <w:szCs w:val="20"/>
              </w:rPr>
              <w:t xml:space="preserve">      1 603,50 </w:t>
            </w:r>
          </w:p>
        </w:tc>
        <w:tc>
          <w:tcPr>
            <w:tcW w:w="1562" w:type="dxa"/>
            <w:tcBorders>
              <w:top w:val="nil"/>
              <w:left w:val="nil"/>
              <w:bottom w:val="single" w:sz="4" w:space="0" w:color="auto"/>
              <w:right w:val="single" w:sz="4" w:space="0" w:color="auto"/>
            </w:tcBorders>
            <w:shd w:val="clear" w:color="auto" w:fill="auto"/>
            <w:noWrap/>
            <w:vAlign w:val="center"/>
            <w:hideMark/>
          </w:tcPr>
          <w:p w14:paraId="692FBE4C" w14:textId="77777777" w:rsidR="00821895" w:rsidRPr="00821895" w:rsidRDefault="00821895" w:rsidP="00821895">
            <w:pPr>
              <w:jc w:val="center"/>
              <w:rPr>
                <w:sz w:val="20"/>
                <w:szCs w:val="20"/>
              </w:rPr>
            </w:pPr>
            <w:r w:rsidRPr="00821895">
              <w:rPr>
                <w:sz w:val="20"/>
                <w:szCs w:val="20"/>
              </w:rPr>
              <w:t xml:space="preserve">        6 414,00 </w:t>
            </w:r>
          </w:p>
        </w:tc>
      </w:tr>
      <w:tr w:rsidR="00821895" w:rsidRPr="00821895" w14:paraId="4B88E532" w14:textId="77777777" w:rsidTr="00A62A15">
        <w:trPr>
          <w:gridAfter w:val="1"/>
          <w:wAfter w:w="9" w:type="dxa"/>
          <w:trHeight w:val="1266"/>
        </w:trPr>
        <w:tc>
          <w:tcPr>
            <w:tcW w:w="236" w:type="dxa"/>
            <w:tcBorders>
              <w:top w:val="nil"/>
              <w:left w:val="nil"/>
              <w:bottom w:val="nil"/>
              <w:right w:val="nil"/>
            </w:tcBorders>
            <w:shd w:val="clear" w:color="auto" w:fill="auto"/>
            <w:noWrap/>
            <w:vAlign w:val="center"/>
            <w:hideMark/>
          </w:tcPr>
          <w:p w14:paraId="24158071"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67ED3BC6" w14:textId="77777777" w:rsidR="00821895" w:rsidRPr="00821895" w:rsidRDefault="00821895" w:rsidP="00821895">
            <w:pPr>
              <w:jc w:val="center"/>
              <w:rPr>
                <w:sz w:val="20"/>
                <w:szCs w:val="20"/>
              </w:rPr>
            </w:pPr>
            <w:r w:rsidRPr="00821895">
              <w:rPr>
                <w:sz w:val="20"/>
                <w:szCs w:val="20"/>
              </w:rPr>
              <w:t xml:space="preserve">    35 </w:t>
            </w:r>
          </w:p>
        </w:tc>
        <w:tc>
          <w:tcPr>
            <w:tcW w:w="1609" w:type="dxa"/>
            <w:tcBorders>
              <w:top w:val="nil"/>
              <w:left w:val="nil"/>
              <w:bottom w:val="single" w:sz="4" w:space="0" w:color="000000"/>
              <w:right w:val="single" w:sz="4" w:space="0" w:color="000000"/>
            </w:tcBorders>
            <w:shd w:val="clear" w:color="auto" w:fill="auto"/>
            <w:vAlign w:val="center"/>
            <w:hideMark/>
          </w:tcPr>
          <w:p w14:paraId="131B1B23" w14:textId="77777777" w:rsidR="00821895" w:rsidRPr="00821895" w:rsidRDefault="00821895" w:rsidP="00821895">
            <w:pPr>
              <w:rPr>
                <w:sz w:val="20"/>
                <w:szCs w:val="20"/>
              </w:rPr>
            </w:pPr>
            <w:r w:rsidRPr="00821895">
              <w:rPr>
                <w:sz w:val="20"/>
                <w:szCs w:val="20"/>
              </w:rPr>
              <w:t xml:space="preserve"> Плоскогубцы диэлектрические 160 мм до 1000 В с изолирующей рукояткой </w:t>
            </w:r>
          </w:p>
        </w:tc>
        <w:tc>
          <w:tcPr>
            <w:tcW w:w="2114" w:type="dxa"/>
            <w:tcBorders>
              <w:top w:val="nil"/>
              <w:left w:val="nil"/>
              <w:bottom w:val="single" w:sz="4" w:space="0" w:color="000000"/>
              <w:right w:val="single" w:sz="4" w:space="0" w:color="000000"/>
            </w:tcBorders>
            <w:shd w:val="clear" w:color="auto" w:fill="auto"/>
            <w:vAlign w:val="center"/>
            <w:hideMark/>
          </w:tcPr>
          <w:p w14:paraId="11ECB907" w14:textId="77777777" w:rsidR="00821895" w:rsidRPr="00821895" w:rsidRDefault="00821895" w:rsidP="00821895">
            <w:pPr>
              <w:jc w:val="center"/>
              <w:rPr>
                <w:sz w:val="20"/>
                <w:szCs w:val="20"/>
              </w:rPr>
            </w:pPr>
            <w:r w:rsidRPr="00821895">
              <w:rPr>
                <w:sz w:val="20"/>
                <w:szCs w:val="20"/>
              </w:rPr>
              <w:t xml:space="preserve"> Плоскогубцы диэлектрические 160 мм до 1000 В с изолирующей рукояткой </w:t>
            </w:r>
          </w:p>
        </w:tc>
        <w:tc>
          <w:tcPr>
            <w:tcW w:w="1380" w:type="dxa"/>
            <w:tcBorders>
              <w:top w:val="nil"/>
              <w:left w:val="nil"/>
              <w:bottom w:val="single" w:sz="4" w:space="0" w:color="000000"/>
              <w:right w:val="single" w:sz="4" w:space="0" w:color="000000"/>
            </w:tcBorders>
            <w:shd w:val="clear" w:color="auto" w:fill="auto"/>
            <w:noWrap/>
            <w:vAlign w:val="center"/>
            <w:hideMark/>
          </w:tcPr>
          <w:p w14:paraId="4182F492" w14:textId="77777777" w:rsidR="00821895" w:rsidRPr="00821895" w:rsidRDefault="00821895" w:rsidP="00821895">
            <w:pPr>
              <w:jc w:val="center"/>
              <w:rPr>
                <w:sz w:val="20"/>
                <w:szCs w:val="20"/>
              </w:rPr>
            </w:pPr>
            <w:r w:rsidRPr="00821895">
              <w:rPr>
                <w:sz w:val="20"/>
                <w:szCs w:val="20"/>
              </w:rPr>
              <w:t xml:space="preserve"> 25.73.30.161 </w:t>
            </w:r>
          </w:p>
        </w:tc>
        <w:tc>
          <w:tcPr>
            <w:tcW w:w="708" w:type="dxa"/>
            <w:tcBorders>
              <w:top w:val="nil"/>
              <w:left w:val="nil"/>
              <w:bottom w:val="single" w:sz="4" w:space="0" w:color="000000"/>
              <w:right w:val="single" w:sz="4" w:space="0" w:color="000000"/>
            </w:tcBorders>
            <w:shd w:val="clear" w:color="FF6600" w:fill="FFFFFF"/>
            <w:noWrap/>
            <w:vAlign w:val="center"/>
            <w:hideMark/>
          </w:tcPr>
          <w:p w14:paraId="57ED5343"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46A02375"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FF6600" w:fill="FFFFFF"/>
            <w:noWrap/>
            <w:vAlign w:val="center"/>
            <w:hideMark/>
          </w:tcPr>
          <w:p w14:paraId="087D0B7C" w14:textId="77777777" w:rsidR="00821895" w:rsidRPr="00821895" w:rsidRDefault="00821895" w:rsidP="00821895">
            <w:pPr>
              <w:jc w:val="center"/>
              <w:rPr>
                <w:sz w:val="20"/>
                <w:szCs w:val="20"/>
              </w:rPr>
            </w:pPr>
            <w:r w:rsidRPr="00821895">
              <w:rPr>
                <w:sz w:val="20"/>
                <w:szCs w:val="20"/>
              </w:rPr>
              <w:t xml:space="preserve">         807,77 </w:t>
            </w:r>
          </w:p>
        </w:tc>
        <w:tc>
          <w:tcPr>
            <w:tcW w:w="1562" w:type="dxa"/>
            <w:tcBorders>
              <w:top w:val="nil"/>
              <w:left w:val="nil"/>
              <w:bottom w:val="single" w:sz="4" w:space="0" w:color="auto"/>
              <w:right w:val="single" w:sz="4" w:space="0" w:color="auto"/>
            </w:tcBorders>
            <w:shd w:val="clear" w:color="auto" w:fill="auto"/>
            <w:noWrap/>
            <w:vAlign w:val="center"/>
            <w:hideMark/>
          </w:tcPr>
          <w:p w14:paraId="402E4E91" w14:textId="77777777" w:rsidR="00821895" w:rsidRPr="00821895" w:rsidRDefault="00821895" w:rsidP="00821895">
            <w:pPr>
              <w:jc w:val="center"/>
              <w:rPr>
                <w:sz w:val="20"/>
                <w:szCs w:val="20"/>
              </w:rPr>
            </w:pPr>
            <w:r w:rsidRPr="00821895">
              <w:rPr>
                <w:sz w:val="20"/>
                <w:szCs w:val="20"/>
              </w:rPr>
              <w:t xml:space="preserve">        1 615,54 </w:t>
            </w:r>
          </w:p>
        </w:tc>
      </w:tr>
      <w:tr w:rsidR="00821895" w:rsidRPr="00821895" w14:paraId="1029EEEA" w14:textId="77777777" w:rsidTr="00A62A15">
        <w:trPr>
          <w:gridAfter w:val="1"/>
          <w:wAfter w:w="9" w:type="dxa"/>
          <w:trHeight w:val="1266"/>
        </w:trPr>
        <w:tc>
          <w:tcPr>
            <w:tcW w:w="236" w:type="dxa"/>
            <w:tcBorders>
              <w:top w:val="nil"/>
              <w:left w:val="nil"/>
              <w:bottom w:val="nil"/>
              <w:right w:val="nil"/>
            </w:tcBorders>
            <w:shd w:val="clear" w:color="auto" w:fill="auto"/>
            <w:noWrap/>
            <w:vAlign w:val="center"/>
            <w:hideMark/>
          </w:tcPr>
          <w:p w14:paraId="5DCD84CE"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06CC447" w14:textId="77777777" w:rsidR="00821895" w:rsidRPr="00821895" w:rsidRDefault="00821895" w:rsidP="00821895">
            <w:pPr>
              <w:jc w:val="center"/>
              <w:rPr>
                <w:sz w:val="20"/>
                <w:szCs w:val="20"/>
              </w:rPr>
            </w:pPr>
            <w:r w:rsidRPr="00821895">
              <w:rPr>
                <w:sz w:val="20"/>
                <w:szCs w:val="20"/>
              </w:rPr>
              <w:t xml:space="preserve">    36 </w:t>
            </w:r>
          </w:p>
        </w:tc>
        <w:tc>
          <w:tcPr>
            <w:tcW w:w="1609" w:type="dxa"/>
            <w:tcBorders>
              <w:top w:val="nil"/>
              <w:left w:val="nil"/>
              <w:bottom w:val="single" w:sz="4" w:space="0" w:color="000000"/>
              <w:right w:val="single" w:sz="4" w:space="0" w:color="000000"/>
            </w:tcBorders>
            <w:shd w:val="clear" w:color="auto" w:fill="auto"/>
            <w:vAlign w:val="center"/>
            <w:hideMark/>
          </w:tcPr>
          <w:p w14:paraId="57B2B1C8" w14:textId="77777777" w:rsidR="00821895" w:rsidRPr="00821895" w:rsidRDefault="00821895" w:rsidP="00821895">
            <w:pPr>
              <w:rPr>
                <w:sz w:val="20"/>
                <w:szCs w:val="20"/>
              </w:rPr>
            </w:pPr>
            <w:r w:rsidRPr="00821895">
              <w:rPr>
                <w:sz w:val="20"/>
                <w:szCs w:val="20"/>
              </w:rPr>
              <w:t xml:space="preserve"> Плоскогубцы диэлектрические 200 мм до 1000 В с изолирующей рукояткой </w:t>
            </w:r>
          </w:p>
        </w:tc>
        <w:tc>
          <w:tcPr>
            <w:tcW w:w="2114" w:type="dxa"/>
            <w:tcBorders>
              <w:top w:val="nil"/>
              <w:left w:val="nil"/>
              <w:bottom w:val="single" w:sz="4" w:space="0" w:color="000000"/>
              <w:right w:val="single" w:sz="4" w:space="0" w:color="000000"/>
            </w:tcBorders>
            <w:shd w:val="clear" w:color="auto" w:fill="auto"/>
            <w:vAlign w:val="center"/>
            <w:hideMark/>
          </w:tcPr>
          <w:p w14:paraId="7D5B2543" w14:textId="77777777" w:rsidR="00821895" w:rsidRPr="00821895" w:rsidRDefault="00821895" w:rsidP="00821895">
            <w:pPr>
              <w:jc w:val="center"/>
              <w:rPr>
                <w:sz w:val="20"/>
                <w:szCs w:val="20"/>
              </w:rPr>
            </w:pPr>
            <w:r w:rsidRPr="00821895">
              <w:rPr>
                <w:sz w:val="20"/>
                <w:szCs w:val="20"/>
              </w:rPr>
              <w:t xml:space="preserve"> Плоскогубцы диэлектрические 200 мм до 1000 В с изолирующей рукояткой </w:t>
            </w:r>
          </w:p>
        </w:tc>
        <w:tc>
          <w:tcPr>
            <w:tcW w:w="1380" w:type="dxa"/>
            <w:tcBorders>
              <w:top w:val="nil"/>
              <w:left w:val="nil"/>
              <w:bottom w:val="single" w:sz="4" w:space="0" w:color="000000"/>
              <w:right w:val="single" w:sz="4" w:space="0" w:color="000000"/>
            </w:tcBorders>
            <w:shd w:val="clear" w:color="auto" w:fill="auto"/>
            <w:noWrap/>
            <w:vAlign w:val="center"/>
            <w:hideMark/>
          </w:tcPr>
          <w:p w14:paraId="2CB172DA" w14:textId="77777777" w:rsidR="00821895" w:rsidRPr="00821895" w:rsidRDefault="00821895" w:rsidP="00821895">
            <w:pPr>
              <w:jc w:val="center"/>
              <w:rPr>
                <w:sz w:val="20"/>
                <w:szCs w:val="20"/>
              </w:rPr>
            </w:pPr>
            <w:r w:rsidRPr="00821895">
              <w:rPr>
                <w:sz w:val="20"/>
                <w:szCs w:val="20"/>
              </w:rPr>
              <w:t xml:space="preserve"> 25.73.30.161 </w:t>
            </w:r>
          </w:p>
        </w:tc>
        <w:tc>
          <w:tcPr>
            <w:tcW w:w="708" w:type="dxa"/>
            <w:tcBorders>
              <w:top w:val="nil"/>
              <w:left w:val="nil"/>
              <w:bottom w:val="single" w:sz="4" w:space="0" w:color="000000"/>
              <w:right w:val="single" w:sz="4" w:space="0" w:color="000000"/>
            </w:tcBorders>
            <w:shd w:val="clear" w:color="000000" w:fill="FFFFFF"/>
            <w:noWrap/>
            <w:vAlign w:val="center"/>
            <w:hideMark/>
          </w:tcPr>
          <w:p w14:paraId="2E8FE43F"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61341090" w14:textId="77777777" w:rsidR="00821895" w:rsidRPr="00821895" w:rsidRDefault="00821895" w:rsidP="00821895">
            <w:pPr>
              <w:jc w:val="right"/>
              <w:rPr>
                <w:sz w:val="20"/>
                <w:szCs w:val="20"/>
              </w:rPr>
            </w:pPr>
            <w:r w:rsidRPr="00821895">
              <w:rPr>
                <w:sz w:val="20"/>
                <w:szCs w:val="20"/>
              </w:rPr>
              <w:t xml:space="preserve">     17 </w:t>
            </w:r>
          </w:p>
        </w:tc>
        <w:tc>
          <w:tcPr>
            <w:tcW w:w="1276" w:type="dxa"/>
            <w:tcBorders>
              <w:top w:val="nil"/>
              <w:left w:val="nil"/>
              <w:bottom w:val="single" w:sz="4" w:space="0" w:color="auto"/>
              <w:right w:val="single" w:sz="4" w:space="0" w:color="auto"/>
            </w:tcBorders>
            <w:shd w:val="clear" w:color="000000" w:fill="FFFFFF"/>
            <w:noWrap/>
            <w:vAlign w:val="center"/>
            <w:hideMark/>
          </w:tcPr>
          <w:p w14:paraId="256C4FB0" w14:textId="77777777" w:rsidR="00821895" w:rsidRPr="00821895" w:rsidRDefault="00821895" w:rsidP="00821895">
            <w:pPr>
              <w:jc w:val="center"/>
              <w:rPr>
                <w:sz w:val="20"/>
                <w:szCs w:val="20"/>
              </w:rPr>
            </w:pPr>
            <w:r w:rsidRPr="00821895">
              <w:rPr>
                <w:sz w:val="20"/>
                <w:szCs w:val="20"/>
              </w:rPr>
              <w:t xml:space="preserve">         783,39 </w:t>
            </w:r>
          </w:p>
        </w:tc>
        <w:tc>
          <w:tcPr>
            <w:tcW w:w="1562" w:type="dxa"/>
            <w:tcBorders>
              <w:top w:val="nil"/>
              <w:left w:val="nil"/>
              <w:bottom w:val="single" w:sz="4" w:space="0" w:color="auto"/>
              <w:right w:val="single" w:sz="4" w:space="0" w:color="auto"/>
            </w:tcBorders>
            <w:shd w:val="clear" w:color="auto" w:fill="auto"/>
            <w:noWrap/>
            <w:vAlign w:val="center"/>
            <w:hideMark/>
          </w:tcPr>
          <w:p w14:paraId="4739D194" w14:textId="77777777" w:rsidR="00821895" w:rsidRPr="00821895" w:rsidRDefault="00821895" w:rsidP="00821895">
            <w:pPr>
              <w:jc w:val="center"/>
              <w:rPr>
                <w:sz w:val="20"/>
                <w:szCs w:val="20"/>
              </w:rPr>
            </w:pPr>
            <w:r w:rsidRPr="00821895">
              <w:rPr>
                <w:sz w:val="20"/>
                <w:szCs w:val="20"/>
              </w:rPr>
              <w:t xml:space="preserve">      13 317,63 </w:t>
            </w:r>
          </w:p>
        </w:tc>
      </w:tr>
      <w:tr w:rsidR="00821895" w:rsidRPr="00821895" w14:paraId="36D432D1"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33BF39CF"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A1999E2" w14:textId="77777777" w:rsidR="00821895" w:rsidRPr="00821895" w:rsidRDefault="00821895" w:rsidP="00821895">
            <w:pPr>
              <w:jc w:val="center"/>
              <w:rPr>
                <w:sz w:val="20"/>
                <w:szCs w:val="20"/>
              </w:rPr>
            </w:pPr>
            <w:r w:rsidRPr="00821895">
              <w:rPr>
                <w:sz w:val="20"/>
                <w:szCs w:val="20"/>
              </w:rPr>
              <w:t xml:space="preserve">    37 </w:t>
            </w:r>
          </w:p>
        </w:tc>
        <w:tc>
          <w:tcPr>
            <w:tcW w:w="1609" w:type="dxa"/>
            <w:tcBorders>
              <w:top w:val="nil"/>
              <w:left w:val="nil"/>
              <w:bottom w:val="single" w:sz="4" w:space="0" w:color="000000"/>
              <w:right w:val="single" w:sz="4" w:space="0" w:color="000000"/>
            </w:tcBorders>
            <w:shd w:val="clear" w:color="auto" w:fill="auto"/>
            <w:vAlign w:val="center"/>
            <w:hideMark/>
          </w:tcPr>
          <w:p w14:paraId="53314B37" w14:textId="77777777" w:rsidR="00821895" w:rsidRPr="00821895" w:rsidRDefault="00821895" w:rsidP="00821895">
            <w:pPr>
              <w:rPr>
                <w:sz w:val="20"/>
                <w:szCs w:val="20"/>
              </w:rPr>
            </w:pPr>
            <w:r w:rsidRPr="00821895">
              <w:rPr>
                <w:sz w:val="20"/>
                <w:szCs w:val="20"/>
              </w:rPr>
              <w:t xml:space="preserve"> Пресс-клещи механические ПМО-240 </w:t>
            </w:r>
          </w:p>
        </w:tc>
        <w:tc>
          <w:tcPr>
            <w:tcW w:w="2114" w:type="dxa"/>
            <w:tcBorders>
              <w:top w:val="nil"/>
              <w:left w:val="nil"/>
              <w:bottom w:val="single" w:sz="4" w:space="0" w:color="000000"/>
              <w:right w:val="single" w:sz="4" w:space="0" w:color="000000"/>
            </w:tcBorders>
            <w:shd w:val="clear" w:color="auto" w:fill="auto"/>
            <w:vAlign w:val="center"/>
            <w:hideMark/>
          </w:tcPr>
          <w:p w14:paraId="251F6E33" w14:textId="77777777" w:rsidR="00821895" w:rsidRPr="00821895" w:rsidRDefault="00821895" w:rsidP="00821895">
            <w:pPr>
              <w:jc w:val="center"/>
              <w:rPr>
                <w:sz w:val="20"/>
                <w:szCs w:val="20"/>
              </w:rPr>
            </w:pPr>
            <w:r w:rsidRPr="00821895">
              <w:rPr>
                <w:sz w:val="20"/>
                <w:szCs w:val="20"/>
              </w:rPr>
              <w:t xml:space="preserve"> Пресс-клещи механические ПМО-240 </w:t>
            </w:r>
          </w:p>
        </w:tc>
        <w:tc>
          <w:tcPr>
            <w:tcW w:w="1380" w:type="dxa"/>
            <w:tcBorders>
              <w:top w:val="nil"/>
              <w:left w:val="nil"/>
              <w:bottom w:val="single" w:sz="4" w:space="0" w:color="000000"/>
              <w:right w:val="single" w:sz="4" w:space="0" w:color="000000"/>
            </w:tcBorders>
            <w:shd w:val="clear" w:color="auto" w:fill="auto"/>
            <w:noWrap/>
            <w:vAlign w:val="center"/>
            <w:hideMark/>
          </w:tcPr>
          <w:p w14:paraId="41D35F9D" w14:textId="77777777" w:rsidR="00821895" w:rsidRPr="00821895" w:rsidRDefault="00821895" w:rsidP="00821895">
            <w:pPr>
              <w:jc w:val="center"/>
              <w:rPr>
                <w:sz w:val="20"/>
                <w:szCs w:val="20"/>
              </w:rPr>
            </w:pPr>
            <w:r w:rsidRPr="00821895">
              <w:rPr>
                <w:sz w:val="20"/>
                <w:szCs w:val="20"/>
              </w:rPr>
              <w:t xml:space="preserve"> 28.41.33.190 </w:t>
            </w:r>
          </w:p>
        </w:tc>
        <w:tc>
          <w:tcPr>
            <w:tcW w:w="708" w:type="dxa"/>
            <w:tcBorders>
              <w:top w:val="nil"/>
              <w:left w:val="nil"/>
              <w:bottom w:val="single" w:sz="4" w:space="0" w:color="000000"/>
              <w:right w:val="single" w:sz="4" w:space="0" w:color="000000"/>
            </w:tcBorders>
            <w:shd w:val="clear" w:color="000000" w:fill="FFFFFF"/>
            <w:noWrap/>
            <w:vAlign w:val="center"/>
            <w:hideMark/>
          </w:tcPr>
          <w:p w14:paraId="6507CFA4"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77B5BCF6"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121F2946" w14:textId="77777777" w:rsidR="00821895" w:rsidRPr="00821895" w:rsidRDefault="00821895" w:rsidP="00821895">
            <w:pPr>
              <w:jc w:val="center"/>
              <w:rPr>
                <w:sz w:val="20"/>
                <w:szCs w:val="20"/>
              </w:rPr>
            </w:pPr>
            <w:r w:rsidRPr="00821895">
              <w:rPr>
                <w:sz w:val="20"/>
                <w:szCs w:val="20"/>
              </w:rPr>
              <w:t xml:space="preserve">    19 726,22 </w:t>
            </w:r>
          </w:p>
        </w:tc>
        <w:tc>
          <w:tcPr>
            <w:tcW w:w="1562" w:type="dxa"/>
            <w:tcBorders>
              <w:top w:val="nil"/>
              <w:left w:val="nil"/>
              <w:bottom w:val="single" w:sz="4" w:space="0" w:color="auto"/>
              <w:right w:val="single" w:sz="4" w:space="0" w:color="auto"/>
            </w:tcBorders>
            <w:shd w:val="clear" w:color="auto" w:fill="auto"/>
            <w:noWrap/>
            <w:vAlign w:val="center"/>
            <w:hideMark/>
          </w:tcPr>
          <w:p w14:paraId="507F184D" w14:textId="77777777" w:rsidR="00821895" w:rsidRPr="00821895" w:rsidRDefault="00821895" w:rsidP="00821895">
            <w:pPr>
              <w:jc w:val="center"/>
              <w:rPr>
                <w:sz w:val="20"/>
                <w:szCs w:val="20"/>
              </w:rPr>
            </w:pPr>
            <w:r w:rsidRPr="00821895">
              <w:rPr>
                <w:sz w:val="20"/>
                <w:szCs w:val="20"/>
              </w:rPr>
              <w:t xml:space="preserve">      19 726,22 </w:t>
            </w:r>
          </w:p>
        </w:tc>
      </w:tr>
      <w:tr w:rsidR="00821895" w:rsidRPr="00821895" w14:paraId="661CE01C"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05AE4489"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0987EFA0" w14:textId="77777777" w:rsidR="00821895" w:rsidRPr="00821895" w:rsidRDefault="00821895" w:rsidP="00821895">
            <w:pPr>
              <w:jc w:val="center"/>
              <w:rPr>
                <w:sz w:val="20"/>
                <w:szCs w:val="20"/>
              </w:rPr>
            </w:pPr>
            <w:r w:rsidRPr="00821895">
              <w:rPr>
                <w:sz w:val="20"/>
                <w:szCs w:val="20"/>
              </w:rPr>
              <w:t xml:space="preserve">    38 </w:t>
            </w:r>
          </w:p>
        </w:tc>
        <w:tc>
          <w:tcPr>
            <w:tcW w:w="1609" w:type="dxa"/>
            <w:tcBorders>
              <w:top w:val="nil"/>
              <w:left w:val="nil"/>
              <w:bottom w:val="single" w:sz="4" w:space="0" w:color="000000"/>
              <w:right w:val="single" w:sz="4" w:space="0" w:color="000000"/>
            </w:tcBorders>
            <w:shd w:val="clear" w:color="auto" w:fill="auto"/>
            <w:vAlign w:val="center"/>
            <w:hideMark/>
          </w:tcPr>
          <w:p w14:paraId="3F0074EA" w14:textId="77777777" w:rsidR="00821895" w:rsidRPr="00821895" w:rsidRDefault="00821895" w:rsidP="00821895">
            <w:pPr>
              <w:rPr>
                <w:sz w:val="20"/>
                <w:szCs w:val="20"/>
              </w:rPr>
            </w:pPr>
            <w:r w:rsidRPr="00821895">
              <w:rPr>
                <w:sz w:val="20"/>
                <w:szCs w:val="20"/>
              </w:rPr>
              <w:t xml:space="preserve"> Рулетка 5м*12 </w:t>
            </w:r>
          </w:p>
        </w:tc>
        <w:tc>
          <w:tcPr>
            <w:tcW w:w="2114" w:type="dxa"/>
            <w:tcBorders>
              <w:top w:val="nil"/>
              <w:left w:val="nil"/>
              <w:bottom w:val="single" w:sz="4" w:space="0" w:color="000000"/>
              <w:right w:val="single" w:sz="4" w:space="0" w:color="000000"/>
            </w:tcBorders>
            <w:shd w:val="clear" w:color="auto" w:fill="auto"/>
            <w:vAlign w:val="center"/>
            <w:hideMark/>
          </w:tcPr>
          <w:p w14:paraId="0F91F9CC" w14:textId="77777777" w:rsidR="00821895" w:rsidRPr="00821895" w:rsidRDefault="00821895" w:rsidP="00821895">
            <w:pPr>
              <w:jc w:val="center"/>
              <w:rPr>
                <w:sz w:val="20"/>
                <w:szCs w:val="20"/>
              </w:rPr>
            </w:pPr>
            <w:r w:rsidRPr="00821895">
              <w:rPr>
                <w:sz w:val="20"/>
                <w:szCs w:val="20"/>
              </w:rPr>
              <w:t xml:space="preserve"> Рулетка 5м*12 </w:t>
            </w:r>
          </w:p>
        </w:tc>
        <w:tc>
          <w:tcPr>
            <w:tcW w:w="1380" w:type="dxa"/>
            <w:tcBorders>
              <w:top w:val="nil"/>
              <w:left w:val="nil"/>
              <w:bottom w:val="single" w:sz="4" w:space="0" w:color="000000"/>
              <w:right w:val="single" w:sz="4" w:space="0" w:color="000000"/>
            </w:tcBorders>
            <w:shd w:val="clear" w:color="auto" w:fill="auto"/>
            <w:noWrap/>
            <w:vAlign w:val="center"/>
            <w:hideMark/>
          </w:tcPr>
          <w:p w14:paraId="6E28B0D8" w14:textId="77777777" w:rsidR="00821895" w:rsidRPr="00821895" w:rsidRDefault="00821895" w:rsidP="00821895">
            <w:pPr>
              <w:jc w:val="center"/>
              <w:rPr>
                <w:sz w:val="20"/>
                <w:szCs w:val="20"/>
              </w:rPr>
            </w:pPr>
            <w:r w:rsidRPr="00821895">
              <w:rPr>
                <w:sz w:val="20"/>
                <w:szCs w:val="20"/>
              </w:rPr>
              <w:t xml:space="preserve"> 26.51.33.190 </w:t>
            </w:r>
          </w:p>
        </w:tc>
        <w:tc>
          <w:tcPr>
            <w:tcW w:w="708" w:type="dxa"/>
            <w:tcBorders>
              <w:top w:val="nil"/>
              <w:left w:val="nil"/>
              <w:bottom w:val="single" w:sz="4" w:space="0" w:color="000000"/>
              <w:right w:val="single" w:sz="4" w:space="0" w:color="000000"/>
            </w:tcBorders>
            <w:shd w:val="clear" w:color="FF6600" w:fill="FFFFFF"/>
            <w:noWrap/>
            <w:vAlign w:val="center"/>
            <w:hideMark/>
          </w:tcPr>
          <w:p w14:paraId="2A152EFA"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9B804DD"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FF6600" w:fill="FFFFFF"/>
            <w:noWrap/>
            <w:vAlign w:val="center"/>
            <w:hideMark/>
          </w:tcPr>
          <w:p w14:paraId="739F562B" w14:textId="77777777" w:rsidR="00821895" w:rsidRPr="00821895" w:rsidRDefault="00821895" w:rsidP="00821895">
            <w:pPr>
              <w:jc w:val="center"/>
              <w:rPr>
                <w:sz w:val="20"/>
                <w:szCs w:val="20"/>
              </w:rPr>
            </w:pPr>
            <w:r w:rsidRPr="00821895">
              <w:rPr>
                <w:sz w:val="20"/>
                <w:szCs w:val="20"/>
              </w:rPr>
              <w:t xml:space="preserve">         222,00 </w:t>
            </w:r>
          </w:p>
        </w:tc>
        <w:tc>
          <w:tcPr>
            <w:tcW w:w="1562" w:type="dxa"/>
            <w:tcBorders>
              <w:top w:val="nil"/>
              <w:left w:val="nil"/>
              <w:bottom w:val="single" w:sz="4" w:space="0" w:color="auto"/>
              <w:right w:val="single" w:sz="4" w:space="0" w:color="auto"/>
            </w:tcBorders>
            <w:shd w:val="clear" w:color="auto" w:fill="auto"/>
            <w:noWrap/>
            <w:vAlign w:val="center"/>
            <w:hideMark/>
          </w:tcPr>
          <w:p w14:paraId="42B99F31" w14:textId="77777777" w:rsidR="00821895" w:rsidRPr="00821895" w:rsidRDefault="00821895" w:rsidP="00821895">
            <w:pPr>
              <w:jc w:val="center"/>
              <w:rPr>
                <w:sz w:val="20"/>
                <w:szCs w:val="20"/>
              </w:rPr>
            </w:pPr>
            <w:r w:rsidRPr="00821895">
              <w:rPr>
                <w:sz w:val="20"/>
                <w:szCs w:val="20"/>
              </w:rPr>
              <w:t xml:space="preserve">           222,00 </w:t>
            </w:r>
          </w:p>
        </w:tc>
      </w:tr>
      <w:tr w:rsidR="00821895" w:rsidRPr="00821895" w14:paraId="0E3B7716" w14:textId="77777777" w:rsidTr="00A62A15">
        <w:trPr>
          <w:gridAfter w:val="1"/>
          <w:wAfter w:w="9" w:type="dxa"/>
          <w:trHeight w:val="1266"/>
        </w:trPr>
        <w:tc>
          <w:tcPr>
            <w:tcW w:w="236" w:type="dxa"/>
            <w:tcBorders>
              <w:top w:val="nil"/>
              <w:left w:val="nil"/>
              <w:bottom w:val="nil"/>
              <w:right w:val="nil"/>
            </w:tcBorders>
            <w:shd w:val="clear" w:color="auto" w:fill="auto"/>
            <w:noWrap/>
            <w:vAlign w:val="center"/>
            <w:hideMark/>
          </w:tcPr>
          <w:p w14:paraId="7CCE6CAF"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62C5F9A" w14:textId="77777777" w:rsidR="00821895" w:rsidRPr="00821895" w:rsidRDefault="00821895" w:rsidP="00821895">
            <w:pPr>
              <w:jc w:val="center"/>
              <w:rPr>
                <w:sz w:val="20"/>
                <w:szCs w:val="20"/>
              </w:rPr>
            </w:pPr>
            <w:r w:rsidRPr="00821895">
              <w:rPr>
                <w:sz w:val="20"/>
                <w:szCs w:val="20"/>
              </w:rPr>
              <w:t xml:space="preserve">    39 </w:t>
            </w:r>
          </w:p>
        </w:tc>
        <w:tc>
          <w:tcPr>
            <w:tcW w:w="1609" w:type="dxa"/>
            <w:tcBorders>
              <w:top w:val="nil"/>
              <w:left w:val="nil"/>
              <w:bottom w:val="single" w:sz="4" w:space="0" w:color="000000"/>
              <w:right w:val="single" w:sz="4" w:space="0" w:color="000000"/>
            </w:tcBorders>
            <w:shd w:val="clear" w:color="auto" w:fill="auto"/>
            <w:vAlign w:val="center"/>
            <w:hideMark/>
          </w:tcPr>
          <w:p w14:paraId="3F5C4B52" w14:textId="77777777" w:rsidR="00821895" w:rsidRPr="00821895" w:rsidRDefault="00821895" w:rsidP="00821895">
            <w:pPr>
              <w:rPr>
                <w:sz w:val="20"/>
                <w:szCs w:val="20"/>
              </w:rPr>
            </w:pPr>
            <w:r w:rsidRPr="00821895">
              <w:rPr>
                <w:sz w:val="20"/>
                <w:szCs w:val="20"/>
              </w:rPr>
              <w:t xml:space="preserve"> Рулетка ручная 50х25 мм лента ПВХ/открытый пластмассовый корпус с фиксатором </w:t>
            </w:r>
          </w:p>
        </w:tc>
        <w:tc>
          <w:tcPr>
            <w:tcW w:w="2114" w:type="dxa"/>
            <w:tcBorders>
              <w:top w:val="nil"/>
              <w:left w:val="nil"/>
              <w:bottom w:val="single" w:sz="4" w:space="0" w:color="000000"/>
              <w:right w:val="single" w:sz="4" w:space="0" w:color="000000"/>
            </w:tcBorders>
            <w:shd w:val="clear" w:color="auto" w:fill="auto"/>
            <w:vAlign w:val="center"/>
            <w:hideMark/>
          </w:tcPr>
          <w:p w14:paraId="52C2615A" w14:textId="77777777" w:rsidR="00821895" w:rsidRPr="00821895" w:rsidRDefault="00821895" w:rsidP="00821895">
            <w:pPr>
              <w:jc w:val="center"/>
              <w:rPr>
                <w:sz w:val="20"/>
                <w:szCs w:val="20"/>
              </w:rPr>
            </w:pPr>
            <w:r w:rsidRPr="00821895">
              <w:rPr>
                <w:sz w:val="20"/>
                <w:szCs w:val="20"/>
              </w:rPr>
              <w:t xml:space="preserve"> Рулетка ручная 50х25 мм лента ПВХ/открытый пластмассовый корпус с фиксатором </w:t>
            </w:r>
          </w:p>
        </w:tc>
        <w:tc>
          <w:tcPr>
            <w:tcW w:w="1380" w:type="dxa"/>
            <w:tcBorders>
              <w:top w:val="nil"/>
              <w:left w:val="nil"/>
              <w:bottom w:val="single" w:sz="4" w:space="0" w:color="000000"/>
              <w:right w:val="single" w:sz="4" w:space="0" w:color="000000"/>
            </w:tcBorders>
            <w:shd w:val="clear" w:color="auto" w:fill="auto"/>
            <w:noWrap/>
            <w:vAlign w:val="center"/>
            <w:hideMark/>
          </w:tcPr>
          <w:p w14:paraId="061DAE5D" w14:textId="77777777" w:rsidR="00821895" w:rsidRPr="00821895" w:rsidRDefault="00821895" w:rsidP="00821895">
            <w:pPr>
              <w:jc w:val="center"/>
              <w:rPr>
                <w:sz w:val="20"/>
                <w:szCs w:val="20"/>
              </w:rPr>
            </w:pPr>
            <w:r w:rsidRPr="00821895">
              <w:rPr>
                <w:sz w:val="20"/>
                <w:szCs w:val="20"/>
              </w:rPr>
              <w:t xml:space="preserve"> 26.51.33.190 </w:t>
            </w:r>
          </w:p>
        </w:tc>
        <w:tc>
          <w:tcPr>
            <w:tcW w:w="708" w:type="dxa"/>
            <w:tcBorders>
              <w:top w:val="nil"/>
              <w:left w:val="nil"/>
              <w:bottom w:val="nil"/>
              <w:right w:val="single" w:sz="4" w:space="0" w:color="000000"/>
            </w:tcBorders>
            <w:shd w:val="clear" w:color="000000" w:fill="FFFFFF"/>
            <w:noWrap/>
            <w:vAlign w:val="center"/>
            <w:hideMark/>
          </w:tcPr>
          <w:p w14:paraId="3BB6D225"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6FA89D4C"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32A74DDE" w14:textId="77777777" w:rsidR="00821895" w:rsidRPr="00821895" w:rsidRDefault="00821895" w:rsidP="00821895">
            <w:pPr>
              <w:jc w:val="center"/>
              <w:rPr>
                <w:sz w:val="20"/>
                <w:szCs w:val="20"/>
              </w:rPr>
            </w:pPr>
            <w:r w:rsidRPr="00821895">
              <w:rPr>
                <w:sz w:val="20"/>
                <w:szCs w:val="20"/>
              </w:rPr>
              <w:t xml:space="preserve">      1 002,00 </w:t>
            </w:r>
          </w:p>
        </w:tc>
        <w:tc>
          <w:tcPr>
            <w:tcW w:w="1562" w:type="dxa"/>
            <w:tcBorders>
              <w:top w:val="nil"/>
              <w:left w:val="nil"/>
              <w:bottom w:val="single" w:sz="4" w:space="0" w:color="auto"/>
              <w:right w:val="single" w:sz="4" w:space="0" w:color="auto"/>
            </w:tcBorders>
            <w:shd w:val="clear" w:color="auto" w:fill="auto"/>
            <w:noWrap/>
            <w:vAlign w:val="center"/>
            <w:hideMark/>
          </w:tcPr>
          <w:p w14:paraId="57630ECB" w14:textId="77777777" w:rsidR="00821895" w:rsidRPr="00821895" w:rsidRDefault="00821895" w:rsidP="00821895">
            <w:pPr>
              <w:jc w:val="center"/>
              <w:rPr>
                <w:sz w:val="20"/>
                <w:szCs w:val="20"/>
              </w:rPr>
            </w:pPr>
            <w:r w:rsidRPr="00821895">
              <w:rPr>
                <w:sz w:val="20"/>
                <w:szCs w:val="20"/>
              </w:rPr>
              <w:t xml:space="preserve">        1 002,00 </w:t>
            </w:r>
          </w:p>
        </w:tc>
      </w:tr>
      <w:tr w:rsidR="00821895" w:rsidRPr="00821895" w14:paraId="5F38ADFB" w14:textId="77777777" w:rsidTr="00A62A15">
        <w:trPr>
          <w:gridAfter w:val="1"/>
          <w:wAfter w:w="9" w:type="dxa"/>
          <w:trHeight w:val="7918"/>
        </w:trPr>
        <w:tc>
          <w:tcPr>
            <w:tcW w:w="236" w:type="dxa"/>
            <w:tcBorders>
              <w:top w:val="nil"/>
              <w:left w:val="nil"/>
              <w:bottom w:val="nil"/>
              <w:right w:val="nil"/>
            </w:tcBorders>
            <w:shd w:val="clear" w:color="auto" w:fill="auto"/>
            <w:noWrap/>
            <w:vAlign w:val="center"/>
            <w:hideMark/>
          </w:tcPr>
          <w:p w14:paraId="1A544BB4"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EE90186" w14:textId="77777777" w:rsidR="00821895" w:rsidRPr="00821895" w:rsidRDefault="00821895" w:rsidP="00821895">
            <w:pPr>
              <w:jc w:val="center"/>
              <w:rPr>
                <w:sz w:val="20"/>
                <w:szCs w:val="20"/>
              </w:rPr>
            </w:pPr>
            <w:r w:rsidRPr="00821895">
              <w:rPr>
                <w:sz w:val="20"/>
                <w:szCs w:val="20"/>
              </w:rPr>
              <w:t xml:space="preserve">    40 </w:t>
            </w:r>
          </w:p>
        </w:tc>
        <w:tc>
          <w:tcPr>
            <w:tcW w:w="1609" w:type="dxa"/>
            <w:tcBorders>
              <w:top w:val="nil"/>
              <w:left w:val="nil"/>
              <w:bottom w:val="single" w:sz="4" w:space="0" w:color="000000"/>
              <w:right w:val="single" w:sz="4" w:space="0" w:color="000000"/>
            </w:tcBorders>
            <w:shd w:val="clear" w:color="auto" w:fill="auto"/>
            <w:vAlign w:val="center"/>
            <w:hideMark/>
          </w:tcPr>
          <w:p w14:paraId="3BEC2FF2" w14:textId="77777777" w:rsidR="00821895" w:rsidRPr="00821895" w:rsidRDefault="00821895" w:rsidP="00821895">
            <w:pPr>
              <w:rPr>
                <w:sz w:val="20"/>
                <w:szCs w:val="20"/>
              </w:rPr>
            </w:pPr>
            <w:r w:rsidRPr="00821895">
              <w:rPr>
                <w:sz w:val="20"/>
                <w:szCs w:val="20"/>
              </w:rPr>
              <w:t xml:space="preserve"> Сумка для инструмента </w:t>
            </w:r>
          </w:p>
        </w:tc>
        <w:tc>
          <w:tcPr>
            <w:tcW w:w="2114" w:type="dxa"/>
            <w:tcBorders>
              <w:top w:val="nil"/>
              <w:left w:val="nil"/>
              <w:bottom w:val="single" w:sz="4" w:space="0" w:color="000000"/>
              <w:right w:val="single" w:sz="4" w:space="0" w:color="000000"/>
            </w:tcBorders>
            <w:shd w:val="clear" w:color="auto" w:fill="auto"/>
            <w:vAlign w:val="center"/>
            <w:hideMark/>
          </w:tcPr>
          <w:p w14:paraId="6EF82E94" w14:textId="77777777" w:rsidR="00821895" w:rsidRPr="00821895" w:rsidRDefault="00821895" w:rsidP="00821895">
            <w:pPr>
              <w:jc w:val="center"/>
              <w:rPr>
                <w:sz w:val="20"/>
                <w:szCs w:val="20"/>
              </w:rPr>
            </w:pPr>
            <w:r w:rsidRPr="00821895">
              <w:rPr>
                <w:sz w:val="20"/>
                <w:szCs w:val="20"/>
              </w:rPr>
              <w:t>Нейлоновая сумка для переноски и хранения малогабаритного инструмента.</w:t>
            </w:r>
            <w:r w:rsidRPr="00821895">
              <w:rPr>
                <w:sz w:val="20"/>
                <w:szCs w:val="20"/>
              </w:rPr>
              <w:br/>
              <w:t>Длина 420мм.;Ширина 210мм.;Высота 280мм . 17 карманов.</w:t>
            </w:r>
            <w:r w:rsidRPr="00821895">
              <w:rPr>
                <w:sz w:val="20"/>
                <w:szCs w:val="20"/>
              </w:rPr>
              <w:br/>
              <w:t xml:space="preserve">Высокопрочный и износостойкий материал, а так же большое количество карманов для хранения и транспортировки различного </w:t>
            </w:r>
            <w:proofErr w:type="spellStart"/>
            <w:r w:rsidRPr="00821895">
              <w:rPr>
                <w:sz w:val="20"/>
                <w:szCs w:val="20"/>
              </w:rPr>
              <w:t>инструмента.Специальная</w:t>
            </w:r>
            <w:proofErr w:type="spellEnd"/>
            <w:r w:rsidRPr="00821895">
              <w:rPr>
                <w:sz w:val="20"/>
                <w:szCs w:val="20"/>
              </w:rPr>
              <w:t xml:space="preserve"> конструкция позволяет широко открывать сумку для обеспечения доступа к инструменту. Сумка снабжена плечевым ремнем. Высокопрочная молния обеспечивает длительный срок эксплуатации. Специальное крепление для переноски строительного уровня.</w:t>
            </w:r>
          </w:p>
        </w:tc>
        <w:tc>
          <w:tcPr>
            <w:tcW w:w="1380" w:type="dxa"/>
            <w:tcBorders>
              <w:top w:val="nil"/>
              <w:left w:val="nil"/>
              <w:bottom w:val="single" w:sz="4" w:space="0" w:color="000000"/>
              <w:right w:val="nil"/>
            </w:tcBorders>
            <w:shd w:val="clear" w:color="auto" w:fill="auto"/>
            <w:noWrap/>
            <w:vAlign w:val="center"/>
            <w:hideMark/>
          </w:tcPr>
          <w:p w14:paraId="421FD189" w14:textId="77777777" w:rsidR="00821895" w:rsidRPr="00821895" w:rsidRDefault="00821895" w:rsidP="00821895">
            <w:pPr>
              <w:jc w:val="center"/>
              <w:rPr>
                <w:sz w:val="20"/>
                <w:szCs w:val="20"/>
              </w:rPr>
            </w:pPr>
            <w:r w:rsidRPr="00821895">
              <w:rPr>
                <w:sz w:val="20"/>
                <w:szCs w:val="20"/>
              </w:rPr>
              <w:t xml:space="preserve"> 22.22.11.000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652A7"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428DC15C" w14:textId="77777777" w:rsidR="00821895" w:rsidRPr="00821895" w:rsidRDefault="00821895" w:rsidP="00821895">
            <w:pPr>
              <w:jc w:val="right"/>
              <w:rPr>
                <w:sz w:val="20"/>
                <w:szCs w:val="20"/>
              </w:rPr>
            </w:pPr>
            <w:r w:rsidRPr="00821895">
              <w:rPr>
                <w:sz w:val="20"/>
                <w:szCs w:val="20"/>
              </w:rPr>
              <w:t xml:space="preserve">       4 </w:t>
            </w:r>
          </w:p>
        </w:tc>
        <w:tc>
          <w:tcPr>
            <w:tcW w:w="1276" w:type="dxa"/>
            <w:tcBorders>
              <w:top w:val="nil"/>
              <w:left w:val="nil"/>
              <w:bottom w:val="single" w:sz="4" w:space="0" w:color="auto"/>
              <w:right w:val="single" w:sz="4" w:space="0" w:color="auto"/>
            </w:tcBorders>
            <w:shd w:val="clear" w:color="000000" w:fill="FFFFFF"/>
            <w:noWrap/>
            <w:vAlign w:val="center"/>
            <w:hideMark/>
          </w:tcPr>
          <w:p w14:paraId="533FC774" w14:textId="77777777" w:rsidR="00821895" w:rsidRPr="00821895" w:rsidRDefault="00821895" w:rsidP="00821895">
            <w:pPr>
              <w:jc w:val="center"/>
              <w:rPr>
                <w:sz w:val="20"/>
                <w:szCs w:val="20"/>
              </w:rPr>
            </w:pPr>
            <w:r w:rsidRPr="00821895">
              <w:rPr>
                <w:sz w:val="20"/>
                <w:szCs w:val="20"/>
              </w:rPr>
              <w:t xml:space="preserve">      2 023,50 </w:t>
            </w:r>
          </w:p>
        </w:tc>
        <w:tc>
          <w:tcPr>
            <w:tcW w:w="1562" w:type="dxa"/>
            <w:tcBorders>
              <w:top w:val="nil"/>
              <w:left w:val="nil"/>
              <w:bottom w:val="single" w:sz="4" w:space="0" w:color="auto"/>
              <w:right w:val="single" w:sz="4" w:space="0" w:color="auto"/>
            </w:tcBorders>
            <w:shd w:val="clear" w:color="auto" w:fill="auto"/>
            <w:noWrap/>
            <w:vAlign w:val="center"/>
            <w:hideMark/>
          </w:tcPr>
          <w:p w14:paraId="50D38F98" w14:textId="77777777" w:rsidR="00821895" w:rsidRPr="00821895" w:rsidRDefault="00821895" w:rsidP="00821895">
            <w:pPr>
              <w:jc w:val="center"/>
              <w:rPr>
                <w:sz w:val="20"/>
                <w:szCs w:val="20"/>
              </w:rPr>
            </w:pPr>
            <w:r w:rsidRPr="00821895">
              <w:rPr>
                <w:sz w:val="20"/>
                <w:szCs w:val="20"/>
              </w:rPr>
              <w:t xml:space="preserve">        8 094,00 </w:t>
            </w:r>
          </w:p>
        </w:tc>
      </w:tr>
      <w:tr w:rsidR="00821895" w:rsidRPr="00821895" w14:paraId="3CB09994"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1C776860"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2BEBFDD2" w14:textId="77777777" w:rsidR="00821895" w:rsidRPr="00821895" w:rsidRDefault="00821895" w:rsidP="00821895">
            <w:pPr>
              <w:jc w:val="center"/>
              <w:rPr>
                <w:sz w:val="20"/>
                <w:szCs w:val="20"/>
              </w:rPr>
            </w:pPr>
            <w:r w:rsidRPr="00821895">
              <w:rPr>
                <w:sz w:val="20"/>
                <w:szCs w:val="20"/>
              </w:rPr>
              <w:t xml:space="preserve">    41 </w:t>
            </w:r>
          </w:p>
        </w:tc>
        <w:tc>
          <w:tcPr>
            <w:tcW w:w="1609" w:type="dxa"/>
            <w:tcBorders>
              <w:top w:val="nil"/>
              <w:left w:val="nil"/>
              <w:bottom w:val="single" w:sz="4" w:space="0" w:color="000000"/>
              <w:right w:val="single" w:sz="4" w:space="0" w:color="000000"/>
            </w:tcBorders>
            <w:shd w:val="clear" w:color="auto" w:fill="auto"/>
            <w:vAlign w:val="center"/>
            <w:hideMark/>
          </w:tcPr>
          <w:p w14:paraId="17753E0E" w14:textId="77777777" w:rsidR="00821895" w:rsidRPr="00821895" w:rsidRDefault="00821895" w:rsidP="00821895">
            <w:pPr>
              <w:rPr>
                <w:sz w:val="20"/>
                <w:szCs w:val="20"/>
              </w:rPr>
            </w:pPr>
            <w:r w:rsidRPr="00821895">
              <w:rPr>
                <w:sz w:val="20"/>
                <w:szCs w:val="20"/>
              </w:rPr>
              <w:t xml:space="preserve"> Тиски слесарные ТСС-140 </w:t>
            </w:r>
          </w:p>
        </w:tc>
        <w:tc>
          <w:tcPr>
            <w:tcW w:w="2114" w:type="dxa"/>
            <w:tcBorders>
              <w:top w:val="nil"/>
              <w:left w:val="nil"/>
              <w:bottom w:val="single" w:sz="4" w:space="0" w:color="000000"/>
              <w:right w:val="single" w:sz="4" w:space="0" w:color="000000"/>
            </w:tcBorders>
            <w:shd w:val="clear" w:color="auto" w:fill="auto"/>
            <w:vAlign w:val="center"/>
            <w:hideMark/>
          </w:tcPr>
          <w:p w14:paraId="07DA4D9F" w14:textId="77777777" w:rsidR="00821895" w:rsidRPr="00821895" w:rsidRDefault="00821895" w:rsidP="00821895">
            <w:pPr>
              <w:jc w:val="center"/>
              <w:rPr>
                <w:sz w:val="20"/>
                <w:szCs w:val="20"/>
              </w:rPr>
            </w:pPr>
            <w:r w:rsidRPr="00821895">
              <w:rPr>
                <w:sz w:val="20"/>
                <w:szCs w:val="20"/>
              </w:rPr>
              <w:t xml:space="preserve"> Тиски слесарные ТСС-140 </w:t>
            </w:r>
          </w:p>
        </w:tc>
        <w:tc>
          <w:tcPr>
            <w:tcW w:w="1380" w:type="dxa"/>
            <w:tcBorders>
              <w:top w:val="nil"/>
              <w:left w:val="nil"/>
              <w:bottom w:val="single" w:sz="4" w:space="0" w:color="000000"/>
              <w:right w:val="single" w:sz="4" w:space="0" w:color="000000"/>
            </w:tcBorders>
            <w:shd w:val="clear" w:color="auto" w:fill="auto"/>
            <w:noWrap/>
            <w:vAlign w:val="center"/>
            <w:hideMark/>
          </w:tcPr>
          <w:p w14:paraId="5CE07885" w14:textId="77777777" w:rsidR="00821895" w:rsidRPr="00821895" w:rsidRDefault="00821895" w:rsidP="00821895">
            <w:pPr>
              <w:jc w:val="center"/>
              <w:rPr>
                <w:sz w:val="20"/>
                <w:szCs w:val="20"/>
              </w:rPr>
            </w:pPr>
            <w:r w:rsidRPr="00821895">
              <w:rPr>
                <w:sz w:val="20"/>
                <w:szCs w:val="20"/>
              </w:rPr>
              <w:t xml:space="preserve"> 25.73.30.221 </w:t>
            </w:r>
          </w:p>
        </w:tc>
        <w:tc>
          <w:tcPr>
            <w:tcW w:w="708" w:type="dxa"/>
            <w:tcBorders>
              <w:top w:val="nil"/>
              <w:left w:val="nil"/>
              <w:bottom w:val="single" w:sz="4" w:space="0" w:color="000000"/>
              <w:right w:val="single" w:sz="4" w:space="0" w:color="000000"/>
            </w:tcBorders>
            <w:shd w:val="clear" w:color="000000" w:fill="FFFFFF"/>
            <w:noWrap/>
            <w:vAlign w:val="center"/>
            <w:hideMark/>
          </w:tcPr>
          <w:p w14:paraId="2A7C6327"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00F4AB09"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45521FE8" w14:textId="77777777" w:rsidR="00821895" w:rsidRPr="00821895" w:rsidRDefault="00821895" w:rsidP="00821895">
            <w:pPr>
              <w:jc w:val="center"/>
              <w:rPr>
                <w:sz w:val="20"/>
                <w:szCs w:val="20"/>
              </w:rPr>
            </w:pPr>
            <w:r w:rsidRPr="00821895">
              <w:rPr>
                <w:sz w:val="20"/>
                <w:szCs w:val="20"/>
              </w:rPr>
              <w:t xml:space="preserve">      9 435,00 </w:t>
            </w:r>
          </w:p>
        </w:tc>
        <w:tc>
          <w:tcPr>
            <w:tcW w:w="1562" w:type="dxa"/>
            <w:tcBorders>
              <w:top w:val="nil"/>
              <w:left w:val="nil"/>
              <w:bottom w:val="single" w:sz="4" w:space="0" w:color="auto"/>
              <w:right w:val="single" w:sz="4" w:space="0" w:color="auto"/>
            </w:tcBorders>
            <w:shd w:val="clear" w:color="auto" w:fill="auto"/>
            <w:noWrap/>
            <w:vAlign w:val="center"/>
            <w:hideMark/>
          </w:tcPr>
          <w:p w14:paraId="7A9EE47D" w14:textId="77777777" w:rsidR="00821895" w:rsidRPr="00821895" w:rsidRDefault="00821895" w:rsidP="00821895">
            <w:pPr>
              <w:jc w:val="center"/>
              <w:rPr>
                <w:sz w:val="20"/>
                <w:szCs w:val="20"/>
              </w:rPr>
            </w:pPr>
            <w:r w:rsidRPr="00821895">
              <w:rPr>
                <w:sz w:val="20"/>
                <w:szCs w:val="20"/>
              </w:rPr>
              <w:t xml:space="preserve">        9 435,00 </w:t>
            </w:r>
          </w:p>
        </w:tc>
      </w:tr>
      <w:tr w:rsidR="00821895" w:rsidRPr="00821895" w14:paraId="3745770C"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5E009A81"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58343B9A" w14:textId="77777777" w:rsidR="00821895" w:rsidRPr="00821895" w:rsidRDefault="00821895" w:rsidP="00821895">
            <w:pPr>
              <w:jc w:val="center"/>
              <w:rPr>
                <w:sz w:val="20"/>
                <w:szCs w:val="20"/>
              </w:rPr>
            </w:pPr>
            <w:r w:rsidRPr="00821895">
              <w:rPr>
                <w:sz w:val="20"/>
                <w:szCs w:val="20"/>
              </w:rPr>
              <w:t xml:space="preserve">    42 </w:t>
            </w:r>
          </w:p>
        </w:tc>
        <w:tc>
          <w:tcPr>
            <w:tcW w:w="1609" w:type="dxa"/>
            <w:tcBorders>
              <w:top w:val="nil"/>
              <w:left w:val="nil"/>
              <w:bottom w:val="single" w:sz="4" w:space="0" w:color="000000"/>
              <w:right w:val="single" w:sz="4" w:space="0" w:color="000000"/>
            </w:tcBorders>
            <w:shd w:val="clear" w:color="auto" w:fill="auto"/>
            <w:vAlign w:val="center"/>
            <w:hideMark/>
          </w:tcPr>
          <w:p w14:paraId="66DF5CA2" w14:textId="77777777" w:rsidR="00821895" w:rsidRPr="00821895" w:rsidRDefault="00821895" w:rsidP="00821895">
            <w:pPr>
              <w:rPr>
                <w:sz w:val="20"/>
                <w:szCs w:val="20"/>
              </w:rPr>
            </w:pPr>
            <w:r w:rsidRPr="00821895">
              <w:rPr>
                <w:sz w:val="20"/>
                <w:szCs w:val="20"/>
              </w:rPr>
              <w:t xml:space="preserve"> Тиски слесарные ТСЧ-250 </w:t>
            </w:r>
          </w:p>
        </w:tc>
        <w:tc>
          <w:tcPr>
            <w:tcW w:w="2114" w:type="dxa"/>
            <w:tcBorders>
              <w:top w:val="nil"/>
              <w:left w:val="nil"/>
              <w:bottom w:val="single" w:sz="4" w:space="0" w:color="000000"/>
              <w:right w:val="single" w:sz="4" w:space="0" w:color="000000"/>
            </w:tcBorders>
            <w:shd w:val="clear" w:color="auto" w:fill="auto"/>
            <w:vAlign w:val="center"/>
            <w:hideMark/>
          </w:tcPr>
          <w:p w14:paraId="21F19CF4" w14:textId="77777777" w:rsidR="00821895" w:rsidRPr="00821895" w:rsidRDefault="00821895" w:rsidP="00821895">
            <w:pPr>
              <w:jc w:val="center"/>
              <w:rPr>
                <w:sz w:val="20"/>
                <w:szCs w:val="20"/>
              </w:rPr>
            </w:pPr>
            <w:r w:rsidRPr="00821895">
              <w:rPr>
                <w:sz w:val="20"/>
                <w:szCs w:val="20"/>
              </w:rPr>
              <w:t xml:space="preserve"> Тиски слесарные ТСЧ-250 </w:t>
            </w:r>
          </w:p>
        </w:tc>
        <w:tc>
          <w:tcPr>
            <w:tcW w:w="1380" w:type="dxa"/>
            <w:tcBorders>
              <w:top w:val="nil"/>
              <w:left w:val="nil"/>
              <w:bottom w:val="single" w:sz="4" w:space="0" w:color="000000"/>
              <w:right w:val="single" w:sz="4" w:space="0" w:color="000000"/>
            </w:tcBorders>
            <w:shd w:val="clear" w:color="auto" w:fill="auto"/>
            <w:noWrap/>
            <w:vAlign w:val="center"/>
            <w:hideMark/>
          </w:tcPr>
          <w:p w14:paraId="4D1EF7E9" w14:textId="77777777" w:rsidR="00821895" w:rsidRPr="00821895" w:rsidRDefault="00821895" w:rsidP="00821895">
            <w:pPr>
              <w:jc w:val="center"/>
              <w:rPr>
                <w:sz w:val="20"/>
                <w:szCs w:val="20"/>
              </w:rPr>
            </w:pPr>
            <w:r w:rsidRPr="00821895">
              <w:rPr>
                <w:sz w:val="20"/>
                <w:szCs w:val="20"/>
              </w:rPr>
              <w:t xml:space="preserve"> 25.73.30.221 </w:t>
            </w:r>
          </w:p>
        </w:tc>
        <w:tc>
          <w:tcPr>
            <w:tcW w:w="708" w:type="dxa"/>
            <w:tcBorders>
              <w:top w:val="nil"/>
              <w:left w:val="nil"/>
              <w:bottom w:val="single" w:sz="4" w:space="0" w:color="000000"/>
              <w:right w:val="single" w:sz="4" w:space="0" w:color="000000"/>
            </w:tcBorders>
            <w:shd w:val="clear" w:color="000000" w:fill="FFFFFF"/>
            <w:noWrap/>
            <w:vAlign w:val="center"/>
            <w:hideMark/>
          </w:tcPr>
          <w:p w14:paraId="3819731F"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43623F0F"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2B19F146" w14:textId="77777777" w:rsidR="00821895" w:rsidRPr="00821895" w:rsidRDefault="00821895" w:rsidP="00821895">
            <w:pPr>
              <w:jc w:val="center"/>
              <w:rPr>
                <w:sz w:val="20"/>
                <w:szCs w:val="20"/>
              </w:rPr>
            </w:pPr>
            <w:r w:rsidRPr="00821895">
              <w:rPr>
                <w:sz w:val="20"/>
                <w:szCs w:val="20"/>
              </w:rPr>
              <w:t xml:space="preserve">    28 035,00 </w:t>
            </w:r>
          </w:p>
        </w:tc>
        <w:tc>
          <w:tcPr>
            <w:tcW w:w="1562" w:type="dxa"/>
            <w:tcBorders>
              <w:top w:val="nil"/>
              <w:left w:val="nil"/>
              <w:bottom w:val="single" w:sz="4" w:space="0" w:color="auto"/>
              <w:right w:val="single" w:sz="4" w:space="0" w:color="auto"/>
            </w:tcBorders>
            <w:shd w:val="clear" w:color="auto" w:fill="auto"/>
            <w:noWrap/>
            <w:vAlign w:val="center"/>
            <w:hideMark/>
          </w:tcPr>
          <w:p w14:paraId="1D49E791" w14:textId="77777777" w:rsidR="00821895" w:rsidRPr="00821895" w:rsidRDefault="00821895" w:rsidP="00821895">
            <w:pPr>
              <w:jc w:val="center"/>
              <w:rPr>
                <w:sz w:val="20"/>
                <w:szCs w:val="20"/>
              </w:rPr>
            </w:pPr>
            <w:r w:rsidRPr="00821895">
              <w:rPr>
                <w:sz w:val="20"/>
                <w:szCs w:val="20"/>
              </w:rPr>
              <w:t xml:space="preserve">      28 035,00 </w:t>
            </w:r>
          </w:p>
        </w:tc>
      </w:tr>
      <w:tr w:rsidR="00821895" w:rsidRPr="00821895" w14:paraId="44E49A48"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7EF4EB3C"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4F161DF" w14:textId="77777777" w:rsidR="00821895" w:rsidRPr="00821895" w:rsidRDefault="00821895" w:rsidP="00821895">
            <w:pPr>
              <w:jc w:val="center"/>
              <w:rPr>
                <w:sz w:val="20"/>
                <w:szCs w:val="20"/>
              </w:rPr>
            </w:pPr>
            <w:r w:rsidRPr="00821895">
              <w:rPr>
                <w:sz w:val="20"/>
                <w:szCs w:val="20"/>
              </w:rPr>
              <w:t xml:space="preserve">    43 </w:t>
            </w:r>
          </w:p>
        </w:tc>
        <w:tc>
          <w:tcPr>
            <w:tcW w:w="1609" w:type="dxa"/>
            <w:tcBorders>
              <w:top w:val="nil"/>
              <w:left w:val="nil"/>
              <w:bottom w:val="single" w:sz="4" w:space="0" w:color="000000"/>
              <w:right w:val="single" w:sz="4" w:space="0" w:color="000000"/>
            </w:tcBorders>
            <w:shd w:val="clear" w:color="auto" w:fill="auto"/>
            <w:vAlign w:val="center"/>
            <w:hideMark/>
          </w:tcPr>
          <w:p w14:paraId="0B447245" w14:textId="77777777" w:rsidR="00821895" w:rsidRPr="00821895" w:rsidRDefault="00821895" w:rsidP="00821895">
            <w:pPr>
              <w:rPr>
                <w:sz w:val="20"/>
                <w:szCs w:val="20"/>
              </w:rPr>
            </w:pPr>
            <w:r w:rsidRPr="00821895">
              <w:rPr>
                <w:sz w:val="20"/>
                <w:szCs w:val="20"/>
              </w:rPr>
              <w:t xml:space="preserve"> Топор строительный А2 1,7 кг в сборе </w:t>
            </w:r>
          </w:p>
        </w:tc>
        <w:tc>
          <w:tcPr>
            <w:tcW w:w="2114" w:type="dxa"/>
            <w:tcBorders>
              <w:top w:val="nil"/>
              <w:left w:val="nil"/>
              <w:bottom w:val="single" w:sz="4" w:space="0" w:color="000000"/>
              <w:right w:val="single" w:sz="4" w:space="0" w:color="000000"/>
            </w:tcBorders>
            <w:shd w:val="clear" w:color="auto" w:fill="auto"/>
            <w:vAlign w:val="center"/>
            <w:hideMark/>
          </w:tcPr>
          <w:p w14:paraId="5BE074C4" w14:textId="77777777" w:rsidR="00821895" w:rsidRPr="00821895" w:rsidRDefault="00821895" w:rsidP="00821895">
            <w:pPr>
              <w:jc w:val="center"/>
              <w:rPr>
                <w:sz w:val="20"/>
                <w:szCs w:val="20"/>
              </w:rPr>
            </w:pPr>
            <w:r w:rsidRPr="00821895">
              <w:rPr>
                <w:sz w:val="20"/>
                <w:szCs w:val="20"/>
              </w:rPr>
              <w:t xml:space="preserve"> Топор строительный А2 1,7 кг в сборе </w:t>
            </w:r>
          </w:p>
        </w:tc>
        <w:tc>
          <w:tcPr>
            <w:tcW w:w="1380" w:type="dxa"/>
            <w:tcBorders>
              <w:top w:val="nil"/>
              <w:left w:val="nil"/>
              <w:bottom w:val="single" w:sz="4" w:space="0" w:color="000000"/>
              <w:right w:val="single" w:sz="4" w:space="0" w:color="000000"/>
            </w:tcBorders>
            <w:shd w:val="clear" w:color="auto" w:fill="auto"/>
            <w:noWrap/>
            <w:vAlign w:val="center"/>
            <w:hideMark/>
          </w:tcPr>
          <w:p w14:paraId="4CEC69C8" w14:textId="77777777" w:rsidR="00821895" w:rsidRPr="00821895" w:rsidRDefault="00821895" w:rsidP="00821895">
            <w:pPr>
              <w:jc w:val="center"/>
              <w:rPr>
                <w:sz w:val="20"/>
                <w:szCs w:val="20"/>
              </w:rPr>
            </w:pPr>
            <w:r w:rsidRPr="00821895">
              <w:rPr>
                <w:sz w:val="20"/>
                <w:szCs w:val="20"/>
              </w:rPr>
              <w:t xml:space="preserve"> 25.73.60.140 </w:t>
            </w:r>
          </w:p>
        </w:tc>
        <w:tc>
          <w:tcPr>
            <w:tcW w:w="708" w:type="dxa"/>
            <w:tcBorders>
              <w:top w:val="nil"/>
              <w:left w:val="nil"/>
              <w:bottom w:val="single" w:sz="4" w:space="0" w:color="000000"/>
              <w:right w:val="single" w:sz="4" w:space="0" w:color="000000"/>
            </w:tcBorders>
            <w:shd w:val="clear" w:color="000000" w:fill="FFFFFF"/>
            <w:noWrap/>
            <w:vAlign w:val="center"/>
            <w:hideMark/>
          </w:tcPr>
          <w:p w14:paraId="24A2EAAF"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19120AED"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6439E749" w14:textId="77777777" w:rsidR="00821895" w:rsidRPr="00821895" w:rsidRDefault="00821895" w:rsidP="00821895">
            <w:pPr>
              <w:jc w:val="center"/>
              <w:rPr>
                <w:sz w:val="20"/>
                <w:szCs w:val="20"/>
              </w:rPr>
            </w:pPr>
            <w:r w:rsidRPr="00821895">
              <w:rPr>
                <w:sz w:val="20"/>
                <w:szCs w:val="20"/>
              </w:rPr>
              <w:t xml:space="preserve">      1 072,50 </w:t>
            </w:r>
          </w:p>
        </w:tc>
        <w:tc>
          <w:tcPr>
            <w:tcW w:w="1562" w:type="dxa"/>
            <w:tcBorders>
              <w:top w:val="nil"/>
              <w:left w:val="nil"/>
              <w:bottom w:val="single" w:sz="4" w:space="0" w:color="auto"/>
              <w:right w:val="single" w:sz="4" w:space="0" w:color="auto"/>
            </w:tcBorders>
            <w:shd w:val="clear" w:color="auto" w:fill="auto"/>
            <w:noWrap/>
            <w:vAlign w:val="center"/>
            <w:hideMark/>
          </w:tcPr>
          <w:p w14:paraId="1C6AB669" w14:textId="77777777" w:rsidR="00821895" w:rsidRPr="00821895" w:rsidRDefault="00821895" w:rsidP="00821895">
            <w:pPr>
              <w:jc w:val="center"/>
              <w:rPr>
                <w:sz w:val="20"/>
                <w:szCs w:val="20"/>
              </w:rPr>
            </w:pPr>
            <w:r w:rsidRPr="00821895">
              <w:rPr>
                <w:sz w:val="20"/>
                <w:szCs w:val="20"/>
              </w:rPr>
              <w:t xml:space="preserve">        1 072,50 </w:t>
            </w:r>
          </w:p>
        </w:tc>
      </w:tr>
      <w:tr w:rsidR="00821895" w:rsidRPr="00821895" w14:paraId="311D1017"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10FFA895"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3AF3093D" w14:textId="77777777" w:rsidR="00821895" w:rsidRPr="00821895" w:rsidRDefault="00821895" w:rsidP="00821895">
            <w:pPr>
              <w:jc w:val="center"/>
              <w:rPr>
                <w:sz w:val="20"/>
                <w:szCs w:val="20"/>
              </w:rPr>
            </w:pPr>
            <w:r w:rsidRPr="00821895">
              <w:rPr>
                <w:sz w:val="20"/>
                <w:szCs w:val="20"/>
              </w:rPr>
              <w:t xml:space="preserve">    44 </w:t>
            </w:r>
          </w:p>
        </w:tc>
        <w:tc>
          <w:tcPr>
            <w:tcW w:w="1609" w:type="dxa"/>
            <w:tcBorders>
              <w:top w:val="nil"/>
              <w:left w:val="nil"/>
              <w:bottom w:val="single" w:sz="4" w:space="0" w:color="000000"/>
              <w:right w:val="single" w:sz="4" w:space="0" w:color="000000"/>
            </w:tcBorders>
            <w:shd w:val="clear" w:color="auto" w:fill="auto"/>
            <w:vAlign w:val="center"/>
            <w:hideMark/>
          </w:tcPr>
          <w:p w14:paraId="18B629FA" w14:textId="77777777" w:rsidR="00821895" w:rsidRPr="00821895" w:rsidRDefault="00821895" w:rsidP="00821895">
            <w:pPr>
              <w:rPr>
                <w:sz w:val="20"/>
                <w:szCs w:val="20"/>
              </w:rPr>
            </w:pPr>
            <w:r w:rsidRPr="00821895">
              <w:rPr>
                <w:sz w:val="20"/>
                <w:szCs w:val="20"/>
              </w:rPr>
              <w:t xml:space="preserve"> Удлинитель для торцевых головок Зубр Мастер 27721-250 </w:t>
            </w:r>
          </w:p>
        </w:tc>
        <w:tc>
          <w:tcPr>
            <w:tcW w:w="2114" w:type="dxa"/>
            <w:tcBorders>
              <w:top w:val="nil"/>
              <w:left w:val="nil"/>
              <w:bottom w:val="single" w:sz="4" w:space="0" w:color="000000"/>
              <w:right w:val="single" w:sz="4" w:space="0" w:color="000000"/>
            </w:tcBorders>
            <w:shd w:val="clear" w:color="auto" w:fill="auto"/>
            <w:vAlign w:val="center"/>
            <w:hideMark/>
          </w:tcPr>
          <w:p w14:paraId="1F7513DE" w14:textId="77777777" w:rsidR="00821895" w:rsidRPr="00821895" w:rsidRDefault="00821895" w:rsidP="00821895">
            <w:pPr>
              <w:jc w:val="center"/>
              <w:rPr>
                <w:sz w:val="20"/>
                <w:szCs w:val="20"/>
              </w:rPr>
            </w:pPr>
            <w:r w:rsidRPr="00821895">
              <w:rPr>
                <w:sz w:val="20"/>
                <w:szCs w:val="20"/>
              </w:rPr>
              <w:t xml:space="preserve"> Удлинитель для торцевых головок Зубр Мастер 27721-250 </w:t>
            </w:r>
          </w:p>
        </w:tc>
        <w:tc>
          <w:tcPr>
            <w:tcW w:w="1380" w:type="dxa"/>
            <w:tcBorders>
              <w:top w:val="nil"/>
              <w:left w:val="nil"/>
              <w:bottom w:val="single" w:sz="4" w:space="0" w:color="000000"/>
              <w:right w:val="single" w:sz="4" w:space="0" w:color="000000"/>
            </w:tcBorders>
            <w:shd w:val="clear" w:color="auto" w:fill="auto"/>
            <w:noWrap/>
            <w:vAlign w:val="center"/>
            <w:hideMark/>
          </w:tcPr>
          <w:p w14:paraId="69880064" w14:textId="77777777" w:rsidR="00821895" w:rsidRPr="00821895" w:rsidRDefault="00821895" w:rsidP="00821895">
            <w:pPr>
              <w:jc w:val="center"/>
              <w:rPr>
                <w:sz w:val="20"/>
                <w:szCs w:val="20"/>
              </w:rPr>
            </w:pPr>
            <w:r w:rsidRPr="00821895">
              <w:rPr>
                <w:sz w:val="20"/>
                <w:szCs w:val="20"/>
              </w:rPr>
              <w:t xml:space="preserve"> 25.73.30.176 </w:t>
            </w:r>
          </w:p>
        </w:tc>
        <w:tc>
          <w:tcPr>
            <w:tcW w:w="708" w:type="dxa"/>
            <w:tcBorders>
              <w:top w:val="nil"/>
              <w:left w:val="nil"/>
              <w:bottom w:val="single" w:sz="4" w:space="0" w:color="000000"/>
              <w:right w:val="single" w:sz="4" w:space="0" w:color="000000"/>
            </w:tcBorders>
            <w:shd w:val="clear" w:color="000000" w:fill="FFFFFF"/>
            <w:noWrap/>
            <w:vAlign w:val="center"/>
            <w:hideMark/>
          </w:tcPr>
          <w:p w14:paraId="2183E6E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C3D0474" w14:textId="77777777" w:rsidR="00821895" w:rsidRPr="00821895" w:rsidRDefault="00821895" w:rsidP="00821895">
            <w:pPr>
              <w:jc w:val="right"/>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2BE0B141" w14:textId="77777777" w:rsidR="00821895" w:rsidRPr="00821895" w:rsidRDefault="00821895" w:rsidP="00821895">
            <w:pPr>
              <w:jc w:val="center"/>
              <w:rPr>
                <w:sz w:val="20"/>
                <w:szCs w:val="20"/>
              </w:rPr>
            </w:pPr>
            <w:r w:rsidRPr="00821895">
              <w:rPr>
                <w:sz w:val="20"/>
                <w:szCs w:val="20"/>
              </w:rPr>
              <w:t xml:space="preserve">         459,00 </w:t>
            </w:r>
          </w:p>
        </w:tc>
        <w:tc>
          <w:tcPr>
            <w:tcW w:w="1562" w:type="dxa"/>
            <w:tcBorders>
              <w:top w:val="nil"/>
              <w:left w:val="nil"/>
              <w:bottom w:val="single" w:sz="4" w:space="0" w:color="auto"/>
              <w:right w:val="single" w:sz="4" w:space="0" w:color="auto"/>
            </w:tcBorders>
            <w:shd w:val="clear" w:color="auto" w:fill="auto"/>
            <w:noWrap/>
            <w:vAlign w:val="center"/>
            <w:hideMark/>
          </w:tcPr>
          <w:p w14:paraId="65FCDFA8" w14:textId="77777777" w:rsidR="00821895" w:rsidRPr="00821895" w:rsidRDefault="00821895" w:rsidP="00821895">
            <w:pPr>
              <w:jc w:val="center"/>
              <w:rPr>
                <w:sz w:val="20"/>
                <w:szCs w:val="20"/>
              </w:rPr>
            </w:pPr>
            <w:r w:rsidRPr="00821895">
              <w:rPr>
                <w:sz w:val="20"/>
                <w:szCs w:val="20"/>
              </w:rPr>
              <w:t xml:space="preserve">           918,00 </w:t>
            </w:r>
          </w:p>
        </w:tc>
      </w:tr>
      <w:tr w:rsidR="00821895" w:rsidRPr="00821895" w14:paraId="0CF8DFD1" w14:textId="77777777" w:rsidTr="00A62A15">
        <w:trPr>
          <w:gridAfter w:val="1"/>
          <w:wAfter w:w="9" w:type="dxa"/>
          <w:trHeight w:val="632"/>
        </w:trPr>
        <w:tc>
          <w:tcPr>
            <w:tcW w:w="236" w:type="dxa"/>
            <w:tcBorders>
              <w:top w:val="nil"/>
              <w:left w:val="nil"/>
              <w:bottom w:val="nil"/>
              <w:right w:val="nil"/>
            </w:tcBorders>
            <w:shd w:val="clear" w:color="auto" w:fill="auto"/>
            <w:noWrap/>
            <w:vAlign w:val="center"/>
            <w:hideMark/>
          </w:tcPr>
          <w:p w14:paraId="42FF16F3"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F2044E3" w14:textId="77777777" w:rsidR="00821895" w:rsidRPr="00821895" w:rsidRDefault="00821895" w:rsidP="00821895">
            <w:pPr>
              <w:jc w:val="center"/>
              <w:rPr>
                <w:sz w:val="20"/>
                <w:szCs w:val="20"/>
              </w:rPr>
            </w:pPr>
            <w:r w:rsidRPr="00821895">
              <w:rPr>
                <w:sz w:val="20"/>
                <w:szCs w:val="20"/>
              </w:rPr>
              <w:t xml:space="preserve">    45 </w:t>
            </w:r>
          </w:p>
        </w:tc>
        <w:tc>
          <w:tcPr>
            <w:tcW w:w="1609" w:type="dxa"/>
            <w:tcBorders>
              <w:top w:val="nil"/>
              <w:left w:val="nil"/>
              <w:bottom w:val="single" w:sz="4" w:space="0" w:color="000000"/>
              <w:right w:val="single" w:sz="4" w:space="0" w:color="000000"/>
            </w:tcBorders>
            <w:shd w:val="clear" w:color="auto" w:fill="auto"/>
            <w:vAlign w:val="center"/>
            <w:hideMark/>
          </w:tcPr>
          <w:p w14:paraId="23FFA5CA" w14:textId="77777777" w:rsidR="00821895" w:rsidRPr="00821895" w:rsidRDefault="00821895" w:rsidP="00821895">
            <w:pPr>
              <w:rPr>
                <w:sz w:val="20"/>
                <w:szCs w:val="20"/>
              </w:rPr>
            </w:pPr>
            <w:r w:rsidRPr="00821895">
              <w:rPr>
                <w:sz w:val="20"/>
                <w:szCs w:val="20"/>
              </w:rPr>
              <w:t xml:space="preserve"> Уровень строительный 600 мм </w:t>
            </w:r>
          </w:p>
        </w:tc>
        <w:tc>
          <w:tcPr>
            <w:tcW w:w="2114" w:type="dxa"/>
            <w:tcBorders>
              <w:top w:val="nil"/>
              <w:left w:val="nil"/>
              <w:bottom w:val="single" w:sz="4" w:space="0" w:color="000000"/>
              <w:right w:val="single" w:sz="4" w:space="0" w:color="000000"/>
            </w:tcBorders>
            <w:shd w:val="clear" w:color="auto" w:fill="auto"/>
            <w:vAlign w:val="center"/>
            <w:hideMark/>
          </w:tcPr>
          <w:p w14:paraId="2187EA63" w14:textId="77777777" w:rsidR="00821895" w:rsidRPr="00821895" w:rsidRDefault="00821895" w:rsidP="00821895">
            <w:pPr>
              <w:jc w:val="center"/>
              <w:rPr>
                <w:sz w:val="20"/>
                <w:szCs w:val="20"/>
              </w:rPr>
            </w:pPr>
            <w:r w:rsidRPr="00821895">
              <w:rPr>
                <w:sz w:val="20"/>
                <w:szCs w:val="20"/>
              </w:rPr>
              <w:t xml:space="preserve"> Уровень строительный 600 мм </w:t>
            </w:r>
          </w:p>
        </w:tc>
        <w:tc>
          <w:tcPr>
            <w:tcW w:w="1380" w:type="dxa"/>
            <w:tcBorders>
              <w:top w:val="nil"/>
              <w:left w:val="nil"/>
              <w:bottom w:val="single" w:sz="4" w:space="0" w:color="000000"/>
              <w:right w:val="single" w:sz="4" w:space="0" w:color="000000"/>
            </w:tcBorders>
            <w:shd w:val="clear" w:color="auto" w:fill="auto"/>
            <w:noWrap/>
            <w:vAlign w:val="center"/>
            <w:hideMark/>
          </w:tcPr>
          <w:p w14:paraId="76378DAF" w14:textId="77777777" w:rsidR="00821895" w:rsidRPr="00821895" w:rsidRDefault="00821895" w:rsidP="00821895">
            <w:pPr>
              <w:jc w:val="center"/>
              <w:rPr>
                <w:sz w:val="20"/>
                <w:szCs w:val="20"/>
              </w:rPr>
            </w:pPr>
            <w:r w:rsidRPr="00821895">
              <w:rPr>
                <w:sz w:val="20"/>
                <w:szCs w:val="20"/>
              </w:rPr>
              <w:t xml:space="preserve"> 26.51.33.190 </w:t>
            </w:r>
          </w:p>
        </w:tc>
        <w:tc>
          <w:tcPr>
            <w:tcW w:w="708" w:type="dxa"/>
            <w:tcBorders>
              <w:top w:val="nil"/>
              <w:left w:val="nil"/>
              <w:bottom w:val="single" w:sz="4" w:space="0" w:color="000000"/>
              <w:right w:val="single" w:sz="4" w:space="0" w:color="000000"/>
            </w:tcBorders>
            <w:shd w:val="clear" w:color="000000" w:fill="FFFFFF"/>
            <w:noWrap/>
            <w:vAlign w:val="center"/>
            <w:hideMark/>
          </w:tcPr>
          <w:p w14:paraId="4C437BD8"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3F2DE51"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2747A2E4" w14:textId="77777777" w:rsidR="00821895" w:rsidRPr="00821895" w:rsidRDefault="00821895" w:rsidP="00821895">
            <w:pPr>
              <w:jc w:val="center"/>
              <w:rPr>
                <w:sz w:val="20"/>
                <w:szCs w:val="20"/>
              </w:rPr>
            </w:pPr>
            <w:r w:rsidRPr="00821895">
              <w:rPr>
                <w:sz w:val="20"/>
                <w:szCs w:val="20"/>
              </w:rPr>
              <w:t xml:space="preserve">         388,50 </w:t>
            </w:r>
          </w:p>
        </w:tc>
        <w:tc>
          <w:tcPr>
            <w:tcW w:w="1562" w:type="dxa"/>
            <w:tcBorders>
              <w:top w:val="nil"/>
              <w:left w:val="nil"/>
              <w:bottom w:val="single" w:sz="4" w:space="0" w:color="auto"/>
              <w:right w:val="single" w:sz="4" w:space="0" w:color="auto"/>
            </w:tcBorders>
            <w:shd w:val="clear" w:color="auto" w:fill="auto"/>
            <w:noWrap/>
            <w:vAlign w:val="center"/>
            <w:hideMark/>
          </w:tcPr>
          <w:p w14:paraId="0240DA07" w14:textId="77777777" w:rsidR="00821895" w:rsidRPr="00821895" w:rsidRDefault="00821895" w:rsidP="00821895">
            <w:pPr>
              <w:jc w:val="center"/>
              <w:rPr>
                <w:sz w:val="20"/>
                <w:szCs w:val="20"/>
              </w:rPr>
            </w:pPr>
            <w:r w:rsidRPr="00821895">
              <w:rPr>
                <w:sz w:val="20"/>
                <w:szCs w:val="20"/>
              </w:rPr>
              <w:t xml:space="preserve">           388,50 </w:t>
            </w:r>
          </w:p>
        </w:tc>
      </w:tr>
      <w:tr w:rsidR="00821895" w:rsidRPr="00821895" w14:paraId="296E1602" w14:textId="77777777" w:rsidTr="00A62A15">
        <w:trPr>
          <w:gridAfter w:val="1"/>
          <w:wAfter w:w="9" w:type="dxa"/>
          <w:trHeight w:val="5775"/>
        </w:trPr>
        <w:tc>
          <w:tcPr>
            <w:tcW w:w="236" w:type="dxa"/>
            <w:tcBorders>
              <w:top w:val="nil"/>
              <w:left w:val="nil"/>
              <w:bottom w:val="nil"/>
              <w:right w:val="nil"/>
            </w:tcBorders>
            <w:shd w:val="clear" w:color="auto" w:fill="auto"/>
            <w:noWrap/>
            <w:vAlign w:val="center"/>
            <w:hideMark/>
          </w:tcPr>
          <w:p w14:paraId="42AEFAEB"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4DDCD75D" w14:textId="77777777" w:rsidR="00821895" w:rsidRPr="00821895" w:rsidRDefault="00821895" w:rsidP="00821895">
            <w:pPr>
              <w:jc w:val="center"/>
              <w:rPr>
                <w:sz w:val="20"/>
                <w:szCs w:val="20"/>
              </w:rPr>
            </w:pPr>
            <w:r w:rsidRPr="00821895">
              <w:rPr>
                <w:sz w:val="20"/>
                <w:szCs w:val="20"/>
              </w:rPr>
              <w:t xml:space="preserve">    46 </w:t>
            </w:r>
          </w:p>
        </w:tc>
        <w:tc>
          <w:tcPr>
            <w:tcW w:w="1609" w:type="dxa"/>
            <w:tcBorders>
              <w:top w:val="nil"/>
              <w:left w:val="nil"/>
              <w:bottom w:val="single" w:sz="4" w:space="0" w:color="000000"/>
              <w:right w:val="single" w:sz="4" w:space="0" w:color="000000"/>
            </w:tcBorders>
            <w:shd w:val="clear" w:color="auto" w:fill="auto"/>
            <w:vAlign w:val="center"/>
            <w:hideMark/>
          </w:tcPr>
          <w:p w14:paraId="2C3ED8B6" w14:textId="77777777" w:rsidR="00821895" w:rsidRPr="00821895" w:rsidRDefault="00821895" w:rsidP="00821895">
            <w:pPr>
              <w:rPr>
                <w:sz w:val="20"/>
                <w:szCs w:val="20"/>
              </w:rPr>
            </w:pPr>
            <w:r w:rsidRPr="00821895">
              <w:rPr>
                <w:sz w:val="20"/>
                <w:szCs w:val="20"/>
              </w:rPr>
              <w:t xml:space="preserve"> Щетка металлическая 4-х рядная с деревянной ручкой </w:t>
            </w:r>
          </w:p>
        </w:tc>
        <w:tc>
          <w:tcPr>
            <w:tcW w:w="2114" w:type="dxa"/>
            <w:tcBorders>
              <w:top w:val="nil"/>
              <w:left w:val="nil"/>
              <w:bottom w:val="single" w:sz="4" w:space="0" w:color="000000"/>
              <w:right w:val="single" w:sz="4" w:space="0" w:color="000000"/>
            </w:tcBorders>
            <w:shd w:val="clear" w:color="auto" w:fill="auto"/>
            <w:vAlign w:val="center"/>
            <w:hideMark/>
          </w:tcPr>
          <w:p w14:paraId="020C945D" w14:textId="77777777" w:rsidR="00821895" w:rsidRPr="00821895" w:rsidRDefault="00821895" w:rsidP="00821895">
            <w:pPr>
              <w:jc w:val="center"/>
              <w:rPr>
                <w:sz w:val="20"/>
                <w:szCs w:val="20"/>
              </w:rPr>
            </w:pPr>
            <w:r w:rsidRPr="00821895">
              <w:rPr>
                <w:sz w:val="20"/>
                <w:szCs w:val="20"/>
              </w:rPr>
              <w:t xml:space="preserve"> Щетка металлическая 4-х рядная с деревянной ручкой </w:t>
            </w:r>
          </w:p>
        </w:tc>
        <w:tc>
          <w:tcPr>
            <w:tcW w:w="1380" w:type="dxa"/>
            <w:tcBorders>
              <w:top w:val="nil"/>
              <w:left w:val="nil"/>
              <w:bottom w:val="single" w:sz="4" w:space="0" w:color="000000"/>
              <w:right w:val="single" w:sz="4" w:space="0" w:color="000000"/>
            </w:tcBorders>
            <w:shd w:val="clear" w:color="auto" w:fill="auto"/>
            <w:noWrap/>
            <w:vAlign w:val="center"/>
            <w:hideMark/>
          </w:tcPr>
          <w:p w14:paraId="37A469E2" w14:textId="77777777" w:rsidR="00821895" w:rsidRPr="00821895" w:rsidRDefault="00821895" w:rsidP="00821895">
            <w:pPr>
              <w:jc w:val="center"/>
              <w:rPr>
                <w:sz w:val="20"/>
                <w:szCs w:val="20"/>
              </w:rPr>
            </w:pPr>
            <w:r w:rsidRPr="00821895">
              <w:rPr>
                <w:sz w:val="20"/>
                <w:szCs w:val="20"/>
              </w:rPr>
              <w:t xml:space="preserve"> 32.91.19.110 </w:t>
            </w:r>
          </w:p>
        </w:tc>
        <w:tc>
          <w:tcPr>
            <w:tcW w:w="708" w:type="dxa"/>
            <w:tcBorders>
              <w:top w:val="nil"/>
              <w:left w:val="nil"/>
              <w:bottom w:val="single" w:sz="4" w:space="0" w:color="000000"/>
              <w:right w:val="single" w:sz="4" w:space="0" w:color="000000"/>
            </w:tcBorders>
            <w:shd w:val="clear" w:color="000000" w:fill="FFFFFF"/>
            <w:noWrap/>
            <w:vAlign w:val="center"/>
            <w:hideMark/>
          </w:tcPr>
          <w:p w14:paraId="397EE27D"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53C3A8A8" w14:textId="77777777" w:rsidR="00821895" w:rsidRPr="00821895" w:rsidRDefault="00821895" w:rsidP="00821895">
            <w:pPr>
              <w:jc w:val="right"/>
              <w:rPr>
                <w:sz w:val="20"/>
                <w:szCs w:val="20"/>
              </w:rPr>
            </w:pPr>
            <w:r w:rsidRPr="00821895">
              <w:rPr>
                <w:sz w:val="20"/>
                <w:szCs w:val="20"/>
              </w:rPr>
              <w:t xml:space="preserve">     13 </w:t>
            </w:r>
          </w:p>
        </w:tc>
        <w:tc>
          <w:tcPr>
            <w:tcW w:w="1276" w:type="dxa"/>
            <w:tcBorders>
              <w:top w:val="nil"/>
              <w:left w:val="nil"/>
              <w:bottom w:val="single" w:sz="4" w:space="0" w:color="auto"/>
              <w:right w:val="single" w:sz="4" w:space="0" w:color="auto"/>
            </w:tcBorders>
            <w:shd w:val="clear" w:color="000000" w:fill="FFFFFF"/>
            <w:noWrap/>
            <w:vAlign w:val="center"/>
            <w:hideMark/>
          </w:tcPr>
          <w:p w14:paraId="142A074E" w14:textId="77777777" w:rsidR="00821895" w:rsidRPr="00821895" w:rsidRDefault="00821895" w:rsidP="00821895">
            <w:pPr>
              <w:jc w:val="center"/>
              <w:rPr>
                <w:sz w:val="20"/>
                <w:szCs w:val="20"/>
              </w:rPr>
            </w:pPr>
            <w:r w:rsidRPr="00821895">
              <w:rPr>
                <w:sz w:val="20"/>
                <w:szCs w:val="20"/>
              </w:rPr>
              <w:t xml:space="preserve">           96,00 </w:t>
            </w:r>
          </w:p>
        </w:tc>
        <w:tc>
          <w:tcPr>
            <w:tcW w:w="1562" w:type="dxa"/>
            <w:tcBorders>
              <w:top w:val="nil"/>
              <w:left w:val="nil"/>
              <w:bottom w:val="single" w:sz="4" w:space="0" w:color="auto"/>
              <w:right w:val="single" w:sz="4" w:space="0" w:color="auto"/>
            </w:tcBorders>
            <w:shd w:val="clear" w:color="auto" w:fill="auto"/>
            <w:noWrap/>
            <w:vAlign w:val="center"/>
            <w:hideMark/>
          </w:tcPr>
          <w:p w14:paraId="2B66FFBF" w14:textId="77777777" w:rsidR="00821895" w:rsidRPr="00821895" w:rsidRDefault="00821895" w:rsidP="00821895">
            <w:pPr>
              <w:jc w:val="center"/>
              <w:rPr>
                <w:sz w:val="20"/>
                <w:szCs w:val="20"/>
              </w:rPr>
            </w:pPr>
            <w:r w:rsidRPr="00821895">
              <w:rPr>
                <w:sz w:val="20"/>
                <w:szCs w:val="20"/>
              </w:rPr>
              <w:t xml:space="preserve">        1 248,00 </w:t>
            </w:r>
          </w:p>
        </w:tc>
      </w:tr>
      <w:tr w:rsidR="00821895" w:rsidRPr="00821895" w14:paraId="78816AF5" w14:textId="77777777" w:rsidTr="00A62A15">
        <w:trPr>
          <w:gridAfter w:val="1"/>
          <w:wAfter w:w="9" w:type="dxa"/>
          <w:trHeight w:val="948"/>
        </w:trPr>
        <w:tc>
          <w:tcPr>
            <w:tcW w:w="236" w:type="dxa"/>
            <w:tcBorders>
              <w:top w:val="nil"/>
              <w:left w:val="nil"/>
              <w:bottom w:val="nil"/>
              <w:right w:val="nil"/>
            </w:tcBorders>
            <w:shd w:val="clear" w:color="auto" w:fill="auto"/>
            <w:noWrap/>
            <w:vAlign w:val="center"/>
            <w:hideMark/>
          </w:tcPr>
          <w:p w14:paraId="7F4F1979"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891337E" w14:textId="77777777" w:rsidR="00821895" w:rsidRPr="00821895" w:rsidRDefault="00821895" w:rsidP="00821895">
            <w:pPr>
              <w:jc w:val="center"/>
              <w:rPr>
                <w:sz w:val="20"/>
                <w:szCs w:val="20"/>
              </w:rPr>
            </w:pPr>
            <w:r w:rsidRPr="00821895">
              <w:rPr>
                <w:sz w:val="20"/>
                <w:szCs w:val="20"/>
              </w:rPr>
              <w:t xml:space="preserve">    47 </w:t>
            </w:r>
          </w:p>
        </w:tc>
        <w:tc>
          <w:tcPr>
            <w:tcW w:w="1609" w:type="dxa"/>
            <w:tcBorders>
              <w:top w:val="nil"/>
              <w:left w:val="nil"/>
              <w:bottom w:val="nil"/>
              <w:right w:val="single" w:sz="4" w:space="0" w:color="000000"/>
            </w:tcBorders>
            <w:shd w:val="clear" w:color="auto" w:fill="auto"/>
            <w:vAlign w:val="center"/>
            <w:hideMark/>
          </w:tcPr>
          <w:p w14:paraId="1571180E" w14:textId="77777777" w:rsidR="00821895" w:rsidRPr="00821895" w:rsidRDefault="00821895" w:rsidP="00821895">
            <w:pPr>
              <w:rPr>
                <w:sz w:val="20"/>
                <w:szCs w:val="20"/>
              </w:rPr>
            </w:pPr>
            <w:r w:rsidRPr="00821895">
              <w:rPr>
                <w:sz w:val="20"/>
                <w:szCs w:val="20"/>
              </w:rPr>
              <w:t xml:space="preserve"> Ящик для инструментов </w:t>
            </w:r>
          </w:p>
        </w:tc>
        <w:tc>
          <w:tcPr>
            <w:tcW w:w="2114" w:type="dxa"/>
            <w:tcBorders>
              <w:top w:val="nil"/>
              <w:left w:val="nil"/>
              <w:bottom w:val="nil"/>
              <w:right w:val="single" w:sz="4" w:space="0" w:color="000000"/>
            </w:tcBorders>
            <w:shd w:val="clear" w:color="auto" w:fill="auto"/>
            <w:vAlign w:val="center"/>
            <w:hideMark/>
          </w:tcPr>
          <w:p w14:paraId="2EB49C2A" w14:textId="77777777" w:rsidR="00821895" w:rsidRPr="00821895" w:rsidRDefault="00821895" w:rsidP="00821895">
            <w:pPr>
              <w:jc w:val="center"/>
              <w:rPr>
                <w:sz w:val="20"/>
                <w:szCs w:val="20"/>
              </w:rPr>
            </w:pPr>
            <w:r w:rsidRPr="00821895">
              <w:rPr>
                <w:sz w:val="20"/>
                <w:szCs w:val="20"/>
              </w:rPr>
              <w:t xml:space="preserve"> Габариты 550 x 220 x 250мм., материал сталь, марка "NEO 455 мм 84-100" </w:t>
            </w:r>
          </w:p>
        </w:tc>
        <w:tc>
          <w:tcPr>
            <w:tcW w:w="1380" w:type="dxa"/>
            <w:tcBorders>
              <w:top w:val="nil"/>
              <w:left w:val="nil"/>
              <w:bottom w:val="nil"/>
              <w:right w:val="single" w:sz="4" w:space="0" w:color="000000"/>
            </w:tcBorders>
            <w:shd w:val="clear" w:color="auto" w:fill="auto"/>
            <w:noWrap/>
            <w:vAlign w:val="center"/>
            <w:hideMark/>
          </w:tcPr>
          <w:p w14:paraId="61D7D13F" w14:textId="77777777" w:rsidR="00821895" w:rsidRPr="00821895" w:rsidRDefault="00821895" w:rsidP="00821895">
            <w:pPr>
              <w:jc w:val="center"/>
              <w:rPr>
                <w:sz w:val="20"/>
                <w:szCs w:val="20"/>
              </w:rPr>
            </w:pPr>
            <w:r w:rsidRPr="00821895">
              <w:rPr>
                <w:sz w:val="20"/>
                <w:szCs w:val="20"/>
              </w:rPr>
              <w:t xml:space="preserve"> 25.73.30.299 </w:t>
            </w:r>
          </w:p>
        </w:tc>
        <w:tc>
          <w:tcPr>
            <w:tcW w:w="708" w:type="dxa"/>
            <w:tcBorders>
              <w:top w:val="nil"/>
              <w:left w:val="nil"/>
              <w:bottom w:val="single" w:sz="4" w:space="0" w:color="000000"/>
              <w:right w:val="single" w:sz="4" w:space="0" w:color="000000"/>
            </w:tcBorders>
            <w:shd w:val="clear" w:color="000000" w:fill="FFFFFF"/>
            <w:noWrap/>
            <w:vAlign w:val="center"/>
            <w:hideMark/>
          </w:tcPr>
          <w:p w14:paraId="2F833D7F"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nil"/>
              <w:right w:val="single" w:sz="4" w:space="0" w:color="000000"/>
            </w:tcBorders>
            <w:shd w:val="clear" w:color="auto" w:fill="auto"/>
            <w:noWrap/>
            <w:vAlign w:val="center"/>
            <w:hideMark/>
          </w:tcPr>
          <w:p w14:paraId="58DB0248" w14:textId="77777777" w:rsidR="00821895" w:rsidRPr="00821895" w:rsidRDefault="00821895" w:rsidP="00821895">
            <w:pPr>
              <w:jc w:val="right"/>
              <w:rPr>
                <w:sz w:val="20"/>
                <w:szCs w:val="20"/>
              </w:rPr>
            </w:pPr>
            <w:r w:rsidRPr="00821895">
              <w:rPr>
                <w:sz w:val="20"/>
                <w:szCs w:val="20"/>
              </w:rPr>
              <w:t xml:space="preserve">       4 </w:t>
            </w:r>
          </w:p>
        </w:tc>
        <w:tc>
          <w:tcPr>
            <w:tcW w:w="1276" w:type="dxa"/>
            <w:tcBorders>
              <w:top w:val="nil"/>
              <w:left w:val="nil"/>
              <w:bottom w:val="single" w:sz="4" w:space="0" w:color="auto"/>
              <w:right w:val="single" w:sz="4" w:space="0" w:color="auto"/>
            </w:tcBorders>
            <w:shd w:val="clear" w:color="000000" w:fill="FFFFFF"/>
            <w:noWrap/>
            <w:vAlign w:val="center"/>
            <w:hideMark/>
          </w:tcPr>
          <w:p w14:paraId="64F3797E" w14:textId="77777777" w:rsidR="00821895" w:rsidRPr="00821895" w:rsidRDefault="00821895" w:rsidP="00821895">
            <w:pPr>
              <w:jc w:val="center"/>
              <w:rPr>
                <w:sz w:val="20"/>
                <w:szCs w:val="20"/>
              </w:rPr>
            </w:pPr>
            <w:r w:rsidRPr="00821895">
              <w:rPr>
                <w:sz w:val="20"/>
                <w:szCs w:val="20"/>
              </w:rPr>
              <w:t xml:space="preserve">      5 178,00 </w:t>
            </w:r>
          </w:p>
        </w:tc>
        <w:tc>
          <w:tcPr>
            <w:tcW w:w="1562" w:type="dxa"/>
            <w:tcBorders>
              <w:top w:val="nil"/>
              <w:left w:val="nil"/>
              <w:bottom w:val="single" w:sz="4" w:space="0" w:color="auto"/>
              <w:right w:val="single" w:sz="4" w:space="0" w:color="auto"/>
            </w:tcBorders>
            <w:shd w:val="clear" w:color="auto" w:fill="auto"/>
            <w:noWrap/>
            <w:vAlign w:val="center"/>
            <w:hideMark/>
          </w:tcPr>
          <w:p w14:paraId="6B88C1D8" w14:textId="77777777" w:rsidR="00821895" w:rsidRPr="00821895" w:rsidRDefault="00821895" w:rsidP="00821895">
            <w:pPr>
              <w:jc w:val="center"/>
              <w:rPr>
                <w:sz w:val="20"/>
                <w:szCs w:val="20"/>
              </w:rPr>
            </w:pPr>
            <w:r w:rsidRPr="00821895">
              <w:rPr>
                <w:sz w:val="20"/>
                <w:szCs w:val="20"/>
              </w:rPr>
              <w:t xml:space="preserve">      20 712,00 </w:t>
            </w:r>
          </w:p>
        </w:tc>
      </w:tr>
      <w:tr w:rsidR="00821895" w:rsidRPr="00821895" w14:paraId="4F4BE8B8" w14:textId="77777777" w:rsidTr="00A62A15">
        <w:trPr>
          <w:gridAfter w:val="1"/>
          <w:wAfter w:w="9" w:type="dxa"/>
          <w:trHeight w:val="1582"/>
        </w:trPr>
        <w:tc>
          <w:tcPr>
            <w:tcW w:w="236" w:type="dxa"/>
            <w:tcBorders>
              <w:top w:val="nil"/>
              <w:left w:val="nil"/>
              <w:bottom w:val="nil"/>
              <w:right w:val="nil"/>
            </w:tcBorders>
            <w:shd w:val="clear" w:color="auto" w:fill="auto"/>
            <w:noWrap/>
            <w:vAlign w:val="center"/>
            <w:hideMark/>
          </w:tcPr>
          <w:p w14:paraId="17F14400"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1DCA6561" w14:textId="77777777" w:rsidR="00821895" w:rsidRPr="00821895" w:rsidRDefault="00821895" w:rsidP="00821895">
            <w:pPr>
              <w:jc w:val="center"/>
              <w:rPr>
                <w:sz w:val="20"/>
                <w:szCs w:val="20"/>
              </w:rPr>
            </w:pPr>
            <w:r w:rsidRPr="00821895">
              <w:rPr>
                <w:sz w:val="20"/>
                <w:szCs w:val="20"/>
              </w:rPr>
              <w:t xml:space="preserve">    48 </w:t>
            </w:r>
          </w:p>
        </w:tc>
        <w:tc>
          <w:tcPr>
            <w:tcW w:w="1609" w:type="dxa"/>
            <w:tcBorders>
              <w:top w:val="single" w:sz="4" w:space="0" w:color="000000"/>
              <w:left w:val="nil"/>
              <w:bottom w:val="single" w:sz="4" w:space="0" w:color="000000"/>
              <w:right w:val="single" w:sz="4" w:space="0" w:color="000000"/>
            </w:tcBorders>
            <w:shd w:val="clear" w:color="auto" w:fill="auto"/>
            <w:vAlign w:val="center"/>
            <w:hideMark/>
          </w:tcPr>
          <w:p w14:paraId="78A0089C" w14:textId="77777777" w:rsidR="00821895" w:rsidRPr="00821895" w:rsidRDefault="00821895" w:rsidP="00821895">
            <w:pPr>
              <w:rPr>
                <w:sz w:val="20"/>
                <w:szCs w:val="20"/>
              </w:rPr>
            </w:pPr>
            <w:r w:rsidRPr="00821895">
              <w:rPr>
                <w:sz w:val="20"/>
                <w:szCs w:val="20"/>
              </w:rPr>
              <w:t xml:space="preserve"> Ножницы секторные НС-1 </w:t>
            </w:r>
          </w:p>
        </w:tc>
        <w:tc>
          <w:tcPr>
            <w:tcW w:w="2114" w:type="dxa"/>
            <w:tcBorders>
              <w:top w:val="single" w:sz="4" w:space="0" w:color="000000"/>
              <w:left w:val="nil"/>
              <w:bottom w:val="single" w:sz="4" w:space="0" w:color="000000"/>
              <w:right w:val="single" w:sz="4" w:space="0" w:color="000000"/>
            </w:tcBorders>
            <w:shd w:val="clear" w:color="auto" w:fill="auto"/>
            <w:vAlign w:val="center"/>
            <w:hideMark/>
          </w:tcPr>
          <w:p w14:paraId="2E7748BA" w14:textId="77777777" w:rsidR="00821895" w:rsidRPr="00821895" w:rsidRDefault="00821895" w:rsidP="00821895">
            <w:pPr>
              <w:jc w:val="center"/>
              <w:rPr>
                <w:sz w:val="20"/>
                <w:szCs w:val="20"/>
              </w:rPr>
            </w:pPr>
            <w:r w:rsidRPr="00821895">
              <w:rPr>
                <w:sz w:val="20"/>
                <w:szCs w:val="20"/>
              </w:rPr>
              <w:t xml:space="preserve"> D перерезаемого кабеля, мм 24 Сечение </w:t>
            </w:r>
            <w:proofErr w:type="spellStart"/>
            <w:r w:rsidRPr="00821895">
              <w:rPr>
                <w:sz w:val="20"/>
                <w:szCs w:val="20"/>
              </w:rPr>
              <w:t>Al</w:t>
            </w:r>
            <w:proofErr w:type="spellEnd"/>
            <w:r w:rsidRPr="00821895">
              <w:rPr>
                <w:sz w:val="20"/>
                <w:szCs w:val="20"/>
              </w:rPr>
              <w:t xml:space="preserve"> кабеля - 3х25 мм2 Сечение </w:t>
            </w:r>
            <w:proofErr w:type="spellStart"/>
            <w:r w:rsidRPr="00821895">
              <w:rPr>
                <w:sz w:val="20"/>
                <w:szCs w:val="20"/>
              </w:rPr>
              <w:t>Cu</w:t>
            </w:r>
            <w:proofErr w:type="spellEnd"/>
            <w:r w:rsidRPr="00821895">
              <w:rPr>
                <w:sz w:val="20"/>
                <w:szCs w:val="20"/>
              </w:rPr>
              <w:t xml:space="preserve"> кабеля - 3х10 мм2 Габариты, мм 200x86x18 </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14:paraId="312DCB62" w14:textId="77777777" w:rsidR="00821895" w:rsidRPr="00821895" w:rsidRDefault="00821895" w:rsidP="00821895">
            <w:pPr>
              <w:jc w:val="center"/>
              <w:rPr>
                <w:sz w:val="20"/>
                <w:szCs w:val="20"/>
              </w:rPr>
            </w:pPr>
            <w:r w:rsidRPr="00821895">
              <w:rPr>
                <w:sz w:val="20"/>
                <w:szCs w:val="20"/>
              </w:rPr>
              <w:t xml:space="preserve"> 25.73.30.165 </w:t>
            </w:r>
          </w:p>
        </w:tc>
        <w:tc>
          <w:tcPr>
            <w:tcW w:w="708" w:type="dxa"/>
            <w:tcBorders>
              <w:top w:val="nil"/>
              <w:left w:val="nil"/>
              <w:bottom w:val="single" w:sz="4" w:space="0" w:color="000000"/>
              <w:right w:val="single" w:sz="4" w:space="0" w:color="000000"/>
            </w:tcBorders>
            <w:shd w:val="clear" w:color="000000" w:fill="FFFFFF"/>
            <w:noWrap/>
            <w:vAlign w:val="center"/>
            <w:hideMark/>
          </w:tcPr>
          <w:p w14:paraId="44E030D7"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BE7175" w14:textId="77777777" w:rsidR="00821895" w:rsidRPr="00821895" w:rsidRDefault="00821895" w:rsidP="00821895">
            <w:pPr>
              <w:rPr>
                <w:sz w:val="20"/>
                <w:szCs w:val="20"/>
              </w:rPr>
            </w:pPr>
            <w:r w:rsidRPr="00821895">
              <w:rPr>
                <w:sz w:val="20"/>
                <w:szCs w:val="20"/>
              </w:rPr>
              <w:t xml:space="preserve">       2 </w:t>
            </w:r>
          </w:p>
        </w:tc>
        <w:tc>
          <w:tcPr>
            <w:tcW w:w="1276" w:type="dxa"/>
            <w:tcBorders>
              <w:top w:val="nil"/>
              <w:left w:val="nil"/>
              <w:bottom w:val="single" w:sz="4" w:space="0" w:color="auto"/>
              <w:right w:val="single" w:sz="4" w:space="0" w:color="auto"/>
            </w:tcBorders>
            <w:shd w:val="clear" w:color="000000" w:fill="FFFFFF"/>
            <w:noWrap/>
            <w:vAlign w:val="center"/>
            <w:hideMark/>
          </w:tcPr>
          <w:p w14:paraId="10138F0A" w14:textId="77777777" w:rsidR="00821895" w:rsidRPr="00821895" w:rsidRDefault="00821895" w:rsidP="00821895">
            <w:pPr>
              <w:jc w:val="center"/>
              <w:rPr>
                <w:sz w:val="20"/>
                <w:szCs w:val="20"/>
              </w:rPr>
            </w:pPr>
            <w:r w:rsidRPr="00821895">
              <w:rPr>
                <w:sz w:val="20"/>
                <w:szCs w:val="20"/>
              </w:rPr>
              <w:t xml:space="preserve">      3 165,00 </w:t>
            </w:r>
          </w:p>
        </w:tc>
        <w:tc>
          <w:tcPr>
            <w:tcW w:w="1562" w:type="dxa"/>
            <w:tcBorders>
              <w:top w:val="nil"/>
              <w:left w:val="nil"/>
              <w:bottom w:val="single" w:sz="4" w:space="0" w:color="auto"/>
              <w:right w:val="single" w:sz="4" w:space="0" w:color="auto"/>
            </w:tcBorders>
            <w:shd w:val="clear" w:color="auto" w:fill="auto"/>
            <w:noWrap/>
            <w:vAlign w:val="center"/>
            <w:hideMark/>
          </w:tcPr>
          <w:p w14:paraId="59633DEF" w14:textId="77777777" w:rsidR="00821895" w:rsidRPr="00821895" w:rsidRDefault="00821895" w:rsidP="00821895">
            <w:pPr>
              <w:jc w:val="center"/>
              <w:rPr>
                <w:sz w:val="20"/>
                <w:szCs w:val="20"/>
              </w:rPr>
            </w:pPr>
            <w:r w:rsidRPr="00821895">
              <w:rPr>
                <w:sz w:val="20"/>
                <w:szCs w:val="20"/>
              </w:rPr>
              <w:t xml:space="preserve">        6 330,00 </w:t>
            </w:r>
          </w:p>
        </w:tc>
      </w:tr>
      <w:tr w:rsidR="00821895" w:rsidRPr="00821895" w14:paraId="1D8CCCB2" w14:textId="77777777" w:rsidTr="00A62A15">
        <w:trPr>
          <w:gridAfter w:val="1"/>
          <w:wAfter w:w="9" w:type="dxa"/>
          <w:trHeight w:val="4434"/>
        </w:trPr>
        <w:tc>
          <w:tcPr>
            <w:tcW w:w="236" w:type="dxa"/>
            <w:tcBorders>
              <w:top w:val="nil"/>
              <w:left w:val="nil"/>
              <w:bottom w:val="nil"/>
              <w:right w:val="nil"/>
            </w:tcBorders>
            <w:shd w:val="clear" w:color="auto" w:fill="auto"/>
            <w:noWrap/>
            <w:vAlign w:val="center"/>
            <w:hideMark/>
          </w:tcPr>
          <w:p w14:paraId="2E2BAE17" w14:textId="77777777" w:rsidR="00821895" w:rsidRPr="00821895" w:rsidRDefault="00821895" w:rsidP="00821895">
            <w:pPr>
              <w:jc w:val="center"/>
            </w:pPr>
          </w:p>
        </w:tc>
        <w:tc>
          <w:tcPr>
            <w:tcW w:w="474" w:type="dxa"/>
            <w:tcBorders>
              <w:top w:val="nil"/>
              <w:left w:val="single" w:sz="4" w:space="0" w:color="000000"/>
              <w:bottom w:val="single" w:sz="4" w:space="0" w:color="000000"/>
              <w:right w:val="single" w:sz="4" w:space="0" w:color="000000"/>
            </w:tcBorders>
            <w:shd w:val="clear" w:color="000000" w:fill="FFFFFF"/>
            <w:noWrap/>
            <w:vAlign w:val="center"/>
            <w:hideMark/>
          </w:tcPr>
          <w:p w14:paraId="5CC27AA0" w14:textId="77777777" w:rsidR="00821895" w:rsidRPr="00821895" w:rsidRDefault="00821895" w:rsidP="00821895">
            <w:pPr>
              <w:jc w:val="center"/>
              <w:rPr>
                <w:sz w:val="20"/>
                <w:szCs w:val="20"/>
              </w:rPr>
            </w:pPr>
            <w:r w:rsidRPr="00821895">
              <w:rPr>
                <w:sz w:val="20"/>
                <w:szCs w:val="20"/>
              </w:rPr>
              <w:t xml:space="preserve">    49 </w:t>
            </w:r>
          </w:p>
        </w:tc>
        <w:tc>
          <w:tcPr>
            <w:tcW w:w="1609" w:type="dxa"/>
            <w:tcBorders>
              <w:top w:val="nil"/>
              <w:left w:val="nil"/>
              <w:bottom w:val="single" w:sz="4" w:space="0" w:color="000000"/>
              <w:right w:val="single" w:sz="4" w:space="0" w:color="000000"/>
            </w:tcBorders>
            <w:shd w:val="clear" w:color="auto" w:fill="auto"/>
            <w:vAlign w:val="center"/>
            <w:hideMark/>
          </w:tcPr>
          <w:p w14:paraId="2BE736E6" w14:textId="77777777" w:rsidR="00821895" w:rsidRPr="00821895" w:rsidRDefault="00821895" w:rsidP="00821895">
            <w:pPr>
              <w:rPr>
                <w:sz w:val="20"/>
                <w:szCs w:val="20"/>
              </w:rPr>
            </w:pPr>
            <w:r w:rsidRPr="00821895">
              <w:rPr>
                <w:sz w:val="20"/>
                <w:szCs w:val="20"/>
              </w:rPr>
              <w:t xml:space="preserve"> Весы платформенные МП 600 ВЕДА Ф-1 (200; 1000х1000) "Циклоп 06" </w:t>
            </w:r>
          </w:p>
        </w:tc>
        <w:tc>
          <w:tcPr>
            <w:tcW w:w="2114" w:type="dxa"/>
            <w:tcBorders>
              <w:top w:val="nil"/>
              <w:left w:val="nil"/>
              <w:bottom w:val="single" w:sz="4" w:space="0" w:color="000000"/>
              <w:right w:val="single" w:sz="4" w:space="0" w:color="000000"/>
            </w:tcBorders>
            <w:shd w:val="clear" w:color="auto" w:fill="auto"/>
            <w:vAlign w:val="center"/>
            <w:hideMark/>
          </w:tcPr>
          <w:p w14:paraId="6031E92C" w14:textId="77777777" w:rsidR="00821895" w:rsidRPr="00821895" w:rsidRDefault="00821895" w:rsidP="00821895">
            <w:pPr>
              <w:jc w:val="center"/>
              <w:rPr>
                <w:sz w:val="20"/>
                <w:szCs w:val="20"/>
              </w:rPr>
            </w:pPr>
            <w:r w:rsidRPr="00821895">
              <w:rPr>
                <w:sz w:val="20"/>
                <w:szCs w:val="20"/>
              </w:rPr>
              <w:t xml:space="preserve">Эл. весы платформенные простого взвешивания, MAX=600кг, светодиодный </w:t>
            </w:r>
            <w:proofErr w:type="spellStart"/>
            <w:r w:rsidRPr="00821895">
              <w:rPr>
                <w:sz w:val="20"/>
                <w:szCs w:val="20"/>
              </w:rPr>
              <w:t>весоизмерительный</w:t>
            </w:r>
            <w:proofErr w:type="spellEnd"/>
            <w:r w:rsidRPr="00821895">
              <w:rPr>
                <w:sz w:val="20"/>
                <w:szCs w:val="20"/>
              </w:rPr>
              <w:t xml:space="preserve"> прибор МИ ВДА/6Я, платформа 1000х1000, изготовлена из конструкционной стали, покраска порошковой эмалью, цвет темно-синий, питание: аккумулятор, адаптер, темп: -10+45 град С. Габариты в упаковке: 1010х1010х80мм. Вес брутто/нетто: 59кг/56кг.</w:t>
            </w:r>
          </w:p>
        </w:tc>
        <w:tc>
          <w:tcPr>
            <w:tcW w:w="1380" w:type="dxa"/>
            <w:tcBorders>
              <w:top w:val="nil"/>
              <w:left w:val="nil"/>
              <w:bottom w:val="single" w:sz="4" w:space="0" w:color="000000"/>
              <w:right w:val="single" w:sz="4" w:space="0" w:color="000000"/>
            </w:tcBorders>
            <w:shd w:val="clear" w:color="auto" w:fill="auto"/>
            <w:noWrap/>
            <w:vAlign w:val="center"/>
            <w:hideMark/>
          </w:tcPr>
          <w:p w14:paraId="75CB3218" w14:textId="77777777" w:rsidR="00821895" w:rsidRPr="00821895" w:rsidRDefault="00821895" w:rsidP="00821895">
            <w:pPr>
              <w:jc w:val="center"/>
              <w:rPr>
                <w:sz w:val="20"/>
                <w:szCs w:val="20"/>
              </w:rPr>
            </w:pPr>
            <w:r w:rsidRPr="00821895">
              <w:rPr>
                <w:sz w:val="20"/>
                <w:szCs w:val="20"/>
              </w:rPr>
              <w:t xml:space="preserve"> 28.29.31.119 </w:t>
            </w:r>
          </w:p>
        </w:tc>
        <w:tc>
          <w:tcPr>
            <w:tcW w:w="708" w:type="dxa"/>
            <w:tcBorders>
              <w:top w:val="nil"/>
              <w:left w:val="nil"/>
              <w:bottom w:val="single" w:sz="4" w:space="0" w:color="000000"/>
              <w:right w:val="single" w:sz="4" w:space="0" w:color="000000"/>
            </w:tcBorders>
            <w:shd w:val="clear" w:color="000000" w:fill="FFFFFF"/>
            <w:noWrap/>
            <w:vAlign w:val="center"/>
            <w:hideMark/>
          </w:tcPr>
          <w:p w14:paraId="0F4DBF41" w14:textId="77777777" w:rsidR="00821895" w:rsidRPr="00821895" w:rsidRDefault="00821895" w:rsidP="00821895">
            <w:pPr>
              <w:jc w:val="center"/>
              <w:rPr>
                <w:sz w:val="20"/>
                <w:szCs w:val="20"/>
              </w:rPr>
            </w:pPr>
            <w:r w:rsidRPr="00821895">
              <w:rPr>
                <w:sz w:val="20"/>
                <w:szCs w:val="20"/>
              </w:rPr>
              <w:t xml:space="preserve"> </w:t>
            </w:r>
            <w:proofErr w:type="spellStart"/>
            <w:r w:rsidRPr="00821895">
              <w:rPr>
                <w:sz w:val="20"/>
                <w:szCs w:val="20"/>
              </w:rPr>
              <w:t>шт</w:t>
            </w:r>
            <w:proofErr w:type="spellEnd"/>
            <w:r w:rsidRPr="00821895">
              <w:rPr>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14:paraId="34AECFE5" w14:textId="77777777" w:rsidR="00821895" w:rsidRPr="00821895" w:rsidRDefault="00821895" w:rsidP="00821895">
            <w:pPr>
              <w:jc w:val="right"/>
              <w:rPr>
                <w:sz w:val="20"/>
                <w:szCs w:val="20"/>
              </w:rPr>
            </w:pPr>
            <w:r w:rsidRPr="00821895">
              <w:rPr>
                <w:sz w:val="20"/>
                <w:szCs w:val="20"/>
              </w:rPr>
              <w:t xml:space="preserve">       1 </w:t>
            </w:r>
          </w:p>
        </w:tc>
        <w:tc>
          <w:tcPr>
            <w:tcW w:w="1276" w:type="dxa"/>
            <w:tcBorders>
              <w:top w:val="nil"/>
              <w:left w:val="nil"/>
              <w:bottom w:val="single" w:sz="4" w:space="0" w:color="auto"/>
              <w:right w:val="single" w:sz="4" w:space="0" w:color="auto"/>
            </w:tcBorders>
            <w:shd w:val="clear" w:color="000000" w:fill="FFFFFF"/>
            <w:noWrap/>
            <w:vAlign w:val="center"/>
            <w:hideMark/>
          </w:tcPr>
          <w:p w14:paraId="316A4F45" w14:textId="77777777" w:rsidR="00821895" w:rsidRPr="00821895" w:rsidRDefault="00821895" w:rsidP="00821895">
            <w:pPr>
              <w:jc w:val="center"/>
              <w:rPr>
                <w:sz w:val="20"/>
                <w:szCs w:val="20"/>
              </w:rPr>
            </w:pPr>
            <w:r w:rsidRPr="00821895">
              <w:rPr>
                <w:sz w:val="20"/>
                <w:szCs w:val="20"/>
              </w:rPr>
              <w:t xml:space="preserve">    47 070,00 </w:t>
            </w:r>
          </w:p>
        </w:tc>
        <w:tc>
          <w:tcPr>
            <w:tcW w:w="1562" w:type="dxa"/>
            <w:tcBorders>
              <w:top w:val="nil"/>
              <w:left w:val="nil"/>
              <w:bottom w:val="single" w:sz="4" w:space="0" w:color="auto"/>
              <w:right w:val="single" w:sz="4" w:space="0" w:color="auto"/>
            </w:tcBorders>
            <w:shd w:val="clear" w:color="auto" w:fill="auto"/>
            <w:noWrap/>
            <w:vAlign w:val="center"/>
            <w:hideMark/>
          </w:tcPr>
          <w:p w14:paraId="566FE40E" w14:textId="77777777" w:rsidR="00821895" w:rsidRPr="00821895" w:rsidRDefault="00821895" w:rsidP="00821895">
            <w:pPr>
              <w:jc w:val="center"/>
              <w:rPr>
                <w:sz w:val="20"/>
                <w:szCs w:val="20"/>
              </w:rPr>
            </w:pPr>
            <w:r w:rsidRPr="00821895">
              <w:rPr>
                <w:sz w:val="20"/>
                <w:szCs w:val="20"/>
              </w:rPr>
              <w:t xml:space="preserve">      47 070,00 </w:t>
            </w:r>
          </w:p>
        </w:tc>
      </w:tr>
      <w:tr w:rsidR="00821895" w:rsidRPr="00821895" w14:paraId="74FE75E2" w14:textId="77777777" w:rsidTr="00A62A15">
        <w:trPr>
          <w:gridAfter w:val="1"/>
          <w:wAfter w:w="9" w:type="dxa"/>
          <w:trHeight w:val="315"/>
        </w:trPr>
        <w:tc>
          <w:tcPr>
            <w:tcW w:w="236" w:type="dxa"/>
            <w:tcBorders>
              <w:top w:val="nil"/>
              <w:left w:val="nil"/>
              <w:bottom w:val="nil"/>
              <w:right w:val="nil"/>
            </w:tcBorders>
            <w:shd w:val="clear" w:color="auto" w:fill="auto"/>
            <w:noWrap/>
            <w:vAlign w:val="center"/>
            <w:hideMark/>
          </w:tcPr>
          <w:p w14:paraId="3D9599D0" w14:textId="77777777" w:rsidR="00821895" w:rsidRPr="00821895" w:rsidRDefault="00821895" w:rsidP="00821895">
            <w:pPr>
              <w:jc w:val="center"/>
            </w:pPr>
          </w:p>
        </w:tc>
        <w:tc>
          <w:tcPr>
            <w:tcW w:w="474" w:type="dxa"/>
            <w:tcBorders>
              <w:top w:val="nil"/>
              <w:left w:val="single" w:sz="4" w:space="0" w:color="auto"/>
              <w:bottom w:val="single" w:sz="4" w:space="0" w:color="auto"/>
              <w:right w:val="single" w:sz="4" w:space="0" w:color="auto"/>
            </w:tcBorders>
            <w:shd w:val="clear" w:color="auto" w:fill="auto"/>
            <w:noWrap/>
            <w:vAlign w:val="center"/>
          </w:tcPr>
          <w:p w14:paraId="2F3A8F8A" w14:textId="59788674" w:rsidR="00821895" w:rsidRPr="00821895" w:rsidRDefault="00821895" w:rsidP="00821895">
            <w:pPr>
              <w:rPr>
                <w:b/>
                <w:bCs/>
              </w:rPr>
            </w:pPr>
          </w:p>
        </w:tc>
        <w:tc>
          <w:tcPr>
            <w:tcW w:w="1609" w:type="dxa"/>
            <w:tcBorders>
              <w:top w:val="nil"/>
              <w:left w:val="nil"/>
              <w:bottom w:val="single" w:sz="4" w:space="0" w:color="auto"/>
              <w:right w:val="single" w:sz="4" w:space="0" w:color="auto"/>
            </w:tcBorders>
            <w:shd w:val="clear" w:color="auto" w:fill="auto"/>
            <w:noWrap/>
            <w:vAlign w:val="center"/>
          </w:tcPr>
          <w:p w14:paraId="6E2AA3AF" w14:textId="77777777" w:rsidR="00821895" w:rsidRPr="00A62A15" w:rsidRDefault="00A62A15" w:rsidP="00821895">
            <w:pPr>
              <w:rPr>
                <w:b/>
                <w:bCs/>
                <w:sz w:val="20"/>
                <w:szCs w:val="20"/>
              </w:rPr>
            </w:pPr>
            <w:r w:rsidRPr="00A62A15">
              <w:rPr>
                <w:b/>
                <w:bCs/>
                <w:sz w:val="20"/>
                <w:szCs w:val="20"/>
              </w:rPr>
              <w:t>Сумма с учетом НДС</w:t>
            </w:r>
          </w:p>
          <w:p w14:paraId="74A165D7" w14:textId="3D43AE94" w:rsidR="00A62A15" w:rsidRPr="00821895" w:rsidRDefault="00A62A15" w:rsidP="00821895">
            <w:pPr>
              <w:rPr>
                <w:b/>
                <w:bCs/>
              </w:rPr>
            </w:pPr>
            <w:r w:rsidRPr="00A62A15">
              <w:rPr>
                <w:b/>
                <w:bCs/>
                <w:sz w:val="20"/>
                <w:szCs w:val="20"/>
              </w:rPr>
              <w:t>(20 %)</w:t>
            </w:r>
          </w:p>
        </w:tc>
        <w:tc>
          <w:tcPr>
            <w:tcW w:w="2114" w:type="dxa"/>
            <w:tcBorders>
              <w:top w:val="nil"/>
              <w:left w:val="nil"/>
              <w:bottom w:val="single" w:sz="4" w:space="0" w:color="auto"/>
              <w:right w:val="single" w:sz="4" w:space="0" w:color="auto"/>
            </w:tcBorders>
            <w:shd w:val="clear" w:color="auto" w:fill="auto"/>
            <w:noWrap/>
            <w:vAlign w:val="center"/>
          </w:tcPr>
          <w:p w14:paraId="6ECCD899" w14:textId="6F46E913" w:rsidR="00821895" w:rsidRPr="00821895" w:rsidRDefault="00821895" w:rsidP="00821895">
            <w:pPr>
              <w:rPr>
                <w:rFonts w:ascii="Arial" w:hAnsi="Arial" w:cs="Arial"/>
                <w:sz w:val="20"/>
                <w:szCs w:val="20"/>
              </w:rPr>
            </w:pPr>
          </w:p>
        </w:tc>
        <w:tc>
          <w:tcPr>
            <w:tcW w:w="1380" w:type="dxa"/>
            <w:tcBorders>
              <w:top w:val="nil"/>
              <w:left w:val="nil"/>
              <w:bottom w:val="single" w:sz="4" w:space="0" w:color="auto"/>
              <w:right w:val="single" w:sz="4" w:space="0" w:color="auto"/>
            </w:tcBorders>
            <w:shd w:val="clear" w:color="auto" w:fill="auto"/>
            <w:noWrap/>
            <w:vAlign w:val="center"/>
          </w:tcPr>
          <w:p w14:paraId="439E4A36" w14:textId="366C2EA9" w:rsidR="00821895" w:rsidRPr="00821895" w:rsidRDefault="00821895" w:rsidP="00821895">
            <w:pP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91D15C" w14:textId="50AA758B" w:rsidR="00821895" w:rsidRPr="00821895" w:rsidRDefault="00821895" w:rsidP="00821895">
            <w:pP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71984CC" w14:textId="50D6849E" w:rsidR="00821895" w:rsidRPr="00821895" w:rsidRDefault="00821895" w:rsidP="00821895">
            <w:pP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085FCC" w14:textId="38BD4A41" w:rsidR="00821895" w:rsidRPr="00821895" w:rsidRDefault="00821895" w:rsidP="00821895">
            <w:pPr>
              <w:rPr>
                <w:rFonts w:ascii="Arial" w:hAnsi="Arial" w:cs="Arial"/>
                <w:sz w:val="20"/>
                <w:szCs w:val="20"/>
              </w:rPr>
            </w:pPr>
          </w:p>
        </w:tc>
        <w:tc>
          <w:tcPr>
            <w:tcW w:w="1562" w:type="dxa"/>
            <w:tcBorders>
              <w:top w:val="nil"/>
              <w:left w:val="nil"/>
              <w:bottom w:val="single" w:sz="4" w:space="0" w:color="auto"/>
              <w:right w:val="single" w:sz="4" w:space="0" w:color="auto"/>
            </w:tcBorders>
            <w:shd w:val="clear" w:color="auto" w:fill="auto"/>
            <w:noWrap/>
            <w:vAlign w:val="center"/>
          </w:tcPr>
          <w:p w14:paraId="014FFF36" w14:textId="755126DA" w:rsidR="00821895" w:rsidRPr="00A62A15" w:rsidRDefault="00A62A15" w:rsidP="00821895">
            <w:pPr>
              <w:rPr>
                <w:rFonts w:ascii="Arial" w:hAnsi="Arial" w:cs="Arial"/>
                <w:b/>
                <w:bCs/>
                <w:sz w:val="20"/>
                <w:szCs w:val="20"/>
              </w:rPr>
            </w:pPr>
            <w:r w:rsidRPr="00A62A15">
              <w:rPr>
                <w:rFonts w:ascii="Arial" w:hAnsi="Arial" w:cs="Arial"/>
                <w:b/>
                <w:bCs/>
                <w:sz w:val="20"/>
                <w:szCs w:val="20"/>
              </w:rPr>
              <w:t>379 898,90</w:t>
            </w:r>
          </w:p>
        </w:tc>
      </w:tr>
    </w:tbl>
    <w:p w14:paraId="53E15C3B" w14:textId="77777777" w:rsidR="00821895" w:rsidRPr="00821895" w:rsidRDefault="00821895" w:rsidP="00821895"/>
    <w:sectPr w:rsidR="00821895" w:rsidRPr="00821895"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7483" w14:textId="77777777" w:rsidR="00615E87" w:rsidRDefault="00615E87" w:rsidP="001C7842">
      <w:r>
        <w:separator/>
      </w:r>
    </w:p>
  </w:endnote>
  <w:endnote w:type="continuationSeparator" w:id="0">
    <w:p w14:paraId="7F0AD36B" w14:textId="77777777" w:rsidR="00615E87" w:rsidRDefault="00615E8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D326" w14:textId="77777777" w:rsidR="00615E87" w:rsidRDefault="00615E87" w:rsidP="001C7842">
      <w:r>
        <w:separator/>
      </w:r>
    </w:p>
  </w:footnote>
  <w:footnote w:type="continuationSeparator" w:id="0">
    <w:p w14:paraId="6C2ED074" w14:textId="77777777" w:rsidR="00615E87" w:rsidRDefault="00615E87" w:rsidP="001C7842">
      <w:r>
        <w:continuationSeparator/>
      </w:r>
    </w:p>
  </w:footnote>
  <w:footnote w:id="1">
    <w:p w14:paraId="0F2FFA02" w14:textId="77777777" w:rsidR="005F173C" w:rsidRDefault="005F173C"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3E96D786" w14:textId="77777777" w:rsidR="005F173C" w:rsidRDefault="005F173C" w:rsidP="00552A59">
      <w:pPr>
        <w:pStyle w:val="af4"/>
        <w:jc w:val="both"/>
        <w:rPr>
          <w:sz w:val="20"/>
        </w:rPr>
      </w:pPr>
      <w:r>
        <w:rPr>
          <w:rStyle w:val="afff2"/>
          <w:b/>
          <w:sz w:val="20"/>
        </w:rPr>
        <w:footnoteRef/>
      </w:r>
      <w:r>
        <w:rPr>
          <w:b/>
          <w:sz w:val="20"/>
        </w:rPr>
        <w:t xml:space="preserve">  </w:t>
      </w:r>
    </w:p>
    <w:p w14:paraId="3BD6FD62" w14:textId="77777777" w:rsidR="005F173C" w:rsidRDefault="005F173C" w:rsidP="00552A59">
      <w:pPr>
        <w:pStyle w:val="affb"/>
      </w:pPr>
    </w:p>
    <w:p w14:paraId="41C359F0" w14:textId="77777777" w:rsidR="005F173C" w:rsidRDefault="005F173C" w:rsidP="00552A59">
      <w:pPr>
        <w:pStyle w:val="affb"/>
      </w:pPr>
    </w:p>
  </w:footnote>
  <w:footnote w:id="3">
    <w:p w14:paraId="7E5E3502" w14:textId="77777777" w:rsidR="005F173C" w:rsidRDefault="005F173C"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4406"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0A13"/>
    <w:rsid w:val="00015183"/>
    <w:rsid w:val="00026D59"/>
    <w:rsid w:val="0003347C"/>
    <w:rsid w:val="0005365F"/>
    <w:rsid w:val="00063E99"/>
    <w:rsid w:val="00072816"/>
    <w:rsid w:val="00073FA3"/>
    <w:rsid w:val="000763DB"/>
    <w:rsid w:val="000A48AB"/>
    <w:rsid w:val="000B4605"/>
    <w:rsid w:val="000D0A68"/>
    <w:rsid w:val="000D3188"/>
    <w:rsid w:val="000D6BFC"/>
    <w:rsid w:val="00104F1A"/>
    <w:rsid w:val="0013128C"/>
    <w:rsid w:val="00137FB9"/>
    <w:rsid w:val="00175C36"/>
    <w:rsid w:val="00185488"/>
    <w:rsid w:val="00191D06"/>
    <w:rsid w:val="001C4C28"/>
    <w:rsid w:val="001C7842"/>
    <w:rsid w:val="00207398"/>
    <w:rsid w:val="002356EF"/>
    <w:rsid w:val="0024036C"/>
    <w:rsid w:val="00245142"/>
    <w:rsid w:val="00263C19"/>
    <w:rsid w:val="00281640"/>
    <w:rsid w:val="00297BEB"/>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3F2C9C"/>
    <w:rsid w:val="0040608B"/>
    <w:rsid w:val="00414042"/>
    <w:rsid w:val="00470F58"/>
    <w:rsid w:val="00475B26"/>
    <w:rsid w:val="00486802"/>
    <w:rsid w:val="004A46D0"/>
    <w:rsid w:val="004B4AFF"/>
    <w:rsid w:val="004C5D28"/>
    <w:rsid w:val="004C5D4F"/>
    <w:rsid w:val="004E673C"/>
    <w:rsid w:val="004F288E"/>
    <w:rsid w:val="00510C08"/>
    <w:rsid w:val="00537DFD"/>
    <w:rsid w:val="005435C1"/>
    <w:rsid w:val="005456D7"/>
    <w:rsid w:val="00552A59"/>
    <w:rsid w:val="005755B2"/>
    <w:rsid w:val="00583058"/>
    <w:rsid w:val="005855EB"/>
    <w:rsid w:val="005F173C"/>
    <w:rsid w:val="005F38EE"/>
    <w:rsid w:val="005F7D39"/>
    <w:rsid w:val="006016F0"/>
    <w:rsid w:val="00606B56"/>
    <w:rsid w:val="00615E87"/>
    <w:rsid w:val="00643375"/>
    <w:rsid w:val="00643A75"/>
    <w:rsid w:val="00643E5C"/>
    <w:rsid w:val="006622D1"/>
    <w:rsid w:val="006B5263"/>
    <w:rsid w:val="006D307B"/>
    <w:rsid w:val="0070135D"/>
    <w:rsid w:val="007146BA"/>
    <w:rsid w:val="00721C0B"/>
    <w:rsid w:val="00721D17"/>
    <w:rsid w:val="00723706"/>
    <w:rsid w:val="0073161B"/>
    <w:rsid w:val="00737B4D"/>
    <w:rsid w:val="00745D41"/>
    <w:rsid w:val="00745F7B"/>
    <w:rsid w:val="00770F24"/>
    <w:rsid w:val="007E6CFE"/>
    <w:rsid w:val="00821895"/>
    <w:rsid w:val="00867C13"/>
    <w:rsid w:val="008A73BA"/>
    <w:rsid w:val="008C00DF"/>
    <w:rsid w:val="008C1090"/>
    <w:rsid w:val="008D115D"/>
    <w:rsid w:val="008D2465"/>
    <w:rsid w:val="008D607C"/>
    <w:rsid w:val="008E206C"/>
    <w:rsid w:val="008E33B5"/>
    <w:rsid w:val="008F1BB7"/>
    <w:rsid w:val="008F6195"/>
    <w:rsid w:val="00921E43"/>
    <w:rsid w:val="00942545"/>
    <w:rsid w:val="0098620B"/>
    <w:rsid w:val="009A092F"/>
    <w:rsid w:val="009C517D"/>
    <w:rsid w:val="009F1B0C"/>
    <w:rsid w:val="00A108E5"/>
    <w:rsid w:val="00A3430B"/>
    <w:rsid w:val="00A37D45"/>
    <w:rsid w:val="00A51001"/>
    <w:rsid w:val="00A5296D"/>
    <w:rsid w:val="00A5767E"/>
    <w:rsid w:val="00A62A15"/>
    <w:rsid w:val="00A73D71"/>
    <w:rsid w:val="00A9504B"/>
    <w:rsid w:val="00AB6D2B"/>
    <w:rsid w:val="00AC2B0E"/>
    <w:rsid w:val="00AC7F7A"/>
    <w:rsid w:val="00B1189B"/>
    <w:rsid w:val="00B2606D"/>
    <w:rsid w:val="00B364A2"/>
    <w:rsid w:val="00B55AA7"/>
    <w:rsid w:val="00B645E3"/>
    <w:rsid w:val="00B81CC8"/>
    <w:rsid w:val="00B825B4"/>
    <w:rsid w:val="00BB4316"/>
    <w:rsid w:val="00BF350B"/>
    <w:rsid w:val="00C40E95"/>
    <w:rsid w:val="00C552CD"/>
    <w:rsid w:val="00C65935"/>
    <w:rsid w:val="00C721BA"/>
    <w:rsid w:val="00C7378E"/>
    <w:rsid w:val="00C95CAC"/>
    <w:rsid w:val="00CB5594"/>
    <w:rsid w:val="00CB7012"/>
    <w:rsid w:val="00CC3B83"/>
    <w:rsid w:val="00CC45B4"/>
    <w:rsid w:val="00CC6CD9"/>
    <w:rsid w:val="00CE4C24"/>
    <w:rsid w:val="00CF5D7E"/>
    <w:rsid w:val="00D07681"/>
    <w:rsid w:val="00D23215"/>
    <w:rsid w:val="00D317BA"/>
    <w:rsid w:val="00D35045"/>
    <w:rsid w:val="00D71CE3"/>
    <w:rsid w:val="00D74953"/>
    <w:rsid w:val="00D830D9"/>
    <w:rsid w:val="00DA79F3"/>
    <w:rsid w:val="00DD176E"/>
    <w:rsid w:val="00DD50B3"/>
    <w:rsid w:val="00DE28C4"/>
    <w:rsid w:val="00E15963"/>
    <w:rsid w:val="00E159F1"/>
    <w:rsid w:val="00E6258F"/>
    <w:rsid w:val="00E626A3"/>
    <w:rsid w:val="00E83344"/>
    <w:rsid w:val="00E85D46"/>
    <w:rsid w:val="00E946F9"/>
    <w:rsid w:val="00EA62AA"/>
    <w:rsid w:val="00EB7F42"/>
    <w:rsid w:val="00EE2B38"/>
    <w:rsid w:val="00F211CE"/>
    <w:rsid w:val="00F469BD"/>
    <w:rsid w:val="00F56AF9"/>
    <w:rsid w:val="00F70263"/>
    <w:rsid w:val="00F732BA"/>
    <w:rsid w:val="00F749C2"/>
    <w:rsid w:val="00F76DB8"/>
    <w:rsid w:val="00F84F12"/>
    <w:rsid w:val="00FE2BEC"/>
    <w:rsid w:val="00FE660C"/>
    <w:rsid w:val="00FF0993"/>
    <w:rsid w:val="00FF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145166189">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21965</Words>
  <Characters>125205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2020-12-01T04:27:00Z</dcterms:created>
  <dcterms:modified xsi:type="dcterms:W3CDTF">2020-12-25T11:02:00Z</dcterms:modified>
</cp:coreProperties>
</file>