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D7" w:rsidRDefault="00EE30D7" w:rsidP="0027667A">
      <w:pPr>
        <w:widowControl w:val="0"/>
        <w:jc w:val="center"/>
        <w:rPr>
          <w:b/>
          <w:sz w:val="22"/>
          <w:szCs w:val="22"/>
        </w:rPr>
      </w:pPr>
      <w:bookmarkStart w:id="0" w:name="_Hlt232599659"/>
      <w:bookmarkStart w:id="1" w:name="_Hlt234930228"/>
      <w:bookmarkStart w:id="2" w:name="_Toc295134149"/>
      <w:bookmarkStart w:id="3" w:name="_Toc315422428"/>
      <w:bookmarkEnd w:id="0"/>
      <w:bookmarkEnd w:id="1"/>
      <w:r>
        <w:rPr>
          <w:noProof/>
        </w:rPr>
        <w:drawing>
          <wp:inline distT="0" distB="0" distL="0" distR="0">
            <wp:extent cx="6119495" cy="8735462"/>
            <wp:effectExtent l="0" t="0" r="0" b="8890"/>
            <wp:docPr id="1" name="Рисунок 1" descr="C:\Users\na.balashova\AppData\Local\Microsoft\Windows\INetCache\Content.Word\Image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alashova\AppData\Local\Microsoft\Windows\INetCache\Content.Word\Image_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8735462"/>
                    </a:xfrm>
                    <a:prstGeom prst="rect">
                      <a:avLst/>
                    </a:prstGeom>
                    <a:noFill/>
                    <a:ln>
                      <a:noFill/>
                    </a:ln>
                  </pic:spPr>
                </pic:pic>
              </a:graphicData>
            </a:graphic>
          </wp:inline>
        </w:drawing>
      </w:r>
    </w:p>
    <w:p w:rsidR="00EE30D7" w:rsidRDefault="00EE30D7" w:rsidP="0027667A">
      <w:pPr>
        <w:widowControl w:val="0"/>
        <w:jc w:val="center"/>
        <w:rPr>
          <w:b/>
          <w:sz w:val="22"/>
          <w:szCs w:val="22"/>
        </w:rPr>
      </w:pPr>
    </w:p>
    <w:p w:rsidR="00EE30D7" w:rsidRDefault="00EE30D7" w:rsidP="0027667A">
      <w:pPr>
        <w:widowControl w:val="0"/>
        <w:jc w:val="center"/>
        <w:rPr>
          <w:b/>
          <w:sz w:val="22"/>
          <w:szCs w:val="22"/>
        </w:rPr>
      </w:pPr>
    </w:p>
    <w:p w:rsidR="00EE30D7" w:rsidRDefault="00EE30D7" w:rsidP="0027667A">
      <w:pPr>
        <w:widowControl w:val="0"/>
        <w:jc w:val="center"/>
        <w:rPr>
          <w:b/>
          <w:sz w:val="22"/>
          <w:szCs w:val="22"/>
        </w:rPr>
      </w:pPr>
    </w:p>
    <w:p w:rsidR="0027667A" w:rsidRPr="00E769BC" w:rsidRDefault="0027667A" w:rsidP="0027667A">
      <w:pPr>
        <w:widowControl w:val="0"/>
        <w:jc w:val="center"/>
        <w:rPr>
          <w:b/>
          <w:sz w:val="22"/>
          <w:szCs w:val="22"/>
        </w:rPr>
      </w:pPr>
      <w:bookmarkStart w:id="4" w:name="_GoBack"/>
      <w:bookmarkEnd w:id="4"/>
      <w:r w:rsidRPr="00556772">
        <w:rPr>
          <w:b/>
          <w:sz w:val="22"/>
          <w:szCs w:val="22"/>
        </w:rPr>
        <w:lastRenderedPageBreak/>
        <w:t>ТОМ № 1 ОБЩАЯ ЧАСТЬ</w:t>
      </w:r>
    </w:p>
    <w:p w:rsidR="0027667A" w:rsidRDefault="0027667A" w:rsidP="0027667A">
      <w:pPr>
        <w:widowControl w:val="0"/>
        <w:jc w:val="center"/>
        <w:rPr>
          <w:sz w:val="22"/>
          <w:szCs w:val="22"/>
        </w:rPr>
      </w:pPr>
    </w:p>
    <w:p w:rsidR="0027667A" w:rsidRPr="00A229D1" w:rsidRDefault="0027667A" w:rsidP="0027667A">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2"/>
      <w:bookmarkEnd w:id="3"/>
      <w:r w:rsidRPr="00A229D1">
        <w:rPr>
          <w:b/>
          <w:sz w:val="22"/>
          <w:szCs w:val="22"/>
        </w:rPr>
        <w:t>1. ОБЩИЕ ПОЛОЖЕНИЯ</w:t>
      </w:r>
      <w:bookmarkEnd w:id="5"/>
      <w:bookmarkEnd w:id="6"/>
    </w:p>
    <w:p w:rsidR="0027667A" w:rsidRPr="00FB6B89" w:rsidRDefault="0027667A" w:rsidP="0027667A">
      <w:pPr>
        <w:widowControl w:val="0"/>
        <w:rPr>
          <w:sz w:val="22"/>
          <w:szCs w:val="22"/>
        </w:rPr>
      </w:pPr>
    </w:p>
    <w:p w:rsidR="0027667A" w:rsidRPr="007736A3" w:rsidRDefault="0027667A" w:rsidP="0027667A">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27667A" w:rsidRPr="007736A3" w:rsidRDefault="0027667A" w:rsidP="0027667A">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w:t>
      </w:r>
      <w:r w:rsidRPr="007736A3">
        <w:rPr>
          <w:bCs/>
          <w:sz w:val="22"/>
          <w:szCs w:val="22"/>
        </w:rPr>
        <w:t xml:space="preserve"> </w:t>
      </w:r>
      <w:r w:rsidRPr="00933190">
        <w:rPr>
          <w:sz w:val="22"/>
          <w:szCs w:val="22"/>
        </w:rPr>
        <w:t>№1</w:t>
      </w:r>
      <w:r>
        <w:rPr>
          <w:sz w:val="22"/>
          <w:szCs w:val="22"/>
        </w:rPr>
        <w:t>0</w:t>
      </w:r>
      <w:r w:rsidRPr="00933190">
        <w:rPr>
          <w:sz w:val="22"/>
          <w:szCs w:val="22"/>
        </w:rPr>
        <w:t xml:space="preserve"> от 0</w:t>
      </w:r>
      <w:r>
        <w:rPr>
          <w:sz w:val="22"/>
          <w:szCs w:val="22"/>
        </w:rPr>
        <w:t>5</w:t>
      </w:r>
      <w:r w:rsidRPr="00933190">
        <w:rPr>
          <w:sz w:val="22"/>
          <w:szCs w:val="22"/>
        </w:rPr>
        <w:t>.06.201</w:t>
      </w:r>
      <w:r>
        <w:rPr>
          <w:sz w:val="22"/>
          <w:szCs w:val="22"/>
        </w:rPr>
        <w:t>7</w:t>
      </w:r>
      <w:r w:rsidRPr="00933190">
        <w:rPr>
          <w:sz w:val="22"/>
          <w:szCs w:val="22"/>
        </w:rPr>
        <w:t>г</w:t>
      </w:r>
      <w:r w:rsidRPr="00846273">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27667A" w:rsidRPr="007736A3" w:rsidRDefault="0027667A" w:rsidP="0027667A">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27667A" w:rsidRPr="007736A3" w:rsidRDefault="0027667A" w:rsidP="0027667A">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27667A" w:rsidRPr="007736A3" w:rsidRDefault="0027667A" w:rsidP="0027667A">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27667A" w:rsidRPr="007736A3" w:rsidRDefault="0027667A" w:rsidP="0027667A">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27667A" w:rsidRPr="007736A3" w:rsidRDefault="0027667A" w:rsidP="0027667A">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27667A" w:rsidRDefault="0027667A" w:rsidP="0027667A">
      <w:pPr>
        <w:pStyle w:val="Times12"/>
        <w:widowControl w:val="0"/>
        <w:ind w:firstLine="0"/>
        <w:jc w:val="center"/>
        <w:rPr>
          <w:sz w:val="22"/>
        </w:rPr>
      </w:pPr>
    </w:p>
    <w:p w:rsidR="0027667A" w:rsidRPr="001D1C77" w:rsidRDefault="0027667A" w:rsidP="0027667A">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27667A" w:rsidRPr="007736A3" w:rsidRDefault="0027667A" w:rsidP="0027667A">
      <w:pPr>
        <w:widowControl w:val="0"/>
        <w:tabs>
          <w:tab w:val="left" w:pos="851"/>
        </w:tabs>
        <w:overflowPunct w:val="0"/>
        <w:autoSpaceDE w:val="0"/>
        <w:autoSpaceDN w:val="0"/>
        <w:adjustRightInd w:val="0"/>
        <w:jc w:val="center"/>
        <w:rPr>
          <w:bCs/>
          <w:color w:val="FF0000"/>
          <w:sz w:val="22"/>
          <w:szCs w:val="22"/>
        </w:rPr>
      </w:pPr>
    </w:p>
    <w:p w:rsidR="0027667A" w:rsidRPr="007736A3" w:rsidRDefault="0027667A" w:rsidP="0027667A">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27667A" w:rsidRPr="007736A3" w:rsidRDefault="0027667A" w:rsidP="0027667A">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27667A" w:rsidRPr="007736A3" w:rsidRDefault="0027667A" w:rsidP="0027667A">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27667A" w:rsidRPr="007736A3" w:rsidRDefault="0027667A" w:rsidP="0027667A">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27667A" w:rsidRPr="007736A3" w:rsidRDefault="0027667A" w:rsidP="0027667A">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27667A" w:rsidRPr="007736A3" w:rsidRDefault="0027667A" w:rsidP="0027667A">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27667A" w:rsidRDefault="0027667A" w:rsidP="0027667A">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w:t>
      </w:r>
      <w:r w:rsidRPr="007736A3">
        <w:rPr>
          <w:color w:val="000000"/>
          <w:sz w:val="22"/>
          <w:szCs w:val="22"/>
        </w:rPr>
        <w:lastRenderedPageBreak/>
        <w:t>участие в процедуре закупки не принято.</w:t>
      </w:r>
    </w:p>
    <w:p w:rsidR="0027667A" w:rsidRPr="00AD2E05" w:rsidRDefault="0027667A" w:rsidP="0027667A">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27667A" w:rsidRDefault="0027667A" w:rsidP="0027667A">
      <w:pPr>
        <w:widowControl w:val="0"/>
        <w:numPr>
          <w:ilvl w:val="2"/>
          <w:numId w:val="43"/>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27667A" w:rsidRPr="007736A3" w:rsidRDefault="0027667A" w:rsidP="0027667A">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27667A" w:rsidRPr="007736A3" w:rsidRDefault="0027667A" w:rsidP="0027667A">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27667A" w:rsidRPr="00FB6B89" w:rsidRDefault="0027667A" w:rsidP="0027667A">
      <w:pPr>
        <w:pStyle w:val="p0"/>
        <w:widowControl w:val="0"/>
        <w:rPr>
          <w:sz w:val="22"/>
          <w:szCs w:val="22"/>
        </w:rPr>
      </w:pPr>
    </w:p>
    <w:p w:rsidR="0027667A" w:rsidRPr="00817124" w:rsidRDefault="0027667A" w:rsidP="0027667A">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27667A" w:rsidRPr="007736A3" w:rsidRDefault="0027667A" w:rsidP="0027667A">
      <w:pPr>
        <w:widowControl w:val="0"/>
        <w:tabs>
          <w:tab w:val="left" w:pos="851"/>
        </w:tabs>
        <w:jc w:val="center"/>
        <w:rPr>
          <w:sz w:val="22"/>
          <w:szCs w:val="22"/>
        </w:rPr>
      </w:pPr>
    </w:p>
    <w:p w:rsidR="0027667A" w:rsidRPr="006A40DA" w:rsidRDefault="0027667A" w:rsidP="0027667A">
      <w:pPr>
        <w:widowControl w:val="0"/>
        <w:numPr>
          <w:ilvl w:val="1"/>
          <w:numId w:val="43"/>
        </w:numPr>
        <w:tabs>
          <w:tab w:val="left" w:pos="851"/>
          <w:tab w:val="left" w:pos="1320"/>
        </w:tabs>
        <w:ind w:left="0" w:firstLine="0"/>
        <w:jc w:val="both"/>
        <w:rPr>
          <w:b/>
          <w:sz w:val="20"/>
          <w:szCs w:val="20"/>
        </w:rPr>
      </w:pPr>
      <w:r w:rsidRPr="007736A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w:t>
      </w:r>
      <w:r>
        <w:rPr>
          <w:sz w:val="22"/>
          <w:szCs w:val="22"/>
        </w:rPr>
        <w:t>закупке</w:t>
      </w:r>
      <w:r w:rsidRPr="007736A3">
        <w:rPr>
          <w:sz w:val="22"/>
          <w:szCs w:val="22"/>
        </w:rPr>
        <w:t>, оформленная в соответствии с положениями настоящего подраздела с приложением полного комплекта документов определенно</w:t>
      </w:r>
      <w:r>
        <w:rPr>
          <w:sz w:val="22"/>
          <w:szCs w:val="22"/>
        </w:rPr>
        <w:t>го закупочной</w:t>
      </w:r>
      <w:r w:rsidRPr="007736A3">
        <w:rPr>
          <w:sz w:val="22"/>
          <w:szCs w:val="22"/>
        </w:rPr>
        <w:t xml:space="preserve"> документаци</w:t>
      </w:r>
      <w:r>
        <w:rPr>
          <w:sz w:val="22"/>
          <w:szCs w:val="22"/>
        </w:rPr>
        <w:t>ей</w:t>
      </w:r>
      <w:r w:rsidRPr="007736A3">
        <w:rPr>
          <w:sz w:val="22"/>
          <w:szCs w:val="22"/>
        </w:rPr>
        <w:t xml:space="preserve">. </w:t>
      </w:r>
    </w:p>
    <w:p w:rsidR="0027667A" w:rsidRDefault="0027667A" w:rsidP="0027667A">
      <w:pPr>
        <w:widowControl w:val="0"/>
        <w:numPr>
          <w:ilvl w:val="1"/>
          <w:numId w:val="43"/>
        </w:numPr>
        <w:tabs>
          <w:tab w:val="left" w:pos="851"/>
          <w:tab w:val="left" w:pos="1320"/>
        </w:tabs>
        <w:ind w:left="0" w:firstLine="0"/>
        <w:jc w:val="both"/>
        <w:rPr>
          <w:b/>
          <w:sz w:val="20"/>
          <w:szCs w:val="20"/>
        </w:rPr>
      </w:pPr>
      <w:r w:rsidRPr="007736A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736A3">
        <w:rPr>
          <w:b/>
          <w:sz w:val="20"/>
          <w:szCs w:val="20"/>
        </w:rPr>
        <w:t xml:space="preserve"> </w:t>
      </w:r>
    </w:p>
    <w:p w:rsidR="0027667A" w:rsidRPr="007736A3" w:rsidRDefault="0027667A" w:rsidP="0027667A">
      <w:pPr>
        <w:widowControl w:val="0"/>
        <w:numPr>
          <w:ilvl w:val="1"/>
          <w:numId w:val="43"/>
        </w:numPr>
        <w:tabs>
          <w:tab w:val="left" w:pos="851"/>
          <w:tab w:val="left" w:pos="1320"/>
        </w:tabs>
        <w:ind w:left="0" w:firstLine="0"/>
        <w:jc w:val="both"/>
        <w:rPr>
          <w:sz w:val="22"/>
          <w:szCs w:val="22"/>
        </w:rPr>
      </w:pPr>
      <w:proofErr w:type="gramStart"/>
      <w:r w:rsidRPr="007736A3">
        <w:rPr>
          <w:sz w:val="22"/>
          <w:szCs w:val="22"/>
        </w:rPr>
        <w:t>Заявка  действительна</w:t>
      </w:r>
      <w:proofErr w:type="gramEnd"/>
      <w:r w:rsidRPr="007736A3">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r>
        <w:rPr>
          <w:sz w:val="22"/>
          <w:szCs w:val="22"/>
        </w:rPr>
        <w:t xml:space="preserve"> </w:t>
      </w:r>
    </w:p>
    <w:p w:rsidR="0027667A" w:rsidRPr="007736A3" w:rsidRDefault="0027667A" w:rsidP="0027667A">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27667A" w:rsidRPr="007736A3" w:rsidRDefault="0027667A" w:rsidP="0027667A">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27667A" w:rsidRPr="007736A3" w:rsidRDefault="0027667A" w:rsidP="0027667A">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w:t>
      </w:r>
      <w:r w:rsidRPr="007736A3">
        <w:rPr>
          <w:color w:val="000000"/>
          <w:sz w:val="22"/>
          <w:szCs w:val="22"/>
        </w:rPr>
        <w:t>, должна включать следующие сведения и документы:</w:t>
      </w:r>
    </w:p>
    <w:p w:rsidR="0027667A" w:rsidRPr="007736A3" w:rsidRDefault="0027667A" w:rsidP="0027667A">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p>
    <w:p w:rsidR="0027667A" w:rsidRPr="007736A3" w:rsidRDefault="0027667A" w:rsidP="0027667A">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27667A" w:rsidRPr="007736A3" w:rsidRDefault="0027667A" w:rsidP="0027667A">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27667A" w:rsidRPr="00997D89" w:rsidRDefault="0027667A" w:rsidP="0027667A">
      <w:pPr>
        <w:numPr>
          <w:ilvl w:val="3"/>
          <w:numId w:val="43"/>
        </w:numPr>
        <w:tabs>
          <w:tab w:val="left" w:pos="851"/>
        </w:tabs>
        <w:ind w:left="0" w:firstLine="0"/>
        <w:jc w:val="both"/>
        <w:rPr>
          <w:sz w:val="22"/>
          <w:szCs w:val="22"/>
        </w:rPr>
      </w:pPr>
      <w:r>
        <w:rPr>
          <w:color w:val="000000"/>
          <w:sz w:val="22"/>
          <w:szCs w:val="22"/>
        </w:rPr>
        <w:t xml:space="preserve">нотариально заверенные 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а именно: устав, имеющиеся изменения к уставу</w:t>
      </w:r>
      <w:r>
        <w:rPr>
          <w:sz w:val="22"/>
          <w:szCs w:val="22"/>
        </w:rPr>
        <w:t xml:space="preserve">; </w:t>
      </w:r>
      <w:r>
        <w:rPr>
          <w:color w:val="000000"/>
          <w:sz w:val="22"/>
          <w:szCs w:val="22"/>
        </w:rPr>
        <w:t xml:space="preserve">нотариально заверенные копии </w:t>
      </w:r>
      <w:r w:rsidRPr="007736A3">
        <w:rPr>
          <w:sz w:val="22"/>
          <w:szCs w:val="22"/>
        </w:rPr>
        <w:t>свидетельств</w:t>
      </w:r>
      <w:r>
        <w:rPr>
          <w:sz w:val="22"/>
          <w:szCs w:val="22"/>
        </w:rPr>
        <w:t>а</w:t>
      </w:r>
      <w:r w:rsidRPr="007736A3">
        <w:rPr>
          <w:sz w:val="22"/>
          <w:szCs w:val="22"/>
        </w:rPr>
        <w:t xml:space="preserve"> о государственной регистрации юридического лица</w:t>
      </w:r>
      <w:r w:rsidRPr="00BF7016">
        <w:rPr>
          <w:sz w:val="22"/>
          <w:szCs w:val="22"/>
        </w:rPr>
        <w:t xml:space="preserve"> (</w:t>
      </w:r>
      <w:proofErr w:type="gramStart"/>
      <w:r w:rsidRPr="00BF7016">
        <w:rPr>
          <w:sz w:val="22"/>
          <w:szCs w:val="22"/>
        </w:rPr>
        <w:t>юридические лица</w:t>
      </w:r>
      <w:proofErr w:type="gramEnd"/>
      <w:r w:rsidRPr="00BF7016">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w:t>
      </w:r>
      <w:r w:rsidRPr="00866D9C">
        <w:rPr>
          <w:sz w:val="22"/>
          <w:szCs w:val="22"/>
        </w:rPr>
        <w:t>свид</w:t>
      </w:r>
      <w:r w:rsidRPr="007736A3">
        <w:rPr>
          <w:sz w:val="22"/>
          <w:szCs w:val="22"/>
        </w:rPr>
        <w:t>етельств</w:t>
      </w:r>
      <w:r>
        <w:rPr>
          <w:sz w:val="22"/>
          <w:szCs w:val="22"/>
        </w:rPr>
        <w:t>а</w:t>
      </w:r>
      <w:r w:rsidRPr="007736A3">
        <w:rPr>
          <w:sz w:val="22"/>
          <w:szCs w:val="22"/>
        </w:rPr>
        <w:t xml:space="preserve"> о постан</w:t>
      </w:r>
      <w:r>
        <w:rPr>
          <w:sz w:val="22"/>
          <w:szCs w:val="22"/>
        </w:rPr>
        <w:t>овке на учет в налоговом органе</w:t>
      </w:r>
      <w:r w:rsidRPr="00997D89">
        <w:rPr>
          <w:sz w:val="22"/>
          <w:szCs w:val="22"/>
        </w:rPr>
        <w:t>;</w:t>
      </w:r>
    </w:p>
    <w:p w:rsidR="0027667A" w:rsidRPr="007736A3" w:rsidRDefault="0027667A" w:rsidP="0027667A">
      <w:pPr>
        <w:numPr>
          <w:ilvl w:val="3"/>
          <w:numId w:val="43"/>
        </w:numPr>
        <w:tabs>
          <w:tab w:val="left" w:pos="851"/>
        </w:tabs>
        <w:ind w:left="0" w:firstLine="0"/>
        <w:jc w:val="both"/>
        <w:rPr>
          <w:sz w:val="22"/>
          <w:szCs w:val="22"/>
        </w:rPr>
      </w:pPr>
      <w:r w:rsidRPr="007736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r w:rsidRPr="007736A3">
        <w:rPr>
          <w:color w:val="000000"/>
          <w:sz w:val="22"/>
          <w:szCs w:val="22"/>
        </w:rPr>
        <w:lastRenderedPageBreak/>
        <w:t xml:space="preserve">(руководитель). В случае, если 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 заверенная участником закупки);</w:t>
      </w:r>
    </w:p>
    <w:p w:rsidR="0027667A" w:rsidRPr="007736A3" w:rsidRDefault="0027667A" w:rsidP="0027667A">
      <w:pPr>
        <w:numPr>
          <w:ilvl w:val="3"/>
          <w:numId w:val="43"/>
        </w:numPr>
        <w:tabs>
          <w:tab w:val="left" w:pos="851"/>
        </w:tabs>
        <w:ind w:left="0" w:firstLine="0"/>
        <w:jc w:val="both"/>
        <w:rPr>
          <w:sz w:val="22"/>
          <w:szCs w:val="22"/>
        </w:rPr>
      </w:pP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27667A" w:rsidRPr="007736A3" w:rsidRDefault="0027667A" w:rsidP="0027667A">
      <w:pPr>
        <w:numPr>
          <w:ilvl w:val="3"/>
          <w:numId w:val="43"/>
        </w:numPr>
        <w:tabs>
          <w:tab w:val="left" w:pos="851"/>
        </w:tabs>
        <w:ind w:left="0" w:firstLine="0"/>
        <w:jc w:val="both"/>
        <w:rPr>
          <w:sz w:val="22"/>
          <w:szCs w:val="22"/>
        </w:rPr>
      </w:pPr>
      <w:r w:rsidRPr="007736A3">
        <w:rPr>
          <w:sz w:val="22"/>
          <w:szCs w:val="22"/>
        </w:rPr>
        <w:t xml:space="preserve">выписку из единого государственного реестра юридических лиц, полученную не ранее чем за </w:t>
      </w:r>
      <w:r>
        <w:rPr>
          <w:sz w:val="22"/>
          <w:szCs w:val="22"/>
        </w:rPr>
        <w:t>45</w:t>
      </w:r>
      <w:r w:rsidRPr="007736A3">
        <w:rPr>
          <w:sz w:val="22"/>
          <w:szCs w:val="22"/>
        </w:rPr>
        <w:t xml:space="preserve">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27667A" w:rsidRPr="007736A3" w:rsidRDefault="0027667A" w:rsidP="0027667A">
      <w:pPr>
        <w:numPr>
          <w:ilvl w:val="3"/>
          <w:numId w:val="43"/>
        </w:numPr>
        <w:tabs>
          <w:tab w:val="left" w:pos="851"/>
        </w:tabs>
        <w:ind w:left="0" w:firstLine="0"/>
        <w:jc w:val="both"/>
        <w:rPr>
          <w:sz w:val="22"/>
          <w:szCs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27667A" w:rsidRPr="007736A3" w:rsidRDefault="0027667A" w:rsidP="0027667A">
      <w:pPr>
        <w:numPr>
          <w:ilvl w:val="3"/>
          <w:numId w:val="43"/>
        </w:numPr>
        <w:tabs>
          <w:tab w:val="left" w:pos="851"/>
        </w:tabs>
        <w:ind w:left="0" w:firstLine="0"/>
        <w:jc w:val="both"/>
        <w:rPr>
          <w:sz w:val="22"/>
          <w:szCs w:val="22"/>
        </w:rPr>
      </w:pPr>
      <w:r w:rsidRPr="007736A3">
        <w:rPr>
          <w:sz w:val="22"/>
          <w:szCs w:val="22"/>
        </w:rPr>
        <w:t>бухгалтерский баланс</w:t>
      </w:r>
      <w:r>
        <w:rPr>
          <w:sz w:val="22"/>
          <w:szCs w:val="22"/>
        </w:rPr>
        <w:t xml:space="preserve"> за </w:t>
      </w:r>
      <w:r w:rsidRPr="007736A3">
        <w:rPr>
          <w:sz w:val="22"/>
          <w:szCs w:val="22"/>
        </w:rPr>
        <w:t>последн</w:t>
      </w:r>
      <w:r>
        <w:rPr>
          <w:sz w:val="22"/>
          <w:szCs w:val="22"/>
        </w:rPr>
        <w:t>ий</w:t>
      </w:r>
      <w:r w:rsidRPr="007736A3">
        <w:rPr>
          <w:sz w:val="22"/>
          <w:szCs w:val="22"/>
        </w:rPr>
        <w:t xml:space="preserve"> отчетн</w:t>
      </w:r>
      <w:r>
        <w:rPr>
          <w:sz w:val="22"/>
          <w:szCs w:val="22"/>
        </w:rPr>
        <w:t>ый</w:t>
      </w:r>
      <w:r w:rsidRPr="007736A3">
        <w:rPr>
          <w:sz w:val="22"/>
          <w:szCs w:val="22"/>
        </w:rPr>
        <w:t xml:space="preserve"> </w:t>
      </w:r>
      <w:r>
        <w:rPr>
          <w:sz w:val="22"/>
          <w:szCs w:val="22"/>
        </w:rPr>
        <w:t>год</w:t>
      </w:r>
      <w:r w:rsidRPr="007736A3">
        <w:rPr>
          <w:sz w:val="22"/>
          <w:szCs w:val="22"/>
        </w:rPr>
        <w:t xml:space="preserve"> </w:t>
      </w:r>
      <w:r w:rsidRPr="00CD6646">
        <w:rPr>
          <w:sz w:val="22"/>
          <w:szCs w:val="22"/>
        </w:rPr>
        <w:t>с приложением расшифровки по строке 1150 «Основные средства» (оригинал или копия);</w:t>
      </w:r>
      <w:r w:rsidRPr="007736A3">
        <w:rPr>
          <w:sz w:val="22"/>
          <w:szCs w:val="22"/>
        </w:rPr>
        <w:t xml:space="preserve"> </w:t>
      </w:r>
    </w:p>
    <w:p w:rsidR="0027667A" w:rsidRPr="006B3A89" w:rsidRDefault="0027667A" w:rsidP="0027667A">
      <w:pPr>
        <w:numPr>
          <w:ilvl w:val="3"/>
          <w:numId w:val="43"/>
        </w:numPr>
        <w:tabs>
          <w:tab w:val="left" w:pos="851"/>
        </w:tabs>
        <w:ind w:left="0" w:firstLine="0"/>
        <w:jc w:val="both"/>
        <w:rPr>
          <w:sz w:val="22"/>
          <w:szCs w:val="22"/>
        </w:rPr>
      </w:pPr>
      <w:r w:rsidRPr="006B3A89">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27667A" w:rsidRPr="007736A3" w:rsidRDefault="0027667A" w:rsidP="0027667A">
      <w:pPr>
        <w:numPr>
          <w:ilvl w:val="3"/>
          <w:numId w:val="43"/>
        </w:numPr>
        <w:tabs>
          <w:tab w:val="left" w:pos="851"/>
        </w:tabs>
        <w:ind w:left="0" w:firstLine="0"/>
        <w:jc w:val="both"/>
        <w:rPr>
          <w:sz w:val="22"/>
          <w:szCs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Pr="00F86552">
        <w:rPr>
          <w:sz w:val="22"/>
          <w:szCs w:val="22"/>
        </w:rPr>
        <w:t xml:space="preserve"> </w:t>
      </w:r>
      <w:r w:rsidRPr="007736A3">
        <w:rPr>
          <w:sz w:val="22"/>
          <w:szCs w:val="22"/>
        </w:rPr>
        <w:t>(</w:t>
      </w:r>
      <w:proofErr w:type="gramStart"/>
      <w:r w:rsidRPr="007736A3">
        <w:rPr>
          <w:sz w:val="22"/>
          <w:szCs w:val="22"/>
        </w:rPr>
        <w:t>копии</w:t>
      </w:r>
      <w:proofErr w:type="gramEnd"/>
      <w:r w:rsidRPr="007736A3">
        <w:rPr>
          <w:sz w:val="22"/>
          <w:szCs w:val="22"/>
        </w:rPr>
        <w:t xml:space="preserve"> заверенные участником закупки);</w:t>
      </w:r>
    </w:p>
    <w:p w:rsidR="0027667A" w:rsidRPr="007736A3" w:rsidRDefault="0027667A" w:rsidP="0027667A">
      <w:pPr>
        <w:numPr>
          <w:ilvl w:val="3"/>
          <w:numId w:val="43"/>
        </w:numPr>
        <w:tabs>
          <w:tab w:val="left" w:pos="851"/>
        </w:tabs>
        <w:ind w:left="0" w:firstLine="0"/>
        <w:jc w:val="both"/>
        <w:rPr>
          <w:sz w:val="22"/>
          <w:szCs w:val="22"/>
        </w:rPr>
      </w:pPr>
      <w:r w:rsidRPr="007736A3">
        <w:rPr>
          <w:sz w:val="22"/>
          <w:szCs w:val="22"/>
        </w:rPr>
        <w:t>лицензии, сертификаты</w:t>
      </w:r>
      <w:r>
        <w:rPr>
          <w:sz w:val="22"/>
          <w:szCs w:val="22"/>
        </w:rPr>
        <w:t xml:space="preserve">, </w:t>
      </w:r>
      <w:r w:rsidRPr="00BF7016">
        <w:rPr>
          <w:sz w:val="22"/>
          <w:szCs w:val="22"/>
        </w:rPr>
        <w:t>выписку из национального реестра членов СРО с указанием уровня ответственности</w:t>
      </w:r>
      <w:r w:rsidRPr="00BF7016">
        <w:rPr>
          <w:color w:val="000000"/>
          <w:sz w:val="22"/>
          <w:szCs w:val="22"/>
        </w:rPr>
        <w:t xml:space="preserve"> (в случаях, предусмотренных действующим законодательством) выданную на дату предоставления</w:t>
      </w:r>
      <w:r>
        <w:rPr>
          <w:color w:val="000000"/>
          <w:sz w:val="22"/>
          <w:szCs w:val="22"/>
        </w:rPr>
        <w:t xml:space="preserve"> </w:t>
      </w:r>
      <w:r w:rsidRPr="007736A3">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7736A3">
        <w:rPr>
          <w:sz w:val="22"/>
          <w:szCs w:val="22"/>
        </w:rPr>
        <w:t>копии</w:t>
      </w:r>
      <w:proofErr w:type="gramEnd"/>
      <w:r w:rsidRPr="007736A3">
        <w:rPr>
          <w:sz w:val="22"/>
          <w:szCs w:val="22"/>
        </w:rPr>
        <w:t xml:space="preserve"> заверенные участником закупки); </w:t>
      </w:r>
    </w:p>
    <w:p w:rsidR="0027667A" w:rsidRPr="007736A3" w:rsidRDefault="0027667A" w:rsidP="0027667A">
      <w:pPr>
        <w:numPr>
          <w:ilvl w:val="3"/>
          <w:numId w:val="43"/>
        </w:numPr>
        <w:tabs>
          <w:tab w:val="left" w:pos="851"/>
        </w:tabs>
        <w:ind w:left="0" w:firstLine="0"/>
        <w:jc w:val="both"/>
        <w:rPr>
          <w:sz w:val="22"/>
          <w:szCs w:val="22"/>
        </w:rPr>
      </w:pPr>
      <w:r w:rsidRPr="007736A3">
        <w:rPr>
          <w:sz w:val="22"/>
          <w:szCs w:val="22"/>
        </w:rPr>
        <w:t>иные документы или копии документов, перечень которых определен</w:t>
      </w:r>
      <w:r>
        <w:rPr>
          <w:sz w:val="22"/>
          <w:szCs w:val="22"/>
        </w:rPr>
        <w:t xml:space="preserve"> информационной картой</w:t>
      </w:r>
      <w:r w:rsidRPr="007736A3">
        <w:rPr>
          <w:sz w:val="22"/>
          <w:szCs w:val="22"/>
        </w:rPr>
        <w:t xml:space="preserve"> документаци</w:t>
      </w:r>
      <w:r>
        <w:rPr>
          <w:sz w:val="22"/>
          <w:szCs w:val="22"/>
        </w:rPr>
        <w:t>и или техническим заданием</w:t>
      </w:r>
      <w:r w:rsidRPr="007736A3">
        <w:rPr>
          <w:sz w:val="22"/>
          <w:szCs w:val="22"/>
        </w:rPr>
        <w:t>, подтверждающие соответствие заявки на участие в</w:t>
      </w:r>
      <w:r>
        <w:rPr>
          <w:sz w:val="22"/>
          <w:szCs w:val="22"/>
        </w:rPr>
        <w:t xml:space="preserve"> закупке</w:t>
      </w:r>
      <w:r w:rsidRPr="007736A3">
        <w:rPr>
          <w:sz w:val="22"/>
          <w:szCs w:val="22"/>
        </w:rPr>
        <w:t xml:space="preserve">, участника закупки требованиям, установленным в </w:t>
      </w:r>
      <w:r>
        <w:rPr>
          <w:sz w:val="22"/>
          <w:szCs w:val="22"/>
        </w:rPr>
        <w:t xml:space="preserve">закупочной </w:t>
      </w:r>
      <w:r w:rsidRPr="007736A3">
        <w:rPr>
          <w:sz w:val="22"/>
          <w:szCs w:val="22"/>
        </w:rPr>
        <w:t>документации.</w:t>
      </w:r>
    </w:p>
    <w:p w:rsidR="0027667A" w:rsidRPr="007736A3" w:rsidRDefault="0027667A" w:rsidP="0027667A">
      <w:pPr>
        <w:numPr>
          <w:ilvl w:val="2"/>
          <w:numId w:val="43"/>
        </w:numPr>
        <w:tabs>
          <w:tab w:val="left" w:pos="851"/>
        </w:tabs>
        <w:ind w:left="0" w:firstLine="0"/>
        <w:jc w:val="both"/>
        <w:rPr>
          <w:b/>
          <w:sz w:val="22"/>
          <w:szCs w:val="22"/>
        </w:rPr>
      </w:pPr>
      <w:r w:rsidRPr="007736A3">
        <w:rPr>
          <w:b/>
          <w:sz w:val="22"/>
          <w:szCs w:val="22"/>
        </w:rPr>
        <w:t>Для</w:t>
      </w:r>
      <w:r>
        <w:rPr>
          <w:b/>
          <w:sz w:val="22"/>
          <w:szCs w:val="22"/>
        </w:rPr>
        <w:t xml:space="preserve"> физического лица,</w:t>
      </w:r>
      <w:r w:rsidRPr="007736A3">
        <w:rPr>
          <w:b/>
          <w:sz w:val="22"/>
          <w:szCs w:val="22"/>
        </w:rPr>
        <w:t xml:space="preserve"> индивидуального предпринимателя:</w:t>
      </w:r>
    </w:p>
    <w:p w:rsidR="0027667A" w:rsidRPr="007736A3" w:rsidRDefault="0027667A" w:rsidP="0027667A">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27667A" w:rsidRPr="007736A3" w:rsidRDefault="0027667A" w:rsidP="0027667A">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27667A" w:rsidRPr="001E7E65" w:rsidRDefault="0027667A" w:rsidP="0027667A">
      <w:pPr>
        <w:widowControl w:val="0"/>
        <w:numPr>
          <w:ilvl w:val="3"/>
          <w:numId w:val="43"/>
        </w:numPr>
        <w:tabs>
          <w:tab w:val="left" w:pos="851"/>
          <w:tab w:val="left" w:pos="1134"/>
        </w:tabs>
        <w:ind w:left="0" w:firstLine="0"/>
        <w:jc w:val="both"/>
        <w:rPr>
          <w:color w:val="000000"/>
          <w:sz w:val="22"/>
        </w:rPr>
      </w:pPr>
      <w:r w:rsidRPr="007736A3">
        <w:rPr>
          <w:sz w:val="22"/>
          <w:szCs w:val="22"/>
        </w:rPr>
        <w:t>фамилию, имя, отчество, паспортные данные, сведения о месте жительства, номер контактного телефона;</w:t>
      </w:r>
    </w:p>
    <w:p w:rsidR="0027667A" w:rsidRPr="00BF7016" w:rsidRDefault="0027667A" w:rsidP="0027667A">
      <w:pPr>
        <w:widowControl w:val="0"/>
        <w:numPr>
          <w:ilvl w:val="3"/>
          <w:numId w:val="43"/>
        </w:numPr>
        <w:tabs>
          <w:tab w:val="left" w:pos="851"/>
          <w:tab w:val="left" w:pos="1134"/>
        </w:tabs>
        <w:ind w:left="0" w:firstLine="0"/>
        <w:jc w:val="both"/>
        <w:rPr>
          <w:color w:val="000000"/>
          <w:sz w:val="22"/>
          <w:szCs w:val="22"/>
        </w:rPr>
      </w:pPr>
      <w:r w:rsidRPr="00BF7016">
        <w:rPr>
          <w:sz w:val="22"/>
          <w:szCs w:val="22"/>
        </w:rPr>
        <w:t xml:space="preserve">копия свидетельства о регистрации в качестве индивидуального </w:t>
      </w:r>
      <w:proofErr w:type="gramStart"/>
      <w:r w:rsidRPr="00BF7016">
        <w:rPr>
          <w:sz w:val="22"/>
          <w:szCs w:val="22"/>
        </w:rPr>
        <w:t>предпринимателя,  индивидуальные</w:t>
      </w:r>
      <w:proofErr w:type="gramEnd"/>
      <w:r w:rsidRPr="00BF7016">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27667A" w:rsidRPr="007736A3" w:rsidRDefault="0027667A" w:rsidP="0027667A">
      <w:pPr>
        <w:widowControl w:val="0"/>
        <w:numPr>
          <w:ilvl w:val="3"/>
          <w:numId w:val="43"/>
        </w:numPr>
        <w:tabs>
          <w:tab w:val="left" w:pos="851"/>
          <w:tab w:val="left" w:pos="1134"/>
        </w:tabs>
        <w:ind w:left="0" w:firstLine="0"/>
        <w:jc w:val="both"/>
        <w:rPr>
          <w:color w:val="000000"/>
          <w:sz w:val="22"/>
        </w:rPr>
      </w:pPr>
      <w:r>
        <w:rPr>
          <w:sz w:val="22"/>
          <w:szCs w:val="22"/>
        </w:rPr>
        <w:t xml:space="preserve">для индивидуального предпринимателя - </w:t>
      </w:r>
      <w:r w:rsidRPr="007736A3">
        <w:rPr>
          <w:sz w:val="22"/>
          <w:szCs w:val="22"/>
        </w:rPr>
        <w:t xml:space="preserve">выписку из единого государственного реестра индивидуальных предпринимателей, полученную не ранее чем за </w:t>
      </w:r>
      <w:r>
        <w:rPr>
          <w:sz w:val="22"/>
          <w:szCs w:val="22"/>
        </w:rPr>
        <w:t>45</w:t>
      </w:r>
      <w:r w:rsidRPr="007736A3">
        <w:rPr>
          <w:sz w:val="22"/>
          <w:szCs w:val="22"/>
        </w:rPr>
        <w:t xml:space="preserve"> дней до срока окончания приема заявок (оригинал или копия заверенная участником закупки);</w:t>
      </w:r>
    </w:p>
    <w:p w:rsidR="0027667A" w:rsidRPr="007736A3" w:rsidRDefault="0027667A" w:rsidP="0027667A">
      <w:pPr>
        <w:widowControl w:val="0"/>
        <w:numPr>
          <w:ilvl w:val="3"/>
          <w:numId w:val="43"/>
        </w:numPr>
        <w:tabs>
          <w:tab w:val="left" w:pos="851"/>
          <w:tab w:val="left" w:pos="1134"/>
        </w:tabs>
        <w:ind w:left="0" w:firstLine="0"/>
        <w:jc w:val="both"/>
        <w:rPr>
          <w:color w:val="000000"/>
          <w:sz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27667A" w:rsidRPr="007736A3" w:rsidRDefault="0027667A" w:rsidP="0027667A">
      <w:pPr>
        <w:widowControl w:val="0"/>
        <w:numPr>
          <w:ilvl w:val="3"/>
          <w:numId w:val="43"/>
        </w:numPr>
        <w:tabs>
          <w:tab w:val="left" w:pos="851"/>
          <w:tab w:val="left" w:pos="1134"/>
        </w:tabs>
        <w:ind w:left="0" w:firstLine="0"/>
        <w:jc w:val="both"/>
        <w:rPr>
          <w:color w:val="000000"/>
          <w:sz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7736A3">
        <w:rPr>
          <w:sz w:val="22"/>
          <w:szCs w:val="22"/>
        </w:rPr>
        <w:t>предусмотренных  документацией</w:t>
      </w:r>
      <w:proofErr w:type="gramEnd"/>
      <w:r w:rsidRPr="007736A3">
        <w:rPr>
          <w:sz w:val="22"/>
          <w:szCs w:val="22"/>
        </w:rPr>
        <w:t xml:space="preserve">, также копии </w:t>
      </w:r>
      <w:r w:rsidRPr="007736A3">
        <w:rPr>
          <w:sz w:val="22"/>
          <w:szCs w:val="22"/>
        </w:rPr>
        <w:lastRenderedPageBreak/>
        <w:t xml:space="preserve">документов, подтверждающих соответствие товара, работ, услуг требованиям, установленным в соответствии с </w:t>
      </w:r>
      <w:hyperlink r:id="rId7"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27667A" w:rsidRPr="006B3A89" w:rsidRDefault="0027667A" w:rsidP="0027667A">
      <w:pPr>
        <w:widowControl w:val="0"/>
        <w:numPr>
          <w:ilvl w:val="3"/>
          <w:numId w:val="43"/>
        </w:numPr>
        <w:tabs>
          <w:tab w:val="left" w:pos="851"/>
          <w:tab w:val="left" w:pos="1134"/>
        </w:tabs>
        <w:ind w:left="0" w:firstLine="0"/>
        <w:jc w:val="both"/>
        <w:rPr>
          <w:sz w:val="22"/>
          <w:szCs w:val="22"/>
        </w:rPr>
      </w:pPr>
      <w:r w:rsidRPr="006B3A89">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27667A" w:rsidRPr="000A0C19" w:rsidRDefault="0027667A" w:rsidP="0027667A">
      <w:pPr>
        <w:widowControl w:val="0"/>
        <w:numPr>
          <w:ilvl w:val="3"/>
          <w:numId w:val="43"/>
        </w:numPr>
        <w:tabs>
          <w:tab w:val="left" w:pos="851"/>
          <w:tab w:val="left" w:pos="1134"/>
        </w:tabs>
        <w:ind w:left="0" w:firstLine="0"/>
        <w:jc w:val="both"/>
        <w:rPr>
          <w:sz w:val="22"/>
          <w:szCs w:val="22"/>
        </w:rPr>
      </w:pPr>
      <w:r w:rsidRPr="00BF7016">
        <w:rPr>
          <w:sz w:val="22"/>
          <w:szCs w:val="22"/>
        </w:rPr>
        <w:t>лицензии, сертификаты, выписку из национального реестра членов СРО с указанием уровня ответственности</w:t>
      </w:r>
      <w:r w:rsidRPr="00BF7016">
        <w:rPr>
          <w:color w:val="000000"/>
          <w:sz w:val="22"/>
          <w:szCs w:val="22"/>
        </w:rPr>
        <w:t xml:space="preserve"> (в случаях, предусмотренных действующим законодательством) выданную на дату предоставления </w:t>
      </w:r>
      <w:r w:rsidRPr="00BF7016">
        <w:rPr>
          <w:sz w:val="22"/>
          <w:szCs w:val="22"/>
        </w:rPr>
        <w:t>и</w:t>
      </w:r>
      <w:r w:rsidRPr="007736A3">
        <w:rPr>
          <w:sz w:val="22"/>
          <w:szCs w:val="22"/>
        </w:rPr>
        <w:t xml:space="preserve"> иные документы, если требование таких документов установлено техническим заданием закупочной документации (</w:t>
      </w:r>
      <w:proofErr w:type="gramStart"/>
      <w:r w:rsidRPr="007736A3">
        <w:rPr>
          <w:sz w:val="22"/>
          <w:szCs w:val="22"/>
        </w:rPr>
        <w:t>копии</w:t>
      </w:r>
      <w:proofErr w:type="gramEnd"/>
      <w:r w:rsidRPr="007736A3">
        <w:rPr>
          <w:sz w:val="22"/>
          <w:szCs w:val="22"/>
        </w:rPr>
        <w:t xml:space="preserve"> заверенные участником закупки);</w:t>
      </w:r>
    </w:p>
    <w:p w:rsidR="0027667A" w:rsidRPr="000A0C19" w:rsidRDefault="0027667A" w:rsidP="0027667A">
      <w:pPr>
        <w:widowControl w:val="0"/>
        <w:numPr>
          <w:ilvl w:val="3"/>
          <w:numId w:val="43"/>
        </w:numPr>
        <w:tabs>
          <w:tab w:val="left" w:pos="851"/>
          <w:tab w:val="left" w:pos="1134"/>
        </w:tabs>
        <w:ind w:left="0" w:firstLine="0"/>
        <w:jc w:val="both"/>
        <w:rPr>
          <w:sz w:val="22"/>
          <w:szCs w:val="22"/>
        </w:rPr>
      </w:pPr>
      <w:r w:rsidRPr="000A0C1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7667A" w:rsidRPr="007736A3" w:rsidRDefault="0027667A" w:rsidP="0027667A">
      <w:pPr>
        <w:widowControl w:val="0"/>
        <w:numPr>
          <w:ilvl w:val="2"/>
          <w:numId w:val="43"/>
        </w:numPr>
        <w:tabs>
          <w:tab w:val="left" w:pos="851"/>
          <w:tab w:val="left" w:pos="1134"/>
        </w:tabs>
        <w:ind w:left="0" w:firstLine="0"/>
        <w:jc w:val="both"/>
        <w:rPr>
          <w:b/>
          <w:color w:val="000000"/>
          <w:sz w:val="22"/>
        </w:rPr>
      </w:pPr>
      <w:r w:rsidRPr="007736A3">
        <w:rPr>
          <w:b/>
          <w:sz w:val="22"/>
          <w:szCs w:val="22"/>
        </w:rPr>
        <w:t>для группы (нескольких лиц) лиц, выступающих на стороне одного участника закупки:</w:t>
      </w:r>
    </w:p>
    <w:p w:rsidR="0027667A" w:rsidRPr="007736A3" w:rsidRDefault="0027667A" w:rsidP="0027667A">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27667A" w:rsidRDefault="0027667A" w:rsidP="0027667A">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p w:rsidR="0027667A" w:rsidRPr="007B5E4A" w:rsidRDefault="0027667A" w:rsidP="0027667A">
      <w:pPr>
        <w:pStyle w:val="Times12"/>
        <w:widowControl w:val="0"/>
        <w:tabs>
          <w:tab w:val="left" w:pos="1134"/>
          <w:tab w:val="left" w:pos="2367"/>
        </w:tabs>
        <w:ind w:firstLine="0"/>
        <w:rPr>
          <w:sz w:val="22"/>
        </w:rPr>
      </w:pPr>
    </w:p>
    <w:p w:rsidR="0027667A" w:rsidRPr="00817124" w:rsidRDefault="0027667A" w:rsidP="0027667A">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817124">
        <w:rPr>
          <w:b/>
          <w:bCs/>
          <w:sz w:val="22"/>
          <w:szCs w:val="22"/>
        </w:rPr>
        <w:t xml:space="preserve">ПОРЯДОК ПРОВЕДЕНИЯ </w:t>
      </w:r>
      <w:bookmarkEnd w:id="8"/>
      <w:bookmarkEnd w:id="9"/>
      <w:r w:rsidRPr="00817124">
        <w:rPr>
          <w:b/>
          <w:bCs/>
          <w:sz w:val="22"/>
          <w:szCs w:val="22"/>
        </w:rPr>
        <w:t>ЗАКУПКИ</w:t>
      </w:r>
    </w:p>
    <w:p w:rsidR="0027667A" w:rsidRPr="00EF5265" w:rsidRDefault="0027667A" w:rsidP="0027667A">
      <w:pPr>
        <w:widowControl w:val="0"/>
        <w:tabs>
          <w:tab w:val="left" w:pos="851"/>
        </w:tabs>
        <w:overflowPunct w:val="0"/>
        <w:autoSpaceDE w:val="0"/>
        <w:autoSpaceDN w:val="0"/>
        <w:adjustRightInd w:val="0"/>
        <w:jc w:val="center"/>
        <w:rPr>
          <w:bCs/>
          <w:sz w:val="22"/>
          <w:szCs w:val="22"/>
        </w:rPr>
      </w:pPr>
    </w:p>
    <w:p w:rsidR="0027667A" w:rsidRPr="00EF5265" w:rsidRDefault="0027667A" w:rsidP="0027667A">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EF5265">
        <w:rPr>
          <w:b/>
          <w:bCs/>
          <w:iCs/>
          <w:sz w:val="22"/>
          <w:szCs w:val="22"/>
        </w:rPr>
        <w:t>Получение документации:</w:t>
      </w:r>
    </w:p>
    <w:p w:rsidR="0027667A" w:rsidRDefault="0027667A" w:rsidP="0027667A">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EF5265">
        <w:rPr>
          <w:bCs/>
          <w:iCs/>
          <w:sz w:val="22"/>
          <w:szCs w:val="22"/>
        </w:rPr>
        <w:t xml:space="preserve">Документация в форме электронного документа, размещена на сайте Заказчика </w:t>
      </w:r>
      <w:hyperlink r:id="rId8" w:history="1">
        <w:r w:rsidRPr="00EF5265">
          <w:rPr>
            <w:rStyle w:val="ac"/>
            <w:bCs/>
            <w:iCs/>
            <w:sz w:val="22"/>
            <w:szCs w:val="22"/>
            <w:lang w:val="en-US"/>
          </w:rPr>
          <w:t>www</w:t>
        </w:r>
        <w:r w:rsidRPr="00EF5265">
          <w:rPr>
            <w:rStyle w:val="ac"/>
            <w:bCs/>
            <w:iCs/>
            <w:sz w:val="22"/>
            <w:szCs w:val="22"/>
          </w:rPr>
          <w:t>.</w:t>
        </w:r>
        <w:r w:rsidRPr="00EF5265">
          <w:rPr>
            <w:rStyle w:val="ac"/>
            <w:bCs/>
            <w:iCs/>
            <w:sz w:val="22"/>
            <w:szCs w:val="22"/>
            <w:lang w:val="en-US"/>
          </w:rPr>
          <w:t>voel</w:t>
        </w:r>
        <w:r w:rsidRPr="00EF5265">
          <w:rPr>
            <w:rStyle w:val="ac"/>
            <w:bCs/>
            <w:iCs/>
            <w:sz w:val="22"/>
            <w:szCs w:val="22"/>
          </w:rPr>
          <w:t>.</w:t>
        </w:r>
        <w:r w:rsidRPr="00EF5265">
          <w:rPr>
            <w:rStyle w:val="ac"/>
            <w:bCs/>
            <w:iCs/>
            <w:sz w:val="22"/>
            <w:szCs w:val="22"/>
            <w:lang w:val="en-US"/>
          </w:rPr>
          <w:t>ru</w:t>
        </w:r>
      </w:hyperlink>
      <w:r w:rsidRPr="00EF5265">
        <w:rPr>
          <w:bCs/>
          <w:iCs/>
          <w:sz w:val="22"/>
          <w:szCs w:val="22"/>
        </w:rPr>
        <w:t>,</w:t>
      </w:r>
      <w:r>
        <w:rPr>
          <w:bCs/>
          <w:iCs/>
          <w:sz w:val="22"/>
          <w:szCs w:val="22"/>
        </w:rPr>
        <w:t xml:space="preserve"> в</w:t>
      </w:r>
      <w:r w:rsidRPr="00EF5265">
        <w:rPr>
          <w:bCs/>
          <w:iCs/>
          <w:sz w:val="22"/>
          <w:szCs w:val="22"/>
        </w:rPr>
        <w:t xml:space="preserve"> </w:t>
      </w:r>
      <w:r w:rsidRPr="00277F78">
        <w:rPr>
          <w:bCs/>
          <w:iCs/>
          <w:sz w:val="22"/>
          <w:szCs w:val="22"/>
        </w:rPr>
        <w:t xml:space="preserve">единой информационной системе </w:t>
      </w:r>
      <w:hyperlink r:id="rId9" w:history="1">
        <w:r w:rsidRPr="00EF5265">
          <w:rPr>
            <w:rStyle w:val="ac"/>
            <w:bCs/>
            <w:iCs/>
            <w:sz w:val="22"/>
            <w:szCs w:val="22"/>
          </w:rPr>
          <w:t>www.zakupki.gov.ru</w:t>
        </w:r>
      </w:hyperlink>
      <w:r w:rsidRPr="00EF5265">
        <w:rPr>
          <w:bCs/>
          <w:iCs/>
          <w:sz w:val="22"/>
          <w:szCs w:val="22"/>
        </w:rPr>
        <w:t xml:space="preserve"> и доступна для ознакомления бесплатно.</w:t>
      </w:r>
    </w:p>
    <w:p w:rsidR="0027667A" w:rsidRPr="00EF5265" w:rsidRDefault="0027667A" w:rsidP="0027667A">
      <w:pPr>
        <w:widowControl w:val="0"/>
        <w:numPr>
          <w:ilvl w:val="2"/>
          <w:numId w:val="2"/>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27667A" w:rsidRDefault="0027667A" w:rsidP="0027667A">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27667A" w:rsidRPr="002D7DFD" w:rsidRDefault="0027667A" w:rsidP="0027667A">
      <w:pPr>
        <w:widowControl w:val="0"/>
        <w:numPr>
          <w:ilvl w:val="2"/>
          <w:numId w:val="2"/>
        </w:numPr>
        <w:tabs>
          <w:tab w:val="clear" w:pos="720"/>
          <w:tab w:val="left" w:pos="567"/>
          <w:tab w:val="left" w:pos="851"/>
        </w:tabs>
        <w:ind w:left="0" w:firstLine="0"/>
        <w:jc w:val="both"/>
        <w:outlineLvl w:val="1"/>
        <w:rPr>
          <w:bCs/>
          <w:iCs/>
          <w:sz w:val="22"/>
          <w:szCs w:val="22"/>
        </w:rPr>
      </w:pPr>
      <w:r>
        <w:rPr>
          <w:bCs/>
          <w:iCs/>
          <w:sz w:val="22"/>
          <w:szCs w:val="22"/>
        </w:rPr>
        <w:t xml:space="preserve"> </w:t>
      </w:r>
      <w:r w:rsidRPr="002D7DFD">
        <w:rPr>
          <w:bCs/>
          <w:iCs/>
          <w:sz w:val="22"/>
          <w:szCs w:val="22"/>
        </w:rPr>
        <w:t xml:space="preserve">Предоставление документации </w:t>
      </w:r>
      <w:r>
        <w:rPr>
          <w:bCs/>
          <w:iCs/>
          <w:sz w:val="22"/>
          <w:szCs w:val="22"/>
        </w:rPr>
        <w:t>о закупке</w:t>
      </w:r>
      <w:r w:rsidRPr="002D7DFD">
        <w:rPr>
          <w:bCs/>
          <w:iCs/>
          <w:sz w:val="22"/>
          <w:szCs w:val="22"/>
        </w:rPr>
        <w:t xml:space="preserve"> до размещения в единой информационной системе извещения о проведении </w:t>
      </w:r>
      <w:r>
        <w:rPr>
          <w:bCs/>
          <w:iCs/>
          <w:sz w:val="22"/>
          <w:szCs w:val="22"/>
        </w:rPr>
        <w:t>закупки</w:t>
      </w:r>
      <w:r w:rsidRPr="002D7DFD">
        <w:rPr>
          <w:bCs/>
          <w:iCs/>
          <w:sz w:val="22"/>
          <w:szCs w:val="22"/>
        </w:rPr>
        <w:t xml:space="preserve"> не допускается.</w:t>
      </w:r>
    </w:p>
    <w:p w:rsidR="0027667A" w:rsidRPr="00EF5265" w:rsidRDefault="0027667A" w:rsidP="0027667A">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EF5265">
        <w:rPr>
          <w:b/>
          <w:bCs/>
          <w:iCs/>
          <w:sz w:val="22"/>
          <w:szCs w:val="22"/>
        </w:rPr>
        <w:t>Внесение изменений в извещение и документацию</w:t>
      </w:r>
      <w:r w:rsidRPr="00EF5265">
        <w:rPr>
          <w:b/>
          <w:sz w:val="22"/>
          <w:szCs w:val="22"/>
        </w:rPr>
        <w:t xml:space="preserve"> закупочной процедуры.</w:t>
      </w:r>
    </w:p>
    <w:p w:rsidR="0027667A" w:rsidRPr="00EF5265" w:rsidRDefault="0027667A" w:rsidP="0027667A">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27667A" w:rsidRPr="00EF5265" w:rsidRDefault="0027667A" w:rsidP="0027667A">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27667A" w:rsidRPr="00EF5265" w:rsidRDefault="0027667A" w:rsidP="0027667A">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27667A" w:rsidRPr="00EF5265" w:rsidRDefault="0027667A" w:rsidP="0027667A">
      <w:pPr>
        <w:widowControl w:val="0"/>
        <w:numPr>
          <w:ilvl w:val="1"/>
          <w:numId w:val="2"/>
        </w:numPr>
        <w:tabs>
          <w:tab w:val="clear" w:pos="862"/>
          <w:tab w:val="left" w:pos="567"/>
          <w:tab w:val="left" w:pos="851"/>
        </w:tabs>
        <w:ind w:left="0" w:firstLine="0"/>
        <w:jc w:val="both"/>
        <w:outlineLvl w:val="1"/>
        <w:rPr>
          <w:b/>
          <w:sz w:val="22"/>
          <w:szCs w:val="22"/>
        </w:rPr>
      </w:pPr>
      <w:r w:rsidRPr="00EF5265">
        <w:rPr>
          <w:b/>
          <w:sz w:val="22"/>
          <w:szCs w:val="22"/>
        </w:rPr>
        <w:t xml:space="preserve">Разъяснение положений </w:t>
      </w:r>
      <w:bookmarkStart w:id="14" w:name="_Toc295134155"/>
      <w:bookmarkStart w:id="15" w:name="_Toc315422434"/>
      <w:bookmarkEnd w:id="12"/>
      <w:bookmarkEnd w:id="13"/>
      <w:r w:rsidRPr="00EF5265">
        <w:rPr>
          <w:b/>
          <w:sz w:val="22"/>
          <w:szCs w:val="22"/>
        </w:rPr>
        <w:t>документации закупочной процедуры.</w:t>
      </w:r>
    </w:p>
    <w:p w:rsidR="0027667A" w:rsidRPr="00EF5265" w:rsidRDefault="0027667A" w:rsidP="0027667A">
      <w:pPr>
        <w:numPr>
          <w:ilvl w:val="2"/>
          <w:numId w:val="2"/>
        </w:numPr>
        <w:autoSpaceDE w:val="0"/>
        <w:autoSpaceDN w:val="0"/>
        <w:adjustRightInd w:val="0"/>
        <w:ind w:left="0" w:firstLine="0"/>
        <w:jc w:val="both"/>
        <w:rPr>
          <w:sz w:val="22"/>
          <w:szCs w:val="22"/>
        </w:rPr>
      </w:pPr>
      <w:r w:rsidRPr="00EF5265">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27667A" w:rsidRPr="00EF5265" w:rsidRDefault="0027667A" w:rsidP="0027667A">
      <w:pPr>
        <w:numPr>
          <w:ilvl w:val="2"/>
          <w:numId w:val="2"/>
        </w:numPr>
        <w:autoSpaceDE w:val="0"/>
        <w:autoSpaceDN w:val="0"/>
        <w:adjustRightInd w:val="0"/>
        <w:ind w:left="0" w:firstLine="0"/>
        <w:jc w:val="both"/>
        <w:rPr>
          <w:sz w:val="22"/>
          <w:szCs w:val="22"/>
        </w:rPr>
      </w:pPr>
      <w:r w:rsidRPr="00EF5265">
        <w:rPr>
          <w:sz w:val="22"/>
          <w:szCs w:val="22"/>
        </w:rPr>
        <w:t>В случае несоблюдения претендентом сроков направления запроса разъяснений, разъяснения по такому запросу не даются.</w:t>
      </w:r>
    </w:p>
    <w:p w:rsidR="0027667A" w:rsidRPr="00EF5265" w:rsidRDefault="0027667A" w:rsidP="0027667A">
      <w:pPr>
        <w:numPr>
          <w:ilvl w:val="2"/>
          <w:numId w:val="2"/>
        </w:numPr>
        <w:autoSpaceDE w:val="0"/>
        <w:autoSpaceDN w:val="0"/>
        <w:adjustRightInd w:val="0"/>
        <w:ind w:left="0" w:firstLine="0"/>
        <w:jc w:val="both"/>
        <w:rPr>
          <w:sz w:val="22"/>
          <w:szCs w:val="22"/>
        </w:rPr>
      </w:pPr>
      <w:r w:rsidRPr="00EF5265">
        <w:rPr>
          <w:sz w:val="22"/>
          <w:szCs w:val="22"/>
        </w:rPr>
        <w:t>На основании своевременно поступившего запроса заказчик в праве по своему усмотрению принять одно из следующих решений:</w:t>
      </w:r>
    </w:p>
    <w:p w:rsidR="0027667A" w:rsidRPr="00EF5265" w:rsidRDefault="0027667A" w:rsidP="0027667A">
      <w:pPr>
        <w:numPr>
          <w:ilvl w:val="3"/>
          <w:numId w:val="2"/>
        </w:numPr>
        <w:tabs>
          <w:tab w:val="num" w:pos="709"/>
        </w:tabs>
        <w:autoSpaceDE w:val="0"/>
        <w:autoSpaceDN w:val="0"/>
        <w:adjustRightInd w:val="0"/>
        <w:ind w:left="0" w:firstLine="0"/>
        <w:jc w:val="both"/>
        <w:rPr>
          <w:sz w:val="22"/>
          <w:szCs w:val="22"/>
        </w:rPr>
      </w:pPr>
      <w:r w:rsidRPr="00EF5265">
        <w:rPr>
          <w:sz w:val="22"/>
          <w:szCs w:val="22"/>
        </w:rPr>
        <w:t xml:space="preserve">внести изменения в извещение и документацию закупочной процедуры; </w:t>
      </w:r>
    </w:p>
    <w:p w:rsidR="0027667A" w:rsidRPr="00EF5265" w:rsidRDefault="0027667A" w:rsidP="0027667A">
      <w:pPr>
        <w:numPr>
          <w:ilvl w:val="3"/>
          <w:numId w:val="2"/>
        </w:numPr>
        <w:tabs>
          <w:tab w:val="num" w:pos="709"/>
        </w:tabs>
        <w:autoSpaceDE w:val="0"/>
        <w:autoSpaceDN w:val="0"/>
        <w:adjustRightInd w:val="0"/>
        <w:ind w:left="0" w:firstLine="0"/>
        <w:jc w:val="both"/>
        <w:rPr>
          <w:sz w:val="22"/>
          <w:szCs w:val="22"/>
        </w:rPr>
      </w:pPr>
      <w:r w:rsidRPr="00EF5265">
        <w:rPr>
          <w:sz w:val="22"/>
          <w:szCs w:val="22"/>
        </w:rPr>
        <w:t xml:space="preserve">дать претенденту разъяснения положений документации; </w:t>
      </w:r>
    </w:p>
    <w:p w:rsidR="0027667A" w:rsidRPr="00EF5265" w:rsidRDefault="0027667A" w:rsidP="0027667A">
      <w:pPr>
        <w:numPr>
          <w:ilvl w:val="3"/>
          <w:numId w:val="2"/>
        </w:numPr>
        <w:tabs>
          <w:tab w:val="num" w:pos="709"/>
        </w:tabs>
        <w:autoSpaceDE w:val="0"/>
        <w:autoSpaceDN w:val="0"/>
        <w:adjustRightInd w:val="0"/>
        <w:ind w:left="0" w:firstLine="0"/>
        <w:jc w:val="both"/>
        <w:rPr>
          <w:sz w:val="22"/>
          <w:szCs w:val="22"/>
        </w:rPr>
      </w:pPr>
      <w:r w:rsidRPr="00EF5265">
        <w:rPr>
          <w:sz w:val="22"/>
          <w:szCs w:val="22"/>
        </w:rPr>
        <w:lastRenderedPageBreak/>
        <w:t>отказаться от проведения закупочной процедуры.</w:t>
      </w:r>
    </w:p>
    <w:p w:rsidR="0027667A" w:rsidRPr="00EF5265" w:rsidRDefault="0027667A" w:rsidP="0027667A">
      <w:pPr>
        <w:numPr>
          <w:ilvl w:val="2"/>
          <w:numId w:val="2"/>
        </w:numPr>
        <w:autoSpaceDE w:val="0"/>
        <w:autoSpaceDN w:val="0"/>
        <w:adjustRightInd w:val="0"/>
        <w:ind w:left="0" w:firstLine="0"/>
        <w:jc w:val="both"/>
        <w:rPr>
          <w:sz w:val="22"/>
          <w:szCs w:val="22"/>
        </w:rPr>
      </w:pPr>
      <w:r w:rsidRPr="00EF526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27667A" w:rsidRPr="00EF5265" w:rsidRDefault="0027667A" w:rsidP="0027667A">
      <w:pPr>
        <w:numPr>
          <w:ilvl w:val="2"/>
          <w:numId w:val="2"/>
        </w:numPr>
        <w:autoSpaceDE w:val="0"/>
        <w:autoSpaceDN w:val="0"/>
        <w:adjustRightInd w:val="0"/>
        <w:ind w:left="0" w:firstLine="0"/>
        <w:jc w:val="both"/>
        <w:rPr>
          <w:sz w:val="22"/>
          <w:szCs w:val="22"/>
        </w:rPr>
      </w:pPr>
      <w:r w:rsidRPr="00EF5265">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27667A" w:rsidRPr="00EF5265" w:rsidRDefault="0027667A" w:rsidP="0027667A">
      <w:pPr>
        <w:numPr>
          <w:ilvl w:val="2"/>
          <w:numId w:val="2"/>
        </w:numPr>
        <w:autoSpaceDE w:val="0"/>
        <w:autoSpaceDN w:val="0"/>
        <w:adjustRightInd w:val="0"/>
        <w:ind w:left="0" w:firstLine="0"/>
        <w:jc w:val="both"/>
        <w:rPr>
          <w:sz w:val="22"/>
          <w:szCs w:val="22"/>
        </w:rPr>
      </w:pPr>
      <w:r w:rsidRPr="00EF5265">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27667A" w:rsidRPr="00EF5265" w:rsidRDefault="0027667A" w:rsidP="0027667A">
      <w:pPr>
        <w:numPr>
          <w:ilvl w:val="2"/>
          <w:numId w:val="2"/>
        </w:numPr>
        <w:autoSpaceDE w:val="0"/>
        <w:autoSpaceDN w:val="0"/>
        <w:adjustRightInd w:val="0"/>
        <w:ind w:left="0" w:firstLine="0"/>
        <w:jc w:val="both"/>
        <w:rPr>
          <w:sz w:val="22"/>
          <w:szCs w:val="22"/>
        </w:rPr>
      </w:pPr>
      <w:r w:rsidRPr="00EF526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27667A" w:rsidRPr="00EF5265" w:rsidRDefault="0027667A" w:rsidP="0027667A">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EF5265">
        <w:rPr>
          <w:b/>
          <w:sz w:val="22"/>
          <w:szCs w:val="22"/>
        </w:rPr>
        <w:t>Отказ от проведения закупочной процедуры.</w:t>
      </w:r>
    </w:p>
    <w:p w:rsidR="0027667A" w:rsidRPr="00EF5265" w:rsidRDefault="0027667A" w:rsidP="0027667A">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EF5265">
        <w:rPr>
          <w:sz w:val="22"/>
          <w:szCs w:val="22"/>
        </w:rPr>
        <w:t>В любой момент по своему усмотрению Заказчик вправе принять решение об отказе от проведения закупочной процедуры.</w:t>
      </w:r>
    </w:p>
    <w:p w:rsidR="0027667A" w:rsidRPr="00EF5265" w:rsidRDefault="0027667A" w:rsidP="0027667A">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EF526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F5265">
        <w:rPr>
          <w:sz w:val="22"/>
          <w:szCs w:val="22"/>
        </w:rPr>
        <w:t>неознакомления</w:t>
      </w:r>
      <w:proofErr w:type="spellEnd"/>
      <w:r w:rsidRPr="00EF5265">
        <w:rPr>
          <w:sz w:val="22"/>
          <w:szCs w:val="22"/>
        </w:rPr>
        <w:t xml:space="preserve"> претендентами, участниками закупочной процедуры с извещением об отказе от проведения закупочной процедуры.</w:t>
      </w:r>
    </w:p>
    <w:p w:rsidR="0027667A" w:rsidRPr="00EF5265" w:rsidRDefault="0027667A" w:rsidP="0027667A">
      <w:pPr>
        <w:pStyle w:val="3e"/>
        <w:widowControl w:val="0"/>
        <w:numPr>
          <w:ilvl w:val="2"/>
          <w:numId w:val="2"/>
        </w:numPr>
        <w:tabs>
          <w:tab w:val="left" w:pos="284"/>
        </w:tabs>
        <w:autoSpaceDE w:val="0"/>
        <w:autoSpaceDN w:val="0"/>
        <w:adjustRightInd w:val="0"/>
        <w:ind w:left="0" w:firstLine="0"/>
        <w:jc w:val="both"/>
        <w:rPr>
          <w:b/>
          <w:sz w:val="22"/>
          <w:szCs w:val="22"/>
        </w:rPr>
      </w:pPr>
      <w:r w:rsidRPr="00EF526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27667A" w:rsidRPr="00EF5265" w:rsidRDefault="0027667A" w:rsidP="0027667A">
      <w:pPr>
        <w:widowControl w:val="0"/>
        <w:numPr>
          <w:ilvl w:val="1"/>
          <w:numId w:val="2"/>
        </w:numPr>
        <w:tabs>
          <w:tab w:val="clear" w:pos="862"/>
          <w:tab w:val="left" w:pos="567"/>
          <w:tab w:val="left" w:pos="851"/>
        </w:tabs>
        <w:ind w:left="0" w:firstLine="0"/>
        <w:jc w:val="both"/>
        <w:outlineLvl w:val="1"/>
        <w:rPr>
          <w:b/>
          <w:sz w:val="22"/>
          <w:szCs w:val="22"/>
        </w:rPr>
      </w:pPr>
      <w:r w:rsidRPr="00EF5265">
        <w:rPr>
          <w:b/>
          <w:sz w:val="22"/>
          <w:szCs w:val="22"/>
        </w:rPr>
        <w:t>Обеспечение заявки и обеспечение исполнения договора (задаток).</w:t>
      </w:r>
      <w:bookmarkEnd w:id="16"/>
      <w:bookmarkEnd w:id="17"/>
      <w:bookmarkEnd w:id="18"/>
    </w:p>
    <w:p w:rsidR="0027667A" w:rsidRDefault="0027667A" w:rsidP="0027667A">
      <w:pPr>
        <w:numPr>
          <w:ilvl w:val="2"/>
          <w:numId w:val="2"/>
        </w:numPr>
        <w:tabs>
          <w:tab w:val="clear" w:pos="720"/>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BD4BF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27667A" w:rsidRPr="00BD4BF5" w:rsidRDefault="0027667A" w:rsidP="0027667A">
      <w:pPr>
        <w:pStyle w:val="3e"/>
        <w:numPr>
          <w:ilvl w:val="2"/>
          <w:numId w:val="2"/>
        </w:numPr>
        <w:ind w:left="0" w:firstLine="0"/>
        <w:jc w:val="both"/>
        <w:rPr>
          <w:sz w:val="22"/>
          <w:szCs w:val="22"/>
        </w:rPr>
      </w:pPr>
      <w:r w:rsidRPr="00BD4BF5">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27667A" w:rsidRPr="00BD4BF5" w:rsidRDefault="0027667A" w:rsidP="0027667A">
      <w:pPr>
        <w:numPr>
          <w:ilvl w:val="2"/>
          <w:numId w:val="2"/>
        </w:numPr>
        <w:tabs>
          <w:tab w:val="clear" w:pos="720"/>
          <w:tab w:val="num" w:pos="567"/>
          <w:tab w:val="left" w:pos="851"/>
        </w:tabs>
        <w:ind w:left="0" w:firstLine="0"/>
        <w:jc w:val="both"/>
        <w:rPr>
          <w:sz w:val="22"/>
          <w:szCs w:val="22"/>
        </w:rPr>
      </w:pPr>
      <w:r w:rsidRPr="00BD4BF5">
        <w:rPr>
          <w:sz w:val="22"/>
          <w:szCs w:val="22"/>
        </w:rPr>
        <w:t xml:space="preserve">В качестве обеспечения заявки и обеспечения исполнения договора используются денежные средства, если иное не указано в извещении и </w:t>
      </w:r>
      <w:r>
        <w:rPr>
          <w:sz w:val="22"/>
          <w:szCs w:val="22"/>
        </w:rPr>
        <w:t xml:space="preserve">информационной карте </w:t>
      </w:r>
      <w:r w:rsidRPr="00BD4BF5">
        <w:rPr>
          <w:sz w:val="22"/>
          <w:szCs w:val="22"/>
        </w:rPr>
        <w:t>документации. Факт внесения участником закупочной процедуры денежных средств подтверждается платежным поручением.</w:t>
      </w:r>
    </w:p>
    <w:p w:rsidR="0027667A" w:rsidRDefault="0027667A" w:rsidP="0027667A">
      <w:pPr>
        <w:widowControl w:val="0"/>
        <w:numPr>
          <w:ilvl w:val="2"/>
          <w:numId w:val="2"/>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27667A" w:rsidRPr="00D61B50" w:rsidRDefault="0027667A" w:rsidP="0027667A">
      <w:pPr>
        <w:widowControl w:val="0"/>
        <w:numPr>
          <w:ilvl w:val="2"/>
          <w:numId w:val="2"/>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w:t>
      </w:r>
      <w:proofErr w:type="gramStart"/>
      <w:r>
        <w:rPr>
          <w:sz w:val="22"/>
          <w:szCs w:val="22"/>
        </w:rPr>
        <w:t>участнику</w:t>
      </w:r>
      <w:proofErr w:type="gramEnd"/>
      <w:r>
        <w:rPr>
          <w:sz w:val="22"/>
          <w:szCs w:val="22"/>
        </w:rPr>
        <w:t xml:space="preserve"> признанному победителем по итогам закупочной процедуры.</w:t>
      </w:r>
    </w:p>
    <w:p w:rsidR="0027667A" w:rsidRPr="00EF5265" w:rsidRDefault="0027667A" w:rsidP="0027667A">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Обязательства участника закупки, связанные с подачей заявки включают: </w:t>
      </w:r>
    </w:p>
    <w:p w:rsidR="0027667A" w:rsidRPr="00EF5265" w:rsidRDefault="0027667A" w:rsidP="0027667A">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27667A" w:rsidRPr="00EF5265" w:rsidRDefault="0027667A" w:rsidP="0027667A">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обязательство не изменять и (или) не отзывать заявку на участие в закупочной процедуре </w:t>
      </w:r>
      <w:r w:rsidRPr="00EF5265">
        <w:rPr>
          <w:sz w:val="22"/>
          <w:szCs w:val="22"/>
        </w:rPr>
        <w:lastRenderedPageBreak/>
        <w:t>после истечения срока окончания подачи заявок на участие в закупочной процедуре;</w:t>
      </w:r>
    </w:p>
    <w:p w:rsidR="0027667A" w:rsidRPr="00EF5265" w:rsidRDefault="0027667A" w:rsidP="0027667A">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предоставлять в составе заявки заведомо ложные сведения, информацию, документы;</w:t>
      </w:r>
    </w:p>
    <w:p w:rsidR="0027667A" w:rsidRPr="00EF5265" w:rsidRDefault="0027667A" w:rsidP="0027667A">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иные обязательства, требование которых установлено документацией закупочной процедуры.</w:t>
      </w:r>
    </w:p>
    <w:p w:rsidR="0027667A" w:rsidRPr="00EF5265" w:rsidRDefault="0027667A" w:rsidP="0027667A">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27667A" w:rsidRPr="00EF5265" w:rsidRDefault="0027667A" w:rsidP="0027667A">
      <w:pPr>
        <w:numPr>
          <w:ilvl w:val="2"/>
          <w:numId w:val="2"/>
        </w:numPr>
        <w:tabs>
          <w:tab w:val="clear" w:pos="720"/>
          <w:tab w:val="num" w:pos="567"/>
          <w:tab w:val="left" w:pos="851"/>
        </w:tabs>
        <w:ind w:left="0" w:firstLine="0"/>
        <w:jc w:val="both"/>
        <w:rPr>
          <w:sz w:val="22"/>
          <w:szCs w:val="22"/>
        </w:rPr>
      </w:pPr>
      <w:r w:rsidRPr="00EF5265">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EF5265">
          <w:rPr>
            <w:color w:val="0000FF"/>
            <w:sz w:val="22"/>
            <w:szCs w:val="22"/>
            <w:u w:val="single"/>
            <w:lang w:val="en-US"/>
          </w:rPr>
          <w:t>www</w:t>
        </w:r>
        <w:r w:rsidRPr="00EF5265">
          <w:rPr>
            <w:color w:val="0000FF"/>
            <w:sz w:val="22"/>
            <w:szCs w:val="22"/>
            <w:u w:val="single"/>
          </w:rPr>
          <w:t>.</w:t>
        </w:r>
        <w:proofErr w:type="spellStart"/>
        <w:r w:rsidRPr="00EF5265">
          <w:rPr>
            <w:color w:val="0000FF"/>
            <w:sz w:val="22"/>
            <w:szCs w:val="22"/>
            <w:u w:val="single"/>
            <w:lang w:val="en-US"/>
          </w:rPr>
          <w:t>zakupki</w:t>
        </w:r>
        <w:proofErr w:type="spellEnd"/>
        <w:r w:rsidRPr="00EF5265">
          <w:rPr>
            <w:color w:val="0000FF"/>
            <w:sz w:val="22"/>
            <w:szCs w:val="22"/>
            <w:u w:val="single"/>
          </w:rPr>
          <w:t>.</w:t>
        </w:r>
        <w:proofErr w:type="spellStart"/>
        <w:r w:rsidRPr="00EF5265">
          <w:rPr>
            <w:color w:val="0000FF"/>
            <w:sz w:val="22"/>
            <w:szCs w:val="22"/>
            <w:u w:val="single"/>
            <w:lang w:val="en-US"/>
          </w:rPr>
          <w:t>gov</w:t>
        </w:r>
        <w:proofErr w:type="spellEnd"/>
        <w:r w:rsidRPr="00EF5265">
          <w:rPr>
            <w:color w:val="0000FF"/>
            <w:sz w:val="22"/>
            <w:szCs w:val="22"/>
            <w:u w:val="single"/>
          </w:rPr>
          <w:t>.</w:t>
        </w:r>
        <w:proofErr w:type="spellStart"/>
        <w:r w:rsidRPr="00EF5265">
          <w:rPr>
            <w:color w:val="0000FF"/>
            <w:sz w:val="22"/>
            <w:szCs w:val="22"/>
            <w:u w:val="single"/>
            <w:lang w:val="en-US"/>
          </w:rPr>
          <w:t>ru</w:t>
        </w:r>
        <w:proofErr w:type="spellEnd"/>
      </w:hyperlink>
      <w:r w:rsidRPr="00EF5265">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27667A" w:rsidRPr="00EF5265" w:rsidRDefault="0027667A" w:rsidP="0027667A">
      <w:pPr>
        <w:numPr>
          <w:ilvl w:val="2"/>
          <w:numId w:val="2"/>
        </w:numPr>
        <w:tabs>
          <w:tab w:val="clear" w:pos="720"/>
          <w:tab w:val="num" w:pos="567"/>
          <w:tab w:val="left" w:pos="851"/>
        </w:tabs>
        <w:ind w:left="0" w:firstLine="0"/>
        <w:jc w:val="both"/>
        <w:rPr>
          <w:sz w:val="22"/>
          <w:szCs w:val="22"/>
        </w:rPr>
      </w:pPr>
      <w:r w:rsidRPr="00EF5265">
        <w:rPr>
          <w:sz w:val="22"/>
          <w:szCs w:val="22"/>
        </w:rPr>
        <w:t xml:space="preserve"> Обязательства участника закупки, связанные с исполнением договора включают в себя:</w:t>
      </w:r>
    </w:p>
    <w:p w:rsidR="0027667A" w:rsidRPr="00EF5265" w:rsidRDefault="0027667A" w:rsidP="0027667A">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полном объеме;</w:t>
      </w:r>
    </w:p>
    <w:p w:rsidR="0027667A" w:rsidRPr="00EF5265" w:rsidRDefault="0027667A" w:rsidP="0027667A">
      <w:pPr>
        <w:numPr>
          <w:ilvl w:val="3"/>
          <w:numId w:val="2"/>
        </w:numPr>
        <w:tabs>
          <w:tab w:val="left" w:pos="851"/>
        </w:tabs>
        <w:ind w:left="0" w:firstLine="0"/>
        <w:jc w:val="both"/>
        <w:rPr>
          <w:sz w:val="22"/>
          <w:szCs w:val="22"/>
        </w:rPr>
      </w:pPr>
      <w:r w:rsidRPr="00EF5265">
        <w:rPr>
          <w:sz w:val="22"/>
          <w:szCs w:val="22"/>
        </w:rPr>
        <w:t xml:space="preserve"> 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надлежащем качестве;</w:t>
      </w:r>
    </w:p>
    <w:p w:rsidR="0027667A" w:rsidRPr="00EF5265" w:rsidRDefault="0027667A" w:rsidP="0027667A">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установленном месте;</w:t>
      </w:r>
    </w:p>
    <w:p w:rsidR="0027667A" w:rsidRPr="00EF5265" w:rsidRDefault="0027667A" w:rsidP="0027667A">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установленные сроки; </w:t>
      </w:r>
    </w:p>
    <w:p w:rsidR="0027667A" w:rsidRPr="00EF5265" w:rsidRDefault="0027667A" w:rsidP="0027667A">
      <w:pPr>
        <w:numPr>
          <w:ilvl w:val="3"/>
          <w:numId w:val="2"/>
        </w:numPr>
        <w:tabs>
          <w:tab w:val="left" w:pos="851"/>
        </w:tabs>
        <w:ind w:left="0" w:firstLine="0"/>
        <w:jc w:val="both"/>
        <w:rPr>
          <w:sz w:val="22"/>
          <w:szCs w:val="22"/>
        </w:rPr>
      </w:pPr>
      <w:r w:rsidRPr="00EF5265">
        <w:rPr>
          <w:sz w:val="22"/>
          <w:szCs w:val="22"/>
        </w:rPr>
        <w:t>обязательство не предоставлять в процессе исполнения договора ложных документов и сведений;</w:t>
      </w:r>
    </w:p>
    <w:p w:rsidR="0027667A" w:rsidRPr="00EF5265" w:rsidRDefault="0027667A" w:rsidP="0027667A">
      <w:pPr>
        <w:numPr>
          <w:ilvl w:val="3"/>
          <w:numId w:val="2"/>
        </w:numPr>
        <w:tabs>
          <w:tab w:val="left" w:pos="851"/>
        </w:tabs>
        <w:ind w:left="0" w:firstLine="0"/>
        <w:jc w:val="both"/>
        <w:rPr>
          <w:sz w:val="22"/>
          <w:szCs w:val="22"/>
        </w:rPr>
      </w:pPr>
      <w:r w:rsidRPr="00EF526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27667A" w:rsidRPr="00EF5265" w:rsidRDefault="0027667A" w:rsidP="0027667A">
      <w:pPr>
        <w:numPr>
          <w:ilvl w:val="3"/>
          <w:numId w:val="2"/>
        </w:numPr>
        <w:tabs>
          <w:tab w:val="left" w:pos="851"/>
        </w:tabs>
        <w:ind w:left="0" w:firstLine="0"/>
        <w:jc w:val="both"/>
        <w:rPr>
          <w:sz w:val="22"/>
          <w:szCs w:val="22"/>
        </w:rPr>
      </w:pPr>
      <w:proofErr w:type="gramStart"/>
      <w:r w:rsidRPr="00EF5265">
        <w:rPr>
          <w:sz w:val="22"/>
          <w:szCs w:val="22"/>
        </w:rPr>
        <w:t>иные обязательства</w:t>
      </w:r>
      <w:proofErr w:type="gramEnd"/>
      <w:r w:rsidRPr="00EF5265">
        <w:rPr>
          <w:sz w:val="22"/>
          <w:szCs w:val="22"/>
        </w:rPr>
        <w:t xml:space="preserve"> установленные в документации или проекте договора заключаемого по результатам закупочной процедуры.</w:t>
      </w:r>
    </w:p>
    <w:p w:rsidR="0027667A" w:rsidRPr="00EF5265" w:rsidRDefault="0027667A" w:rsidP="0027667A">
      <w:pPr>
        <w:numPr>
          <w:ilvl w:val="2"/>
          <w:numId w:val="2"/>
        </w:numPr>
        <w:tabs>
          <w:tab w:val="clear" w:pos="720"/>
          <w:tab w:val="num" w:pos="567"/>
          <w:tab w:val="left" w:pos="851"/>
        </w:tabs>
        <w:ind w:left="0" w:firstLine="0"/>
        <w:jc w:val="both"/>
        <w:rPr>
          <w:sz w:val="22"/>
          <w:szCs w:val="22"/>
        </w:rPr>
      </w:pPr>
      <w:r w:rsidRPr="00EF5265">
        <w:rPr>
          <w:sz w:val="22"/>
          <w:szCs w:val="22"/>
        </w:rPr>
        <w:t xml:space="preserve"> Обеспечение исполнение договора возвращается </w:t>
      </w:r>
      <w:proofErr w:type="gramStart"/>
      <w:r w:rsidRPr="00EF5265">
        <w:rPr>
          <w:sz w:val="22"/>
          <w:szCs w:val="22"/>
        </w:rPr>
        <w:t>участнику</w:t>
      </w:r>
      <w:proofErr w:type="gramEnd"/>
      <w:r w:rsidRPr="00EF5265">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27667A" w:rsidRPr="00EF5265" w:rsidRDefault="0027667A" w:rsidP="0027667A">
      <w:pPr>
        <w:widowControl w:val="0"/>
        <w:numPr>
          <w:ilvl w:val="1"/>
          <w:numId w:val="2"/>
        </w:numPr>
        <w:tabs>
          <w:tab w:val="clear" w:pos="862"/>
          <w:tab w:val="left" w:pos="851"/>
        </w:tabs>
        <w:ind w:left="0" w:firstLine="0"/>
        <w:jc w:val="both"/>
        <w:outlineLvl w:val="1"/>
        <w:rPr>
          <w:b/>
          <w:sz w:val="22"/>
          <w:szCs w:val="22"/>
        </w:rPr>
      </w:pPr>
      <w:r w:rsidRPr="00EF5265">
        <w:rPr>
          <w:b/>
          <w:sz w:val="22"/>
          <w:szCs w:val="22"/>
        </w:rPr>
        <w:t>Порядок приема и регистрации</w:t>
      </w:r>
      <w:bookmarkEnd w:id="21"/>
      <w:bookmarkEnd w:id="22"/>
      <w:bookmarkEnd w:id="23"/>
      <w:bookmarkEnd w:id="24"/>
      <w:r w:rsidRPr="00EF5265">
        <w:rPr>
          <w:b/>
          <w:sz w:val="22"/>
          <w:szCs w:val="22"/>
        </w:rPr>
        <w:t xml:space="preserve"> Заявок.  </w:t>
      </w:r>
    </w:p>
    <w:p w:rsidR="0027667A" w:rsidRPr="007C6A4A"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7C6A4A">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EF5265">
        <w:rPr>
          <w:sz w:val="22"/>
          <w:szCs w:val="22"/>
        </w:rPr>
        <w:t>так же</w:t>
      </w:r>
      <w:proofErr w:type="gramEnd"/>
      <w:r w:rsidRPr="00EF5265">
        <w:rPr>
          <w:sz w:val="22"/>
          <w:szCs w:val="22"/>
        </w:rPr>
        <w:t xml:space="preserve"> дополнения и разъяснения к такой заявке.</w:t>
      </w:r>
    </w:p>
    <w:p w:rsidR="0027667A" w:rsidRPr="00894941"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27667A" w:rsidRPr="00894941"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Заказчик обеспечивает конфиденциальность сведений, содержащихся в поданных заявках.</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EF5265">
        <w:rPr>
          <w:sz w:val="22"/>
          <w:szCs w:val="22"/>
        </w:rPr>
        <w:t>и  документацию</w:t>
      </w:r>
      <w:proofErr w:type="gramEnd"/>
      <w:r w:rsidRPr="00EF5265">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 и в последствии подать новую заявку;</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 отзывать поданной заявки;</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дать дополнения, разъяснения к поданной заявке.</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Если по окончании срока подачи заявок на участие в закупочной процедуре, установленного </w:t>
      </w:r>
      <w:r w:rsidRPr="00EF5265">
        <w:rPr>
          <w:sz w:val="22"/>
          <w:szCs w:val="22"/>
        </w:rPr>
        <w:lastRenderedPageBreak/>
        <w:t>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27667A" w:rsidRPr="007C6A4A"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27667A" w:rsidRPr="00EF5265" w:rsidRDefault="0027667A" w:rsidP="0027667A">
      <w:pPr>
        <w:widowControl w:val="0"/>
        <w:numPr>
          <w:ilvl w:val="1"/>
          <w:numId w:val="2"/>
        </w:numPr>
        <w:tabs>
          <w:tab w:val="clear" w:pos="862"/>
          <w:tab w:val="left" w:pos="851"/>
        </w:tabs>
        <w:ind w:left="0" w:firstLine="0"/>
        <w:outlineLvl w:val="1"/>
        <w:rPr>
          <w:b/>
          <w:sz w:val="22"/>
          <w:szCs w:val="22"/>
        </w:rPr>
      </w:pPr>
      <w:r w:rsidRPr="00EF5265">
        <w:rPr>
          <w:b/>
          <w:sz w:val="22"/>
          <w:szCs w:val="22"/>
        </w:rPr>
        <w:t>Изменение Заявок или их отзыв</w:t>
      </w:r>
      <w:bookmarkEnd w:id="25"/>
      <w:bookmarkEnd w:id="26"/>
      <w:bookmarkEnd w:id="27"/>
      <w:bookmarkEnd w:id="28"/>
      <w:r w:rsidRPr="00EF5265">
        <w:rPr>
          <w:b/>
          <w:sz w:val="22"/>
          <w:szCs w:val="22"/>
        </w:rPr>
        <w:t>.</w:t>
      </w:r>
    </w:p>
    <w:p w:rsidR="0027667A" w:rsidRPr="00000893" w:rsidRDefault="0027667A" w:rsidP="0027667A">
      <w:pPr>
        <w:widowControl w:val="0"/>
        <w:numPr>
          <w:ilvl w:val="2"/>
          <w:numId w:val="2"/>
        </w:numPr>
        <w:tabs>
          <w:tab w:val="clear" w:pos="720"/>
          <w:tab w:val="left" w:pos="851"/>
          <w:tab w:val="left" w:pos="1701"/>
        </w:tabs>
        <w:ind w:left="0" w:firstLine="0"/>
        <w:jc w:val="both"/>
        <w:rPr>
          <w:sz w:val="22"/>
          <w:szCs w:val="22"/>
        </w:rPr>
      </w:pPr>
      <w:bookmarkStart w:id="29" w:name="_Toc269472549"/>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w:t>
      </w:r>
      <w:r>
        <w:rPr>
          <w:sz w:val="22"/>
          <w:szCs w:val="22"/>
        </w:rPr>
        <w:t>данной закупке</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w:t>
      </w:r>
      <w:r>
        <w:rPr>
          <w:sz w:val="22"/>
          <w:szCs w:val="22"/>
        </w:rPr>
        <w:t>закупке</w:t>
      </w:r>
      <w:r w:rsidRPr="00000893">
        <w:rPr>
          <w:sz w:val="22"/>
          <w:szCs w:val="22"/>
        </w:rPr>
        <w:t xml:space="preserve">, установленного документацией о </w:t>
      </w:r>
      <w:r>
        <w:rPr>
          <w:sz w:val="22"/>
          <w:szCs w:val="22"/>
        </w:rPr>
        <w:t>закупке</w:t>
      </w:r>
      <w:r w:rsidRPr="00000893">
        <w:rPr>
          <w:sz w:val="22"/>
          <w:szCs w:val="22"/>
        </w:rPr>
        <w:t>, не допускается.</w:t>
      </w:r>
    </w:p>
    <w:p w:rsidR="0027667A" w:rsidRPr="00000893" w:rsidRDefault="0027667A" w:rsidP="0027667A">
      <w:pPr>
        <w:widowControl w:val="0"/>
        <w:numPr>
          <w:ilvl w:val="2"/>
          <w:numId w:val="2"/>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27667A" w:rsidRPr="00000893" w:rsidRDefault="0027667A" w:rsidP="0027667A">
      <w:pPr>
        <w:pStyle w:val="af0"/>
        <w:widowControl w:val="0"/>
        <w:numPr>
          <w:ilvl w:val="4"/>
          <w:numId w:val="3"/>
        </w:numPr>
        <w:tabs>
          <w:tab w:val="clear" w:pos="1134"/>
          <w:tab w:val="clear" w:pos="1494"/>
          <w:tab w:val="left" w:pos="851"/>
        </w:tabs>
        <w:spacing w:line="240" w:lineRule="auto"/>
        <w:ind w:left="0" w:firstLine="0"/>
      </w:pPr>
      <w:r w:rsidRPr="00000893">
        <w:t xml:space="preserve">обращение к организатору размещения заказа с просьбой об изменении </w:t>
      </w:r>
      <w:proofErr w:type="gramStart"/>
      <w:r w:rsidRPr="00000893">
        <w:t>Заявки  на</w:t>
      </w:r>
      <w:proofErr w:type="gramEnd"/>
      <w:r w:rsidRPr="00000893">
        <w:t xml:space="preserve"> бланке организации (для юридического лица);</w:t>
      </w:r>
    </w:p>
    <w:p w:rsidR="0027667A" w:rsidRPr="00000893" w:rsidRDefault="0027667A" w:rsidP="0027667A">
      <w:pPr>
        <w:pStyle w:val="af0"/>
        <w:widowControl w:val="0"/>
        <w:numPr>
          <w:ilvl w:val="4"/>
          <w:numId w:val="3"/>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27667A" w:rsidRPr="00000893" w:rsidRDefault="0027667A" w:rsidP="0027667A">
      <w:pPr>
        <w:pStyle w:val="af0"/>
        <w:widowControl w:val="0"/>
        <w:numPr>
          <w:ilvl w:val="4"/>
          <w:numId w:val="3"/>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27667A" w:rsidRPr="00211BCA" w:rsidRDefault="0027667A" w:rsidP="0027667A">
      <w:pPr>
        <w:pStyle w:val="a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27667A" w:rsidRPr="00000893" w:rsidRDefault="0027667A" w:rsidP="0027667A">
      <w:pPr>
        <w:widowControl w:val="0"/>
        <w:numPr>
          <w:ilvl w:val="2"/>
          <w:numId w:val="2"/>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27667A" w:rsidRPr="00EF5265" w:rsidRDefault="0027667A" w:rsidP="0027667A">
      <w:pPr>
        <w:widowControl w:val="0"/>
        <w:numPr>
          <w:ilvl w:val="1"/>
          <w:numId w:val="2"/>
        </w:numPr>
        <w:tabs>
          <w:tab w:val="clear" w:pos="862"/>
          <w:tab w:val="left" w:pos="851"/>
          <w:tab w:val="left" w:pos="1418"/>
        </w:tabs>
        <w:ind w:left="0" w:firstLine="0"/>
        <w:jc w:val="both"/>
        <w:outlineLvl w:val="1"/>
        <w:rPr>
          <w:b/>
          <w:sz w:val="22"/>
          <w:szCs w:val="22"/>
        </w:rPr>
      </w:pPr>
      <w:r w:rsidRPr="00EF5265">
        <w:rPr>
          <w:b/>
          <w:sz w:val="22"/>
          <w:szCs w:val="22"/>
        </w:rPr>
        <w:t>Вскрытие конвертов с заявками участников.</w:t>
      </w:r>
    </w:p>
    <w:p w:rsidR="0027667A" w:rsidRPr="00894941"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rsidRPr="00894941">
        <w:rPr>
          <w:sz w:val="22"/>
          <w:szCs w:val="22"/>
        </w:rPr>
        <w:t xml:space="preserve">В день, </w:t>
      </w:r>
      <w:proofErr w:type="gramStart"/>
      <w:r w:rsidRPr="00894941">
        <w:rPr>
          <w:sz w:val="22"/>
          <w:szCs w:val="22"/>
        </w:rPr>
        <w:t>во время</w:t>
      </w:r>
      <w:proofErr w:type="gramEnd"/>
      <w:r w:rsidRPr="00894941">
        <w:rPr>
          <w:sz w:val="22"/>
          <w:szCs w:val="22"/>
        </w:rPr>
        <w:t xml:space="preserve"> и в месте, указанном в</w:t>
      </w:r>
      <w:r>
        <w:rPr>
          <w:sz w:val="22"/>
          <w:szCs w:val="22"/>
        </w:rPr>
        <w:t xml:space="preserve"> извещении и информационной карте</w:t>
      </w:r>
      <w:r w:rsidRPr="00894941">
        <w:rPr>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27667A" w:rsidRPr="00894941"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27667A" w:rsidRPr="00894941"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27667A" w:rsidRPr="00894941" w:rsidRDefault="0027667A" w:rsidP="0027667A">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о содержимом конверта (заявка, ее изменение, отзыв, иное);</w:t>
      </w:r>
    </w:p>
    <w:p w:rsidR="0027667A" w:rsidRPr="00894941" w:rsidRDefault="0027667A" w:rsidP="0027667A">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27667A" w:rsidRPr="00894941" w:rsidRDefault="0027667A" w:rsidP="0027667A">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наличие документов, предусмотренных документацией закупочной процедуры;</w:t>
      </w:r>
    </w:p>
    <w:p w:rsidR="0027667A" w:rsidRPr="00894941" w:rsidRDefault="0027667A" w:rsidP="0027667A">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любую другую информацию, которую закупочная комиссия сочтет нужной огласить.</w:t>
      </w:r>
    </w:p>
    <w:p w:rsidR="0027667A" w:rsidRPr="006E274C"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По результатам процедуры вскрытия конвертов с заявками закупочная комиссия составляет соответствующий протокол</w:t>
      </w:r>
      <w:r>
        <w:rPr>
          <w:sz w:val="22"/>
          <w:szCs w:val="22"/>
        </w:rPr>
        <w:t>.</w:t>
      </w:r>
    </w:p>
    <w:p w:rsidR="0027667A" w:rsidRPr="00894941"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894941">
        <w:rPr>
          <w:sz w:val="22"/>
          <w:szCs w:val="22"/>
        </w:rPr>
        <w:t>так же</w:t>
      </w:r>
      <w:proofErr w:type="gramEnd"/>
      <w:r w:rsidRPr="00894941">
        <w:rPr>
          <w:sz w:val="22"/>
          <w:szCs w:val="22"/>
        </w:rPr>
        <w:t xml:space="preserve"> информация о возможности заключения договора с единственным поставщиком (исполнителем, подрядчиком).</w:t>
      </w:r>
    </w:p>
    <w:p w:rsidR="0027667A" w:rsidRPr="00894941" w:rsidRDefault="0027667A" w:rsidP="0027667A">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lastRenderedPageBreak/>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27667A" w:rsidRPr="00EF5265" w:rsidRDefault="0027667A" w:rsidP="0027667A">
      <w:pPr>
        <w:widowControl w:val="0"/>
        <w:numPr>
          <w:ilvl w:val="1"/>
          <w:numId w:val="2"/>
        </w:numPr>
        <w:tabs>
          <w:tab w:val="clear" w:pos="862"/>
          <w:tab w:val="left" w:pos="851"/>
          <w:tab w:val="left" w:pos="1701"/>
        </w:tabs>
        <w:ind w:left="0" w:firstLine="0"/>
        <w:jc w:val="both"/>
        <w:rPr>
          <w:sz w:val="22"/>
          <w:szCs w:val="22"/>
        </w:rPr>
      </w:pPr>
      <w:r w:rsidRPr="00EF5265">
        <w:rPr>
          <w:b/>
          <w:sz w:val="22"/>
          <w:szCs w:val="22"/>
        </w:rPr>
        <w:t>Оценка и сопоставление заявок.</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40" w:name="sub_1482"/>
      <w:bookmarkEnd w:id="32"/>
      <w:r w:rsidRPr="00EF526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Оценка и сопоставление заявок осуществляется в следующем порядке:</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отборочной стадии;</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оценочной стадии.</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стадия. В рамках отборочной стадии последовательно выполняются следующие действия:</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Проверка заявок на соблюдение требований </w:t>
      </w:r>
      <w:proofErr w:type="gramStart"/>
      <w:r w:rsidRPr="00EF5265">
        <w:rPr>
          <w:sz w:val="22"/>
          <w:szCs w:val="22"/>
        </w:rPr>
        <w:t>документации  закупочной</w:t>
      </w:r>
      <w:proofErr w:type="gramEnd"/>
      <w:r w:rsidRPr="00EF5265">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участника закупки на соответствие требованиям закупочной процедуры.</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предлагаемых товаров, работ, услуг на соответствие требованиям закупочной процедуры.</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участника закупки требованиям к участникам, установленным документацией закупочной процедуры.</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заявки требованиям к заявкам, установленным документацией закупочной процедуры</w:t>
      </w:r>
      <w:r>
        <w:rPr>
          <w:sz w:val="22"/>
          <w:szCs w:val="22"/>
        </w:rPr>
        <w:t>.</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предлагаемых товаров, работ, услуг требованиям документации закупочной процедуры.</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задатка в качестве обеспечения заявки.</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разъяснений заявки по запросу комиссии по закупке.</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Указание в заявке участника цены договора, которая </w:t>
      </w:r>
      <w:proofErr w:type="gramStart"/>
      <w:r w:rsidRPr="00EF5265">
        <w:rPr>
          <w:sz w:val="22"/>
          <w:szCs w:val="22"/>
        </w:rPr>
        <w:t>превышает  начальную</w:t>
      </w:r>
      <w:proofErr w:type="gramEnd"/>
      <w:r w:rsidRPr="00EF5265">
        <w:rPr>
          <w:sz w:val="22"/>
          <w:szCs w:val="22"/>
        </w:rPr>
        <w:t xml:space="preserve"> (максимальную) цену договора, установленную в извещении и документации закупочной процедуры.</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Принятие участником решения об уменьшении величины уставного капитала.</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lastRenderedPageBreak/>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EF5265">
          <w:rPr>
            <w:sz w:val="22"/>
            <w:szCs w:val="22"/>
          </w:rPr>
          <w:t>Кодексом</w:t>
        </w:r>
      </w:hyperlink>
      <w:r w:rsidRPr="00EF5265">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и оценочная стадии могут совмещаться (проводиться одновременно).</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27667A" w:rsidRPr="00EF5265" w:rsidRDefault="0027667A" w:rsidP="0027667A">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27667A" w:rsidRPr="00EF5265" w:rsidRDefault="0027667A" w:rsidP="0027667A">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В случае уклонения победителя закупочной процедуры от заключения договора, заказчик </w:t>
      </w:r>
      <w:r w:rsidRPr="00EF5265">
        <w:rPr>
          <w:sz w:val="22"/>
          <w:szCs w:val="22"/>
        </w:rPr>
        <w:lastRenderedPageBreak/>
        <w:t>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27667A" w:rsidRPr="00EF5265" w:rsidRDefault="0027667A" w:rsidP="0027667A">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EF5265">
        <w:rPr>
          <w:b/>
          <w:sz w:val="22"/>
          <w:szCs w:val="22"/>
        </w:rPr>
        <w:t xml:space="preserve">Заключение договора с победителем (участником) запроса предложений: </w:t>
      </w:r>
    </w:p>
    <w:p w:rsidR="0027667A" w:rsidRPr="001C4E0C"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к </w:t>
      </w:r>
      <w:r>
        <w:rPr>
          <w:sz w:val="22"/>
          <w:szCs w:val="22"/>
        </w:rPr>
        <w:t>закупочной документации и</w:t>
      </w:r>
      <w:r w:rsidRPr="00EF5265">
        <w:rPr>
          <w:sz w:val="22"/>
          <w:szCs w:val="22"/>
        </w:rPr>
        <w:t xml:space="preserve"> заключается </w:t>
      </w:r>
      <w:r>
        <w:rPr>
          <w:sz w:val="22"/>
          <w:szCs w:val="22"/>
        </w:rPr>
        <w:t>не ранее 10</w:t>
      </w:r>
      <w:r w:rsidRPr="00EF5265">
        <w:rPr>
          <w:sz w:val="22"/>
          <w:szCs w:val="22"/>
        </w:rPr>
        <w:t xml:space="preserve"> (</w:t>
      </w:r>
      <w:r>
        <w:rPr>
          <w:sz w:val="22"/>
          <w:szCs w:val="22"/>
        </w:rPr>
        <w:t>десяти</w:t>
      </w:r>
      <w:r w:rsidRPr="00EF5265">
        <w:rPr>
          <w:sz w:val="22"/>
          <w:szCs w:val="22"/>
        </w:rPr>
        <w:t xml:space="preserve">) дней со дня размещения </w:t>
      </w:r>
      <w:r>
        <w:rPr>
          <w:sz w:val="22"/>
          <w:szCs w:val="22"/>
        </w:rPr>
        <w:t>в единой информационной системе</w:t>
      </w:r>
      <w:r w:rsidRPr="00EF5265">
        <w:rPr>
          <w:sz w:val="22"/>
          <w:szCs w:val="22"/>
        </w:rPr>
        <w:t xml:space="preserve"> протокол</w:t>
      </w:r>
      <w:r>
        <w:rPr>
          <w:sz w:val="22"/>
          <w:szCs w:val="22"/>
        </w:rPr>
        <w:t>а оценки и сопоставления заявок</w:t>
      </w:r>
      <w:r w:rsidRPr="001C4E0C">
        <w:rPr>
          <w:sz w:val="22"/>
          <w:szCs w:val="22"/>
        </w:rPr>
        <w:t>.</w:t>
      </w:r>
    </w:p>
    <w:p w:rsidR="0027667A"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w:t>
      </w:r>
      <w:r>
        <w:rPr>
          <w:sz w:val="22"/>
          <w:szCs w:val="22"/>
        </w:rPr>
        <w:t>в извещении и информационной карте</w:t>
      </w:r>
      <w:r w:rsidRPr="00EF5265">
        <w:rPr>
          <w:sz w:val="22"/>
          <w:szCs w:val="22"/>
        </w:rPr>
        <w:t xml:space="preserve"> документации закупочной процедуры</w:t>
      </w:r>
      <w:r>
        <w:rPr>
          <w:sz w:val="22"/>
          <w:szCs w:val="22"/>
        </w:rPr>
        <w:t xml:space="preserve">. </w:t>
      </w:r>
    </w:p>
    <w:p w:rsidR="0027667A"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F25A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27667A" w:rsidRPr="00EF5265" w:rsidRDefault="0027667A" w:rsidP="0027667A">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27667A" w:rsidRPr="00001EFB" w:rsidRDefault="0027667A" w:rsidP="0027667A"/>
    <w:p w:rsidR="0027667A" w:rsidRPr="007736A3" w:rsidRDefault="0027667A" w:rsidP="0027667A">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27667A" w:rsidRPr="007736A3" w:rsidRDefault="0027667A" w:rsidP="0027667A">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27667A" w:rsidRPr="007736A3" w:rsidRDefault="0027667A" w:rsidP="0027667A">
      <w:pPr>
        <w:widowControl w:val="0"/>
        <w:tabs>
          <w:tab w:val="num" w:pos="720"/>
        </w:tabs>
        <w:jc w:val="both"/>
        <w:rPr>
          <w:sz w:val="22"/>
          <w:szCs w:val="22"/>
        </w:rPr>
      </w:pPr>
    </w:p>
    <w:p w:rsidR="0027667A" w:rsidRPr="007736A3" w:rsidRDefault="0027667A" w:rsidP="0027667A">
      <w:pPr>
        <w:widowControl w:val="0"/>
        <w:jc w:val="both"/>
        <w:rPr>
          <w:sz w:val="22"/>
          <w:szCs w:val="22"/>
        </w:rPr>
      </w:pPr>
      <w:r w:rsidRPr="007736A3">
        <w:rPr>
          <w:sz w:val="22"/>
          <w:szCs w:val="22"/>
        </w:rPr>
        <w:t xml:space="preserve">5.1. </w:t>
      </w:r>
      <w:r w:rsidRPr="007736A3">
        <w:rPr>
          <w:color w:val="000000"/>
          <w:sz w:val="22"/>
          <w:szCs w:val="22"/>
        </w:rPr>
        <w:t xml:space="preserve">При оценке предложений участников запроса предложений закупочной комиссией используется </w:t>
      </w:r>
      <w:r w:rsidRPr="007736A3">
        <w:rPr>
          <w:color w:val="000000"/>
          <w:sz w:val="22"/>
          <w:szCs w:val="22"/>
        </w:rPr>
        <w:lastRenderedPageBreak/>
        <w:t>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DC0DD9" w:rsidRPr="007736A3" w:rsidTr="003D1FB7">
        <w:trPr>
          <w:cantSplit/>
        </w:trPr>
        <w:tc>
          <w:tcPr>
            <w:tcW w:w="456" w:type="dxa"/>
          </w:tcPr>
          <w:p w:rsidR="00DC0DD9" w:rsidRPr="007736A3" w:rsidRDefault="00DC0DD9" w:rsidP="003D1FB7">
            <w:pPr>
              <w:widowControl w:val="0"/>
              <w:tabs>
                <w:tab w:val="num" w:pos="720"/>
              </w:tabs>
              <w:jc w:val="both"/>
            </w:pPr>
            <w:r w:rsidRPr="007736A3">
              <w:rPr>
                <w:sz w:val="22"/>
                <w:szCs w:val="22"/>
              </w:rPr>
              <w:t>№ п/п</w:t>
            </w:r>
          </w:p>
        </w:tc>
        <w:tc>
          <w:tcPr>
            <w:tcW w:w="3400" w:type="dxa"/>
          </w:tcPr>
          <w:p w:rsidR="00DC0DD9" w:rsidRPr="007736A3" w:rsidRDefault="00DC0DD9" w:rsidP="003D1FB7">
            <w:pPr>
              <w:widowControl w:val="0"/>
              <w:tabs>
                <w:tab w:val="num" w:pos="720"/>
              </w:tabs>
              <w:jc w:val="both"/>
            </w:pPr>
            <w:r w:rsidRPr="007736A3">
              <w:rPr>
                <w:sz w:val="22"/>
                <w:szCs w:val="22"/>
              </w:rPr>
              <w:t>Наименование критерия</w:t>
            </w:r>
          </w:p>
        </w:tc>
        <w:tc>
          <w:tcPr>
            <w:tcW w:w="5866" w:type="dxa"/>
            <w:gridSpan w:val="6"/>
          </w:tcPr>
          <w:p w:rsidR="00DC0DD9" w:rsidRPr="007736A3" w:rsidRDefault="00DC0DD9" w:rsidP="003D1FB7">
            <w:pPr>
              <w:widowControl w:val="0"/>
              <w:tabs>
                <w:tab w:val="num" w:pos="720"/>
              </w:tabs>
              <w:jc w:val="both"/>
            </w:pPr>
            <w:r w:rsidRPr="007736A3">
              <w:rPr>
                <w:sz w:val="22"/>
                <w:szCs w:val="22"/>
              </w:rPr>
              <w:t>Количество присуждаемых баллов</w:t>
            </w:r>
          </w:p>
        </w:tc>
      </w:tr>
      <w:tr w:rsidR="00DC0DD9" w:rsidRPr="007736A3" w:rsidTr="003D1FB7">
        <w:trPr>
          <w:cantSplit/>
        </w:trPr>
        <w:tc>
          <w:tcPr>
            <w:tcW w:w="456" w:type="dxa"/>
          </w:tcPr>
          <w:p w:rsidR="00DC0DD9" w:rsidRPr="007736A3" w:rsidRDefault="00DC0DD9" w:rsidP="003D1FB7">
            <w:pPr>
              <w:widowControl w:val="0"/>
              <w:tabs>
                <w:tab w:val="num" w:pos="720"/>
              </w:tabs>
              <w:jc w:val="both"/>
            </w:pPr>
          </w:p>
        </w:tc>
        <w:tc>
          <w:tcPr>
            <w:tcW w:w="3400" w:type="dxa"/>
          </w:tcPr>
          <w:p w:rsidR="00DC0DD9" w:rsidRPr="007736A3" w:rsidRDefault="00DC0DD9" w:rsidP="003D1FB7">
            <w:pPr>
              <w:widowControl w:val="0"/>
              <w:tabs>
                <w:tab w:val="num" w:pos="720"/>
              </w:tabs>
              <w:jc w:val="both"/>
            </w:pPr>
            <w:r w:rsidRPr="007736A3">
              <w:rPr>
                <w:sz w:val="22"/>
                <w:szCs w:val="22"/>
              </w:rPr>
              <w:t>Ценовые критерии:</w:t>
            </w:r>
          </w:p>
        </w:tc>
        <w:tc>
          <w:tcPr>
            <w:tcW w:w="5866" w:type="dxa"/>
            <w:gridSpan w:val="6"/>
          </w:tcPr>
          <w:p w:rsidR="00DC0DD9" w:rsidRPr="007736A3" w:rsidRDefault="00DC0DD9" w:rsidP="003D1FB7">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DC0DD9" w:rsidRPr="007736A3" w:rsidTr="003D1FB7">
        <w:trPr>
          <w:cantSplit/>
        </w:trPr>
        <w:tc>
          <w:tcPr>
            <w:tcW w:w="456" w:type="dxa"/>
          </w:tcPr>
          <w:p w:rsidR="00DC0DD9" w:rsidRPr="007736A3" w:rsidRDefault="00DC0DD9" w:rsidP="003D1FB7">
            <w:pPr>
              <w:widowControl w:val="0"/>
              <w:tabs>
                <w:tab w:val="num" w:pos="720"/>
              </w:tabs>
              <w:jc w:val="center"/>
            </w:pPr>
            <w:r w:rsidRPr="007736A3">
              <w:rPr>
                <w:sz w:val="22"/>
                <w:szCs w:val="22"/>
              </w:rPr>
              <w:t>1.</w:t>
            </w:r>
          </w:p>
        </w:tc>
        <w:tc>
          <w:tcPr>
            <w:tcW w:w="3400" w:type="dxa"/>
          </w:tcPr>
          <w:p w:rsidR="00DC0DD9" w:rsidRPr="007736A3" w:rsidRDefault="00DC0DD9" w:rsidP="003D1FB7">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DC0DD9" w:rsidRPr="007736A3" w:rsidRDefault="00DC0DD9" w:rsidP="003D1FB7">
            <w:r w:rsidRPr="007736A3">
              <w:rPr>
                <w:sz w:val="22"/>
                <w:szCs w:val="22"/>
              </w:rPr>
              <w:t>Определяется по формуле.</w:t>
            </w:r>
          </w:p>
        </w:tc>
      </w:tr>
      <w:tr w:rsidR="00DC0DD9" w:rsidRPr="007736A3" w:rsidTr="003D1FB7">
        <w:trPr>
          <w:cantSplit/>
        </w:trPr>
        <w:tc>
          <w:tcPr>
            <w:tcW w:w="456" w:type="dxa"/>
          </w:tcPr>
          <w:p w:rsidR="00DC0DD9" w:rsidRPr="007736A3" w:rsidRDefault="00DC0DD9" w:rsidP="003D1FB7">
            <w:pPr>
              <w:widowControl w:val="0"/>
              <w:tabs>
                <w:tab w:val="num" w:pos="720"/>
              </w:tabs>
              <w:jc w:val="center"/>
            </w:pPr>
          </w:p>
        </w:tc>
        <w:tc>
          <w:tcPr>
            <w:tcW w:w="3400" w:type="dxa"/>
          </w:tcPr>
          <w:p w:rsidR="00DC0DD9" w:rsidRPr="002B506E" w:rsidRDefault="00DC0DD9" w:rsidP="003D1FB7">
            <w:pPr>
              <w:widowControl w:val="0"/>
              <w:tabs>
                <w:tab w:val="num" w:pos="720"/>
              </w:tabs>
              <w:jc w:val="both"/>
              <w:rPr>
                <w:sz w:val="22"/>
                <w:szCs w:val="22"/>
              </w:rPr>
            </w:pPr>
            <w:r w:rsidRPr="002B506E">
              <w:rPr>
                <w:sz w:val="22"/>
                <w:szCs w:val="22"/>
              </w:rPr>
              <w:t>Неценовые критерии:</w:t>
            </w:r>
          </w:p>
        </w:tc>
        <w:tc>
          <w:tcPr>
            <w:tcW w:w="5866" w:type="dxa"/>
            <w:gridSpan w:val="6"/>
          </w:tcPr>
          <w:p w:rsidR="00DC0DD9" w:rsidRPr="002B506E" w:rsidRDefault="00DC0DD9" w:rsidP="003D1FB7">
            <w:pPr>
              <w:widowControl w:val="0"/>
              <w:tabs>
                <w:tab w:val="num" w:pos="720"/>
              </w:tabs>
              <w:jc w:val="both"/>
              <w:rPr>
                <w:sz w:val="22"/>
                <w:szCs w:val="22"/>
              </w:rPr>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DC0DD9" w:rsidRPr="007736A3" w:rsidTr="003D1FB7">
        <w:trPr>
          <w:cantSplit/>
          <w:trHeight w:val="221"/>
        </w:trPr>
        <w:tc>
          <w:tcPr>
            <w:tcW w:w="456" w:type="dxa"/>
            <w:vMerge w:val="restart"/>
          </w:tcPr>
          <w:p w:rsidR="00DC0DD9" w:rsidRPr="007736A3" w:rsidRDefault="00DC0DD9" w:rsidP="003D1FB7">
            <w:pPr>
              <w:widowControl w:val="0"/>
              <w:tabs>
                <w:tab w:val="num" w:pos="720"/>
              </w:tabs>
              <w:jc w:val="center"/>
            </w:pPr>
            <w:r w:rsidRPr="007736A3">
              <w:rPr>
                <w:sz w:val="22"/>
                <w:szCs w:val="22"/>
              </w:rPr>
              <w:t>2.</w:t>
            </w:r>
          </w:p>
        </w:tc>
        <w:tc>
          <w:tcPr>
            <w:tcW w:w="3400" w:type="dxa"/>
            <w:vMerge w:val="restart"/>
          </w:tcPr>
          <w:p w:rsidR="00DC0DD9" w:rsidRPr="002B506E" w:rsidRDefault="00DC0DD9" w:rsidP="003D1FB7">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466" w:type="dxa"/>
          </w:tcPr>
          <w:p w:rsidR="00DC0DD9" w:rsidRPr="002B506E" w:rsidRDefault="00DC0DD9" w:rsidP="003D1FB7">
            <w:pPr>
              <w:widowControl w:val="0"/>
              <w:tabs>
                <w:tab w:val="num" w:pos="720"/>
              </w:tabs>
              <w:jc w:val="center"/>
              <w:rPr>
                <w:sz w:val="22"/>
                <w:szCs w:val="22"/>
              </w:rPr>
            </w:pPr>
            <w:r>
              <w:rPr>
                <w:sz w:val="22"/>
                <w:szCs w:val="22"/>
              </w:rPr>
              <w:t>до 15 дней</w:t>
            </w:r>
          </w:p>
        </w:tc>
        <w:tc>
          <w:tcPr>
            <w:tcW w:w="1467" w:type="dxa"/>
            <w:gridSpan w:val="2"/>
          </w:tcPr>
          <w:p w:rsidR="00DC0DD9" w:rsidRPr="002B506E" w:rsidRDefault="00DC0DD9" w:rsidP="003D1FB7">
            <w:pPr>
              <w:widowControl w:val="0"/>
              <w:tabs>
                <w:tab w:val="num" w:pos="720"/>
              </w:tabs>
              <w:jc w:val="center"/>
              <w:rPr>
                <w:sz w:val="22"/>
                <w:szCs w:val="22"/>
              </w:rPr>
            </w:pPr>
            <w:r>
              <w:rPr>
                <w:sz w:val="22"/>
                <w:szCs w:val="22"/>
              </w:rPr>
              <w:t>от 16 до 20 дней</w:t>
            </w:r>
          </w:p>
        </w:tc>
        <w:tc>
          <w:tcPr>
            <w:tcW w:w="1466" w:type="dxa"/>
            <w:gridSpan w:val="2"/>
          </w:tcPr>
          <w:p w:rsidR="00DC0DD9" w:rsidRPr="002B506E" w:rsidRDefault="00DC0DD9" w:rsidP="003D1FB7">
            <w:pPr>
              <w:jc w:val="center"/>
              <w:rPr>
                <w:sz w:val="22"/>
                <w:szCs w:val="22"/>
              </w:rPr>
            </w:pPr>
            <w:r>
              <w:rPr>
                <w:sz w:val="22"/>
                <w:szCs w:val="22"/>
              </w:rPr>
              <w:t>от 21 до 25 дней</w:t>
            </w:r>
          </w:p>
        </w:tc>
        <w:tc>
          <w:tcPr>
            <w:tcW w:w="1467" w:type="dxa"/>
          </w:tcPr>
          <w:p w:rsidR="00DC0DD9" w:rsidRPr="002B506E" w:rsidRDefault="00DC0DD9" w:rsidP="003D1FB7">
            <w:pPr>
              <w:jc w:val="center"/>
              <w:rPr>
                <w:sz w:val="22"/>
                <w:szCs w:val="22"/>
              </w:rPr>
            </w:pPr>
            <w:r>
              <w:rPr>
                <w:sz w:val="22"/>
                <w:szCs w:val="22"/>
              </w:rPr>
              <w:t>от 26 до 30 дней</w:t>
            </w:r>
          </w:p>
        </w:tc>
      </w:tr>
      <w:tr w:rsidR="00DC0DD9" w:rsidRPr="007736A3" w:rsidTr="003D1FB7">
        <w:trPr>
          <w:cantSplit/>
          <w:trHeight w:val="455"/>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2B506E" w:rsidRDefault="00DC0DD9" w:rsidP="003D1FB7">
            <w:pPr>
              <w:widowControl w:val="0"/>
              <w:tabs>
                <w:tab w:val="num" w:pos="720"/>
              </w:tabs>
              <w:jc w:val="both"/>
              <w:rPr>
                <w:sz w:val="22"/>
                <w:szCs w:val="22"/>
              </w:rPr>
            </w:pPr>
          </w:p>
        </w:tc>
        <w:tc>
          <w:tcPr>
            <w:tcW w:w="1466" w:type="dxa"/>
          </w:tcPr>
          <w:p w:rsidR="00DC0DD9" w:rsidRPr="002B506E" w:rsidRDefault="00DC0DD9" w:rsidP="003D1FB7">
            <w:pPr>
              <w:suppressAutoHyphens/>
              <w:snapToGrid w:val="0"/>
              <w:jc w:val="center"/>
              <w:rPr>
                <w:sz w:val="22"/>
                <w:szCs w:val="22"/>
              </w:rPr>
            </w:pPr>
            <w:r>
              <w:rPr>
                <w:sz w:val="22"/>
                <w:szCs w:val="22"/>
              </w:rPr>
              <w:t>15</w:t>
            </w:r>
            <w:r w:rsidRPr="002B506E">
              <w:rPr>
                <w:sz w:val="22"/>
                <w:szCs w:val="22"/>
              </w:rPr>
              <w:t xml:space="preserve"> баллов</w:t>
            </w:r>
          </w:p>
        </w:tc>
        <w:tc>
          <w:tcPr>
            <w:tcW w:w="1467" w:type="dxa"/>
            <w:gridSpan w:val="2"/>
          </w:tcPr>
          <w:p w:rsidR="00DC0DD9" w:rsidRPr="002B506E" w:rsidRDefault="00DC0DD9" w:rsidP="003D1FB7">
            <w:pPr>
              <w:suppressAutoHyphens/>
              <w:snapToGrid w:val="0"/>
              <w:jc w:val="center"/>
              <w:rPr>
                <w:sz w:val="22"/>
                <w:szCs w:val="22"/>
              </w:rPr>
            </w:pPr>
            <w:r>
              <w:rPr>
                <w:sz w:val="22"/>
                <w:szCs w:val="22"/>
              </w:rPr>
              <w:t>10</w:t>
            </w:r>
            <w:r w:rsidRPr="002B506E">
              <w:rPr>
                <w:sz w:val="22"/>
                <w:szCs w:val="22"/>
              </w:rPr>
              <w:t xml:space="preserve"> баллов</w:t>
            </w:r>
          </w:p>
        </w:tc>
        <w:tc>
          <w:tcPr>
            <w:tcW w:w="1466" w:type="dxa"/>
            <w:gridSpan w:val="2"/>
          </w:tcPr>
          <w:p w:rsidR="00DC0DD9" w:rsidRPr="002B506E" w:rsidRDefault="00DC0DD9" w:rsidP="003D1FB7">
            <w:pPr>
              <w:suppressAutoHyphens/>
              <w:snapToGrid w:val="0"/>
              <w:jc w:val="center"/>
              <w:rPr>
                <w:sz w:val="22"/>
                <w:szCs w:val="22"/>
              </w:rPr>
            </w:pPr>
            <w:r>
              <w:rPr>
                <w:sz w:val="22"/>
                <w:szCs w:val="22"/>
              </w:rPr>
              <w:t>5</w:t>
            </w:r>
            <w:r w:rsidRPr="002B506E">
              <w:rPr>
                <w:sz w:val="22"/>
                <w:szCs w:val="22"/>
              </w:rPr>
              <w:t xml:space="preserve"> баллов</w:t>
            </w:r>
          </w:p>
        </w:tc>
        <w:tc>
          <w:tcPr>
            <w:tcW w:w="1467" w:type="dxa"/>
          </w:tcPr>
          <w:p w:rsidR="00DC0DD9" w:rsidRPr="002B506E" w:rsidRDefault="00DC0DD9" w:rsidP="003D1FB7">
            <w:pPr>
              <w:suppressAutoHyphens/>
              <w:snapToGrid w:val="0"/>
              <w:jc w:val="center"/>
              <w:rPr>
                <w:sz w:val="22"/>
                <w:szCs w:val="22"/>
              </w:rPr>
            </w:pPr>
            <w:r>
              <w:rPr>
                <w:sz w:val="22"/>
                <w:szCs w:val="22"/>
              </w:rPr>
              <w:t>0</w:t>
            </w:r>
            <w:r w:rsidRPr="002B506E">
              <w:rPr>
                <w:sz w:val="22"/>
                <w:szCs w:val="22"/>
              </w:rPr>
              <w:t xml:space="preserve"> баллов</w:t>
            </w:r>
          </w:p>
        </w:tc>
      </w:tr>
      <w:tr w:rsidR="00DC0DD9" w:rsidRPr="007736A3" w:rsidTr="003D1FB7">
        <w:trPr>
          <w:cantSplit/>
          <w:trHeight w:val="292"/>
        </w:trPr>
        <w:tc>
          <w:tcPr>
            <w:tcW w:w="456" w:type="dxa"/>
            <w:vMerge w:val="restart"/>
          </w:tcPr>
          <w:p w:rsidR="00DC0DD9" w:rsidRPr="007736A3" w:rsidRDefault="00DC0DD9" w:rsidP="003D1FB7">
            <w:pPr>
              <w:widowControl w:val="0"/>
              <w:tabs>
                <w:tab w:val="num" w:pos="720"/>
              </w:tabs>
              <w:jc w:val="center"/>
            </w:pPr>
            <w:r w:rsidRPr="007736A3">
              <w:rPr>
                <w:sz w:val="22"/>
                <w:szCs w:val="22"/>
              </w:rPr>
              <w:t>3.</w:t>
            </w:r>
          </w:p>
        </w:tc>
        <w:tc>
          <w:tcPr>
            <w:tcW w:w="3400" w:type="dxa"/>
            <w:vMerge w:val="restart"/>
          </w:tcPr>
          <w:p w:rsidR="00DC0DD9" w:rsidRPr="002B506E" w:rsidRDefault="00DC0DD9" w:rsidP="003D1FB7">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DC0DD9" w:rsidRPr="002B506E" w:rsidRDefault="00DC0DD9" w:rsidP="003D1FB7">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tc>
        <w:tc>
          <w:tcPr>
            <w:tcW w:w="2933" w:type="dxa"/>
            <w:gridSpan w:val="3"/>
          </w:tcPr>
          <w:p w:rsidR="00DC0DD9" w:rsidRPr="002B506E" w:rsidRDefault="00DC0DD9" w:rsidP="003D1FB7">
            <w:pPr>
              <w:jc w:val="center"/>
              <w:rPr>
                <w:sz w:val="22"/>
                <w:szCs w:val="22"/>
              </w:rPr>
            </w:pPr>
            <w:r w:rsidRPr="002B506E">
              <w:rPr>
                <w:sz w:val="22"/>
                <w:szCs w:val="22"/>
              </w:rPr>
              <w:t>свыше</w:t>
            </w:r>
            <w:r>
              <w:rPr>
                <w:sz w:val="22"/>
                <w:szCs w:val="22"/>
              </w:rPr>
              <w:t xml:space="preserve"> 3</w:t>
            </w:r>
            <w:r w:rsidRPr="002B506E">
              <w:rPr>
                <w:sz w:val="22"/>
                <w:szCs w:val="22"/>
              </w:rPr>
              <w:t xml:space="preserve"> лет</w:t>
            </w:r>
          </w:p>
        </w:tc>
      </w:tr>
      <w:tr w:rsidR="00DC0DD9" w:rsidRPr="007736A3" w:rsidTr="003D1FB7">
        <w:trPr>
          <w:cantSplit/>
          <w:trHeight w:val="253"/>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2B506E" w:rsidRDefault="00DC0DD9" w:rsidP="003D1FB7">
            <w:pPr>
              <w:widowControl w:val="0"/>
              <w:tabs>
                <w:tab w:val="num" w:pos="720"/>
              </w:tabs>
              <w:jc w:val="both"/>
              <w:rPr>
                <w:sz w:val="22"/>
                <w:szCs w:val="22"/>
              </w:rPr>
            </w:pPr>
          </w:p>
        </w:tc>
        <w:tc>
          <w:tcPr>
            <w:tcW w:w="2933" w:type="dxa"/>
            <w:gridSpan w:val="3"/>
          </w:tcPr>
          <w:p w:rsidR="00DC0DD9" w:rsidRPr="002B506E" w:rsidRDefault="00DC0DD9" w:rsidP="003D1FB7">
            <w:pPr>
              <w:widowControl w:val="0"/>
              <w:tabs>
                <w:tab w:val="num" w:pos="720"/>
              </w:tabs>
              <w:jc w:val="center"/>
              <w:rPr>
                <w:sz w:val="22"/>
                <w:szCs w:val="22"/>
              </w:rPr>
            </w:pPr>
            <w:r>
              <w:rPr>
                <w:sz w:val="22"/>
                <w:szCs w:val="22"/>
              </w:rPr>
              <w:t xml:space="preserve">0 </w:t>
            </w:r>
            <w:r w:rsidRPr="002B506E">
              <w:rPr>
                <w:sz w:val="22"/>
                <w:szCs w:val="22"/>
              </w:rPr>
              <w:t>баллов</w:t>
            </w:r>
          </w:p>
        </w:tc>
        <w:tc>
          <w:tcPr>
            <w:tcW w:w="2933" w:type="dxa"/>
            <w:gridSpan w:val="3"/>
          </w:tcPr>
          <w:p w:rsidR="00DC0DD9" w:rsidRPr="002B506E" w:rsidRDefault="00DC0DD9" w:rsidP="003D1FB7">
            <w:pPr>
              <w:widowControl w:val="0"/>
              <w:tabs>
                <w:tab w:val="num" w:pos="720"/>
              </w:tabs>
              <w:jc w:val="center"/>
              <w:rPr>
                <w:sz w:val="22"/>
                <w:szCs w:val="22"/>
              </w:rPr>
            </w:pPr>
            <w:r w:rsidRPr="002B506E">
              <w:rPr>
                <w:sz w:val="22"/>
                <w:szCs w:val="22"/>
              </w:rPr>
              <w:t>10 баллов</w:t>
            </w:r>
          </w:p>
        </w:tc>
      </w:tr>
      <w:tr w:rsidR="00DC0DD9" w:rsidRPr="007736A3" w:rsidTr="003D1FB7">
        <w:trPr>
          <w:cantSplit/>
        </w:trPr>
        <w:tc>
          <w:tcPr>
            <w:tcW w:w="456" w:type="dxa"/>
            <w:vMerge w:val="restart"/>
          </w:tcPr>
          <w:p w:rsidR="00DC0DD9" w:rsidRPr="007736A3" w:rsidRDefault="00DC0DD9" w:rsidP="003D1FB7">
            <w:pPr>
              <w:widowControl w:val="0"/>
              <w:tabs>
                <w:tab w:val="num" w:pos="720"/>
              </w:tabs>
              <w:jc w:val="center"/>
            </w:pPr>
            <w:r w:rsidRPr="007736A3">
              <w:rPr>
                <w:sz w:val="22"/>
                <w:szCs w:val="22"/>
              </w:rPr>
              <w:t>4.</w:t>
            </w:r>
          </w:p>
        </w:tc>
        <w:tc>
          <w:tcPr>
            <w:tcW w:w="3400" w:type="dxa"/>
            <w:vMerge w:val="restart"/>
          </w:tcPr>
          <w:p w:rsidR="00DC0DD9" w:rsidRPr="002B506E" w:rsidRDefault="00DC0DD9" w:rsidP="003D1FB7">
            <w:pPr>
              <w:suppressAutoHyphens/>
              <w:snapToGrid w:val="0"/>
              <w:rPr>
                <w:sz w:val="22"/>
                <w:szCs w:val="22"/>
                <w:shd w:val="clear" w:color="auto" w:fill="FFFFFF"/>
              </w:rPr>
            </w:pPr>
            <w:r w:rsidRPr="002B506E">
              <w:rPr>
                <w:sz w:val="22"/>
                <w:szCs w:val="22"/>
                <w:shd w:val="clear" w:color="auto" w:fill="FFFFFF"/>
              </w:rPr>
              <w:t>Порядок оплаты товара.</w:t>
            </w:r>
          </w:p>
          <w:p w:rsidR="00DC0DD9" w:rsidRPr="002B506E" w:rsidRDefault="00DC0DD9" w:rsidP="003D1FB7">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DC0DD9" w:rsidRPr="002B506E" w:rsidRDefault="00DC0DD9" w:rsidP="003D1FB7">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DC0DD9" w:rsidRPr="002B506E" w:rsidRDefault="00DC0DD9" w:rsidP="003D1FB7">
            <w:pPr>
              <w:widowControl w:val="0"/>
              <w:tabs>
                <w:tab w:val="num" w:pos="720"/>
              </w:tabs>
              <w:jc w:val="center"/>
              <w:rPr>
                <w:sz w:val="22"/>
                <w:szCs w:val="22"/>
              </w:rPr>
            </w:pPr>
            <w:r w:rsidRPr="002B506E">
              <w:rPr>
                <w:sz w:val="22"/>
                <w:szCs w:val="22"/>
              </w:rPr>
              <w:t>авансирование</w:t>
            </w:r>
          </w:p>
        </w:tc>
        <w:tc>
          <w:tcPr>
            <w:tcW w:w="1467" w:type="dxa"/>
            <w:gridSpan w:val="2"/>
          </w:tcPr>
          <w:p w:rsidR="00DC0DD9" w:rsidRPr="002B506E" w:rsidRDefault="00DC0DD9" w:rsidP="003D1FB7">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DC0DD9" w:rsidRPr="002B506E" w:rsidRDefault="00DC0DD9" w:rsidP="003D1FB7">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DC0DD9" w:rsidRPr="002B506E" w:rsidRDefault="00DC0DD9" w:rsidP="003D1FB7">
            <w:pPr>
              <w:widowControl w:val="0"/>
              <w:tabs>
                <w:tab w:val="num" w:pos="720"/>
              </w:tabs>
              <w:jc w:val="center"/>
              <w:rPr>
                <w:sz w:val="22"/>
                <w:szCs w:val="22"/>
              </w:rPr>
            </w:pPr>
            <w:r w:rsidRPr="002B506E">
              <w:rPr>
                <w:sz w:val="22"/>
                <w:szCs w:val="22"/>
              </w:rPr>
              <w:t>Отсрочка платежа свыше 60 дней</w:t>
            </w:r>
          </w:p>
        </w:tc>
      </w:tr>
      <w:tr w:rsidR="00DC0DD9" w:rsidRPr="007736A3" w:rsidTr="003D1FB7">
        <w:trPr>
          <w:cantSplit/>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2B506E" w:rsidRDefault="00DC0DD9" w:rsidP="003D1FB7">
            <w:pPr>
              <w:suppressAutoHyphens/>
              <w:snapToGrid w:val="0"/>
              <w:rPr>
                <w:sz w:val="22"/>
                <w:szCs w:val="22"/>
                <w:shd w:val="clear" w:color="auto" w:fill="FFFFFF"/>
              </w:rPr>
            </w:pPr>
          </w:p>
        </w:tc>
        <w:tc>
          <w:tcPr>
            <w:tcW w:w="1466" w:type="dxa"/>
          </w:tcPr>
          <w:p w:rsidR="00DC0DD9" w:rsidRPr="002B506E" w:rsidRDefault="00DC0DD9" w:rsidP="003D1FB7">
            <w:pPr>
              <w:widowControl w:val="0"/>
              <w:tabs>
                <w:tab w:val="num" w:pos="720"/>
              </w:tabs>
              <w:jc w:val="center"/>
              <w:rPr>
                <w:sz w:val="22"/>
                <w:szCs w:val="22"/>
              </w:rPr>
            </w:pPr>
            <w:r w:rsidRPr="002B506E">
              <w:rPr>
                <w:sz w:val="22"/>
                <w:szCs w:val="22"/>
              </w:rPr>
              <w:t>0 баллов</w:t>
            </w:r>
          </w:p>
        </w:tc>
        <w:tc>
          <w:tcPr>
            <w:tcW w:w="1467" w:type="dxa"/>
            <w:gridSpan w:val="2"/>
          </w:tcPr>
          <w:p w:rsidR="00DC0DD9" w:rsidRPr="002B506E" w:rsidRDefault="00DC0DD9" w:rsidP="003D1FB7">
            <w:pPr>
              <w:widowControl w:val="0"/>
              <w:tabs>
                <w:tab w:val="num" w:pos="720"/>
              </w:tabs>
              <w:jc w:val="center"/>
              <w:rPr>
                <w:sz w:val="22"/>
                <w:szCs w:val="22"/>
              </w:rPr>
            </w:pPr>
            <w:r>
              <w:rPr>
                <w:sz w:val="22"/>
                <w:szCs w:val="22"/>
              </w:rPr>
              <w:t>10</w:t>
            </w:r>
            <w:r w:rsidRPr="002B506E">
              <w:rPr>
                <w:sz w:val="22"/>
                <w:szCs w:val="22"/>
              </w:rPr>
              <w:t xml:space="preserve"> баллов</w:t>
            </w:r>
          </w:p>
        </w:tc>
        <w:tc>
          <w:tcPr>
            <w:tcW w:w="1466" w:type="dxa"/>
            <w:gridSpan w:val="2"/>
          </w:tcPr>
          <w:p w:rsidR="00DC0DD9" w:rsidRPr="002B506E" w:rsidRDefault="00DC0DD9" w:rsidP="003D1FB7">
            <w:pPr>
              <w:widowControl w:val="0"/>
              <w:tabs>
                <w:tab w:val="num" w:pos="720"/>
              </w:tabs>
              <w:jc w:val="center"/>
              <w:rPr>
                <w:sz w:val="22"/>
                <w:szCs w:val="22"/>
              </w:rPr>
            </w:pPr>
            <w:r>
              <w:rPr>
                <w:sz w:val="22"/>
                <w:szCs w:val="22"/>
              </w:rPr>
              <w:t>20</w:t>
            </w:r>
            <w:r w:rsidRPr="002B506E">
              <w:rPr>
                <w:sz w:val="22"/>
                <w:szCs w:val="22"/>
              </w:rPr>
              <w:t xml:space="preserve"> баллов</w:t>
            </w:r>
          </w:p>
        </w:tc>
        <w:tc>
          <w:tcPr>
            <w:tcW w:w="1467" w:type="dxa"/>
          </w:tcPr>
          <w:p w:rsidR="00DC0DD9" w:rsidRPr="002B506E" w:rsidRDefault="00DC0DD9" w:rsidP="003D1FB7">
            <w:pPr>
              <w:widowControl w:val="0"/>
              <w:tabs>
                <w:tab w:val="num" w:pos="720"/>
              </w:tabs>
              <w:jc w:val="center"/>
              <w:rPr>
                <w:sz w:val="22"/>
                <w:szCs w:val="22"/>
              </w:rPr>
            </w:pPr>
            <w:r w:rsidRPr="002B506E">
              <w:rPr>
                <w:sz w:val="22"/>
                <w:szCs w:val="22"/>
              </w:rPr>
              <w:t>30 баллов</w:t>
            </w:r>
          </w:p>
        </w:tc>
      </w:tr>
      <w:tr w:rsidR="00DC0DD9" w:rsidRPr="007736A3" w:rsidTr="003D1FB7">
        <w:trPr>
          <w:cantSplit/>
        </w:trPr>
        <w:tc>
          <w:tcPr>
            <w:tcW w:w="456" w:type="dxa"/>
            <w:vMerge w:val="restart"/>
          </w:tcPr>
          <w:p w:rsidR="00DC0DD9" w:rsidRPr="007736A3" w:rsidRDefault="00DC0DD9" w:rsidP="003D1FB7">
            <w:pPr>
              <w:widowControl w:val="0"/>
              <w:tabs>
                <w:tab w:val="num" w:pos="720"/>
              </w:tabs>
              <w:jc w:val="center"/>
            </w:pPr>
            <w:r w:rsidRPr="007736A3">
              <w:rPr>
                <w:sz w:val="22"/>
                <w:szCs w:val="22"/>
              </w:rPr>
              <w:t>5.</w:t>
            </w:r>
          </w:p>
        </w:tc>
        <w:tc>
          <w:tcPr>
            <w:tcW w:w="3400" w:type="dxa"/>
            <w:vMerge w:val="restart"/>
          </w:tcPr>
          <w:p w:rsidR="00DC0DD9" w:rsidRPr="007736A3" w:rsidRDefault="00DC0DD9" w:rsidP="003D1FB7">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DC0DD9" w:rsidRPr="007736A3" w:rsidRDefault="00DC0DD9" w:rsidP="003D1FB7">
            <w:pPr>
              <w:widowControl w:val="0"/>
              <w:tabs>
                <w:tab w:val="num" w:pos="720"/>
              </w:tabs>
              <w:jc w:val="center"/>
            </w:pPr>
            <w:r w:rsidRPr="007736A3">
              <w:rPr>
                <w:sz w:val="22"/>
                <w:szCs w:val="22"/>
              </w:rPr>
              <w:t>Волгоградская обл.</w:t>
            </w:r>
          </w:p>
        </w:tc>
        <w:tc>
          <w:tcPr>
            <w:tcW w:w="2933" w:type="dxa"/>
            <w:gridSpan w:val="3"/>
          </w:tcPr>
          <w:p w:rsidR="00DC0DD9" w:rsidRPr="007736A3" w:rsidRDefault="00DC0DD9" w:rsidP="003D1FB7">
            <w:pPr>
              <w:widowControl w:val="0"/>
              <w:tabs>
                <w:tab w:val="num" w:pos="720"/>
              </w:tabs>
              <w:jc w:val="center"/>
            </w:pPr>
            <w:r w:rsidRPr="007736A3">
              <w:rPr>
                <w:sz w:val="22"/>
                <w:szCs w:val="22"/>
              </w:rPr>
              <w:t>Иное</w:t>
            </w:r>
          </w:p>
        </w:tc>
      </w:tr>
      <w:tr w:rsidR="00DC0DD9" w:rsidRPr="007736A3" w:rsidTr="003D1FB7">
        <w:trPr>
          <w:cantSplit/>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7736A3" w:rsidRDefault="00DC0DD9" w:rsidP="003D1FB7">
            <w:pPr>
              <w:suppressAutoHyphens/>
              <w:snapToGrid w:val="0"/>
              <w:rPr>
                <w:shd w:val="clear" w:color="auto" w:fill="FFFFFF"/>
              </w:rPr>
            </w:pPr>
          </w:p>
        </w:tc>
        <w:tc>
          <w:tcPr>
            <w:tcW w:w="2933" w:type="dxa"/>
            <w:gridSpan w:val="3"/>
          </w:tcPr>
          <w:p w:rsidR="00DC0DD9" w:rsidRPr="007736A3" w:rsidRDefault="00DC0DD9" w:rsidP="003D1FB7">
            <w:pPr>
              <w:widowControl w:val="0"/>
              <w:tabs>
                <w:tab w:val="num" w:pos="720"/>
              </w:tabs>
              <w:jc w:val="center"/>
            </w:pPr>
            <w:r w:rsidRPr="007736A3">
              <w:rPr>
                <w:sz w:val="22"/>
                <w:szCs w:val="22"/>
              </w:rPr>
              <w:t>5 баллов</w:t>
            </w:r>
          </w:p>
        </w:tc>
        <w:tc>
          <w:tcPr>
            <w:tcW w:w="2933" w:type="dxa"/>
            <w:gridSpan w:val="3"/>
          </w:tcPr>
          <w:p w:rsidR="00DC0DD9" w:rsidRPr="007736A3" w:rsidRDefault="00DC0DD9" w:rsidP="003D1FB7">
            <w:pPr>
              <w:widowControl w:val="0"/>
              <w:tabs>
                <w:tab w:val="num" w:pos="720"/>
              </w:tabs>
              <w:jc w:val="center"/>
            </w:pPr>
            <w:r w:rsidRPr="007736A3">
              <w:rPr>
                <w:sz w:val="22"/>
                <w:szCs w:val="22"/>
              </w:rPr>
              <w:t>0 баллов</w:t>
            </w:r>
          </w:p>
        </w:tc>
      </w:tr>
      <w:tr w:rsidR="00DC0DD9" w:rsidRPr="007736A3" w:rsidTr="003D1FB7">
        <w:trPr>
          <w:cantSplit/>
        </w:trPr>
        <w:tc>
          <w:tcPr>
            <w:tcW w:w="456" w:type="dxa"/>
            <w:vMerge w:val="restart"/>
          </w:tcPr>
          <w:p w:rsidR="00DC0DD9" w:rsidRPr="007736A3" w:rsidRDefault="00DC0DD9" w:rsidP="003D1FB7">
            <w:pPr>
              <w:widowControl w:val="0"/>
              <w:tabs>
                <w:tab w:val="num" w:pos="720"/>
              </w:tabs>
              <w:jc w:val="center"/>
            </w:pPr>
            <w:r w:rsidRPr="007736A3">
              <w:rPr>
                <w:sz w:val="22"/>
                <w:szCs w:val="22"/>
              </w:rPr>
              <w:t>6.</w:t>
            </w:r>
          </w:p>
        </w:tc>
        <w:tc>
          <w:tcPr>
            <w:tcW w:w="3400" w:type="dxa"/>
            <w:vMerge w:val="restart"/>
          </w:tcPr>
          <w:p w:rsidR="00DC0DD9" w:rsidRPr="007736A3" w:rsidRDefault="00DC0DD9" w:rsidP="003D1FB7">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DC0DD9" w:rsidRPr="007736A3" w:rsidRDefault="00DC0DD9" w:rsidP="003D1FB7">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единиц техники</w:t>
            </w:r>
          </w:p>
        </w:tc>
        <w:tc>
          <w:tcPr>
            <w:tcW w:w="2933" w:type="dxa"/>
            <w:gridSpan w:val="3"/>
          </w:tcPr>
          <w:p w:rsidR="00DC0DD9" w:rsidRPr="007736A3" w:rsidRDefault="00DC0DD9" w:rsidP="003D1FB7">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DC0DD9" w:rsidRPr="007736A3" w:rsidTr="003D1FB7">
        <w:trPr>
          <w:cantSplit/>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7736A3" w:rsidRDefault="00DC0DD9" w:rsidP="003D1FB7">
            <w:pPr>
              <w:suppressAutoHyphens/>
              <w:snapToGrid w:val="0"/>
              <w:rPr>
                <w:shd w:val="clear" w:color="auto" w:fill="FFFFFF"/>
              </w:rPr>
            </w:pPr>
          </w:p>
        </w:tc>
        <w:tc>
          <w:tcPr>
            <w:tcW w:w="2933" w:type="dxa"/>
            <w:gridSpan w:val="3"/>
          </w:tcPr>
          <w:p w:rsidR="00DC0DD9" w:rsidRPr="007736A3" w:rsidRDefault="00DC0DD9" w:rsidP="003D1FB7">
            <w:pPr>
              <w:widowControl w:val="0"/>
              <w:tabs>
                <w:tab w:val="num" w:pos="720"/>
              </w:tabs>
              <w:jc w:val="center"/>
            </w:pPr>
            <w:r>
              <w:rPr>
                <w:sz w:val="22"/>
                <w:szCs w:val="22"/>
              </w:rPr>
              <w:t>3 балла</w:t>
            </w:r>
          </w:p>
        </w:tc>
        <w:tc>
          <w:tcPr>
            <w:tcW w:w="2933" w:type="dxa"/>
            <w:gridSpan w:val="3"/>
          </w:tcPr>
          <w:p w:rsidR="00DC0DD9" w:rsidRPr="007736A3" w:rsidRDefault="00DC0DD9" w:rsidP="003D1FB7">
            <w:pPr>
              <w:widowControl w:val="0"/>
              <w:tabs>
                <w:tab w:val="num" w:pos="720"/>
              </w:tabs>
              <w:jc w:val="center"/>
            </w:pPr>
            <w:r w:rsidRPr="007736A3">
              <w:rPr>
                <w:sz w:val="22"/>
                <w:szCs w:val="22"/>
              </w:rPr>
              <w:t>10 баллов</w:t>
            </w:r>
          </w:p>
        </w:tc>
      </w:tr>
      <w:tr w:rsidR="00DC0DD9" w:rsidRPr="007736A3" w:rsidTr="003D1FB7">
        <w:trPr>
          <w:cantSplit/>
          <w:trHeight w:val="70"/>
        </w:trPr>
        <w:tc>
          <w:tcPr>
            <w:tcW w:w="456" w:type="dxa"/>
            <w:vMerge w:val="restart"/>
          </w:tcPr>
          <w:p w:rsidR="00DC0DD9" w:rsidRPr="007736A3" w:rsidRDefault="00DC0DD9" w:rsidP="003D1FB7">
            <w:pPr>
              <w:widowControl w:val="0"/>
              <w:tabs>
                <w:tab w:val="num" w:pos="720"/>
              </w:tabs>
              <w:jc w:val="center"/>
            </w:pPr>
            <w:r w:rsidRPr="007736A3">
              <w:rPr>
                <w:sz w:val="22"/>
                <w:szCs w:val="22"/>
              </w:rPr>
              <w:t>7.</w:t>
            </w:r>
          </w:p>
        </w:tc>
        <w:tc>
          <w:tcPr>
            <w:tcW w:w="3400" w:type="dxa"/>
            <w:vMerge w:val="restart"/>
          </w:tcPr>
          <w:p w:rsidR="00DC0DD9" w:rsidRPr="007736A3" w:rsidRDefault="00DC0DD9" w:rsidP="003D1FB7">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DC0DD9" w:rsidRPr="007736A3" w:rsidRDefault="00DC0DD9" w:rsidP="003D1FB7">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человек</w:t>
            </w:r>
          </w:p>
        </w:tc>
        <w:tc>
          <w:tcPr>
            <w:tcW w:w="2933" w:type="dxa"/>
            <w:gridSpan w:val="3"/>
          </w:tcPr>
          <w:p w:rsidR="00DC0DD9" w:rsidRPr="007736A3" w:rsidRDefault="00DC0DD9" w:rsidP="003D1FB7">
            <w:pPr>
              <w:jc w:val="center"/>
            </w:pPr>
            <w:r>
              <w:rPr>
                <w:sz w:val="22"/>
                <w:szCs w:val="22"/>
              </w:rPr>
              <w:t>свыше 20 человек</w:t>
            </w:r>
          </w:p>
        </w:tc>
      </w:tr>
      <w:tr w:rsidR="00DC0DD9" w:rsidRPr="007736A3" w:rsidTr="003D1FB7">
        <w:trPr>
          <w:cantSplit/>
          <w:trHeight w:val="194"/>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7736A3" w:rsidRDefault="00DC0DD9" w:rsidP="003D1FB7">
            <w:pPr>
              <w:suppressAutoHyphens/>
              <w:snapToGrid w:val="0"/>
              <w:rPr>
                <w:shd w:val="clear" w:color="auto" w:fill="FFFFFF"/>
              </w:rPr>
            </w:pPr>
          </w:p>
        </w:tc>
        <w:tc>
          <w:tcPr>
            <w:tcW w:w="2933" w:type="dxa"/>
            <w:gridSpan w:val="3"/>
          </w:tcPr>
          <w:p w:rsidR="00DC0DD9" w:rsidRPr="007736A3" w:rsidRDefault="00DC0DD9" w:rsidP="003D1FB7">
            <w:pPr>
              <w:widowControl w:val="0"/>
              <w:tabs>
                <w:tab w:val="num" w:pos="720"/>
              </w:tabs>
              <w:jc w:val="center"/>
            </w:pPr>
            <w:r w:rsidRPr="007736A3">
              <w:rPr>
                <w:sz w:val="22"/>
                <w:szCs w:val="22"/>
              </w:rPr>
              <w:t>3 балла</w:t>
            </w:r>
          </w:p>
        </w:tc>
        <w:tc>
          <w:tcPr>
            <w:tcW w:w="2933" w:type="dxa"/>
            <w:gridSpan w:val="3"/>
          </w:tcPr>
          <w:p w:rsidR="00DC0DD9" w:rsidRPr="007736A3" w:rsidRDefault="00DC0DD9" w:rsidP="003D1FB7">
            <w:pPr>
              <w:widowControl w:val="0"/>
              <w:tabs>
                <w:tab w:val="num" w:pos="720"/>
              </w:tabs>
              <w:jc w:val="center"/>
            </w:pPr>
            <w:r w:rsidRPr="007736A3">
              <w:rPr>
                <w:sz w:val="22"/>
                <w:szCs w:val="22"/>
              </w:rPr>
              <w:t>10 баллов</w:t>
            </w:r>
          </w:p>
        </w:tc>
      </w:tr>
      <w:tr w:rsidR="00DC0DD9" w:rsidRPr="007736A3" w:rsidTr="003D1FB7">
        <w:trPr>
          <w:cantSplit/>
        </w:trPr>
        <w:tc>
          <w:tcPr>
            <w:tcW w:w="456" w:type="dxa"/>
            <w:vMerge w:val="restart"/>
          </w:tcPr>
          <w:p w:rsidR="00DC0DD9" w:rsidRPr="007736A3" w:rsidRDefault="00DC0DD9" w:rsidP="003D1FB7">
            <w:pPr>
              <w:widowControl w:val="0"/>
              <w:tabs>
                <w:tab w:val="num" w:pos="720"/>
              </w:tabs>
              <w:jc w:val="center"/>
            </w:pPr>
            <w:r w:rsidRPr="007736A3">
              <w:rPr>
                <w:sz w:val="22"/>
                <w:szCs w:val="22"/>
              </w:rPr>
              <w:t>8.</w:t>
            </w:r>
          </w:p>
        </w:tc>
        <w:tc>
          <w:tcPr>
            <w:tcW w:w="3400" w:type="dxa"/>
            <w:vMerge w:val="restart"/>
          </w:tcPr>
          <w:p w:rsidR="00DC0DD9" w:rsidRPr="007736A3" w:rsidRDefault="00DC0DD9" w:rsidP="003D1FB7">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DC0DD9" w:rsidRPr="007736A3" w:rsidRDefault="00DC0DD9" w:rsidP="003D1FB7">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DC0DD9" w:rsidRPr="007736A3" w:rsidRDefault="00DC0DD9" w:rsidP="003D1FB7">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56" w:type="dxa"/>
            <w:gridSpan w:val="2"/>
          </w:tcPr>
          <w:p w:rsidR="00DC0DD9" w:rsidRPr="007736A3" w:rsidRDefault="00DC0DD9" w:rsidP="003D1FB7">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DC0DD9" w:rsidRPr="007736A3" w:rsidTr="003D1FB7">
        <w:trPr>
          <w:cantSplit/>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7736A3" w:rsidRDefault="00DC0DD9" w:rsidP="003D1FB7">
            <w:pPr>
              <w:widowControl w:val="0"/>
              <w:tabs>
                <w:tab w:val="num" w:pos="720"/>
              </w:tabs>
              <w:jc w:val="both"/>
            </w:pPr>
          </w:p>
        </w:tc>
        <w:tc>
          <w:tcPr>
            <w:tcW w:w="1955" w:type="dxa"/>
            <w:gridSpan w:val="2"/>
          </w:tcPr>
          <w:p w:rsidR="00DC0DD9" w:rsidRPr="007736A3" w:rsidRDefault="00DC0DD9" w:rsidP="003D1FB7">
            <w:pPr>
              <w:widowControl w:val="0"/>
              <w:tabs>
                <w:tab w:val="num" w:pos="720"/>
              </w:tabs>
              <w:jc w:val="center"/>
            </w:pPr>
            <w:r w:rsidRPr="007736A3">
              <w:rPr>
                <w:sz w:val="22"/>
                <w:szCs w:val="22"/>
              </w:rPr>
              <w:t>-5 баллов</w:t>
            </w:r>
          </w:p>
        </w:tc>
        <w:tc>
          <w:tcPr>
            <w:tcW w:w="1955" w:type="dxa"/>
            <w:gridSpan w:val="2"/>
          </w:tcPr>
          <w:p w:rsidR="00DC0DD9" w:rsidRPr="007736A3" w:rsidRDefault="00DC0DD9" w:rsidP="003D1FB7">
            <w:pPr>
              <w:widowControl w:val="0"/>
              <w:tabs>
                <w:tab w:val="num" w:pos="720"/>
              </w:tabs>
              <w:jc w:val="center"/>
            </w:pPr>
            <w:r w:rsidRPr="007736A3">
              <w:rPr>
                <w:sz w:val="22"/>
                <w:szCs w:val="22"/>
              </w:rPr>
              <w:t>0 баллов</w:t>
            </w:r>
          </w:p>
        </w:tc>
        <w:tc>
          <w:tcPr>
            <w:tcW w:w="1956" w:type="dxa"/>
            <w:gridSpan w:val="2"/>
          </w:tcPr>
          <w:p w:rsidR="00DC0DD9" w:rsidRPr="007736A3" w:rsidRDefault="00DC0DD9" w:rsidP="003D1FB7">
            <w:pPr>
              <w:widowControl w:val="0"/>
              <w:tabs>
                <w:tab w:val="num" w:pos="720"/>
              </w:tabs>
              <w:jc w:val="center"/>
            </w:pPr>
            <w:r w:rsidRPr="007736A3">
              <w:rPr>
                <w:sz w:val="22"/>
                <w:szCs w:val="22"/>
              </w:rPr>
              <w:t>5 баллов</w:t>
            </w:r>
          </w:p>
        </w:tc>
      </w:tr>
      <w:tr w:rsidR="00DC0DD9" w:rsidRPr="007736A3" w:rsidTr="003D1FB7">
        <w:trPr>
          <w:cantSplit/>
          <w:trHeight w:val="571"/>
        </w:trPr>
        <w:tc>
          <w:tcPr>
            <w:tcW w:w="456" w:type="dxa"/>
            <w:vMerge w:val="restart"/>
          </w:tcPr>
          <w:p w:rsidR="00DC0DD9" w:rsidRPr="007736A3" w:rsidRDefault="00DC0DD9" w:rsidP="003D1FB7">
            <w:pPr>
              <w:widowControl w:val="0"/>
              <w:tabs>
                <w:tab w:val="num" w:pos="720"/>
              </w:tabs>
              <w:jc w:val="center"/>
            </w:pPr>
            <w:r w:rsidRPr="007736A3">
              <w:rPr>
                <w:sz w:val="22"/>
                <w:szCs w:val="22"/>
              </w:rPr>
              <w:t>9.</w:t>
            </w:r>
          </w:p>
        </w:tc>
        <w:tc>
          <w:tcPr>
            <w:tcW w:w="3400" w:type="dxa"/>
            <w:vMerge w:val="restart"/>
          </w:tcPr>
          <w:p w:rsidR="00DC0DD9" w:rsidRPr="007736A3" w:rsidRDefault="00DC0DD9" w:rsidP="003D1FB7">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DC0DD9" w:rsidRPr="002B506E" w:rsidRDefault="00DC0DD9" w:rsidP="003D1FB7">
            <w:pPr>
              <w:suppressAutoHyphens/>
              <w:snapToGrid w:val="0"/>
              <w:jc w:val="center"/>
              <w:rPr>
                <w:sz w:val="22"/>
              </w:rPr>
            </w:pPr>
            <w:r w:rsidRPr="002B506E">
              <w:rPr>
                <w:sz w:val="22"/>
              </w:rPr>
              <w:t xml:space="preserve">до </w:t>
            </w:r>
            <w:r>
              <w:rPr>
                <w:sz w:val="22"/>
              </w:rPr>
              <w:t>50</w:t>
            </w:r>
            <w:r w:rsidRPr="002B506E">
              <w:rPr>
                <w:sz w:val="22"/>
              </w:rPr>
              <w:t xml:space="preserve"> млн. руб.</w:t>
            </w:r>
          </w:p>
        </w:tc>
        <w:tc>
          <w:tcPr>
            <w:tcW w:w="2933" w:type="dxa"/>
            <w:gridSpan w:val="3"/>
          </w:tcPr>
          <w:p w:rsidR="00DC0DD9" w:rsidRPr="002B506E" w:rsidRDefault="00DC0DD9" w:rsidP="003D1FB7">
            <w:pPr>
              <w:suppressAutoHyphens/>
              <w:snapToGrid w:val="0"/>
              <w:jc w:val="center"/>
              <w:rPr>
                <w:sz w:val="22"/>
              </w:rPr>
            </w:pPr>
            <w:r w:rsidRPr="002B506E">
              <w:rPr>
                <w:sz w:val="22"/>
              </w:rPr>
              <w:t xml:space="preserve">свыше </w:t>
            </w:r>
            <w:r>
              <w:rPr>
                <w:sz w:val="22"/>
              </w:rPr>
              <w:t>50</w:t>
            </w:r>
            <w:r w:rsidRPr="002B506E">
              <w:rPr>
                <w:sz w:val="22"/>
              </w:rPr>
              <w:t xml:space="preserve"> млн. руб.</w:t>
            </w:r>
          </w:p>
        </w:tc>
      </w:tr>
      <w:tr w:rsidR="00DC0DD9" w:rsidRPr="007736A3" w:rsidTr="003D1FB7">
        <w:trPr>
          <w:cantSplit/>
          <w:trHeight w:val="570"/>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7736A3" w:rsidRDefault="00DC0DD9" w:rsidP="003D1FB7">
            <w:pPr>
              <w:widowControl w:val="0"/>
              <w:tabs>
                <w:tab w:val="num" w:pos="720"/>
              </w:tabs>
              <w:jc w:val="both"/>
            </w:pPr>
          </w:p>
        </w:tc>
        <w:tc>
          <w:tcPr>
            <w:tcW w:w="2933" w:type="dxa"/>
            <w:gridSpan w:val="3"/>
          </w:tcPr>
          <w:p w:rsidR="00DC0DD9" w:rsidRPr="002B506E" w:rsidRDefault="00DC0DD9" w:rsidP="003D1FB7">
            <w:pPr>
              <w:suppressAutoHyphens/>
              <w:snapToGrid w:val="0"/>
              <w:jc w:val="center"/>
              <w:rPr>
                <w:sz w:val="22"/>
              </w:rPr>
            </w:pPr>
            <w:r w:rsidRPr="002B506E">
              <w:rPr>
                <w:sz w:val="22"/>
              </w:rPr>
              <w:t>0 баллов</w:t>
            </w:r>
          </w:p>
        </w:tc>
        <w:tc>
          <w:tcPr>
            <w:tcW w:w="2933" w:type="dxa"/>
            <w:gridSpan w:val="3"/>
          </w:tcPr>
          <w:p w:rsidR="00DC0DD9" w:rsidRPr="002B506E" w:rsidRDefault="00DC0DD9" w:rsidP="003D1FB7">
            <w:pPr>
              <w:suppressAutoHyphens/>
              <w:snapToGrid w:val="0"/>
              <w:jc w:val="center"/>
              <w:rPr>
                <w:sz w:val="22"/>
              </w:rPr>
            </w:pPr>
            <w:r w:rsidRPr="002B506E">
              <w:rPr>
                <w:sz w:val="22"/>
              </w:rPr>
              <w:t>5 баллов</w:t>
            </w:r>
          </w:p>
        </w:tc>
      </w:tr>
      <w:tr w:rsidR="00DC0DD9" w:rsidRPr="007736A3" w:rsidTr="003D1FB7">
        <w:trPr>
          <w:cantSplit/>
        </w:trPr>
        <w:tc>
          <w:tcPr>
            <w:tcW w:w="456" w:type="dxa"/>
            <w:vMerge w:val="restart"/>
          </w:tcPr>
          <w:p w:rsidR="00DC0DD9" w:rsidRPr="007736A3" w:rsidRDefault="00DC0DD9" w:rsidP="003D1FB7">
            <w:pPr>
              <w:widowControl w:val="0"/>
              <w:tabs>
                <w:tab w:val="num" w:pos="720"/>
              </w:tabs>
              <w:jc w:val="center"/>
            </w:pPr>
            <w:r w:rsidRPr="007736A3">
              <w:rPr>
                <w:sz w:val="22"/>
                <w:szCs w:val="22"/>
              </w:rPr>
              <w:t>10.</w:t>
            </w:r>
          </w:p>
        </w:tc>
        <w:tc>
          <w:tcPr>
            <w:tcW w:w="3400" w:type="dxa"/>
            <w:vMerge w:val="restart"/>
          </w:tcPr>
          <w:p w:rsidR="00DC0DD9" w:rsidRPr="007736A3" w:rsidRDefault="00DC0DD9" w:rsidP="003D1FB7">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DC0DD9" w:rsidRPr="007736A3" w:rsidRDefault="00DC0DD9" w:rsidP="003D1FB7">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33" w:type="dxa"/>
            <w:gridSpan w:val="3"/>
          </w:tcPr>
          <w:p w:rsidR="00DC0DD9" w:rsidRPr="007736A3" w:rsidRDefault="00DC0DD9" w:rsidP="003D1FB7">
            <w:pPr>
              <w:suppressAutoHyphens/>
              <w:snapToGrid w:val="0"/>
              <w:jc w:val="center"/>
            </w:pPr>
            <w:r w:rsidRPr="007736A3">
              <w:rPr>
                <w:sz w:val="22"/>
                <w:szCs w:val="22"/>
              </w:rPr>
              <w:t xml:space="preserve">Свыше </w:t>
            </w:r>
            <w:proofErr w:type="gramStart"/>
            <w:r w:rsidRPr="007736A3">
              <w:rPr>
                <w:sz w:val="22"/>
                <w:szCs w:val="22"/>
              </w:rPr>
              <w:t>сроков</w:t>
            </w:r>
            <w:proofErr w:type="gramEnd"/>
            <w:r w:rsidRPr="007736A3">
              <w:rPr>
                <w:sz w:val="22"/>
                <w:szCs w:val="22"/>
              </w:rPr>
              <w:t xml:space="preserve"> указанных в техническом задании не менее чем на </w:t>
            </w:r>
            <w:r>
              <w:rPr>
                <w:sz w:val="22"/>
                <w:szCs w:val="22"/>
              </w:rPr>
              <w:t>один года</w:t>
            </w:r>
          </w:p>
        </w:tc>
      </w:tr>
      <w:tr w:rsidR="00DC0DD9" w:rsidRPr="007736A3" w:rsidTr="003D1FB7">
        <w:trPr>
          <w:cantSplit/>
        </w:trPr>
        <w:tc>
          <w:tcPr>
            <w:tcW w:w="456" w:type="dxa"/>
            <w:vMerge/>
          </w:tcPr>
          <w:p w:rsidR="00DC0DD9" w:rsidRPr="007736A3" w:rsidRDefault="00DC0DD9" w:rsidP="003D1FB7">
            <w:pPr>
              <w:widowControl w:val="0"/>
              <w:tabs>
                <w:tab w:val="num" w:pos="720"/>
              </w:tabs>
              <w:jc w:val="center"/>
            </w:pPr>
          </w:p>
        </w:tc>
        <w:tc>
          <w:tcPr>
            <w:tcW w:w="3400" w:type="dxa"/>
            <w:vMerge/>
          </w:tcPr>
          <w:p w:rsidR="00DC0DD9" w:rsidRPr="007736A3" w:rsidRDefault="00DC0DD9" w:rsidP="003D1FB7">
            <w:pPr>
              <w:widowControl w:val="0"/>
              <w:tabs>
                <w:tab w:val="num" w:pos="720"/>
              </w:tabs>
              <w:jc w:val="both"/>
            </w:pPr>
          </w:p>
        </w:tc>
        <w:tc>
          <w:tcPr>
            <w:tcW w:w="2933" w:type="dxa"/>
            <w:gridSpan w:val="3"/>
          </w:tcPr>
          <w:p w:rsidR="00DC0DD9" w:rsidRPr="007736A3" w:rsidRDefault="00DC0DD9" w:rsidP="003D1FB7">
            <w:pPr>
              <w:suppressAutoHyphens/>
              <w:snapToGrid w:val="0"/>
              <w:jc w:val="center"/>
            </w:pPr>
            <w:r>
              <w:rPr>
                <w:sz w:val="22"/>
                <w:szCs w:val="22"/>
              </w:rPr>
              <w:t>0</w:t>
            </w:r>
            <w:r w:rsidRPr="007736A3">
              <w:rPr>
                <w:sz w:val="22"/>
                <w:szCs w:val="22"/>
              </w:rPr>
              <w:t xml:space="preserve"> баллов</w:t>
            </w:r>
          </w:p>
        </w:tc>
        <w:tc>
          <w:tcPr>
            <w:tcW w:w="2933" w:type="dxa"/>
            <w:gridSpan w:val="3"/>
          </w:tcPr>
          <w:p w:rsidR="00DC0DD9" w:rsidRPr="007736A3" w:rsidRDefault="00DC0DD9" w:rsidP="003D1FB7">
            <w:pPr>
              <w:suppressAutoHyphens/>
              <w:snapToGrid w:val="0"/>
              <w:jc w:val="center"/>
            </w:pPr>
            <w:r w:rsidRPr="007736A3">
              <w:rPr>
                <w:sz w:val="22"/>
                <w:szCs w:val="22"/>
              </w:rPr>
              <w:t>10 баллов</w:t>
            </w:r>
          </w:p>
        </w:tc>
      </w:tr>
    </w:tbl>
    <w:p w:rsidR="0027667A" w:rsidRPr="007736A3" w:rsidRDefault="0027667A" w:rsidP="0027667A">
      <w:pPr>
        <w:widowControl w:val="0"/>
        <w:spacing w:line="254" w:lineRule="exact"/>
        <w:ind w:left="20" w:right="20" w:firstLine="700"/>
        <w:jc w:val="both"/>
        <w:rPr>
          <w:sz w:val="22"/>
          <w:szCs w:val="22"/>
        </w:rPr>
      </w:pPr>
    </w:p>
    <w:p w:rsidR="0027667A" w:rsidRPr="007736A3" w:rsidRDefault="0027667A" w:rsidP="0027667A">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27667A" w:rsidRPr="007736A3" w:rsidRDefault="0027667A" w:rsidP="0027667A">
      <w:pPr>
        <w:suppressAutoHyphens/>
        <w:ind w:firstLine="567"/>
        <w:jc w:val="both"/>
        <w:rPr>
          <w:sz w:val="22"/>
          <w:szCs w:val="22"/>
        </w:rPr>
      </w:pPr>
      <w:proofErr w:type="spellStart"/>
      <w:r w:rsidRPr="007736A3">
        <w:rPr>
          <w:sz w:val="22"/>
          <w:szCs w:val="22"/>
        </w:rPr>
        <w:lastRenderedPageBreak/>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27667A" w:rsidRPr="007736A3" w:rsidRDefault="0027667A" w:rsidP="0027667A">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27667A" w:rsidRPr="007736A3" w:rsidRDefault="0027667A" w:rsidP="0027667A">
      <w:pPr>
        <w:suppressAutoHyphens/>
        <w:ind w:firstLine="567"/>
        <w:jc w:val="both"/>
        <w:rPr>
          <w:sz w:val="22"/>
          <w:szCs w:val="22"/>
        </w:rPr>
      </w:pPr>
      <w:r w:rsidRPr="007736A3">
        <w:rPr>
          <w:sz w:val="22"/>
          <w:szCs w:val="22"/>
        </w:rPr>
        <w:t xml:space="preserve">Итоговые баллы, присуждаемые заявкам на участие в запросе предложений, </w:t>
      </w:r>
      <w:proofErr w:type="gramStart"/>
      <w:r w:rsidRPr="007736A3">
        <w:rPr>
          <w:sz w:val="22"/>
          <w:szCs w:val="22"/>
        </w:rPr>
        <w:t>рассчитываются  путем</w:t>
      </w:r>
      <w:proofErr w:type="gramEnd"/>
      <w:r w:rsidRPr="007736A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27667A" w:rsidRPr="007736A3" w:rsidRDefault="00EE30D7" w:rsidP="0027667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27667A" w:rsidRPr="007736A3">
        <w:rPr>
          <w:sz w:val="22"/>
          <w:szCs w:val="22"/>
        </w:rPr>
        <w:t>, баллов</w:t>
      </w:r>
    </w:p>
    <w:p w:rsidR="0027667A" w:rsidRPr="007736A3" w:rsidRDefault="0027667A" w:rsidP="0027667A">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27667A" w:rsidRDefault="0027667A" w:rsidP="0027667A"/>
    <w:p w:rsidR="0027667A" w:rsidRDefault="0027667A" w:rsidP="0027667A">
      <w:pPr>
        <w:jc w:val="center"/>
        <w:rPr>
          <w:b/>
          <w:spacing w:val="-6"/>
          <w:sz w:val="22"/>
          <w:szCs w:val="22"/>
        </w:rPr>
      </w:pPr>
      <w:r>
        <w:rPr>
          <w:sz w:val="22"/>
          <w:szCs w:val="22"/>
        </w:rPr>
        <w:br w:type="page"/>
      </w:r>
      <w:r>
        <w:rPr>
          <w:b/>
          <w:spacing w:val="-6"/>
          <w:sz w:val="22"/>
          <w:szCs w:val="22"/>
        </w:rPr>
        <w:lastRenderedPageBreak/>
        <w:t>6. ПРОЕКТ ДОГОВОРА</w:t>
      </w:r>
    </w:p>
    <w:p w:rsidR="0027667A" w:rsidRDefault="0027667A" w:rsidP="0027667A">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27667A" w:rsidTr="0027667A">
        <w:trPr>
          <w:trHeight w:val="315"/>
        </w:trPr>
        <w:tc>
          <w:tcPr>
            <w:tcW w:w="10759" w:type="dxa"/>
            <w:shd w:val="clear" w:color="auto" w:fill="FFFFFF"/>
            <w:noWrap/>
            <w:vAlign w:val="bottom"/>
          </w:tcPr>
          <w:p w:rsidR="0027667A" w:rsidRDefault="0027667A" w:rsidP="0027667A">
            <w:pPr>
              <w:shd w:val="clear" w:color="auto" w:fill="FFFFFF"/>
              <w:spacing w:line="240" w:lineRule="atLeast"/>
              <w:jc w:val="right"/>
              <w:rPr>
                <w:sz w:val="22"/>
                <w:szCs w:val="22"/>
              </w:rPr>
            </w:pPr>
          </w:p>
          <w:p w:rsidR="0027667A" w:rsidRDefault="0027667A" w:rsidP="0027667A">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27667A" w:rsidRDefault="0027667A" w:rsidP="0027667A">
            <w:pPr>
              <w:spacing w:line="240" w:lineRule="atLeast"/>
              <w:jc w:val="both"/>
              <w:rPr>
                <w:sz w:val="22"/>
                <w:szCs w:val="22"/>
              </w:rPr>
            </w:pPr>
          </w:p>
          <w:p w:rsidR="0027667A" w:rsidRDefault="0027667A" w:rsidP="0027667A">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rsidR="0027667A" w:rsidRDefault="0027667A" w:rsidP="0027667A">
            <w:pPr>
              <w:spacing w:line="240" w:lineRule="atLeast"/>
              <w:jc w:val="both"/>
              <w:rPr>
                <w:sz w:val="22"/>
                <w:szCs w:val="22"/>
              </w:rPr>
            </w:pPr>
            <w:r>
              <w:rPr>
                <w:sz w:val="22"/>
                <w:szCs w:val="22"/>
              </w:rPr>
              <w:t xml:space="preserve"> </w:t>
            </w:r>
          </w:p>
          <w:p w:rsidR="0027667A" w:rsidRDefault="0027667A" w:rsidP="0027667A">
            <w:pPr>
              <w:spacing w:line="240" w:lineRule="atLeast"/>
              <w:ind w:firstLine="540"/>
              <w:jc w:val="both"/>
              <w:rPr>
                <w:sz w:val="22"/>
                <w:szCs w:val="22"/>
              </w:rPr>
            </w:pPr>
            <w:r>
              <w:rPr>
                <w:sz w:val="22"/>
                <w:szCs w:val="22"/>
              </w:rPr>
              <w:t>Публичное акционерное общество «</w:t>
            </w:r>
            <w:proofErr w:type="spellStart"/>
            <w:r>
              <w:rPr>
                <w:sz w:val="22"/>
                <w:szCs w:val="22"/>
              </w:rPr>
              <w:t>Волгоградоблэлектро</w:t>
            </w:r>
            <w:proofErr w:type="spellEnd"/>
            <w:r>
              <w:rPr>
                <w:sz w:val="22"/>
                <w:szCs w:val="22"/>
              </w:rPr>
              <w:t>», (ПАО «</w:t>
            </w:r>
            <w:proofErr w:type="spellStart"/>
            <w:r>
              <w:rPr>
                <w:sz w:val="22"/>
                <w:szCs w:val="22"/>
              </w:rPr>
              <w:t>Волгоградоблэлектро</w:t>
            </w:r>
            <w:proofErr w:type="spellEnd"/>
            <w:r>
              <w:rPr>
                <w:sz w:val="22"/>
                <w:szCs w:val="22"/>
              </w:rPr>
              <w:t xml:space="preserve">»)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27667A" w:rsidRDefault="0027667A" w:rsidP="0027667A">
            <w:pPr>
              <w:numPr>
                <w:ilvl w:val="0"/>
                <w:numId w:val="40"/>
              </w:numPr>
              <w:spacing w:line="240" w:lineRule="atLeast"/>
              <w:jc w:val="center"/>
              <w:rPr>
                <w:b/>
                <w:sz w:val="22"/>
                <w:szCs w:val="22"/>
              </w:rPr>
            </w:pPr>
            <w:r>
              <w:rPr>
                <w:b/>
                <w:sz w:val="22"/>
                <w:szCs w:val="22"/>
              </w:rPr>
              <w:t>ПРЕДМЕТ ДОГОВОРА</w:t>
            </w:r>
          </w:p>
          <w:p w:rsidR="0027667A" w:rsidRDefault="0027667A" w:rsidP="0027667A">
            <w:pPr>
              <w:numPr>
                <w:ilvl w:val="1"/>
                <w:numId w:val="4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27667A" w:rsidRDefault="0027667A" w:rsidP="0027667A">
            <w:pPr>
              <w:pStyle w:val="af2"/>
              <w:numPr>
                <w:ilvl w:val="1"/>
                <w:numId w:val="4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27667A" w:rsidRDefault="0027667A" w:rsidP="0027667A">
            <w:pPr>
              <w:pStyle w:val="af2"/>
              <w:numPr>
                <w:ilvl w:val="1"/>
                <w:numId w:val="4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27667A" w:rsidRDefault="0027667A" w:rsidP="0027667A">
            <w:pPr>
              <w:pStyle w:val="af2"/>
              <w:spacing w:line="240" w:lineRule="atLeast"/>
              <w:ind w:firstLine="709"/>
              <w:rPr>
                <w:sz w:val="22"/>
                <w:szCs w:val="22"/>
              </w:rPr>
            </w:pPr>
          </w:p>
          <w:p w:rsidR="0027667A" w:rsidRDefault="0027667A" w:rsidP="0027667A">
            <w:pPr>
              <w:pStyle w:val="2f5"/>
              <w:numPr>
                <w:ilvl w:val="0"/>
                <w:numId w:val="40"/>
              </w:numPr>
              <w:spacing w:line="240" w:lineRule="atLeast"/>
              <w:jc w:val="center"/>
              <w:rPr>
                <w:b/>
                <w:sz w:val="22"/>
                <w:szCs w:val="22"/>
              </w:rPr>
            </w:pPr>
            <w:r>
              <w:rPr>
                <w:b/>
                <w:sz w:val="22"/>
                <w:szCs w:val="22"/>
              </w:rPr>
              <w:t>ЦЕНА</w:t>
            </w:r>
          </w:p>
          <w:p w:rsidR="0027667A" w:rsidRDefault="0027667A" w:rsidP="0027667A">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rsidR="0027667A" w:rsidRDefault="0027667A" w:rsidP="0027667A">
            <w:pPr>
              <w:pStyle w:val="af2"/>
              <w:spacing w:line="240" w:lineRule="atLeast"/>
              <w:rPr>
                <w:sz w:val="22"/>
                <w:szCs w:val="22"/>
              </w:rPr>
            </w:pPr>
            <w:r>
              <w:rPr>
                <w:sz w:val="22"/>
                <w:szCs w:val="22"/>
              </w:rPr>
              <w:t xml:space="preserve">            2.2.  Цена (сумма) договора составляет: ____________ рублей с учетом НДС (18%)_______.</w:t>
            </w:r>
          </w:p>
          <w:p w:rsidR="0027667A" w:rsidRDefault="0027667A" w:rsidP="0027667A">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27667A" w:rsidRDefault="0027667A" w:rsidP="0027667A">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27667A" w:rsidRDefault="0027667A" w:rsidP="0027667A">
            <w:pPr>
              <w:spacing w:line="240" w:lineRule="atLeast"/>
              <w:ind w:firstLine="709"/>
              <w:jc w:val="both"/>
              <w:rPr>
                <w:sz w:val="22"/>
                <w:szCs w:val="22"/>
              </w:rPr>
            </w:pPr>
          </w:p>
          <w:p w:rsidR="0027667A" w:rsidRDefault="0027667A" w:rsidP="0027667A">
            <w:pPr>
              <w:pStyle w:val="2f5"/>
              <w:numPr>
                <w:ilvl w:val="0"/>
                <w:numId w:val="40"/>
              </w:numPr>
              <w:spacing w:line="240" w:lineRule="atLeast"/>
              <w:jc w:val="center"/>
              <w:rPr>
                <w:b/>
                <w:sz w:val="22"/>
                <w:szCs w:val="22"/>
              </w:rPr>
            </w:pPr>
            <w:r>
              <w:rPr>
                <w:b/>
                <w:sz w:val="22"/>
                <w:szCs w:val="22"/>
              </w:rPr>
              <w:t>СРОКИ, УСЛОВИЯ И ПОРЯДОК ПОСТАВКИ</w:t>
            </w:r>
          </w:p>
          <w:p w:rsidR="0027667A" w:rsidRDefault="0027667A" w:rsidP="0027667A">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27667A" w:rsidRDefault="0027667A" w:rsidP="0027667A">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27667A" w:rsidRDefault="0027667A" w:rsidP="0027667A">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27667A" w:rsidRDefault="0027667A" w:rsidP="0027667A">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27667A" w:rsidRDefault="0027667A" w:rsidP="0027667A">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27667A" w:rsidRDefault="0027667A" w:rsidP="0027667A">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27667A" w:rsidRDefault="0027667A" w:rsidP="0027667A">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27667A" w:rsidRDefault="0027667A" w:rsidP="0027667A">
            <w:pPr>
              <w:pStyle w:val="af2"/>
              <w:spacing w:line="240" w:lineRule="atLeast"/>
              <w:ind w:firstLine="708"/>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27667A" w:rsidRDefault="0027667A" w:rsidP="0027667A">
            <w:pPr>
              <w:pStyle w:val="af2"/>
              <w:spacing w:line="240" w:lineRule="atLeast"/>
              <w:ind w:firstLine="709"/>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27667A" w:rsidRDefault="0027667A" w:rsidP="0027667A">
            <w:pPr>
              <w:pStyle w:val="af2"/>
              <w:spacing w:line="240" w:lineRule="atLeast"/>
              <w:ind w:firstLine="709"/>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27667A" w:rsidRDefault="0027667A" w:rsidP="0027667A">
            <w:pPr>
              <w:pStyle w:val="af4"/>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27667A" w:rsidRDefault="0027667A" w:rsidP="0027667A">
            <w:pPr>
              <w:pStyle w:val="af4"/>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27667A" w:rsidRDefault="0027667A" w:rsidP="0027667A">
            <w:pPr>
              <w:pStyle w:val="af4"/>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27667A" w:rsidRDefault="0027667A" w:rsidP="0027667A">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27667A" w:rsidRDefault="0027667A" w:rsidP="0027667A">
            <w:pPr>
              <w:spacing w:line="240" w:lineRule="atLeast"/>
              <w:jc w:val="center"/>
              <w:rPr>
                <w:sz w:val="22"/>
                <w:szCs w:val="22"/>
              </w:rPr>
            </w:pPr>
          </w:p>
          <w:p w:rsidR="0027667A" w:rsidRDefault="0027667A" w:rsidP="0027667A">
            <w:pPr>
              <w:pStyle w:val="2f5"/>
              <w:numPr>
                <w:ilvl w:val="0"/>
                <w:numId w:val="40"/>
              </w:numPr>
              <w:spacing w:line="240" w:lineRule="atLeast"/>
              <w:jc w:val="center"/>
              <w:rPr>
                <w:b/>
                <w:sz w:val="22"/>
                <w:szCs w:val="22"/>
              </w:rPr>
            </w:pPr>
            <w:r>
              <w:rPr>
                <w:b/>
                <w:sz w:val="22"/>
                <w:szCs w:val="22"/>
              </w:rPr>
              <w:t>ТАРА, УПАКОВКА И МАРКИРОВКА ТОВАРА</w:t>
            </w:r>
          </w:p>
          <w:p w:rsidR="0027667A" w:rsidRDefault="0027667A" w:rsidP="0027667A">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27667A" w:rsidRDefault="0027667A" w:rsidP="0027667A">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27667A" w:rsidRDefault="0027667A" w:rsidP="0027667A">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27667A" w:rsidRDefault="0027667A" w:rsidP="0027667A">
            <w:pPr>
              <w:spacing w:line="240" w:lineRule="atLeast"/>
              <w:ind w:firstLine="720"/>
              <w:jc w:val="both"/>
              <w:rPr>
                <w:sz w:val="22"/>
                <w:szCs w:val="22"/>
              </w:rPr>
            </w:pPr>
          </w:p>
          <w:p w:rsidR="0027667A" w:rsidRDefault="0027667A" w:rsidP="0027667A">
            <w:pPr>
              <w:pStyle w:val="10"/>
              <w:numPr>
                <w:ilvl w:val="0"/>
                <w:numId w:val="4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27667A" w:rsidRDefault="0027667A" w:rsidP="0027667A">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27667A" w:rsidRDefault="0027667A" w:rsidP="0027667A">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27667A" w:rsidRDefault="0027667A" w:rsidP="0027667A">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27667A" w:rsidRDefault="0027667A" w:rsidP="0027667A">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27667A" w:rsidRDefault="0027667A" w:rsidP="0027667A">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27667A" w:rsidRDefault="0027667A" w:rsidP="0027667A">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27667A" w:rsidRDefault="0027667A" w:rsidP="0027667A">
            <w:pPr>
              <w:spacing w:line="240" w:lineRule="atLeast"/>
              <w:ind w:firstLine="709"/>
              <w:jc w:val="both"/>
              <w:rPr>
                <w:i/>
                <w:sz w:val="22"/>
                <w:szCs w:val="22"/>
              </w:rPr>
            </w:pPr>
          </w:p>
          <w:p w:rsidR="0027667A" w:rsidRDefault="0027667A" w:rsidP="0027667A">
            <w:pPr>
              <w:pStyle w:val="2f5"/>
              <w:numPr>
                <w:ilvl w:val="0"/>
                <w:numId w:val="40"/>
              </w:numPr>
              <w:spacing w:line="240" w:lineRule="atLeast"/>
              <w:jc w:val="center"/>
              <w:rPr>
                <w:b/>
                <w:sz w:val="22"/>
                <w:szCs w:val="22"/>
              </w:rPr>
            </w:pPr>
            <w:r>
              <w:rPr>
                <w:b/>
                <w:sz w:val="22"/>
                <w:szCs w:val="22"/>
              </w:rPr>
              <w:t>КАЧЕСТВО И КОМПЛЕКТНОСТЬ</w:t>
            </w:r>
          </w:p>
          <w:p w:rsidR="0027667A" w:rsidRDefault="0027667A" w:rsidP="0027667A">
            <w:pPr>
              <w:spacing w:line="240" w:lineRule="atLeast"/>
              <w:ind w:firstLine="720"/>
              <w:jc w:val="both"/>
              <w:rPr>
                <w:sz w:val="22"/>
                <w:szCs w:val="22"/>
              </w:rPr>
            </w:pPr>
            <w:r>
              <w:rPr>
                <w:sz w:val="22"/>
                <w:szCs w:val="22"/>
              </w:rPr>
              <w:t>6.1. Гарантия качества товара составляет ______________ лет.</w:t>
            </w:r>
          </w:p>
          <w:p w:rsidR="0027667A" w:rsidRDefault="0027667A" w:rsidP="0027667A">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27667A" w:rsidRDefault="0027667A" w:rsidP="0027667A">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27667A" w:rsidRDefault="0027667A" w:rsidP="0027667A">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27667A" w:rsidRDefault="0027667A" w:rsidP="0027667A">
            <w:pPr>
              <w:pStyle w:val="24"/>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27667A" w:rsidRDefault="0027667A" w:rsidP="0027667A">
            <w:pPr>
              <w:pStyle w:val="24"/>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27667A" w:rsidRDefault="0027667A" w:rsidP="0027667A">
            <w:pPr>
              <w:pStyle w:val="af4"/>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27667A" w:rsidRDefault="0027667A" w:rsidP="0027667A">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27667A" w:rsidRDefault="0027667A" w:rsidP="0027667A">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27667A" w:rsidRDefault="0027667A" w:rsidP="0027667A">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27667A" w:rsidRDefault="0027667A" w:rsidP="0027667A">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27667A" w:rsidRDefault="0027667A" w:rsidP="0027667A">
            <w:pPr>
              <w:spacing w:line="240" w:lineRule="atLeast"/>
              <w:ind w:firstLine="708"/>
              <w:jc w:val="both"/>
              <w:rPr>
                <w:b/>
                <w:sz w:val="22"/>
                <w:szCs w:val="22"/>
              </w:rPr>
            </w:pPr>
          </w:p>
          <w:p w:rsidR="0027667A" w:rsidRDefault="0027667A" w:rsidP="0027667A">
            <w:pPr>
              <w:pStyle w:val="2f5"/>
              <w:numPr>
                <w:ilvl w:val="0"/>
                <w:numId w:val="40"/>
              </w:numPr>
              <w:spacing w:line="240" w:lineRule="atLeast"/>
              <w:jc w:val="center"/>
              <w:rPr>
                <w:b/>
                <w:sz w:val="22"/>
                <w:szCs w:val="22"/>
              </w:rPr>
            </w:pPr>
            <w:r>
              <w:rPr>
                <w:b/>
                <w:sz w:val="22"/>
                <w:szCs w:val="22"/>
              </w:rPr>
              <w:t xml:space="preserve">ОТВЕТСТВЕННОСТЬ СТОРОН </w:t>
            </w:r>
          </w:p>
          <w:p w:rsidR="0027667A" w:rsidRDefault="0027667A" w:rsidP="0027667A">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27667A" w:rsidRDefault="0027667A" w:rsidP="0027667A">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27667A" w:rsidRDefault="0027667A" w:rsidP="0027667A">
            <w:pPr>
              <w:spacing w:line="240" w:lineRule="atLeast"/>
              <w:ind w:firstLine="720"/>
              <w:jc w:val="both"/>
              <w:rPr>
                <w:sz w:val="22"/>
                <w:szCs w:val="22"/>
              </w:rPr>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Pr>
                <w:sz w:val="22"/>
                <w:szCs w:val="22"/>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27667A" w:rsidRDefault="0027667A" w:rsidP="0027667A">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27667A" w:rsidRDefault="0027667A" w:rsidP="0027667A">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27667A" w:rsidRDefault="0027667A" w:rsidP="0027667A">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27667A" w:rsidRDefault="0027667A" w:rsidP="0027667A">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27667A" w:rsidRDefault="0027667A" w:rsidP="0027667A">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27667A" w:rsidRDefault="0027667A" w:rsidP="0027667A">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27667A" w:rsidRDefault="0027667A" w:rsidP="0027667A">
            <w:pPr>
              <w:pStyle w:val="affff9"/>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27667A" w:rsidRDefault="0027667A" w:rsidP="0027667A">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27667A" w:rsidRDefault="0027667A" w:rsidP="0027667A">
            <w:pPr>
              <w:pStyle w:val="af4"/>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27667A" w:rsidRDefault="0027667A" w:rsidP="0027667A">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27667A" w:rsidRDefault="0027667A" w:rsidP="0027667A">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27667A" w:rsidRDefault="0027667A" w:rsidP="0027667A">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27667A" w:rsidRDefault="0027667A" w:rsidP="0027667A">
            <w:pPr>
              <w:spacing w:line="240" w:lineRule="atLeast"/>
              <w:jc w:val="center"/>
              <w:rPr>
                <w:b/>
                <w:sz w:val="22"/>
                <w:szCs w:val="22"/>
              </w:rPr>
            </w:pPr>
          </w:p>
          <w:p w:rsidR="0027667A" w:rsidRDefault="0027667A" w:rsidP="0027667A">
            <w:pPr>
              <w:pStyle w:val="2f5"/>
              <w:numPr>
                <w:ilvl w:val="0"/>
                <w:numId w:val="40"/>
              </w:numPr>
              <w:spacing w:line="240" w:lineRule="atLeast"/>
              <w:jc w:val="center"/>
              <w:rPr>
                <w:b/>
                <w:sz w:val="22"/>
                <w:szCs w:val="22"/>
              </w:rPr>
            </w:pPr>
            <w:r>
              <w:rPr>
                <w:b/>
                <w:sz w:val="22"/>
                <w:szCs w:val="22"/>
              </w:rPr>
              <w:t>ПОРЯДОК РАЗРЕШЕНИЯ СПОРОВ</w:t>
            </w:r>
          </w:p>
          <w:p w:rsidR="0027667A" w:rsidRDefault="0027667A" w:rsidP="0027667A">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27667A" w:rsidRDefault="0027667A" w:rsidP="0027667A">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27667A" w:rsidRDefault="0027667A" w:rsidP="0027667A">
            <w:pPr>
              <w:pStyle w:val="24"/>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27667A" w:rsidRDefault="0027667A" w:rsidP="0027667A">
            <w:pPr>
              <w:pStyle w:val="24"/>
              <w:spacing w:line="240" w:lineRule="atLeast"/>
              <w:ind w:firstLine="709"/>
              <w:rPr>
                <w:sz w:val="22"/>
                <w:szCs w:val="22"/>
              </w:rPr>
            </w:pPr>
          </w:p>
          <w:p w:rsidR="0027667A" w:rsidRDefault="0027667A" w:rsidP="0027667A">
            <w:pPr>
              <w:spacing w:line="240" w:lineRule="atLeast"/>
              <w:jc w:val="center"/>
              <w:rPr>
                <w:b/>
                <w:sz w:val="22"/>
                <w:szCs w:val="22"/>
              </w:rPr>
            </w:pPr>
            <w:r>
              <w:rPr>
                <w:b/>
                <w:sz w:val="22"/>
                <w:szCs w:val="22"/>
              </w:rPr>
              <w:t>9. ОБСТОЯТЕЛЬСТВА НЕПРЕОДОЛИМОЙ СИЛЫ</w:t>
            </w:r>
          </w:p>
          <w:p w:rsidR="0027667A" w:rsidRDefault="0027667A" w:rsidP="0027667A">
            <w:pPr>
              <w:spacing w:line="240" w:lineRule="atLeast"/>
              <w:ind w:firstLine="720"/>
              <w:jc w:val="both"/>
              <w:rPr>
                <w:sz w:val="22"/>
                <w:szCs w:val="22"/>
              </w:rPr>
            </w:pPr>
            <w:r>
              <w:rPr>
                <w:sz w:val="22"/>
                <w:szCs w:val="22"/>
              </w:rPr>
              <w:t xml:space="preserve">9.1. Стороны освобождаются от ответственности за полное или частичное </w:t>
            </w:r>
            <w:proofErr w:type="gramStart"/>
            <w:r>
              <w:rPr>
                <w:sz w:val="22"/>
                <w:szCs w:val="22"/>
              </w:rPr>
              <w:t>неисполнение</w:t>
            </w:r>
            <w:proofErr w:type="gramEnd"/>
            <w:r>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27667A" w:rsidRDefault="0027667A" w:rsidP="0027667A">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27667A" w:rsidRDefault="0027667A" w:rsidP="0027667A">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27667A" w:rsidRDefault="0027667A" w:rsidP="0027667A">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27667A" w:rsidRDefault="0027667A" w:rsidP="0027667A">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27667A" w:rsidRDefault="0027667A" w:rsidP="0027667A">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27667A" w:rsidRDefault="0027667A" w:rsidP="0027667A">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27667A" w:rsidRDefault="0027667A" w:rsidP="0027667A">
            <w:pPr>
              <w:spacing w:line="240" w:lineRule="atLeast"/>
              <w:jc w:val="center"/>
              <w:rPr>
                <w:b/>
                <w:sz w:val="22"/>
                <w:szCs w:val="22"/>
              </w:rPr>
            </w:pPr>
          </w:p>
          <w:p w:rsidR="0027667A" w:rsidRDefault="0027667A" w:rsidP="0027667A">
            <w:pPr>
              <w:spacing w:line="240" w:lineRule="atLeast"/>
              <w:jc w:val="center"/>
              <w:rPr>
                <w:b/>
                <w:sz w:val="22"/>
                <w:szCs w:val="22"/>
              </w:rPr>
            </w:pPr>
            <w:r>
              <w:rPr>
                <w:b/>
                <w:sz w:val="22"/>
                <w:szCs w:val="22"/>
              </w:rPr>
              <w:t xml:space="preserve">10. СРОК ДЕЙСТВИЯ ДОГОВОРА. ПОРЯДОК ИЗМЕНЕНИЯ И </w:t>
            </w:r>
          </w:p>
          <w:p w:rsidR="0027667A" w:rsidRDefault="0027667A" w:rsidP="0027667A">
            <w:pPr>
              <w:spacing w:line="240" w:lineRule="atLeast"/>
              <w:jc w:val="center"/>
              <w:rPr>
                <w:b/>
                <w:sz w:val="22"/>
                <w:szCs w:val="22"/>
              </w:rPr>
            </w:pPr>
            <w:r>
              <w:rPr>
                <w:b/>
                <w:sz w:val="22"/>
                <w:szCs w:val="22"/>
              </w:rPr>
              <w:t>РАСТОРЖЕНИЯ ДОГОВОРА</w:t>
            </w:r>
          </w:p>
          <w:p w:rsidR="0027667A" w:rsidRDefault="0027667A" w:rsidP="0027667A">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_____________2017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27667A" w:rsidRDefault="0027667A" w:rsidP="0027667A">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27667A" w:rsidRDefault="0027667A" w:rsidP="0027667A">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27667A" w:rsidRDefault="0027667A" w:rsidP="0027667A">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27667A" w:rsidRDefault="0027667A" w:rsidP="0027667A">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27667A" w:rsidRDefault="0027667A" w:rsidP="0027667A">
            <w:pPr>
              <w:spacing w:line="240" w:lineRule="atLeast"/>
              <w:ind w:firstLine="720"/>
              <w:jc w:val="both"/>
              <w:rPr>
                <w:sz w:val="22"/>
                <w:szCs w:val="22"/>
              </w:rPr>
            </w:pPr>
          </w:p>
          <w:p w:rsidR="0027667A" w:rsidRDefault="0027667A" w:rsidP="0027667A">
            <w:pPr>
              <w:spacing w:line="240" w:lineRule="atLeast"/>
              <w:ind w:firstLine="720"/>
              <w:jc w:val="center"/>
              <w:rPr>
                <w:b/>
                <w:sz w:val="22"/>
                <w:szCs w:val="22"/>
              </w:rPr>
            </w:pPr>
            <w:r>
              <w:rPr>
                <w:b/>
                <w:sz w:val="22"/>
                <w:szCs w:val="22"/>
              </w:rPr>
              <w:t>11. КОНФИДЕНЦИАЛЬНОСТЬ</w:t>
            </w:r>
          </w:p>
          <w:p w:rsidR="0027667A" w:rsidRDefault="0027667A" w:rsidP="0027667A">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27667A" w:rsidRDefault="0027667A" w:rsidP="0027667A">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27667A" w:rsidRDefault="0027667A" w:rsidP="0027667A">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27667A" w:rsidRDefault="0027667A" w:rsidP="0027667A">
            <w:pPr>
              <w:spacing w:line="240" w:lineRule="atLeast"/>
              <w:ind w:firstLine="720"/>
              <w:jc w:val="both"/>
              <w:rPr>
                <w:sz w:val="22"/>
                <w:szCs w:val="22"/>
              </w:rPr>
            </w:pPr>
          </w:p>
          <w:p w:rsidR="0027667A" w:rsidRDefault="0027667A" w:rsidP="0027667A">
            <w:pPr>
              <w:spacing w:line="240" w:lineRule="atLeast"/>
              <w:ind w:firstLine="720"/>
              <w:jc w:val="center"/>
              <w:rPr>
                <w:b/>
                <w:sz w:val="22"/>
                <w:szCs w:val="22"/>
              </w:rPr>
            </w:pPr>
            <w:r>
              <w:rPr>
                <w:b/>
                <w:sz w:val="22"/>
                <w:szCs w:val="22"/>
              </w:rPr>
              <w:t>12. ЗАКЛЮЧИТЕЛЬНЫЕ ПОЛОЖЕНИЯ</w:t>
            </w:r>
          </w:p>
          <w:p w:rsidR="0027667A" w:rsidRDefault="0027667A" w:rsidP="0027667A">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27667A" w:rsidRDefault="0027667A" w:rsidP="0027667A">
            <w:pPr>
              <w:spacing w:line="240" w:lineRule="atLeast"/>
              <w:ind w:firstLine="720"/>
              <w:jc w:val="both"/>
              <w:rPr>
                <w:sz w:val="22"/>
                <w:szCs w:val="22"/>
              </w:rPr>
            </w:pPr>
            <w:r>
              <w:rPr>
                <w:sz w:val="22"/>
                <w:szCs w:val="22"/>
              </w:rPr>
              <w:lastRenderedPageBreak/>
              <w:t>12.2. Внесение изменений в договор осуществляется путем подписания Сторонами дополнительного соглашения к договору.</w:t>
            </w:r>
          </w:p>
          <w:p w:rsidR="0027667A" w:rsidRDefault="0027667A" w:rsidP="0027667A">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27667A" w:rsidRDefault="0027667A" w:rsidP="0027667A">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27667A" w:rsidRDefault="0027667A" w:rsidP="0027667A">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27667A" w:rsidRDefault="0027667A" w:rsidP="0027667A">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27667A" w:rsidRDefault="0027667A" w:rsidP="0027667A">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27667A" w:rsidRDefault="0027667A" w:rsidP="0027667A">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27667A" w:rsidRDefault="0027667A" w:rsidP="0027667A">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27667A" w:rsidRDefault="0027667A" w:rsidP="0027667A">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27667A" w:rsidRDefault="0027667A" w:rsidP="0027667A">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27667A" w:rsidRDefault="0027667A" w:rsidP="0027667A">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27667A" w:rsidRDefault="0027667A" w:rsidP="0027667A">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27667A" w:rsidRDefault="0027667A" w:rsidP="0027667A">
            <w:pPr>
              <w:shd w:val="clear" w:color="auto" w:fill="FFFFFF"/>
              <w:tabs>
                <w:tab w:val="left" w:pos="418"/>
              </w:tabs>
              <w:spacing w:line="240" w:lineRule="atLeast"/>
              <w:jc w:val="both"/>
              <w:rPr>
                <w:sz w:val="22"/>
                <w:szCs w:val="22"/>
              </w:rPr>
            </w:pPr>
            <w:r>
              <w:rPr>
                <w:sz w:val="22"/>
                <w:szCs w:val="22"/>
              </w:rPr>
              <w:tab/>
            </w:r>
            <w:r>
              <w:rPr>
                <w:sz w:val="22"/>
                <w:szCs w:val="22"/>
              </w:rPr>
              <w:tab/>
            </w:r>
          </w:p>
          <w:p w:rsidR="0027667A" w:rsidRDefault="0027667A" w:rsidP="0027667A">
            <w:pPr>
              <w:shd w:val="clear" w:color="auto" w:fill="FFFFFF"/>
              <w:tabs>
                <w:tab w:val="left" w:pos="418"/>
              </w:tabs>
              <w:spacing w:line="240" w:lineRule="atLeast"/>
              <w:jc w:val="both"/>
              <w:rPr>
                <w:sz w:val="22"/>
                <w:szCs w:val="22"/>
              </w:rPr>
            </w:pPr>
          </w:p>
          <w:p w:rsidR="0027667A" w:rsidRDefault="0027667A" w:rsidP="0027667A">
            <w:pPr>
              <w:spacing w:line="240" w:lineRule="atLeast"/>
              <w:jc w:val="center"/>
              <w:rPr>
                <w:b/>
                <w:sz w:val="22"/>
                <w:szCs w:val="22"/>
              </w:rPr>
            </w:pPr>
            <w:r>
              <w:rPr>
                <w:b/>
                <w:sz w:val="22"/>
                <w:szCs w:val="22"/>
              </w:rPr>
              <w:t>13. РЕКВИЗИТЫ И ПОДПИСИ СТОРОН</w:t>
            </w:r>
          </w:p>
          <w:p w:rsidR="0027667A" w:rsidRDefault="0027667A" w:rsidP="0027667A">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27667A" w:rsidTr="0027667A">
              <w:trPr>
                <w:trHeight w:val="80"/>
              </w:trPr>
              <w:tc>
                <w:tcPr>
                  <w:tcW w:w="5316" w:type="dxa"/>
                </w:tcPr>
                <w:p w:rsidR="0027667A" w:rsidRDefault="0027667A" w:rsidP="0027667A">
                  <w:pPr>
                    <w:spacing w:line="240" w:lineRule="atLeast"/>
                    <w:jc w:val="both"/>
                    <w:rPr>
                      <w:b/>
                    </w:rPr>
                  </w:pPr>
                  <w:r>
                    <w:rPr>
                      <w:b/>
                      <w:sz w:val="22"/>
                      <w:szCs w:val="22"/>
                    </w:rPr>
                    <w:t>Поставщик:</w:t>
                  </w:r>
                </w:p>
                <w:p w:rsidR="0027667A" w:rsidRDefault="0027667A" w:rsidP="0027667A">
                  <w:pPr>
                    <w:spacing w:line="240" w:lineRule="atLeast"/>
                  </w:pPr>
                </w:p>
                <w:p w:rsidR="0027667A" w:rsidRDefault="0027667A" w:rsidP="0027667A">
                  <w:pPr>
                    <w:spacing w:line="240" w:lineRule="atLeast"/>
                    <w:rPr>
                      <w:b/>
                    </w:rPr>
                  </w:pPr>
                  <w:r>
                    <w:rPr>
                      <w:b/>
                      <w:sz w:val="22"/>
                      <w:szCs w:val="22"/>
                    </w:rPr>
                    <w:t xml:space="preserve">Место нахождения: </w:t>
                  </w:r>
                </w:p>
                <w:p w:rsidR="0027667A" w:rsidRDefault="0027667A" w:rsidP="0027667A">
                  <w:pPr>
                    <w:spacing w:line="240" w:lineRule="atLeast"/>
                    <w:rPr>
                      <w:b/>
                    </w:rPr>
                  </w:pPr>
                  <w:r>
                    <w:rPr>
                      <w:sz w:val="22"/>
                      <w:szCs w:val="22"/>
                    </w:rPr>
                    <w:t xml:space="preserve"> </w:t>
                  </w:r>
                </w:p>
                <w:p w:rsidR="0027667A" w:rsidRDefault="0027667A" w:rsidP="0027667A">
                  <w:pPr>
                    <w:spacing w:line="240" w:lineRule="atLeast"/>
                  </w:pPr>
                  <w:r>
                    <w:rPr>
                      <w:b/>
                      <w:sz w:val="22"/>
                      <w:szCs w:val="22"/>
                    </w:rPr>
                    <w:t xml:space="preserve">Почтовый адрес: </w:t>
                  </w:r>
                </w:p>
                <w:p w:rsidR="0027667A" w:rsidRDefault="0027667A" w:rsidP="0027667A">
                  <w:pPr>
                    <w:spacing w:line="240" w:lineRule="atLeast"/>
                    <w:jc w:val="both"/>
                    <w:rPr>
                      <w:b/>
                    </w:rPr>
                  </w:pPr>
                </w:p>
                <w:p w:rsidR="0027667A" w:rsidRDefault="0027667A" w:rsidP="0027667A">
                  <w:pPr>
                    <w:spacing w:line="240" w:lineRule="atLeast"/>
                    <w:ind w:left="34" w:hanging="34"/>
                    <w:rPr>
                      <w:b/>
                    </w:rPr>
                  </w:pPr>
                  <w:r>
                    <w:rPr>
                      <w:b/>
                      <w:sz w:val="22"/>
                      <w:szCs w:val="22"/>
                    </w:rPr>
                    <w:t>ПОСТАВЩИК:</w:t>
                  </w:r>
                </w:p>
                <w:p w:rsidR="0027667A" w:rsidRDefault="0027667A" w:rsidP="0027667A">
                  <w:pPr>
                    <w:spacing w:line="240" w:lineRule="atLeast"/>
                    <w:jc w:val="both"/>
                  </w:pPr>
                  <w:r>
                    <w:rPr>
                      <w:sz w:val="22"/>
                      <w:szCs w:val="22"/>
                    </w:rPr>
                    <w:t>Генеральный директор</w:t>
                  </w:r>
                </w:p>
                <w:p w:rsidR="0027667A" w:rsidRDefault="0027667A" w:rsidP="0027667A">
                  <w:pPr>
                    <w:spacing w:line="240" w:lineRule="atLeast"/>
                  </w:pPr>
                  <w:r>
                    <w:rPr>
                      <w:sz w:val="22"/>
                      <w:szCs w:val="22"/>
                    </w:rPr>
                    <w:t xml:space="preserve">/__________________/  </w:t>
                  </w:r>
                </w:p>
                <w:p w:rsidR="0027667A" w:rsidRDefault="0027667A" w:rsidP="0027667A">
                  <w:pPr>
                    <w:spacing w:line="240" w:lineRule="atLeast"/>
                  </w:pPr>
                  <w:r>
                    <w:rPr>
                      <w:i/>
                      <w:sz w:val="22"/>
                      <w:szCs w:val="22"/>
                    </w:rPr>
                    <w:t xml:space="preserve">            М.П.</w:t>
                  </w:r>
                </w:p>
              </w:tc>
              <w:tc>
                <w:tcPr>
                  <w:tcW w:w="5316" w:type="dxa"/>
                </w:tcPr>
                <w:p w:rsidR="0027667A" w:rsidRDefault="0027667A" w:rsidP="0027667A">
                  <w:pPr>
                    <w:spacing w:line="240" w:lineRule="atLeast"/>
                    <w:rPr>
                      <w:b/>
                    </w:rPr>
                  </w:pPr>
                  <w:r>
                    <w:rPr>
                      <w:b/>
                      <w:sz w:val="22"/>
                      <w:szCs w:val="22"/>
                    </w:rPr>
                    <w:t>Покупатель:</w:t>
                  </w:r>
                </w:p>
                <w:p w:rsidR="0027667A" w:rsidRDefault="0027667A" w:rsidP="0027667A">
                  <w:pPr>
                    <w:pStyle w:val="af4"/>
                    <w:spacing w:after="0" w:line="240" w:lineRule="atLeast"/>
                    <w:rPr>
                      <w:b/>
                    </w:rPr>
                  </w:pPr>
                </w:p>
                <w:p w:rsidR="0027667A" w:rsidRDefault="0027667A" w:rsidP="0027667A">
                  <w:pPr>
                    <w:pStyle w:val="af4"/>
                    <w:spacing w:after="0" w:line="240" w:lineRule="atLeast"/>
                    <w:rPr>
                      <w:b/>
                    </w:rPr>
                  </w:pPr>
                  <w:r>
                    <w:rPr>
                      <w:b/>
                      <w:sz w:val="22"/>
                      <w:szCs w:val="22"/>
                    </w:rPr>
                    <w:t xml:space="preserve">Место нахождения: </w:t>
                  </w:r>
                </w:p>
                <w:p w:rsidR="0027667A" w:rsidRDefault="0027667A" w:rsidP="0027667A">
                  <w:pPr>
                    <w:spacing w:line="240" w:lineRule="atLeast"/>
                    <w:rPr>
                      <w:b/>
                    </w:rPr>
                  </w:pPr>
                </w:p>
                <w:p w:rsidR="0027667A" w:rsidRDefault="0027667A" w:rsidP="0027667A">
                  <w:pPr>
                    <w:spacing w:line="240" w:lineRule="atLeast"/>
                    <w:rPr>
                      <w:b/>
                    </w:rPr>
                  </w:pPr>
                  <w:r>
                    <w:rPr>
                      <w:b/>
                      <w:sz w:val="22"/>
                      <w:szCs w:val="22"/>
                    </w:rPr>
                    <w:t>Почтовый адрес:</w:t>
                  </w:r>
                </w:p>
                <w:p w:rsidR="0027667A" w:rsidRDefault="0027667A" w:rsidP="0027667A">
                  <w:pPr>
                    <w:spacing w:line="240" w:lineRule="atLeast"/>
                    <w:ind w:left="112"/>
                    <w:rPr>
                      <w:b/>
                    </w:rPr>
                  </w:pPr>
                </w:p>
                <w:p w:rsidR="0027667A" w:rsidRDefault="0027667A" w:rsidP="0027667A">
                  <w:pPr>
                    <w:spacing w:line="240" w:lineRule="atLeast"/>
                    <w:ind w:left="112"/>
                    <w:rPr>
                      <w:b/>
                    </w:rPr>
                  </w:pPr>
                  <w:r>
                    <w:rPr>
                      <w:b/>
                      <w:sz w:val="22"/>
                      <w:szCs w:val="22"/>
                    </w:rPr>
                    <w:t>ПОКУПАТЕЛЬ:</w:t>
                  </w:r>
                </w:p>
                <w:p w:rsidR="0027667A" w:rsidRDefault="0027667A" w:rsidP="0027667A">
                  <w:pPr>
                    <w:spacing w:line="240" w:lineRule="atLeast"/>
                    <w:jc w:val="both"/>
                  </w:pPr>
                  <w:r>
                    <w:rPr>
                      <w:sz w:val="22"/>
                      <w:szCs w:val="22"/>
                    </w:rPr>
                    <w:t xml:space="preserve"> Генеральный директор</w:t>
                  </w:r>
                </w:p>
                <w:p w:rsidR="0027667A" w:rsidRDefault="0027667A" w:rsidP="0027667A">
                  <w:pPr>
                    <w:spacing w:line="240" w:lineRule="atLeast"/>
                  </w:pPr>
                  <w:r>
                    <w:rPr>
                      <w:sz w:val="22"/>
                      <w:szCs w:val="22"/>
                    </w:rPr>
                    <w:t xml:space="preserve">/_________________/   </w:t>
                  </w:r>
                </w:p>
                <w:p w:rsidR="0027667A" w:rsidRDefault="0027667A" w:rsidP="0027667A">
                  <w:pPr>
                    <w:spacing w:line="240" w:lineRule="atLeast"/>
                    <w:jc w:val="both"/>
                  </w:pPr>
                  <w:r>
                    <w:rPr>
                      <w:i/>
                      <w:sz w:val="22"/>
                      <w:szCs w:val="22"/>
                    </w:rPr>
                    <w:t>М.П.</w:t>
                  </w:r>
                </w:p>
                <w:p w:rsidR="0027667A" w:rsidRDefault="0027667A" w:rsidP="0027667A">
                  <w:pPr>
                    <w:spacing w:line="240" w:lineRule="atLeast"/>
                    <w:ind w:left="112"/>
                  </w:pPr>
                </w:p>
                <w:p w:rsidR="0027667A" w:rsidRDefault="0027667A" w:rsidP="0027667A">
                  <w:pPr>
                    <w:spacing w:line="240" w:lineRule="atLeast"/>
                    <w:ind w:left="112"/>
                  </w:pPr>
                </w:p>
                <w:p w:rsidR="0027667A" w:rsidRDefault="0027667A" w:rsidP="0027667A">
                  <w:pPr>
                    <w:spacing w:line="240" w:lineRule="atLeast"/>
                    <w:ind w:left="112"/>
                  </w:pPr>
                </w:p>
              </w:tc>
            </w:tr>
          </w:tbl>
          <w:p w:rsidR="0027667A" w:rsidRDefault="0027667A" w:rsidP="0027667A">
            <w:pPr>
              <w:pStyle w:val="10"/>
              <w:keepNext w:val="0"/>
              <w:widowControl w:val="0"/>
              <w:tabs>
                <w:tab w:val="clear" w:pos="927"/>
                <w:tab w:val="left" w:pos="0"/>
              </w:tabs>
              <w:ind w:left="0" w:firstLine="0"/>
              <w:jc w:val="left"/>
              <w:rPr>
                <w:sz w:val="22"/>
                <w:szCs w:val="22"/>
              </w:rPr>
            </w:pPr>
          </w:p>
          <w:p w:rsidR="0027667A" w:rsidRDefault="0027667A" w:rsidP="0027667A">
            <w:pPr>
              <w:shd w:val="clear" w:color="auto" w:fill="FFFFFF"/>
              <w:spacing w:line="240" w:lineRule="atLeast"/>
              <w:jc w:val="both"/>
              <w:rPr>
                <w:sz w:val="22"/>
                <w:szCs w:val="22"/>
                <w:lang w:val="x-none"/>
              </w:rPr>
            </w:pPr>
          </w:p>
          <w:p w:rsidR="0027667A" w:rsidRDefault="0027667A" w:rsidP="0027667A">
            <w:pPr>
              <w:shd w:val="clear" w:color="auto" w:fill="FFFFFF"/>
              <w:spacing w:line="240" w:lineRule="atLeast"/>
              <w:jc w:val="right"/>
              <w:rPr>
                <w:sz w:val="22"/>
                <w:szCs w:val="22"/>
              </w:rPr>
            </w:pPr>
          </w:p>
          <w:p w:rsidR="0027667A" w:rsidRDefault="0027667A" w:rsidP="0027667A">
            <w:pPr>
              <w:shd w:val="clear" w:color="auto" w:fill="FFFFFF"/>
              <w:spacing w:line="240" w:lineRule="atLeast"/>
              <w:jc w:val="right"/>
              <w:rPr>
                <w:sz w:val="22"/>
                <w:szCs w:val="22"/>
              </w:rPr>
            </w:pPr>
          </w:p>
          <w:p w:rsidR="0027667A" w:rsidRDefault="0027667A" w:rsidP="0027667A">
            <w:pPr>
              <w:shd w:val="clear" w:color="auto" w:fill="FFFFFF"/>
              <w:spacing w:line="240" w:lineRule="atLeast"/>
              <w:jc w:val="right"/>
              <w:rPr>
                <w:sz w:val="22"/>
                <w:szCs w:val="22"/>
              </w:rPr>
            </w:pPr>
          </w:p>
          <w:p w:rsidR="0027667A" w:rsidRDefault="0027667A" w:rsidP="0027667A">
            <w:pPr>
              <w:shd w:val="clear" w:color="auto" w:fill="FFFFFF"/>
              <w:spacing w:line="240" w:lineRule="atLeast"/>
              <w:jc w:val="right"/>
              <w:rPr>
                <w:b/>
                <w:bCs/>
                <w:color w:val="000000"/>
                <w:sz w:val="22"/>
                <w:szCs w:val="22"/>
              </w:rPr>
            </w:pPr>
            <w:r>
              <w:rPr>
                <w:sz w:val="22"/>
                <w:szCs w:val="22"/>
              </w:rPr>
              <w:lastRenderedPageBreak/>
              <w:br w:type="page"/>
            </w:r>
            <w:r>
              <w:rPr>
                <w:b/>
                <w:bCs/>
                <w:color w:val="000000"/>
                <w:sz w:val="22"/>
                <w:szCs w:val="22"/>
              </w:rPr>
              <w:t xml:space="preserve"> </w:t>
            </w:r>
          </w:p>
        </w:tc>
      </w:tr>
    </w:tbl>
    <w:p w:rsidR="0027667A" w:rsidRPr="00382395" w:rsidRDefault="0027667A" w:rsidP="0027667A">
      <w:pPr>
        <w:suppressAutoHyphens/>
        <w:ind w:firstLine="567"/>
        <w:jc w:val="center"/>
        <w:rPr>
          <w:sz w:val="22"/>
          <w:szCs w:val="22"/>
        </w:rPr>
      </w:pPr>
    </w:p>
    <w:p w:rsidR="0027667A" w:rsidRPr="00382395" w:rsidRDefault="0027667A" w:rsidP="0027667A">
      <w:pPr>
        <w:shd w:val="clear" w:color="auto" w:fill="FFFFFF"/>
        <w:spacing w:line="240" w:lineRule="atLeast"/>
        <w:jc w:val="right"/>
        <w:rPr>
          <w:sz w:val="22"/>
          <w:szCs w:val="22"/>
          <w:u w:val="single"/>
        </w:rPr>
      </w:pPr>
      <w:r w:rsidRPr="00382395">
        <w:rPr>
          <w:color w:val="000000"/>
          <w:sz w:val="22"/>
          <w:szCs w:val="22"/>
        </w:rPr>
        <w:t>Приложение № 1</w:t>
      </w:r>
    </w:p>
    <w:p w:rsidR="0027667A" w:rsidRPr="00382395" w:rsidRDefault="0027667A" w:rsidP="0027667A">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27667A" w:rsidRPr="00382395" w:rsidRDefault="0027667A" w:rsidP="0027667A">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tbl>
      <w:tblPr>
        <w:tblW w:w="0" w:type="auto"/>
        <w:tblInd w:w="-493" w:type="dxa"/>
        <w:tblLook w:val="00A0" w:firstRow="1" w:lastRow="0" w:firstColumn="1" w:lastColumn="0" w:noHBand="0" w:noVBand="0"/>
      </w:tblPr>
      <w:tblGrid>
        <w:gridCol w:w="10130"/>
      </w:tblGrid>
      <w:tr w:rsidR="0027667A" w:rsidRPr="00382395" w:rsidTr="0027667A">
        <w:trPr>
          <w:trHeight w:val="315"/>
        </w:trPr>
        <w:tc>
          <w:tcPr>
            <w:tcW w:w="0" w:type="auto"/>
            <w:shd w:val="clear" w:color="auto" w:fill="FFFFFF"/>
            <w:noWrap/>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ФОРМА</w:t>
            </w:r>
          </w:p>
          <w:p w:rsidR="0027667A" w:rsidRPr="00382395" w:rsidRDefault="0027667A" w:rsidP="0027667A">
            <w:pPr>
              <w:spacing w:line="240" w:lineRule="atLeast"/>
              <w:jc w:val="center"/>
              <w:rPr>
                <w:bCs/>
                <w:color w:val="000000"/>
                <w:sz w:val="22"/>
                <w:szCs w:val="22"/>
              </w:rPr>
            </w:pPr>
            <w:r w:rsidRPr="00382395">
              <w:rPr>
                <w:bCs/>
                <w:color w:val="000000"/>
                <w:sz w:val="22"/>
                <w:szCs w:val="22"/>
              </w:rPr>
              <w:t xml:space="preserve">СПЕЦИФИКАЦИЯ № от </w:t>
            </w:r>
          </w:p>
        </w:tc>
      </w:tr>
      <w:tr w:rsidR="0027667A" w:rsidRPr="00382395" w:rsidTr="0027667A">
        <w:trPr>
          <w:trHeight w:val="315"/>
        </w:trPr>
        <w:tc>
          <w:tcPr>
            <w:tcW w:w="0" w:type="auto"/>
            <w:shd w:val="clear" w:color="auto" w:fill="FFFFFF"/>
            <w:noWrap/>
            <w:vAlign w:val="center"/>
          </w:tcPr>
          <w:p w:rsidR="0027667A" w:rsidRPr="00382395" w:rsidRDefault="0027667A" w:rsidP="0027667A">
            <w:pPr>
              <w:spacing w:line="240" w:lineRule="atLeast"/>
              <w:jc w:val="center"/>
              <w:rPr>
                <w:bCs/>
                <w:color w:val="000000"/>
                <w:sz w:val="22"/>
                <w:szCs w:val="22"/>
              </w:rPr>
            </w:pPr>
            <w:r w:rsidRPr="00382395">
              <w:rPr>
                <w:bCs/>
                <w:color w:val="000000"/>
                <w:sz w:val="22"/>
                <w:szCs w:val="22"/>
              </w:rPr>
              <w:t xml:space="preserve">на поставку </w:t>
            </w:r>
          </w:p>
        </w:tc>
      </w:tr>
      <w:tr w:rsidR="0027667A" w:rsidRPr="00382395" w:rsidTr="0027667A">
        <w:trPr>
          <w:trHeight w:val="330"/>
        </w:trPr>
        <w:tc>
          <w:tcPr>
            <w:tcW w:w="0" w:type="auto"/>
            <w:shd w:val="clear" w:color="auto" w:fill="FFFFFF"/>
            <w:noWrap/>
            <w:vAlign w:val="bottom"/>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 </w:t>
            </w:r>
          </w:p>
        </w:tc>
      </w:tr>
      <w:tr w:rsidR="0027667A" w:rsidRPr="00382395" w:rsidTr="0027667A">
        <w:trPr>
          <w:trHeight w:val="330"/>
        </w:trPr>
        <w:tc>
          <w:tcPr>
            <w:tcW w:w="0" w:type="auto"/>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7667A" w:rsidRPr="00382395" w:rsidTr="0027667A">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 xml:space="preserve">Срок поставки </w:t>
                  </w:r>
                </w:p>
              </w:tc>
            </w:tr>
            <w:tr w:rsidR="0027667A" w:rsidRPr="00382395" w:rsidTr="0027667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r w:rsidRPr="00382395">
                    <w:rPr>
                      <w:b/>
                      <w:bCs/>
                      <w:color w:val="000000"/>
                      <w:sz w:val="22"/>
                      <w:szCs w:val="22"/>
                    </w:rPr>
                    <w:t>8</w:t>
                  </w:r>
                </w:p>
              </w:tc>
            </w:tr>
            <w:tr w:rsidR="0027667A" w:rsidRPr="00382395" w:rsidTr="0027667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27667A" w:rsidRPr="00382395" w:rsidRDefault="0027667A" w:rsidP="0027667A">
                  <w:pPr>
                    <w:spacing w:line="240" w:lineRule="atLeast"/>
                    <w:rPr>
                      <w:b/>
                      <w:bCs/>
                      <w:color w:val="000000"/>
                      <w:sz w:val="22"/>
                      <w:szCs w:val="22"/>
                    </w:rPr>
                  </w:pPr>
                </w:p>
              </w:tc>
            </w:tr>
          </w:tbl>
          <w:p w:rsidR="0027667A" w:rsidRPr="00382395" w:rsidRDefault="0027667A" w:rsidP="0027667A">
            <w:pPr>
              <w:spacing w:line="240" w:lineRule="atLeast"/>
              <w:jc w:val="center"/>
              <w:rPr>
                <w:b/>
                <w:bCs/>
                <w:color w:val="000000"/>
                <w:sz w:val="22"/>
                <w:szCs w:val="22"/>
              </w:rPr>
            </w:pPr>
          </w:p>
        </w:tc>
      </w:tr>
      <w:tr w:rsidR="0027667A" w:rsidRPr="00382395" w:rsidTr="0027667A">
        <w:trPr>
          <w:trHeight w:val="330"/>
        </w:trPr>
        <w:tc>
          <w:tcPr>
            <w:tcW w:w="0" w:type="auto"/>
            <w:shd w:val="clear" w:color="auto" w:fill="FFFFFF"/>
            <w:noWrap/>
            <w:vAlign w:val="bottom"/>
          </w:tcPr>
          <w:p w:rsidR="0027667A" w:rsidRPr="00382395" w:rsidRDefault="0027667A" w:rsidP="0027667A">
            <w:pPr>
              <w:spacing w:line="240" w:lineRule="atLeast"/>
              <w:jc w:val="center"/>
              <w:rPr>
                <w:b/>
                <w:bCs/>
                <w:color w:val="000000"/>
                <w:sz w:val="22"/>
                <w:szCs w:val="22"/>
              </w:rPr>
            </w:pPr>
          </w:p>
        </w:tc>
      </w:tr>
      <w:tr w:rsidR="0027667A" w:rsidRPr="00382395" w:rsidTr="0027667A">
        <w:trPr>
          <w:trHeight w:val="315"/>
        </w:trPr>
        <w:tc>
          <w:tcPr>
            <w:tcW w:w="0" w:type="auto"/>
            <w:shd w:val="clear" w:color="auto" w:fill="FFFFFF"/>
            <w:noWrap/>
            <w:vAlign w:val="center"/>
          </w:tcPr>
          <w:p w:rsidR="0027667A" w:rsidRDefault="0027667A" w:rsidP="0027667A">
            <w:pPr>
              <w:numPr>
                <w:ilvl w:val="0"/>
                <w:numId w:val="41"/>
              </w:numPr>
              <w:spacing w:line="360" w:lineRule="auto"/>
              <w:jc w:val="both"/>
              <w:rPr>
                <w:color w:val="000000"/>
                <w:sz w:val="22"/>
                <w:szCs w:val="22"/>
              </w:rPr>
            </w:pPr>
            <w:r w:rsidRPr="00382395">
              <w:rPr>
                <w:color w:val="000000"/>
                <w:sz w:val="22"/>
                <w:szCs w:val="22"/>
              </w:rPr>
              <w:t xml:space="preserve">Поставка товара осуществляется силами и за счет </w:t>
            </w:r>
            <w:r>
              <w:rPr>
                <w:color w:val="000000"/>
                <w:sz w:val="22"/>
                <w:szCs w:val="22"/>
              </w:rPr>
              <w:t>заказчика</w:t>
            </w:r>
            <w:r w:rsidRPr="00382395">
              <w:rPr>
                <w:color w:val="000000"/>
                <w:sz w:val="22"/>
                <w:szCs w:val="22"/>
              </w:rPr>
              <w:t xml:space="preserve"> по адресу:</w:t>
            </w:r>
          </w:p>
          <w:p w:rsidR="0027667A" w:rsidRPr="00382395" w:rsidRDefault="0027667A" w:rsidP="0027667A">
            <w:pPr>
              <w:spacing w:line="360" w:lineRule="auto"/>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27667A" w:rsidRPr="00382395" w:rsidTr="0027667A">
        <w:trPr>
          <w:trHeight w:val="315"/>
        </w:trPr>
        <w:tc>
          <w:tcPr>
            <w:tcW w:w="0" w:type="auto"/>
            <w:shd w:val="clear" w:color="auto" w:fill="FFFFFF"/>
            <w:noWrap/>
            <w:vAlign w:val="bottom"/>
          </w:tcPr>
          <w:p w:rsidR="0027667A" w:rsidRPr="00382395" w:rsidRDefault="0027667A" w:rsidP="0027667A">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27667A" w:rsidRPr="00382395" w:rsidTr="0027667A">
              <w:trPr>
                <w:trHeight w:val="80"/>
                <w:jc w:val="center"/>
              </w:trPr>
              <w:tc>
                <w:tcPr>
                  <w:tcW w:w="5040" w:type="dxa"/>
                  <w:tcBorders>
                    <w:top w:val="nil"/>
                    <w:left w:val="nil"/>
                    <w:bottom w:val="nil"/>
                    <w:right w:val="nil"/>
                  </w:tcBorders>
                </w:tcPr>
                <w:p w:rsidR="0027667A" w:rsidRPr="00382395" w:rsidRDefault="0027667A" w:rsidP="0027667A">
                  <w:pPr>
                    <w:spacing w:line="240" w:lineRule="atLeast"/>
                    <w:rPr>
                      <w:sz w:val="22"/>
                      <w:szCs w:val="22"/>
                    </w:rPr>
                  </w:pPr>
                  <w:r w:rsidRPr="00382395">
                    <w:rPr>
                      <w:sz w:val="22"/>
                      <w:szCs w:val="22"/>
                    </w:rPr>
                    <w:t>ПОСТАВЩИК</w:t>
                  </w:r>
                </w:p>
                <w:p w:rsidR="0027667A" w:rsidRPr="00382395" w:rsidRDefault="0027667A" w:rsidP="0027667A">
                  <w:pPr>
                    <w:spacing w:line="240" w:lineRule="atLeast"/>
                    <w:rPr>
                      <w:sz w:val="22"/>
                      <w:szCs w:val="22"/>
                    </w:rPr>
                  </w:pPr>
                </w:p>
                <w:p w:rsidR="0027667A" w:rsidRPr="00382395" w:rsidRDefault="0027667A" w:rsidP="0027667A">
                  <w:pPr>
                    <w:spacing w:line="240" w:lineRule="atLeast"/>
                    <w:rPr>
                      <w:sz w:val="22"/>
                      <w:szCs w:val="22"/>
                    </w:rPr>
                  </w:pPr>
                </w:p>
                <w:p w:rsidR="0027667A" w:rsidRPr="00382395" w:rsidRDefault="0027667A" w:rsidP="0027667A">
                  <w:pPr>
                    <w:spacing w:line="240" w:lineRule="atLeast"/>
                    <w:rPr>
                      <w:sz w:val="22"/>
                      <w:szCs w:val="22"/>
                    </w:rPr>
                  </w:pPr>
                </w:p>
                <w:p w:rsidR="0027667A" w:rsidRPr="00382395" w:rsidRDefault="0027667A" w:rsidP="0027667A">
                  <w:pPr>
                    <w:spacing w:line="240" w:lineRule="atLeast"/>
                    <w:rPr>
                      <w:sz w:val="22"/>
                      <w:szCs w:val="22"/>
                    </w:rPr>
                  </w:pPr>
                  <w:r w:rsidRPr="00382395">
                    <w:rPr>
                      <w:sz w:val="22"/>
                      <w:szCs w:val="22"/>
                    </w:rPr>
                    <w:t xml:space="preserve"> /__________________/  </w:t>
                  </w:r>
                </w:p>
                <w:p w:rsidR="0027667A" w:rsidRPr="00382395" w:rsidRDefault="0027667A" w:rsidP="0027667A">
                  <w:pPr>
                    <w:spacing w:line="240" w:lineRule="atLeast"/>
                    <w:rPr>
                      <w:sz w:val="22"/>
                      <w:szCs w:val="22"/>
                    </w:rPr>
                  </w:pPr>
                  <w:r w:rsidRPr="00382395">
                    <w:rPr>
                      <w:i/>
                      <w:sz w:val="22"/>
                      <w:szCs w:val="22"/>
                    </w:rPr>
                    <w:t xml:space="preserve">            </w:t>
                  </w:r>
                </w:p>
                <w:p w:rsidR="0027667A" w:rsidRPr="00382395" w:rsidRDefault="0027667A" w:rsidP="0027667A">
                  <w:pPr>
                    <w:spacing w:line="240" w:lineRule="atLeast"/>
                    <w:jc w:val="both"/>
                    <w:rPr>
                      <w:sz w:val="22"/>
                      <w:szCs w:val="22"/>
                    </w:rPr>
                  </w:pPr>
                  <w:proofErr w:type="gramStart"/>
                  <w:r w:rsidRPr="00382395">
                    <w:rPr>
                      <w:i/>
                      <w:sz w:val="22"/>
                      <w:szCs w:val="22"/>
                    </w:rPr>
                    <w:t>М.П..</w:t>
                  </w:r>
                  <w:proofErr w:type="gramEnd"/>
                </w:p>
                <w:p w:rsidR="0027667A" w:rsidRPr="00382395" w:rsidRDefault="0027667A" w:rsidP="0027667A">
                  <w:pPr>
                    <w:spacing w:line="240" w:lineRule="atLeast"/>
                    <w:jc w:val="center"/>
                    <w:rPr>
                      <w:sz w:val="22"/>
                      <w:szCs w:val="22"/>
                    </w:rPr>
                  </w:pPr>
                </w:p>
              </w:tc>
              <w:tc>
                <w:tcPr>
                  <w:tcW w:w="4500" w:type="dxa"/>
                  <w:tcBorders>
                    <w:top w:val="nil"/>
                    <w:left w:val="nil"/>
                    <w:bottom w:val="nil"/>
                    <w:right w:val="nil"/>
                  </w:tcBorders>
                </w:tcPr>
                <w:p w:rsidR="0027667A" w:rsidRPr="00382395" w:rsidRDefault="0027667A" w:rsidP="0027667A">
                  <w:pPr>
                    <w:spacing w:line="240" w:lineRule="atLeast"/>
                    <w:jc w:val="center"/>
                    <w:rPr>
                      <w:sz w:val="22"/>
                      <w:szCs w:val="22"/>
                    </w:rPr>
                  </w:pPr>
                  <w:r w:rsidRPr="00382395">
                    <w:rPr>
                      <w:sz w:val="22"/>
                      <w:szCs w:val="22"/>
                    </w:rPr>
                    <w:t>ПОКУПАТЕЛЬ</w:t>
                  </w:r>
                </w:p>
                <w:p w:rsidR="0027667A" w:rsidRPr="00382395" w:rsidRDefault="0027667A" w:rsidP="0027667A">
                  <w:pPr>
                    <w:spacing w:line="240" w:lineRule="atLeast"/>
                    <w:jc w:val="center"/>
                    <w:rPr>
                      <w:sz w:val="22"/>
                      <w:szCs w:val="22"/>
                    </w:rPr>
                  </w:pPr>
                </w:p>
                <w:p w:rsidR="0027667A" w:rsidRPr="00382395" w:rsidRDefault="0027667A" w:rsidP="0027667A">
                  <w:pPr>
                    <w:spacing w:line="240" w:lineRule="atLeast"/>
                    <w:jc w:val="center"/>
                    <w:rPr>
                      <w:sz w:val="22"/>
                      <w:szCs w:val="22"/>
                    </w:rPr>
                  </w:pPr>
                </w:p>
                <w:p w:rsidR="0027667A" w:rsidRPr="00382395" w:rsidRDefault="0027667A" w:rsidP="0027667A">
                  <w:pPr>
                    <w:spacing w:line="240" w:lineRule="atLeast"/>
                    <w:rPr>
                      <w:sz w:val="22"/>
                      <w:szCs w:val="22"/>
                    </w:rPr>
                  </w:pPr>
                  <w:r w:rsidRPr="00382395">
                    <w:rPr>
                      <w:sz w:val="22"/>
                      <w:szCs w:val="22"/>
                    </w:rPr>
                    <w:t xml:space="preserve">                </w:t>
                  </w:r>
                </w:p>
                <w:p w:rsidR="0027667A" w:rsidRPr="00382395" w:rsidRDefault="0027667A" w:rsidP="0027667A">
                  <w:pPr>
                    <w:spacing w:line="240" w:lineRule="atLeast"/>
                    <w:rPr>
                      <w:sz w:val="22"/>
                      <w:szCs w:val="22"/>
                    </w:rPr>
                  </w:pPr>
                  <w:r w:rsidRPr="00382395">
                    <w:rPr>
                      <w:sz w:val="22"/>
                      <w:szCs w:val="22"/>
                    </w:rPr>
                    <w:t xml:space="preserve">                     /__________________/  </w:t>
                  </w:r>
                </w:p>
                <w:p w:rsidR="0027667A" w:rsidRPr="00382395" w:rsidRDefault="0027667A" w:rsidP="0027667A">
                  <w:pPr>
                    <w:spacing w:line="240" w:lineRule="atLeast"/>
                    <w:rPr>
                      <w:sz w:val="22"/>
                      <w:szCs w:val="22"/>
                    </w:rPr>
                  </w:pPr>
                  <w:r w:rsidRPr="00382395">
                    <w:rPr>
                      <w:i/>
                      <w:sz w:val="22"/>
                      <w:szCs w:val="22"/>
                    </w:rPr>
                    <w:t xml:space="preserve">            </w:t>
                  </w:r>
                </w:p>
                <w:p w:rsidR="0027667A" w:rsidRPr="00382395" w:rsidRDefault="0027667A" w:rsidP="0027667A">
                  <w:pPr>
                    <w:spacing w:line="240" w:lineRule="atLeast"/>
                    <w:jc w:val="both"/>
                    <w:rPr>
                      <w:sz w:val="22"/>
                      <w:szCs w:val="22"/>
                    </w:rPr>
                  </w:pPr>
                  <w:r w:rsidRPr="00382395">
                    <w:rPr>
                      <w:i/>
                      <w:sz w:val="22"/>
                      <w:szCs w:val="22"/>
                    </w:rPr>
                    <w:t xml:space="preserve">                   </w:t>
                  </w:r>
                  <w:proofErr w:type="gramStart"/>
                  <w:r w:rsidRPr="00382395">
                    <w:rPr>
                      <w:i/>
                      <w:sz w:val="22"/>
                      <w:szCs w:val="22"/>
                    </w:rPr>
                    <w:t>М.П..</w:t>
                  </w:r>
                  <w:proofErr w:type="gramEnd"/>
                </w:p>
                <w:p w:rsidR="0027667A" w:rsidRPr="00382395" w:rsidRDefault="0027667A" w:rsidP="0027667A">
                  <w:pPr>
                    <w:spacing w:line="240" w:lineRule="atLeast"/>
                    <w:jc w:val="center"/>
                    <w:rPr>
                      <w:sz w:val="22"/>
                      <w:szCs w:val="22"/>
                    </w:rPr>
                  </w:pPr>
                </w:p>
              </w:tc>
            </w:tr>
          </w:tbl>
          <w:p w:rsidR="0027667A" w:rsidRPr="00382395" w:rsidRDefault="0027667A" w:rsidP="0027667A">
            <w:pPr>
              <w:spacing w:line="240" w:lineRule="atLeast"/>
              <w:rPr>
                <w:color w:val="000000"/>
                <w:sz w:val="22"/>
                <w:szCs w:val="22"/>
              </w:rPr>
            </w:pPr>
          </w:p>
          <w:p w:rsidR="0027667A" w:rsidRPr="00382395" w:rsidRDefault="0027667A" w:rsidP="0027667A">
            <w:pPr>
              <w:spacing w:line="240" w:lineRule="atLeast"/>
              <w:rPr>
                <w:color w:val="000000"/>
                <w:sz w:val="22"/>
                <w:szCs w:val="22"/>
              </w:rPr>
            </w:pPr>
          </w:p>
          <w:p w:rsidR="0027667A" w:rsidRPr="00382395" w:rsidRDefault="0027667A" w:rsidP="0027667A">
            <w:pPr>
              <w:spacing w:line="240" w:lineRule="atLeast"/>
              <w:rPr>
                <w:color w:val="000000"/>
                <w:sz w:val="22"/>
                <w:szCs w:val="22"/>
              </w:rPr>
            </w:pPr>
          </w:p>
          <w:p w:rsidR="0027667A" w:rsidRPr="00382395" w:rsidRDefault="0027667A" w:rsidP="0027667A">
            <w:pPr>
              <w:spacing w:line="240" w:lineRule="atLeast"/>
              <w:rPr>
                <w:color w:val="000000"/>
                <w:sz w:val="22"/>
                <w:szCs w:val="22"/>
              </w:rPr>
            </w:pPr>
          </w:p>
          <w:p w:rsidR="0027667A" w:rsidRPr="00382395" w:rsidRDefault="0027667A" w:rsidP="0027667A">
            <w:pPr>
              <w:spacing w:line="240" w:lineRule="atLeast"/>
              <w:rPr>
                <w:color w:val="000000"/>
                <w:sz w:val="22"/>
                <w:szCs w:val="22"/>
              </w:rPr>
            </w:pPr>
          </w:p>
          <w:p w:rsidR="0027667A" w:rsidRPr="00382395" w:rsidRDefault="0027667A" w:rsidP="0027667A">
            <w:pPr>
              <w:spacing w:line="240" w:lineRule="atLeast"/>
              <w:rPr>
                <w:color w:val="000000"/>
                <w:sz w:val="22"/>
                <w:szCs w:val="22"/>
              </w:rPr>
            </w:pPr>
          </w:p>
          <w:p w:rsidR="0027667A" w:rsidRPr="00382395" w:rsidRDefault="0027667A" w:rsidP="0027667A">
            <w:pPr>
              <w:shd w:val="clear" w:color="auto" w:fill="FFFFFF"/>
              <w:spacing w:line="240" w:lineRule="atLeast"/>
              <w:jc w:val="right"/>
              <w:rPr>
                <w:sz w:val="22"/>
                <w:szCs w:val="22"/>
                <w:u w:val="single"/>
              </w:rPr>
            </w:pPr>
            <w:r w:rsidRPr="00382395">
              <w:rPr>
                <w:color w:val="000000"/>
                <w:sz w:val="22"/>
                <w:szCs w:val="22"/>
              </w:rPr>
              <w:t>Приложение № 2</w:t>
            </w:r>
          </w:p>
          <w:p w:rsidR="0027667A" w:rsidRPr="00382395" w:rsidRDefault="0027667A" w:rsidP="0027667A">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27667A" w:rsidRPr="00382395" w:rsidRDefault="0027667A" w:rsidP="0027667A">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27667A" w:rsidRPr="00382395" w:rsidRDefault="0027667A" w:rsidP="0027667A">
            <w:pPr>
              <w:shd w:val="clear" w:color="auto" w:fill="FFFFFF"/>
              <w:spacing w:line="240" w:lineRule="atLeast"/>
              <w:jc w:val="center"/>
              <w:rPr>
                <w:sz w:val="22"/>
                <w:szCs w:val="22"/>
              </w:rPr>
            </w:pPr>
          </w:p>
          <w:p w:rsidR="0027667A" w:rsidRPr="00382395" w:rsidRDefault="0027667A" w:rsidP="0027667A">
            <w:pPr>
              <w:shd w:val="clear" w:color="auto" w:fill="FFFFFF"/>
              <w:spacing w:line="240" w:lineRule="atLeast"/>
              <w:jc w:val="center"/>
              <w:rPr>
                <w:sz w:val="22"/>
                <w:szCs w:val="22"/>
              </w:rPr>
            </w:pPr>
          </w:p>
          <w:p w:rsidR="0027667A" w:rsidRPr="00382395" w:rsidRDefault="0027667A" w:rsidP="0027667A">
            <w:pPr>
              <w:shd w:val="clear" w:color="auto" w:fill="FFFFFF"/>
              <w:spacing w:line="240" w:lineRule="atLeast"/>
              <w:jc w:val="center"/>
              <w:rPr>
                <w:b/>
                <w:sz w:val="22"/>
                <w:szCs w:val="22"/>
              </w:rPr>
            </w:pPr>
            <w:r w:rsidRPr="00382395">
              <w:rPr>
                <w:b/>
                <w:sz w:val="22"/>
                <w:szCs w:val="22"/>
              </w:rPr>
              <w:t xml:space="preserve">ФОРМА </w:t>
            </w:r>
          </w:p>
          <w:p w:rsidR="0027667A" w:rsidRPr="00382395" w:rsidRDefault="0027667A" w:rsidP="0027667A">
            <w:pPr>
              <w:shd w:val="clear" w:color="auto" w:fill="FFFFFF"/>
              <w:spacing w:line="240" w:lineRule="atLeast"/>
              <w:jc w:val="center"/>
              <w:rPr>
                <w:sz w:val="22"/>
                <w:szCs w:val="22"/>
              </w:rPr>
            </w:pPr>
            <w:r w:rsidRPr="00382395">
              <w:rPr>
                <w:sz w:val="22"/>
                <w:szCs w:val="22"/>
              </w:rPr>
              <w:t xml:space="preserve">АКТ </w:t>
            </w:r>
          </w:p>
          <w:p w:rsidR="0027667A" w:rsidRPr="00382395" w:rsidRDefault="0027667A" w:rsidP="0027667A">
            <w:pPr>
              <w:shd w:val="clear" w:color="auto" w:fill="FFFFFF"/>
              <w:spacing w:line="240" w:lineRule="atLeast"/>
              <w:jc w:val="center"/>
              <w:rPr>
                <w:sz w:val="22"/>
                <w:szCs w:val="22"/>
              </w:rPr>
            </w:pPr>
            <w:r w:rsidRPr="00382395">
              <w:rPr>
                <w:sz w:val="22"/>
                <w:szCs w:val="22"/>
              </w:rPr>
              <w:t>приема-передачи товара</w:t>
            </w:r>
          </w:p>
          <w:p w:rsidR="0027667A" w:rsidRPr="00382395" w:rsidRDefault="0027667A" w:rsidP="0027667A">
            <w:pPr>
              <w:spacing w:line="240" w:lineRule="atLeast"/>
              <w:ind w:firstLine="540"/>
              <w:jc w:val="both"/>
              <w:rPr>
                <w:sz w:val="22"/>
                <w:szCs w:val="22"/>
              </w:rPr>
            </w:pPr>
            <w:r w:rsidRPr="00382395">
              <w:rPr>
                <w:sz w:val="22"/>
                <w:szCs w:val="22"/>
              </w:rPr>
              <w:t>Публичное акционерное общество «</w:t>
            </w:r>
            <w:proofErr w:type="spellStart"/>
            <w:r w:rsidRPr="00382395">
              <w:rPr>
                <w:sz w:val="22"/>
                <w:szCs w:val="22"/>
              </w:rPr>
              <w:t>Волгоградоблэлектро</w:t>
            </w:r>
            <w:proofErr w:type="spellEnd"/>
            <w:r w:rsidRPr="00382395">
              <w:rPr>
                <w:sz w:val="22"/>
                <w:szCs w:val="22"/>
              </w:rPr>
              <w:t>», (ПАО «</w:t>
            </w:r>
            <w:proofErr w:type="spellStart"/>
            <w:r w:rsidRPr="00382395">
              <w:rPr>
                <w:sz w:val="22"/>
                <w:szCs w:val="22"/>
              </w:rPr>
              <w:t>Волгоградоблэлектро</w:t>
            </w:r>
            <w:proofErr w:type="spellEnd"/>
            <w:r w:rsidRPr="00382395">
              <w:rPr>
                <w:sz w:val="22"/>
                <w:szCs w:val="22"/>
              </w:rPr>
              <w:t xml:space="preserve">»)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27667A" w:rsidRPr="00382395" w:rsidRDefault="0027667A" w:rsidP="0027667A">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27667A" w:rsidRPr="00382395" w:rsidRDefault="0027667A" w:rsidP="0027667A">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7667A" w:rsidRPr="00382395" w:rsidTr="0027667A">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b/>
                      <w:sz w:val="22"/>
                      <w:szCs w:val="22"/>
                    </w:rPr>
                  </w:pPr>
                  <w:r w:rsidRPr="00382395">
                    <w:rPr>
                      <w:b/>
                      <w:sz w:val="22"/>
                      <w:szCs w:val="22"/>
                    </w:rPr>
                    <w:t>№</w:t>
                  </w:r>
                </w:p>
                <w:p w:rsidR="0027667A" w:rsidRPr="00382395" w:rsidRDefault="0027667A" w:rsidP="0027667A">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b/>
                      <w:sz w:val="22"/>
                      <w:szCs w:val="22"/>
                    </w:rPr>
                  </w:pPr>
                  <w:r w:rsidRPr="00382395">
                    <w:rPr>
                      <w:b/>
                      <w:sz w:val="22"/>
                      <w:szCs w:val="22"/>
                    </w:rPr>
                    <w:t>Сумма, включая НДС</w:t>
                  </w:r>
                </w:p>
              </w:tc>
            </w:tr>
            <w:tr w:rsidR="0027667A" w:rsidRPr="00382395" w:rsidTr="0027667A">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sz w:val="22"/>
                      <w:szCs w:val="22"/>
                    </w:rPr>
                  </w:pPr>
                </w:p>
              </w:tc>
            </w:tr>
            <w:tr w:rsidR="0027667A" w:rsidRPr="00382395" w:rsidTr="0027667A">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rPr>
                      <w:b/>
                      <w:sz w:val="22"/>
                      <w:szCs w:val="22"/>
                    </w:rPr>
                  </w:pPr>
                  <w:r w:rsidRPr="00382395">
                    <w:rPr>
                      <w:b/>
                      <w:sz w:val="22"/>
                      <w:szCs w:val="22"/>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27667A" w:rsidRPr="00382395" w:rsidRDefault="0027667A" w:rsidP="0027667A">
                  <w:pPr>
                    <w:spacing w:line="240" w:lineRule="atLeast"/>
                    <w:jc w:val="center"/>
                    <w:rPr>
                      <w:sz w:val="22"/>
                      <w:szCs w:val="22"/>
                    </w:rPr>
                  </w:pPr>
                </w:p>
              </w:tc>
            </w:tr>
          </w:tbl>
          <w:p w:rsidR="0027667A" w:rsidRPr="00382395" w:rsidRDefault="0027667A" w:rsidP="0027667A">
            <w:pPr>
              <w:shd w:val="clear" w:color="auto" w:fill="FFFFFF"/>
              <w:spacing w:line="240" w:lineRule="atLeast"/>
              <w:jc w:val="center"/>
              <w:rPr>
                <w:sz w:val="22"/>
                <w:szCs w:val="22"/>
              </w:rPr>
            </w:pPr>
          </w:p>
          <w:p w:rsidR="0027667A" w:rsidRPr="00382395" w:rsidRDefault="0027667A" w:rsidP="0027667A">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27667A" w:rsidRPr="00382395" w:rsidRDefault="0027667A" w:rsidP="0027667A">
            <w:pPr>
              <w:spacing w:line="240" w:lineRule="atLeast"/>
              <w:jc w:val="both"/>
              <w:rPr>
                <w:sz w:val="22"/>
                <w:szCs w:val="22"/>
              </w:rPr>
            </w:pPr>
          </w:p>
          <w:p w:rsidR="0027667A" w:rsidRPr="00382395" w:rsidRDefault="0027667A" w:rsidP="0027667A">
            <w:pPr>
              <w:pStyle w:val="HTML0"/>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27667A" w:rsidRPr="00382395" w:rsidRDefault="0027667A" w:rsidP="0027667A">
            <w:pPr>
              <w:pStyle w:val="HTML0"/>
              <w:spacing w:line="240" w:lineRule="atLeast"/>
              <w:jc w:val="both"/>
              <w:rPr>
                <w:rFonts w:ascii="Times New Roman" w:hAnsi="Times New Roman"/>
                <w:sz w:val="22"/>
                <w:szCs w:val="22"/>
              </w:rPr>
            </w:pPr>
          </w:p>
          <w:p w:rsidR="0027667A" w:rsidRPr="00382395" w:rsidRDefault="0027667A" w:rsidP="0027667A">
            <w:pPr>
              <w:pStyle w:val="HTML0"/>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27667A" w:rsidRPr="00382395" w:rsidRDefault="0027667A" w:rsidP="0027667A">
            <w:pPr>
              <w:spacing w:line="240" w:lineRule="atLeast"/>
              <w:jc w:val="both"/>
              <w:rPr>
                <w:sz w:val="22"/>
                <w:szCs w:val="22"/>
              </w:rPr>
            </w:pPr>
          </w:p>
          <w:p w:rsidR="0027667A" w:rsidRPr="00382395" w:rsidRDefault="0027667A" w:rsidP="0027667A">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27667A" w:rsidRPr="00382395" w:rsidTr="0027667A">
              <w:trPr>
                <w:trHeight w:val="80"/>
                <w:jc w:val="center"/>
              </w:trPr>
              <w:tc>
                <w:tcPr>
                  <w:tcW w:w="5040" w:type="dxa"/>
                  <w:tcBorders>
                    <w:top w:val="nil"/>
                    <w:left w:val="nil"/>
                    <w:bottom w:val="nil"/>
                    <w:right w:val="nil"/>
                  </w:tcBorders>
                </w:tcPr>
                <w:p w:rsidR="0027667A" w:rsidRPr="00382395" w:rsidRDefault="0027667A" w:rsidP="0027667A">
                  <w:pPr>
                    <w:spacing w:line="240" w:lineRule="atLeast"/>
                    <w:rPr>
                      <w:sz w:val="22"/>
                      <w:szCs w:val="22"/>
                    </w:rPr>
                  </w:pPr>
                  <w:bookmarkStart w:id="41" w:name="OLE_LINK1"/>
                  <w:r w:rsidRPr="00382395">
                    <w:rPr>
                      <w:sz w:val="22"/>
                      <w:szCs w:val="22"/>
                    </w:rPr>
                    <w:t>ПОСТАВЩИК</w:t>
                  </w:r>
                </w:p>
                <w:p w:rsidR="0027667A" w:rsidRPr="00382395" w:rsidRDefault="0027667A" w:rsidP="0027667A">
                  <w:pPr>
                    <w:spacing w:line="240" w:lineRule="atLeast"/>
                    <w:rPr>
                      <w:sz w:val="22"/>
                      <w:szCs w:val="22"/>
                    </w:rPr>
                  </w:pPr>
                </w:p>
                <w:p w:rsidR="0027667A" w:rsidRPr="00382395" w:rsidRDefault="0027667A" w:rsidP="0027667A">
                  <w:pPr>
                    <w:spacing w:line="240" w:lineRule="atLeast"/>
                    <w:rPr>
                      <w:sz w:val="22"/>
                      <w:szCs w:val="22"/>
                    </w:rPr>
                  </w:pPr>
                  <w:r w:rsidRPr="00382395">
                    <w:rPr>
                      <w:sz w:val="22"/>
                      <w:szCs w:val="22"/>
                    </w:rPr>
                    <w:t xml:space="preserve"> /__________________/  </w:t>
                  </w:r>
                </w:p>
                <w:p w:rsidR="0027667A" w:rsidRPr="00382395" w:rsidRDefault="0027667A" w:rsidP="0027667A">
                  <w:pPr>
                    <w:spacing w:line="240" w:lineRule="atLeast"/>
                    <w:rPr>
                      <w:sz w:val="22"/>
                      <w:szCs w:val="22"/>
                    </w:rPr>
                  </w:pPr>
                  <w:r w:rsidRPr="00382395">
                    <w:rPr>
                      <w:i/>
                      <w:sz w:val="22"/>
                      <w:szCs w:val="22"/>
                    </w:rPr>
                    <w:t xml:space="preserve">            </w:t>
                  </w:r>
                </w:p>
                <w:p w:rsidR="0027667A" w:rsidRPr="00382395" w:rsidRDefault="0027667A" w:rsidP="0027667A">
                  <w:pPr>
                    <w:spacing w:line="240" w:lineRule="atLeast"/>
                    <w:jc w:val="both"/>
                    <w:rPr>
                      <w:sz w:val="22"/>
                      <w:szCs w:val="22"/>
                    </w:rPr>
                  </w:pPr>
                  <w:r w:rsidRPr="00382395">
                    <w:rPr>
                      <w:i/>
                      <w:sz w:val="22"/>
                      <w:szCs w:val="22"/>
                    </w:rPr>
                    <w:t>М.П.</w:t>
                  </w:r>
                </w:p>
                <w:p w:rsidR="0027667A" w:rsidRPr="00382395" w:rsidRDefault="0027667A" w:rsidP="0027667A">
                  <w:pPr>
                    <w:spacing w:line="240" w:lineRule="atLeast"/>
                    <w:jc w:val="center"/>
                    <w:rPr>
                      <w:sz w:val="22"/>
                      <w:szCs w:val="22"/>
                    </w:rPr>
                  </w:pPr>
                </w:p>
              </w:tc>
              <w:tc>
                <w:tcPr>
                  <w:tcW w:w="4500" w:type="dxa"/>
                  <w:tcBorders>
                    <w:top w:val="nil"/>
                    <w:left w:val="nil"/>
                    <w:bottom w:val="nil"/>
                    <w:right w:val="nil"/>
                  </w:tcBorders>
                </w:tcPr>
                <w:p w:rsidR="0027667A" w:rsidRPr="00382395" w:rsidRDefault="0027667A" w:rsidP="0027667A">
                  <w:pPr>
                    <w:spacing w:line="240" w:lineRule="atLeast"/>
                    <w:jc w:val="center"/>
                    <w:rPr>
                      <w:sz w:val="22"/>
                      <w:szCs w:val="22"/>
                    </w:rPr>
                  </w:pPr>
                  <w:r w:rsidRPr="00382395">
                    <w:rPr>
                      <w:sz w:val="22"/>
                      <w:szCs w:val="22"/>
                    </w:rPr>
                    <w:t>ПОКУПАТЕЛЬ</w:t>
                  </w:r>
                </w:p>
                <w:p w:rsidR="0027667A" w:rsidRPr="00382395" w:rsidRDefault="0027667A" w:rsidP="0027667A">
                  <w:pPr>
                    <w:spacing w:line="240" w:lineRule="atLeast"/>
                    <w:rPr>
                      <w:sz w:val="22"/>
                      <w:szCs w:val="22"/>
                    </w:rPr>
                  </w:pPr>
                  <w:r w:rsidRPr="00382395">
                    <w:rPr>
                      <w:sz w:val="22"/>
                      <w:szCs w:val="22"/>
                    </w:rPr>
                    <w:t xml:space="preserve">                </w:t>
                  </w:r>
                </w:p>
                <w:p w:rsidR="0027667A" w:rsidRPr="00382395" w:rsidRDefault="0027667A" w:rsidP="0027667A">
                  <w:pPr>
                    <w:spacing w:line="240" w:lineRule="atLeast"/>
                    <w:rPr>
                      <w:sz w:val="22"/>
                      <w:szCs w:val="22"/>
                    </w:rPr>
                  </w:pPr>
                  <w:r w:rsidRPr="00382395">
                    <w:rPr>
                      <w:sz w:val="22"/>
                      <w:szCs w:val="22"/>
                    </w:rPr>
                    <w:t xml:space="preserve">                     /__________________/  </w:t>
                  </w:r>
                </w:p>
                <w:p w:rsidR="0027667A" w:rsidRPr="00382395" w:rsidRDefault="0027667A" w:rsidP="0027667A">
                  <w:pPr>
                    <w:spacing w:line="240" w:lineRule="atLeast"/>
                    <w:rPr>
                      <w:sz w:val="22"/>
                      <w:szCs w:val="22"/>
                    </w:rPr>
                  </w:pPr>
                  <w:r w:rsidRPr="00382395">
                    <w:rPr>
                      <w:i/>
                      <w:sz w:val="22"/>
                      <w:szCs w:val="22"/>
                    </w:rPr>
                    <w:t xml:space="preserve">            </w:t>
                  </w:r>
                </w:p>
                <w:p w:rsidR="0027667A" w:rsidRPr="00382395" w:rsidRDefault="0027667A" w:rsidP="0027667A">
                  <w:pPr>
                    <w:spacing w:line="240" w:lineRule="atLeast"/>
                    <w:jc w:val="both"/>
                    <w:rPr>
                      <w:i/>
                      <w:sz w:val="22"/>
                      <w:szCs w:val="22"/>
                    </w:rPr>
                  </w:pPr>
                  <w:r w:rsidRPr="00382395">
                    <w:rPr>
                      <w:i/>
                      <w:sz w:val="22"/>
                      <w:szCs w:val="22"/>
                    </w:rPr>
                    <w:t xml:space="preserve">                   М.П.</w:t>
                  </w:r>
                </w:p>
                <w:p w:rsidR="0027667A" w:rsidRPr="00382395" w:rsidRDefault="0027667A" w:rsidP="0027667A">
                  <w:pPr>
                    <w:spacing w:line="240" w:lineRule="atLeast"/>
                    <w:jc w:val="center"/>
                    <w:rPr>
                      <w:sz w:val="22"/>
                      <w:szCs w:val="22"/>
                    </w:rPr>
                  </w:pPr>
                </w:p>
              </w:tc>
              <w:bookmarkEnd w:id="41"/>
            </w:tr>
          </w:tbl>
          <w:p w:rsidR="0027667A" w:rsidRPr="00382395" w:rsidRDefault="0027667A" w:rsidP="0027667A">
            <w:pPr>
              <w:spacing w:line="240" w:lineRule="atLeast"/>
              <w:rPr>
                <w:color w:val="000000"/>
                <w:sz w:val="22"/>
                <w:szCs w:val="22"/>
              </w:rPr>
            </w:pPr>
          </w:p>
        </w:tc>
      </w:tr>
    </w:tbl>
    <w:p w:rsidR="0027667A" w:rsidRPr="00382395" w:rsidRDefault="0027667A" w:rsidP="0027667A">
      <w:pPr>
        <w:shd w:val="clear" w:color="auto" w:fill="FFFFFF"/>
        <w:spacing w:line="240" w:lineRule="atLeast"/>
        <w:jc w:val="right"/>
        <w:rPr>
          <w:sz w:val="22"/>
          <w:szCs w:val="22"/>
        </w:rPr>
      </w:pPr>
      <w:r w:rsidRPr="00382395">
        <w:rPr>
          <w:sz w:val="22"/>
          <w:szCs w:val="22"/>
        </w:rPr>
        <w:lastRenderedPageBreak/>
        <w:br w:type="page"/>
      </w:r>
    </w:p>
    <w:p w:rsidR="0027667A" w:rsidRPr="00382395" w:rsidRDefault="0027667A" w:rsidP="0027667A">
      <w:pPr>
        <w:rPr>
          <w:iCs/>
          <w:sz w:val="22"/>
          <w:szCs w:val="22"/>
        </w:rPr>
      </w:pPr>
    </w:p>
    <w:tbl>
      <w:tblPr>
        <w:tblW w:w="0" w:type="auto"/>
        <w:tblInd w:w="-493" w:type="dxa"/>
        <w:tblLook w:val="00A0" w:firstRow="1" w:lastRow="0" w:firstColumn="1" w:lastColumn="0" w:noHBand="0" w:noVBand="0"/>
      </w:tblPr>
      <w:tblGrid>
        <w:gridCol w:w="271"/>
        <w:gridCol w:w="271"/>
        <w:gridCol w:w="271"/>
        <w:gridCol w:w="271"/>
        <w:gridCol w:w="271"/>
        <w:gridCol w:w="111"/>
        <w:gridCol w:w="111"/>
      </w:tblGrid>
      <w:tr w:rsidR="0027667A" w:rsidRPr="00382395" w:rsidTr="0027667A">
        <w:trPr>
          <w:gridAfter w:val="1"/>
          <w:trHeight w:val="315"/>
        </w:trPr>
        <w:tc>
          <w:tcPr>
            <w:tcW w:w="0" w:type="auto"/>
            <w:gridSpan w:val="6"/>
            <w:shd w:val="clear" w:color="auto" w:fill="FFFFFF"/>
            <w:noWrap/>
            <w:vAlign w:val="bottom"/>
          </w:tcPr>
          <w:p w:rsidR="0027667A" w:rsidRPr="00382395" w:rsidRDefault="0027667A" w:rsidP="0027667A">
            <w:pPr>
              <w:shd w:val="clear" w:color="auto" w:fill="FFFFFF"/>
              <w:spacing w:line="240" w:lineRule="atLeast"/>
              <w:jc w:val="right"/>
              <w:rPr>
                <w:b/>
                <w:bCs/>
                <w:color w:val="000000"/>
                <w:sz w:val="22"/>
                <w:szCs w:val="22"/>
              </w:rPr>
            </w:pPr>
          </w:p>
        </w:tc>
      </w:tr>
      <w:tr w:rsidR="0027667A" w:rsidRPr="00382395" w:rsidTr="0027667A">
        <w:trPr>
          <w:trHeight w:val="300"/>
        </w:trPr>
        <w:tc>
          <w:tcPr>
            <w:tcW w:w="0" w:type="auto"/>
            <w:shd w:val="clear" w:color="auto" w:fill="FFFFFF"/>
            <w:noWrap/>
            <w:vAlign w:val="bottom"/>
          </w:tcPr>
          <w:p w:rsidR="0027667A" w:rsidRPr="00382395" w:rsidRDefault="0027667A" w:rsidP="0027667A">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27667A" w:rsidRPr="00382395" w:rsidRDefault="0027667A" w:rsidP="0027667A">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27667A" w:rsidRPr="00382395" w:rsidRDefault="0027667A" w:rsidP="0027667A">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27667A" w:rsidRPr="00382395" w:rsidRDefault="0027667A" w:rsidP="0027667A">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27667A" w:rsidRPr="00382395" w:rsidRDefault="0027667A" w:rsidP="0027667A">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27667A" w:rsidRPr="00382395" w:rsidRDefault="0027667A" w:rsidP="0027667A">
            <w:pPr>
              <w:spacing w:line="240" w:lineRule="atLeast"/>
              <w:jc w:val="center"/>
              <w:rPr>
                <w:color w:val="000000"/>
                <w:sz w:val="22"/>
                <w:szCs w:val="22"/>
              </w:rPr>
            </w:pPr>
          </w:p>
        </w:tc>
      </w:tr>
      <w:tr w:rsidR="0027667A" w:rsidRPr="00382395" w:rsidTr="0027667A">
        <w:trPr>
          <w:gridAfter w:val="1"/>
          <w:trHeight w:val="315"/>
        </w:trPr>
        <w:tc>
          <w:tcPr>
            <w:tcW w:w="0" w:type="auto"/>
            <w:gridSpan w:val="6"/>
            <w:shd w:val="clear" w:color="auto" w:fill="FFFFFF"/>
            <w:noWrap/>
            <w:vAlign w:val="center"/>
          </w:tcPr>
          <w:p w:rsidR="0027667A" w:rsidRPr="00382395" w:rsidRDefault="0027667A" w:rsidP="0027667A">
            <w:pPr>
              <w:spacing w:line="240" w:lineRule="atLeast"/>
              <w:jc w:val="center"/>
              <w:rPr>
                <w:bCs/>
                <w:color w:val="000000"/>
                <w:sz w:val="22"/>
                <w:szCs w:val="22"/>
              </w:rPr>
            </w:pPr>
          </w:p>
        </w:tc>
      </w:tr>
      <w:tr w:rsidR="0027667A" w:rsidRPr="00382395" w:rsidTr="0027667A">
        <w:trPr>
          <w:gridAfter w:val="1"/>
          <w:trHeight w:val="315"/>
        </w:trPr>
        <w:tc>
          <w:tcPr>
            <w:tcW w:w="0" w:type="auto"/>
            <w:gridSpan w:val="6"/>
            <w:shd w:val="clear" w:color="auto" w:fill="FFFFFF"/>
            <w:noWrap/>
            <w:vAlign w:val="center"/>
          </w:tcPr>
          <w:p w:rsidR="0027667A" w:rsidRPr="00382395" w:rsidRDefault="0027667A" w:rsidP="0027667A">
            <w:pPr>
              <w:spacing w:line="240" w:lineRule="atLeast"/>
              <w:jc w:val="center"/>
              <w:rPr>
                <w:bCs/>
                <w:color w:val="000000"/>
                <w:sz w:val="22"/>
                <w:szCs w:val="22"/>
              </w:rPr>
            </w:pPr>
          </w:p>
        </w:tc>
      </w:tr>
      <w:tr w:rsidR="0027667A" w:rsidRPr="00382395" w:rsidTr="0027667A">
        <w:trPr>
          <w:gridAfter w:val="1"/>
          <w:trHeight w:val="330"/>
        </w:trPr>
        <w:tc>
          <w:tcPr>
            <w:tcW w:w="0" w:type="auto"/>
            <w:gridSpan w:val="6"/>
            <w:shd w:val="clear" w:color="auto" w:fill="FFFFFF"/>
            <w:noWrap/>
            <w:vAlign w:val="bottom"/>
          </w:tcPr>
          <w:p w:rsidR="0027667A" w:rsidRPr="00382395" w:rsidRDefault="0027667A" w:rsidP="0027667A">
            <w:pPr>
              <w:spacing w:line="240" w:lineRule="atLeast"/>
              <w:jc w:val="center"/>
              <w:rPr>
                <w:b/>
                <w:bCs/>
                <w:color w:val="000000"/>
                <w:sz w:val="22"/>
                <w:szCs w:val="22"/>
              </w:rPr>
            </w:pPr>
          </w:p>
        </w:tc>
      </w:tr>
      <w:tr w:rsidR="0027667A" w:rsidRPr="00382395" w:rsidTr="0027667A">
        <w:trPr>
          <w:gridAfter w:val="1"/>
          <w:trHeight w:val="330"/>
        </w:trPr>
        <w:tc>
          <w:tcPr>
            <w:tcW w:w="0" w:type="auto"/>
            <w:gridSpan w:val="6"/>
            <w:shd w:val="clear" w:color="auto" w:fill="FFFFFF"/>
            <w:noWrap/>
            <w:vAlign w:val="bottom"/>
          </w:tcPr>
          <w:p w:rsidR="0027667A" w:rsidRPr="00382395" w:rsidRDefault="0027667A" w:rsidP="0027667A">
            <w:pPr>
              <w:spacing w:line="240" w:lineRule="atLeast"/>
              <w:jc w:val="center"/>
              <w:rPr>
                <w:b/>
                <w:bCs/>
                <w:color w:val="000000"/>
                <w:sz w:val="22"/>
                <w:szCs w:val="22"/>
              </w:rPr>
            </w:pPr>
          </w:p>
        </w:tc>
      </w:tr>
      <w:tr w:rsidR="0027667A" w:rsidRPr="00382395" w:rsidTr="0027667A">
        <w:trPr>
          <w:gridAfter w:val="1"/>
          <w:trHeight w:val="330"/>
        </w:trPr>
        <w:tc>
          <w:tcPr>
            <w:tcW w:w="0" w:type="auto"/>
            <w:gridSpan w:val="6"/>
            <w:shd w:val="clear" w:color="auto" w:fill="FFFFFF"/>
            <w:noWrap/>
            <w:vAlign w:val="bottom"/>
          </w:tcPr>
          <w:p w:rsidR="0027667A" w:rsidRPr="00382395" w:rsidRDefault="0027667A" w:rsidP="0027667A">
            <w:pPr>
              <w:spacing w:line="240" w:lineRule="atLeast"/>
              <w:jc w:val="center"/>
              <w:rPr>
                <w:b/>
                <w:bCs/>
                <w:color w:val="000000"/>
                <w:sz w:val="22"/>
                <w:szCs w:val="22"/>
              </w:rPr>
            </w:pPr>
          </w:p>
        </w:tc>
      </w:tr>
      <w:tr w:rsidR="0027667A" w:rsidRPr="00382395" w:rsidTr="0027667A">
        <w:trPr>
          <w:gridAfter w:val="1"/>
          <w:trHeight w:val="315"/>
        </w:trPr>
        <w:tc>
          <w:tcPr>
            <w:tcW w:w="0" w:type="auto"/>
            <w:gridSpan w:val="6"/>
            <w:shd w:val="clear" w:color="auto" w:fill="FFFFFF"/>
            <w:noWrap/>
            <w:vAlign w:val="center"/>
          </w:tcPr>
          <w:p w:rsidR="0027667A" w:rsidRPr="00382395" w:rsidRDefault="0027667A" w:rsidP="0027667A">
            <w:pPr>
              <w:spacing w:line="360" w:lineRule="auto"/>
              <w:ind w:left="669" w:hanging="669"/>
              <w:jc w:val="both"/>
              <w:rPr>
                <w:color w:val="000000"/>
                <w:sz w:val="22"/>
                <w:szCs w:val="22"/>
              </w:rPr>
            </w:pPr>
          </w:p>
        </w:tc>
      </w:tr>
      <w:tr w:rsidR="0027667A" w:rsidRPr="00382395" w:rsidTr="0027667A">
        <w:trPr>
          <w:gridAfter w:val="1"/>
          <w:trHeight w:val="315"/>
        </w:trPr>
        <w:tc>
          <w:tcPr>
            <w:tcW w:w="0" w:type="auto"/>
            <w:gridSpan w:val="6"/>
            <w:shd w:val="clear" w:color="auto" w:fill="FFFFFF"/>
            <w:noWrap/>
            <w:vAlign w:val="bottom"/>
          </w:tcPr>
          <w:p w:rsidR="0027667A" w:rsidRPr="00382395" w:rsidRDefault="0027667A" w:rsidP="0027667A">
            <w:pPr>
              <w:spacing w:line="240" w:lineRule="atLeast"/>
              <w:rPr>
                <w:color w:val="000000"/>
                <w:sz w:val="22"/>
                <w:szCs w:val="22"/>
              </w:rPr>
            </w:pPr>
          </w:p>
        </w:tc>
      </w:tr>
    </w:tbl>
    <w:p w:rsidR="0027667A" w:rsidRPr="0002084B" w:rsidRDefault="0027667A" w:rsidP="0027667A">
      <w:pPr>
        <w:widowControl w:val="0"/>
        <w:tabs>
          <w:tab w:val="left" w:pos="0"/>
        </w:tabs>
        <w:jc w:val="center"/>
        <w:outlineLvl w:val="0"/>
        <w:rPr>
          <w:b/>
          <w:sz w:val="22"/>
          <w:szCs w:val="22"/>
          <w:lang w:val="x-none" w:eastAsia="x-none"/>
        </w:rPr>
      </w:pPr>
      <w:bookmarkStart w:id="42" w:name="_Toc295134174"/>
      <w:bookmarkStart w:id="43" w:name="_Toc315422451"/>
      <w:bookmarkStart w:id="44" w:name="_Toc255987070"/>
      <w:r w:rsidRPr="0002084B">
        <w:rPr>
          <w:b/>
          <w:sz w:val="22"/>
          <w:szCs w:val="22"/>
          <w:lang w:val="x-none" w:eastAsia="x-none"/>
        </w:rPr>
        <w:t>7. ИНФОРМАЦИОННАЯ КАРТА</w:t>
      </w:r>
    </w:p>
    <w:p w:rsidR="0027667A" w:rsidRPr="0002084B" w:rsidRDefault="0027667A" w:rsidP="0027667A">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27667A" w:rsidRPr="0002084B" w:rsidTr="0027667A">
        <w:trPr>
          <w:trHeight w:val="440"/>
          <w:tblHeader/>
        </w:trPr>
        <w:tc>
          <w:tcPr>
            <w:tcW w:w="426" w:type="dxa"/>
            <w:vAlign w:val="center"/>
          </w:tcPr>
          <w:p w:rsidR="0027667A" w:rsidRPr="0002084B" w:rsidRDefault="0027667A" w:rsidP="0027667A">
            <w:pPr>
              <w:widowControl w:val="0"/>
              <w:spacing w:line="23" w:lineRule="atLeast"/>
              <w:jc w:val="center"/>
              <w:rPr>
                <w:sz w:val="22"/>
                <w:szCs w:val="22"/>
              </w:rPr>
            </w:pPr>
            <w:r w:rsidRPr="0002084B">
              <w:rPr>
                <w:sz w:val="22"/>
                <w:szCs w:val="22"/>
              </w:rPr>
              <w:t>№ п/п</w:t>
            </w:r>
          </w:p>
        </w:tc>
        <w:tc>
          <w:tcPr>
            <w:tcW w:w="2551" w:type="dxa"/>
            <w:vAlign w:val="center"/>
          </w:tcPr>
          <w:p w:rsidR="0027667A" w:rsidRPr="0002084B" w:rsidRDefault="0027667A" w:rsidP="0027667A">
            <w:pPr>
              <w:widowControl w:val="0"/>
              <w:spacing w:line="23" w:lineRule="atLeast"/>
              <w:jc w:val="center"/>
              <w:rPr>
                <w:bCs/>
                <w:sz w:val="22"/>
                <w:szCs w:val="22"/>
              </w:rPr>
            </w:pPr>
            <w:r w:rsidRPr="0002084B">
              <w:rPr>
                <w:bCs/>
                <w:sz w:val="22"/>
                <w:szCs w:val="22"/>
              </w:rPr>
              <w:t>Наименование п/п</w:t>
            </w:r>
          </w:p>
        </w:tc>
        <w:tc>
          <w:tcPr>
            <w:tcW w:w="6946" w:type="dxa"/>
            <w:vAlign w:val="center"/>
          </w:tcPr>
          <w:p w:rsidR="0027667A" w:rsidRPr="0002084B" w:rsidRDefault="0027667A" w:rsidP="0027667A">
            <w:pPr>
              <w:widowControl w:val="0"/>
              <w:spacing w:line="23" w:lineRule="atLeast"/>
              <w:jc w:val="center"/>
              <w:rPr>
                <w:bCs/>
                <w:sz w:val="22"/>
                <w:szCs w:val="22"/>
              </w:rPr>
            </w:pPr>
            <w:r w:rsidRPr="0002084B">
              <w:rPr>
                <w:bCs/>
                <w:sz w:val="22"/>
                <w:szCs w:val="22"/>
              </w:rPr>
              <w:t>Содержание</w:t>
            </w:r>
          </w:p>
        </w:tc>
      </w:tr>
      <w:tr w:rsidR="0027667A" w:rsidRPr="0002084B" w:rsidTr="0027667A">
        <w:trPr>
          <w:trHeight w:val="315"/>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tabs>
                <w:tab w:val="left" w:pos="993"/>
              </w:tabs>
              <w:spacing w:line="23" w:lineRule="atLeast"/>
              <w:jc w:val="both"/>
              <w:rPr>
                <w:sz w:val="22"/>
                <w:szCs w:val="22"/>
              </w:rPr>
            </w:pPr>
            <w:r w:rsidRPr="0002084B">
              <w:rPr>
                <w:sz w:val="22"/>
                <w:szCs w:val="22"/>
              </w:rPr>
              <w:t>Способ закупки</w:t>
            </w:r>
          </w:p>
        </w:tc>
        <w:tc>
          <w:tcPr>
            <w:tcW w:w="6946" w:type="dxa"/>
          </w:tcPr>
          <w:p w:rsidR="0027667A" w:rsidRPr="0002084B" w:rsidRDefault="0027667A" w:rsidP="0027667A">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p>
        </w:tc>
      </w:tr>
      <w:tr w:rsidR="0027667A" w:rsidRPr="0002084B" w:rsidTr="0027667A">
        <w:trPr>
          <w:trHeight w:val="964"/>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spacing w:line="23" w:lineRule="atLeast"/>
              <w:jc w:val="both"/>
              <w:rPr>
                <w:sz w:val="22"/>
                <w:szCs w:val="22"/>
              </w:rPr>
            </w:pPr>
            <w:r w:rsidRPr="0002084B">
              <w:rPr>
                <w:sz w:val="22"/>
                <w:szCs w:val="22"/>
              </w:rPr>
              <w:t>Заказчик</w:t>
            </w:r>
          </w:p>
        </w:tc>
        <w:tc>
          <w:tcPr>
            <w:tcW w:w="6946" w:type="dxa"/>
          </w:tcPr>
          <w:p w:rsidR="0027667A" w:rsidRPr="0002084B" w:rsidRDefault="0027667A" w:rsidP="0027667A">
            <w:pPr>
              <w:spacing w:line="23" w:lineRule="atLeast"/>
              <w:jc w:val="both"/>
              <w:rPr>
                <w:sz w:val="22"/>
                <w:szCs w:val="22"/>
              </w:rPr>
            </w:pPr>
            <w:r w:rsidRPr="0002084B">
              <w:rPr>
                <w:sz w:val="22"/>
                <w:szCs w:val="22"/>
              </w:rPr>
              <w:t>ПАО «</w:t>
            </w:r>
            <w:proofErr w:type="spellStart"/>
            <w:r w:rsidRPr="0002084B">
              <w:rPr>
                <w:sz w:val="22"/>
                <w:szCs w:val="22"/>
              </w:rPr>
              <w:t>Волгоградоблэлектро</w:t>
            </w:r>
            <w:proofErr w:type="spellEnd"/>
            <w:r w:rsidRPr="0002084B">
              <w:rPr>
                <w:sz w:val="22"/>
                <w:szCs w:val="22"/>
              </w:rPr>
              <w:t>»</w:t>
            </w:r>
          </w:p>
          <w:p w:rsidR="0027667A" w:rsidRPr="0002084B" w:rsidRDefault="0027667A" w:rsidP="0027667A">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27667A" w:rsidRPr="0002084B" w:rsidRDefault="0027667A" w:rsidP="0027667A">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27667A" w:rsidRPr="0002084B" w:rsidRDefault="0027667A" w:rsidP="0027667A">
            <w:pPr>
              <w:spacing w:line="23" w:lineRule="atLeast"/>
              <w:jc w:val="both"/>
              <w:rPr>
                <w:sz w:val="22"/>
                <w:szCs w:val="22"/>
              </w:rPr>
            </w:pPr>
            <w:r w:rsidRPr="0002084B">
              <w:rPr>
                <w:sz w:val="22"/>
                <w:szCs w:val="22"/>
              </w:rPr>
              <w:t xml:space="preserve">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27667A" w:rsidRPr="0002084B" w:rsidTr="0027667A">
        <w:trPr>
          <w:trHeight w:val="1299"/>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spacing w:line="23" w:lineRule="atLeast"/>
              <w:jc w:val="both"/>
              <w:rPr>
                <w:sz w:val="22"/>
                <w:szCs w:val="22"/>
              </w:rPr>
            </w:pPr>
            <w:r w:rsidRPr="0002084B">
              <w:rPr>
                <w:sz w:val="22"/>
                <w:szCs w:val="22"/>
              </w:rPr>
              <w:t>Контактные лица</w:t>
            </w:r>
          </w:p>
        </w:tc>
        <w:tc>
          <w:tcPr>
            <w:tcW w:w="6946" w:type="dxa"/>
          </w:tcPr>
          <w:p w:rsidR="0027667A" w:rsidRPr="0002084B" w:rsidRDefault="0027667A" w:rsidP="0027667A">
            <w:pPr>
              <w:spacing w:line="23" w:lineRule="atLeast"/>
              <w:jc w:val="both"/>
              <w:rPr>
                <w:sz w:val="22"/>
                <w:szCs w:val="22"/>
              </w:rPr>
            </w:pPr>
            <w:r w:rsidRPr="0002084B">
              <w:rPr>
                <w:sz w:val="22"/>
                <w:szCs w:val="22"/>
              </w:rPr>
              <w:t>По вопросам организационного характера:</w:t>
            </w:r>
          </w:p>
          <w:p w:rsidR="0027667A" w:rsidRPr="0002084B" w:rsidRDefault="0027667A" w:rsidP="0027667A">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27667A" w:rsidRPr="0002084B" w:rsidRDefault="0027667A" w:rsidP="0027667A">
            <w:pPr>
              <w:spacing w:line="23" w:lineRule="atLeast"/>
              <w:jc w:val="both"/>
              <w:rPr>
                <w:sz w:val="22"/>
                <w:szCs w:val="22"/>
              </w:rPr>
            </w:pPr>
            <w:r w:rsidRPr="0002084B">
              <w:rPr>
                <w:sz w:val="22"/>
                <w:szCs w:val="22"/>
              </w:rPr>
              <w:t xml:space="preserve">Тел.: (8442) </w:t>
            </w:r>
            <w:r>
              <w:rPr>
                <w:sz w:val="22"/>
                <w:szCs w:val="22"/>
              </w:rPr>
              <w:t>56-20-88 доб. 1132</w:t>
            </w:r>
            <w:r w:rsidRPr="0002084B">
              <w:rPr>
                <w:sz w:val="22"/>
                <w:szCs w:val="22"/>
              </w:rPr>
              <w:t xml:space="preserve">, 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27667A" w:rsidRPr="0002084B" w:rsidRDefault="0027667A" w:rsidP="0027667A">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27667A" w:rsidRPr="00BF7016" w:rsidRDefault="0027667A" w:rsidP="0027667A">
            <w:pPr>
              <w:spacing w:line="23" w:lineRule="atLeast"/>
              <w:jc w:val="both"/>
              <w:rPr>
                <w:bCs/>
                <w:sz w:val="22"/>
              </w:rPr>
            </w:pPr>
            <w:r w:rsidRPr="00BF7016">
              <w:rPr>
                <w:bCs/>
                <w:sz w:val="22"/>
              </w:rPr>
              <w:t>Твердохлебова Анна Владимировна</w:t>
            </w:r>
          </w:p>
          <w:p w:rsidR="0027667A" w:rsidRPr="00D749E6" w:rsidRDefault="0027667A" w:rsidP="0027667A">
            <w:pPr>
              <w:spacing w:line="23" w:lineRule="atLeast"/>
              <w:jc w:val="both"/>
              <w:rPr>
                <w:sz w:val="22"/>
                <w:szCs w:val="22"/>
              </w:rPr>
            </w:pPr>
            <w:r w:rsidRPr="00BF7016">
              <w:rPr>
                <w:bCs/>
                <w:sz w:val="22"/>
              </w:rPr>
              <w:t>(8442) 56-20-88 доб. 1094</w:t>
            </w:r>
          </w:p>
        </w:tc>
      </w:tr>
      <w:tr w:rsidR="0027667A" w:rsidRPr="0002084B" w:rsidTr="0027667A">
        <w:trPr>
          <w:trHeight w:val="1299"/>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6946" w:type="dxa"/>
          </w:tcPr>
          <w:p w:rsidR="0027667A" w:rsidRPr="0002084B" w:rsidRDefault="0027667A" w:rsidP="0027667A">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02084B">
              <w:rPr>
                <w:sz w:val="22"/>
                <w:szCs w:val="22"/>
              </w:rPr>
              <w:t>регламентированных  закупок</w:t>
            </w:r>
            <w:proofErr w:type="gramEnd"/>
            <w:r w:rsidRPr="0002084B">
              <w:rPr>
                <w:sz w:val="22"/>
                <w:szCs w:val="22"/>
              </w:rPr>
              <w:t xml:space="preserve"> товаров,  работ,  услуг  для  нужд публичного акционерного общества «</w:t>
            </w:r>
            <w:proofErr w:type="spellStart"/>
            <w:r w:rsidRPr="0002084B">
              <w:rPr>
                <w:sz w:val="22"/>
                <w:szCs w:val="22"/>
              </w:rPr>
              <w:t>Волгоградоблэлектро</w:t>
            </w:r>
            <w:proofErr w:type="spellEnd"/>
            <w:r w:rsidRPr="0002084B">
              <w:rPr>
                <w:sz w:val="22"/>
                <w:szCs w:val="22"/>
              </w:rPr>
              <w:t>»,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27667A" w:rsidRPr="0002084B" w:rsidTr="0027667A">
        <w:trPr>
          <w:trHeight w:val="499"/>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6946" w:type="dxa"/>
          </w:tcPr>
          <w:p w:rsidR="0027667A" w:rsidRPr="00BF7016" w:rsidRDefault="0027667A" w:rsidP="0027667A">
            <w:pPr>
              <w:widowControl w:val="0"/>
              <w:tabs>
                <w:tab w:val="left" w:pos="0"/>
              </w:tabs>
              <w:jc w:val="both"/>
              <w:outlineLvl w:val="0"/>
              <w:rPr>
                <w:sz w:val="22"/>
              </w:rPr>
            </w:pPr>
            <w:r w:rsidRPr="00BF7016">
              <w:rPr>
                <w:sz w:val="22"/>
              </w:rPr>
              <w:t xml:space="preserve">Право заключения договора </w:t>
            </w:r>
            <w:r w:rsidRPr="00BF7016">
              <w:rPr>
                <w:sz w:val="22"/>
                <w:lang w:eastAsia="x-none"/>
              </w:rPr>
              <w:t>поставки товара (</w:t>
            </w:r>
            <w:r w:rsidR="00DC0DD9" w:rsidRPr="00DC0DD9">
              <w:rPr>
                <w:sz w:val="22"/>
                <w:lang w:eastAsia="x-none"/>
              </w:rPr>
              <w:t>силовые трансформаторы</w:t>
            </w:r>
            <w:r w:rsidRPr="00BF7016">
              <w:rPr>
                <w:sz w:val="22"/>
                <w:lang w:eastAsia="x-none"/>
              </w:rPr>
              <w:t>) для нужд ПАО «</w:t>
            </w:r>
            <w:proofErr w:type="spellStart"/>
            <w:r w:rsidRPr="00BF7016">
              <w:rPr>
                <w:sz w:val="22"/>
                <w:lang w:eastAsia="x-none"/>
              </w:rPr>
              <w:t>Волгоградоблэлектро</w:t>
            </w:r>
            <w:proofErr w:type="spellEnd"/>
            <w:r w:rsidRPr="00BF7016">
              <w:rPr>
                <w:sz w:val="22"/>
                <w:lang w:eastAsia="x-none"/>
              </w:rPr>
              <w:t>».</w:t>
            </w:r>
          </w:p>
          <w:p w:rsidR="0027667A" w:rsidRPr="0002084B" w:rsidRDefault="0027667A" w:rsidP="0027667A">
            <w:pPr>
              <w:widowControl w:val="0"/>
              <w:tabs>
                <w:tab w:val="left" w:pos="9800"/>
              </w:tabs>
              <w:spacing w:line="23" w:lineRule="atLeast"/>
              <w:jc w:val="both"/>
              <w:rPr>
                <w:bCs/>
                <w:sz w:val="22"/>
                <w:szCs w:val="22"/>
              </w:rPr>
            </w:pPr>
          </w:p>
        </w:tc>
      </w:tr>
      <w:tr w:rsidR="0027667A" w:rsidRPr="0002084B" w:rsidTr="0027667A">
        <w:trPr>
          <w:trHeight w:val="1299"/>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spacing w:line="23" w:lineRule="atLeast"/>
              <w:jc w:val="both"/>
              <w:rPr>
                <w:sz w:val="22"/>
                <w:szCs w:val="22"/>
              </w:rPr>
            </w:pPr>
            <w:r>
              <w:rPr>
                <w:sz w:val="22"/>
                <w:szCs w:val="22"/>
              </w:rPr>
              <w:t>Предмет договора, с</w:t>
            </w:r>
            <w:r w:rsidRPr="0002084B">
              <w:rPr>
                <w:sz w:val="22"/>
                <w:szCs w:val="22"/>
              </w:rPr>
              <w:t>роки и место поставки товаров, выполнения работ, оказания услуг</w:t>
            </w:r>
            <w:r>
              <w:rPr>
                <w:sz w:val="22"/>
                <w:szCs w:val="22"/>
              </w:rPr>
              <w:t xml:space="preserve"> и другие требования:</w:t>
            </w:r>
          </w:p>
        </w:tc>
        <w:tc>
          <w:tcPr>
            <w:tcW w:w="6946" w:type="dxa"/>
          </w:tcPr>
          <w:p w:rsidR="0027667A" w:rsidRPr="0027667A" w:rsidRDefault="0027667A" w:rsidP="0027667A">
            <w:pPr>
              <w:tabs>
                <w:tab w:val="left" w:pos="900"/>
                <w:tab w:val="num" w:pos="1080"/>
              </w:tabs>
              <w:spacing w:line="23" w:lineRule="atLeast"/>
              <w:jc w:val="both"/>
              <w:rPr>
                <w:b/>
                <w:sz w:val="22"/>
              </w:rPr>
            </w:pPr>
            <w:r w:rsidRPr="0027667A">
              <w:rPr>
                <w:b/>
                <w:sz w:val="22"/>
              </w:rPr>
              <w:t xml:space="preserve">Лот №1. </w:t>
            </w:r>
            <w:r w:rsidR="00DC0DD9">
              <w:rPr>
                <w:b/>
                <w:sz w:val="22"/>
              </w:rPr>
              <w:t>С</w:t>
            </w:r>
            <w:r w:rsidR="00DC0DD9" w:rsidRPr="00DC0DD9">
              <w:rPr>
                <w:b/>
                <w:sz w:val="22"/>
              </w:rPr>
              <w:t>иловые трансформаторы</w:t>
            </w:r>
            <w:r w:rsidRPr="0027667A">
              <w:rPr>
                <w:b/>
                <w:sz w:val="22"/>
              </w:rPr>
              <w:t>.</w:t>
            </w:r>
          </w:p>
          <w:p w:rsidR="0027667A" w:rsidRPr="0027667A" w:rsidRDefault="0027667A" w:rsidP="0027667A">
            <w:pPr>
              <w:tabs>
                <w:tab w:val="left" w:pos="900"/>
                <w:tab w:val="num" w:pos="1080"/>
              </w:tabs>
              <w:spacing w:line="23" w:lineRule="atLeast"/>
              <w:jc w:val="both"/>
              <w:rPr>
                <w:sz w:val="22"/>
              </w:rPr>
            </w:pPr>
            <w:r w:rsidRPr="0027667A">
              <w:rPr>
                <w:b/>
                <w:sz w:val="22"/>
              </w:rPr>
              <w:t xml:space="preserve">Место поставки товаров: </w:t>
            </w:r>
            <w:r w:rsidRPr="0027667A">
              <w:rPr>
                <w:sz w:val="22"/>
              </w:rPr>
              <w:t>400075, г. Волгоград, ул. Шопена, 13.</w:t>
            </w:r>
          </w:p>
          <w:p w:rsidR="0027667A" w:rsidRPr="0027667A" w:rsidRDefault="0027667A" w:rsidP="0027667A">
            <w:pPr>
              <w:tabs>
                <w:tab w:val="left" w:pos="900"/>
                <w:tab w:val="num" w:pos="1080"/>
              </w:tabs>
              <w:spacing w:line="23" w:lineRule="atLeast"/>
              <w:jc w:val="both"/>
              <w:rPr>
                <w:color w:val="000000"/>
                <w:sz w:val="22"/>
              </w:rPr>
            </w:pPr>
            <w:r w:rsidRPr="0027667A">
              <w:rPr>
                <w:b/>
                <w:sz w:val="22"/>
              </w:rPr>
              <w:t>Срок предоставления гарантии качества на товар</w:t>
            </w:r>
            <w:r w:rsidRPr="0027667A">
              <w:rPr>
                <w:sz w:val="22"/>
              </w:rPr>
              <w:t xml:space="preserve">: </w:t>
            </w:r>
            <w:r w:rsidRPr="0027667A">
              <w:rPr>
                <w:color w:val="000000"/>
                <w:sz w:val="22"/>
              </w:rPr>
              <w:t xml:space="preserve">Минимальный срок предоставления гарантии качества на товар - </w:t>
            </w:r>
            <w:r w:rsidRPr="0027667A">
              <w:rPr>
                <w:b/>
                <w:color w:val="000000"/>
                <w:sz w:val="22"/>
              </w:rPr>
              <w:t>5 лет</w:t>
            </w:r>
            <w:r w:rsidRPr="0027667A">
              <w:rPr>
                <w:color w:val="000000"/>
                <w:sz w:val="22"/>
              </w:rPr>
              <w:t xml:space="preserve">.   </w:t>
            </w:r>
          </w:p>
          <w:p w:rsidR="0027667A" w:rsidRPr="0027667A" w:rsidRDefault="0027667A" w:rsidP="0027667A">
            <w:pPr>
              <w:tabs>
                <w:tab w:val="left" w:pos="900"/>
                <w:tab w:val="num" w:pos="1080"/>
              </w:tabs>
              <w:spacing w:line="23" w:lineRule="atLeast"/>
              <w:jc w:val="both"/>
              <w:rPr>
                <w:color w:val="000000"/>
                <w:sz w:val="22"/>
              </w:rPr>
            </w:pPr>
            <w:r w:rsidRPr="0027667A">
              <w:rPr>
                <w:color w:val="000000"/>
                <w:sz w:val="22"/>
              </w:rPr>
              <w:t>Трансформаторы должны быть новыми, произведенными в соответствии с действующими техническими регламентами и ГОСТами.</w:t>
            </w:r>
          </w:p>
          <w:p w:rsidR="0027667A" w:rsidRPr="0027667A" w:rsidRDefault="0027667A" w:rsidP="0027667A">
            <w:pPr>
              <w:tabs>
                <w:tab w:val="left" w:pos="900"/>
                <w:tab w:val="num" w:pos="1080"/>
              </w:tabs>
              <w:spacing w:line="23" w:lineRule="atLeast"/>
              <w:jc w:val="both"/>
              <w:rPr>
                <w:sz w:val="22"/>
              </w:rPr>
            </w:pPr>
            <w:r w:rsidRPr="0027667A">
              <w:rPr>
                <w:color w:val="000000"/>
                <w:sz w:val="22"/>
              </w:rPr>
              <w:t>Силовые трансформаторы должны быть произведены Минским электротехническим заводом В.И. Козлова.</w:t>
            </w:r>
          </w:p>
          <w:p w:rsidR="0027667A" w:rsidRPr="0027667A" w:rsidRDefault="0027667A" w:rsidP="0027667A">
            <w:pPr>
              <w:tabs>
                <w:tab w:val="left" w:pos="900"/>
                <w:tab w:val="num" w:pos="1080"/>
              </w:tabs>
              <w:spacing w:line="23" w:lineRule="atLeast"/>
              <w:jc w:val="both"/>
              <w:rPr>
                <w:sz w:val="22"/>
              </w:rPr>
            </w:pPr>
            <w:r w:rsidRPr="0027667A">
              <w:rPr>
                <w:b/>
                <w:sz w:val="22"/>
              </w:rPr>
              <w:t xml:space="preserve">Срок (период) поставки товара: </w:t>
            </w:r>
            <w:r w:rsidRPr="0027667A">
              <w:rPr>
                <w:sz w:val="22"/>
              </w:rPr>
              <w:t xml:space="preserve">Максимальный срок поставки товара, </w:t>
            </w:r>
            <w:r w:rsidRPr="0027667A">
              <w:rPr>
                <w:b/>
                <w:sz w:val="22"/>
              </w:rPr>
              <w:t>в течение 30 дней</w:t>
            </w:r>
            <w:r w:rsidRPr="0027667A">
              <w:rPr>
                <w:sz w:val="22"/>
              </w:rPr>
              <w:t>, со дня заключения договора.</w:t>
            </w:r>
          </w:p>
          <w:p w:rsidR="0027667A" w:rsidRDefault="0027667A" w:rsidP="0027667A">
            <w:pPr>
              <w:tabs>
                <w:tab w:val="left" w:pos="900"/>
                <w:tab w:val="num" w:pos="1080"/>
              </w:tabs>
              <w:spacing w:line="23" w:lineRule="atLeast"/>
              <w:jc w:val="both"/>
              <w:rPr>
                <w:sz w:val="22"/>
                <w:szCs w:val="22"/>
              </w:rPr>
            </w:pPr>
          </w:p>
          <w:p w:rsidR="0027667A" w:rsidRPr="00BF7016" w:rsidRDefault="0027667A" w:rsidP="0027667A">
            <w:pPr>
              <w:tabs>
                <w:tab w:val="left" w:pos="900"/>
                <w:tab w:val="num" w:pos="1080"/>
              </w:tabs>
              <w:spacing w:line="23" w:lineRule="atLeast"/>
              <w:jc w:val="both"/>
              <w:rPr>
                <w:sz w:val="22"/>
                <w:szCs w:val="22"/>
              </w:rPr>
            </w:pPr>
            <w:r w:rsidRPr="0002084B">
              <w:rPr>
                <w:sz w:val="22"/>
                <w:szCs w:val="22"/>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02084B">
              <w:rPr>
                <w:sz w:val="22"/>
                <w:szCs w:val="22"/>
              </w:rPr>
              <w:t>2  документации</w:t>
            </w:r>
            <w:proofErr w:type="gramEnd"/>
            <w:r w:rsidRPr="0002084B">
              <w:rPr>
                <w:sz w:val="22"/>
                <w:szCs w:val="22"/>
              </w:rPr>
              <w:t xml:space="preserve"> запроса предложений.</w:t>
            </w:r>
          </w:p>
        </w:tc>
      </w:tr>
      <w:tr w:rsidR="0027667A" w:rsidRPr="0002084B" w:rsidTr="0027667A">
        <w:trPr>
          <w:trHeight w:val="1299"/>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Начальная (максимальная) цена договора (цена лота)</w:t>
            </w:r>
          </w:p>
        </w:tc>
        <w:tc>
          <w:tcPr>
            <w:tcW w:w="6946" w:type="dxa"/>
          </w:tcPr>
          <w:p w:rsidR="0027667A" w:rsidRPr="0027667A" w:rsidRDefault="0027667A" w:rsidP="0027667A">
            <w:pPr>
              <w:tabs>
                <w:tab w:val="left" w:pos="993"/>
              </w:tabs>
              <w:spacing w:line="23" w:lineRule="atLeast"/>
              <w:jc w:val="both"/>
              <w:rPr>
                <w:bCs/>
                <w:sz w:val="22"/>
              </w:rPr>
            </w:pPr>
            <w:r w:rsidRPr="0027667A">
              <w:rPr>
                <w:b/>
                <w:bCs/>
                <w:sz w:val="22"/>
              </w:rPr>
              <w:t>Лот № 1:</w:t>
            </w:r>
            <w:r w:rsidRPr="0027667A">
              <w:rPr>
                <w:b/>
                <w:bCs/>
                <w:i/>
                <w:sz w:val="22"/>
              </w:rPr>
              <w:t xml:space="preserve"> </w:t>
            </w:r>
            <w:r w:rsidRPr="0027667A">
              <w:rPr>
                <w:bCs/>
                <w:sz w:val="22"/>
              </w:rPr>
              <w:t xml:space="preserve">Начальная (максимальная) цена договора: </w:t>
            </w:r>
            <w:r w:rsidRPr="0027667A">
              <w:rPr>
                <w:b/>
                <w:bCs/>
                <w:sz w:val="22"/>
              </w:rPr>
              <w:t>866 000 (восемьсот шестьдесят шесть тысяч) рублей 00 копеек, с учетом НДС 18%.</w:t>
            </w:r>
            <w:r w:rsidRPr="0027667A">
              <w:rPr>
                <w:bCs/>
                <w:sz w:val="22"/>
              </w:rPr>
              <w:t xml:space="preserve"> </w:t>
            </w:r>
          </w:p>
          <w:p w:rsidR="0027667A" w:rsidRPr="0027667A" w:rsidRDefault="0027667A" w:rsidP="0027667A">
            <w:pPr>
              <w:tabs>
                <w:tab w:val="left" w:pos="993"/>
              </w:tabs>
              <w:spacing w:line="23" w:lineRule="atLeast"/>
              <w:jc w:val="both"/>
              <w:rPr>
                <w:sz w:val="22"/>
              </w:rPr>
            </w:pPr>
            <w:r w:rsidRPr="0027667A">
              <w:rPr>
                <w:bCs/>
                <w:sz w:val="22"/>
              </w:rPr>
              <w:t xml:space="preserve">Начальная (максимальная) цена договора без НДС: </w:t>
            </w:r>
            <w:r w:rsidR="00124DE1">
              <w:rPr>
                <w:b/>
                <w:bCs/>
                <w:sz w:val="22"/>
              </w:rPr>
              <w:t xml:space="preserve">733 898 </w:t>
            </w:r>
            <w:r w:rsidRPr="0027667A">
              <w:rPr>
                <w:b/>
                <w:bCs/>
                <w:sz w:val="22"/>
              </w:rPr>
              <w:t>(семьсот тридцать три тысячи восемьсот девяносто восемь) рублей 31 копейка.</w:t>
            </w:r>
            <w:r w:rsidRPr="0027667A">
              <w:rPr>
                <w:sz w:val="22"/>
              </w:rPr>
              <w:t xml:space="preserve"> </w:t>
            </w:r>
          </w:p>
          <w:p w:rsidR="0027667A" w:rsidRPr="0002084B" w:rsidRDefault="0027667A" w:rsidP="0027667A">
            <w:pPr>
              <w:tabs>
                <w:tab w:val="left" w:pos="993"/>
              </w:tabs>
              <w:spacing w:line="23" w:lineRule="atLeast"/>
              <w:jc w:val="both"/>
              <w:rPr>
                <w:sz w:val="22"/>
                <w:szCs w:val="22"/>
              </w:rPr>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27667A" w:rsidRPr="0002084B" w:rsidRDefault="0027667A" w:rsidP="0027667A">
            <w:pPr>
              <w:tabs>
                <w:tab w:val="left" w:pos="420"/>
              </w:tabs>
              <w:autoSpaceDE w:val="0"/>
              <w:autoSpaceDN w:val="0"/>
              <w:adjustRightInd w:val="0"/>
              <w:spacing w:line="23" w:lineRule="atLeast"/>
              <w:jc w:val="both"/>
              <w:rPr>
                <w:b/>
                <w:bCs/>
                <w:i/>
                <w:sz w:val="22"/>
                <w:szCs w:val="22"/>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7667A" w:rsidRPr="0002084B" w:rsidTr="0027667A">
        <w:trPr>
          <w:trHeight w:val="152"/>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Порядок и сроки оплаты товаров, работ, услуг</w:t>
            </w:r>
          </w:p>
        </w:tc>
        <w:tc>
          <w:tcPr>
            <w:tcW w:w="6946" w:type="dxa"/>
          </w:tcPr>
          <w:p w:rsidR="0027667A" w:rsidRPr="0002084B" w:rsidRDefault="0027667A" w:rsidP="0027667A">
            <w:pPr>
              <w:widowControl w:val="0"/>
              <w:spacing w:line="23" w:lineRule="atLeast"/>
              <w:jc w:val="both"/>
              <w:rPr>
                <w:sz w:val="22"/>
                <w:szCs w:val="22"/>
              </w:rPr>
            </w:pPr>
            <w:r w:rsidRPr="0002084B">
              <w:rPr>
                <w:sz w:val="22"/>
                <w:szCs w:val="22"/>
              </w:rPr>
              <w:t xml:space="preserve">Порядок и срок оплаты товаров, работ, услуг, предлагаются участником закупки, </w:t>
            </w:r>
            <w:proofErr w:type="gramStart"/>
            <w:r w:rsidRPr="0002084B">
              <w:rPr>
                <w:sz w:val="22"/>
                <w:szCs w:val="22"/>
              </w:rPr>
              <w:t>в соответствии с критериями</w:t>
            </w:r>
            <w:proofErr w:type="gramEnd"/>
            <w:r w:rsidRPr="0002084B">
              <w:rPr>
                <w:sz w:val="22"/>
                <w:szCs w:val="22"/>
              </w:rPr>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7667A" w:rsidRPr="0002084B" w:rsidTr="0027667A">
        <w:trPr>
          <w:trHeight w:val="808"/>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6946" w:type="dxa"/>
          </w:tcPr>
          <w:p w:rsidR="0027667A" w:rsidRPr="0002084B" w:rsidRDefault="0027667A" w:rsidP="0027667A">
            <w:pPr>
              <w:tabs>
                <w:tab w:val="left" w:pos="993"/>
              </w:tabs>
              <w:spacing w:line="23" w:lineRule="atLeast"/>
              <w:jc w:val="both"/>
              <w:rPr>
                <w:sz w:val="22"/>
                <w:szCs w:val="22"/>
              </w:rPr>
            </w:pPr>
            <w:r w:rsidRPr="0002084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2084B">
              <w:rPr>
                <w:sz w:val="22"/>
                <w:szCs w:val="22"/>
              </w:rPr>
              <w:t>за  НДС</w:t>
            </w:r>
            <w:proofErr w:type="gramEnd"/>
            <w:r w:rsidRPr="0002084B">
              <w:rPr>
                <w:sz w:val="22"/>
                <w:szCs w:val="22"/>
              </w:rPr>
              <w:t>.</w:t>
            </w:r>
          </w:p>
        </w:tc>
      </w:tr>
      <w:tr w:rsidR="0027667A" w:rsidRPr="0002084B" w:rsidTr="0027667A">
        <w:trPr>
          <w:trHeight w:val="808"/>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1A38A0" w:rsidRDefault="0027667A" w:rsidP="0027667A">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27667A" w:rsidRPr="001A38A0" w:rsidRDefault="0027667A" w:rsidP="0027667A">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27667A" w:rsidRPr="001A38A0" w:rsidRDefault="0027667A" w:rsidP="0027667A">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w:t>
            </w:r>
            <w:r w:rsidRPr="00124DE1">
              <w:rPr>
                <w:sz w:val="22"/>
              </w:rPr>
              <w:t>2</w:t>
            </w:r>
            <w:r w:rsidRPr="001A38A0">
              <w:rPr>
                <w:sz w:val="22"/>
              </w:rPr>
              <w:t>);</w:t>
            </w:r>
          </w:p>
          <w:p w:rsidR="0027667A" w:rsidRDefault="0027667A" w:rsidP="0027667A">
            <w:pPr>
              <w:pStyle w:val="Times12"/>
              <w:widowControl w:val="0"/>
              <w:tabs>
                <w:tab w:val="left" w:pos="353"/>
                <w:tab w:val="left" w:pos="1205"/>
              </w:tabs>
              <w:ind w:left="38" w:firstLine="0"/>
              <w:rPr>
                <w:sz w:val="22"/>
              </w:rPr>
            </w:pPr>
            <w:r>
              <w:rPr>
                <w:sz w:val="22"/>
              </w:rPr>
              <w:t xml:space="preserve">3) </w:t>
            </w:r>
            <w:r w:rsidRPr="001A38A0">
              <w:rPr>
                <w:sz w:val="22"/>
              </w:rPr>
              <w:t>Предложение участника (раздел 8, форма 3);</w:t>
            </w:r>
          </w:p>
          <w:p w:rsidR="0027667A" w:rsidRDefault="0027667A" w:rsidP="0027667A">
            <w:pPr>
              <w:pStyle w:val="Times12"/>
              <w:widowControl w:val="0"/>
              <w:tabs>
                <w:tab w:val="left" w:pos="353"/>
                <w:tab w:val="left" w:pos="1205"/>
              </w:tabs>
              <w:ind w:firstLine="0"/>
              <w:rPr>
                <w:sz w:val="22"/>
              </w:rPr>
            </w:pPr>
            <w:r>
              <w:rPr>
                <w:sz w:val="22"/>
              </w:rPr>
              <w:t>4) Декларация участника (раздел 8 форма 4);</w:t>
            </w:r>
          </w:p>
          <w:p w:rsidR="0027667A" w:rsidRDefault="0027667A" w:rsidP="0027667A">
            <w:pPr>
              <w:pStyle w:val="Times12"/>
              <w:widowControl w:val="0"/>
              <w:tabs>
                <w:tab w:val="left" w:pos="353"/>
                <w:tab w:val="left" w:pos="1205"/>
              </w:tabs>
              <w:ind w:firstLine="0"/>
              <w:rPr>
                <w:sz w:val="22"/>
              </w:rPr>
            </w:pPr>
            <w:r>
              <w:rPr>
                <w:sz w:val="22"/>
              </w:rPr>
              <w:t xml:space="preserve">5) </w:t>
            </w:r>
            <w:proofErr w:type="gramStart"/>
            <w:r>
              <w:rPr>
                <w:sz w:val="22"/>
              </w:rPr>
              <w:t>Таблица</w:t>
            </w:r>
            <w:proofErr w:type="gramEnd"/>
            <w:r>
              <w:rPr>
                <w:sz w:val="22"/>
              </w:rPr>
              <w:t xml:space="preserve"> заполненная участником (раздел 8 форма 5);</w:t>
            </w:r>
          </w:p>
          <w:p w:rsidR="0027667A" w:rsidRPr="001A38A0" w:rsidRDefault="0027667A" w:rsidP="0027667A">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27667A" w:rsidRPr="0002084B" w:rsidTr="0027667A">
        <w:trPr>
          <w:trHeight w:val="70"/>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 xml:space="preserve">Размер и валюта обеспечения заявки. </w:t>
            </w:r>
          </w:p>
          <w:p w:rsidR="0027667A" w:rsidRPr="0002084B" w:rsidRDefault="0027667A" w:rsidP="0027667A">
            <w:pPr>
              <w:widowControl w:val="0"/>
              <w:spacing w:line="23" w:lineRule="atLeast"/>
              <w:jc w:val="both"/>
              <w:rPr>
                <w:sz w:val="22"/>
                <w:szCs w:val="22"/>
              </w:rPr>
            </w:pPr>
          </w:p>
        </w:tc>
        <w:tc>
          <w:tcPr>
            <w:tcW w:w="6946" w:type="dxa"/>
          </w:tcPr>
          <w:p w:rsidR="0027667A" w:rsidRPr="0002084B" w:rsidRDefault="0027667A" w:rsidP="0027667A">
            <w:pPr>
              <w:spacing w:line="23" w:lineRule="atLeast"/>
              <w:jc w:val="both"/>
              <w:rPr>
                <w:b/>
                <w:bCs/>
                <w:sz w:val="22"/>
                <w:szCs w:val="22"/>
              </w:rPr>
            </w:pPr>
            <w:r w:rsidRPr="0002084B">
              <w:rPr>
                <w:b/>
                <w:bCs/>
                <w:sz w:val="22"/>
                <w:szCs w:val="22"/>
              </w:rPr>
              <w:t>Лот № 1</w:t>
            </w:r>
            <w:r w:rsidRPr="0002084B">
              <w:rPr>
                <w:bCs/>
                <w:sz w:val="22"/>
                <w:szCs w:val="22"/>
              </w:rPr>
              <w:t xml:space="preserve">: обеспечение заявки </w:t>
            </w:r>
            <w:r w:rsidR="00124DE1">
              <w:rPr>
                <w:b/>
                <w:bCs/>
                <w:sz w:val="22"/>
              </w:rPr>
              <w:t>86 600,00</w:t>
            </w:r>
            <w:r w:rsidRPr="00BF7016">
              <w:rPr>
                <w:bCs/>
                <w:sz w:val="22"/>
              </w:rPr>
              <w:t xml:space="preserve"> </w:t>
            </w:r>
            <w:r w:rsidRPr="00BF7016">
              <w:rPr>
                <w:b/>
                <w:bCs/>
                <w:sz w:val="22"/>
              </w:rPr>
              <w:t>рублей</w:t>
            </w:r>
            <w:r w:rsidRPr="00BF7016">
              <w:rPr>
                <w:bCs/>
                <w:sz w:val="22"/>
              </w:rPr>
              <w:t xml:space="preserve"> </w:t>
            </w:r>
            <w:r w:rsidRPr="00BF7016">
              <w:rPr>
                <w:b/>
                <w:bCs/>
                <w:sz w:val="22"/>
              </w:rPr>
              <w:t xml:space="preserve">(10 </w:t>
            </w:r>
            <w:proofErr w:type="gramStart"/>
            <w:r w:rsidRPr="00BF7016">
              <w:rPr>
                <w:b/>
                <w:bCs/>
                <w:sz w:val="22"/>
              </w:rPr>
              <w:t>%)</w:t>
            </w:r>
            <w:r w:rsidRPr="00BF7016">
              <w:rPr>
                <w:bCs/>
                <w:sz w:val="22"/>
              </w:rPr>
              <w:t xml:space="preserve"> </w:t>
            </w:r>
            <w:r w:rsidRPr="00BF7016">
              <w:rPr>
                <w:bCs/>
                <w:sz w:val="20"/>
                <w:szCs w:val="22"/>
              </w:rPr>
              <w:t xml:space="preserve"> </w:t>
            </w:r>
            <w:r w:rsidRPr="0002084B">
              <w:rPr>
                <w:bCs/>
                <w:sz w:val="22"/>
                <w:szCs w:val="22"/>
              </w:rPr>
              <w:t>от</w:t>
            </w:r>
            <w:proofErr w:type="gramEnd"/>
            <w:r w:rsidRPr="0002084B">
              <w:rPr>
                <w:bCs/>
                <w:sz w:val="22"/>
                <w:szCs w:val="22"/>
              </w:rPr>
              <w:t xml:space="preserve"> начальной (максимальной) цены договора, указанной в настоящем извещении.</w:t>
            </w:r>
            <w:r w:rsidRPr="0002084B">
              <w:rPr>
                <w:b/>
                <w:bCs/>
                <w:sz w:val="22"/>
                <w:szCs w:val="22"/>
              </w:rPr>
              <w:t xml:space="preserve"> </w:t>
            </w:r>
          </w:p>
          <w:p w:rsidR="0027667A" w:rsidRPr="0002084B" w:rsidRDefault="0027667A" w:rsidP="0027667A">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27667A" w:rsidRPr="0002084B" w:rsidRDefault="0027667A" w:rsidP="0027667A">
            <w:pPr>
              <w:widowControl w:val="0"/>
              <w:tabs>
                <w:tab w:val="left" w:pos="1134"/>
              </w:tabs>
              <w:spacing w:line="23" w:lineRule="atLeast"/>
              <w:jc w:val="both"/>
              <w:rPr>
                <w:bCs/>
                <w:sz w:val="22"/>
                <w:szCs w:val="22"/>
              </w:rPr>
            </w:pPr>
            <w:r w:rsidRPr="0002084B">
              <w:rPr>
                <w:color w:val="000000"/>
                <w:sz w:val="22"/>
                <w:szCs w:val="22"/>
              </w:rPr>
              <w:t>Расчетный счет ПАО «</w:t>
            </w:r>
            <w:proofErr w:type="spellStart"/>
            <w:r w:rsidRPr="0002084B">
              <w:rPr>
                <w:color w:val="000000"/>
                <w:sz w:val="22"/>
                <w:szCs w:val="22"/>
              </w:rPr>
              <w:t>Волгоградоблэлектро</w:t>
            </w:r>
            <w:proofErr w:type="spellEnd"/>
            <w:r w:rsidRPr="0002084B">
              <w:rPr>
                <w:color w:val="000000"/>
                <w:sz w:val="22"/>
                <w:szCs w:val="22"/>
              </w:rPr>
              <w:t>»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27667A" w:rsidRPr="0002084B" w:rsidTr="0027667A">
        <w:trPr>
          <w:trHeight w:val="70"/>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 xml:space="preserve">Размер и валюта </w:t>
            </w:r>
            <w:proofErr w:type="gramStart"/>
            <w:r w:rsidRPr="0002084B">
              <w:rPr>
                <w:sz w:val="22"/>
                <w:szCs w:val="22"/>
              </w:rPr>
              <w:t>обеспечения  договора</w:t>
            </w:r>
            <w:proofErr w:type="gramEnd"/>
            <w:r w:rsidRPr="0002084B">
              <w:rPr>
                <w:sz w:val="22"/>
                <w:szCs w:val="22"/>
              </w:rPr>
              <w:t>. Реквизиты для перечисления обеспечения:</w:t>
            </w:r>
          </w:p>
        </w:tc>
        <w:tc>
          <w:tcPr>
            <w:tcW w:w="6946" w:type="dxa"/>
          </w:tcPr>
          <w:p w:rsidR="0027667A" w:rsidRPr="0002084B" w:rsidRDefault="0027667A" w:rsidP="0027667A">
            <w:pPr>
              <w:widowControl w:val="0"/>
              <w:tabs>
                <w:tab w:val="left" w:pos="1134"/>
              </w:tabs>
              <w:spacing w:line="23" w:lineRule="atLeast"/>
              <w:jc w:val="both"/>
              <w:rPr>
                <w:bCs/>
                <w:sz w:val="22"/>
                <w:szCs w:val="22"/>
              </w:rPr>
            </w:pPr>
            <w:proofErr w:type="gramStart"/>
            <w:r w:rsidRPr="0002084B">
              <w:rPr>
                <w:b/>
                <w:bCs/>
                <w:sz w:val="22"/>
                <w:szCs w:val="22"/>
              </w:rPr>
              <w:t>Лот  №</w:t>
            </w:r>
            <w:proofErr w:type="gramEnd"/>
            <w:r w:rsidRPr="0002084B">
              <w:rPr>
                <w:b/>
                <w:bCs/>
                <w:sz w:val="22"/>
                <w:szCs w:val="22"/>
              </w:rPr>
              <w:t xml:space="preserve"> 1:</w:t>
            </w:r>
            <w:r w:rsidRPr="0002084B">
              <w:rPr>
                <w:bCs/>
                <w:sz w:val="22"/>
                <w:szCs w:val="22"/>
              </w:rPr>
              <w:t xml:space="preserve"> обеспечение исполнения договора составляет </w:t>
            </w:r>
            <w:r w:rsidR="00124DE1">
              <w:rPr>
                <w:b/>
                <w:bCs/>
                <w:sz w:val="22"/>
              </w:rPr>
              <w:t>86 600,00</w:t>
            </w:r>
            <w:r w:rsidRPr="00BF7016">
              <w:rPr>
                <w:bCs/>
                <w:sz w:val="22"/>
              </w:rPr>
              <w:t xml:space="preserve"> </w:t>
            </w:r>
            <w:r w:rsidRPr="00BF7016">
              <w:rPr>
                <w:b/>
                <w:bCs/>
                <w:sz w:val="22"/>
              </w:rPr>
              <w:t>рублей</w:t>
            </w:r>
            <w:r w:rsidRPr="00BF7016">
              <w:rPr>
                <w:bCs/>
                <w:sz w:val="22"/>
              </w:rPr>
              <w:t xml:space="preserve"> </w:t>
            </w:r>
            <w:r w:rsidRPr="00BF7016">
              <w:rPr>
                <w:b/>
                <w:bCs/>
                <w:sz w:val="22"/>
              </w:rPr>
              <w:t>(10 %)</w:t>
            </w:r>
            <w:r w:rsidRPr="00BF7016">
              <w:rPr>
                <w:bCs/>
                <w:sz w:val="22"/>
              </w:rPr>
              <w:t xml:space="preserve"> </w:t>
            </w:r>
            <w:r w:rsidRPr="00BF7016">
              <w:rPr>
                <w:bCs/>
                <w:sz w:val="20"/>
                <w:szCs w:val="22"/>
              </w:rPr>
              <w:t xml:space="preserve"> </w:t>
            </w:r>
            <w:r w:rsidRPr="0002084B">
              <w:rPr>
                <w:bCs/>
                <w:sz w:val="22"/>
                <w:szCs w:val="22"/>
              </w:rPr>
              <w:t>от начальной (максимальной) цены договора, указанной в настоящем извещении.</w:t>
            </w:r>
          </w:p>
          <w:p w:rsidR="0027667A" w:rsidRPr="0002084B" w:rsidRDefault="0027667A" w:rsidP="0027667A">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27667A" w:rsidRPr="0002084B" w:rsidRDefault="0027667A" w:rsidP="0027667A">
            <w:pPr>
              <w:autoSpaceDE w:val="0"/>
              <w:autoSpaceDN w:val="0"/>
              <w:adjustRightInd w:val="0"/>
              <w:spacing w:line="23" w:lineRule="atLeast"/>
              <w:jc w:val="both"/>
              <w:rPr>
                <w:color w:val="000000"/>
                <w:sz w:val="22"/>
                <w:szCs w:val="22"/>
              </w:rPr>
            </w:pPr>
            <w:r w:rsidRPr="0002084B">
              <w:rPr>
                <w:color w:val="000000"/>
                <w:sz w:val="22"/>
                <w:szCs w:val="22"/>
              </w:rPr>
              <w:t>Расчетный счет ПАО «</w:t>
            </w:r>
            <w:proofErr w:type="spellStart"/>
            <w:r w:rsidRPr="0002084B">
              <w:rPr>
                <w:color w:val="000000"/>
                <w:sz w:val="22"/>
                <w:szCs w:val="22"/>
              </w:rPr>
              <w:t>Волгоградоблэлектро</w:t>
            </w:r>
            <w:proofErr w:type="spellEnd"/>
            <w:r w:rsidRPr="0002084B">
              <w:rPr>
                <w:color w:val="000000"/>
                <w:sz w:val="22"/>
                <w:szCs w:val="22"/>
              </w:rPr>
              <w:t>»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27667A" w:rsidRPr="0002084B" w:rsidTr="0027667A">
        <w:trPr>
          <w:trHeight w:val="70"/>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tabs>
                <w:tab w:val="left" w:pos="993"/>
              </w:tabs>
              <w:spacing w:line="23" w:lineRule="atLeast"/>
              <w:jc w:val="both"/>
              <w:rPr>
                <w:sz w:val="22"/>
                <w:szCs w:val="22"/>
              </w:rPr>
            </w:pPr>
            <w:r w:rsidRPr="0002084B">
              <w:rPr>
                <w:sz w:val="22"/>
                <w:szCs w:val="22"/>
              </w:rPr>
              <w:t>Место подачи заявок</w:t>
            </w:r>
          </w:p>
        </w:tc>
        <w:tc>
          <w:tcPr>
            <w:tcW w:w="6946" w:type="dxa"/>
          </w:tcPr>
          <w:p w:rsidR="0027667A" w:rsidRPr="0002084B" w:rsidRDefault="0027667A" w:rsidP="0027667A">
            <w:pPr>
              <w:widowControl w:val="0"/>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Pr="0002084B">
              <w:rPr>
                <w:sz w:val="22"/>
                <w:szCs w:val="22"/>
              </w:rPr>
              <w:t>лицу</w:t>
            </w:r>
            <w:proofErr w:type="gramEnd"/>
            <w:r w:rsidRPr="0002084B">
              <w:rPr>
                <w:sz w:val="22"/>
                <w:szCs w:val="22"/>
              </w:rPr>
              <w:t xml:space="preserve"> подающему заявку необходимо иметь при себе документ удостоверяющий личность).</w:t>
            </w:r>
          </w:p>
        </w:tc>
      </w:tr>
      <w:tr w:rsidR="0027667A" w:rsidRPr="0002084B" w:rsidTr="0027667A">
        <w:trPr>
          <w:trHeight w:val="808"/>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6946" w:type="dxa"/>
          </w:tcPr>
          <w:p w:rsidR="0027667A" w:rsidRPr="0002084B" w:rsidRDefault="0027667A" w:rsidP="0027667A">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27667A" w:rsidRPr="0002084B" w:rsidRDefault="009B5DC8" w:rsidP="0027667A">
            <w:pPr>
              <w:widowControl w:val="0"/>
              <w:spacing w:line="23" w:lineRule="atLeast"/>
              <w:jc w:val="both"/>
              <w:rPr>
                <w:sz w:val="22"/>
                <w:szCs w:val="22"/>
              </w:rPr>
            </w:pPr>
            <w:r>
              <w:rPr>
                <w:sz w:val="22"/>
                <w:szCs w:val="22"/>
              </w:rPr>
              <w:t>16</w:t>
            </w:r>
            <w:r w:rsidR="0027667A" w:rsidRPr="0002084B">
              <w:rPr>
                <w:sz w:val="22"/>
                <w:szCs w:val="22"/>
              </w:rPr>
              <w:t xml:space="preserve"> час. </w:t>
            </w:r>
            <w:proofErr w:type="gramStart"/>
            <w:r>
              <w:rPr>
                <w:sz w:val="22"/>
                <w:szCs w:val="22"/>
              </w:rPr>
              <w:t>00</w:t>
            </w:r>
            <w:r w:rsidR="0027667A" w:rsidRPr="0002084B">
              <w:rPr>
                <w:sz w:val="22"/>
                <w:szCs w:val="22"/>
              </w:rPr>
              <w:t xml:space="preserve">  мин.</w:t>
            </w:r>
            <w:proofErr w:type="gramEnd"/>
            <w:r w:rsidR="0027667A" w:rsidRPr="0002084B">
              <w:rPr>
                <w:sz w:val="22"/>
                <w:szCs w:val="22"/>
              </w:rPr>
              <w:t xml:space="preserve"> (время московское) «</w:t>
            </w:r>
            <w:r>
              <w:rPr>
                <w:sz w:val="22"/>
                <w:szCs w:val="22"/>
              </w:rPr>
              <w:t>23</w:t>
            </w:r>
            <w:r w:rsidR="0027667A" w:rsidRPr="0002084B">
              <w:rPr>
                <w:sz w:val="22"/>
                <w:szCs w:val="22"/>
              </w:rPr>
              <w:t xml:space="preserve">» </w:t>
            </w:r>
            <w:r>
              <w:rPr>
                <w:sz w:val="22"/>
                <w:szCs w:val="22"/>
              </w:rPr>
              <w:t>ноября</w:t>
            </w:r>
            <w:r w:rsidR="0027667A" w:rsidRPr="0002084B">
              <w:rPr>
                <w:sz w:val="22"/>
                <w:szCs w:val="22"/>
              </w:rPr>
              <w:t xml:space="preserve"> 201</w:t>
            </w:r>
            <w:r w:rsidR="0027667A">
              <w:rPr>
                <w:sz w:val="22"/>
                <w:szCs w:val="22"/>
              </w:rPr>
              <w:t>7</w:t>
            </w:r>
            <w:r w:rsidR="0027667A" w:rsidRPr="0002084B">
              <w:rPr>
                <w:sz w:val="22"/>
                <w:szCs w:val="22"/>
              </w:rPr>
              <w:t xml:space="preserve"> года.</w:t>
            </w:r>
          </w:p>
        </w:tc>
      </w:tr>
      <w:tr w:rsidR="0027667A" w:rsidRPr="0002084B" w:rsidTr="0027667A">
        <w:trPr>
          <w:trHeight w:val="808"/>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27667A" w:rsidRPr="0002084B" w:rsidRDefault="0027667A" w:rsidP="0027667A">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27667A" w:rsidRPr="0002084B" w:rsidRDefault="009B5DC8" w:rsidP="0027667A">
            <w:pPr>
              <w:widowControl w:val="0"/>
              <w:spacing w:line="23" w:lineRule="atLeast"/>
              <w:jc w:val="both"/>
              <w:rPr>
                <w:sz w:val="22"/>
                <w:szCs w:val="22"/>
              </w:rPr>
            </w:pPr>
            <w:r>
              <w:rPr>
                <w:sz w:val="22"/>
                <w:szCs w:val="22"/>
              </w:rPr>
              <w:t>16</w:t>
            </w:r>
            <w:r w:rsidR="0027667A" w:rsidRPr="0002084B">
              <w:rPr>
                <w:sz w:val="22"/>
                <w:szCs w:val="22"/>
              </w:rPr>
              <w:t xml:space="preserve"> час. </w:t>
            </w:r>
            <w:proofErr w:type="gramStart"/>
            <w:r>
              <w:rPr>
                <w:sz w:val="22"/>
                <w:szCs w:val="22"/>
              </w:rPr>
              <w:t>00</w:t>
            </w:r>
            <w:r w:rsidR="0027667A" w:rsidRPr="0002084B">
              <w:rPr>
                <w:sz w:val="22"/>
                <w:szCs w:val="22"/>
              </w:rPr>
              <w:t xml:space="preserve">  мин.</w:t>
            </w:r>
            <w:proofErr w:type="gramEnd"/>
            <w:r w:rsidR="0027667A" w:rsidRPr="0002084B">
              <w:rPr>
                <w:sz w:val="22"/>
                <w:szCs w:val="22"/>
              </w:rPr>
              <w:t xml:space="preserve"> (время московское) «</w:t>
            </w:r>
            <w:r>
              <w:rPr>
                <w:sz w:val="22"/>
                <w:szCs w:val="22"/>
              </w:rPr>
              <w:t>21</w:t>
            </w:r>
            <w:r w:rsidR="0027667A" w:rsidRPr="0002084B">
              <w:rPr>
                <w:sz w:val="22"/>
                <w:szCs w:val="22"/>
              </w:rPr>
              <w:t xml:space="preserve">» </w:t>
            </w:r>
            <w:r>
              <w:rPr>
                <w:sz w:val="22"/>
                <w:szCs w:val="22"/>
              </w:rPr>
              <w:t>ноября</w:t>
            </w:r>
            <w:r w:rsidR="0027667A" w:rsidRPr="0002084B">
              <w:rPr>
                <w:sz w:val="22"/>
                <w:szCs w:val="22"/>
              </w:rPr>
              <w:t xml:space="preserve"> 201</w:t>
            </w:r>
            <w:r w:rsidR="0027667A">
              <w:rPr>
                <w:sz w:val="22"/>
                <w:szCs w:val="22"/>
              </w:rPr>
              <w:t>7</w:t>
            </w:r>
            <w:r w:rsidR="0027667A" w:rsidRPr="0002084B">
              <w:rPr>
                <w:sz w:val="22"/>
                <w:szCs w:val="22"/>
              </w:rPr>
              <w:t xml:space="preserve"> года.</w:t>
            </w:r>
          </w:p>
        </w:tc>
      </w:tr>
      <w:tr w:rsidR="0027667A" w:rsidRPr="0002084B" w:rsidTr="0027667A">
        <w:trPr>
          <w:trHeight w:val="498"/>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 xml:space="preserve">Место </w:t>
            </w:r>
            <w:r w:rsidR="009B5DC8">
              <w:rPr>
                <w:sz w:val="22"/>
                <w:szCs w:val="22"/>
              </w:rPr>
              <w:t>вскрытия конвертов с заявками</w:t>
            </w:r>
            <w:r w:rsidRPr="0002084B">
              <w:rPr>
                <w:sz w:val="22"/>
                <w:szCs w:val="22"/>
              </w:rPr>
              <w:t xml:space="preserve"> и подведения итогов</w:t>
            </w:r>
          </w:p>
        </w:tc>
        <w:tc>
          <w:tcPr>
            <w:tcW w:w="6946" w:type="dxa"/>
          </w:tcPr>
          <w:p w:rsidR="0027667A" w:rsidRPr="0002084B" w:rsidRDefault="0027667A" w:rsidP="0027667A">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Шопена, 13. </w:t>
            </w:r>
          </w:p>
        </w:tc>
      </w:tr>
      <w:tr w:rsidR="0027667A" w:rsidRPr="0002084B" w:rsidTr="0027667A">
        <w:trPr>
          <w:trHeight w:val="437"/>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tabs>
                <w:tab w:val="left" w:pos="993"/>
              </w:tabs>
              <w:spacing w:line="23" w:lineRule="atLeast"/>
              <w:jc w:val="both"/>
              <w:rPr>
                <w:sz w:val="22"/>
                <w:szCs w:val="22"/>
              </w:rPr>
            </w:pPr>
            <w:r w:rsidRPr="0002084B">
              <w:rPr>
                <w:sz w:val="22"/>
                <w:szCs w:val="22"/>
              </w:rPr>
              <w:t xml:space="preserve">Дата </w:t>
            </w:r>
            <w:r w:rsidR="009B5DC8">
              <w:rPr>
                <w:sz w:val="22"/>
                <w:szCs w:val="22"/>
              </w:rPr>
              <w:t>вскрытия конвертов с заявками</w:t>
            </w:r>
          </w:p>
        </w:tc>
        <w:tc>
          <w:tcPr>
            <w:tcW w:w="6946" w:type="dxa"/>
          </w:tcPr>
          <w:p w:rsidR="0027667A" w:rsidRPr="0002084B" w:rsidRDefault="009B5DC8" w:rsidP="0027667A">
            <w:pPr>
              <w:widowControl w:val="0"/>
              <w:spacing w:line="23" w:lineRule="atLeast"/>
              <w:jc w:val="both"/>
              <w:rPr>
                <w:sz w:val="22"/>
                <w:szCs w:val="22"/>
              </w:rPr>
            </w:pPr>
            <w:r>
              <w:rPr>
                <w:sz w:val="22"/>
                <w:szCs w:val="22"/>
              </w:rPr>
              <w:t>10</w:t>
            </w:r>
            <w:r w:rsidR="0027667A" w:rsidRPr="0002084B">
              <w:rPr>
                <w:sz w:val="22"/>
                <w:szCs w:val="22"/>
              </w:rPr>
              <w:t xml:space="preserve"> час. </w:t>
            </w:r>
            <w:proofErr w:type="gramStart"/>
            <w:r>
              <w:rPr>
                <w:sz w:val="22"/>
                <w:szCs w:val="22"/>
              </w:rPr>
              <w:t>00</w:t>
            </w:r>
            <w:r w:rsidR="0027667A" w:rsidRPr="0002084B">
              <w:rPr>
                <w:sz w:val="22"/>
                <w:szCs w:val="22"/>
              </w:rPr>
              <w:t xml:space="preserve">  мин.</w:t>
            </w:r>
            <w:proofErr w:type="gramEnd"/>
            <w:r w:rsidR="0027667A" w:rsidRPr="0002084B">
              <w:rPr>
                <w:sz w:val="22"/>
                <w:szCs w:val="22"/>
              </w:rPr>
              <w:t xml:space="preserve"> (время московское) «</w:t>
            </w:r>
            <w:r>
              <w:rPr>
                <w:sz w:val="22"/>
                <w:szCs w:val="22"/>
              </w:rPr>
              <w:t>24</w:t>
            </w:r>
            <w:r w:rsidR="0027667A" w:rsidRPr="0002084B">
              <w:rPr>
                <w:sz w:val="22"/>
                <w:szCs w:val="22"/>
              </w:rPr>
              <w:t xml:space="preserve">» </w:t>
            </w:r>
            <w:r>
              <w:rPr>
                <w:sz w:val="22"/>
                <w:szCs w:val="22"/>
              </w:rPr>
              <w:t>ноября</w:t>
            </w:r>
            <w:r w:rsidR="0027667A" w:rsidRPr="0002084B">
              <w:rPr>
                <w:sz w:val="22"/>
                <w:szCs w:val="22"/>
              </w:rPr>
              <w:t xml:space="preserve"> 201</w:t>
            </w:r>
            <w:r w:rsidR="0027667A">
              <w:rPr>
                <w:sz w:val="22"/>
                <w:szCs w:val="22"/>
              </w:rPr>
              <w:t>7</w:t>
            </w:r>
            <w:r w:rsidR="0027667A" w:rsidRPr="0002084B">
              <w:rPr>
                <w:sz w:val="22"/>
                <w:szCs w:val="22"/>
              </w:rPr>
              <w:t xml:space="preserve"> года.</w:t>
            </w:r>
          </w:p>
        </w:tc>
      </w:tr>
      <w:tr w:rsidR="0027667A" w:rsidRPr="0002084B" w:rsidTr="0027667A">
        <w:trPr>
          <w:trHeight w:val="346"/>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tabs>
                <w:tab w:val="left" w:pos="993"/>
              </w:tabs>
              <w:spacing w:line="23" w:lineRule="atLeast"/>
              <w:jc w:val="both"/>
              <w:rPr>
                <w:sz w:val="22"/>
                <w:szCs w:val="22"/>
              </w:rPr>
            </w:pPr>
            <w:r w:rsidRPr="0002084B">
              <w:rPr>
                <w:sz w:val="22"/>
                <w:szCs w:val="22"/>
              </w:rPr>
              <w:t>Дата рассмотрения заявок</w:t>
            </w:r>
          </w:p>
        </w:tc>
        <w:tc>
          <w:tcPr>
            <w:tcW w:w="6946" w:type="dxa"/>
          </w:tcPr>
          <w:p w:rsidR="0027667A" w:rsidRPr="0002084B" w:rsidRDefault="009B5DC8" w:rsidP="0027667A">
            <w:pPr>
              <w:widowControl w:val="0"/>
              <w:spacing w:line="23" w:lineRule="atLeast"/>
              <w:jc w:val="both"/>
              <w:rPr>
                <w:sz w:val="22"/>
                <w:szCs w:val="22"/>
              </w:rPr>
            </w:pPr>
            <w:r>
              <w:rPr>
                <w:sz w:val="22"/>
                <w:szCs w:val="22"/>
              </w:rPr>
              <w:t>11</w:t>
            </w:r>
            <w:r w:rsidR="0027667A" w:rsidRPr="0002084B">
              <w:rPr>
                <w:sz w:val="22"/>
                <w:szCs w:val="22"/>
              </w:rPr>
              <w:t xml:space="preserve"> час. </w:t>
            </w:r>
            <w:proofErr w:type="gramStart"/>
            <w:r>
              <w:rPr>
                <w:sz w:val="22"/>
                <w:szCs w:val="22"/>
              </w:rPr>
              <w:t>00</w:t>
            </w:r>
            <w:r w:rsidR="0027667A" w:rsidRPr="0002084B">
              <w:rPr>
                <w:sz w:val="22"/>
                <w:szCs w:val="22"/>
              </w:rPr>
              <w:t xml:space="preserve">  мин.</w:t>
            </w:r>
            <w:proofErr w:type="gramEnd"/>
            <w:r w:rsidR="0027667A" w:rsidRPr="0002084B">
              <w:rPr>
                <w:sz w:val="22"/>
                <w:szCs w:val="22"/>
              </w:rPr>
              <w:t xml:space="preserve"> (время московское) «</w:t>
            </w:r>
            <w:r>
              <w:rPr>
                <w:sz w:val="22"/>
                <w:szCs w:val="22"/>
              </w:rPr>
              <w:t>27</w:t>
            </w:r>
            <w:r w:rsidR="0027667A" w:rsidRPr="0002084B">
              <w:rPr>
                <w:sz w:val="22"/>
                <w:szCs w:val="22"/>
              </w:rPr>
              <w:t xml:space="preserve">» </w:t>
            </w:r>
            <w:r>
              <w:rPr>
                <w:sz w:val="22"/>
                <w:szCs w:val="22"/>
              </w:rPr>
              <w:t>ноября</w:t>
            </w:r>
            <w:r w:rsidR="0027667A" w:rsidRPr="0002084B">
              <w:rPr>
                <w:sz w:val="22"/>
                <w:szCs w:val="22"/>
              </w:rPr>
              <w:t xml:space="preserve"> 201</w:t>
            </w:r>
            <w:r w:rsidR="0027667A">
              <w:rPr>
                <w:sz w:val="22"/>
                <w:szCs w:val="22"/>
              </w:rPr>
              <w:t>7</w:t>
            </w:r>
            <w:r w:rsidR="0027667A" w:rsidRPr="0002084B">
              <w:rPr>
                <w:sz w:val="22"/>
                <w:szCs w:val="22"/>
              </w:rPr>
              <w:t xml:space="preserve"> года.</w:t>
            </w:r>
          </w:p>
        </w:tc>
      </w:tr>
      <w:tr w:rsidR="0027667A" w:rsidRPr="0002084B" w:rsidTr="0027667A">
        <w:trPr>
          <w:trHeight w:val="279"/>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tabs>
                <w:tab w:val="left" w:pos="993"/>
              </w:tabs>
              <w:spacing w:line="23" w:lineRule="atLeast"/>
              <w:jc w:val="both"/>
              <w:rPr>
                <w:sz w:val="22"/>
                <w:szCs w:val="22"/>
              </w:rPr>
            </w:pPr>
            <w:r w:rsidRPr="0002084B">
              <w:rPr>
                <w:sz w:val="22"/>
                <w:szCs w:val="22"/>
              </w:rPr>
              <w:t>Дата подведения итогов</w:t>
            </w:r>
          </w:p>
        </w:tc>
        <w:tc>
          <w:tcPr>
            <w:tcW w:w="6946" w:type="dxa"/>
          </w:tcPr>
          <w:p w:rsidR="0027667A" w:rsidRPr="0002084B" w:rsidRDefault="0027667A" w:rsidP="0027667A">
            <w:pPr>
              <w:widowControl w:val="0"/>
              <w:spacing w:line="23" w:lineRule="atLeast"/>
              <w:jc w:val="both"/>
              <w:rPr>
                <w:sz w:val="22"/>
                <w:szCs w:val="22"/>
              </w:rPr>
            </w:pPr>
            <w:r w:rsidRPr="0002084B">
              <w:rPr>
                <w:sz w:val="22"/>
                <w:szCs w:val="22"/>
              </w:rPr>
              <w:t xml:space="preserve">не позднее </w:t>
            </w:r>
            <w:r w:rsidR="009B5DC8">
              <w:rPr>
                <w:sz w:val="22"/>
                <w:szCs w:val="22"/>
              </w:rPr>
              <w:t>12</w:t>
            </w:r>
            <w:r w:rsidRPr="0002084B">
              <w:rPr>
                <w:sz w:val="22"/>
                <w:szCs w:val="22"/>
              </w:rPr>
              <w:t xml:space="preserve"> час. </w:t>
            </w:r>
            <w:proofErr w:type="gramStart"/>
            <w:r w:rsidR="009B5DC8">
              <w:rPr>
                <w:sz w:val="22"/>
                <w:szCs w:val="22"/>
              </w:rPr>
              <w:t>00</w:t>
            </w:r>
            <w:r w:rsidRPr="0002084B">
              <w:rPr>
                <w:sz w:val="22"/>
                <w:szCs w:val="22"/>
              </w:rPr>
              <w:t xml:space="preserve">  мин.</w:t>
            </w:r>
            <w:proofErr w:type="gramEnd"/>
            <w:r w:rsidRPr="0002084B">
              <w:rPr>
                <w:sz w:val="22"/>
                <w:szCs w:val="22"/>
              </w:rPr>
              <w:t xml:space="preserve"> (время московское) «</w:t>
            </w:r>
            <w:r w:rsidR="009B5DC8">
              <w:rPr>
                <w:sz w:val="22"/>
                <w:szCs w:val="22"/>
              </w:rPr>
              <w:t>15</w:t>
            </w:r>
            <w:r w:rsidRPr="0002084B">
              <w:rPr>
                <w:sz w:val="22"/>
                <w:szCs w:val="22"/>
              </w:rPr>
              <w:t xml:space="preserve">» </w:t>
            </w:r>
            <w:r w:rsidR="009B5DC8">
              <w:rPr>
                <w:sz w:val="22"/>
                <w:szCs w:val="22"/>
              </w:rPr>
              <w:t>декабря</w:t>
            </w:r>
            <w:r w:rsidRPr="0002084B">
              <w:rPr>
                <w:sz w:val="22"/>
                <w:szCs w:val="22"/>
              </w:rPr>
              <w:t xml:space="preserve"> 201</w:t>
            </w:r>
            <w:r>
              <w:rPr>
                <w:sz w:val="22"/>
                <w:szCs w:val="22"/>
              </w:rPr>
              <w:t>7</w:t>
            </w:r>
            <w:r w:rsidRPr="0002084B">
              <w:rPr>
                <w:sz w:val="22"/>
                <w:szCs w:val="22"/>
              </w:rPr>
              <w:t xml:space="preserve"> года.</w:t>
            </w:r>
          </w:p>
        </w:tc>
      </w:tr>
      <w:tr w:rsidR="0027667A" w:rsidRPr="0002084B" w:rsidTr="0027667A">
        <w:trPr>
          <w:trHeight w:val="194"/>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Переторжка</w:t>
            </w:r>
          </w:p>
        </w:tc>
        <w:tc>
          <w:tcPr>
            <w:tcW w:w="6946" w:type="dxa"/>
          </w:tcPr>
          <w:p w:rsidR="0027667A" w:rsidRPr="0002084B" w:rsidRDefault="0027667A" w:rsidP="0027667A">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p>
        </w:tc>
      </w:tr>
      <w:tr w:rsidR="0027667A" w:rsidRPr="0002084B" w:rsidTr="0027667A">
        <w:trPr>
          <w:trHeight w:val="194"/>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6946" w:type="dxa"/>
          </w:tcPr>
          <w:p w:rsidR="0027667A" w:rsidRPr="0002084B" w:rsidRDefault="0027667A" w:rsidP="0027667A">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5" w:history="1">
              <w:r w:rsidRPr="0002084B">
                <w:rPr>
                  <w:sz w:val="22"/>
                  <w:szCs w:val="22"/>
                </w:rPr>
                <w:t>www.voel.ru</w:t>
              </w:r>
            </w:hyperlink>
            <w:r w:rsidRPr="0002084B">
              <w:rPr>
                <w:sz w:val="22"/>
                <w:szCs w:val="22"/>
              </w:rPr>
              <w:t xml:space="preserve">, в единой информационной системе </w:t>
            </w:r>
            <w:hyperlink r:id="rId16" w:history="1">
              <w:r w:rsidRPr="0002084B">
                <w:rPr>
                  <w:sz w:val="22"/>
                  <w:szCs w:val="22"/>
                </w:rPr>
                <w:t>www.zakupki.gov.ru</w:t>
              </w:r>
            </w:hyperlink>
            <w:r w:rsidRPr="0002084B">
              <w:rPr>
                <w:sz w:val="22"/>
                <w:szCs w:val="22"/>
              </w:rPr>
              <w:t xml:space="preserve"> и доступна для ознакомления бесплатно.</w:t>
            </w:r>
          </w:p>
          <w:p w:rsidR="0027667A" w:rsidRPr="0002084B" w:rsidRDefault="0027667A" w:rsidP="0027667A">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7667A" w:rsidRPr="0002084B" w:rsidTr="0027667A">
        <w:trPr>
          <w:trHeight w:val="194"/>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6946" w:type="dxa"/>
          </w:tcPr>
          <w:p w:rsidR="0027667A" w:rsidRPr="0002084B" w:rsidRDefault="0027667A" w:rsidP="0027667A">
            <w:pPr>
              <w:widowControl w:val="0"/>
              <w:spacing w:line="23" w:lineRule="atLeast"/>
              <w:jc w:val="both"/>
              <w:rPr>
                <w:sz w:val="22"/>
                <w:szCs w:val="22"/>
              </w:rPr>
            </w:pPr>
            <w:r w:rsidRPr="0002084B">
              <w:rPr>
                <w:sz w:val="22"/>
                <w:szCs w:val="22"/>
              </w:rPr>
              <w:t>Не установлены</w:t>
            </w:r>
            <w:r>
              <w:rPr>
                <w:sz w:val="22"/>
                <w:szCs w:val="22"/>
              </w:rPr>
              <w:t>.</w:t>
            </w:r>
          </w:p>
        </w:tc>
      </w:tr>
      <w:tr w:rsidR="0027667A" w:rsidRPr="0002084B" w:rsidTr="0027667A">
        <w:trPr>
          <w:trHeight w:val="194"/>
        </w:trPr>
        <w:tc>
          <w:tcPr>
            <w:tcW w:w="426" w:type="dxa"/>
          </w:tcPr>
          <w:p w:rsidR="0027667A" w:rsidRPr="0002084B" w:rsidRDefault="0027667A" w:rsidP="0027667A">
            <w:pPr>
              <w:widowControl w:val="0"/>
              <w:numPr>
                <w:ilvl w:val="0"/>
                <w:numId w:val="22"/>
              </w:numPr>
              <w:tabs>
                <w:tab w:val="left" w:pos="360"/>
                <w:tab w:val="left" w:pos="786"/>
              </w:tabs>
              <w:spacing w:line="23" w:lineRule="atLeast"/>
              <w:ind w:left="57" w:firstLine="0"/>
              <w:rPr>
                <w:sz w:val="22"/>
                <w:szCs w:val="22"/>
              </w:rPr>
            </w:pPr>
          </w:p>
        </w:tc>
        <w:tc>
          <w:tcPr>
            <w:tcW w:w="2551" w:type="dxa"/>
          </w:tcPr>
          <w:p w:rsidR="0027667A" w:rsidRPr="0002084B" w:rsidRDefault="0027667A" w:rsidP="0027667A">
            <w:pPr>
              <w:widowControl w:val="0"/>
              <w:spacing w:line="23" w:lineRule="atLeast"/>
              <w:jc w:val="both"/>
              <w:rPr>
                <w:sz w:val="22"/>
                <w:szCs w:val="22"/>
              </w:rPr>
            </w:pPr>
            <w:r w:rsidRPr="0002084B">
              <w:rPr>
                <w:sz w:val="22"/>
                <w:szCs w:val="22"/>
              </w:rPr>
              <w:t>Прочая информация</w:t>
            </w:r>
          </w:p>
        </w:tc>
        <w:tc>
          <w:tcPr>
            <w:tcW w:w="6946" w:type="dxa"/>
          </w:tcPr>
          <w:p w:rsidR="0027667A" w:rsidRPr="0002084B" w:rsidRDefault="0027667A" w:rsidP="0027667A">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27667A" w:rsidRPr="0002084B" w:rsidRDefault="0027667A" w:rsidP="0027667A">
      <w:pPr>
        <w:widowControl w:val="0"/>
        <w:rPr>
          <w:sz w:val="22"/>
          <w:szCs w:val="22"/>
        </w:rPr>
      </w:pPr>
    </w:p>
    <w:p w:rsidR="0027667A" w:rsidRDefault="0027667A" w:rsidP="0027667A"/>
    <w:p w:rsidR="0027667A" w:rsidRPr="001A38A0" w:rsidRDefault="0027667A" w:rsidP="0027667A">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27667A" w:rsidRPr="001A38A0" w:rsidRDefault="0027667A" w:rsidP="0027667A">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27667A" w:rsidRPr="001A38A0" w:rsidRDefault="0027667A" w:rsidP="0027667A">
      <w:pPr>
        <w:pStyle w:val="Times12"/>
        <w:widowControl w:val="0"/>
        <w:ind w:firstLine="0"/>
        <w:jc w:val="right"/>
        <w:rPr>
          <w:bCs w:val="0"/>
          <w:sz w:val="22"/>
        </w:rPr>
      </w:pPr>
      <w:bookmarkStart w:id="45" w:name="форма1"/>
      <w:bookmarkStart w:id="46" w:name="_Toc98251753"/>
      <w:bookmarkStart w:id="47" w:name="форма15"/>
      <w:bookmarkEnd w:id="44"/>
      <w:r w:rsidRPr="001A38A0">
        <w:rPr>
          <w:bCs w:val="0"/>
          <w:sz w:val="22"/>
        </w:rPr>
        <w:t>Форма 1.</w:t>
      </w:r>
      <w:bookmarkEnd w:id="45"/>
    </w:p>
    <w:bookmarkEnd w:id="46"/>
    <w:p w:rsidR="0027667A" w:rsidRPr="001A38A0" w:rsidRDefault="0027667A" w:rsidP="0027667A">
      <w:pPr>
        <w:widowControl w:val="0"/>
        <w:tabs>
          <w:tab w:val="left" w:pos="7938"/>
        </w:tabs>
        <w:rPr>
          <w:b/>
          <w:i/>
          <w:sz w:val="22"/>
          <w:szCs w:val="22"/>
        </w:rPr>
      </w:pPr>
      <w:r w:rsidRPr="001A38A0">
        <w:rPr>
          <w:b/>
          <w:i/>
          <w:sz w:val="22"/>
          <w:szCs w:val="22"/>
        </w:rPr>
        <w:t>Фирменный бланк участника процедуры закупки</w:t>
      </w:r>
    </w:p>
    <w:p w:rsidR="0027667A" w:rsidRPr="001A38A0" w:rsidRDefault="0027667A" w:rsidP="0027667A">
      <w:pPr>
        <w:pStyle w:val="Times12"/>
        <w:widowControl w:val="0"/>
        <w:ind w:firstLine="0"/>
        <w:jc w:val="left"/>
        <w:rPr>
          <w:sz w:val="22"/>
        </w:rPr>
      </w:pPr>
      <w:r w:rsidRPr="001A38A0">
        <w:rPr>
          <w:sz w:val="22"/>
        </w:rPr>
        <w:t>«___» __________ 20___ года №______</w:t>
      </w:r>
    </w:p>
    <w:p w:rsidR="0027667A" w:rsidRPr="001A38A0" w:rsidRDefault="0027667A" w:rsidP="0027667A">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27667A" w:rsidRPr="001A38A0" w:rsidRDefault="0027667A" w:rsidP="0027667A">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3" w:name="_Toc295134175"/>
      <w:bookmarkStart w:id="54"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0"/>
      <w:bookmarkEnd w:id="51"/>
      <w:bookmarkEnd w:id="52"/>
      <w:bookmarkEnd w:id="53"/>
      <w:bookmarkEnd w:id="54"/>
      <w:r w:rsidRPr="001A38A0">
        <w:rPr>
          <w:rFonts w:ascii="Times New Roman" w:hAnsi="Times New Roman"/>
          <w:b w:val="0"/>
          <w:bCs w:val="0"/>
          <w:i w:val="0"/>
          <w:sz w:val="22"/>
          <w:szCs w:val="22"/>
        </w:rPr>
        <w:t xml:space="preserve"> </w:t>
      </w:r>
    </w:p>
    <w:p w:rsidR="0027667A" w:rsidRDefault="0027667A" w:rsidP="0027667A">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27667A" w:rsidRPr="001A38A0" w:rsidRDefault="0027667A" w:rsidP="0027667A">
      <w:pPr>
        <w:pStyle w:val="ae"/>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27667A" w:rsidRPr="001A38A0" w:rsidRDefault="0027667A" w:rsidP="0027667A">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27667A" w:rsidRPr="001A38A0" w:rsidRDefault="0027667A" w:rsidP="0027667A">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27667A" w:rsidRPr="001A38A0" w:rsidRDefault="0027667A" w:rsidP="0027667A">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27667A" w:rsidRPr="001A38A0" w:rsidRDefault="0027667A" w:rsidP="0027667A">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27667A" w:rsidRPr="001A38A0" w:rsidRDefault="0027667A" w:rsidP="0027667A">
      <w:pPr>
        <w:pStyle w:val="Times12"/>
        <w:widowControl w:val="0"/>
        <w:ind w:firstLine="0"/>
        <w:rPr>
          <w:sz w:val="22"/>
        </w:rPr>
      </w:pPr>
      <w:r w:rsidRPr="001A38A0">
        <w:rPr>
          <w:sz w:val="22"/>
        </w:rPr>
        <w:t>предлагает заключить договор на: _____________________________________</w:t>
      </w:r>
    </w:p>
    <w:p w:rsidR="0027667A" w:rsidRPr="001A38A0" w:rsidRDefault="0027667A" w:rsidP="0027667A">
      <w:pPr>
        <w:pStyle w:val="aff0"/>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27667A" w:rsidRPr="001A38A0" w:rsidRDefault="0027667A" w:rsidP="0027667A">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w:t>
      </w:r>
      <w:proofErr w:type="gramStart"/>
      <w:r w:rsidRPr="001A38A0">
        <w:rPr>
          <w:sz w:val="22"/>
        </w:rPr>
        <w:t>_,_</w:t>
      </w:r>
      <w:proofErr w:type="gramEnd"/>
      <w:r w:rsidRPr="001A38A0">
        <w:rPr>
          <w:sz w:val="22"/>
        </w:rPr>
        <w:t>_ руб. (_______________________ руб. ___ коп.), в том числе НДС ____________,___ руб. (_________</w:t>
      </w:r>
      <w:r>
        <w:rPr>
          <w:sz w:val="22"/>
        </w:rPr>
        <w:t>_____</w:t>
      </w:r>
      <w:r w:rsidRPr="001A38A0">
        <w:rPr>
          <w:sz w:val="22"/>
        </w:rPr>
        <w:t>_________ руб. ___ коп.)</w:t>
      </w:r>
      <w:r>
        <w:rPr>
          <w:sz w:val="22"/>
        </w:rPr>
        <w:t>.</w:t>
      </w:r>
    </w:p>
    <w:p w:rsidR="0027667A" w:rsidRPr="001A38A0" w:rsidRDefault="0027667A" w:rsidP="0027667A">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27667A" w:rsidRPr="001A38A0" w:rsidRDefault="0027667A" w:rsidP="0027667A">
      <w:pPr>
        <w:pStyle w:val="aff0"/>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5" w:name="_Hlt440565644"/>
      <w:bookmarkEnd w:id="55"/>
    </w:p>
    <w:p w:rsidR="0027667A" w:rsidRDefault="0027667A" w:rsidP="0027667A">
      <w:pPr>
        <w:pStyle w:val="ae"/>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27667A" w:rsidRPr="001A38A0" w:rsidRDefault="0027667A" w:rsidP="0027667A">
      <w:pPr>
        <w:pStyle w:val="ae"/>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27667A" w:rsidRPr="001A38A0" w:rsidRDefault="0027667A" w:rsidP="0027667A">
      <w:pPr>
        <w:pStyle w:val="ae"/>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27667A" w:rsidRPr="001A38A0" w:rsidRDefault="0027667A" w:rsidP="0027667A">
      <w:pPr>
        <w:pStyle w:val="ae"/>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27667A" w:rsidRPr="001A38A0" w:rsidRDefault="0027667A" w:rsidP="0027667A">
      <w:pPr>
        <w:pStyle w:val="ae"/>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27667A" w:rsidRPr="001A38A0" w:rsidRDefault="0027667A" w:rsidP="0027667A">
      <w:pPr>
        <w:pStyle w:val="ae"/>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27667A" w:rsidRDefault="0027667A" w:rsidP="0027667A">
      <w:pPr>
        <w:pStyle w:val="ae"/>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27667A" w:rsidRPr="001A38A0" w:rsidRDefault="0027667A" w:rsidP="0027667A">
      <w:pPr>
        <w:pStyle w:val="ae"/>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27667A" w:rsidRDefault="0027667A" w:rsidP="0027667A">
      <w:pPr>
        <w:pStyle w:val="ae"/>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27667A" w:rsidRDefault="0027667A" w:rsidP="0027667A">
      <w:pPr>
        <w:pStyle w:val="ae"/>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27667A" w:rsidRDefault="0027667A" w:rsidP="0027667A">
      <w:pPr>
        <w:pStyle w:val="ae"/>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27667A" w:rsidRPr="001A38A0" w:rsidRDefault="0027667A" w:rsidP="0027667A">
      <w:pPr>
        <w:pStyle w:val="ae"/>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27667A" w:rsidRPr="001A38A0" w:rsidRDefault="0027667A" w:rsidP="0027667A">
      <w:pPr>
        <w:pStyle w:val="3b"/>
        <w:widowControl w:val="0"/>
        <w:rPr>
          <w:sz w:val="22"/>
          <w:szCs w:val="22"/>
        </w:rPr>
      </w:pPr>
      <w:r w:rsidRPr="001A38A0">
        <w:rPr>
          <w:sz w:val="22"/>
          <w:szCs w:val="22"/>
        </w:rPr>
        <w:t>Мы, _______________________________________ согласны</w:t>
      </w:r>
    </w:p>
    <w:p w:rsidR="0027667A" w:rsidRPr="001A38A0" w:rsidRDefault="0027667A" w:rsidP="0027667A">
      <w:pPr>
        <w:pStyle w:val="3b"/>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27667A" w:rsidRPr="001A38A0" w:rsidRDefault="0027667A" w:rsidP="0027667A">
      <w:pPr>
        <w:pStyle w:val="3b"/>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27667A" w:rsidRPr="001A38A0" w:rsidRDefault="0027667A" w:rsidP="0027667A">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27667A" w:rsidRPr="001A38A0" w:rsidRDefault="0027667A" w:rsidP="0027667A">
      <w:pPr>
        <w:pStyle w:val="af0"/>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27667A" w:rsidRPr="001A38A0" w:rsidRDefault="0027667A" w:rsidP="0027667A">
      <w:pPr>
        <w:pStyle w:val="af0"/>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27667A" w:rsidRPr="000D1A7D" w:rsidRDefault="0027667A" w:rsidP="0027667A">
      <w:pPr>
        <w:pStyle w:val="af0"/>
        <w:widowControl w:val="0"/>
        <w:numPr>
          <w:ilvl w:val="4"/>
          <w:numId w:val="3"/>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27667A" w:rsidRPr="000D1A7D" w:rsidRDefault="0027667A" w:rsidP="0027667A">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27667A" w:rsidRPr="000D1A7D" w:rsidRDefault="0027667A" w:rsidP="0027667A">
      <w:pPr>
        <w:pStyle w:val="3b"/>
        <w:widowControl w:val="0"/>
        <w:rPr>
          <w:sz w:val="22"/>
          <w:szCs w:val="22"/>
        </w:rPr>
      </w:pPr>
      <w:r w:rsidRPr="000D1A7D">
        <w:rPr>
          <w:sz w:val="22"/>
          <w:szCs w:val="22"/>
        </w:rPr>
        <w:t>Мы, _______________________________________ согласны</w:t>
      </w:r>
    </w:p>
    <w:p w:rsidR="0027667A" w:rsidRPr="000D1A7D" w:rsidRDefault="0027667A" w:rsidP="0027667A">
      <w:pPr>
        <w:pStyle w:val="3b"/>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27667A" w:rsidRPr="000D1A7D" w:rsidRDefault="0027667A" w:rsidP="0027667A">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27667A" w:rsidRDefault="0027667A" w:rsidP="0027667A">
      <w:pPr>
        <w:jc w:val="both"/>
        <w:rPr>
          <w:sz w:val="22"/>
          <w:szCs w:val="22"/>
        </w:rPr>
      </w:pPr>
      <w:r>
        <w:rPr>
          <w:sz w:val="22"/>
          <w:szCs w:val="22"/>
        </w:rPr>
        <w:t>- предоставления нами в составе заявки ложных сведений, информации или документов;</w:t>
      </w:r>
    </w:p>
    <w:p w:rsidR="0027667A" w:rsidRDefault="0027667A" w:rsidP="0027667A">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27667A" w:rsidRDefault="0027667A" w:rsidP="0027667A">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27667A" w:rsidRDefault="0027667A" w:rsidP="0027667A">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27667A" w:rsidRPr="001A38A0" w:rsidRDefault="0027667A" w:rsidP="0027667A">
      <w:pPr>
        <w:pStyle w:val="aff0"/>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27667A" w:rsidRPr="001A38A0" w:rsidTr="0027667A">
        <w:trPr>
          <w:tblHeader/>
        </w:trPr>
        <w:tc>
          <w:tcPr>
            <w:tcW w:w="683" w:type="dxa"/>
            <w:vAlign w:val="center"/>
          </w:tcPr>
          <w:p w:rsidR="0027667A" w:rsidRPr="00E9621F" w:rsidRDefault="0027667A" w:rsidP="0027667A">
            <w:pPr>
              <w:pStyle w:val="aff"/>
              <w:jc w:val="center"/>
              <w:rPr>
                <w:rFonts w:ascii="Times New Roman" w:hAnsi="Times New Roman"/>
              </w:rPr>
            </w:pPr>
            <w:r w:rsidRPr="00E9621F">
              <w:rPr>
                <w:rFonts w:ascii="Times New Roman" w:hAnsi="Times New Roman"/>
                <w:sz w:val="22"/>
              </w:rPr>
              <w:t>№</w:t>
            </w:r>
          </w:p>
          <w:p w:rsidR="0027667A" w:rsidRPr="00E9621F" w:rsidRDefault="0027667A" w:rsidP="0027667A">
            <w:pPr>
              <w:pStyle w:val="aff"/>
              <w:jc w:val="center"/>
              <w:rPr>
                <w:rFonts w:ascii="Times New Roman" w:hAnsi="Times New Roman"/>
              </w:rPr>
            </w:pPr>
            <w:r w:rsidRPr="00E9621F">
              <w:rPr>
                <w:rFonts w:ascii="Times New Roman" w:hAnsi="Times New Roman"/>
                <w:sz w:val="22"/>
              </w:rPr>
              <w:t>п/п</w:t>
            </w:r>
          </w:p>
        </w:tc>
        <w:tc>
          <w:tcPr>
            <w:tcW w:w="6361" w:type="dxa"/>
            <w:vAlign w:val="center"/>
          </w:tcPr>
          <w:p w:rsidR="0027667A" w:rsidRPr="00E9621F" w:rsidRDefault="0027667A" w:rsidP="0027667A">
            <w:pPr>
              <w:pStyle w:val="aff"/>
              <w:jc w:val="center"/>
              <w:rPr>
                <w:rFonts w:ascii="Times New Roman" w:hAnsi="Times New Roman"/>
              </w:rPr>
            </w:pPr>
            <w:r w:rsidRPr="00E9621F">
              <w:rPr>
                <w:rFonts w:ascii="Times New Roman" w:hAnsi="Times New Roman"/>
                <w:sz w:val="22"/>
              </w:rPr>
              <w:t xml:space="preserve">Наименование документа </w:t>
            </w:r>
          </w:p>
          <w:p w:rsidR="0027667A" w:rsidRPr="00E9621F" w:rsidRDefault="0027667A" w:rsidP="0027667A">
            <w:pPr>
              <w:pStyle w:val="aff"/>
              <w:jc w:val="center"/>
              <w:rPr>
                <w:rFonts w:ascii="Times New Roman" w:hAnsi="Times New Roman"/>
              </w:rPr>
            </w:pPr>
          </w:p>
        </w:tc>
        <w:tc>
          <w:tcPr>
            <w:tcW w:w="1559" w:type="dxa"/>
            <w:vAlign w:val="center"/>
          </w:tcPr>
          <w:p w:rsidR="0027667A" w:rsidRPr="00E9621F" w:rsidRDefault="0027667A" w:rsidP="0027667A">
            <w:pPr>
              <w:pStyle w:val="aff"/>
              <w:jc w:val="center"/>
              <w:rPr>
                <w:rFonts w:ascii="Times New Roman" w:hAnsi="Times New Roman"/>
              </w:rPr>
            </w:pPr>
            <w:r w:rsidRPr="00E9621F">
              <w:rPr>
                <w:rFonts w:ascii="Times New Roman" w:hAnsi="Times New Roman"/>
                <w:sz w:val="22"/>
              </w:rPr>
              <w:t xml:space="preserve">№ </w:t>
            </w:r>
          </w:p>
          <w:p w:rsidR="0027667A" w:rsidRPr="00E9621F" w:rsidRDefault="0027667A" w:rsidP="0027667A">
            <w:pPr>
              <w:pStyle w:val="aff"/>
              <w:jc w:val="center"/>
              <w:rPr>
                <w:rFonts w:ascii="Times New Roman" w:hAnsi="Times New Roman"/>
              </w:rPr>
            </w:pPr>
            <w:r w:rsidRPr="00E9621F">
              <w:rPr>
                <w:rFonts w:ascii="Times New Roman" w:hAnsi="Times New Roman"/>
                <w:sz w:val="22"/>
              </w:rPr>
              <w:t>страницы</w:t>
            </w:r>
          </w:p>
        </w:tc>
        <w:tc>
          <w:tcPr>
            <w:tcW w:w="1418" w:type="dxa"/>
            <w:vAlign w:val="center"/>
          </w:tcPr>
          <w:p w:rsidR="0027667A" w:rsidRPr="00E9621F" w:rsidRDefault="0027667A" w:rsidP="0027667A">
            <w:pPr>
              <w:pStyle w:val="aff"/>
              <w:jc w:val="center"/>
              <w:rPr>
                <w:rFonts w:ascii="Times New Roman" w:hAnsi="Times New Roman"/>
              </w:rPr>
            </w:pPr>
            <w:r w:rsidRPr="00E9621F">
              <w:rPr>
                <w:rFonts w:ascii="Times New Roman" w:hAnsi="Times New Roman"/>
                <w:sz w:val="22"/>
              </w:rPr>
              <w:t>Количество</w:t>
            </w:r>
          </w:p>
          <w:p w:rsidR="0027667A" w:rsidRPr="00E9621F" w:rsidRDefault="0027667A" w:rsidP="0027667A">
            <w:pPr>
              <w:pStyle w:val="aff"/>
              <w:jc w:val="center"/>
              <w:rPr>
                <w:rFonts w:ascii="Times New Roman" w:hAnsi="Times New Roman"/>
              </w:rPr>
            </w:pPr>
            <w:r w:rsidRPr="00E9621F">
              <w:rPr>
                <w:rFonts w:ascii="Times New Roman" w:hAnsi="Times New Roman"/>
                <w:sz w:val="22"/>
              </w:rPr>
              <w:t>страниц</w:t>
            </w:r>
          </w:p>
        </w:tc>
      </w:tr>
      <w:tr w:rsidR="0027667A" w:rsidRPr="001A38A0" w:rsidTr="0027667A">
        <w:tc>
          <w:tcPr>
            <w:tcW w:w="683" w:type="dxa"/>
            <w:vAlign w:val="center"/>
          </w:tcPr>
          <w:p w:rsidR="0027667A" w:rsidRPr="001A38A0" w:rsidRDefault="0027667A" w:rsidP="0027667A">
            <w:pPr>
              <w:widowControl w:val="0"/>
              <w:numPr>
                <w:ilvl w:val="0"/>
                <w:numId w:val="25"/>
              </w:numPr>
              <w:tabs>
                <w:tab w:val="left" w:pos="0"/>
              </w:tabs>
              <w:ind w:left="0" w:firstLine="0"/>
            </w:pPr>
          </w:p>
        </w:tc>
        <w:tc>
          <w:tcPr>
            <w:tcW w:w="6361" w:type="dxa"/>
          </w:tcPr>
          <w:p w:rsidR="0027667A" w:rsidRPr="00E9621F" w:rsidRDefault="0027667A" w:rsidP="0027667A">
            <w:pPr>
              <w:pStyle w:val="aff"/>
              <w:rPr>
                <w:rFonts w:ascii="Times New Roman" w:hAnsi="Times New Roman"/>
              </w:rPr>
            </w:pPr>
          </w:p>
        </w:tc>
        <w:tc>
          <w:tcPr>
            <w:tcW w:w="1559" w:type="dxa"/>
          </w:tcPr>
          <w:p w:rsidR="0027667A" w:rsidRPr="00E9621F" w:rsidRDefault="0027667A" w:rsidP="0027667A">
            <w:pPr>
              <w:pStyle w:val="aff"/>
              <w:rPr>
                <w:rFonts w:ascii="Times New Roman" w:hAnsi="Times New Roman"/>
              </w:rPr>
            </w:pPr>
          </w:p>
        </w:tc>
        <w:tc>
          <w:tcPr>
            <w:tcW w:w="1418" w:type="dxa"/>
          </w:tcPr>
          <w:p w:rsidR="0027667A" w:rsidRPr="00E9621F" w:rsidRDefault="0027667A" w:rsidP="0027667A">
            <w:pPr>
              <w:pStyle w:val="aff"/>
              <w:rPr>
                <w:rFonts w:ascii="Times New Roman" w:hAnsi="Times New Roman"/>
              </w:rPr>
            </w:pPr>
          </w:p>
        </w:tc>
      </w:tr>
      <w:tr w:rsidR="0027667A" w:rsidRPr="001A38A0" w:rsidTr="0027667A">
        <w:tc>
          <w:tcPr>
            <w:tcW w:w="683" w:type="dxa"/>
            <w:vAlign w:val="center"/>
          </w:tcPr>
          <w:p w:rsidR="0027667A" w:rsidRPr="001A38A0" w:rsidRDefault="0027667A" w:rsidP="0027667A">
            <w:pPr>
              <w:widowControl w:val="0"/>
              <w:numPr>
                <w:ilvl w:val="0"/>
                <w:numId w:val="25"/>
              </w:numPr>
              <w:tabs>
                <w:tab w:val="left" w:pos="0"/>
              </w:tabs>
              <w:ind w:left="0" w:firstLine="0"/>
            </w:pPr>
          </w:p>
        </w:tc>
        <w:tc>
          <w:tcPr>
            <w:tcW w:w="6361" w:type="dxa"/>
          </w:tcPr>
          <w:p w:rsidR="0027667A" w:rsidRPr="00E9621F" w:rsidRDefault="0027667A" w:rsidP="0027667A">
            <w:pPr>
              <w:pStyle w:val="aff"/>
              <w:rPr>
                <w:rFonts w:ascii="Times New Roman" w:hAnsi="Times New Roman"/>
              </w:rPr>
            </w:pPr>
          </w:p>
        </w:tc>
        <w:tc>
          <w:tcPr>
            <w:tcW w:w="1559" w:type="dxa"/>
          </w:tcPr>
          <w:p w:rsidR="0027667A" w:rsidRPr="00E9621F" w:rsidRDefault="0027667A" w:rsidP="0027667A">
            <w:pPr>
              <w:pStyle w:val="aff"/>
              <w:rPr>
                <w:rFonts w:ascii="Times New Roman" w:hAnsi="Times New Roman"/>
              </w:rPr>
            </w:pPr>
          </w:p>
        </w:tc>
        <w:tc>
          <w:tcPr>
            <w:tcW w:w="1418" w:type="dxa"/>
          </w:tcPr>
          <w:p w:rsidR="0027667A" w:rsidRPr="00E9621F" w:rsidRDefault="0027667A" w:rsidP="0027667A">
            <w:pPr>
              <w:pStyle w:val="aff"/>
              <w:rPr>
                <w:rFonts w:ascii="Times New Roman" w:hAnsi="Times New Roman"/>
              </w:rPr>
            </w:pPr>
          </w:p>
        </w:tc>
      </w:tr>
      <w:tr w:rsidR="0027667A" w:rsidRPr="001A38A0" w:rsidTr="0027667A">
        <w:tc>
          <w:tcPr>
            <w:tcW w:w="683" w:type="dxa"/>
            <w:vAlign w:val="center"/>
          </w:tcPr>
          <w:p w:rsidR="0027667A" w:rsidRPr="001A38A0" w:rsidRDefault="0027667A" w:rsidP="0027667A">
            <w:pPr>
              <w:widowControl w:val="0"/>
              <w:numPr>
                <w:ilvl w:val="0"/>
                <w:numId w:val="25"/>
              </w:numPr>
              <w:tabs>
                <w:tab w:val="left" w:pos="0"/>
              </w:tabs>
              <w:ind w:left="0" w:firstLine="0"/>
            </w:pPr>
          </w:p>
        </w:tc>
        <w:tc>
          <w:tcPr>
            <w:tcW w:w="6361" w:type="dxa"/>
          </w:tcPr>
          <w:p w:rsidR="0027667A" w:rsidRPr="00E9621F" w:rsidRDefault="0027667A" w:rsidP="0027667A">
            <w:pPr>
              <w:pStyle w:val="aff"/>
              <w:rPr>
                <w:rFonts w:ascii="Times New Roman" w:hAnsi="Times New Roman"/>
              </w:rPr>
            </w:pPr>
          </w:p>
        </w:tc>
        <w:tc>
          <w:tcPr>
            <w:tcW w:w="1559" w:type="dxa"/>
          </w:tcPr>
          <w:p w:rsidR="0027667A" w:rsidRPr="00E9621F" w:rsidRDefault="0027667A" w:rsidP="0027667A">
            <w:pPr>
              <w:pStyle w:val="aff"/>
              <w:rPr>
                <w:rFonts w:ascii="Times New Roman" w:hAnsi="Times New Roman"/>
              </w:rPr>
            </w:pPr>
          </w:p>
        </w:tc>
        <w:tc>
          <w:tcPr>
            <w:tcW w:w="1418" w:type="dxa"/>
          </w:tcPr>
          <w:p w:rsidR="0027667A" w:rsidRPr="00E9621F" w:rsidRDefault="0027667A" w:rsidP="0027667A">
            <w:pPr>
              <w:pStyle w:val="aff"/>
              <w:rPr>
                <w:rFonts w:ascii="Times New Roman" w:hAnsi="Times New Roman"/>
              </w:rPr>
            </w:pPr>
          </w:p>
        </w:tc>
      </w:tr>
    </w:tbl>
    <w:p w:rsidR="0027667A" w:rsidRPr="001A38A0" w:rsidRDefault="0027667A" w:rsidP="0027667A">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27667A" w:rsidRPr="001A38A0" w:rsidRDefault="0027667A" w:rsidP="0027667A">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27667A" w:rsidRPr="001A38A0" w:rsidRDefault="0027667A" w:rsidP="0027667A">
      <w:pPr>
        <w:pStyle w:val="Times12"/>
        <w:widowControl w:val="0"/>
        <w:ind w:firstLine="0"/>
        <w:rPr>
          <w:bCs w:val="0"/>
          <w:sz w:val="22"/>
        </w:rPr>
      </w:pPr>
      <w:r w:rsidRPr="001A38A0">
        <w:rPr>
          <w:bCs w:val="0"/>
          <w:sz w:val="22"/>
        </w:rPr>
        <w:t>М.П.</w:t>
      </w:r>
    </w:p>
    <w:p w:rsidR="0027667A" w:rsidRPr="001A38A0" w:rsidRDefault="0027667A" w:rsidP="0027667A">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27667A" w:rsidRPr="001A38A0" w:rsidRDefault="0027667A" w:rsidP="0027667A">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27667A" w:rsidRPr="001A38A0" w:rsidRDefault="0027667A" w:rsidP="0027667A">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27667A" w:rsidRPr="001A38A0" w:rsidRDefault="0027667A" w:rsidP="0027667A">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27667A" w:rsidRPr="009846EA" w:rsidRDefault="0027667A" w:rsidP="0027667A">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27667A" w:rsidRPr="001A38A0" w:rsidRDefault="0027667A" w:rsidP="0027667A">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27667A" w:rsidRPr="001A38A0" w:rsidRDefault="0027667A" w:rsidP="0027667A">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27667A" w:rsidRPr="001A38A0" w:rsidRDefault="0027667A" w:rsidP="0027667A">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w:t>
      </w:r>
      <w:proofErr w:type="gramStart"/>
      <w:r w:rsidRPr="009846EA">
        <w:rPr>
          <w:b/>
          <w:sz w:val="22"/>
        </w:rPr>
        <w:t>срок</w:t>
      </w:r>
      <w:proofErr w:type="gramEnd"/>
      <w:r w:rsidRPr="009846EA">
        <w:rPr>
          <w:b/>
          <w:sz w:val="22"/>
        </w:rPr>
        <w:t xml:space="preserve">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27667A" w:rsidRPr="002C4EFE" w:rsidRDefault="0027667A" w:rsidP="0027667A">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27667A" w:rsidRDefault="0027667A" w:rsidP="0027667A"/>
    <w:p w:rsidR="0027667A" w:rsidRPr="001A38A0" w:rsidRDefault="0027667A" w:rsidP="0027667A">
      <w:pPr>
        <w:widowControl w:val="0"/>
        <w:jc w:val="right"/>
        <w:rPr>
          <w:sz w:val="22"/>
          <w:szCs w:val="22"/>
        </w:rPr>
      </w:pPr>
      <w:bookmarkStart w:id="56" w:name="_Toc98251773"/>
      <w:r w:rsidRPr="001A38A0">
        <w:rPr>
          <w:sz w:val="22"/>
          <w:szCs w:val="22"/>
        </w:rPr>
        <w:t>Форма 2</w:t>
      </w:r>
    </w:p>
    <w:p w:rsidR="0027667A" w:rsidRPr="001A38A0" w:rsidRDefault="0027667A" w:rsidP="0027667A">
      <w:pPr>
        <w:pStyle w:val="Times12"/>
        <w:widowControl w:val="0"/>
        <w:ind w:firstLine="0"/>
        <w:jc w:val="right"/>
        <w:rPr>
          <w:iCs/>
          <w:sz w:val="22"/>
        </w:rPr>
      </w:pPr>
      <w:r w:rsidRPr="001A38A0">
        <w:rPr>
          <w:iCs/>
          <w:sz w:val="22"/>
        </w:rPr>
        <w:t xml:space="preserve">Приложение к заявке  </w:t>
      </w:r>
    </w:p>
    <w:p w:rsidR="0027667A" w:rsidRPr="001A38A0" w:rsidRDefault="0027667A" w:rsidP="0027667A">
      <w:pPr>
        <w:pStyle w:val="Times12"/>
        <w:widowControl w:val="0"/>
        <w:ind w:firstLine="0"/>
        <w:jc w:val="right"/>
        <w:rPr>
          <w:iCs/>
          <w:sz w:val="22"/>
        </w:rPr>
      </w:pPr>
      <w:r w:rsidRPr="001A38A0">
        <w:rPr>
          <w:iCs/>
          <w:sz w:val="22"/>
        </w:rPr>
        <w:lastRenderedPageBreak/>
        <w:t>от «___» __________ 20___ г. № ______</w:t>
      </w:r>
    </w:p>
    <w:p w:rsidR="0027667A" w:rsidRPr="001A38A0" w:rsidRDefault="0027667A" w:rsidP="0027667A">
      <w:pPr>
        <w:widowControl w:val="0"/>
        <w:jc w:val="right"/>
        <w:rPr>
          <w:b/>
          <w:sz w:val="22"/>
          <w:szCs w:val="22"/>
        </w:rPr>
      </w:pPr>
    </w:p>
    <w:p w:rsidR="0027667A" w:rsidRPr="001A38A0" w:rsidRDefault="0027667A" w:rsidP="0027667A">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27667A" w:rsidRPr="001A38A0" w:rsidRDefault="0027667A" w:rsidP="0027667A">
      <w:pPr>
        <w:widowControl w:val="0"/>
        <w:jc w:val="right"/>
        <w:rPr>
          <w:sz w:val="22"/>
          <w:szCs w:val="22"/>
        </w:rPr>
      </w:pPr>
    </w:p>
    <w:p w:rsidR="0027667A" w:rsidRPr="001A38A0" w:rsidRDefault="0027667A" w:rsidP="0027667A">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1A38A0">
        <w:rPr>
          <w:rFonts w:ascii="Times New Roman" w:hAnsi="Times New Roman"/>
          <w:b w:val="0"/>
          <w:i w:val="0"/>
          <w:sz w:val="22"/>
          <w:szCs w:val="22"/>
        </w:rPr>
        <w:t>АНКЕТА УЧАСТНИКА ПРОЦЕДУРЫ ЗАКУПКИ (Форма 2)</w:t>
      </w:r>
      <w:bookmarkEnd w:id="59"/>
      <w:bookmarkEnd w:id="60"/>
      <w:bookmarkEnd w:id="61"/>
    </w:p>
    <w:p w:rsidR="0027667A" w:rsidRPr="001A38A0" w:rsidRDefault="0027667A" w:rsidP="0027667A">
      <w:pPr>
        <w:pStyle w:val="Times12"/>
        <w:widowControl w:val="0"/>
        <w:ind w:firstLine="0"/>
        <w:rPr>
          <w:sz w:val="22"/>
        </w:rPr>
      </w:pPr>
    </w:p>
    <w:p w:rsidR="0027667A" w:rsidRPr="001A38A0" w:rsidRDefault="0027667A" w:rsidP="0027667A">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27667A" w:rsidRPr="001A38A0" w:rsidTr="0027667A">
        <w:trPr>
          <w:cantSplit/>
          <w:trHeight w:val="240"/>
          <w:tblHeader/>
        </w:trPr>
        <w:tc>
          <w:tcPr>
            <w:tcW w:w="620" w:type="dxa"/>
            <w:vAlign w:val="center"/>
          </w:tcPr>
          <w:p w:rsidR="0027667A" w:rsidRPr="001A38A0" w:rsidRDefault="0027667A" w:rsidP="0027667A">
            <w:pPr>
              <w:pStyle w:val="afffd"/>
              <w:keepNext w:val="0"/>
              <w:widowControl w:val="0"/>
              <w:spacing w:before="0" w:after="0"/>
              <w:ind w:left="0" w:right="0"/>
              <w:jc w:val="center"/>
              <w:rPr>
                <w:szCs w:val="22"/>
              </w:rPr>
            </w:pPr>
            <w:r w:rsidRPr="001A38A0">
              <w:rPr>
                <w:szCs w:val="22"/>
              </w:rPr>
              <w:t>№</w:t>
            </w:r>
          </w:p>
        </w:tc>
        <w:tc>
          <w:tcPr>
            <w:tcW w:w="6434" w:type="dxa"/>
            <w:vAlign w:val="center"/>
          </w:tcPr>
          <w:p w:rsidR="0027667A" w:rsidRPr="001A38A0" w:rsidRDefault="0027667A" w:rsidP="0027667A">
            <w:pPr>
              <w:pStyle w:val="afffd"/>
              <w:keepNext w:val="0"/>
              <w:widowControl w:val="0"/>
              <w:spacing w:before="0" w:after="0"/>
              <w:ind w:left="0" w:right="0"/>
              <w:jc w:val="center"/>
              <w:rPr>
                <w:szCs w:val="22"/>
              </w:rPr>
            </w:pPr>
            <w:r w:rsidRPr="001A38A0">
              <w:rPr>
                <w:szCs w:val="22"/>
              </w:rPr>
              <w:t>Наименование</w:t>
            </w:r>
          </w:p>
        </w:tc>
        <w:tc>
          <w:tcPr>
            <w:tcW w:w="2619" w:type="dxa"/>
            <w:vAlign w:val="center"/>
          </w:tcPr>
          <w:p w:rsidR="0027667A" w:rsidRPr="001A38A0" w:rsidRDefault="0027667A" w:rsidP="0027667A">
            <w:pPr>
              <w:pStyle w:val="afffd"/>
              <w:keepNext w:val="0"/>
              <w:widowControl w:val="0"/>
              <w:spacing w:before="0" w:after="0"/>
              <w:ind w:left="0" w:right="0"/>
              <w:jc w:val="center"/>
              <w:rPr>
                <w:szCs w:val="22"/>
              </w:rPr>
            </w:pPr>
            <w:r w:rsidRPr="001A38A0">
              <w:rPr>
                <w:szCs w:val="22"/>
              </w:rPr>
              <w:t>Сведения о участнике процедуры закупки</w:t>
            </w:r>
          </w:p>
        </w:tc>
      </w:tr>
      <w:tr w:rsidR="0027667A" w:rsidRPr="001A38A0" w:rsidTr="0027667A">
        <w:trPr>
          <w:cantSplit/>
          <w:trHeight w:val="471"/>
        </w:trPr>
        <w:tc>
          <w:tcPr>
            <w:tcW w:w="620" w:type="dxa"/>
            <w:vAlign w:val="center"/>
          </w:tcPr>
          <w:p w:rsidR="0027667A" w:rsidRPr="001A38A0"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1A38A0" w:rsidRDefault="0027667A" w:rsidP="0027667A">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27667A" w:rsidRPr="001A38A0" w:rsidRDefault="0027667A" w:rsidP="0027667A">
            <w:pPr>
              <w:pStyle w:val="a"/>
              <w:widowControl w:val="0"/>
              <w:numPr>
                <w:ilvl w:val="0"/>
                <w:numId w:val="0"/>
              </w:numPr>
              <w:spacing w:before="0" w:after="0"/>
              <w:ind w:right="0"/>
              <w:jc w:val="center"/>
              <w:rPr>
                <w:szCs w:val="22"/>
              </w:rPr>
            </w:pPr>
          </w:p>
        </w:tc>
      </w:tr>
      <w:tr w:rsidR="0027667A" w:rsidRPr="001A38A0" w:rsidTr="0027667A">
        <w:trPr>
          <w:cantSplit/>
          <w:trHeight w:val="284"/>
        </w:trPr>
        <w:tc>
          <w:tcPr>
            <w:tcW w:w="620" w:type="dxa"/>
            <w:vAlign w:val="center"/>
          </w:tcPr>
          <w:p w:rsidR="0027667A" w:rsidRPr="001A38A0"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1A38A0" w:rsidRDefault="0027667A" w:rsidP="0027667A">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27667A" w:rsidRPr="001A38A0" w:rsidRDefault="0027667A" w:rsidP="0027667A">
            <w:pPr>
              <w:pStyle w:val="a"/>
              <w:widowControl w:val="0"/>
              <w:numPr>
                <w:ilvl w:val="0"/>
                <w:numId w:val="0"/>
              </w:numPr>
              <w:spacing w:before="0" w:after="0"/>
              <w:ind w:right="0"/>
              <w:jc w:val="center"/>
              <w:rPr>
                <w:szCs w:val="22"/>
              </w:rPr>
            </w:pPr>
          </w:p>
        </w:tc>
      </w:tr>
      <w:tr w:rsidR="0027667A" w:rsidRPr="001A38A0" w:rsidTr="0027667A">
        <w:trPr>
          <w:cantSplit/>
        </w:trPr>
        <w:tc>
          <w:tcPr>
            <w:tcW w:w="620" w:type="dxa"/>
            <w:vAlign w:val="center"/>
          </w:tcPr>
          <w:p w:rsidR="0027667A" w:rsidRPr="001A38A0"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1A38A0" w:rsidRDefault="0027667A" w:rsidP="0027667A">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27667A" w:rsidRPr="001A38A0" w:rsidRDefault="0027667A" w:rsidP="0027667A">
            <w:pPr>
              <w:pStyle w:val="a"/>
              <w:widowControl w:val="0"/>
              <w:numPr>
                <w:ilvl w:val="0"/>
                <w:numId w:val="0"/>
              </w:numPr>
              <w:spacing w:before="0" w:after="0"/>
              <w:ind w:right="0"/>
              <w:jc w:val="center"/>
              <w:rPr>
                <w:szCs w:val="22"/>
              </w:rPr>
            </w:pPr>
          </w:p>
        </w:tc>
      </w:tr>
      <w:tr w:rsidR="0027667A" w:rsidRPr="001A38A0" w:rsidTr="0027667A">
        <w:trPr>
          <w:cantSplit/>
        </w:trPr>
        <w:tc>
          <w:tcPr>
            <w:tcW w:w="620" w:type="dxa"/>
            <w:vAlign w:val="center"/>
          </w:tcPr>
          <w:p w:rsidR="0027667A" w:rsidRPr="001A38A0"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1A38A0" w:rsidRDefault="0027667A" w:rsidP="0027667A">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27667A" w:rsidRPr="001A38A0" w:rsidRDefault="0027667A" w:rsidP="0027667A">
            <w:pPr>
              <w:pStyle w:val="a"/>
              <w:widowControl w:val="0"/>
              <w:numPr>
                <w:ilvl w:val="0"/>
                <w:numId w:val="0"/>
              </w:numPr>
              <w:spacing w:before="0" w:after="0"/>
              <w:ind w:right="0"/>
              <w:jc w:val="center"/>
              <w:rPr>
                <w:szCs w:val="22"/>
              </w:rPr>
            </w:pPr>
          </w:p>
        </w:tc>
      </w:tr>
      <w:tr w:rsidR="0027667A" w:rsidRPr="00FB6B89" w:rsidTr="0027667A">
        <w:trPr>
          <w:cantSplit/>
          <w:trHeight w:val="284"/>
        </w:trPr>
        <w:tc>
          <w:tcPr>
            <w:tcW w:w="620" w:type="dxa"/>
            <w:vAlign w:val="center"/>
          </w:tcPr>
          <w:p w:rsidR="0027667A" w:rsidRPr="001A38A0"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27667A" w:rsidRPr="00FB6B89" w:rsidRDefault="0027667A" w:rsidP="0027667A">
            <w:pPr>
              <w:pStyle w:val="a"/>
              <w:widowControl w:val="0"/>
              <w:numPr>
                <w:ilvl w:val="0"/>
                <w:numId w:val="0"/>
              </w:numPr>
              <w:spacing w:before="0" w:after="0"/>
              <w:ind w:right="0"/>
              <w:jc w:val="center"/>
              <w:rPr>
                <w:szCs w:val="22"/>
              </w:rP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27667A" w:rsidRPr="00FB6B89" w:rsidRDefault="0027667A" w:rsidP="0027667A">
            <w:pPr>
              <w:pStyle w:val="a"/>
              <w:widowControl w:val="0"/>
              <w:numPr>
                <w:ilvl w:val="0"/>
                <w:numId w:val="0"/>
              </w:numPr>
              <w:spacing w:before="0" w:after="0"/>
              <w:ind w:right="0"/>
              <w:jc w:val="center"/>
              <w:rPr>
                <w:szCs w:val="22"/>
              </w:rP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27667A" w:rsidRPr="00FB6B89" w:rsidRDefault="0027667A" w:rsidP="0027667A">
            <w:pPr>
              <w:pStyle w:val="a"/>
              <w:widowControl w:val="0"/>
              <w:numPr>
                <w:ilvl w:val="0"/>
                <w:numId w:val="0"/>
              </w:numPr>
              <w:spacing w:before="0" w:after="0"/>
              <w:ind w:right="0"/>
              <w:jc w:val="center"/>
              <w:rPr>
                <w:szCs w:val="22"/>
              </w:rP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27667A" w:rsidRPr="00FB6B89" w:rsidRDefault="0027667A" w:rsidP="0027667A">
            <w:pPr>
              <w:pStyle w:val="a"/>
              <w:widowControl w:val="0"/>
              <w:numPr>
                <w:ilvl w:val="0"/>
                <w:numId w:val="0"/>
              </w:numPr>
              <w:spacing w:before="0" w:after="0"/>
              <w:ind w:right="0"/>
              <w:jc w:val="center"/>
              <w:rPr>
                <w:szCs w:val="22"/>
              </w:rP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27667A" w:rsidRPr="00FB6B89" w:rsidRDefault="0027667A" w:rsidP="0027667A">
            <w:pPr>
              <w:widowControl w:val="0"/>
              <w:jc w:val="cente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27667A" w:rsidRPr="00FB6B89" w:rsidRDefault="0027667A" w:rsidP="0027667A">
            <w:pPr>
              <w:widowControl w:val="0"/>
              <w:jc w:val="cente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27667A" w:rsidRPr="00FB6B89" w:rsidRDefault="0027667A" w:rsidP="0027667A">
            <w:pPr>
              <w:widowControl w:val="0"/>
              <w:jc w:val="cente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27667A" w:rsidRPr="00FB6B89" w:rsidRDefault="0027667A" w:rsidP="0027667A">
            <w:pPr>
              <w:widowControl w:val="0"/>
              <w:jc w:val="cente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27667A" w:rsidRPr="00FB6B89" w:rsidRDefault="0027667A" w:rsidP="0027667A">
            <w:pPr>
              <w:widowControl w:val="0"/>
              <w:jc w:val="cente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27667A" w:rsidRPr="00FB6B89" w:rsidRDefault="0027667A" w:rsidP="0027667A">
            <w:pPr>
              <w:widowControl w:val="0"/>
              <w:jc w:val="center"/>
            </w:pPr>
          </w:p>
        </w:tc>
      </w:tr>
      <w:tr w:rsidR="0027667A" w:rsidRPr="00FB6B89" w:rsidTr="0027667A">
        <w:trPr>
          <w:cantSplit/>
          <w:trHeight w:val="284"/>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27667A" w:rsidRPr="00FB6B89" w:rsidRDefault="0027667A" w:rsidP="0027667A">
            <w:pPr>
              <w:widowControl w:val="0"/>
              <w:jc w:val="center"/>
            </w:pPr>
          </w:p>
        </w:tc>
      </w:tr>
      <w:tr w:rsidR="0027667A" w:rsidRPr="00FB6B89" w:rsidTr="0027667A">
        <w:trPr>
          <w:cantSplit/>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27667A" w:rsidRPr="00FB6B89" w:rsidRDefault="0027667A" w:rsidP="0027667A">
            <w:pPr>
              <w:widowControl w:val="0"/>
              <w:jc w:val="center"/>
            </w:pPr>
          </w:p>
        </w:tc>
      </w:tr>
      <w:tr w:rsidR="0027667A" w:rsidRPr="00FB6B89" w:rsidTr="0027667A">
        <w:trPr>
          <w:cantSplit/>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27667A" w:rsidRPr="00FB6B89" w:rsidRDefault="0027667A" w:rsidP="0027667A">
            <w:pPr>
              <w:widowControl w:val="0"/>
              <w:jc w:val="center"/>
            </w:pPr>
          </w:p>
        </w:tc>
      </w:tr>
      <w:tr w:rsidR="0027667A" w:rsidRPr="00FB6B89" w:rsidTr="0027667A">
        <w:trPr>
          <w:cantSplit/>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27667A" w:rsidRPr="00FB6B89" w:rsidRDefault="0027667A" w:rsidP="0027667A">
            <w:pPr>
              <w:widowControl w:val="0"/>
              <w:jc w:val="center"/>
            </w:pPr>
          </w:p>
        </w:tc>
      </w:tr>
      <w:tr w:rsidR="0027667A" w:rsidRPr="00FB6B89" w:rsidTr="0027667A">
        <w:trPr>
          <w:cantSplit/>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27667A" w:rsidRPr="00FB6B89" w:rsidRDefault="0027667A" w:rsidP="0027667A">
            <w:pPr>
              <w:widowControl w:val="0"/>
              <w:jc w:val="center"/>
            </w:pPr>
          </w:p>
        </w:tc>
      </w:tr>
      <w:tr w:rsidR="0027667A" w:rsidRPr="00FB6B89" w:rsidTr="0027667A">
        <w:trPr>
          <w:cantSplit/>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27667A" w:rsidRPr="00FB6B89" w:rsidRDefault="0027667A" w:rsidP="0027667A">
            <w:pPr>
              <w:widowControl w:val="0"/>
              <w:jc w:val="center"/>
            </w:pPr>
          </w:p>
        </w:tc>
      </w:tr>
      <w:tr w:rsidR="0027667A" w:rsidRPr="00FB6B89" w:rsidTr="0027667A">
        <w:trPr>
          <w:cantSplit/>
        </w:trPr>
        <w:tc>
          <w:tcPr>
            <w:tcW w:w="620" w:type="dxa"/>
            <w:vAlign w:val="center"/>
          </w:tcPr>
          <w:p w:rsidR="0027667A" w:rsidRPr="00FB6B89" w:rsidRDefault="0027667A" w:rsidP="0027667A">
            <w:pPr>
              <w:pStyle w:val="afffd"/>
              <w:keepNext w:val="0"/>
              <w:widowControl w:val="0"/>
              <w:numPr>
                <w:ilvl w:val="0"/>
                <w:numId w:val="27"/>
              </w:numPr>
              <w:spacing w:before="0" w:after="0"/>
              <w:ind w:left="0" w:right="0" w:firstLine="0"/>
              <w:jc w:val="center"/>
              <w:rPr>
                <w:szCs w:val="22"/>
              </w:rPr>
            </w:pPr>
          </w:p>
        </w:tc>
        <w:tc>
          <w:tcPr>
            <w:tcW w:w="6434" w:type="dxa"/>
            <w:vAlign w:val="center"/>
          </w:tcPr>
          <w:p w:rsidR="0027667A" w:rsidRPr="00FB6B89" w:rsidRDefault="0027667A" w:rsidP="0027667A">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27667A" w:rsidRPr="00FB6B89" w:rsidRDefault="0027667A" w:rsidP="0027667A">
            <w:pPr>
              <w:widowControl w:val="0"/>
              <w:jc w:val="center"/>
            </w:pPr>
          </w:p>
        </w:tc>
      </w:tr>
    </w:tbl>
    <w:p w:rsidR="0027667A" w:rsidRPr="00FB6B89" w:rsidRDefault="0027667A" w:rsidP="0027667A">
      <w:pPr>
        <w:pStyle w:val="a1"/>
        <w:widowControl w:val="0"/>
        <w:numPr>
          <w:ilvl w:val="0"/>
          <w:numId w:val="0"/>
        </w:numPr>
        <w:tabs>
          <w:tab w:val="clear" w:pos="1134"/>
        </w:tabs>
        <w:autoSpaceDE w:val="0"/>
        <w:autoSpaceDN w:val="0"/>
        <w:spacing w:line="240" w:lineRule="auto"/>
      </w:pPr>
    </w:p>
    <w:p w:rsidR="0027667A" w:rsidRPr="00FB6B89" w:rsidRDefault="0027667A" w:rsidP="0027667A">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27667A" w:rsidRPr="00FB6B89" w:rsidRDefault="0027667A" w:rsidP="0027667A">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27667A" w:rsidRPr="00FB6B89" w:rsidRDefault="0027667A" w:rsidP="0027667A">
      <w:pPr>
        <w:pStyle w:val="Times12"/>
        <w:widowControl w:val="0"/>
        <w:ind w:firstLine="0"/>
        <w:rPr>
          <w:bCs w:val="0"/>
          <w:sz w:val="22"/>
        </w:rPr>
      </w:pPr>
      <w:r w:rsidRPr="00FB6B89">
        <w:rPr>
          <w:bCs w:val="0"/>
          <w:sz w:val="22"/>
        </w:rPr>
        <w:t>М.П.</w:t>
      </w:r>
    </w:p>
    <w:p w:rsidR="0027667A" w:rsidRDefault="0027667A" w:rsidP="0027667A">
      <w:pPr>
        <w:pStyle w:val="Times12"/>
        <w:widowControl w:val="0"/>
        <w:tabs>
          <w:tab w:val="left" w:pos="709"/>
          <w:tab w:val="left" w:pos="1134"/>
        </w:tabs>
        <w:ind w:firstLine="0"/>
        <w:rPr>
          <w:bCs w:val="0"/>
          <w:sz w:val="22"/>
        </w:rPr>
      </w:pPr>
    </w:p>
    <w:p w:rsidR="0027667A" w:rsidRDefault="0027667A" w:rsidP="0027667A">
      <w:pPr>
        <w:pStyle w:val="Times12"/>
        <w:widowControl w:val="0"/>
        <w:tabs>
          <w:tab w:val="left" w:pos="709"/>
          <w:tab w:val="left" w:pos="1134"/>
        </w:tabs>
        <w:ind w:firstLine="0"/>
        <w:rPr>
          <w:bCs w:val="0"/>
          <w:sz w:val="22"/>
        </w:rPr>
      </w:pPr>
    </w:p>
    <w:p w:rsidR="0027667A" w:rsidRDefault="0027667A" w:rsidP="0027667A">
      <w:pPr>
        <w:pStyle w:val="Times12"/>
        <w:widowControl w:val="0"/>
        <w:tabs>
          <w:tab w:val="left" w:pos="709"/>
          <w:tab w:val="left" w:pos="1134"/>
        </w:tabs>
        <w:ind w:firstLine="0"/>
        <w:rPr>
          <w:bCs w:val="0"/>
          <w:sz w:val="22"/>
        </w:rPr>
      </w:pPr>
    </w:p>
    <w:p w:rsidR="0027667A" w:rsidRPr="00FB6B89" w:rsidRDefault="0027667A" w:rsidP="0027667A">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27667A" w:rsidRPr="00FB6B89" w:rsidRDefault="0027667A" w:rsidP="0027667A">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27667A" w:rsidRPr="00FB6B89" w:rsidRDefault="0027667A" w:rsidP="0027667A">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27667A" w:rsidRPr="00FB6B89" w:rsidRDefault="0027667A" w:rsidP="0027667A">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w:t>
      </w:r>
      <w:proofErr w:type="spellStart"/>
      <w:r w:rsidRPr="00FB6B89">
        <w:rPr>
          <w:sz w:val="22"/>
        </w:rPr>
        <w:t>т.ч</w:t>
      </w:r>
      <w:proofErr w:type="spellEnd"/>
      <w:r w:rsidRPr="00FB6B89">
        <w:rPr>
          <w:sz w:val="22"/>
        </w:rPr>
        <w:t>. организационно-правовую форму).</w:t>
      </w:r>
    </w:p>
    <w:p w:rsidR="0027667A" w:rsidRPr="00FB6B89" w:rsidRDefault="0027667A" w:rsidP="0027667A">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27667A" w:rsidRPr="00FB6B89" w:rsidRDefault="0027667A" w:rsidP="0027667A">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27667A" w:rsidRPr="00FB6B89" w:rsidRDefault="0027667A" w:rsidP="0027667A">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27667A" w:rsidRDefault="0027667A" w:rsidP="0027667A">
      <w:pPr>
        <w:pStyle w:val="Times12"/>
        <w:widowControl w:val="0"/>
        <w:tabs>
          <w:tab w:val="left" w:pos="709"/>
          <w:tab w:val="left" w:pos="1134"/>
        </w:tabs>
        <w:ind w:firstLine="0"/>
        <w:rPr>
          <w:sz w:val="22"/>
        </w:rPr>
      </w:pPr>
      <w:r w:rsidRPr="00FB6B89">
        <w:rPr>
          <w:sz w:val="22"/>
        </w:rPr>
        <w:t xml:space="preserve"> </w:t>
      </w:r>
      <w:r>
        <w:rPr>
          <w:sz w:val="22"/>
        </w:rPr>
        <w:t xml:space="preserve">                                                                                                                                                                    </w:t>
      </w:r>
    </w:p>
    <w:p w:rsidR="0027667A" w:rsidRDefault="0027667A" w:rsidP="0027667A">
      <w:pPr>
        <w:pStyle w:val="Times12"/>
        <w:widowControl w:val="0"/>
        <w:tabs>
          <w:tab w:val="left" w:pos="709"/>
          <w:tab w:val="left" w:pos="1134"/>
        </w:tabs>
        <w:ind w:firstLine="0"/>
        <w:rPr>
          <w:sz w:val="22"/>
        </w:rPr>
      </w:pPr>
    </w:p>
    <w:p w:rsidR="0027667A" w:rsidRDefault="0027667A" w:rsidP="0027667A">
      <w:pPr>
        <w:pStyle w:val="Times12"/>
        <w:widowControl w:val="0"/>
        <w:tabs>
          <w:tab w:val="left" w:pos="709"/>
          <w:tab w:val="left" w:pos="1134"/>
        </w:tabs>
        <w:ind w:firstLine="0"/>
        <w:rPr>
          <w:sz w:val="22"/>
        </w:rPr>
      </w:pPr>
      <w:r>
        <w:rPr>
          <w:sz w:val="22"/>
        </w:rPr>
        <w:t xml:space="preserve">                                                                                                                                                                    </w:t>
      </w:r>
    </w:p>
    <w:p w:rsidR="0027667A" w:rsidRDefault="0027667A" w:rsidP="0027667A"/>
    <w:p w:rsidR="0027667A" w:rsidRDefault="0027667A" w:rsidP="0027667A">
      <w:pPr>
        <w:pStyle w:val="Times12"/>
        <w:widowControl w:val="0"/>
        <w:tabs>
          <w:tab w:val="left" w:pos="709"/>
          <w:tab w:val="left" w:pos="1134"/>
        </w:tabs>
        <w:ind w:firstLine="0"/>
        <w:rPr>
          <w:bCs w:val="0"/>
          <w:sz w:val="22"/>
        </w:rPr>
      </w:pPr>
    </w:p>
    <w:p w:rsidR="0027667A" w:rsidRDefault="0027667A" w:rsidP="0027667A">
      <w:pPr>
        <w:pStyle w:val="Times12"/>
        <w:widowControl w:val="0"/>
        <w:tabs>
          <w:tab w:val="left" w:pos="709"/>
          <w:tab w:val="left" w:pos="1134"/>
        </w:tabs>
        <w:ind w:firstLine="0"/>
        <w:rPr>
          <w:bCs w:val="0"/>
          <w:sz w:val="22"/>
        </w:rPr>
      </w:pPr>
    </w:p>
    <w:p w:rsidR="0027667A" w:rsidRDefault="0027667A" w:rsidP="0027667A">
      <w:pPr>
        <w:pStyle w:val="Times12"/>
        <w:widowControl w:val="0"/>
        <w:tabs>
          <w:tab w:val="left" w:pos="709"/>
          <w:tab w:val="left" w:pos="1134"/>
        </w:tabs>
        <w:ind w:firstLine="0"/>
        <w:rPr>
          <w:bCs w:val="0"/>
          <w:sz w:val="22"/>
        </w:rPr>
      </w:pPr>
    </w:p>
    <w:bookmarkEnd w:id="56"/>
    <w:p w:rsidR="0027667A" w:rsidRDefault="0027667A" w:rsidP="0027667A">
      <w:pPr>
        <w:pStyle w:val="Times12"/>
        <w:widowControl w:val="0"/>
        <w:tabs>
          <w:tab w:val="left" w:pos="709"/>
          <w:tab w:val="left" w:pos="1134"/>
        </w:tabs>
        <w:ind w:firstLine="0"/>
        <w:rPr>
          <w:sz w:val="22"/>
        </w:rPr>
      </w:pPr>
      <w:r w:rsidRPr="00FB6B89">
        <w:rPr>
          <w:sz w:val="22"/>
        </w:rPr>
        <w:t xml:space="preserve"> </w:t>
      </w:r>
      <w:r>
        <w:rPr>
          <w:sz w:val="22"/>
        </w:rPr>
        <w:t xml:space="preserve">                                                                                                                                                                    </w:t>
      </w:r>
    </w:p>
    <w:p w:rsidR="0027667A" w:rsidRDefault="0027667A" w:rsidP="0027667A">
      <w:pPr>
        <w:pStyle w:val="Times12"/>
        <w:widowControl w:val="0"/>
        <w:tabs>
          <w:tab w:val="left" w:pos="709"/>
          <w:tab w:val="left" w:pos="1134"/>
        </w:tabs>
        <w:ind w:firstLine="0"/>
        <w:rPr>
          <w:sz w:val="22"/>
        </w:rPr>
      </w:pPr>
    </w:p>
    <w:p w:rsidR="0027667A" w:rsidRDefault="0027667A" w:rsidP="0027667A">
      <w:pPr>
        <w:pStyle w:val="Times12"/>
        <w:widowControl w:val="0"/>
        <w:tabs>
          <w:tab w:val="left" w:pos="709"/>
          <w:tab w:val="left" w:pos="1134"/>
        </w:tabs>
        <w:ind w:firstLine="0"/>
        <w:rPr>
          <w:sz w:val="22"/>
        </w:rPr>
      </w:pPr>
      <w:r>
        <w:rPr>
          <w:sz w:val="22"/>
        </w:rPr>
        <w:t xml:space="preserve">                                                                                                                                                                    </w:t>
      </w:r>
    </w:p>
    <w:p w:rsidR="0027667A" w:rsidRPr="00FB6B89" w:rsidRDefault="0027667A" w:rsidP="0027667A">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7"/>
      <w:r>
        <w:rPr>
          <w:sz w:val="22"/>
        </w:rPr>
        <w:t xml:space="preserve">  </w:t>
      </w:r>
      <w:r w:rsidRPr="00FB6B89">
        <w:rPr>
          <w:bCs w:val="0"/>
          <w:sz w:val="22"/>
        </w:rPr>
        <w:t>Форма 3.</w:t>
      </w:r>
    </w:p>
    <w:p w:rsidR="0027667A" w:rsidRPr="00FB6B89" w:rsidRDefault="0027667A" w:rsidP="0027667A">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7667A" w:rsidRPr="00FB6B89" w:rsidRDefault="0027667A" w:rsidP="0027667A">
      <w:pPr>
        <w:pStyle w:val="Times12"/>
        <w:widowControl w:val="0"/>
        <w:ind w:firstLine="0"/>
        <w:jc w:val="right"/>
        <w:rPr>
          <w:iCs/>
          <w:sz w:val="22"/>
        </w:rPr>
      </w:pPr>
      <w:r w:rsidRPr="00FB6B89">
        <w:rPr>
          <w:iCs/>
          <w:sz w:val="22"/>
        </w:rPr>
        <w:t xml:space="preserve"> от «___» __________ 20___ г. № ______</w:t>
      </w:r>
    </w:p>
    <w:p w:rsidR="0027667A" w:rsidRPr="00FB6B89" w:rsidRDefault="0027667A" w:rsidP="0027667A">
      <w:pPr>
        <w:pStyle w:val="Times12"/>
        <w:widowControl w:val="0"/>
        <w:ind w:firstLine="0"/>
        <w:jc w:val="center"/>
        <w:rPr>
          <w:b/>
          <w:snapToGrid w:val="0"/>
          <w:sz w:val="22"/>
        </w:rPr>
      </w:pPr>
    </w:p>
    <w:p w:rsidR="0027667A" w:rsidRPr="00861352" w:rsidRDefault="0027667A" w:rsidP="0027667A">
      <w:pPr>
        <w:pStyle w:val="Times12"/>
        <w:widowControl w:val="0"/>
        <w:jc w:val="center"/>
        <w:rPr>
          <w:b/>
          <w:snapToGrid w:val="0"/>
          <w:sz w:val="22"/>
        </w:rPr>
      </w:pPr>
    </w:p>
    <w:p w:rsidR="0027667A" w:rsidRPr="00862758" w:rsidRDefault="0027667A" w:rsidP="0027667A">
      <w:pPr>
        <w:widowControl w:val="0"/>
        <w:jc w:val="center"/>
        <w:rPr>
          <w:sz w:val="22"/>
          <w:szCs w:val="22"/>
        </w:rPr>
      </w:pPr>
      <w:r w:rsidRPr="00862758">
        <w:rPr>
          <w:sz w:val="22"/>
          <w:szCs w:val="22"/>
        </w:rPr>
        <w:t xml:space="preserve">Открытый запрос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27667A" w:rsidRPr="00862758" w:rsidRDefault="0027667A" w:rsidP="0027667A">
      <w:pPr>
        <w:widowControl w:val="0"/>
        <w:autoSpaceDE w:val="0"/>
        <w:autoSpaceDN w:val="0"/>
        <w:adjustRightInd w:val="0"/>
        <w:jc w:val="center"/>
        <w:rPr>
          <w:sz w:val="22"/>
          <w:szCs w:val="22"/>
        </w:rPr>
      </w:pPr>
    </w:p>
    <w:p w:rsidR="0027667A" w:rsidRPr="00862758" w:rsidRDefault="0027667A" w:rsidP="0027667A">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2" w:name="_Техническое_предложение_(Форма"/>
      <w:bookmarkStart w:id="63" w:name="_Toc235439567"/>
      <w:bookmarkStart w:id="64" w:name="_Toc295134177"/>
      <w:bookmarkStart w:id="65" w:name="_Toc315422454"/>
      <w:bookmarkEnd w:id="62"/>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3"/>
      <w:bookmarkEnd w:id="64"/>
      <w:bookmarkEnd w:id="65"/>
      <w:r>
        <w:rPr>
          <w:rFonts w:ascii="Times New Roman" w:hAnsi="Times New Roman"/>
          <w:b w:val="0"/>
          <w:bCs w:val="0"/>
          <w:i w:val="0"/>
          <w:sz w:val="22"/>
          <w:szCs w:val="22"/>
        </w:rPr>
        <w:t xml:space="preserve"> Лот №___</w:t>
      </w:r>
    </w:p>
    <w:p w:rsidR="0027667A" w:rsidRPr="00B02D6B" w:rsidRDefault="0027667A" w:rsidP="0027667A">
      <w:pPr>
        <w:pStyle w:val="Times12"/>
        <w:widowControl w:val="0"/>
        <w:ind w:firstLine="0"/>
        <w:rPr>
          <w:sz w:val="22"/>
        </w:rPr>
      </w:pPr>
      <w:bookmarkStart w:id="66" w:name="_План_распределения_объемов_выполнен"/>
      <w:bookmarkEnd w:id="66"/>
    </w:p>
    <w:p w:rsidR="0027667A" w:rsidRPr="005864CE" w:rsidRDefault="0027667A" w:rsidP="0027667A">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27667A" w:rsidRPr="005864CE" w:rsidRDefault="0027667A" w:rsidP="0027667A">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7667A" w:rsidRPr="007358B9" w:rsidTr="0027667A">
        <w:trPr>
          <w:cantSplit/>
        </w:trPr>
        <w:tc>
          <w:tcPr>
            <w:tcW w:w="361" w:type="dxa"/>
          </w:tcPr>
          <w:p w:rsidR="0027667A" w:rsidRPr="007358B9" w:rsidRDefault="0027667A" w:rsidP="0027667A">
            <w:pPr>
              <w:widowControl w:val="0"/>
              <w:tabs>
                <w:tab w:val="num" w:pos="720"/>
              </w:tabs>
              <w:jc w:val="both"/>
            </w:pPr>
            <w:r w:rsidRPr="007358B9">
              <w:rPr>
                <w:sz w:val="22"/>
                <w:szCs w:val="22"/>
              </w:rPr>
              <w:t>№ п/п</w:t>
            </w:r>
          </w:p>
        </w:tc>
        <w:tc>
          <w:tcPr>
            <w:tcW w:w="4487" w:type="dxa"/>
          </w:tcPr>
          <w:p w:rsidR="0027667A" w:rsidRPr="007358B9" w:rsidRDefault="0027667A" w:rsidP="0027667A">
            <w:pPr>
              <w:widowControl w:val="0"/>
              <w:tabs>
                <w:tab w:val="num" w:pos="720"/>
              </w:tabs>
              <w:jc w:val="both"/>
            </w:pPr>
            <w:r w:rsidRPr="007358B9">
              <w:rPr>
                <w:sz w:val="22"/>
                <w:szCs w:val="22"/>
              </w:rPr>
              <w:t xml:space="preserve">Наименование </w:t>
            </w:r>
            <w:proofErr w:type="gramStart"/>
            <w:r w:rsidRPr="007358B9">
              <w:rPr>
                <w:sz w:val="22"/>
                <w:szCs w:val="22"/>
              </w:rPr>
              <w:t>критерия</w:t>
            </w:r>
            <w:proofErr w:type="gramEnd"/>
            <w:r>
              <w:rPr>
                <w:sz w:val="22"/>
                <w:szCs w:val="22"/>
              </w:rPr>
              <w:t xml:space="preserve"> предлагаемого участником</w:t>
            </w:r>
          </w:p>
        </w:tc>
        <w:tc>
          <w:tcPr>
            <w:tcW w:w="4563" w:type="dxa"/>
          </w:tcPr>
          <w:p w:rsidR="0027667A" w:rsidRPr="007358B9" w:rsidRDefault="0027667A" w:rsidP="0027667A">
            <w:pPr>
              <w:widowControl w:val="0"/>
              <w:tabs>
                <w:tab w:val="num" w:pos="720"/>
              </w:tabs>
              <w:jc w:val="center"/>
            </w:pPr>
            <w:r>
              <w:rPr>
                <w:sz w:val="22"/>
                <w:szCs w:val="22"/>
              </w:rPr>
              <w:t>критерий</w:t>
            </w:r>
          </w:p>
        </w:tc>
      </w:tr>
      <w:tr w:rsidR="0027667A" w:rsidRPr="007358B9" w:rsidTr="0027667A">
        <w:trPr>
          <w:cantSplit/>
        </w:trPr>
        <w:tc>
          <w:tcPr>
            <w:tcW w:w="361" w:type="dxa"/>
          </w:tcPr>
          <w:p w:rsidR="0027667A" w:rsidRPr="007358B9" w:rsidRDefault="0027667A" w:rsidP="0027667A">
            <w:pPr>
              <w:widowControl w:val="0"/>
              <w:tabs>
                <w:tab w:val="num" w:pos="720"/>
              </w:tabs>
              <w:jc w:val="center"/>
            </w:pPr>
            <w:r w:rsidRPr="007358B9">
              <w:rPr>
                <w:sz w:val="22"/>
                <w:szCs w:val="22"/>
              </w:rPr>
              <w:t>1.</w:t>
            </w:r>
          </w:p>
        </w:tc>
        <w:tc>
          <w:tcPr>
            <w:tcW w:w="4487" w:type="dxa"/>
          </w:tcPr>
          <w:p w:rsidR="0027667A" w:rsidRPr="005D0C81" w:rsidRDefault="0027667A" w:rsidP="0027667A">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27667A" w:rsidRPr="007358B9" w:rsidRDefault="0027667A" w:rsidP="0027667A"/>
        </w:tc>
      </w:tr>
      <w:tr w:rsidR="0027667A" w:rsidRPr="007358B9" w:rsidTr="0027667A">
        <w:trPr>
          <w:cantSplit/>
        </w:trPr>
        <w:tc>
          <w:tcPr>
            <w:tcW w:w="361" w:type="dxa"/>
          </w:tcPr>
          <w:p w:rsidR="0027667A" w:rsidRPr="007358B9" w:rsidRDefault="0027667A" w:rsidP="0027667A">
            <w:pPr>
              <w:widowControl w:val="0"/>
              <w:tabs>
                <w:tab w:val="num" w:pos="720"/>
              </w:tabs>
              <w:jc w:val="center"/>
            </w:pPr>
            <w:r w:rsidRPr="007358B9">
              <w:rPr>
                <w:sz w:val="22"/>
                <w:szCs w:val="22"/>
              </w:rPr>
              <w:t>2.</w:t>
            </w:r>
          </w:p>
        </w:tc>
        <w:tc>
          <w:tcPr>
            <w:tcW w:w="4487" w:type="dxa"/>
          </w:tcPr>
          <w:p w:rsidR="0027667A" w:rsidRPr="005D0C81" w:rsidRDefault="0027667A" w:rsidP="0027667A">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27667A" w:rsidRPr="007358B9" w:rsidRDefault="0027667A" w:rsidP="0027667A">
            <w:pPr>
              <w:widowControl w:val="0"/>
              <w:tabs>
                <w:tab w:val="num" w:pos="720"/>
              </w:tabs>
              <w:jc w:val="both"/>
            </w:pPr>
          </w:p>
        </w:tc>
      </w:tr>
      <w:tr w:rsidR="0027667A" w:rsidRPr="007C3306" w:rsidTr="0027667A">
        <w:trPr>
          <w:cantSplit/>
          <w:trHeight w:val="475"/>
        </w:trPr>
        <w:tc>
          <w:tcPr>
            <w:tcW w:w="361" w:type="dxa"/>
          </w:tcPr>
          <w:p w:rsidR="0027667A" w:rsidRPr="007358B9" w:rsidRDefault="0027667A" w:rsidP="0027667A">
            <w:pPr>
              <w:widowControl w:val="0"/>
              <w:tabs>
                <w:tab w:val="num" w:pos="720"/>
              </w:tabs>
              <w:jc w:val="center"/>
            </w:pPr>
            <w:r w:rsidRPr="007358B9">
              <w:rPr>
                <w:sz w:val="22"/>
                <w:szCs w:val="22"/>
              </w:rPr>
              <w:t>3.</w:t>
            </w:r>
          </w:p>
        </w:tc>
        <w:tc>
          <w:tcPr>
            <w:tcW w:w="4487" w:type="dxa"/>
          </w:tcPr>
          <w:p w:rsidR="0027667A" w:rsidRPr="007C3306" w:rsidRDefault="0027667A" w:rsidP="0027667A">
            <w:pPr>
              <w:widowControl w:val="0"/>
              <w:tabs>
                <w:tab w:val="num" w:pos="720"/>
              </w:tabs>
              <w:jc w:val="both"/>
            </w:pPr>
            <w:r w:rsidRPr="00845773">
              <w:rPr>
                <w:sz w:val="22"/>
                <w:szCs w:val="22"/>
              </w:rPr>
              <w:t>Стаж работы на рынке</w:t>
            </w:r>
          </w:p>
        </w:tc>
        <w:tc>
          <w:tcPr>
            <w:tcW w:w="4563" w:type="dxa"/>
          </w:tcPr>
          <w:p w:rsidR="0027667A" w:rsidRPr="007C3306" w:rsidRDefault="0027667A" w:rsidP="0027667A"/>
        </w:tc>
      </w:tr>
      <w:tr w:rsidR="0027667A" w:rsidRPr="007C3306" w:rsidTr="0027667A">
        <w:trPr>
          <w:cantSplit/>
          <w:trHeight w:val="1819"/>
        </w:trPr>
        <w:tc>
          <w:tcPr>
            <w:tcW w:w="361" w:type="dxa"/>
          </w:tcPr>
          <w:p w:rsidR="0027667A" w:rsidRPr="007358B9" w:rsidRDefault="0027667A" w:rsidP="0027667A">
            <w:pPr>
              <w:widowControl w:val="0"/>
              <w:tabs>
                <w:tab w:val="num" w:pos="720"/>
              </w:tabs>
              <w:jc w:val="center"/>
            </w:pPr>
            <w:r w:rsidRPr="007358B9">
              <w:rPr>
                <w:sz w:val="22"/>
                <w:szCs w:val="22"/>
              </w:rPr>
              <w:t>4.</w:t>
            </w:r>
          </w:p>
        </w:tc>
        <w:tc>
          <w:tcPr>
            <w:tcW w:w="4487" w:type="dxa"/>
          </w:tcPr>
          <w:p w:rsidR="0027667A" w:rsidRPr="007C3306" w:rsidRDefault="0027667A" w:rsidP="0027667A">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27667A" w:rsidRPr="007C3306" w:rsidRDefault="0027667A" w:rsidP="0027667A">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27667A" w:rsidRPr="007C3306" w:rsidRDefault="0027667A" w:rsidP="0027667A">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27667A" w:rsidRPr="007C3306" w:rsidRDefault="0027667A" w:rsidP="0027667A">
            <w:pPr>
              <w:widowControl w:val="0"/>
              <w:tabs>
                <w:tab w:val="num" w:pos="720"/>
              </w:tabs>
              <w:jc w:val="both"/>
            </w:pPr>
          </w:p>
        </w:tc>
      </w:tr>
      <w:tr w:rsidR="0027667A" w:rsidRPr="007C3306" w:rsidTr="0027667A">
        <w:trPr>
          <w:cantSplit/>
          <w:trHeight w:val="565"/>
        </w:trPr>
        <w:tc>
          <w:tcPr>
            <w:tcW w:w="361" w:type="dxa"/>
          </w:tcPr>
          <w:p w:rsidR="0027667A" w:rsidRPr="007358B9" w:rsidRDefault="0027667A" w:rsidP="0027667A">
            <w:pPr>
              <w:widowControl w:val="0"/>
              <w:tabs>
                <w:tab w:val="num" w:pos="720"/>
              </w:tabs>
              <w:jc w:val="center"/>
            </w:pPr>
            <w:r w:rsidRPr="007358B9">
              <w:rPr>
                <w:sz w:val="22"/>
                <w:szCs w:val="22"/>
              </w:rPr>
              <w:t>5.</w:t>
            </w:r>
          </w:p>
        </w:tc>
        <w:tc>
          <w:tcPr>
            <w:tcW w:w="4487" w:type="dxa"/>
          </w:tcPr>
          <w:p w:rsidR="0027667A" w:rsidRPr="00845773" w:rsidRDefault="0027667A" w:rsidP="0027667A">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27667A" w:rsidRPr="007C3306" w:rsidRDefault="0027667A" w:rsidP="0027667A">
            <w:pPr>
              <w:widowControl w:val="0"/>
              <w:tabs>
                <w:tab w:val="num" w:pos="720"/>
              </w:tabs>
              <w:jc w:val="both"/>
            </w:pPr>
          </w:p>
        </w:tc>
      </w:tr>
      <w:tr w:rsidR="0027667A" w:rsidRPr="007C3306" w:rsidTr="0027667A">
        <w:trPr>
          <w:cantSplit/>
        </w:trPr>
        <w:tc>
          <w:tcPr>
            <w:tcW w:w="361" w:type="dxa"/>
          </w:tcPr>
          <w:p w:rsidR="0027667A" w:rsidRPr="007358B9" w:rsidRDefault="0027667A" w:rsidP="0027667A">
            <w:pPr>
              <w:widowControl w:val="0"/>
              <w:tabs>
                <w:tab w:val="num" w:pos="720"/>
              </w:tabs>
              <w:jc w:val="center"/>
            </w:pPr>
            <w:r w:rsidRPr="007358B9">
              <w:rPr>
                <w:sz w:val="22"/>
                <w:szCs w:val="22"/>
              </w:rPr>
              <w:t>6.</w:t>
            </w:r>
          </w:p>
        </w:tc>
        <w:tc>
          <w:tcPr>
            <w:tcW w:w="4487" w:type="dxa"/>
          </w:tcPr>
          <w:p w:rsidR="0027667A" w:rsidRDefault="0027667A" w:rsidP="0027667A">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27667A" w:rsidRPr="00845773" w:rsidRDefault="0027667A" w:rsidP="0027667A">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27667A" w:rsidRPr="007C3306" w:rsidRDefault="0027667A" w:rsidP="0027667A">
            <w:pPr>
              <w:widowControl w:val="0"/>
              <w:tabs>
                <w:tab w:val="num" w:pos="720"/>
              </w:tabs>
              <w:jc w:val="both"/>
            </w:pPr>
          </w:p>
        </w:tc>
      </w:tr>
      <w:tr w:rsidR="0027667A" w:rsidRPr="007358B9" w:rsidTr="0027667A">
        <w:trPr>
          <w:cantSplit/>
        </w:trPr>
        <w:tc>
          <w:tcPr>
            <w:tcW w:w="361" w:type="dxa"/>
          </w:tcPr>
          <w:p w:rsidR="0027667A" w:rsidRPr="007358B9" w:rsidRDefault="0027667A" w:rsidP="0027667A">
            <w:pPr>
              <w:widowControl w:val="0"/>
              <w:tabs>
                <w:tab w:val="num" w:pos="720"/>
              </w:tabs>
              <w:jc w:val="center"/>
            </w:pPr>
            <w:r w:rsidRPr="007358B9">
              <w:rPr>
                <w:sz w:val="22"/>
                <w:szCs w:val="22"/>
              </w:rPr>
              <w:t>7.</w:t>
            </w:r>
          </w:p>
        </w:tc>
        <w:tc>
          <w:tcPr>
            <w:tcW w:w="4487" w:type="dxa"/>
          </w:tcPr>
          <w:p w:rsidR="0027667A" w:rsidRPr="00845773" w:rsidRDefault="0027667A" w:rsidP="0027667A">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27667A" w:rsidRPr="007358B9" w:rsidRDefault="0027667A" w:rsidP="0027667A">
            <w:pPr>
              <w:widowControl w:val="0"/>
              <w:tabs>
                <w:tab w:val="num" w:pos="720"/>
              </w:tabs>
              <w:jc w:val="both"/>
            </w:pPr>
          </w:p>
        </w:tc>
      </w:tr>
      <w:tr w:rsidR="0027667A" w:rsidRPr="007358B9" w:rsidTr="0027667A">
        <w:trPr>
          <w:cantSplit/>
        </w:trPr>
        <w:tc>
          <w:tcPr>
            <w:tcW w:w="361" w:type="dxa"/>
          </w:tcPr>
          <w:p w:rsidR="0027667A" w:rsidRPr="007358B9" w:rsidRDefault="0027667A" w:rsidP="0027667A">
            <w:pPr>
              <w:widowControl w:val="0"/>
              <w:tabs>
                <w:tab w:val="num" w:pos="720"/>
              </w:tabs>
              <w:jc w:val="center"/>
            </w:pPr>
            <w:r w:rsidRPr="007358B9">
              <w:rPr>
                <w:sz w:val="22"/>
                <w:szCs w:val="22"/>
              </w:rPr>
              <w:t>8.</w:t>
            </w:r>
          </w:p>
        </w:tc>
        <w:tc>
          <w:tcPr>
            <w:tcW w:w="4487" w:type="dxa"/>
          </w:tcPr>
          <w:p w:rsidR="0027667A" w:rsidRPr="00845773" w:rsidRDefault="0027667A" w:rsidP="0027667A">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p>
        </w:tc>
        <w:tc>
          <w:tcPr>
            <w:tcW w:w="4563" w:type="dxa"/>
          </w:tcPr>
          <w:p w:rsidR="0027667A" w:rsidRPr="007358B9" w:rsidRDefault="0027667A" w:rsidP="0027667A">
            <w:pPr>
              <w:widowControl w:val="0"/>
              <w:tabs>
                <w:tab w:val="num" w:pos="720"/>
              </w:tabs>
              <w:jc w:val="both"/>
            </w:pPr>
          </w:p>
        </w:tc>
      </w:tr>
      <w:tr w:rsidR="0027667A" w:rsidRPr="007358B9" w:rsidTr="0027667A">
        <w:trPr>
          <w:cantSplit/>
        </w:trPr>
        <w:tc>
          <w:tcPr>
            <w:tcW w:w="361" w:type="dxa"/>
          </w:tcPr>
          <w:p w:rsidR="0027667A" w:rsidRPr="007358B9" w:rsidRDefault="0027667A" w:rsidP="0027667A">
            <w:pPr>
              <w:widowControl w:val="0"/>
              <w:tabs>
                <w:tab w:val="num" w:pos="720"/>
              </w:tabs>
              <w:jc w:val="center"/>
            </w:pPr>
            <w:r w:rsidRPr="007358B9">
              <w:rPr>
                <w:sz w:val="22"/>
                <w:szCs w:val="22"/>
              </w:rPr>
              <w:t>9.</w:t>
            </w:r>
          </w:p>
        </w:tc>
        <w:tc>
          <w:tcPr>
            <w:tcW w:w="4487" w:type="dxa"/>
          </w:tcPr>
          <w:p w:rsidR="0027667A" w:rsidRPr="00845773" w:rsidRDefault="0027667A" w:rsidP="0027667A">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w:t>
            </w:r>
            <w:proofErr w:type="gramStart"/>
            <w:r>
              <w:rPr>
                <w:sz w:val="22"/>
                <w:szCs w:val="22"/>
              </w:rPr>
              <w:t>год</w:t>
            </w:r>
            <w:r w:rsidRPr="00845773">
              <w:rPr>
                <w:sz w:val="22"/>
                <w:szCs w:val="22"/>
              </w:rPr>
              <w:t xml:space="preserve">  (</w:t>
            </w:r>
            <w:proofErr w:type="gramEnd"/>
            <w:r w:rsidRPr="00845773">
              <w:rPr>
                <w:sz w:val="22"/>
                <w:szCs w:val="22"/>
              </w:rPr>
              <w:t>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27667A" w:rsidRPr="007358B9" w:rsidRDefault="0027667A" w:rsidP="0027667A">
            <w:pPr>
              <w:suppressAutoHyphens/>
              <w:snapToGrid w:val="0"/>
              <w:jc w:val="center"/>
            </w:pPr>
          </w:p>
        </w:tc>
      </w:tr>
      <w:tr w:rsidR="0027667A" w:rsidRPr="007358B9" w:rsidTr="0027667A">
        <w:trPr>
          <w:cantSplit/>
        </w:trPr>
        <w:tc>
          <w:tcPr>
            <w:tcW w:w="361" w:type="dxa"/>
          </w:tcPr>
          <w:p w:rsidR="0027667A" w:rsidRPr="007358B9" w:rsidRDefault="0027667A" w:rsidP="0027667A">
            <w:pPr>
              <w:widowControl w:val="0"/>
              <w:tabs>
                <w:tab w:val="num" w:pos="720"/>
              </w:tabs>
              <w:jc w:val="center"/>
            </w:pPr>
            <w:r w:rsidRPr="007358B9">
              <w:rPr>
                <w:sz w:val="22"/>
                <w:szCs w:val="22"/>
              </w:rPr>
              <w:t>10.</w:t>
            </w:r>
          </w:p>
        </w:tc>
        <w:tc>
          <w:tcPr>
            <w:tcW w:w="4487" w:type="dxa"/>
          </w:tcPr>
          <w:p w:rsidR="0027667A" w:rsidRPr="00845773" w:rsidRDefault="0027667A" w:rsidP="0027667A">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27667A" w:rsidRPr="007358B9" w:rsidRDefault="0027667A" w:rsidP="0027667A">
            <w:pPr>
              <w:suppressAutoHyphens/>
              <w:snapToGrid w:val="0"/>
              <w:jc w:val="center"/>
              <w:rPr>
                <w:color w:val="FF0000"/>
              </w:rPr>
            </w:pPr>
          </w:p>
        </w:tc>
      </w:tr>
    </w:tbl>
    <w:p w:rsidR="0027667A" w:rsidRPr="009D5379" w:rsidRDefault="0027667A" w:rsidP="0027667A">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7667A" w:rsidRPr="009D5379" w:rsidRDefault="0027667A" w:rsidP="0027667A">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7667A" w:rsidRPr="00ED4138" w:rsidRDefault="0027667A" w:rsidP="0027667A">
      <w:pPr>
        <w:pStyle w:val="Times12"/>
        <w:widowControl w:val="0"/>
        <w:ind w:firstLine="709"/>
        <w:rPr>
          <w:bCs w:val="0"/>
          <w:sz w:val="22"/>
        </w:rPr>
      </w:pPr>
      <w:r w:rsidRPr="009D5379">
        <w:rPr>
          <w:bCs w:val="0"/>
          <w:sz w:val="22"/>
        </w:rPr>
        <w:t>М.П.</w:t>
      </w:r>
    </w:p>
    <w:p w:rsidR="0027667A" w:rsidRPr="00A56FF2" w:rsidRDefault="0027667A" w:rsidP="0027667A">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w:t>
      </w:r>
      <w:proofErr w:type="gramStart"/>
      <w:r>
        <w:rPr>
          <w:sz w:val="22"/>
        </w:rPr>
        <w:t>в соответствии с критериями</w:t>
      </w:r>
      <w:proofErr w:type="gramEnd"/>
      <w:r>
        <w:rPr>
          <w:sz w:val="22"/>
        </w:rPr>
        <w:t xml:space="preserve"> указанными в разделе 5 документации.</w:t>
      </w:r>
    </w:p>
    <w:p w:rsidR="0027667A" w:rsidRDefault="0027667A" w:rsidP="0027667A">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27667A" w:rsidRPr="0005285A" w:rsidRDefault="0027667A" w:rsidP="0027667A">
      <w:pPr>
        <w:pStyle w:val="Times12"/>
        <w:widowControl w:val="0"/>
        <w:numPr>
          <w:ilvl w:val="0"/>
          <w:numId w:val="28"/>
        </w:numPr>
        <w:tabs>
          <w:tab w:val="left" w:pos="284"/>
          <w:tab w:val="num" w:pos="3828"/>
        </w:tabs>
        <w:ind w:left="0" w:firstLine="0"/>
        <w:rPr>
          <w:sz w:val="22"/>
        </w:rPr>
      </w:pPr>
      <w:r w:rsidRPr="00A56FF2">
        <w:rPr>
          <w:sz w:val="22"/>
        </w:rPr>
        <w:lastRenderedPageBreak/>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27667A" w:rsidRDefault="0027667A" w:rsidP="0027667A">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27667A" w:rsidRDefault="0027667A" w:rsidP="0027667A">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27667A" w:rsidRDefault="0027667A" w:rsidP="0027667A">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27667A" w:rsidRPr="0005285A" w:rsidRDefault="0027667A" w:rsidP="0027667A">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27667A" w:rsidRDefault="0027667A" w:rsidP="0027667A">
      <w:pPr>
        <w:pStyle w:val="Times12"/>
        <w:widowControl w:val="0"/>
        <w:ind w:firstLine="0"/>
        <w:rPr>
          <w:sz w:val="22"/>
        </w:rPr>
      </w:pPr>
    </w:p>
    <w:p w:rsidR="0027667A" w:rsidRPr="009D5379" w:rsidRDefault="0027667A" w:rsidP="0027667A">
      <w:pPr>
        <w:jc w:val="center"/>
        <w:rPr>
          <w:b/>
          <w:sz w:val="22"/>
          <w:szCs w:val="22"/>
        </w:rPr>
      </w:pPr>
      <w:r w:rsidRPr="009D5379">
        <w:rPr>
          <w:b/>
          <w:sz w:val="22"/>
          <w:szCs w:val="22"/>
        </w:rPr>
        <w:t>КВАЛИФИКАЦИЯ УЧАСТНИКА ЗАПРОСА ПРЕДЛОЖЕНИЙ</w:t>
      </w:r>
    </w:p>
    <w:p w:rsidR="0027667A" w:rsidRPr="009D5379" w:rsidRDefault="0027667A" w:rsidP="0027667A">
      <w:pPr>
        <w:keepNext/>
        <w:jc w:val="center"/>
        <w:rPr>
          <w:b/>
          <w:sz w:val="22"/>
          <w:szCs w:val="22"/>
        </w:rPr>
      </w:pPr>
      <w:r w:rsidRPr="009D5379">
        <w:rPr>
          <w:b/>
          <w:sz w:val="22"/>
          <w:szCs w:val="22"/>
        </w:rPr>
        <w:t>Опыт участника по поставке товара сопоставимого характера и объема</w:t>
      </w:r>
    </w:p>
    <w:p w:rsidR="0027667A" w:rsidRDefault="0027667A" w:rsidP="0027667A">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5, 2016</w:t>
      </w:r>
      <w:r w:rsidRPr="009D5379">
        <w:rPr>
          <w:sz w:val="22"/>
          <w:szCs w:val="22"/>
        </w:rPr>
        <w:t xml:space="preserve"> годы</w:t>
      </w:r>
    </w:p>
    <w:p w:rsidR="0027667A" w:rsidRPr="009D5379" w:rsidRDefault="0027667A" w:rsidP="0027667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27667A" w:rsidRPr="009D5379" w:rsidTr="0027667A">
        <w:trPr>
          <w:cantSplit/>
          <w:trHeight w:val="69"/>
        </w:trPr>
        <w:tc>
          <w:tcPr>
            <w:tcW w:w="467" w:type="dxa"/>
            <w:vMerge w:val="restart"/>
            <w:tcBorders>
              <w:right w:val="single" w:sz="2" w:space="0" w:color="auto"/>
            </w:tcBorders>
            <w:vAlign w:val="center"/>
          </w:tcPr>
          <w:p w:rsidR="0027667A" w:rsidRPr="009D5379" w:rsidRDefault="0027667A" w:rsidP="0027667A">
            <w:pPr>
              <w:jc w:val="center"/>
            </w:pPr>
            <w:r w:rsidRPr="009D5379">
              <w:rPr>
                <w:sz w:val="22"/>
                <w:szCs w:val="22"/>
              </w:rPr>
              <w:t>№</w:t>
            </w:r>
          </w:p>
        </w:tc>
        <w:tc>
          <w:tcPr>
            <w:tcW w:w="3077" w:type="dxa"/>
            <w:vMerge w:val="restart"/>
            <w:tcBorders>
              <w:left w:val="single" w:sz="2" w:space="0" w:color="auto"/>
            </w:tcBorders>
            <w:vAlign w:val="center"/>
          </w:tcPr>
          <w:p w:rsidR="0027667A" w:rsidRPr="009D5379" w:rsidRDefault="0027667A" w:rsidP="0027667A">
            <w:pPr>
              <w:jc w:val="center"/>
            </w:pPr>
            <w:r w:rsidRPr="009D5379">
              <w:rPr>
                <w:sz w:val="22"/>
                <w:szCs w:val="22"/>
              </w:rPr>
              <w:t>Наименование работ</w:t>
            </w:r>
          </w:p>
        </w:tc>
        <w:tc>
          <w:tcPr>
            <w:tcW w:w="2817" w:type="dxa"/>
            <w:gridSpan w:val="2"/>
            <w:vAlign w:val="center"/>
          </w:tcPr>
          <w:p w:rsidR="0027667A" w:rsidRPr="009D5379" w:rsidRDefault="0027667A" w:rsidP="0027667A">
            <w:pPr>
              <w:jc w:val="center"/>
            </w:pPr>
            <w:r w:rsidRPr="009D5379">
              <w:rPr>
                <w:sz w:val="22"/>
                <w:szCs w:val="22"/>
              </w:rPr>
              <w:t>Период поставки товара</w:t>
            </w:r>
          </w:p>
        </w:tc>
        <w:tc>
          <w:tcPr>
            <w:tcW w:w="3278" w:type="dxa"/>
            <w:vAlign w:val="center"/>
          </w:tcPr>
          <w:p w:rsidR="0027667A" w:rsidRPr="009D5379" w:rsidRDefault="0027667A" w:rsidP="0027667A">
            <w:pPr>
              <w:jc w:val="center"/>
            </w:pPr>
            <w:r w:rsidRPr="009D5379">
              <w:rPr>
                <w:sz w:val="22"/>
                <w:szCs w:val="22"/>
              </w:rPr>
              <w:t>Заказчик (адрес, телефон, контактное лицо)</w:t>
            </w:r>
          </w:p>
        </w:tc>
      </w:tr>
      <w:tr w:rsidR="0027667A" w:rsidRPr="009D5379" w:rsidTr="0027667A">
        <w:trPr>
          <w:cantSplit/>
          <w:trHeight w:val="67"/>
        </w:trPr>
        <w:tc>
          <w:tcPr>
            <w:tcW w:w="467" w:type="dxa"/>
            <w:vMerge/>
            <w:tcBorders>
              <w:right w:val="single" w:sz="2" w:space="0" w:color="auto"/>
            </w:tcBorders>
            <w:vAlign w:val="center"/>
          </w:tcPr>
          <w:p w:rsidR="0027667A" w:rsidRPr="009D5379" w:rsidRDefault="0027667A" w:rsidP="0027667A"/>
        </w:tc>
        <w:tc>
          <w:tcPr>
            <w:tcW w:w="3077" w:type="dxa"/>
            <w:vMerge/>
            <w:tcBorders>
              <w:left w:val="single" w:sz="2" w:space="0" w:color="auto"/>
            </w:tcBorders>
            <w:vAlign w:val="center"/>
          </w:tcPr>
          <w:p w:rsidR="0027667A" w:rsidRPr="009D5379" w:rsidRDefault="0027667A" w:rsidP="0027667A"/>
        </w:tc>
        <w:tc>
          <w:tcPr>
            <w:tcW w:w="1559" w:type="dxa"/>
          </w:tcPr>
          <w:p w:rsidR="0027667A" w:rsidRPr="009D5379" w:rsidRDefault="0027667A" w:rsidP="0027667A">
            <w:pPr>
              <w:jc w:val="center"/>
            </w:pPr>
            <w:r w:rsidRPr="009D5379">
              <w:rPr>
                <w:sz w:val="22"/>
                <w:szCs w:val="22"/>
              </w:rPr>
              <w:t>начало</w:t>
            </w:r>
          </w:p>
        </w:tc>
        <w:tc>
          <w:tcPr>
            <w:tcW w:w="1258" w:type="dxa"/>
          </w:tcPr>
          <w:p w:rsidR="0027667A" w:rsidRPr="009D5379" w:rsidRDefault="0027667A" w:rsidP="0027667A">
            <w:pPr>
              <w:jc w:val="center"/>
            </w:pPr>
            <w:r w:rsidRPr="009D5379">
              <w:rPr>
                <w:sz w:val="22"/>
                <w:szCs w:val="22"/>
              </w:rPr>
              <w:t>окончание</w:t>
            </w:r>
          </w:p>
        </w:tc>
        <w:tc>
          <w:tcPr>
            <w:tcW w:w="3278" w:type="dxa"/>
          </w:tcPr>
          <w:p w:rsidR="0027667A" w:rsidRPr="009D5379" w:rsidRDefault="0027667A" w:rsidP="0027667A">
            <w:pPr>
              <w:jc w:val="center"/>
            </w:pPr>
          </w:p>
        </w:tc>
      </w:tr>
      <w:tr w:rsidR="0027667A" w:rsidRPr="009D5379" w:rsidTr="0027667A">
        <w:trPr>
          <w:trHeight w:val="67"/>
        </w:trPr>
        <w:tc>
          <w:tcPr>
            <w:tcW w:w="467" w:type="dxa"/>
            <w:tcBorders>
              <w:right w:val="single" w:sz="2" w:space="0" w:color="auto"/>
            </w:tcBorders>
          </w:tcPr>
          <w:p w:rsidR="0027667A" w:rsidRPr="009D5379" w:rsidRDefault="0027667A" w:rsidP="0027667A">
            <w:pPr>
              <w:jc w:val="center"/>
            </w:pPr>
            <w:r w:rsidRPr="009D5379">
              <w:rPr>
                <w:sz w:val="22"/>
                <w:szCs w:val="22"/>
              </w:rPr>
              <w:t>1</w:t>
            </w:r>
          </w:p>
        </w:tc>
        <w:tc>
          <w:tcPr>
            <w:tcW w:w="3077" w:type="dxa"/>
            <w:tcBorders>
              <w:left w:val="single" w:sz="2" w:space="0" w:color="auto"/>
            </w:tcBorders>
          </w:tcPr>
          <w:p w:rsidR="0027667A" w:rsidRPr="009D5379" w:rsidRDefault="0027667A" w:rsidP="0027667A">
            <w:pPr>
              <w:jc w:val="center"/>
            </w:pPr>
            <w:r w:rsidRPr="009D5379">
              <w:rPr>
                <w:sz w:val="22"/>
                <w:szCs w:val="22"/>
              </w:rPr>
              <w:t>2</w:t>
            </w:r>
          </w:p>
        </w:tc>
        <w:tc>
          <w:tcPr>
            <w:tcW w:w="1559" w:type="dxa"/>
          </w:tcPr>
          <w:p w:rsidR="0027667A" w:rsidRPr="009D5379" w:rsidRDefault="0027667A" w:rsidP="0027667A">
            <w:pPr>
              <w:jc w:val="center"/>
            </w:pPr>
            <w:r w:rsidRPr="009D5379">
              <w:rPr>
                <w:sz w:val="22"/>
                <w:szCs w:val="22"/>
              </w:rPr>
              <w:t>3</w:t>
            </w:r>
          </w:p>
        </w:tc>
        <w:tc>
          <w:tcPr>
            <w:tcW w:w="1258" w:type="dxa"/>
          </w:tcPr>
          <w:p w:rsidR="0027667A" w:rsidRPr="009D5379" w:rsidRDefault="0027667A" w:rsidP="0027667A">
            <w:pPr>
              <w:jc w:val="center"/>
            </w:pPr>
            <w:r w:rsidRPr="009D5379">
              <w:rPr>
                <w:sz w:val="22"/>
                <w:szCs w:val="22"/>
              </w:rPr>
              <w:t>4</w:t>
            </w:r>
          </w:p>
        </w:tc>
        <w:tc>
          <w:tcPr>
            <w:tcW w:w="3278" w:type="dxa"/>
          </w:tcPr>
          <w:p w:rsidR="0027667A" w:rsidRPr="009D5379" w:rsidRDefault="0027667A" w:rsidP="0027667A">
            <w:pPr>
              <w:jc w:val="center"/>
            </w:pPr>
            <w:r w:rsidRPr="009D5379">
              <w:rPr>
                <w:sz w:val="22"/>
                <w:szCs w:val="22"/>
              </w:rPr>
              <w:t>5</w:t>
            </w:r>
          </w:p>
        </w:tc>
      </w:tr>
      <w:tr w:rsidR="0027667A" w:rsidRPr="009D5379" w:rsidTr="0027667A">
        <w:trPr>
          <w:trHeight w:val="67"/>
        </w:trPr>
        <w:tc>
          <w:tcPr>
            <w:tcW w:w="467" w:type="dxa"/>
            <w:tcBorders>
              <w:right w:val="single" w:sz="2" w:space="0" w:color="auto"/>
            </w:tcBorders>
          </w:tcPr>
          <w:p w:rsidR="0027667A" w:rsidRPr="009D5379" w:rsidRDefault="0027667A" w:rsidP="0027667A">
            <w:pPr>
              <w:jc w:val="center"/>
            </w:pPr>
            <w:r w:rsidRPr="009D5379">
              <w:rPr>
                <w:sz w:val="22"/>
                <w:szCs w:val="22"/>
              </w:rPr>
              <w:t>1.</w:t>
            </w:r>
          </w:p>
        </w:tc>
        <w:tc>
          <w:tcPr>
            <w:tcW w:w="3077" w:type="dxa"/>
            <w:tcBorders>
              <w:left w:val="single" w:sz="2" w:space="0" w:color="auto"/>
            </w:tcBorders>
          </w:tcPr>
          <w:p w:rsidR="0027667A" w:rsidRPr="009D5379" w:rsidRDefault="0027667A" w:rsidP="0027667A"/>
        </w:tc>
        <w:tc>
          <w:tcPr>
            <w:tcW w:w="1559" w:type="dxa"/>
          </w:tcPr>
          <w:p w:rsidR="0027667A" w:rsidRPr="009D5379" w:rsidRDefault="0027667A" w:rsidP="0027667A"/>
        </w:tc>
        <w:tc>
          <w:tcPr>
            <w:tcW w:w="1258" w:type="dxa"/>
          </w:tcPr>
          <w:p w:rsidR="0027667A" w:rsidRPr="009D5379" w:rsidRDefault="0027667A" w:rsidP="0027667A"/>
        </w:tc>
        <w:tc>
          <w:tcPr>
            <w:tcW w:w="3278" w:type="dxa"/>
          </w:tcPr>
          <w:p w:rsidR="0027667A" w:rsidRPr="009D5379" w:rsidRDefault="0027667A" w:rsidP="0027667A"/>
        </w:tc>
      </w:tr>
      <w:tr w:rsidR="0027667A" w:rsidRPr="009D5379" w:rsidTr="0027667A">
        <w:trPr>
          <w:trHeight w:val="67"/>
        </w:trPr>
        <w:tc>
          <w:tcPr>
            <w:tcW w:w="467" w:type="dxa"/>
            <w:tcBorders>
              <w:right w:val="single" w:sz="2" w:space="0" w:color="auto"/>
            </w:tcBorders>
          </w:tcPr>
          <w:p w:rsidR="0027667A" w:rsidRPr="009D5379" w:rsidRDefault="0027667A" w:rsidP="0027667A">
            <w:pPr>
              <w:jc w:val="center"/>
            </w:pPr>
            <w:r w:rsidRPr="009D5379">
              <w:rPr>
                <w:sz w:val="22"/>
                <w:szCs w:val="22"/>
              </w:rPr>
              <w:t>2.</w:t>
            </w:r>
          </w:p>
        </w:tc>
        <w:tc>
          <w:tcPr>
            <w:tcW w:w="3077" w:type="dxa"/>
            <w:tcBorders>
              <w:left w:val="single" w:sz="2" w:space="0" w:color="auto"/>
            </w:tcBorders>
          </w:tcPr>
          <w:p w:rsidR="0027667A" w:rsidRPr="009D5379" w:rsidRDefault="0027667A" w:rsidP="0027667A"/>
        </w:tc>
        <w:tc>
          <w:tcPr>
            <w:tcW w:w="1559" w:type="dxa"/>
          </w:tcPr>
          <w:p w:rsidR="0027667A" w:rsidRPr="009D5379" w:rsidRDefault="0027667A" w:rsidP="0027667A"/>
        </w:tc>
        <w:tc>
          <w:tcPr>
            <w:tcW w:w="1258" w:type="dxa"/>
          </w:tcPr>
          <w:p w:rsidR="0027667A" w:rsidRPr="009D5379" w:rsidRDefault="0027667A" w:rsidP="0027667A"/>
        </w:tc>
        <w:tc>
          <w:tcPr>
            <w:tcW w:w="3278" w:type="dxa"/>
          </w:tcPr>
          <w:p w:rsidR="0027667A" w:rsidRPr="009D5379" w:rsidRDefault="0027667A" w:rsidP="0027667A"/>
        </w:tc>
      </w:tr>
      <w:tr w:rsidR="0027667A" w:rsidRPr="009D5379" w:rsidTr="0027667A">
        <w:trPr>
          <w:trHeight w:val="67"/>
        </w:trPr>
        <w:tc>
          <w:tcPr>
            <w:tcW w:w="467" w:type="dxa"/>
            <w:tcBorders>
              <w:right w:val="single" w:sz="2" w:space="0" w:color="auto"/>
            </w:tcBorders>
          </w:tcPr>
          <w:p w:rsidR="0027667A" w:rsidRPr="009D5379" w:rsidRDefault="0027667A" w:rsidP="0027667A">
            <w:r w:rsidRPr="009D5379">
              <w:rPr>
                <w:sz w:val="22"/>
                <w:szCs w:val="22"/>
              </w:rPr>
              <w:t xml:space="preserve">… </w:t>
            </w:r>
          </w:p>
        </w:tc>
        <w:tc>
          <w:tcPr>
            <w:tcW w:w="3077" w:type="dxa"/>
            <w:tcBorders>
              <w:left w:val="single" w:sz="2" w:space="0" w:color="auto"/>
            </w:tcBorders>
          </w:tcPr>
          <w:p w:rsidR="0027667A" w:rsidRPr="009D5379" w:rsidRDefault="0027667A" w:rsidP="0027667A"/>
        </w:tc>
        <w:tc>
          <w:tcPr>
            <w:tcW w:w="1559" w:type="dxa"/>
          </w:tcPr>
          <w:p w:rsidR="0027667A" w:rsidRPr="009D5379" w:rsidRDefault="0027667A" w:rsidP="0027667A"/>
        </w:tc>
        <w:tc>
          <w:tcPr>
            <w:tcW w:w="1258" w:type="dxa"/>
          </w:tcPr>
          <w:p w:rsidR="0027667A" w:rsidRPr="009D5379" w:rsidRDefault="0027667A" w:rsidP="0027667A"/>
        </w:tc>
        <w:tc>
          <w:tcPr>
            <w:tcW w:w="3278" w:type="dxa"/>
          </w:tcPr>
          <w:p w:rsidR="0027667A" w:rsidRPr="009D5379" w:rsidRDefault="0027667A" w:rsidP="0027667A"/>
        </w:tc>
      </w:tr>
    </w:tbl>
    <w:p w:rsidR="0027667A" w:rsidRPr="009D5379" w:rsidRDefault="0027667A" w:rsidP="0027667A">
      <w:pPr>
        <w:keepNext/>
        <w:jc w:val="center"/>
        <w:rPr>
          <w:b/>
          <w:sz w:val="22"/>
          <w:szCs w:val="22"/>
        </w:rPr>
      </w:pPr>
    </w:p>
    <w:p w:rsidR="0027667A" w:rsidRDefault="0027667A" w:rsidP="0027667A">
      <w:pPr>
        <w:keepNext/>
        <w:jc w:val="center"/>
        <w:rPr>
          <w:b/>
          <w:sz w:val="22"/>
          <w:szCs w:val="22"/>
        </w:rPr>
      </w:pPr>
      <w:r w:rsidRPr="009D5379">
        <w:rPr>
          <w:b/>
          <w:sz w:val="22"/>
          <w:szCs w:val="22"/>
        </w:rPr>
        <w:t>Обеспеченность участника закупки трудовыми ресурсами</w:t>
      </w:r>
    </w:p>
    <w:p w:rsidR="0027667A" w:rsidRPr="005864CE" w:rsidRDefault="0027667A" w:rsidP="0027667A">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27667A" w:rsidRPr="009D5379" w:rsidTr="0027667A">
        <w:trPr>
          <w:trHeight w:val="1375"/>
        </w:trPr>
        <w:tc>
          <w:tcPr>
            <w:tcW w:w="1418" w:type="dxa"/>
            <w:vAlign w:val="center"/>
          </w:tcPr>
          <w:p w:rsidR="0027667A" w:rsidRPr="009D5379" w:rsidRDefault="0027667A" w:rsidP="0027667A">
            <w:pPr>
              <w:jc w:val="center"/>
            </w:pPr>
            <w:r w:rsidRPr="009D5379">
              <w:rPr>
                <w:sz w:val="22"/>
                <w:szCs w:val="22"/>
              </w:rPr>
              <w:t>№№</w:t>
            </w:r>
          </w:p>
          <w:p w:rsidR="0027667A" w:rsidRPr="009D5379" w:rsidRDefault="0027667A" w:rsidP="0027667A">
            <w:pPr>
              <w:jc w:val="center"/>
            </w:pPr>
            <w:r w:rsidRPr="009D5379">
              <w:rPr>
                <w:sz w:val="22"/>
                <w:szCs w:val="22"/>
              </w:rPr>
              <w:t>п/п</w:t>
            </w:r>
          </w:p>
        </w:tc>
        <w:tc>
          <w:tcPr>
            <w:tcW w:w="2126" w:type="dxa"/>
            <w:vAlign w:val="center"/>
          </w:tcPr>
          <w:p w:rsidR="0027667A" w:rsidRPr="009D5379" w:rsidRDefault="0027667A" w:rsidP="0027667A">
            <w:pPr>
              <w:jc w:val="center"/>
            </w:pPr>
            <w:r w:rsidRPr="009D5379">
              <w:rPr>
                <w:sz w:val="22"/>
                <w:szCs w:val="22"/>
              </w:rPr>
              <w:t>Должность</w:t>
            </w:r>
          </w:p>
        </w:tc>
        <w:tc>
          <w:tcPr>
            <w:tcW w:w="3261" w:type="dxa"/>
            <w:vAlign w:val="center"/>
          </w:tcPr>
          <w:p w:rsidR="0027667A" w:rsidRPr="009D5379" w:rsidRDefault="0027667A" w:rsidP="0027667A">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  (</w:t>
            </w:r>
            <w:proofErr w:type="gramEnd"/>
            <w:r w:rsidRPr="009D5379">
              <w:rPr>
                <w:sz w:val="22"/>
                <w:szCs w:val="22"/>
              </w:rPr>
              <w:t>дополнительным)</w:t>
            </w:r>
          </w:p>
          <w:p w:rsidR="0027667A" w:rsidRPr="009D5379" w:rsidRDefault="0027667A" w:rsidP="0027667A">
            <w:pPr>
              <w:jc w:val="center"/>
            </w:pPr>
            <w:r w:rsidRPr="009D5379">
              <w:rPr>
                <w:sz w:val="22"/>
                <w:szCs w:val="22"/>
              </w:rPr>
              <w:t>образованием</w:t>
            </w:r>
          </w:p>
        </w:tc>
        <w:tc>
          <w:tcPr>
            <w:tcW w:w="2834" w:type="dxa"/>
            <w:vAlign w:val="center"/>
          </w:tcPr>
          <w:p w:rsidR="0027667A" w:rsidRPr="009D5379" w:rsidRDefault="0027667A" w:rsidP="0027667A">
            <w:pPr>
              <w:jc w:val="center"/>
            </w:pPr>
            <w:r w:rsidRPr="009D5379">
              <w:rPr>
                <w:sz w:val="22"/>
                <w:szCs w:val="22"/>
              </w:rPr>
              <w:t>Стаж работы, лет</w:t>
            </w:r>
          </w:p>
        </w:tc>
      </w:tr>
      <w:tr w:rsidR="0027667A" w:rsidRPr="009D5379" w:rsidTr="0027667A">
        <w:trPr>
          <w:trHeight w:val="67"/>
        </w:trPr>
        <w:tc>
          <w:tcPr>
            <w:tcW w:w="1418" w:type="dxa"/>
          </w:tcPr>
          <w:p w:rsidR="0027667A" w:rsidRPr="009D5379" w:rsidRDefault="0027667A" w:rsidP="0027667A">
            <w:pPr>
              <w:jc w:val="center"/>
            </w:pPr>
            <w:r w:rsidRPr="009D5379">
              <w:rPr>
                <w:sz w:val="22"/>
                <w:szCs w:val="22"/>
              </w:rPr>
              <w:t>1</w:t>
            </w:r>
          </w:p>
        </w:tc>
        <w:tc>
          <w:tcPr>
            <w:tcW w:w="2126" w:type="dxa"/>
          </w:tcPr>
          <w:p w:rsidR="0027667A" w:rsidRPr="009D5379" w:rsidRDefault="0027667A" w:rsidP="0027667A">
            <w:pPr>
              <w:jc w:val="center"/>
            </w:pPr>
            <w:r w:rsidRPr="009D5379">
              <w:rPr>
                <w:sz w:val="22"/>
                <w:szCs w:val="22"/>
              </w:rPr>
              <w:t>3</w:t>
            </w:r>
          </w:p>
        </w:tc>
        <w:tc>
          <w:tcPr>
            <w:tcW w:w="3261" w:type="dxa"/>
          </w:tcPr>
          <w:p w:rsidR="0027667A" w:rsidRPr="009D5379" w:rsidRDefault="0027667A" w:rsidP="0027667A">
            <w:pPr>
              <w:jc w:val="center"/>
            </w:pPr>
            <w:r w:rsidRPr="009D5379">
              <w:rPr>
                <w:sz w:val="22"/>
                <w:szCs w:val="22"/>
              </w:rPr>
              <w:t>4</w:t>
            </w:r>
          </w:p>
        </w:tc>
        <w:tc>
          <w:tcPr>
            <w:tcW w:w="2834" w:type="dxa"/>
          </w:tcPr>
          <w:p w:rsidR="0027667A" w:rsidRPr="009D5379" w:rsidRDefault="0027667A" w:rsidP="0027667A">
            <w:pPr>
              <w:jc w:val="center"/>
            </w:pPr>
            <w:r w:rsidRPr="009D5379">
              <w:rPr>
                <w:sz w:val="22"/>
                <w:szCs w:val="22"/>
              </w:rPr>
              <w:t>5</w:t>
            </w:r>
          </w:p>
        </w:tc>
      </w:tr>
      <w:tr w:rsidR="0027667A" w:rsidRPr="009D5379" w:rsidTr="0027667A">
        <w:trPr>
          <w:trHeight w:val="67"/>
        </w:trPr>
        <w:tc>
          <w:tcPr>
            <w:tcW w:w="1418" w:type="dxa"/>
          </w:tcPr>
          <w:p w:rsidR="0027667A" w:rsidRPr="009D5379" w:rsidRDefault="0027667A" w:rsidP="0027667A">
            <w:pPr>
              <w:jc w:val="center"/>
            </w:pPr>
          </w:p>
        </w:tc>
        <w:tc>
          <w:tcPr>
            <w:tcW w:w="2126" w:type="dxa"/>
          </w:tcPr>
          <w:p w:rsidR="0027667A" w:rsidRPr="009D5379" w:rsidRDefault="0027667A" w:rsidP="0027667A">
            <w:pPr>
              <w:jc w:val="center"/>
            </w:pPr>
          </w:p>
        </w:tc>
        <w:tc>
          <w:tcPr>
            <w:tcW w:w="3261" w:type="dxa"/>
          </w:tcPr>
          <w:p w:rsidR="0027667A" w:rsidRPr="009D5379" w:rsidRDefault="0027667A" w:rsidP="0027667A">
            <w:pPr>
              <w:jc w:val="center"/>
            </w:pPr>
          </w:p>
        </w:tc>
        <w:tc>
          <w:tcPr>
            <w:tcW w:w="2834" w:type="dxa"/>
          </w:tcPr>
          <w:p w:rsidR="0027667A" w:rsidRPr="009D5379" w:rsidRDefault="0027667A" w:rsidP="0027667A">
            <w:pPr>
              <w:jc w:val="center"/>
            </w:pPr>
          </w:p>
        </w:tc>
      </w:tr>
      <w:tr w:rsidR="0027667A" w:rsidRPr="009D5379" w:rsidTr="0027667A">
        <w:trPr>
          <w:trHeight w:val="67"/>
        </w:trPr>
        <w:tc>
          <w:tcPr>
            <w:tcW w:w="1418" w:type="dxa"/>
          </w:tcPr>
          <w:p w:rsidR="0027667A" w:rsidRPr="009D5379" w:rsidRDefault="0027667A" w:rsidP="0027667A">
            <w:pPr>
              <w:jc w:val="center"/>
            </w:pPr>
          </w:p>
        </w:tc>
        <w:tc>
          <w:tcPr>
            <w:tcW w:w="2126" w:type="dxa"/>
          </w:tcPr>
          <w:p w:rsidR="0027667A" w:rsidRPr="009D5379" w:rsidRDefault="0027667A" w:rsidP="0027667A">
            <w:pPr>
              <w:jc w:val="center"/>
            </w:pPr>
          </w:p>
        </w:tc>
        <w:tc>
          <w:tcPr>
            <w:tcW w:w="3261" w:type="dxa"/>
          </w:tcPr>
          <w:p w:rsidR="0027667A" w:rsidRPr="009D5379" w:rsidRDefault="0027667A" w:rsidP="0027667A">
            <w:pPr>
              <w:jc w:val="center"/>
            </w:pPr>
          </w:p>
        </w:tc>
        <w:tc>
          <w:tcPr>
            <w:tcW w:w="2834" w:type="dxa"/>
          </w:tcPr>
          <w:p w:rsidR="0027667A" w:rsidRPr="009D5379" w:rsidRDefault="0027667A" w:rsidP="0027667A">
            <w:pPr>
              <w:jc w:val="center"/>
            </w:pPr>
          </w:p>
        </w:tc>
      </w:tr>
    </w:tbl>
    <w:p w:rsidR="0027667A" w:rsidRPr="00DC0E46" w:rsidRDefault="0027667A" w:rsidP="0027667A">
      <w:pPr>
        <w:overflowPunct w:val="0"/>
        <w:autoSpaceDE w:val="0"/>
        <w:autoSpaceDN w:val="0"/>
        <w:ind w:firstLine="567"/>
        <w:jc w:val="both"/>
        <w:rPr>
          <w:sz w:val="22"/>
        </w:rPr>
      </w:pPr>
      <w:r w:rsidRPr="00DC0E46">
        <w:rPr>
          <w:sz w:val="22"/>
        </w:rPr>
        <w:t xml:space="preserve">Инструкция по заполнению таблицы №3 с предложением участника, </w:t>
      </w:r>
      <w:proofErr w:type="gramStart"/>
      <w:r w:rsidRPr="00DC0E46">
        <w:rPr>
          <w:sz w:val="22"/>
        </w:rPr>
        <w:t>в соответствии с критериями</w:t>
      </w:r>
      <w:proofErr w:type="gramEnd"/>
      <w:r w:rsidRPr="00DC0E46">
        <w:rPr>
          <w:sz w:val="22"/>
        </w:rPr>
        <w:t xml:space="preserve"> указанными в разделе 5 документации.</w:t>
      </w:r>
    </w:p>
    <w:p w:rsidR="0027667A" w:rsidRDefault="0027667A" w:rsidP="0027667A">
      <w:pPr>
        <w:shd w:val="clear" w:color="auto" w:fill="FFFFFF"/>
        <w:tabs>
          <w:tab w:val="left" w:pos="0"/>
        </w:tabs>
        <w:jc w:val="center"/>
        <w:rPr>
          <w:b/>
          <w:sz w:val="22"/>
          <w:szCs w:val="22"/>
        </w:rPr>
      </w:pPr>
    </w:p>
    <w:p w:rsidR="0027667A" w:rsidRPr="00ED4138" w:rsidRDefault="0027667A" w:rsidP="0027667A">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27667A" w:rsidRPr="00ED4138" w:rsidRDefault="0027667A" w:rsidP="0027667A">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27667A" w:rsidRPr="00ED4138" w:rsidTr="0027667A">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7667A" w:rsidRPr="00ED4138" w:rsidRDefault="0027667A" w:rsidP="0027667A">
            <w:pPr>
              <w:shd w:val="clear" w:color="auto" w:fill="FFFFFF"/>
              <w:jc w:val="center"/>
            </w:pPr>
            <w:r w:rsidRPr="00ED4138">
              <w:rPr>
                <w:b/>
                <w:spacing w:val="-4"/>
                <w:sz w:val="22"/>
                <w:szCs w:val="22"/>
              </w:rPr>
              <w:t>Производственные мощности</w:t>
            </w:r>
          </w:p>
        </w:tc>
      </w:tr>
      <w:tr w:rsidR="0027667A" w:rsidRPr="00ED4138" w:rsidTr="0027667A">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ind w:right="101"/>
              <w:jc w:val="center"/>
              <w:rPr>
                <w:spacing w:val="-1"/>
              </w:rPr>
            </w:pPr>
            <w:r w:rsidRPr="00ED4138">
              <w:rPr>
                <w:spacing w:val="-1"/>
                <w:sz w:val="22"/>
                <w:szCs w:val="22"/>
              </w:rPr>
              <w:t>Площадь</w:t>
            </w:r>
          </w:p>
          <w:p w:rsidR="0027667A" w:rsidRPr="00ED4138" w:rsidRDefault="0027667A" w:rsidP="0027667A">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27667A" w:rsidRPr="00ED4138" w:rsidRDefault="0027667A" w:rsidP="0027667A">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27667A" w:rsidRPr="00ED4138" w:rsidTr="0027667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r>
      <w:tr w:rsidR="0027667A" w:rsidRPr="00ED4138" w:rsidTr="0027667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r>
      <w:tr w:rsidR="0027667A" w:rsidRPr="00ED4138" w:rsidTr="0027667A">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jc w:val="center"/>
              <w:rPr>
                <w:b/>
              </w:rPr>
            </w:pPr>
            <w:r w:rsidRPr="00ED4138">
              <w:rPr>
                <w:b/>
                <w:spacing w:val="-4"/>
                <w:sz w:val="22"/>
                <w:szCs w:val="22"/>
              </w:rPr>
              <w:t>Технологическое оборудование</w:t>
            </w:r>
          </w:p>
        </w:tc>
      </w:tr>
      <w:tr w:rsidR="0027667A" w:rsidRPr="00ED4138" w:rsidTr="0027667A">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27667A" w:rsidRPr="00ED4138" w:rsidRDefault="0027667A" w:rsidP="0027667A">
            <w:pPr>
              <w:shd w:val="clear" w:color="auto" w:fill="FFFFFF"/>
              <w:ind w:left="24" w:right="48"/>
              <w:jc w:val="center"/>
              <w:rPr>
                <w:spacing w:val="-4"/>
              </w:rPr>
            </w:pPr>
            <w:r w:rsidRPr="00ED4138">
              <w:rPr>
                <w:spacing w:val="-4"/>
                <w:sz w:val="22"/>
                <w:szCs w:val="22"/>
              </w:rPr>
              <w:t>(срок аренды)</w:t>
            </w:r>
          </w:p>
        </w:tc>
      </w:tr>
      <w:tr w:rsidR="0027667A" w:rsidRPr="00ED4138" w:rsidTr="0027667A">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r>
      <w:tr w:rsidR="0027667A" w:rsidRPr="00ED4138" w:rsidTr="0027667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7667A" w:rsidRPr="00ED4138" w:rsidRDefault="0027667A" w:rsidP="0027667A">
            <w:pPr>
              <w:shd w:val="clear" w:color="auto" w:fill="FFFFFF"/>
            </w:pPr>
          </w:p>
        </w:tc>
      </w:tr>
    </w:tbl>
    <w:p w:rsidR="0027667A" w:rsidRDefault="0027667A" w:rsidP="0027667A">
      <w:pPr>
        <w:keepNext/>
        <w:jc w:val="center"/>
        <w:rPr>
          <w:b/>
          <w:sz w:val="22"/>
          <w:szCs w:val="22"/>
        </w:rPr>
      </w:pPr>
    </w:p>
    <w:p w:rsidR="0027667A" w:rsidRPr="009D5379" w:rsidRDefault="0027667A" w:rsidP="0027667A">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7667A" w:rsidRPr="009D5379" w:rsidRDefault="0027667A" w:rsidP="0027667A">
      <w:pPr>
        <w:pStyle w:val="Times12"/>
        <w:widowControl w:val="0"/>
        <w:ind w:firstLine="0"/>
        <w:rPr>
          <w:b/>
          <w:bCs w:val="0"/>
          <w:i/>
          <w:sz w:val="22"/>
          <w:vertAlign w:val="superscript"/>
        </w:rPr>
      </w:pPr>
      <w:r w:rsidRPr="009D5379">
        <w:rPr>
          <w:b/>
          <w:bCs w:val="0"/>
          <w:i/>
          <w:sz w:val="22"/>
          <w:vertAlign w:val="superscript"/>
        </w:rPr>
        <w:lastRenderedPageBreak/>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7667A" w:rsidRPr="00ED4138" w:rsidRDefault="0027667A" w:rsidP="0027667A">
      <w:pPr>
        <w:pStyle w:val="Times12"/>
        <w:widowControl w:val="0"/>
        <w:ind w:firstLine="709"/>
        <w:rPr>
          <w:bCs w:val="0"/>
          <w:sz w:val="22"/>
        </w:rPr>
      </w:pPr>
      <w:r w:rsidRPr="009D5379">
        <w:rPr>
          <w:bCs w:val="0"/>
          <w:sz w:val="22"/>
        </w:rPr>
        <w:t>М.П.</w:t>
      </w:r>
    </w:p>
    <w:p w:rsidR="0027667A" w:rsidRDefault="0027667A" w:rsidP="0027667A"/>
    <w:p w:rsidR="0027667A" w:rsidRPr="00FB6B89" w:rsidRDefault="0027667A" w:rsidP="0027667A">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27667A" w:rsidRPr="00FB6B89" w:rsidRDefault="0027667A" w:rsidP="0027667A">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7667A" w:rsidRPr="00FB6B89" w:rsidRDefault="0027667A" w:rsidP="0027667A">
      <w:pPr>
        <w:pStyle w:val="Times12"/>
        <w:widowControl w:val="0"/>
        <w:ind w:firstLine="0"/>
        <w:jc w:val="right"/>
        <w:rPr>
          <w:iCs/>
          <w:sz w:val="22"/>
        </w:rPr>
      </w:pPr>
      <w:r w:rsidRPr="00FB6B89">
        <w:rPr>
          <w:iCs/>
          <w:sz w:val="22"/>
        </w:rPr>
        <w:t xml:space="preserve"> от «___» __________ 20___ г. № ______</w:t>
      </w:r>
    </w:p>
    <w:p w:rsidR="0027667A" w:rsidRDefault="0027667A" w:rsidP="0027667A">
      <w:pPr>
        <w:pStyle w:val="Times12"/>
        <w:widowControl w:val="0"/>
        <w:tabs>
          <w:tab w:val="left" w:pos="709"/>
          <w:tab w:val="left" w:pos="1134"/>
        </w:tabs>
        <w:ind w:firstLine="0"/>
        <w:jc w:val="right"/>
        <w:rPr>
          <w:b/>
        </w:rPr>
      </w:pPr>
    </w:p>
    <w:p w:rsidR="0027667A" w:rsidRDefault="0027667A" w:rsidP="0027667A">
      <w:pPr>
        <w:pStyle w:val="10"/>
        <w:jc w:val="center"/>
      </w:pPr>
      <w:bookmarkStart w:id="67"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7"/>
    </w:p>
    <w:p w:rsidR="0027667A" w:rsidRDefault="0027667A" w:rsidP="0027667A">
      <w:pPr>
        <w:tabs>
          <w:tab w:val="left" w:pos="284"/>
        </w:tabs>
        <w:jc w:val="center"/>
        <w:rPr>
          <w:b/>
          <w:bCs/>
          <w:color w:val="000080"/>
        </w:rPr>
      </w:pP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27667A" w:rsidRPr="00D5334C" w:rsidRDefault="0027667A" w:rsidP="0027667A">
      <w:pPr>
        <w:pStyle w:val="ConsPlusNonformat"/>
        <w:jc w:val="both"/>
        <w:outlineLvl w:val="0"/>
        <w:rPr>
          <w:rFonts w:ascii="Times New Roman" w:hAnsi="Times New Roman" w:cs="Times New Roman"/>
        </w:rPr>
      </w:pPr>
    </w:p>
    <w:p w:rsidR="0027667A" w:rsidRPr="00D5334C" w:rsidRDefault="0027667A" w:rsidP="0027667A">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27667A" w:rsidRDefault="0027667A" w:rsidP="0027667A">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27667A" w:rsidRDefault="0027667A" w:rsidP="0027667A">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27667A" w:rsidRPr="00D5334C" w:rsidRDefault="0027667A" w:rsidP="0027667A">
      <w:pPr>
        <w:pStyle w:val="ConsPlusNonformat"/>
        <w:jc w:val="center"/>
        <w:rPr>
          <w:rFonts w:ascii="Times New Roman" w:hAnsi="Times New Roman" w:cs="Times New Roman"/>
        </w:rPr>
      </w:pPr>
    </w:p>
    <w:p w:rsidR="0027667A" w:rsidRDefault="0027667A" w:rsidP="0027667A">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27667A" w:rsidRDefault="0027667A" w:rsidP="0027667A">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27667A" w:rsidRDefault="0027667A" w:rsidP="0027667A">
      <w:pPr>
        <w:pStyle w:val="ConsPlusNonformat"/>
        <w:jc w:val="both"/>
        <w:rPr>
          <w:rFonts w:ascii="Times New Roman" w:hAnsi="Times New Roman" w:cs="Times New Roman"/>
        </w:rPr>
      </w:pPr>
    </w:p>
    <w:p w:rsidR="0027667A" w:rsidRDefault="0027667A" w:rsidP="0027667A">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27667A" w:rsidRDefault="0027667A" w:rsidP="0027667A">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27667A" w:rsidRPr="00D5334C" w:rsidRDefault="0027667A" w:rsidP="0027667A">
      <w:pPr>
        <w:pStyle w:val="ConsPlusNonformat"/>
        <w:jc w:val="both"/>
        <w:rPr>
          <w:rFonts w:ascii="Times New Roman" w:hAnsi="Times New Roman" w:cs="Times New Roman"/>
        </w:rPr>
      </w:pPr>
      <w:proofErr w:type="gramStart"/>
      <w:r w:rsidRPr="00D5334C">
        <w:rPr>
          <w:rFonts w:ascii="Times New Roman" w:hAnsi="Times New Roman" w:cs="Times New Roman"/>
        </w:rPr>
        <w:t xml:space="preserve">предпринимательства </w:t>
      </w:r>
      <w:r>
        <w:rPr>
          <w:rFonts w:ascii="Times New Roman" w:hAnsi="Times New Roman" w:cs="Times New Roman"/>
        </w:rPr>
        <w:t xml:space="preserve"> и</w:t>
      </w:r>
      <w:proofErr w:type="gramEnd"/>
      <w:r>
        <w:rPr>
          <w:rFonts w:ascii="Times New Roman" w:hAnsi="Times New Roman" w:cs="Times New Roman"/>
        </w:rPr>
        <w:t xml:space="preserve">  </w:t>
      </w:r>
      <w:r w:rsidRPr="00D5334C">
        <w:rPr>
          <w:rFonts w:ascii="Times New Roman" w:hAnsi="Times New Roman" w:cs="Times New Roman"/>
        </w:rPr>
        <w:t xml:space="preserve">подтверждает свое соответствие требованиям, установленным </w:t>
      </w:r>
      <w:hyperlink r:id="rId17"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27667A" w:rsidRDefault="0027667A" w:rsidP="0027667A">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27667A" w:rsidRPr="00D5334C" w:rsidRDefault="0027667A" w:rsidP="0027667A">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27667A" w:rsidRDefault="0027667A" w:rsidP="0027667A">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27667A" w:rsidRPr="00D5334C" w:rsidRDefault="0027667A" w:rsidP="0027667A">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8"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 xml:space="preserve">    4.  </w:t>
      </w:r>
      <w:proofErr w:type="gramStart"/>
      <w:r w:rsidRPr="00D5334C">
        <w:rPr>
          <w:rFonts w:ascii="Times New Roman" w:hAnsi="Times New Roman" w:cs="Times New Roman"/>
        </w:rPr>
        <w:t>Доля  участия</w:t>
      </w:r>
      <w:proofErr w:type="gramEnd"/>
      <w:r w:rsidRPr="00D5334C">
        <w:rPr>
          <w:rFonts w:ascii="Times New Roman" w:hAnsi="Times New Roman" w:cs="Times New Roman"/>
        </w:rPr>
        <w:t>,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27667A" w:rsidRDefault="0027667A" w:rsidP="0027667A">
      <w:pPr>
        <w:pStyle w:val="ConsPlusNonformat"/>
        <w:jc w:val="both"/>
        <w:rPr>
          <w:rFonts w:ascii="Times New Roman" w:hAnsi="Times New Roman" w:cs="Times New Roman"/>
        </w:rPr>
      </w:pPr>
      <w:r w:rsidRPr="00D5334C">
        <w:rPr>
          <w:rFonts w:ascii="Times New Roman" w:hAnsi="Times New Roman" w:cs="Times New Roman"/>
        </w:rPr>
        <w:t xml:space="preserve">    5.  </w:t>
      </w:r>
      <w:proofErr w:type="gramStart"/>
      <w:r w:rsidRPr="00D5334C">
        <w:rPr>
          <w:rFonts w:ascii="Times New Roman" w:hAnsi="Times New Roman" w:cs="Times New Roman"/>
        </w:rPr>
        <w:t>Средняя  численность</w:t>
      </w:r>
      <w:proofErr w:type="gramEnd"/>
      <w:r w:rsidRPr="00D5334C">
        <w:rPr>
          <w:rFonts w:ascii="Times New Roman" w:hAnsi="Times New Roman" w:cs="Times New Roman"/>
        </w:rPr>
        <w:t xml:space="preserve">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 xml:space="preserve">    6.  </w:t>
      </w:r>
      <w:proofErr w:type="gramStart"/>
      <w:r w:rsidRPr="00D5334C">
        <w:rPr>
          <w:rFonts w:ascii="Times New Roman" w:hAnsi="Times New Roman" w:cs="Times New Roman"/>
        </w:rPr>
        <w:t>Выручка  от</w:t>
      </w:r>
      <w:proofErr w:type="gramEnd"/>
      <w:r w:rsidRPr="00D5334C">
        <w:rPr>
          <w:rFonts w:ascii="Times New Roman" w:hAnsi="Times New Roman" w:cs="Times New Roman"/>
        </w:rPr>
        <w:t xml:space="preserve">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27667A" w:rsidRPr="00D5334C" w:rsidRDefault="0027667A" w:rsidP="0027667A">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27667A" w:rsidRPr="00D5334C" w:rsidRDefault="0027667A" w:rsidP="0027667A">
      <w:pPr>
        <w:pStyle w:val="ConsPlusNonformat"/>
        <w:jc w:val="both"/>
        <w:rPr>
          <w:rFonts w:ascii="Times New Roman" w:hAnsi="Times New Roman" w:cs="Times New Roman"/>
        </w:rPr>
      </w:pP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27667A" w:rsidRPr="00D5334C" w:rsidRDefault="0027667A" w:rsidP="0027667A">
      <w:pPr>
        <w:pStyle w:val="ConsPlusNonformat"/>
        <w:jc w:val="both"/>
        <w:rPr>
          <w:rFonts w:ascii="Times New Roman" w:hAnsi="Times New Roman" w:cs="Times New Roman"/>
        </w:rPr>
      </w:pPr>
      <w:r w:rsidRPr="00D5334C">
        <w:rPr>
          <w:rFonts w:ascii="Times New Roman" w:hAnsi="Times New Roman" w:cs="Times New Roman"/>
        </w:rPr>
        <w:t>дата, печать</w:t>
      </w:r>
    </w:p>
    <w:p w:rsidR="0027667A" w:rsidRDefault="0027667A" w:rsidP="0027667A"/>
    <w:p w:rsidR="0027667A" w:rsidRPr="00ED4138" w:rsidRDefault="0027667A" w:rsidP="0027667A">
      <w:pPr>
        <w:pStyle w:val="Times12"/>
        <w:widowControl w:val="0"/>
        <w:ind w:firstLine="709"/>
        <w:rPr>
          <w:bCs w:val="0"/>
          <w:sz w:val="22"/>
        </w:rPr>
      </w:pPr>
    </w:p>
    <w:p w:rsidR="0027667A" w:rsidRDefault="0027667A" w:rsidP="0027667A">
      <w:pPr>
        <w:pStyle w:val="Times12"/>
        <w:widowControl w:val="0"/>
        <w:tabs>
          <w:tab w:val="left" w:pos="709"/>
          <w:tab w:val="left" w:pos="1134"/>
        </w:tabs>
        <w:ind w:firstLine="0"/>
        <w:jc w:val="right"/>
        <w:rPr>
          <w:b/>
        </w:rPr>
      </w:pPr>
    </w:p>
    <w:p w:rsidR="0027667A" w:rsidRPr="00FB6B89" w:rsidRDefault="0027667A" w:rsidP="0027667A">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27667A" w:rsidRPr="00FB6B89" w:rsidRDefault="0027667A" w:rsidP="0027667A">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7667A" w:rsidRPr="00FB6B89" w:rsidRDefault="0027667A" w:rsidP="0027667A">
      <w:pPr>
        <w:pStyle w:val="Times12"/>
        <w:widowControl w:val="0"/>
        <w:ind w:firstLine="0"/>
        <w:jc w:val="right"/>
        <w:rPr>
          <w:iCs/>
          <w:sz w:val="22"/>
        </w:rPr>
      </w:pPr>
      <w:r w:rsidRPr="00FB6B89">
        <w:rPr>
          <w:iCs/>
          <w:sz w:val="22"/>
        </w:rPr>
        <w:t xml:space="preserve"> от «___» __________ 20___ г. № ______</w:t>
      </w:r>
    </w:p>
    <w:p w:rsidR="0027667A" w:rsidRPr="00EA7457" w:rsidRDefault="0027667A" w:rsidP="0027667A">
      <w:pPr>
        <w:jc w:val="center"/>
        <w:rPr>
          <w:b/>
          <w:sz w:val="22"/>
          <w:szCs w:val="22"/>
        </w:rPr>
      </w:pPr>
    </w:p>
    <w:p w:rsidR="0027667A" w:rsidRDefault="0027667A" w:rsidP="0027667A">
      <w:pPr>
        <w:rPr>
          <w:b/>
        </w:rPr>
      </w:pPr>
      <w:r>
        <w:rPr>
          <w:b/>
        </w:rPr>
        <w:t>ЛОТ №___</w:t>
      </w:r>
    </w:p>
    <w:p w:rsidR="0027667A" w:rsidRDefault="00124DE1" w:rsidP="0027667A">
      <w:pPr>
        <w:rPr>
          <w:b/>
        </w:rPr>
      </w:pPr>
      <w:r>
        <w:rPr>
          <w:b/>
        </w:rPr>
        <w:t xml:space="preserve"> </w:t>
      </w:r>
    </w:p>
    <w:tbl>
      <w:tblPr>
        <w:tblW w:w="10773" w:type="dxa"/>
        <w:tblInd w:w="-567" w:type="dxa"/>
        <w:tblLook w:val="0000" w:firstRow="0" w:lastRow="0" w:firstColumn="0" w:lastColumn="0" w:noHBand="0" w:noVBand="0"/>
      </w:tblPr>
      <w:tblGrid>
        <w:gridCol w:w="669"/>
        <w:gridCol w:w="1689"/>
        <w:gridCol w:w="1371"/>
        <w:gridCol w:w="1495"/>
        <w:gridCol w:w="809"/>
        <w:gridCol w:w="683"/>
        <w:gridCol w:w="997"/>
        <w:gridCol w:w="972"/>
        <w:gridCol w:w="2088"/>
      </w:tblGrid>
      <w:tr w:rsidR="00124DE1" w:rsidRPr="00C50429" w:rsidTr="00124DE1">
        <w:trPr>
          <w:trHeight w:val="930"/>
        </w:trPr>
        <w:tc>
          <w:tcPr>
            <w:tcW w:w="8685" w:type="dxa"/>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p>
        </w:tc>
        <w:tc>
          <w:tcPr>
            <w:tcW w:w="2088" w:type="dxa"/>
            <w:tcBorders>
              <w:top w:val="nil"/>
              <w:left w:val="nil"/>
              <w:bottom w:val="nil"/>
              <w:right w:val="nil"/>
            </w:tcBorders>
          </w:tcPr>
          <w:p w:rsidR="00124DE1" w:rsidRPr="00C50429" w:rsidRDefault="00124DE1" w:rsidP="00483346">
            <w:pPr>
              <w:rPr>
                <w:color w:val="000000"/>
                <w:sz w:val="22"/>
                <w:szCs w:val="22"/>
              </w:rPr>
            </w:pPr>
          </w:p>
        </w:tc>
      </w:tr>
      <w:tr w:rsidR="00124DE1" w:rsidRPr="00C50429" w:rsidTr="00124DE1">
        <w:trPr>
          <w:trHeight w:val="99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rPr>
                <w:b/>
                <w:bCs/>
                <w:color w:val="000000"/>
                <w:sz w:val="22"/>
                <w:szCs w:val="22"/>
              </w:rPr>
            </w:pPr>
            <w:r w:rsidRPr="00C50429">
              <w:rPr>
                <w:b/>
                <w:bCs/>
                <w:color w:val="000000"/>
                <w:sz w:val="22"/>
                <w:szCs w:val="22"/>
              </w:rPr>
              <w:t>№ п.</w:t>
            </w:r>
          </w:p>
        </w:tc>
        <w:tc>
          <w:tcPr>
            <w:tcW w:w="1689"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 xml:space="preserve"> Наименование </w:t>
            </w:r>
          </w:p>
        </w:tc>
        <w:tc>
          <w:tcPr>
            <w:tcW w:w="1371"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 xml:space="preserve">Коды ОКДП-2 </w:t>
            </w:r>
          </w:p>
        </w:tc>
        <w:tc>
          <w:tcPr>
            <w:tcW w:w="1495"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Технические регламенты, ГОСТы</w:t>
            </w:r>
          </w:p>
        </w:tc>
        <w:tc>
          <w:tcPr>
            <w:tcW w:w="809"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Ед. изм.</w:t>
            </w:r>
          </w:p>
        </w:tc>
        <w:tc>
          <w:tcPr>
            <w:tcW w:w="683"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Кол-во</w:t>
            </w:r>
          </w:p>
        </w:tc>
        <w:tc>
          <w:tcPr>
            <w:tcW w:w="997"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 xml:space="preserve">Цена с учетом НДС  </w:t>
            </w:r>
          </w:p>
        </w:tc>
        <w:tc>
          <w:tcPr>
            <w:tcW w:w="972"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Сумма с учетом НДС</w:t>
            </w:r>
          </w:p>
        </w:tc>
        <w:tc>
          <w:tcPr>
            <w:tcW w:w="2088" w:type="dxa"/>
            <w:tcBorders>
              <w:top w:val="single" w:sz="4" w:space="0" w:color="auto"/>
              <w:left w:val="nil"/>
              <w:bottom w:val="single" w:sz="4" w:space="0" w:color="auto"/>
              <w:right w:val="single" w:sz="4" w:space="0" w:color="auto"/>
            </w:tcBorders>
            <w:vAlign w:val="center"/>
          </w:tcPr>
          <w:p w:rsidR="00124DE1" w:rsidRPr="00C50429" w:rsidRDefault="00124DE1" w:rsidP="00483346">
            <w:pPr>
              <w:jc w:val="center"/>
              <w:rPr>
                <w:b/>
                <w:bCs/>
                <w:color w:val="000000"/>
                <w:sz w:val="22"/>
                <w:szCs w:val="22"/>
              </w:rPr>
            </w:pPr>
            <w:r>
              <w:rPr>
                <w:b/>
                <w:bCs/>
                <w:color w:val="000000"/>
                <w:sz w:val="22"/>
                <w:szCs w:val="22"/>
              </w:rPr>
              <w:t>Производитель</w:t>
            </w:r>
          </w:p>
        </w:tc>
      </w:tr>
      <w:tr w:rsidR="00124DE1" w:rsidRPr="00C50429" w:rsidTr="00124DE1">
        <w:trPr>
          <w:trHeight w:val="1050"/>
        </w:trPr>
        <w:tc>
          <w:tcPr>
            <w:tcW w:w="669" w:type="dxa"/>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sidRPr="00C50429">
              <w:rPr>
                <w:color w:val="000000"/>
                <w:sz w:val="22"/>
                <w:szCs w:val="22"/>
              </w:rPr>
              <w:t>1</w:t>
            </w:r>
          </w:p>
        </w:tc>
        <w:tc>
          <w:tcPr>
            <w:tcW w:w="1689" w:type="dxa"/>
            <w:tcBorders>
              <w:top w:val="nil"/>
              <w:left w:val="nil"/>
              <w:bottom w:val="single" w:sz="4" w:space="0" w:color="auto"/>
              <w:right w:val="nil"/>
            </w:tcBorders>
            <w:shd w:val="clear" w:color="auto" w:fill="auto"/>
            <w:vAlign w:val="center"/>
          </w:tcPr>
          <w:p w:rsidR="00124DE1" w:rsidRPr="00C50429" w:rsidRDefault="00124DE1" w:rsidP="00483346">
            <w:pPr>
              <w:rPr>
                <w:sz w:val="22"/>
                <w:szCs w:val="22"/>
              </w:rPr>
            </w:pPr>
            <w:r w:rsidRPr="00C50429">
              <w:rPr>
                <w:sz w:val="22"/>
                <w:szCs w:val="22"/>
              </w:rPr>
              <w:t>Трансформатор силовой ТМ</w:t>
            </w:r>
            <w:r>
              <w:rPr>
                <w:sz w:val="22"/>
                <w:szCs w:val="22"/>
              </w:rPr>
              <w:t>Г</w:t>
            </w:r>
            <w:r w:rsidRPr="00C50429">
              <w:rPr>
                <w:sz w:val="22"/>
                <w:szCs w:val="22"/>
              </w:rPr>
              <w:t>-6/0,4кВ 25кВА</w:t>
            </w:r>
          </w:p>
        </w:tc>
        <w:tc>
          <w:tcPr>
            <w:tcW w:w="1371" w:type="dxa"/>
            <w:tcBorders>
              <w:top w:val="nil"/>
              <w:left w:val="single" w:sz="4" w:space="0" w:color="auto"/>
              <w:bottom w:val="single" w:sz="4" w:space="0" w:color="auto"/>
              <w:right w:val="single" w:sz="4" w:space="0" w:color="auto"/>
            </w:tcBorders>
            <w:shd w:val="clear" w:color="auto" w:fill="auto"/>
            <w:vAlign w:val="center"/>
          </w:tcPr>
          <w:p w:rsidR="00124DE1" w:rsidRPr="00C50429" w:rsidRDefault="00124DE1" w:rsidP="00483346">
            <w:pPr>
              <w:rPr>
                <w:sz w:val="22"/>
                <w:szCs w:val="22"/>
              </w:rPr>
            </w:pPr>
            <w:r w:rsidRPr="00C50429">
              <w:rPr>
                <w:sz w:val="22"/>
                <w:szCs w:val="22"/>
              </w:rPr>
              <w:t>27.11.41.000</w:t>
            </w:r>
          </w:p>
        </w:tc>
        <w:tc>
          <w:tcPr>
            <w:tcW w:w="1495" w:type="dxa"/>
            <w:tcBorders>
              <w:top w:val="nil"/>
              <w:left w:val="nil"/>
              <w:bottom w:val="single" w:sz="4" w:space="0" w:color="auto"/>
              <w:right w:val="nil"/>
            </w:tcBorders>
            <w:shd w:val="clear" w:color="auto" w:fill="auto"/>
            <w:vAlign w:val="center"/>
          </w:tcPr>
          <w:p w:rsidR="00124DE1" w:rsidRPr="00C50429" w:rsidRDefault="00124DE1" w:rsidP="00483346">
            <w:pPr>
              <w:rPr>
                <w:color w:val="000000"/>
                <w:sz w:val="22"/>
                <w:szCs w:val="22"/>
              </w:rPr>
            </w:pPr>
            <w:r w:rsidRPr="00C50429">
              <w:rPr>
                <w:color w:val="000000"/>
                <w:sz w:val="22"/>
                <w:szCs w:val="22"/>
              </w:rPr>
              <w:t xml:space="preserve">ГОСТ 12.2.007.2-75 ГОСТ Р 52719-2007 </w:t>
            </w:r>
          </w:p>
        </w:tc>
        <w:tc>
          <w:tcPr>
            <w:tcW w:w="809" w:type="dxa"/>
            <w:tcBorders>
              <w:top w:val="nil"/>
              <w:left w:val="single" w:sz="4" w:space="0" w:color="auto"/>
              <w:bottom w:val="single" w:sz="4" w:space="0" w:color="auto"/>
              <w:right w:val="nil"/>
            </w:tcBorders>
            <w:shd w:val="clear" w:color="auto" w:fill="auto"/>
            <w:vAlign w:val="center"/>
          </w:tcPr>
          <w:p w:rsidR="00124DE1" w:rsidRPr="00C50429" w:rsidRDefault="00124DE1" w:rsidP="00483346">
            <w:pPr>
              <w:jc w:val="center"/>
              <w:rPr>
                <w:color w:val="000000"/>
                <w:sz w:val="22"/>
                <w:szCs w:val="22"/>
              </w:rPr>
            </w:pPr>
            <w:proofErr w:type="spellStart"/>
            <w:r w:rsidRPr="00C50429">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sidRPr="00C50429">
              <w:rPr>
                <w:color w:val="000000"/>
                <w:sz w:val="22"/>
                <w:szCs w:val="22"/>
              </w:rPr>
              <w:t>1</w:t>
            </w:r>
          </w:p>
        </w:tc>
        <w:tc>
          <w:tcPr>
            <w:tcW w:w="997"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p>
        </w:tc>
        <w:tc>
          <w:tcPr>
            <w:tcW w:w="972"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p>
        </w:tc>
        <w:tc>
          <w:tcPr>
            <w:tcW w:w="2088" w:type="dxa"/>
            <w:tcBorders>
              <w:top w:val="nil"/>
              <w:left w:val="nil"/>
              <w:bottom w:val="single" w:sz="4" w:space="0" w:color="auto"/>
              <w:right w:val="single" w:sz="4" w:space="0" w:color="auto"/>
            </w:tcBorders>
          </w:tcPr>
          <w:p w:rsidR="00124DE1" w:rsidRPr="00C50429" w:rsidRDefault="00124DE1" w:rsidP="00483346">
            <w:pPr>
              <w:jc w:val="center"/>
              <w:rPr>
                <w:color w:val="000000"/>
                <w:sz w:val="22"/>
                <w:szCs w:val="22"/>
              </w:rPr>
            </w:pPr>
          </w:p>
        </w:tc>
      </w:tr>
      <w:tr w:rsidR="00124DE1" w:rsidRPr="00C50429" w:rsidTr="00124DE1">
        <w:trPr>
          <w:trHeight w:val="1050"/>
        </w:trPr>
        <w:tc>
          <w:tcPr>
            <w:tcW w:w="669" w:type="dxa"/>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sidRPr="00C50429">
              <w:rPr>
                <w:color w:val="000000"/>
                <w:sz w:val="22"/>
                <w:szCs w:val="22"/>
              </w:rPr>
              <w:t>2</w:t>
            </w:r>
          </w:p>
        </w:tc>
        <w:tc>
          <w:tcPr>
            <w:tcW w:w="1689" w:type="dxa"/>
            <w:tcBorders>
              <w:top w:val="nil"/>
              <w:left w:val="nil"/>
              <w:bottom w:val="single" w:sz="4" w:space="0" w:color="auto"/>
              <w:right w:val="nil"/>
            </w:tcBorders>
            <w:shd w:val="clear" w:color="auto" w:fill="auto"/>
            <w:vAlign w:val="center"/>
          </w:tcPr>
          <w:p w:rsidR="00124DE1" w:rsidRPr="00C50429" w:rsidRDefault="00124DE1" w:rsidP="00483346">
            <w:pPr>
              <w:rPr>
                <w:sz w:val="22"/>
                <w:szCs w:val="22"/>
              </w:rPr>
            </w:pPr>
            <w:r w:rsidRPr="00C50429">
              <w:rPr>
                <w:sz w:val="22"/>
                <w:szCs w:val="22"/>
              </w:rPr>
              <w:t xml:space="preserve">Трансформатор силовой ТМГ-12-10/0,4 </w:t>
            </w:r>
            <w:proofErr w:type="spellStart"/>
            <w:r w:rsidRPr="00C50429">
              <w:rPr>
                <w:sz w:val="22"/>
                <w:szCs w:val="22"/>
              </w:rPr>
              <w:t>кВ</w:t>
            </w:r>
            <w:proofErr w:type="spellEnd"/>
            <w:r w:rsidRPr="00C50429">
              <w:rPr>
                <w:sz w:val="22"/>
                <w:szCs w:val="22"/>
              </w:rPr>
              <w:t xml:space="preserve"> 400 </w:t>
            </w:r>
            <w:proofErr w:type="spellStart"/>
            <w:r w:rsidRPr="00C50429">
              <w:rPr>
                <w:sz w:val="22"/>
                <w:szCs w:val="22"/>
              </w:rPr>
              <w:t>кВА</w:t>
            </w:r>
            <w:proofErr w:type="spellEnd"/>
          </w:p>
        </w:tc>
        <w:tc>
          <w:tcPr>
            <w:tcW w:w="1371" w:type="dxa"/>
            <w:tcBorders>
              <w:top w:val="nil"/>
              <w:left w:val="single" w:sz="4" w:space="0" w:color="auto"/>
              <w:bottom w:val="single" w:sz="4" w:space="0" w:color="auto"/>
              <w:right w:val="single" w:sz="4" w:space="0" w:color="auto"/>
            </w:tcBorders>
            <w:shd w:val="clear" w:color="auto" w:fill="auto"/>
            <w:vAlign w:val="center"/>
          </w:tcPr>
          <w:p w:rsidR="00124DE1" w:rsidRPr="00C50429" w:rsidRDefault="00124DE1" w:rsidP="00483346">
            <w:pPr>
              <w:rPr>
                <w:sz w:val="22"/>
                <w:szCs w:val="22"/>
              </w:rPr>
            </w:pPr>
            <w:r w:rsidRPr="00C50429">
              <w:rPr>
                <w:sz w:val="22"/>
                <w:szCs w:val="22"/>
              </w:rPr>
              <w:t>27.11.41.000</w:t>
            </w:r>
          </w:p>
        </w:tc>
        <w:tc>
          <w:tcPr>
            <w:tcW w:w="1495" w:type="dxa"/>
            <w:tcBorders>
              <w:top w:val="nil"/>
              <w:left w:val="nil"/>
              <w:bottom w:val="single" w:sz="4" w:space="0" w:color="auto"/>
              <w:right w:val="nil"/>
            </w:tcBorders>
            <w:shd w:val="clear" w:color="auto" w:fill="auto"/>
            <w:vAlign w:val="center"/>
          </w:tcPr>
          <w:p w:rsidR="00124DE1" w:rsidRPr="00C50429" w:rsidRDefault="00124DE1" w:rsidP="00483346">
            <w:pPr>
              <w:rPr>
                <w:color w:val="000000"/>
                <w:sz w:val="22"/>
                <w:szCs w:val="22"/>
              </w:rPr>
            </w:pPr>
            <w:r w:rsidRPr="00C50429">
              <w:rPr>
                <w:color w:val="000000"/>
                <w:sz w:val="22"/>
                <w:szCs w:val="22"/>
              </w:rPr>
              <w:t>ГОСТ 12.2.007.2-75 ГОСТ Р 52719-2007</w:t>
            </w:r>
          </w:p>
        </w:tc>
        <w:tc>
          <w:tcPr>
            <w:tcW w:w="809" w:type="dxa"/>
            <w:tcBorders>
              <w:top w:val="nil"/>
              <w:left w:val="single" w:sz="4" w:space="0" w:color="auto"/>
              <w:bottom w:val="single" w:sz="4" w:space="0" w:color="auto"/>
              <w:right w:val="nil"/>
            </w:tcBorders>
            <w:shd w:val="clear" w:color="auto" w:fill="auto"/>
            <w:vAlign w:val="center"/>
          </w:tcPr>
          <w:p w:rsidR="00124DE1" w:rsidRPr="00C50429" w:rsidRDefault="00124DE1" w:rsidP="00483346">
            <w:pPr>
              <w:jc w:val="center"/>
              <w:rPr>
                <w:color w:val="000000"/>
                <w:sz w:val="22"/>
                <w:szCs w:val="22"/>
              </w:rPr>
            </w:pPr>
            <w:proofErr w:type="spellStart"/>
            <w:r w:rsidRPr="00C50429">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Pr>
                <w:color w:val="000000"/>
                <w:sz w:val="22"/>
                <w:szCs w:val="22"/>
              </w:rPr>
              <w:t>2</w:t>
            </w:r>
          </w:p>
        </w:tc>
        <w:tc>
          <w:tcPr>
            <w:tcW w:w="997"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p>
        </w:tc>
        <w:tc>
          <w:tcPr>
            <w:tcW w:w="972"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p>
        </w:tc>
        <w:tc>
          <w:tcPr>
            <w:tcW w:w="2088" w:type="dxa"/>
            <w:tcBorders>
              <w:top w:val="nil"/>
              <w:left w:val="nil"/>
              <w:bottom w:val="single" w:sz="4" w:space="0" w:color="auto"/>
              <w:right w:val="single" w:sz="4" w:space="0" w:color="auto"/>
            </w:tcBorders>
          </w:tcPr>
          <w:p w:rsidR="00124DE1" w:rsidRPr="00C50429" w:rsidRDefault="00124DE1" w:rsidP="00483346">
            <w:pPr>
              <w:jc w:val="center"/>
              <w:rPr>
                <w:color w:val="000000"/>
                <w:sz w:val="22"/>
                <w:szCs w:val="22"/>
              </w:rPr>
            </w:pPr>
          </w:p>
        </w:tc>
      </w:tr>
      <w:tr w:rsidR="00124DE1" w:rsidRPr="00C50429" w:rsidTr="00124DE1">
        <w:trPr>
          <w:trHeight w:val="375"/>
        </w:trPr>
        <w:tc>
          <w:tcPr>
            <w:tcW w:w="669" w:type="dxa"/>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rPr>
                <w:color w:val="000000"/>
                <w:sz w:val="22"/>
                <w:szCs w:val="22"/>
              </w:rPr>
            </w:pPr>
            <w:r w:rsidRPr="00C50429">
              <w:rPr>
                <w:color w:val="000000"/>
                <w:sz w:val="22"/>
                <w:szCs w:val="22"/>
              </w:rPr>
              <w:t> </w:t>
            </w:r>
          </w:p>
        </w:tc>
        <w:tc>
          <w:tcPr>
            <w:tcW w:w="1689" w:type="dxa"/>
            <w:tcBorders>
              <w:top w:val="nil"/>
              <w:left w:val="nil"/>
              <w:bottom w:val="single" w:sz="4" w:space="0" w:color="auto"/>
              <w:right w:val="single" w:sz="4" w:space="0" w:color="auto"/>
            </w:tcBorders>
            <w:shd w:val="clear" w:color="auto" w:fill="auto"/>
            <w:vAlign w:val="center"/>
          </w:tcPr>
          <w:p w:rsidR="00124DE1" w:rsidRPr="00C50429" w:rsidRDefault="00124DE1" w:rsidP="00483346">
            <w:pPr>
              <w:rPr>
                <w:b/>
                <w:bCs/>
                <w:color w:val="000000"/>
                <w:sz w:val="22"/>
                <w:szCs w:val="22"/>
              </w:rPr>
            </w:pPr>
            <w:r w:rsidRPr="00C50429">
              <w:rPr>
                <w:b/>
                <w:bCs/>
                <w:color w:val="000000"/>
                <w:sz w:val="22"/>
                <w:szCs w:val="22"/>
              </w:rPr>
              <w:t>Итого с учетом НДС (18%)</w:t>
            </w:r>
          </w:p>
        </w:tc>
        <w:tc>
          <w:tcPr>
            <w:tcW w:w="1371" w:type="dxa"/>
            <w:tcBorders>
              <w:top w:val="nil"/>
              <w:left w:val="nil"/>
              <w:bottom w:val="single" w:sz="4" w:space="0" w:color="auto"/>
              <w:right w:val="single" w:sz="4" w:space="0" w:color="auto"/>
            </w:tcBorders>
            <w:shd w:val="clear" w:color="auto" w:fill="auto"/>
            <w:vAlign w:val="center"/>
          </w:tcPr>
          <w:p w:rsidR="00124DE1" w:rsidRPr="00C50429" w:rsidRDefault="00124DE1" w:rsidP="00483346">
            <w:pPr>
              <w:rPr>
                <w:b/>
                <w:bCs/>
                <w:color w:val="000000"/>
                <w:sz w:val="22"/>
                <w:szCs w:val="22"/>
              </w:rPr>
            </w:pPr>
            <w:r w:rsidRPr="00C50429">
              <w:rPr>
                <w:b/>
                <w:bCs/>
                <w:color w:val="000000"/>
                <w:sz w:val="22"/>
                <w:szCs w:val="22"/>
              </w:rPr>
              <w:t> </w:t>
            </w:r>
          </w:p>
        </w:tc>
        <w:tc>
          <w:tcPr>
            <w:tcW w:w="1495" w:type="dxa"/>
            <w:tcBorders>
              <w:top w:val="nil"/>
              <w:left w:val="nil"/>
              <w:bottom w:val="single" w:sz="4" w:space="0" w:color="auto"/>
              <w:right w:val="single" w:sz="4" w:space="0" w:color="auto"/>
            </w:tcBorders>
            <w:shd w:val="clear" w:color="auto" w:fill="auto"/>
            <w:vAlign w:val="center"/>
          </w:tcPr>
          <w:p w:rsidR="00124DE1" w:rsidRPr="00C50429" w:rsidRDefault="00124DE1" w:rsidP="00483346">
            <w:pPr>
              <w:rPr>
                <w:b/>
                <w:bCs/>
                <w:color w:val="000000"/>
                <w:sz w:val="22"/>
                <w:szCs w:val="22"/>
              </w:rPr>
            </w:pPr>
            <w:r w:rsidRPr="00C50429">
              <w:rPr>
                <w:b/>
                <w:bCs/>
                <w:color w:val="000000"/>
                <w:sz w:val="22"/>
                <w:szCs w:val="22"/>
              </w:rPr>
              <w:t> </w:t>
            </w:r>
          </w:p>
        </w:tc>
        <w:tc>
          <w:tcPr>
            <w:tcW w:w="809"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right"/>
              <w:rPr>
                <w:b/>
                <w:bCs/>
                <w:color w:val="000000"/>
                <w:sz w:val="22"/>
                <w:szCs w:val="22"/>
              </w:rPr>
            </w:pPr>
            <w:r w:rsidRPr="00C50429">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right"/>
              <w:rPr>
                <w:b/>
                <w:bCs/>
                <w:color w:val="000000"/>
                <w:sz w:val="22"/>
                <w:szCs w:val="22"/>
              </w:rPr>
            </w:pPr>
            <w:r w:rsidRPr="00C50429">
              <w:rPr>
                <w:b/>
                <w:bCs/>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right"/>
              <w:rPr>
                <w:b/>
                <w:bCs/>
                <w:color w:val="000000"/>
                <w:sz w:val="22"/>
                <w:szCs w:val="22"/>
              </w:rPr>
            </w:pPr>
          </w:p>
        </w:tc>
        <w:tc>
          <w:tcPr>
            <w:tcW w:w="972" w:type="dxa"/>
            <w:tcBorders>
              <w:top w:val="nil"/>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p>
        </w:tc>
        <w:tc>
          <w:tcPr>
            <w:tcW w:w="2088" w:type="dxa"/>
            <w:tcBorders>
              <w:top w:val="nil"/>
              <w:left w:val="nil"/>
              <w:bottom w:val="single" w:sz="4" w:space="0" w:color="auto"/>
              <w:right w:val="single" w:sz="4" w:space="0" w:color="auto"/>
            </w:tcBorders>
          </w:tcPr>
          <w:p w:rsidR="00124DE1" w:rsidRPr="00C50429" w:rsidRDefault="00124DE1" w:rsidP="00483346">
            <w:pPr>
              <w:jc w:val="center"/>
              <w:rPr>
                <w:b/>
                <w:bCs/>
                <w:color w:val="000000"/>
                <w:sz w:val="22"/>
                <w:szCs w:val="22"/>
              </w:rPr>
            </w:pPr>
          </w:p>
        </w:tc>
      </w:tr>
    </w:tbl>
    <w:p w:rsidR="00124DE1" w:rsidRDefault="00124DE1" w:rsidP="0027667A">
      <w:pPr>
        <w:rPr>
          <w:b/>
        </w:rPr>
      </w:pPr>
    </w:p>
    <w:p w:rsidR="0027667A" w:rsidRDefault="0027667A" w:rsidP="0027667A">
      <w:pPr>
        <w:keepNext/>
        <w:jc w:val="center"/>
        <w:rPr>
          <w:sz w:val="22"/>
          <w:szCs w:val="22"/>
        </w:rPr>
      </w:pPr>
    </w:p>
    <w:p w:rsidR="0027667A" w:rsidRPr="00FB6B89" w:rsidRDefault="0027667A" w:rsidP="0027667A">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27667A" w:rsidRPr="00D90DD9" w:rsidRDefault="0027667A" w:rsidP="0027667A">
      <w:pPr>
        <w:pStyle w:val="Times12"/>
        <w:widowControl w:val="0"/>
        <w:ind w:firstLine="0"/>
        <w:rPr>
          <w:bCs w:val="0"/>
          <w:sz w:val="16"/>
          <w:szCs w:val="16"/>
        </w:rPr>
      </w:pPr>
      <w:r w:rsidRPr="00D90DD9">
        <w:rPr>
          <w:bCs w:val="0"/>
          <w:sz w:val="16"/>
          <w:szCs w:val="16"/>
        </w:rPr>
        <w:t>М.П.</w:t>
      </w:r>
    </w:p>
    <w:p w:rsidR="0027667A" w:rsidRDefault="0027667A" w:rsidP="0027667A">
      <w:pPr>
        <w:jc w:val="both"/>
        <w:rPr>
          <w:b/>
        </w:rPr>
      </w:pPr>
    </w:p>
    <w:p w:rsidR="0027667A" w:rsidRDefault="0027667A" w:rsidP="0027667A">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27667A" w:rsidRPr="00EA7457" w:rsidRDefault="0027667A" w:rsidP="0027667A">
      <w:pPr>
        <w:jc w:val="both"/>
        <w:rPr>
          <w:sz w:val="22"/>
          <w:szCs w:val="22"/>
        </w:rPr>
      </w:pPr>
    </w:p>
    <w:p w:rsidR="0027667A" w:rsidRDefault="0027667A" w:rsidP="0027667A">
      <w:pPr>
        <w:keepNext/>
        <w:jc w:val="center"/>
        <w:rPr>
          <w:b/>
        </w:rPr>
      </w:pPr>
    </w:p>
    <w:p w:rsidR="0027667A" w:rsidRPr="00FB6B89" w:rsidRDefault="0027667A" w:rsidP="0027667A">
      <w:pPr>
        <w:pStyle w:val="Times12"/>
        <w:widowControl w:val="0"/>
        <w:tabs>
          <w:tab w:val="left" w:pos="709"/>
          <w:tab w:val="left" w:pos="1134"/>
        </w:tabs>
        <w:ind w:firstLine="0"/>
        <w:rPr>
          <w:iCs/>
          <w:sz w:val="22"/>
        </w:rPr>
      </w:pPr>
      <w:r>
        <w:rPr>
          <w:bCs w:val="0"/>
          <w:sz w:val="22"/>
        </w:rPr>
        <w:t xml:space="preserve">                                                                                                                                          </w:t>
      </w:r>
      <w:r w:rsidRPr="00FB6B89">
        <w:rPr>
          <w:bCs w:val="0"/>
          <w:sz w:val="22"/>
        </w:rPr>
        <w:t xml:space="preserve">Форма </w:t>
      </w:r>
      <w:r>
        <w:rPr>
          <w:bCs w:val="0"/>
          <w:sz w:val="22"/>
        </w:rPr>
        <w:t>6</w:t>
      </w:r>
      <w:r w:rsidRPr="00FB6B89">
        <w:rPr>
          <w:bCs w:val="0"/>
          <w:sz w:val="22"/>
        </w:rPr>
        <w:t>.</w:t>
      </w:r>
    </w:p>
    <w:p w:rsidR="0027667A" w:rsidRPr="00FB6B89" w:rsidRDefault="0027667A" w:rsidP="0027667A">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7667A" w:rsidRPr="00FB6B89" w:rsidRDefault="0027667A" w:rsidP="0027667A">
      <w:pPr>
        <w:pStyle w:val="Times12"/>
        <w:widowControl w:val="0"/>
        <w:ind w:firstLine="0"/>
        <w:jc w:val="right"/>
        <w:rPr>
          <w:iCs/>
          <w:sz w:val="22"/>
        </w:rPr>
      </w:pPr>
      <w:r w:rsidRPr="00FB6B89">
        <w:rPr>
          <w:iCs/>
          <w:sz w:val="22"/>
        </w:rPr>
        <w:t xml:space="preserve"> от «___» __________ 20___ г. № ______</w:t>
      </w:r>
    </w:p>
    <w:p w:rsidR="0027667A" w:rsidRPr="00EA7457" w:rsidRDefault="0027667A" w:rsidP="0027667A">
      <w:pPr>
        <w:jc w:val="center"/>
        <w:rPr>
          <w:b/>
          <w:sz w:val="22"/>
          <w:szCs w:val="22"/>
        </w:rPr>
      </w:pPr>
    </w:p>
    <w:p w:rsidR="0027667A" w:rsidRDefault="0027667A" w:rsidP="0027667A">
      <w:pPr>
        <w:jc w:val="center"/>
        <w:rPr>
          <w:b/>
          <w:sz w:val="22"/>
          <w:szCs w:val="22"/>
        </w:rPr>
      </w:pPr>
    </w:p>
    <w:p w:rsidR="0027667A" w:rsidRPr="00E30B5D" w:rsidRDefault="0027667A" w:rsidP="0027667A">
      <w:pPr>
        <w:jc w:val="center"/>
        <w:rPr>
          <w:b/>
          <w:sz w:val="22"/>
          <w:szCs w:val="22"/>
        </w:rPr>
      </w:pPr>
      <w:r w:rsidRPr="00E30B5D">
        <w:rPr>
          <w:b/>
          <w:sz w:val="22"/>
          <w:szCs w:val="22"/>
        </w:rPr>
        <w:t>Расшифровка бухгалтерского баланса по строке 1150 «Основные средства»</w:t>
      </w:r>
    </w:p>
    <w:p w:rsidR="0027667A" w:rsidRPr="00E30B5D" w:rsidRDefault="0027667A" w:rsidP="0027667A">
      <w:pPr>
        <w:jc w:val="right"/>
        <w:rPr>
          <w:sz w:val="22"/>
          <w:szCs w:val="22"/>
        </w:rPr>
      </w:pPr>
      <w:r w:rsidRPr="00E30B5D">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7667A" w:rsidRPr="00E30B5D" w:rsidTr="0027667A">
        <w:tc>
          <w:tcPr>
            <w:tcW w:w="675" w:type="dxa"/>
          </w:tcPr>
          <w:p w:rsidR="0027667A" w:rsidRPr="00E30B5D" w:rsidRDefault="0027667A" w:rsidP="0027667A">
            <w:pPr>
              <w:jc w:val="center"/>
              <w:rPr>
                <w:b/>
                <w:sz w:val="22"/>
                <w:szCs w:val="22"/>
              </w:rPr>
            </w:pPr>
            <w:r w:rsidRPr="00E30B5D">
              <w:rPr>
                <w:b/>
                <w:sz w:val="22"/>
                <w:szCs w:val="22"/>
              </w:rPr>
              <w:t>№ п/п</w:t>
            </w:r>
          </w:p>
        </w:tc>
        <w:tc>
          <w:tcPr>
            <w:tcW w:w="3153" w:type="dxa"/>
          </w:tcPr>
          <w:p w:rsidR="0027667A" w:rsidRPr="00E30B5D" w:rsidRDefault="0027667A" w:rsidP="0027667A">
            <w:pPr>
              <w:jc w:val="center"/>
              <w:rPr>
                <w:b/>
                <w:sz w:val="22"/>
                <w:szCs w:val="22"/>
              </w:rPr>
            </w:pPr>
            <w:r w:rsidRPr="00E30B5D">
              <w:rPr>
                <w:b/>
                <w:sz w:val="22"/>
                <w:szCs w:val="22"/>
              </w:rPr>
              <w:t>Основное средство (группа основных средств)</w:t>
            </w:r>
          </w:p>
        </w:tc>
        <w:tc>
          <w:tcPr>
            <w:tcW w:w="1914" w:type="dxa"/>
          </w:tcPr>
          <w:p w:rsidR="0027667A" w:rsidRPr="00E30B5D" w:rsidRDefault="0027667A" w:rsidP="0027667A">
            <w:pPr>
              <w:jc w:val="center"/>
              <w:rPr>
                <w:b/>
                <w:sz w:val="22"/>
                <w:szCs w:val="22"/>
              </w:rPr>
            </w:pPr>
            <w:r w:rsidRPr="00E30B5D">
              <w:rPr>
                <w:b/>
                <w:sz w:val="22"/>
                <w:szCs w:val="22"/>
              </w:rPr>
              <w:t>Стоимость</w:t>
            </w:r>
          </w:p>
        </w:tc>
        <w:tc>
          <w:tcPr>
            <w:tcW w:w="1914" w:type="dxa"/>
          </w:tcPr>
          <w:p w:rsidR="0027667A" w:rsidRPr="00E30B5D" w:rsidRDefault="0027667A" w:rsidP="0027667A">
            <w:pPr>
              <w:jc w:val="center"/>
              <w:rPr>
                <w:b/>
                <w:sz w:val="22"/>
                <w:szCs w:val="22"/>
              </w:rPr>
            </w:pPr>
            <w:r w:rsidRPr="00E30B5D">
              <w:rPr>
                <w:b/>
                <w:sz w:val="22"/>
                <w:szCs w:val="22"/>
              </w:rPr>
              <w:t>Амортизация</w:t>
            </w:r>
          </w:p>
        </w:tc>
        <w:tc>
          <w:tcPr>
            <w:tcW w:w="1915" w:type="dxa"/>
          </w:tcPr>
          <w:p w:rsidR="0027667A" w:rsidRPr="00E30B5D" w:rsidRDefault="0027667A" w:rsidP="0027667A">
            <w:pPr>
              <w:jc w:val="center"/>
              <w:rPr>
                <w:b/>
                <w:sz w:val="22"/>
                <w:szCs w:val="22"/>
              </w:rPr>
            </w:pPr>
            <w:r w:rsidRPr="00E30B5D">
              <w:rPr>
                <w:b/>
                <w:sz w:val="22"/>
                <w:szCs w:val="22"/>
              </w:rPr>
              <w:t>Остаточная стоимость</w:t>
            </w:r>
          </w:p>
        </w:tc>
      </w:tr>
      <w:tr w:rsidR="0027667A" w:rsidRPr="00E30B5D" w:rsidTr="0027667A">
        <w:tc>
          <w:tcPr>
            <w:tcW w:w="675" w:type="dxa"/>
          </w:tcPr>
          <w:p w:rsidR="0027667A" w:rsidRPr="00E30B5D" w:rsidRDefault="0027667A" w:rsidP="0027667A">
            <w:pPr>
              <w:jc w:val="center"/>
              <w:rPr>
                <w:sz w:val="22"/>
                <w:szCs w:val="22"/>
              </w:rPr>
            </w:pPr>
            <w:r w:rsidRPr="00E30B5D">
              <w:rPr>
                <w:sz w:val="22"/>
                <w:szCs w:val="22"/>
              </w:rPr>
              <w:t>1</w:t>
            </w:r>
          </w:p>
        </w:tc>
        <w:tc>
          <w:tcPr>
            <w:tcW w:w="3153" w:type="dxa"/>
          </w:tcPr>
          <w:p w:rsidR="0027667A" w:rsidRPr="00E30B5D" w:rsidRDefault="0027667A" w:rsidP="0027667A">
            <w:pPr>
              <w:jc w:val="center"/>
              <w:rPr>
                <w:sz w:val="22"/>
                <w:szCs w:val="22"/>
              </w:rPr>
            </w:pPr>
            <w:r w:rsidRPr="00E30B5D">
              <w:rPr>
                <w:sz w:val="22"/>
                <w:szCs w:val="22"/>
              </w:rPr>
              <w:t>2</w:t>
            </w:r>
          </w:p>
        </w:tc>
        <w:tc>
          <w:tcPr>
            <w:tcW w:w="1914" w:type="dxa"/>
          </w:tcPr>
          <w:p w:rsidR="0027667A" w:rsidRPr="00E30B5D" w:rsidRDefault="0027667A" w:rsidP="0027667A">
            <w:pPr>
              <w:jc w:val="center"/>
              <w:rPr>
                <w:sz w:val="22"/>
                <w:szCs w:val="22"/>
              </w:rPr>
            </w:pPr>
            <w:r w:rsidRPr="00E30B5D">
              <w:rPr>
                <w:sz w:val="22"/>
                <w:szCs w:val="22"/>
              </w:rPr>
              <w:t>3</w:t>
            </w:r>
          </w:p>
        </w:tc>
        <w:tc>
          <w:tcPr>
            <w:tcW w:w="1914" w:type="dxa"/>
          </w:tcPr>
          <w:p w:rsidR="0027667A" w:rsidRPr="00E30B5D" w:rsidRDefault="0027667A" w:rsidP="0027667A">
            <w:pPr>
              <w:jc w:val="center"/>
              <w:rPr>
                <w:sz w:val="22"/>
                <w:szCs w:val="22"/>
              </w:rPr>
            </w:pPr>
            <w:r w:rsidRPr="00E30B5D">
              <w:rPr>
                <w:sz w:val="22"/>
                <w:szCs w:val="22"/>
              </w:rPr>
              <w:t>4</w:t>
            </w:r>
          </w:p>
        </w:tc>
        <w:tc>
          <w:tcPr>
            <w:tcW w:w="1915" w:type="dxa"/>
          </w:tcPr>
          <w:p w:rsidR="0027667A" w:rsidRPr="00E30B5D" w:rsidRDefault="0027667A" w:rsidP="0027667A">
            <w:pPr>
              <w:jc w:val="center"/>
              <w:rPr>
                <w:sz w:val="22"/>
                <w:szCs w:val="22"/>
              </w:rPr>
            </w:pPr>
            <w:r w:rsidRPr="00E30B5D">
              <w:rPr>
                <w:sz w:val="22"/>
                <w:szCs w:val="22"/>
              </w:rPr>
              <w:t>5</w:t>
            </w:r>
          </w:p>
        </w:tc>
      </w:tr>
      <w:tr w:rsidR="0027667A" w:rsidRPr="00E30B5D" w:rsidTr="0027667A">
        <w:tc>
          <w:tcPr>
            <w:tcW w:w="675" w:type="dxa"/>
          </w:tcPr>
          <w:p w:rsidR="0027667A" w:rsidRPr="00E30B5D" w:rsidRDefault="0027667A" w:rsidP="0027667A">
            <w:pPr>
              <w:rPr>
                <w:sz w:val="22"/>
                <w:szCs w:val="22"/>
              </w:rPr>
            </w:pPr>
            <w:r w:rsidRPr="00E30B5D">
              <w:rPr>
                <w:sz w:val="22"/>
                <w:szCs w:val="22"/>
              </w:rPr>
              <w:t>1.</w:t>
            </w:r>
          </w:p>
        </w:tc>
        <w:tc>
          <w:tcPr>
            <w:tcW w:w="3153" w:type="dxa"/>
          </w:tcPr>
          <w:p w:rsidR="0027667A" w:rsidRPr="00E30B5D" w:rsidRDefault="0027667A" w:rsidP="0027667A">
            <w:pPr>
              <w:rPr>
                <w:sz w:val="22"/>
                <w:szCs w:val="22"/>
              </w:rPr>
            </w:pPr>
          </w:p>
        </w:tc>
        <w:tc>
          <w:tcPr>
            <w:tcW w:w="1914" w:type="dxa"/>
          </w:tcPr>
          <w:p w:rsidR="0027667A" w:rsidRPr="00E30B5D" w:rsidRDefault="0027667A" w:rsidP="0027667A">
            <w:pPr>
              <w:rPr>
                <w:sz w:val="22"/>
                <w:szCs w:val="22"/>
              </w:rPr>
            </w:pPr>
          </w:p>
        </w:tc>
        <w:tc>
          <w:tcPr>
            <w:tcW w:w="1914" w:type="dxa"/>
          </w:tcPr>
          <w:p w:rsidR="0027667A" w:rsidRPr="00E30B5D" w:rsidRDefault="0027667A" w:rsidP="0027667A">
            <w:pPr>
              <w:rPr>
                <w:sz w:val="22"/>
                <w:szCs w:val="22"/>
              </w:rPr>
            </w:pPr>
          </w:p>
        </w:tc>
        <w:tc>
          <w:tcPr>
            <w:tcW w:w="1915" w:type="dxa"/>
          </w:tcPr>
          <w:p w:rsidR="0027667A" w:rsidRPr="00E30B5D" w:rsidRDefault="0027667A" w:rsidP="0027667A">
            <w:pPr>
              <w:rPr>
                <w:sz w:val="22"/>
                <w:szCs w:val="22"/>
              </w:rPr>
            </w:pPr>
          </w:p>
        </w:tc>
      </w:tr>
      <w:tr w:rsidR="0027667A" w:rsidRPr="00E30B5D" w:rsidTr="0027667A">
        <w:tc>
          <w:tcPr>
            <w:tcW w:w="675" w:type="dxa"/>
          </w:tcPr>
          <w:p w:rsidR="0027667A" w:rsidRPr="00E30B5D" w:rsidRDefault="0027667A" w:rsidP="0027667A">
            <w:pPr>
              <w:rPr>
                <w:sz w:val="22"/>
                <w:szCs w:val="22"/>
              </w:rPr>
            </w:pPr>
            <w:r w:rsidRPr="00E30B5D">
              <w:rPr>
                <w:sz w:val="22"/>
                <w:szCs w:val="22"/>
              </w:rPr>
              <w:t>2.</w:t>
            </w:r>
          </w:p>
        </w:tc>
        <w:tc>
          <w:tcPr>
            <w:tcW w:w="3153" w:type="dxa"/>
          </w:tcPr>
          <w:p w:rsidR="0027667A" w:rsidRPr="00E30B5D" w:rsidRDefault="0027667A" w:rsidP="0027667A">
            <w:pPr>
              <w:rPr>
                <w:sz w:val="22"/>
                <w:szCs w:val="22"/>
              </w:rPr>
            </w:pPr>
          </w:p>
        </w:tc>
        <w:tc>
          <w:tcPr>
            <w:tcW w:w="1914" w:type="dxa"/>
          </w:tcPr>
          <w:p w:rsidR="0027667A" w:rsidRPr="00E30B5D" w:rsidRDefault="0027667A" w:rsidP="0027667A">
            <w:pPr>
              <w:rPr>
                <w:sz w:val="22"/>
                <w:szCs w:val="22"/>
              </w:rPr>
            </w:pPr>
          </w:p>
        </w:tc>
        <w:tc>
          <w:tcPr>
            <w:tcW w:w="1914" w:type="dxa"/>
          </w:tcPr>
          <w:p w:rsidR="0027667A" w:rsidRPr="00E30B5D" w:rsidRDefault="0027667A" w:rsidP="0027667A">
            <w:pPr>
              <w:rPr>
                <w:sz w:val="22"/>
                <w:szCs w:val="22"/>
              </w:rPr>
            </w:pPr>
          </w:p>
        </w:tc>
        <w:tc>
          <w:tcPr>
            <w:tcW w:w="1915" w:type="dxa"/>
          </w:tcPr>
          <w:p w:rsidR="0027667A" w:rsidRPr="00E30B5D" w:rsidRDefault="0027667A" w:rsidP="0027667A">
            <w:pPr>
              <w:rPr>
                <w:sz w:val="22"/>
                <w:szCs w:val="22"/>
              </w:rPr>
            </w:pPr>
          </w:p>
        </w:tc>
      </w:tr>
      <w:tr w:rsidR="0027667A" w:rsidRPr="00E30B5D" w:rsidTr="0027667A">
        <w:tc>
          <w:tcPr>
            <w:tcW w:w="675" w:type="dxa"/>
          </w:tcPr>
          <w:p w:rsidR="0027667A" w:rsidRPr="00E30B5D" w:rsidRDefault="0027667A" w:rsidP="0027667A">
            <w:pPr>
              <w:rPr>
                <w:sz w:val="22"/>
                <w:szCs w:val="22"/>
              </w:rPr>
            </w:pPr>
            <w:r w:rsidRPr="00E30B5D">
              <w:rPr>
                <w:sz w:val="22"/>
                <w:szCs w:val="22"/>
              </w:rPr>
              <w:t>3.</w:t>
            </w:r>
          </w:p>
        </w:tc>
        <w:tc>
          <w:tcPr>
            <w:tcW w:w="3153" w:type="dxa"/>
          </w:tcPr>
          <w:p w:rsidR="0027667A" w:rsidRPr="00E30B5D" w:rsidRDefault="0027667A" w:rsidP="0027667A">
            <w:pPr>
              <w:rPr>
                <w:sz w:val="22"/>
                <w:szCs w:val="22"/>
              </w:rPr>
            </w:pPr>
          </w:p>
        </w:tc>
        <w:tc>
          <w:tcPr>
            <w:tcW w:w="1914" w:type="dxa"/>
          </w:tcPr>
          <w:p w:rsidR="0027667A" w:rsidRPr="00E30B5D" w:rsidRDefault="0027667A" w:rsidP="0027667A">
            <w:pPr>
              <w:rPr>
                <w:sz w:val="22"/>
                <w:szCs w:val="22"/>
              </w:rPr>
            </w:pPr>
          </w:p>
        </w:tc>
        <w:tc>
          <w:tcPr>
            <w:tcW w:w="1914" w:type="dxa"/>
          </w:tcPr>
          <w:p w:rsidR="0027667A" w:rsidRPr="00E30B5D" w:rsidRDefault="0027667A" w:rsidP="0027667A">
            <w:pPr>
              <w:rPr>
                <w:sz w:val="22"/>
                <w:szCs w:val="22"/>
              </w:rPr>
            </w:pPr>
          </w:p>
        </w:tc>
        <w:tc>
          <w:tcPr>
            <w:tcW w:w="1915" w:type="dxa"/>
          </w:tcPr>
          <w:p w:rsidR="0027667A" w:rsidRPr="00E30B5D" w:rsidRDefault="0027667A" w:rsidP="0027667A">
            <w:pPr>
              <w:rPr>
                <w:sz w:val="22"/>
                <w:szCs w:val="22"/>
              </w:rPr>
            </w:pPr>
          </w:p>
        </w:tc>
      </w:tr>
      <w:tr w:rsidR="0027667A" w:rsidRPr="00E30B5D" w:rsidTr="0027667A">
        <w:tc>
          <w:tcPr>
            <w:tcW w:w="675" w:type="dxa"/>
          </w:tcPr>
          <w:p w:rsidR="0027667A" w:rsidRPr="00E30B5D" w:rsidRDefault="0027667A" w:rsidP="0027667A">
            <w:pPr>
              <w:rPr>
                <w:sz w:val="22"/>
                <w:szCs w:val="22"/>
              </w:rPr>
            </w:pPr>
            <w:r w:rsidRPr="00E30B5D">
              <w:rPr>
                <w:sz w:val="22"/>
                <w:szCs w:val="22"/>
              </w:rPr>
              <w:t>…</w:t>
            </w:r>
          </w:p>
        </w:tc>
        <w:tc>
          <w:tcPr>
            <w:tcW w:w="3153" w:type="dxa"/>
          </w:tcPr>
          <w:p w:rsidR="0027667A" w:rsidRPr="00E30B5D" w:rsidRDefault="0027667A" w:rsidP="0027667A">
            <w:pPr>
              <w:rPr>
                <w:sz w:val="22"/>
                <w:szCs w:val="22"/>
              </w:rPr>
            </w:pPr>
          </w:p>
        </w:tc>
        <w:tc>
          <w:tcPr>
            <w:tcW w:w="1914" w:type="dxa"/>
          </w:tcPr>
          <w:p w:rsidR="0027667A" w:rsidRPr="00E30B5D" w:rsidRDefault="0027667A" w:rsidP="0027667A">
            <w:pPr>
              <w:rPr>
                <w:sz w:val="22"/>
                <w:szCs w:val="22"/>
              </w:rPr>
            </w:pPr>
          </w:p>
        </w:tc>
        <w:tc>
          <w:tcPr>
            <w:tcW w:w="1914" w:type="dxa"/>
          </w:tcPr>
          <w:p w:rsidR="0027667A" w:rsidRPr="00E30B5D" w:rsidRDefault="0027667A" w:rsidP="0027667A">
            <w:pPr>
              <w:rPr>
                <w:sz w:val="22"/>
                <w:szCs w:val="22"/>
              </w:rPr>
            </w:pPr>
          </w:p>
        </w:tc>
        <w:tc>
          <w:tcPr>
            <w:tcW w:w="1915" w:type="dxa"/>
          </w:tcPr>
          <w:p w:rsidR="0027667A" w:rsidRPr="00E30B5D" w:rsidRDefault="0027667A" w:rsidP="0027667A">
            <w:pPr>
              <w:rPr>
                <w:sz w:val="22"/>
                <w:szCs w:val="22"/>
              </w:rPr>
            </w:pPr>
          </w:p>
        </w:tc>
      </w:tr>
    </w:tbl>
    <w:p w:rsidR="0027667A" w:rsidRPr="00E67F0C" w:rsidRDefault="0027667A" w:rsidP="0027667A"/>
    <w:p w:rsidR="0027667A" w:rsidRDefault="0027667A" w:rsidP="0027667A"/>
    <w:p w:rsidR="0027667A" w:rsidRPr="009D5379" w:rsidRDefault="0027667A" w:rsidP="0027667A">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7667A" w:rsidRPr="009D5379" w:rsidRDefault="0027667A" w:rsidP="0027667A">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7667A" w:rsidRPr="006C4A09" w:rsidRDefault="0027667A" w:rsidP="0027667A"/>
    <w:p w:rsidR="0027667A" w:rsidRPr="00C20895" w:rsidRDefault="0027667A" w:rsidP="00124DE1">
      <w:pPr>
        <w:keepNext/>
        <w:jc w:val="center"/>
        <w:rPr>
          <w:b/>
        </w:rPr>
      </w:pPr>
      <w:r>
        <w:rPr>
          <w:b/>
        </w:rPr>
        <w:lastRenderedPageBreak/>
        <w:t xml:space="preserve">ТОМ 2. </w:t>
      </w:r>
      <w:r w:rsidRPr="00C20895">
        <w:rPr>
          <w:b/>
        </w:rPr>
        <w:t>ТЕХНИЧЕСКОЕ ЗАДАНИЕ</w:t>
      </w:r>
      <w:r>
        <w:rPr>
          <w:b/>
        </w:rPr>
        <w:t>.</w:t>
      </w:r>
    </w:p>
    <w:p w:rsidR="0027667A" w:rsidRDefault="0027667A" w:rsidP="0027667A">
      <w:pPr>
        <w:keepNext/>
        <w:jc w:val="center"/>
      </w:pPr>
    </w:p>
    <w:tbl>
      <w:tblPr>
        <w:tblW w:w="0" w:type="auto"/>
        <w:tblInd w:w="98" w:type="dxa"/>
        <w:tblLook w:val="0000" w:firstRow="0" w:lastRow="0" w:firstColumn="0" w:lastColumn="0" w:noHBand="0" w:noVBand="0"/>
      </w:tblPr>
      <w:tblGrid>
        <w:gridCol w:w="674"/>
        <w:gridCol w:w="1689"/>
        <w:gridCol w:w="1371"/>
        <w:gridCol w:w="1495"/>
        <w:gridCol w:w="637"/>
        <w:gridCol w:w="822"/>
        <w:gridCol w:w="1443"/>
        <w:gridCol w:w="1408"/>
      </w:tblGrid>
      <w:tr w:rsidR="00124DE1" w:rsidRPr="00A4168D" w:rsidTr="00483346">
        <w:trPr>
          <w:trHeight w:val="315"/>
        </w:trPr>
        <w:tc>
          <w:tcPr>
            <w:tcW w:w="0" w:type="auto"/>
            <w:gridSpan w:val="8"/>
            <w:tcBorders>
              <w:top w:val="nil"/>
              <w:left w:val="nil"/>
              <w:bottom w:val="nil"/>
              <w:right w:val="nil"/>
            </w:tcBorders>
            <w:shd w:val="clear" w:color="auto" w:fill="auto"/>
            <w:noWrap/>
            <w:vAlign w:val="bottom"/>
          </w:tcPr>
          <w:p w:rsidR="00124DE1" w:rsidRPr="00A4168D" w:rsidRDefault="00124DE1" w:rsidP="00483346">
            <w:pPr>
              <w:jc w:val="center"/>
              <w:rPr>
                <w:b/>
                <w:bCs/>
                <w:color w:val="000000"/>
                <w:sz w:val="22"/>
                <w:szCs w:val="22"/>
              </w:rPr>
            </w:pPr>
            <w:r>
              <w:rPr>
                <w:b/>
                <w:bCs/>
                <w:color w:val="000000"/>
                <w:sz w:val="22"/>
                <w:szCs w:val="22"/>
              </w:rPr>
              <w:t xml:space="preserve">Лот №1. </w:t>
            </w:r>
            <w:r w:rsidRPr="00A4168D">
              <w:rPr>
                <w:b/>
                <w:bCs/>
                <w:color w:val="000000"/>
                <w:sz w:val="22"/>
                <w:szCs w:val="22"/>
              </w:rPr>
              <w:t>Техническое задание</w:t>
            </w:r>
          </w:p>
        </w:tc>
      </w:tr>
      <w:tr w:rsidR="00124DE1" w:rsidRPr="00A4168D" w:rsidTr="00483346">
        <w:trPr>
          <w:trHeight w:val="435"/>
        </w:trPr>
        <w:tc>
          <w:tcPr>
            <w:tcW w:w="0" w:type="auto"/>
            <w:gridSpan w:val="8"/>
            <w:tcBorders>
              <w:top w:val="nil"/>
              <w:left w:val="nil"/>
              <w:bottom w:val="nil"/>
              <w:right w:val="nil"/>
            </w:tcBorders>
            <w:shd w:val="clear" w:color="auto" w:fill="auto"/>
            <w:vAlign w:val="bottom"/>
          </w:tcPr>
          <w:p w:rsidR="00124DE1" w:rsidRPr="00A4168D" w:rsidRDefault="00124DE1" w:rsidP="00483346">
            <w:pPr>
              <w:jc w:val="center"/>
              <w:rPr>
                <w:b/>
                <w:bCs/>
                <w:color w:val="000000"/>
                <w:sz w:val="22"/>
                <w:szCs w:val="22"/>
              </w:rPr>
            </w:pPr>
            <w:r w:rsidRPr="00A4168D">
              <w:rPr>
                <w:b/>
                <w:bCs/>
                <w:color w:val="000000"/>
                <w:sz w:val="22"/>
                <w:szCs w:val="22"/>
              </w:rPr>
              <w:t xml:space="preserve">      на поставку силовых трансформаторов  </w:t>
            </w:r>
          </w:p>
        </w:tc>
      </w:tr>
      <w:tr w:rsidR="00124DE1" w:rsidRPr="00C50429" w:rsidTr="00483346">
        <w:trPr>
          <w:trHeight w:val="315"/>
        </w:trPr>
        <w:tc>
          <w:tcPr>
            <w:tcW w:w="0" w:type="auto"/>
            <w:gridSpan w:val="8"/>
            <w:tcBorders>
              <w:top w:val="nil"/>
              <w:left w:val="nil"/>
              <w:bottom w:val="nil"/>
              <w:right w:val="nil"/>
            </w:tcBorders>
            <w:shd w:val="clear" w:color="auto" w:fill="auto"/>
            <w:noWrap/>
            <w:vAlign w:val="bottom"/>
          </w:tcPr>
          <w:p w:rsidR="00124DE1" w:rsidRPr="00C50429" w:rsidRDefault="00124DE1" w:rsidP="00483346">
            <w:pPr>
              <w:rPr>
                <w:color w:val="000000"/>
                <w:sz w:val="22"/>
                <w:szCs w:val="22"/>
              </w:rPr>
            </w:pPr>
            <w:r w:rsidRPr="00C50429">
              <w:rPr>
                <w:color w:val="000000"/>
                <w:sz w:val="22"/>
                <w:szCs w:val="22"/>
              </w:rPr>
              <w:t xml:space="preserve">Место поставки товара: </w:t>
            </w:r>
            <w:smartTag w:uri="urn:schemas-microsoft-com:office:smarttags" w:element="metricconverter">
              <w:smartTagPr>
                <w:attr w:name="ProductID" w:val="400075 г"/>
              </w:smartTagPr>
              <w:r w:rsidRPr="00C50429">
                <w:rPr>
                  <w:color w:val="000000"/>
                  <w:sz w:val="22"/>
                  <w:szCs w:val="22"/>
                </w:rPr>
                <w:t>400075 г</w:t>
              </w:r>
            </w:smartTag>
            <w:r w:rsidRPr="00C50429">
              <w:rPr>
                <w:color w:val="000000"/>
                <w:sz w:val="22"/>
                <w:szCs w:val="22"/>
              </w:rPr>
              <w:t>. Волгоград, ул. Шопена, 13</w:t>
            </w:r>
            <w:r>
              <w:rPr>
                <w:color w:val="000000"/>
                <w:sz w:val="22"/>
                <w:szCs w:val="22"/>
              </w:rPr>
              <w:t>.</w:t>
            </w:r>
          </w:p>
        </w:tc>
      </w:tr>
      <w:tr w:rsidR="00124DE1" w:rsidRPr="00C50429" w:rsidTr="00483346">
        <w:trPr>
          <w:trHeight w:val="315"/>
        </w:trPr>
        <w:tc>
          <w:tcPr>
            <w:tcW w:w="0" w:type="auto"/>
            <w:gridSpan w:val="8"/>
            <w:tcBorders>
              <w:top w:val="nil"/>
              <w:left w:val="nil"/>
              <w:bottom w:val="nil"/>
              <w:right w:val="nil"/>
            </w:tcBorders>
            <w:shd w:val="clear" w:color="auto" w:fill="auto"/>
            <w:noWrap/>
            <w:vAlign w:val="bottom"/>
          </w:tcPr>
          <w:p w:rsidR="00124DE1" w:rsidRPr="00C50429" w:rsidRDefault="00124DE1" w:rsidP="00483346">
            <w:pPr>
              <w:rPr>
                <w:color w:val="000000"/>
                <w:sz w:val="22"/>
                <w:szCs w:val="22"/>
              </w:rPr>
            </w:pPr>
            <w:r w:rsidRPr="00C50429">
              <w:rPr>
                <w:color w:val="000000"/>
                <w:sz w:val="22"/>
                <w:szCs w:val="22"/>
              </w:rPr>
              <w:t xml:space="preserve">Срок предоставления гарантии качества </w:t>
            </w:r>
            <w:r>
              <w:rPr>
                <w:color w:val="000000"/>
                <w:sz w:val="22"/>
                <w:szCs w:val="22"/>
              </w:rPr>
              <w:t>на товар</w:t>
            </w:r>
            <w:r w:rsidRPr="00C50429">
              <w:rPr>
                <w:color w:val="000000"/>
                <w:sz w:val="22"/>
                <w:szCs w:val="22"/>
              </w:rPr>
              <w:t>:</w:t>
            </w:r>
          </w:p>
        </w:tc>
      </w:tr>
      <w:tr w:rsidR="00124DE1" w:rsidRPr="00C50429" w:rsidTr="00483346">
        <w:trPr>
          <w:trHeight w:val="330"/>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 xml:space="preserve"> Минимальный срок предоставления гарантии качества </w:t>
            </w:r>
            <w:r>
              <w:rPr>
                <w:color w:val="000000"/>
                <w:sz w:val="22"/>
                <w:szCs w:val="22"/>
              </w:rPr>
              <w:t>на товар</w:t>
            </w:r>
            <w:r w:rsidRPr="00C50429">
              <w:rPr>
                <w:color w:val="000000"/>
                <w:sz w:val="22"/>
                <w:szCs w:val="22"/>
              </w:rPr>
              <w:t xml:space="preserve"> - 5 лет.   </w:t>
            </w:r>
          </w:p>
        </w:tc>
      </w:tr>
      <w:tr w:rsidR="00124DE1" w:rsidRPr="00C50429" w:rsidTr="00483346">
        <w:trPr>
          <w:trHeight w:val="585"/>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 xml:space="preserve">Трансформаторы должны быть новыми, произведенными в соответствии с действующими техническими регламентами и ГОСТами. </w:t>
            </w:r>
          </w:p>
        </w:tc>
      </w:tr>
      <w:tr w:rsidR="00124DE1" w:rsidRPr="00C50429" w:rsidTr="00483346">
        <w:trPr>
          <w:trHeight w:val="390"/>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Силовые трансформаторы должны быть произведены Минским электротехническим заводом В.И. Козлова.</w:t>
            </w:r>
          </w:p>
        </w:tc>
      </w:tr>
      <w:tr w:rsidR="00124DE1" w:rsidRPr="00C50429" w:rsidTr="00483346">
        <w:trPr>
          <w:trHeight w:val="615"/>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Срок (период) поставки товар</w:t>
            </w:r>
            <w:r>
              <w:rPr>
                <w:color w:val="000000"/>
                <w:sz w:val="22"/>
                <w:szCs w:val="22"/>
              </w:rPr>
              <w:t>а</w:t>
            </w:r>
            <w:r w:rsidRPr="00C50429">
              <w:rPr>
                <w:color w:val="000000"/>
                <w:sz w:val="22"/>
                <w:szCs w:val="22"/>
              </w:rPr>
              <w:t>: Максимальный срок поставки товар</w:t>
            </w:r>
            <w:r>
              <w:rPr>
                <w:color w:val="000000"/>
                <w:sz w:val="22"/>
                <w:szCs w:val="22"/>
              </w:rPr>
              <w:t>а,</w:t>
            </w:r>
            <w:r w:rsidRPr="00C50429">
              <w:rPr>
                <w:color w:val="000000"/>
                <w:sz w:val="22"/>
                <w:szCs w:val="22"/>
              </w:rPr>
              <w:t xml:space="preserve"> в течение 30 календарных дней со дня заключения договора. </w:t>
            </w:r>
          </w:p>
        </w:tc>
      </w:tr>
      <w:tr w:rsidR="00124DE1" w:rsidRPr="00C50429" w:rsidTr="00483346">
        <w:trPr>
          <w:trHeight w:val="315"/>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Требования к качеству продукции (товара):</w:t>
            </w:r>
          </w:p>
        </w:tc>
      </w:tr>
      <w:tr w:rsidR="00124DE1" w:rsidRPr="00C50429" w:rsidTr="00483346">
        <w:trPr>
          <w:trHeight w:val="660"/>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124DE1" w:rsidRPr="00C50429" w:rsidTr="00483346">
        <w:trPr>
          <w:trHeight w:val="930"/>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124DE1" w:rsidRPr="00C50429" w:rsidTr="00483346">
        <w:trPr>
          <w:trHeight w:val="615"/>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124DE1" w:rsidRPr="00C50429" w:rsidTr="00483346">
        <w:trPr>
          <w:trHeight w:val="930"/>
        </w:trPr>
        <w:tc>
          <w:tcPr>
            <w:tcW w:w="0" w:type="auto"/>
            <w:gridSpan w:val="8"/>
            <w:tcBorders>
              <w:top w:val="nil"/>
              <w:left w:val="nil"/>
              <w:bottom w:val="nil"/>
              <w:right w:val="nil"/>
            </w:tcBorders>
            <w:shd w:val="clear" w:color="auto" w:fill="auto"/>
            <w:vAlign w:val="bottom"/>
          </w:tcPr>
          <w:p w:rsidR="00124DE1" w:rsidRPr="00C50429" w:rsidRDefault="00124DE1" w:rsidP="00483346">
            <w:pPr>
              <w:rPr>
                <w:color w:val="000000"/>
                <w:sz w:val="22"/>
                <w:szCs w:val="22"/>
              </w:rPr>
            </w:pPr>
            <w:r w:rsidRPr="00C50429">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124DE1" w:rsidRPr="00C50429" w:rsidTr="00483346">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rPr>
                <w:b/>
                <w:bCs/>
                <w:color w:val="000000"/>
                <w:sz w:val="22"/>
                <w:szCs w:val="22"/>
              </w:rPr>
            </w:pPr>
            <w:r w:rsidRPr="00C50429">
              <w:rPr>
                <w:b/>
                <w:bCs/>
                <w:color w:val="000000"/>
                <w:sz w:val="22"/>
                <w:szCs w:val="22"/>
              </w:rPr>
              <w:t>№ п.</w:t>
            </w:r>
          </w:p>
        </w:tc>
        <w:tc>
          <w:tcPr>
            <w:tcW w:w="0" w:type="auto"/>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 xml:space="preserve"> 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 xml:space="preserve">Коды ОКДП-2 </w:t>
            </w:r>
          </w:p>
        </w:tc>
        <w:tc>
          <w:tcPr>
            <w:tcW w:w="0" w:type="auto"/>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Технические регламенты, ГОСТы</w:t>
            </w:r>
          </w:p>
        </w:tc>
        <w:tc>
          <w:tcPr>
            <w:tcW w:w="0" w:type="auto"/>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Ед. изм.</w:t>
            </w:r>
          </w:p>
        </w:tc>
        <w:tc>
          <w:tcPr>
            <w:tcW w:w="807"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Кол-во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 xml:space="preserve">Цена с учетом НДС  </w:t>
            </w:r>
          </w:p>
        </w:tc>
        <w:tc>
          <w:tcPr>
            <w:tcW w:w="1383" w:type="dxa"/>
            <w:tcBorders>
              <w:top w:val="single" w:sz="4" w:space="0" w:color="auto"/>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sidRPr="00C50429">
              <w:rPr>
                <w:b/>
                <w:bCs/>
                <w:color w:val="000000"/>
                <w:sz w:val="22"/>
                <w:szCs w:val="22"/>
              </w:rPr>
              <w:t>Сумма с учетом НДС</w:t>
            </w:r>
          </w:p>
        </w:tc>
      </w:tr>
      <w:tr w:rsidR="00124DE1" w:rsidRPr="00C50429" w:rsidTr="00483346">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sidRPr="00C50429">
              <w:rPr>
                <w:color w:val="000000"/>
                <w:sz w:val="22"/>
                <w:szCs w:val="22"/>
              </w:rPr>
              <w:t>1</w:t>
            </w:r>
          </w:p>
        </w:tc>
        <w:tc>
          <w:tcPr>
            <w:tcW w:w="0" w:type="auto"/>
            <w:tcBorders>
              <w:top w:val="nil"/>
              <w:left w:val="nil"/>
              <w:bottom w:val="single" w:sz="4" w:space="0" w:color="auto"/>
              <w:right w:val="nil"/>
            </w:tcBorders>
            <w:shd w:val="clear" w:color="auto" w:fill="auto"/>
            <w:vAlign w:val="center"/>
          </w:tcPr>
          <w:p w:rsidR="00124DE1" w:rsidRPr="00C50429" w:rsidRDefault="00124DE1" w:rsidP="00483346">
            <w:pPr>
              <w:rPr>
                <w:sz w:val="22"/>
                <w:szCs w:val="22"/>
              </w:rPr>
            </w:pPr>
            <w:r w:rsidRPr="00C50429">
              <w:rPr>
                <w:sz w:val="22"/>
                <w:szCs w:val="22"/>
              </w:rPr>
              <w:t>Трансформатор силовой ТМ</w:t>
            </w:r>
            <w:r>
              <w:rPr>
                <w:sz w:val="22"/>
                <w:szCs w:val="22"/>
              </w:rPr>
              <w:t>Г</w:t>
            </w:r>
            <w:r w:rsidRPr="00C50429">
              <w:rPr>
                <w:sz w:val="22"/>
                <w:szCs w:val="22"/>
              </w:rPr>
              <w:t>-6/0,4кВ 25кВА</w:t>
            </w:r>
          </w:p>
        </w:tc>
        <w:tc>
          <w:tcPr>
            <w:tcW w:w="0" w:type="auto"/>
            <w:tcBorders>
              <w:top w:val="nil"/>
              <w:left w:val="single" w:sz="4" w:space="0" w:color="auto"/>
              <w:bottom w:val="single" w:sz="4" w:space="0" w:color="auto"/>
              <w:right w:val="single" w:sz="4" w:space="0" w:color="auto"/>
            </w:tcBorders>
            <w:shd w:val="clear" w:color="auto" w:fill="auto"/>
            <w:vAlign w:val="center"/>
          </w:tcPr>
          <w:p w:rsidR="00124DE1" w:rsidRPr="00C50429" w:rsidRDefault="00124DE1" w:rsidP="00483346">
            <w:pPr>
              <w:rPr>
                <w:sz w:val="22"/>
                <w:szCs w:val="22"/>
              </w:rPr>
            </w:pPr>
            <w:r w:rsidRPr="00C50429">
              <w:rPr>
                <w:sz w:val="22"/>
                <w:szCs w:val="22"/>
              </w:rPr>
              <w:t>27.11.41.000</w:t>
            </w:r>
          </w:p>
        </w:tc>
        <w:tc>
          <w:tcPr>
            <w:tcW w:w="0" w:type="auto"/>
            <w:tcBorders>
              <w:top w:val="nil"/>
              <w:left w:val="nil"/>
              <w:bottom w:val="single" w:sz="4" w:space="0" w:color="auto"/>
              <w:right w:val="nil"/>
            </w:tcBorders>
            <w:shd w:val="clear" w:color="auto" w:fill="auto"/>
            <w:vAlign w:val="center"/>
          </w:tcPr>
          <w:p w:rsidR="00124DE1" w:rsidRPr="00C50429" w:rsidRDefault="00124DE1" w:rsidP="00483346">
            <w:pPr>
              <w:rPr>
                <w:color w:val="000000"/>
                <w:sz w:val="22"/>
                <w:szCs w:val="22"/>
              </w:rPr>
            </w:pPr>
            <w:r w:rsidRPr="00C50429">
              <w:rPr>
                <w:color w:val="000000"/>
                <w:sz w:val="22"/>
                <w:szCs w:val="22"/>
              </w:rPr>
              <w:t xml:space="preserve">ГОСТ 12.2.007.2-75 ГОСТ Р 52719-2007 </w:t>
            </w:r>
          </w:p>
        </w:tc>
        <w:tc>
          <w:tcPr>
            <w:tcW w:w="0" w:type="auto"/>
            <w:tcBorders>
              <w:top w:val="nil"/>
              <w:left w:val="single" w:sz="4" w:space="0" w:color="auto"/>
              <w:bottom w:val="single" w:sz="4" w:space="0" w:color="auto"/>
              <w:right w:val="nil"/>
            </w:tcBorders>
            <w:shd w:val="clear" w:color="auto" w:fill="auto"/>
            <w:vAlign w:val="center"/>
          </w:tcPr>
          <w:p w:rsidR="00124DE1" w:rsidRPr="00C50429" w:rsidRDefault="00124DE1" w:rsidP="00483346">
            <w:pPr>
              <w:jc w:val="center"/>
              <w:rPr>
                <w:color w:val="000000"/>
                <w:sz w:val="22"/>
                <w:szCs w:val="22"/>
              </w:rPr>
            </w:pPr>
            <w:proofErr w:type="spellStart"/>
            <w:r w:rsidRPr="00C50429">
              <w:rPr>
                <w:color w:val="000000"/>
                <w:sz w:val="22"/>
                <w:szCs w:val="22"/>
              </w:rPr>
              <w:t>шт</w:t>
            </w:r>
            <w:proofErr w:type="spellEnd"/>
          </w:p>
        </w:tc>
        <w:tc>
          <w:tcPr>
            <w:tcW w:w="807" w:type="dxa"/>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sidRPr="00C50429">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Pr>
                <w:color w:val="000000"/>
                <w:sz w:val="22"/>
                <w:szCs w:val="22"/>
              </w:rPr>
              <w:t>100 000,00</w:t>
            </w:r>
          </w:p>
        </w:tc>
        <w:tc>
          <w:tcPr>
            <w:tcW w:w="1383"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Pr>
                <w:color w:val="000000"/>
                <w:sz w:val="22"/>
                <w:szCs w:val="22"/>
              </w:rPr>
              <w:t>100 000,00</w:t>
            </w:r>
          </w:p>
        </w:tc>
      </w:tr>
      <w:tr w:rsidR="00124DE1" w:rsidRPr="00C50429" w:rsidTr="00483346">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sidRPr="00C50429">
              <w:rPr>
                <w:color w:val="000000"/>
                <w:sz w:val="22"/>
                <w:szCs w:val="22"/>
              </w:rPr>
              <w:t>2</w:t>
            </w:r>
          </w:p>
        </w:tc>
        <w:tc>
          <w:tcPr>
            <w:tcW w:w="0" w:type="auto"/>
            <w:tcBorders>
              <w:top w:val="nil"/>
              <w:left w:val="nil"/>
              <w:bottom w:val="single" w:sz="4" w:space="0" w:color="auto"/>
              <w:right w:val="nil"/>
            </w:tcBorders>
            <w:shd w:val="clear" w:color="auto" w:fill="auto"/>
            <w:vAlign w:val="center"/>
          </w:tcPr>
          <w:p w:rsidR="00124DE1" w:rsidRPr="00C50429" w:rsidRDefault="00124DE1" w:rsidP="00483346">
            <w:pPr>
              <w:rPr>
                <w:sz w:val="22"/>
                <w:szCs w:val="22"/>
              </w:rPr>
            </w:pPr>
            <w:r w:rsidRPr="00C50429">
              <w:rPr>
                <w:sz w:val="22"/>
                <w:szCs w:val="22"/>
              </w:rPr>
              <w:t xml:space="preserve">Трансформатор силовой ТМГ-12-10/0,4 </w:t>
            </w:r>
            <w:proofErr w:type="spellStart"/>
            <w:r w:rsidRPr="00C50429">
              <w:rPr>
                <w:sz w:val="22"/>
                <w:szCs w:val="22"/>
              </w:rPr>
              <w:t>кВ</w:t>
            </w:r>
            <w:proofErr w:type="spellEnd"/>
            <w:r w:rsidRPr="00C50429">
              <w:rPr>
                <w:sz w:val="22"/>
                <w:szCs w:val="22"/>
              </w:rPr>
              <w:t xml:space="preserve"> 400 </w:t>
            </w:r>
            <w:proofErr w:type="spellStart"/>
            <w:r w:rsidRPr="00C50429">
              <w:rPr>
                <w:sz w:val="22"/>
                <w:szCs w:val="22"/>
              </w:rPr>
              <w:t>кВА</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124DE1" w:rsidRPr="00C50429" w:rsidRDefault="00124DE1" w:rsidP="00483346">
            <w:pPr>
              <w:rPr>
                <w:sz w:val="22"/>
                <w:szCs w:val="22"/>
              </w:rPr>
            </w:pPr>
            <w:r w:rsidRPr="00C50429">
              <w:rPr>
                <w:sz w:val="22"/>
                <w:szCs w:val="22"/>
              </w:rPr>
              <w:t>27.11.41.000</w:t>
            </w:r>
          </w:p>
        </w:tc>
        <w:tc>
          <w:tcPr>
            <w:tcW w:w="0" w:type="auto"/>
            <w:tcBorders>
              <w:top w:val="nil"/>
              <w:left w:val="nil"/>
              <w:bottom w:val="single" w:sz="4" w:space="0" w:color="auto"/>
              <w:right w:val="nil"/>
            </w:tcBorders>
            <w:shd w:val="clear" w:color="auto" w:fill="auto"/>
            <w:vAlign w:val="center"/>
          </w:tcPr>
          <w:p w:rsidR="00124DE1" w:rsidRPr="00C50429" w:rsidRDefault="00124DE1" w:rsidP="00483346">
            <w:pPr>
              <w:rPr>
                <w:color w:val="000000"/>
                <w:sz w:val="22"/>
                <w:szCs w:val="22"/>
              </w:rPr>
            </w:pPr>
            <w:r w:rsidRPr="00C50429">
              <w:rPr>
                <w:color w:val="000000"/>
                <w:sz w:val="22"/>
                <w:szCs w:val="22"/>
              </w:rPr>
              <w:t>ГОСТ 12.2.007.2-75 ГОСТ Р 52719-2007</w:t>
            </w:r>
          </w:p>
        </w:tc>
        <w:tc>
          <w:tcPr>
            <w:tcW w:w="0" w:type="auto"/>
            <w:tcBorders>
              <w:top w:val="nil"/>
              <w:left w:val="single" w:sz="4" w:space="0" w:color="auto"/>
              <w:bottom w:val="single" w:sz="4" w:space="0" w:color="auto"/>
              <w:right w:val="nil"/>
            </w:tcBorders>
            <w:shd w:val="clear" w:color="auto" w:fill="auto"/>
            <w:vAlign w:val="center"/>
          </w:tcPr>
          <w:p w:rsidR="00124DE1" w:rsidRPr="00C50429" w:rsidRDefault="00124DE1" w:rsidP="00483346">
            <w:pPr>
              <w:jc w:val="center"/>
              <w:rPr>
                <w:color w:val="000000"/>
                <w:sz w:val="22"/>
                <w:szCs w:val="22"/>
              </w:rPr>
            </w:pPr>
            <w:proofErr w:type="spellStart"/>
            <w:r w:rsidRPr="00C50429">
              <w:rPr>
                <w:color w:val="000000"/>
                <w:sz w:val="22"/>
                <w:szCs w:val="22"/>
              </w:rPr>
              <w:t>шт</w:t>
            </w:r>
            <w:proofErr w:type="spellEnd"/>
          </w:p>
        </w:tc>
        <w:tc>
          <w:tcPr>
            <w:tcW w:w="807" w:type="dxa"/>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Pr>
                <w:color w:val="000000"/>
                <w:sz w:val="22"/>
                <w:szCs w:val="22"/>
              </w:rPr>
              <w:t>383 000,00</w:t>
            </w:r>
          </w:p>
        </w:tc>
        <w:tc>
          <w:tcPr>
            <w:tcW w:w="1383"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center"/>
              <w:rPr>
                <w:color w:val="000000"/>
                <w:sz w:val="22"/>
                <w:szCs w:val="22"/>
              </w:rPr>
            </w:pPr>
            <w:r>
              <w:rPr>
                <w:color w:val="000000"/>
                <w:sz w:val="22"/>
                <w:szCs w:val="22"/>
              </w:rPr>
              <w:t>766 000,00</w:t>
            </w:r>
          </w:p>
        </w:tc>
      </w:tr>
      <w:tr w:rsidR="00124DE1" w:rsidRPr="00C50429" w:rsidTr="00483346">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124DE1" w:rsidRPr="00C50429" w:rsidRDefault="00124DE1" w:rsidP="00483346">
            <w:pPr>
              <w:rPr>
                <w:color w:val="000000"/>
                <w:sz w:val="22"/>
                <w:szCs w:val="22"/>
              </w:rPr>
            </w:pPr>
            <w:r w:rsidRPr="00C50429">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tcPr>
          <w:p w:rsidR="00124DE1" w:rsidRPr="00C50429" w:rsidRDefault="00124DE1" w:rsidP="00483346">
            <w:pPr>
              <w:rPr>
                <w:b/>
                <w:bCs/>
                <w:color w:val="000000"/>
                <w:sz w:val="22"/>
                <w:szCs w:val="22"/>
              </w:rPr>
            </w:pPr>
            <w:r w:rsidRPr="00C50429">
              <w:rPr>
                <w:b/>
                <w:bCs/>
                <w:color w:val="000000"/>
                <w:sz w:val="22"/>
                <w:szCs w:val="22"/>
              </w:rPr>
              <w:t>Итого с учетом НДС (18%)</w:t>
            </w:r>
          </w:p>
        </w:tc>
        <w:tc>
          <w:tcPr>
            <w:tcW w:w="0" w:type="auto"/>
            <w:tcBorders>
              <w:top w:val="nil"/>
              <w:left w:val="nil"/>
              <w:bottom w:val="single" w:sz="4" w:space="0" w:color="auto"/>
              <w:right w:val="single" w:sz="4" w:space="0" w:color="auto"/>
            </w:tcBorders>
            <w:shd w:val="clear" w:color="auto" w:fill="auto"/>
            <w:vAlign w:val="center"/>
          </w:tcPr>
          <w:p w:rsidR="00124DE1" w:rsidRPr="00C50429" w:rsidRDefault="00124DE1" w:rsidP="00483346">
            <w:pPr>
              <w:rPr>
                <w:b/>
                <w:bCs/>
                <w:color w:val="000000"/>
                <w:sz w:val="22"/>
                <w:szCs w:val="22"/>
              </w:rPr>
            </w:pPr>
            <w:r w:rsidRPr="00C50429">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tcPr>
          <w:p w:rsidR="00124DE1" w:rsidRPr="00C50429" w:rsidRDefault="00124DE1" w:rsidP="00483346">
            <w:pPr>
              <w:rPr>
                <w:b/>
                <w:bCs/>
                <w:color w:val="000000"/>
                <w:sz w:val="22"/>
                <w:szCs w:val="22"/>
              </w:rPr>
            </w:pPr>
            <w:r w:rsidRPr="00C50429">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right"/>
              <w:rPr>
                <w:b/>
                <w:bCs/>
                <w:color w:val="000000"/>
                <w:sz w:val="22"/>
                <w:szCs w:val="22"/>
              </w:rPr>
            </w:pPr>
            <w:r w:rsidRPr="00C50429">
              <w:rPr>
                <w:b/>
                <w:bCs/>
                <w:color w:val="000000"/>
                <w:sz w:val="22"/>
                <w:szCs w:val="22"/>
              </w:rPr>
              <w:t> </w:t>
            </w:r>
          </w:p>
        </w:tc>
        <w:tc>
          <w:tcPr>
            <w:tcW w:w="807"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right"/>
              <w:rPr>
                <w:b/>
                <w:bCs/>
                <w:color w:val="000000"/>
                <w:sz w:val="22"/>
                <w:szCs w:val="22"/>
              </w:rPr>
            </w:pPr>
            <w:r w:rsidRPr="00C50429">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rsidR="00124DE1" w:rsidRPr="00C50429" w:rsidRDefault="00124DE1" w:rsidP="00483346">
            <w:pPr>
              <w:jc w:val="right"/>
              <w:rPr>
                <w:b/>
                <w:bCs/>
                <w:color w:val="000000"/>
                <w:sz w:val="22"/>
                <w:szCs w:val="22"/>
              </w:rPr>
            </w:pPr>
          </w:p>
        </w:tc>
        <w:tc>
          <w:tcPr>
            <w:tcW w:w="1383" w:type="dxa"/>
            <w:tcBorders>
              <w:top w:val="nil"/>
              <w:left w:val="nil"/>
              <w:bottom w:val="single" w:sz="4" w:space="0" w:color="auto"/>
              <w:right w:val="single" w:sz="4" w:space="0" w:color="auto"/>
            </w:tcBorders>
            <w:shd w:val="clear" w:color="auto" w:fill="auto"/>
            <w:vAlign w:val="center"/>
          </w:tcPr>
          <w:p w:rsidR="00124DE1" w:rsidRPr="00C50429" w:rsidRDefault="00124DE1" w:rsidP="00483346">
            <w:pPr>
              <w:jc w:val="center"/>
              <w:rPr>
                <w:b/>
                <w:bCs/>
                <w:color w:val="000000"/>
                <w:sz w:val="22"/>
                <w:szCs w:val="22"/>
              </w:rPr>
            </w:pPr>
            <w:r>
              <w:rPr>
                <w:b/>
                <w:bCs/>
                <w:color w:val="000000"/>
                <w:sz w:val="22"/>
                <w:szCs w:val="22"/>
              </w:rPr>
              <w:t>866 000,00</w:t>
            </w:r>
          </w:p>
        </w:tc>
      </w:tr>
    </w:tbl>
    <w:p w:rsidR="0027667A" w:rsidRPr="00DC33E5" w:rsidRDefault="0027667A" w:rsidP="0027667A">
      <w:pPr>
        <w:keepNext/>
        <w:jc w:val="center"/>
        <w:rPr>
          <w:sz w:val="22"/>
          <w:szCs w:val="22"/>
        </w:rPr>
      </w:pPr>
    </w:p>
    <w:sectPr w:rsidR="0027667A" w:rsidRPr="00DC33E5" w:rsidSect="002766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C3506F08"/>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7A"/>
    <w:rsid w:val="00124DE1"/>
    <w:rsid w:val="0027667A"/>
    <w:rsid w:val="00745484"/>
    <w:rsid w:val="009B5DC8"/>
    <w:rsid w:val="00DC0DD9"/>
    <w:rsid w:val="00EE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E009F3C"/>
  <w15:chartTrackingRefBased/>
  <w15:docId w15:val="{D8A40235-0131-4C19-BCDE-4D97BFE3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27667A"/>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27667A"/>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27667A"/>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27667A"/>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1"/>
    <w:qFormat/>
    <w:rsid w:val="0027667A"/>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1"/>
    <w:qFormat/>
    <w:rsid w:val="0027667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27667A"/>
    <w:pPr>
      <w:spacing w:before="240" w:after="60"/>
      <w:outlineLvl w:val="5"/>
    </w:pPr>
    <w:rPr>
      <w:b/>
      <w:sz w:val="22"/>
      <w:szCs w:val="20"/>
    </w:rPr>
  </w:style>
  <w:style w:type="paragraph" w:styleId="70">
    <w:name w:val="heading 7"/>
    <w:basedOn w:val="a8"/>
    <w:next w:val="a8"/>
    <w:link w:val="71"/>
    <w:qFormat/>
    <w:rsid w:val="0027667A"/>
    <w:pPr>
      <w:tabs>
        <w:tab w:val="left" w:pos="3469"/>
      </w:tabs>
      <w:spacing w:before="240" w:after="60"/>
      <w:ind w:left="3469" w:hanging="1296"/>
      <w:outlineLvl w:val="6"/>
    </w:pPr>
    <w:rPr>
      <w:szCs w:val="20"/>
    </w:rPr>
  </w:style>
  <w:style w:type="paragraph" w:styleId="8">
    <w:name w:val="heading 8"/>
    <w:basedOn w:val="a8"/>
    <w:next w:val="a8"/>
    <w:link w:val="81"/>
    <w:qFormat/>
    <w:rsid w:val="0027667A"/>
    <w:pPr>
      <w:tabs>
        <w:tab w:val="left" w:pos="3613"/>
      </w:tabs>
      <w:spacing w:before="240" w:after="60"/>
      <w:ind w:left="3613" w:hanging="1440"/>
      <w:outlineLvl w:val="7"/>
    </w:pPr>
    <w:rPr>
      <w:i/>
      <w:szCs w:val="20"/>
    </w:rPr>
  </w:style>
  <w:style w:type="paragraph" w:styleId="9">
    <w:name w:val="heading 9"/>
    <w:basedOn w:val="a8"/>
    <w:next w:val="a8"/>
    <w:link w:val="91"/>
    <w:qFormat/>
    <w:rsid w:val="0027667A"/>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27667A"/>
    <w:rPr>
      <w:rFonts w:ascii="Times New Roman" w:eastAsia="Times New Roman" w:hAnsi="Times New Roman" w:cs="Times New Roman"/>
      <w:sz w:val="24"/>
      <w:szCs w:val="20"/>
      <w:lang w:val="x-none" w:eastAsia="x-none"/>
    </w:rPr>
  </w:style>
  <w:style w:type="character" w:customStyle="1" w:styleId="22">
    <w:name w:val="Заголовок 2 Знак2"/>
    <w:link w:val="20"/>
    <w:locked/>
    <w:rsid w:val="0027667A"/>
    <w:rPr>
      <w:rFonts w:ascii="Arial" w:eastAsia="Times New Roman" w:hAnsi="Arial" w:cs="Times New Roman"/>
      <w:b/>
      <w:bCs/>
      <w:i/>
      <w:iCs/>
      <w:sz w:val="28"/>
      <w:szCs w:val="28"/>
      <w:lang w:eastAsia="ru-RU"/>
    </w:rPr>
  </w:style>
  <w:style w:type="character" w:customStyle="1" w:styleId="31">
    <w:name w:val="Заголовок 3 Знак1"/>
    <w:link w:val="30"/>
    <w:locked/>
    <w:rsid w:val="0027667A"/>
    <w:rPr>
      <w:rFonts w:ascii="Cambria" w:eastAsia="Times New Roman" w:hAnsi="Cambria" w:cs="Times New Roman"/>
      <w:b/>
      <w:bCs/>
      <w:sz w:val="26"/>
      <w:szCs w:val="26"/>
      <w:lang w:eastAsia="ru-RU"/>
    </w:rPr>
  </w:style>
  <w:style w:type="character" w:customStyle="1" w:styleId="41">
    <w:name w:val="Заголовок 4 Знак1"/>
    <w:link w:val="4"/>
    <w:locked/>
    <w:rsid w:val="0027667A"/>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27667A"/>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rsid w:val="0027667A"/>
    <w:rPr>
      <w:rFonts w:ascii="Times New Roman" w:eastAsia="Times New Roman" w:hAnsi="Times New Roman" w:cs="Times New Roman"/>
      <w:b/>
      <w:szCs w:val="20"/>
      <w:lang w:eastAsia="ru-RU"/>
    </w:rPr>
  </w:style>
  <w:style w:type="character" w:customStyle="1" w:styleId="71">
    <w:name w:val="Заголовок 7 Знак1"/>
    <w:link w:val="70"/>
    <w:locked/>
    <w:rsid w:val="0027667A"/>
    <w:rPr>
      <w:rFonts w:ascii="Times New Roman" w:eastAsia="Times New Roman" w:hAnsi="Times New Roman" w:cs="Times New Roman"/>
      <w:sz w:val="24"/>
      <w:szCs w:val="20"/>
      <w:lang w:eastAsia="ru-RU"/>
    </w:rPr>
  </w:style>
  <w:style w:type="character" w:customStyle="1" w:styleId="81">
    <w:name w:val="Заголовок 8 Знак1"/>
    <w:link w:val="8"/>
    <w:locked/>
    <w:rsid w:val="0027667A"/>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27667A"/>
    <w:rPr>
      <w:rFonts w:ascii="Arial" w:eastAsia="Times New Roman" w:hAnsi="Arial" w:cs="Times New Roman"/>
      <w:szCs w:val="20"/>
      <w:lang w:eastAsia="ru-RU"/>
    </w:rPr>
  </w:style>
  <w:style w:type="character" w:customStyle="1" w:styleId="23">
    <w:name w:val="Заголовок 2 Знак"/>
    <w:basedOn w:val="a9"/>
    <w:rsid w:val="0027667A"/>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27667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27667A"/>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27667A"/>
    <w:rPr>
      <w:rFonts w:asciiTheme="majorHAnsi" w:eastAsiaTheme="majorEastAsia" w:hAnsiTheme="majorHAnsi" w:cstheme="majorBidi"/>
      <w:color w:val="2F5496" w:themeColor="accent1" w:themeShade="BF"/>
      <w:sz w:val="24"/>
      <w:szCs w:val="24"/>
      <w:lang w:eastAsia="ru-RU"/>
    </w:rPr>
  </w:style>
  <w:style w:type="character" w:customStyle="1" w:styleId="72">
    <w:name w:val="Заголовок 7 Знак"/>
    <w:basedOn w:val="a9"/>
    <w:rsid w:val="0027667A"/>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27667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27667A"/>
    <w:rPr>
      <w:rFonts w:asciiTheme="majorHAnsi" w:eastAsiaTheme="majorEastAsia" w:hAnsiTheme="majorHAnsi" w:cstheme="majorBidi"/>
      <w:i/>
      <w:iCs/>
      <w:color w:val="272727" w:themeColor="text1" w:themeTint="D8"/>
      <w:sz w:val="21"/>
      <w:szCs w:val="21"/>
      <w:lang w:eastAsia="ru-RU"/>
    </w:rPr>
  </w:style>
  <w:style w:type="character" w:styleId="ac">
    <w:name w:val="Hyperlink"/>
    <w:rsid w:val="0027667A"/>
    <w:rPr>
      <w:color w:val="0000FF"/>
      <w:u w:val="single"/>
    </w:rPr>
  </w:style>
  <w:style w:type="character" w:customStyle="1" w:styleId="33">
    <w:name w:val="Стиль3 Знак"/>
    <w:link w:val="34"/>
    <w:locked/>
    <w:rsid w:val="0027667A"/>
    <w:rPr>
      <w:sz w:val="24"/>
    </w:rPr>
  </w:style>
  <w:style w:type="paragraph" w:customStyle="1" w:styleId="34">
    <w:name w:val="Стиль3"/>
    <w:basedOn w:val="24"/>
    <w:link w:val="33"/>
    <w:rsid w:val="0027667A"/>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8"/>
    <w:link w:val="210"/>
    <w:rsid w:val="0027667A"/>
    <w:pPr>
      <w:spacing w:after="120" w:line="480" w:lineRule="auto"/>
      <w:ind w:left="283"/>
    </w:pPr>
  </w:style>
  <w:style w:type="character" w:customStyle="1" w:styleId="210">
    <w:name w:val="Основной текст с отступом 2 Знак1"/>
    <w:link w:val="24"/>
    <w:locked/>
    <w:rsid w:val="0027667A"/>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9"/>
    <w:rsid w:val="0027667A"/>
    <w:rPr>
      <w:rFonts w:ascii="Times New Roman" w:eastAsia="Times New Roman" w:hAnsi="Times New Roman" w:cs="Times New Roman"/>
      <w:sz w:val="24"/>
      <w:szCs w:val="24"/>
      <w:lang w:eastAsia="ru-RU"/>
    </w:rPr>
  </w:style>
  <w:style w:type="character" w:customStyle="1" w:styleId="ad">
    <w:name w:val="Гипертекстовая ссылка"/>
    <w:rsid w:val="0027667A"/>
    <w:rPr>
      <w:color w:val="008000"/>
    </w:rPr>
  </w:style>
  <w:style w:type="paragraph" w:customStyle="1" w:styleId="2">
    <w:name w:val="Уровень2"/>
    <w:basedOn w:val="a8"/>
    <w:rsid w:val="0027667A"/>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8"/>
    <w:rsid w:val="0027667A"/>
    <w:pPr>
      <w:spacing w:before="100" w:beforeAutospacing="1" w:after="100" w:afterAutospacing="1"/>
    </w:pPr>
  </w:style>
  <w:style w:type="paragraph" w:customStyle="1" w:styleId="Times12">
    <w:name w:val="Times 12"/>
    <w:basedOn w:val="a8"/>
    <w:rsid w:val="0027667A"/>
    <w:pPr>
      <w:overflowPunct w:val="0"/>
      <w:autoSpaceDE w:val="0"/>
      <w:autoSpaceDN w:val="0"/>
      <w:adjustRightInd w:val="0"/>
      <w:ind w:firstLine="567"/>
      <w:jc w:val="both"/>
    </w:pPr>
    <w:rPr>
      <w:bCs/>
      <w:szCs w:val="22"/>
    </w:rPr>
  </w:style>
  <w:style w:type="paragraph" w:customStyle="1" w:styleId="phtablecell">
    <w:name w:val="ph_table_cell"/>
    <w:basedOn w:val="a8"/>
    <w:rsid w:val="0027667A"/>
    <w:pPr>
      <w:numPr>
        <w:ilvl w:val="2"/>
        <w:numId w:val="1"/>
      </w:numPr>
      <w:tabs>
        <w:tab w:val="clear" w:pos="2160"/>
      </w:tabs>
      <w:spacing w:after="60"/>
      <w:ind w:left="284" w:firstLine="0"/>
    </w:pPr>
    <w:rPr>
      <w:sz w:val="20"/>
    </w:rPr>
  </w:style>
  <w:style w:type="paragraph" w:customStyle="1" w:styleId="p0">
    <w:name w:val="p0"/>
    <w:basedOn w:val="a8"/>
    <w:rsid w:val="0027667A"/>
  </w:style>
  <w:style w:type="paragraph" w:styleId="af">
    <w:name w:val="List Continue"/>
    <w:basedOn w:val="a8"/>
    <w:rsid w:val="0027667A"/>
    <w:pPr>
      <w:spacing w:after="120"/>
      <w:ind w:left="283"/>
    </w:pPr>
  </w:style>
  <w:style w:type="paragraph" w:customStyle="1" w:styleId="af0">
    <w:name w:val="Подподпункт"/>
    <w:basedOn w:val="a8"/>
    <w:rsid w:val="0027667A"/>
    <w:pPr>
      <w:tabs>
        <w:tab w:val="left" w:pos="1134"/>
      </w:tabs>
      <w:spacing w:line="360" w:lineRule="auto"/>
      <w:ind w:firstLine="567"/>
      <w:jc w:val="both"/>
    </w:pPr>
    <w:rPr>
      <w:bCs/>
      <w:sz w:val="22"/>
      <w:szCs w:val="22"/>
    </w:rPr>
  </w:style>
  <w:style w:type="character" w:customStyle="1" w:styleId="af1">
    <w:name w:val="Цветовое выделение"/>
    <w:rsid w:val="0027667A"/>
    <w:rPr>
      <w:b/>
      <w:color w:val="000080"/>
    </w:rPr>
  </w:style>
  <w:style w:type="paragraph" w:customStyle="1" w:styleId="26">
    <w:name w:val="Основной текст (2)"/>
    <w:basedOn w:val="a8"/>
    <w:rsid w:val="0027667A"/>
    <w:pPr>
      <w:widowControl w:val="0"/>
      <w:shd w:val="clear" w:color="auto" w:fill="FFFFFF"/>
      <w:spacing w:line="288" w:lineRule="exact"/>
    </w:pPr>
    <w:rPr>
      <w:b/>
      <w:bCs/>
      <w:sz w:val="20"/>
      <w:szCs w:val="20"/>
    </w:rPr>
  </w:style>
  <w:style w:type="character" w:customStyle="1" w:styleId="27">
    <w:name w:val="Заголовок №2_"/>
    <w:link w:val="28"/>
    <w:locked/>
    <w:rsid w:val="0027667A"/>
    <w:rPr>
      <w:b/>
      <w:sz w:val="49"/>
      <w:shd w:val="clear" w:color="auto" w:fill="FFFFFF"/>
    </w:rPr>
  </w:style>
  <w:style w:type="paragraph" w:customStyle="1" w:styleId="28">
    <w:name w:val="Заголовок №2"/>
    <w:basedOn w:val="a8"/>
    <w:link w:val="27"/>
    <w:rsid w:val="0027667A"/>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8"/>
    <w:link w:val="12"/>
    <w:rsid w:val="0027667A"/>
    <w:pPr>
      <w:spacing w:after="120"/>
      <w:ind w:left="283"/>
    </w:pPr>
  </w:style>
  <w:style w:type="character" w:customStyle="1" w:styleId="12">
    <w:name w:val="Основной текст с отступом Знак1"/>
    <w:link w:val="af2"/>
    <w:locked/>
    <w:rsid w:val="0027667A"/>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9"/>
    <w:rsid w:val="0027667A"/>
    <w:rPr>
      <w:rFonts w:ascii="Times New Roman" w:eastAsia="Times New Roman" w:hAnsi="Times New Roman" w:cs="Times New Roman"/>
      <w:sz w:val="24"/>
      <w:szCs w:val="24"/>
      <w:lang w:eastAsia="ru-RU"/>
    </w:rPr>
  </w:style>
  <w:style w:type="paragraph" w:styleId="af4">
    <w:name w:val="Body Text"/>
    <w:basedOn w:val="a8"/>
    <w:link w:val="13"/>
    <w:rsid w:val="0027667A"/>
    <w:pPr>
      <w:spacing w:after="120"/>
    </w:pPr>
  </w:style>
  <w:style w:type="character" w:customStyle="1" w:styleId="13">
    <w:name w:val="Основной текст Знак1"/>
    <w:link w:val="af4"/>
    <w:locked/>
    <w:rsid w:val="0027667A"/>
    <w:rPr>
      <w:rFonts w:ascii="Times New Roman" w:eastAsia="Times New Roman" w:hAnsi="Times New Roman" w:cs="Times New Roman"/>
      <w:sz w:val="24"/>
      <w:szCs w:val="24"/>
      <w:lang w:eastAsia="ru-RU"/>
    </w:rPr>
  </w:style>
  <w:style w:type="character" w:customStyle="1" w:styleId="af5">
    <w:name w:val="Основной текст Знак"/>
    <w:basedOn w:val="a9"/>
    <w:rsid w:val="0027667A"/>
    <w:rPr>
      <w:rFonts w:ascii="Times New Roman" w:eastAsia="Times New Roman" w:hAnsi="Times New Roman" w:cs="Times New Roman"/>
      <w:sz w:val="24"/>
      <w:szCs w:val="24"/>
      <w:lang w:eastAsia="ru-RU"/>
    </w:rPr>
  </w:style>
  <w:style w:type="paragraph" w:customStyle="1" w:styleId="Default">
    <w:name w:val="Default"/>
    <w:rsid w:val="002766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locked/>
    <w:rsid w:val="0027667A"/>
    <w:rPr>
      <w:sz w:val="24"/>
    </w:rPr>
  </w:style>
  <w:style w:type="character" w:customStyle="1" w:styleId="Heading2Char">
    <w:name w:val="Heading 2 Char"/>
    <w:locked/>
    <w:rsid w:val="0027667A"/>
    <w:rPr>
      <w:rFonts w:ascii="Arial" w:hAnsi="Arial"/>
      <w:b/>
      <w:i/>
      <w:sz w:val="28"/>
      <w:lang w:val="ru-RU" w:eastAsia="ru-RU"/>
    </w:rPr>
  </w:style>
  <w:style w:type="character" w:customStyle="1" w:styleId="labelheaderlevel21">
    <w:name w:val="label_header_level_21"/>
    <w:rsid w:val="0027667A"/>
    <w:rPr>
      <w:b/>
      <w:color w:val="0000FF"/>
      <w:sz w:val="20"/>
    </w:rPr>
  </w:style>
  <w:style w:type="character" w:customStyle="1" w:styleId="af6">
    <w:name w:val="Схема документа Знак"/>
    <w:rsid w:val="0027667A"/>
    <w:rPr>
      <w:rFonts w:ascii="Tahoma" w:hAnsi="Tahoma"/>
      <w:sz w:val="24"/>
      <w:shd w:val="clear" w:color="auto" w:fill="000080"/>
    </w:rPr>
  </w:style>
  <w:style w:type="character" w:customStyle="1" w:styleId="14">
    <w:name w:val="Обычный1 Знак"/>
    <w:link w:val="15"/>
    <w:locked/>
    <w:rsid w:val="0027667A"/>
    <w:rPr>
      <w:sz w:val="24"/>
    </w:rPr>
  </w:style>
  <w:style w:type="paragraph" w:customStyle="1" w:styleId="15">
    <w:name w:val="Обычный1"/>
    <w:link w:val="14"/>
    <w:rsid w:val="0027667A"/>
    <w:pPr>
      <w:widowControl w:val="0"/>
      <w:autoSpaceDE w:val="0"/>
      <w:autoSpaceDN w:val="0"/>
      <w:spacing w:before="120" w:after="120" w:line="240" w:lineRule="auto"/>
      <w:ind w:firstLine="567"/>
      <w:jc w:val="both"/>
    </w:pPr>
    <w:rPr>
      <w:sz w:val="24"/>
    </w:rPr>
  </w:style>
  <w:style w:type="character" w:customStyle="1" w:styleId="af7">
    <w:name w:val="Подпункт Знак"/>
    <w:rsid w:val="0027667A"/>
    <w:rPr>
      <w:sz w:val="28"/>
      <w:lang w:val="ru-RU" w:eastAsia="ru-RU"/>
    </w:rPr>
  </w:style>
  <w:style w:type="character" w:customStyle="1" w:styleId="PlainTextChar1">
    <w:name w:val="Plain Text Char1"/>
    <w:locked/>
    <w:rsid w:val="0027667A"/>
    <w:rPr>
      <w:rFonts w:ascii="Courier New" w:hAnsi="Courier New"/>
      <w:snapToGrid w:val="0"/>
      <w:lang w:val="ru-RU" w:eastAsia="ru-RU"/>
    </w:rPr>
  </w:style>
  <w:style w:type="paragraph" w:styleId="af8">
    <w:name w:val="Plain Text"/>
    <w:basedOn w:val="a8"/>
    <w:link w:val="16"/>
    <w:rsid w:val="0027667A"/>
    <w:rPr>
      <w:rFonts w:ascii="Courier New" w:hAnsi="Courier New"/>
      <w:sz w:val="20"/>
      <w:szCs w:val="20"/>
    </w:rPr>
  </w:style>
  <w:style w:type="character" w:customStyle="1" w:styleId="16">
    <w:name w:val="Текст Знак1"/>
    <w:link w:val="af8"/>
    <w:locked/>
    <w:rsid w:val="0027667A"/>
    <w:rPr>
      <w:rFonts w:ascii="Courier New" w:eastAsia="Times New Roman" w:hAnsi="Courier New" w:cs="Times New Roman"/>
      <w:sz w:val="20"/>
      <w:szCs w:val="20"/>
      <w:lang w:eastAsia="ru-RU"/>
    </w:rPr>
  </w:style>
  <w:style w:type="character" w:customStyle="1" w:styleId="af9">
    <w:name w:val="Текст Знак"/>
    <w:basedOn w:val="a9"/>
    <w:rsid w:val="0027667A"/>
    <w:rPr>
      <w:rFonts w:ascii="Consolas" w:eastAsia="Times New Roman" w:hAnsi="Consolas" w:cs="Times New Roman"/>
      <w:sz w:val="21"/>
      <w:szCs w:val="21"/>
      <w:lang w:eastAsia="ru-RU"/>
    </w:rPr>
  </w:style>
  <w:style w:type="character" w:customStyle="1" w:styleId="110">
    <w:name w:val="Знак Знак11"/>
    <w:rsid w:val="0027667A"/>
    <w:rPr>
      <w:i/>
      <w:sz w:val="28"/>
      <w:lang w:val="ru-RU" w:eastAsia="ru-RU"/>
    </w:rPr>
  </w:style>
  <w:style w:type="character" w:styleId="afa">
    <w:name w:val="FollowedHyperlink"/>
    <w:rsid w:val="0027667A"/>
    <w:rPr>
      <w:color w:val="800080"/>
      <w:u w:val="single"/>
    </w:rPr>
  </w:style>
  <w:style w:type="character" w:customStyle="1" w:styleId="afb">
    <w:name w:val="Тема примечания Знак"/>
    <w:rsid w:val="0027667A"/>
    <w:rPr>
      <w:b/>
    </w:rPr>
  </w:style>
  <w:style w:type="character" w:customStyle="1" w:styleId="HTML">
    <w:name w:val="Стандартный HTML Знак"/>
    <w:rsid w:val="0027667A"/>
    <w:rPr>
      <w:rFonts w:ascii="Courier New" w:hAnsi="Courier New"/>
    </w:rPr>
  </w:style>
  <w:style w:type="character" w:customStyle="1" w:styleId="afc">
    <w:name w:val="Нижний колонтитул Знак"/>
    <w:rsid w:val="0027667A"/>
    <w:rPr>
      <w:rFonts w:ascii="Courier New" w:hAnsi="Courier New"/>
    </w:rPr>
  </w:style>
  <w:style w:type="character" w:customStyle="1" w:styleId="afd">
    <w:name w:val="Текст сноски Знак"/>
    <w:rsid w:val="0027667A"/>
    <w:rPr>
      <w:snapToGrid w:val="0"/>
      <w:sz w:val="24"/>
    </w:rPr>
  </w:style>
  <w:style w:type="character" w:customStyle="1" w:styleId="afe">
    <w:name w:val="Ариал Таблица Знак"/>
    <w:link w:val="aff"/>
    <w:locked/>
    <w:rsid w:val="0027667A"/>
    <w:rPr>
      <w:rFonts w:ascii="Arial" w:hAnsi="Arial"/>
      <w:sz w:val="24"/>
    </w:rPr>
  </w:style>
  <w:style w:type="paragraph" w:customStyle="1" w:styleId="aff">
    <w:name w:val="Ариал Таблица"/>
    <w:basedOn w:val="aff0"/>
    <w:link w:val="afe"/>
    <w:rsid w:val="0027667A"/>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f0">
    <w:name w:val="Ариал"/>
    <w:basedOn w:val="a8"/>
    <w:link w:val="17"/>
    <w:rsid w:val="0027667A"/>
    <w:pPr>
      <w:spacing w:before="120" w:after="120" w:line="360" w:lineRule="auto"/>
      <w:ind w:firstLine="851"/>
      <w:jc w:val="both"/>
    </w:pPr>
    <w:rPr>
      <w:rFonts w:ascii="Arial" w:hAnsi="Arial"/>
      <w:szCs w:val="20"/>
    </w:rPr>
  </w:style>
  <w:style w:type="character" w:customStyle="1" w:styleId="17">
    <w:name w:val="Ариал Знак1"/>
    <w:link w:val="aff0"/>
    <w:locked/>
    <w:rsid w:val="0027667A"/>
    <w:rPr>
      <w:rFonts w:ascii="Arial" w:eastAsia="Times New Roman" w:hAnsi="Arial" w:cs="Times New Roman"/>
      <w:sz w:val="24"/>
      <w:szCs w:val="20"/>
      <w:lang w:eastAsia="ru-RU"/>
    </w:rPr>
  </w:style>
  <w:style w:type="character" w:customStyle="1" w:styleId="FontStyle11">
    <w:name w:val="Font Style11"/>
    <w:rsid w:val="0027667A"/>
    <w:rPr>
      <w:rFonts w:ascii="Times New Roman" w:hAnsi="Times New Roman"/>
      <w:sz w:val="26"/>
    </w:rPr>
  </w:style>
  <w:style w:type="character" w:customStyle="1" w:styleId="211">
    <w:name w:val="Заголовок 2 Знак1"/>
    <w:rsid w:val="0027667A"/>
    <w:rPr>
      <w:b/>
      <w:snapToGrid w:val="0"/>
      <w:sz w:val="28"/>
      <w:lang w:val="ru-RU" w:eastAsia="ru-RU"/>
    </w:rPr>
  </w:style>
  <w:style w:type="character" w:customStyle="1" w:styleId="FontStyle57">
    <w:name w:val="Font Style57"/>
    <w:rsid w:val="0027667A"/>
    <w:rPr>
      <w:rFonts w:ascii="Times New Roman" w:hAnsi="Times New Roman"/>
      <w:b/>
      <w:sz w:val="20"/>
    </w:rPr>
  </w:style>
  <w:style w:type="character" w:customStyle="1" w:styleId="BodyTextIndent3Char">
    <w:name w:val="Body Text Indent 3 Char"/>
    <w:locked/>
    <w:rsid w:val="0027667A"/>
    <w:rPr>
      <w:color w:val="0000FF"/>
      <w:sz w:val="24"/>
      <w:u w:val="single"/>
      <w:lang w:val="ru-RU" w:eastAsia="ru-RU"/>
    </w:rPr>
  </w:style>
  <w:style w:type="paragraph" w:styleId="35">
    <w:name w:val="Body Text Indent 3"/>
    <w:basedOn w:val="a8"/>
    <w:link w:val="36"/>
    <w:rsid w:val="0027667A"/>
    <w:pPr>
      <w:ind w:firstLine="720"/>
      <w:jc w:val="both"/>
    </w:pPr>
    <w:rPr>
      <w:color w:val="0000FF"/>
      <w:szCs w:val="20"/>
      <w:u w:val="single"/>
    </w:rPr>
  </w:style>
  <w:style w:type="character" w:customStyle="1" w:styleId="36">
    <w:name w:val="Основной текст с отступом 3 Знак"/>
    <w:basedOn w:val="a9"/>
    <w:link w:val="35"/>
    <w:rsid w:val="0027667A"/>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27667A"/>
    <w:rPr>
      <w:sz w:val="24"/>
    </w:rPr>
  </w:style>
  <w:style w:type="paragraph" w:customStyle="1" w:styleId="phNormal0">
    <w:name w:val="ph_Normal"/>
    <w:basedOn w:val="a8"/>
    <w:link w:val="phNormal"/>
    <w:rsid w:val="0027667A"/>
    <w:pPr>
      <w:spacing w:line="360" w:lineRule="auto"/>
      <w:ind w:firstLine="851"/>
      <w:jc w:val="both"/>
    </w:pPr>
    <w:rPr>
      <w:rFonts w:asciiTheme="minorHAnsi" w:eastAsiaTheme="minorHAnsi" w:hAnsiTheme="minorHAnsi" w:cstheme="minorBidi"/>
      <w:szCs w:val="22"/>
      <w:lang w:eastAsia="en-US"/>
    </w:rPr>
  </w:style>
  <w:style w:type="character" w:customStyle="1" w:styleId="FooterChar">
    <w:name w:val="Footer Char"/>
    <w:locked/>
    <w:rsid w:val="0027667A"/>
    <w:rPr>
      <w:rFonts w:ascii="Courier New" w:hAnsi="Courier New"/>
      <w:lang w:val="ru-RU" w:eastAsia="ru-RU"/>
    </w:rPr>
  </w:style>
  <w:style w:type="paragraph" w:styleId="aff1">
    <w:name w:val="footer"/>
    <w:basedOn w:val="a8"/>
    <w:link w:val="18"/>
    <w:rsid w:val="0027667A"/>
    <w:pPr>
      <w:tabs>
        <w:tab w:val="center" w:pos="4153"/>
        <w:tab w:val="right" w:pos="8306"/>
      </w:tabs>
    </w:pPr>
    <w:rPr>
      <w:rFonts w:ascii="Courier New" w:hAnsi="Courier New"/>
      <w:sz w:val="20"/>
      <w:szCs w:val="20"/>
    </w:rPr>
  </w:style>
  <w:style w:type="character" w:customStyle="1" w:styleId="18">
    <w:name w:val="Нижний колонтитул Знак1"/>
    <w:basedOn w:val="a9"/>
    <w:link w:val="aff1"/>
    <w:rsid w:val="0027667A"/>
    <w:rPr>
      <w:rFonts w:ascii="Courier New" w:eastAsia="Times New Roman" w:hAnsi="Courier New" w:cs="Times New Roman"/>
      <w:sz w:val="20"/>
      <w:szCs w:val="20"/>
      <w:lang w:eastAsia="ru-RU"/>
    </w:rPr>
  </w:style>
  <w:style w:type="character" w:customStyle="1" w:styleId="aff2">
    <w:name w:val="Текст выноски Знак"/>
    <w:rsid w:val="0027667A"/>
    <w:rPr>
      <w:rFonts w:ascii="Tahoma" w:hAnsi="Tahoma"/>
      <w:sz w:val="16"/>
    </w:rPr>
  </w:style>
  <w:style w:type="character" w:customStyle="1" w:styleId="FontStyle15">
    <w:name w:val="Font Style15"/>
    <w:rsid w:val="0027667A"/>
    <w:rPr>
      <w:rFonts w:ascii="Times New Roman" w:hAnsi="Times New Roman"/>
      <w:sz w:val="26"/>
    </w:rPr>
  </w:style>
  <w:style w:type="character" w:customStyle="1" w:styleId="aff3">
    <w:name w:val="комментарий"/>
    <w:rsid w:val="0027667A"/>
    <w:rPr>
      <w:b/>
      <w:i/>
      <w:shd w:val="clear" w:color="auto" w:fill="FFFF99"/>
    </w:rPr>
  </w:style>
  <w:style w:type="character" w:customStyle="1" w:styleId="HeaderChar">
    <w:name w:val="Header Char"/>
    <w:locked/>
    <w:rsid w:val="0027667A"/>
    <w:rPr>
      <w:rFonts w:ascii="Courier New" w:hAnsi="Courier New"/>
      <w:lang w:val="ru-RU" w:eastAsia="ru-RU"/>
    </w:rPr>
  </w:style>
  <w:style w:type="paragraph" w:styleId="aff4">
    <w:name w:val="header"/>
    <w:basedOn w:val="a8"/>
    <w:link w:val="aff5"/>
    <w:rsid w:val="0027667A"/>
    <w:pPr>
      <w:tabs>
        <w:tab w:val="center" w:pos="4153"/>
        <w:tab w:val="right" w:pos="8306"/>
      </w:tabs>
    </w:pPr>
    <w:rPr>
      <w:rFonts w:ascii="Courier New" w:hAnsi="Courier New"/>
      <w:sz w:val="20"/>
      <w:szCs w:val="20"/>
    </w:rPr>
  </w:style>
  <w:style w:type="character" w:customStyle="1" w:styleId="aff5">
    <w:name w:val="Верхний колонтитул Знак"/>
    <w:basedOn w:val="a9"/>
    <w:link w:val="aff4"/>
    <w:rsid w:val="0027667A"/>
    <w:rPr>
      <w:rFonts w:ascii="Courier New" w:eastAsia="Times New Roman" w:hAnsi="Courier New" w:cs="Times New Roman"/>
      <w:sz w:val="20"/>
      <w:szCs w:val="20"/>
      <w:lang w:eastAsia="ru-RU"/>
    </w:rPr>
  </w:style>
  <w:style w:type="character" w:customStyle="1" w:styleId="Sp1">
    <w:name w:val="Sp1 Знак Знак"/>
    <w:rsid w:val="0027667A"/>
    <w:rPr>
      <w:b/>
      <w:kern w:val="24"/>
      <w:sz w:val="24"/>
      <w:lang w:val="ru-RU" w:eastAsia="ru-RU"/>
    </w:rPr>
  </w:style>
  <w:style w:type="character" w:customStyle="1" w:styleId="phBullet">
    <w:name w:val="ph_Bullet Знак Знак"/>
    <w:link w:val="phBullet0"/>
    <w:locked/>
    <w:rsid w:val="0027667A"/>
    <w:rPr>
      <w:sz w:val="24"/>
    </w:rPr>
  </w:style>
  <w:style w:type="paragraph" w:customStyle="1" w:styleId="phBullet0">
    <w:name w:val="ph_Bullet"/>
    <w:basedOn w:val="phNormal0"/>
    <w:link w:val="phBullet"/>
    <w:rsid w:val="0027667A"/>
    <w:pPr>
      <w:tabs>
        <w:tab w:val="left" w:pos="786"/>
        <w:tab w:val="num" w:pos="926"/>
      </w:tabs>
      <w:ind w:left="1211" w:hanging="360"/>
    </w:pPr>
  </w:style>
  <w:style w:type="character" w:customStyle="1" w:styleId="FontStyle13">
    <w:name w:val="Font Style13"/>
    <w:rsid w:val="0027667A"/>
    <w:rPr>
      <w:rFonts w:ascii="Times New Roman" w:hAnsi="Times New Roman"/>
      <w:sz w:val="24"/>
    </w:rPr>
  </w:style>
  <w:style w:type="character" w:styleId="aff6">
    <w:name w:val="annotation reference"/>
    <w:rsid w:val="0027667A"/>
    <w:rPr>
      <w:sz w:val="16"/>
    </w:rPr>
  </w:style>
  <w:style w:type="character" w:styleId="aff7">
    <w:name w:val="Strong"/>
    <w:qFormat/>
    <w:rsid w:val="0027667A"/>
    <w:rPr>
      <w:b/>
    </w:rPr>
  </w:style>
  <w:style w:type="character" w:customStyle="1" w:styleId="aff8">
    <w:name w:val="Основной шрифт"/>
    <w:rsid w:val="0027667A"/>
  </w:style>
  <w:style w:type="character" w:customStyle="1" w:styleId="FontStyle33">
    <w:name w:val="Font Style33"/>
    <w:rsid w:val="0027667A"/>
    <w:rPr>
      <w:rFonts w:ascii="Times New Roman" w:hAnsi="Times New Roman"/>
      <w:sz w:val="26"/>
    </w:rPr>
  </w:style>
  <w:style w:type="character" w:customStyle="1" w:styleId="42">
    <w:name w:val="Пункт_4 Знак"/>
    <w:link w:val="43"/>
    <w:locked/>
    <w:rsid w:val="0027667A"/>
    <w:rPr>
      <w:sz w:val="28"/>
    </w:rPr>
  </w:style>
  <w:style w:type="paragraph" w:customStyle="1" w:styleId="43">
    <w:name w:val="Пункт_4"/>
    <w:basedOn w:val="a8"/>
    <w:link w:val="42"/>
    <w:rsid w:val="0027667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7667A"/>
    <w:rPr>
      <w:sz w:val="24"/>
      <w:lang w:val="en-US" w:eastAsia="x-none"/>
    </w:rPr>
  </w:style>
  <w:style w:type="paragraph" w:customStyle="1" w:styleId="phList0">
    <w:name w:val="ph_List"/>
    <w:basedOn w:val="phNormal0"/>
    <w:link w:val="phList"/>
    <w:rsid w:val="0027667A"/>
    <w:pPr>
      <w:tabs>
        <w:tab w:val="left" w:pos="360"/>
        <w:tab w:val="left" w:pos="1200"/>
      </w:tabs>
      <w:ind w:left="360" w:hanging="360"/>
    </w:pPr>
    <w:rPr>
      <w:lang w:val="en-US" w:eastAsia="x-none"/>
    </w:rPr>
  </w:style>
  <w:style w:type="character" w:styleId="aff9">
    <w:name w:val="footnote reference"/>
    <w:rsid w:val="0027667A"/>
    <w:rPr>
      <w:vertAlign w:val="superscript"/>
    </w:rPr>
  </w:style>
  <w:style w:type="character" w:styleId="affa">
    <w:name w:val="page number"/>
    <w:basedOn w:val="a9"/>
    <w:rsid w:val="0027667A"/>
  </w:style>
  <w:style w:type="character" w:customStyle="1" w:styleId="affb">
    <w:name w:val="Текст примечания Знак"/>
    <w:rsid w:val="0027667A"/>
  </w:style>
  <w:style w:type="paragraph" w:customStyle="1" w:styleId="Normal858D7CFB-ED40-4347-BF05-701D383B685F858D7CFB-ED40-4347-BF05-701D383B685F">
    <w:name w:val="Normal[858D7CFB-ED40-4347-BF05-701D383B685F][858D7CFB-ED40-4347-BF05-701D383B685F]"/>
    <w:rsid w:val="0027667A"/>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27667A"/>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27667A"/>
    <w:pPr>
      <w:numPr>
        <w:numId w:val="8"/>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27667A"/>
    <w:pPr>
      <w:spacing w:after="60" w:line="288" w:lineRule="auto"/>
      <w:jc w:val="both"/>
    </w:pPr>
    <w:rPr>
      <w:szCs w:val="20"/>
    </w:rPr>
  </w:style>
  <w:style w:type="paragraph" w:styleId="a0">
    <w:name w:val="caption"/>
    <w:basedOn w:val="a8"/>
    <w:next w:val="a8"/>
    <w:qFormat/>
    <w:rsid w:val="0027667A"/>
    <w:pPr>
      <w:pageBreakBefore/>
      <w:numPr>
        <w:numId w:val="9"/>
      </w:numPr>
      <w:tabs>
        <w:tab w:val="clear" w:pos="567"/>
      </w:tabs>
      <w:suppressAutoHyphens/>
      <w:spacing w:before="120" w:after="120"/>
      <w:ind w:left="0" w:firstLine="0"/>
      <w:jc w:val="both"/>
    </w:pPr>
    <w:rPr>
      <w:i/>
      <w:szCs w:val="22"/>
    </w:rPr>
  </w:style>
  <w:style w:type="paragraph" w:styleId="affc">
    <w:name w:val="endnote text"/>
    <w:basedOn w:val="a8"/>
    <w:link w:val="affd"/>
    <w:rsid w:val="0027667A"/>
    <w:rPr>
      <w:sz w:val="20"/>
      <w:szCs w:val="20"/>
    </w:rPr>
  </w:style>
  <w:style w:type="character" w:customStyle="1" w:styleId="affd">
    <w:name w:val="Текст концевой сноски Знак"/>
    <w:basedOn w:val="a9"/>
    <w:link w:val="affc"/>
    <w:rsid w:val="0027667A"/>
    <w:rPr>
      <w:rFonts w:ascii="Times New Roman" w:eastAsia="Times New Roman" w:hAnsi="Times New Roman" w:cs="Times New Roman"/>
      <w:sz w:val="20"/>
      <w:szCs w:val="20"/>
      <w:lang w:eastAsia="ru-RU"/>
    </w:rPr>
  </w:style>
  <w:style w:type="paragraph" w:customStyle="1" w:styleId="111">
    <w:name w:val="заголовок 11"/>
    <w:basedOn w:val="a8"/>
    <w:next w:val="a8"/>
    <w:rsid w:val="0027667A"/>
    <w:pPr>
      <w:keepNext/>
      <w:jc w:val="center"/>
    </w:pPr>
    <w:rPr>
      <w:szCs w:val="20"/>
    </w:rPr>
  </w:style>
  <w:style w:type="paragraph" w:customStyle="1" w:styleId="a">
    <w:name w:val="Таблица текст"/>
    <w:basedOn w:val="a8"/>
    <w:rsid w:val="0027667A"/>
    <w:pPr>
      <w:numPr>
        <w:numId w:val="10"/>
      </w:numPr>
      <w:tabs>
        <w:tab w:val="clear" w:pos="1571"/>
      </w:tabs>
      <w:spacing w:before="40" w:after="40"/>
      <w:ind w:left="57" w:right="57" w:firstLine="0"/>
    </w:pPr>
    <w:rPr>
      <w:szCs w:val="20"/>
    </w:rPr>
  </w:style>
  <w:style w:type="paragraph" w:customStyle="1" w:styleId="29">
    <w:name w:val="çàãîëîâîê 2"/>
    <w:basedOn w:val="a8"/>
    <w:next w:val="a8"/>
    <w:rsid w:val="0027667A"/>
    <w:pPr>
      <w:keepNext/>
      <w:jc w:val="both"/>
    </w:pPr>
    <w:rPr>
      <w:szCs w:val="20"/>
      <w:lang w:val="en-GB"/>
    </w:rPr>
  </w:style>
  <w:style w:type="paragraph" w:customStyle="1" w:styleId="aHeader">
    <w:name w:val="a_Header"/>
    <w:basedOn w:val="a8"/>
    <w:rsid w:val="0027667A"/>
    <w:pPr>
      <w:tabs>
        <w:tab w:val="left" w:pos="1985"/>
      </w:tabs>
      <w:spacing w:after="60"/>
      <w:jc w:val="center"/>
    </w:pPr>
    <w:rPr>
      <w:rFonts w:ascii="Courier New" w:hAnsi="Courier New"/>
    </w:rPr>
  </w:style>
  <w:style w:type="paragraph" w:customStyle="1" w:styleId="affe">
    <w:name w:val="Подраздел"/>
    <w:basedOn w:val="a8"/>
    <w:rsid w:val="0027667A"/>
    <w:pPr>
      <w:spacing w:before="240"/>
      <w:ind w:left="1701" w:hanging="283"/>
      <w:jc w:val="both"/>
    </w:pPr>
    <w:rPr>
      <w:rFonts w:ascii="PragmaticaTT" w:hAnsi="PragmaticaTT"/>
      <w:szCs w:val="20"/>
    </w:rPr>
  </w:style>
  <w:style w:type="paragraph" w:customStyle="1" w:styleId="afff">
    <w:name w:val="Подпункт"/>
    <w:basedOn w:val="afff0"/>
    <w:rsid w:val="0027667A"/>
    <w:rPr>
      <w:bCs/>
      <w:sz w:val="22"/>
      <w:szCs w:val="22"/>
    </w:rPr>
  </w:style>
  <w:style w:type="paragraph" w:customStyle="1" w:styleId="afff0">
    <w:name w:val="Пункт"/>
    <w:basedOn w:val="a8"/>
    <w:rsid w:val="0027667A"/>
    <w:pPr>
      <w:tabs>
        <w:tab w:val="left" w:pos="1134"/>
      </w:tabs>
      <w:spacing w:line="360" w:lineRule="auto"/>
      <w:ind w:left="1134" w:hanging="1134"/>
      <w:jc w:val="both"/>
    </w:pPr>
    <w:rPr>
      <w:sz w:val="28"/>
      <w:szCs w:val="28"/>
    </w:rPr>
  </w:style>
  <w:style w:type="paragraph" w:styleId="2a">
    <w:name w:val="toc 2"/>
    <w:basedOn w:val="a8"/>
    <w:next w:val="a8"/>
    <w:rsid w:val="0027667A"/>
    <w:pPr>
      <w:tabs>
        <w:tab w:val="left" w:pos="426"/>
        <w:tab w:val="right" w:leader="dot" w:pos="9923"/>
        <w:tab w:val="right" w:pos="10348"/>
      </w:tabs>
      <w:ind w:left="1134" w:right="74" w:hanging="708"/>
    </w:pPr>
    <w:rPr>
      <w:b/>
      <w:bCs/>
      <w:sz w:val="28"/>
      <w:szCs w:val="20"/>
    </w:rPr>
  </w:style>
  <w:style w:type="paragraph" w:styleId="afff1">
    <w:name w:val="List Number"/>
    <w:basedOn w:val="a8"/>
    <w:rsid w:val="0027667A"/>
    <w:pPr>
      <w:tabs>
        <w:tab w:val="left" w:pos="360"/>
      </w:tabs>
      <w:ind w:left="360" w:hanging="360"/>
    </w:pPr>
  </w:style>
  <w:style w:type="paragraph" w:customStyle="1" w:styleId="Style20">
    <w:name w:val="Style20"/>
    <w:basedOn w:val="a8"/>
    <w:rsid w:val="0027667A"/>
    <w:pPr>
      <w:widowControl w:val="0"/>
      <w:autoSpaceDE w:val="0"/>
      <w:autoSpaceDN w:val="0"/>
      <w:adjustRightInd w:val="0"/>
    </w:pPr>
    <w:rPr>
      <w:rFonts w:ascii="Arial" w:hAnsi="Arial"/>
    </w:rPr>
  </w:style>
  <w:style w:type="paragraph" w:customStyle="1" w:styleId="a3">
    <w:name w:val="Подподподпункт"/>
    <w:basedOn w:val="a8"/>
    <w:rsid w:val="0027667A"/>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rsid w:val="0027667A"/>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27667A"/>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27667A"/>
    <w:pPr>
      <w:numPr>
        <w:numId w:val="13"/>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rsid w:val="0027667A"/>
    <w:rPr>
      <w:rFonts w:ascii="Arial" w:hAnsi="Arial"/>
      <w:sz w:val="20"/>
      <w:szCs w:val="20"/>
      <w:lang w:eastAsia="ar-SA"/>
    </w:rPr>
  </w:style>
  <w:style w:type="paragraph" w:customStyle="1" w:styleId="ContractItemBodyNumbered">
    <w:name w:val="Contract_ItemBodyNumbered"/>
    <w:basedOn w:val="a8"/>
    <w:rsid w:val="0027667A"/>
    <w:pPr>
      <w:numPr>
        <w:ilvl w:val="1"/>
        <w:numId w:val="14"/>
      </w:numPr>
      <w:tabs>
        <w:tab w:val="left" w:pos="397"/>
        <w:tab w:val="left" w:pos="1630"/>
      </w:tabs>
      <w:spacing w:after="120"/>
      <w:ind w:left="1630" w:hanging="495"/>
      <w:jc w:val="both"/>
    </w:pPr>
    <w:rPr>
      <w:sz w:val="22"/>
    </w:rPr>
  </w:style>
  <w:style w:type="paragraph" w:styleId="afff3">
    <w:name w:val="annotation text"/>
    <w:basedOn w:val="a8"/>
    <w:link w:val="19"/>
    <w:semiHidden/>
    <w:rsid w:val="0027667A"/>
    <w:rPr>
      <w:sz w:val="20"/>
      <w:szCs w:val="20"/>
    </w:rPr>
  </w:style>
  <w:style w:type="character" w:customStyle="1" w:styleId="19">
    <w:name w:val="Текст примечания Знак1"/>
    <w:basedOn w:val="a9"/>
    <w:link w:val="afff3"/>
    <w:semiHidden/>
    <w:rsid w:val="0027667A"/>
    <w:rPr>
      <w:rFonts w:ascii="Times New Roman" w:eastAsia="Times New Roman" w:hAnsi="Times New Roman" w:cs="Times New Roman"/>
      <w:sz w:val="20"/>
      <w:szCs w:val="20"/>
      <w:lang w:eastAsia="ru-RU"/>
    </w:rPr>
  </w:style>
  <w:style w:type="paragraph" w:styleId="afff4">
    <w:name w:val="annotation subject"/>
    <w:basedOn w:val="afff3"/>
    <w:next w:val="afff3"/>
    <w:link w:val="1a"/>
    <w:rsid w:val="0027667A"/>
    <w:rPr>
      <w:b/>
    </w:rPr>
  </w:style>
  <w:style w:type="character" w:customStyle="1" w:styleId="1a">
    <w:name w:val="Тема примечания Знак1"/>
    <w:basedOn w:val="19"/>
    <w:link w:val="afff4"/>
    <w:rsid w:val="0027667A"/>
    <w:rPr>
      <w:rFonts w:ascii="Times New Roman" w:eastAsia="Times New Roman" w:hAnsi="Times New Roman" w:cs="Times New Roman"/>
      <w:b/>
      <w:sz w:val="20"/>
      <w:szCs w:val="20"/>
      <w:lang w:eastAsia="ru-RU"/>
    </w:rPr>
  </w:style>
  <w:style w:type="paragraph" w:styleId="1b">
    <w:name w:val="toc 1"/>
    <w:basedOn w:val="a8"/>
    <w:next w:val="a8"/>
    <w:rsid w:val="0027667A"/>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rsid w:val="0027667A"/>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rsid w:val="002766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b">
    <w:name w:val="List Bullet 2"/>
    <w:basedOn w:val="a8"/>
    <w:rsid w:val="0027667A"/>
    <w:pPr>
      <w:tabs>
        <w:tab w:val="left" w:pos="643"/>
      </w:tabs>
      <w:ind w:left="643" w:hanging="360"/>
    </w:pPr>
  </w:style>
  <w:style w:type="paragraph" w:styleId="82">
    <w:name w:val="toc 8"/>
    <w:basedOn w:val="a8"/>
    <w:next w:val="a8"/>
    <w:rsid w:val="0027667A"/>
    <w:pPr>
      <w:ind w:left="1680"/>
    </w:pPr>
    <w:rPr>
      <w:szCs w:val="20"/>
    </w:rPr>
  </w:style>
  <w:style w:type="paragraph" w:customStyle="1" w:styleId="1c">
    <w:name w:val="Пункт1"/>
    <w:basedOn w:val="a8"/>
    <w:rsid w:val="0027667A"/>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27667A"/>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c">
    <w:name w:val="Пункт_2"/>
    <w:basedOn w:val="a8"/>
    <w:rsid w:val="0027667A"/>
    <w:pPr>
      <w:tabs>
        <w:tab w:val="left" w:pos="643"/>
        <w:tab w:val="left" w:pos="1701"/>
      </w:tabs>
      <w:ind w:left="643" w:hanging="360"/>
      <w:jc w:val="both"/>
    </w:pPr>
    <w:rPr>
      <w:sz w:val="28"/>
      <w:szCs w:val="20"/>
    </w:rPr>
  </w:style>
  <w:style w:type="paragraph" w:customStyle="1" w:styleId="02statia2">
    <w:name w:val="02statia2"/>
    <w:basedOn w:val="a8"/>
    <w:rsid w:val="0027667A"/>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27667A"/>
    <w:pPr>
      <w:numPr>
        <w:numId w:val="16"/>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0"/>
    <w:rsid w:val="0027667A"/>
    <w:pPr>
      <w:widowControl w:val="0"/>
      <w:adjustRightInd w:val="0"/>
      <w:spacing w:before="0" w:after="0" w:line="240" w:lineRule="auto"/>
      <w:ind w:firstLine="0"/>
      <w:textAlignment w:val="baseline"/>
    </w:pPr>
  </w:style>
  <w:style w:type="paragraph" w:customStyle="1" w:styleId="u">
    <w:name w:val="u"/>
    <w:basedOn w:val="a8"/>
    <w:rsid w:val="0027667A"/>
    <w:pPr>
      <w:spacing w:before="100" w:beforeAutospacing="1" w:after="100" w:afterAutospacing="1"/>
    </w:pPr>
  </w:style>
  <w:style w:type="paragraph" w:customStyle="1" w:styleId="2d">
    <w:name w:val="Обычный2"/>
    <w:rsid w:val="0027667A"/>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27667A"/>
    <w:pPr>
      <w:spacing w:before="120" w:line="360" w:lineRule="auto"/>
      <w:jc w:val="both"/>
    </w:pPr>
    <w:rPr>
      <w:rFonts w:ascii="Arial" w:hAnsi="Arial"/>
      <w:szCs w:val="20"/>
      <w:lang w:eastAsia="en-US"/>
    </w:rPr>
  </w:style>
  <w:style w:type="paragraph" w:styleId="a2">
    <w:name w:val="Title"/>
    <w:basedOn w:val="a8"/>
    <w:link w:val="afff7"/>
    <w:qFormat/>
    <w:rsid w:val="0027667A"/>
    <w:pPr>
      <w:numPr>
        <w:numId w:val="17"/>
      </w:numPr>
      <w:spacing w:before="240" w:after="60"/>
      <w:ind w:left="0" w:firstLine="0"/>
      <w:jc w:val="center"/>
      <w:outlineLvl w:val="0"/>
    </w:pPr>
    <w:rPr>
      <w:rFonts w:ascii="Arial" w:hAnsi="Arial"/>
      <w:b/>
      <w:kern w:val="28"/>
      <w:sz w:val="32"/>
      <w:szCs w:val="20"/>
    </w:rPr>
  </w:style>
  <w:style w:type="character" w:customStyle="1" w:styleId="afff7">
    <w:name w:val="Заголовок Знак"/>
    <w:basedOn w:val="a9"/>
    <w:link w:val="a2"/>
    <w:rsid w:val="0027667A"/>
    <w:rPr>
      <w:rFonts w:ascii="Arial" w:eastAsia="Times New Roman" w:hAnsi="Arial" w:cs="Times New Roman"/>
      <w:b/>
      <w:kern w:val="28"/>
      <w:sz w:val="32"/>
      <w:szCs w:val="20"/>
      <w:lang w:eastAsia="ru-RU"/>
    </w:rPr>
  </w:style>
  <w:style w:type="paragraph" w:styleId="37">
    <w:name w:val="List Bullet 3"/>
    <w:basedOn w:val="a8"/>
    <w:rsid w:val="0027667A"/>
    <w:pPr>
      <w:tabs>
        <w:tab w:val="left" w:pos="926"/>
      </w:tabs>
      <w:ind w:left="926" w:hanging="360"/>
    </w:pPr>
  </w:style>
  <w:style w:type="paragraph" w:customStyle="1" w:styleId="ConsNormal">
    <w:name w:val="ConsNormal"/>
    <w:rsid w:val="0027667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8">
    <w:name w:val="Знак Знак Знак Знак"/>
    <w:basedOn w:val="a8"/>
    <w:rsid w:val="0027667A"/>
    <w:pPr>
      <w:spacing w:after="160" w:line="240" w:lineRule="exact"/>
    </w:pPr>
    <w:rPr>
      <w:rFonts w:ascii="Verdana" w:hAnsi="Verdana" w:cs="Verdana"/>
      <w:sz w:val="20"/>
      <w:szCs w:val="20"/>
      <w:lang w:val="en-US" w:eastAsia="en-US"/>
    </w:rPr>
  </w:style>
  <w:style w:type="paragraph" w:customStyle="1" w:styleId="afff9">
    <w:name w:val="Заголовок статьи"/>
    <w:basedOn w:val="a8"/>
    <w:next w:val="a8"/>
    <w:rsid w:val="0027667A"/>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
    <w:rsid w:val="0027667A"/>
    <w:pPr>
      <w:numPr>
        <w:numId w:val="0"/>
      </w:numPr>
      <w:tabs>
        <w:tab w:val="clear" w:pos="993"/>
        <w:tab w:val="left" w:pos="360"/>
        <w:tab w:val="left" w:pos="927"/>
        <w:tab w:val="left" w:pos="2160"/>
      </w:tabs>
      <w:ind w:left="2160" w:hanging="180"/>
    </w:pPr>
  </w:style>
  <w:style w:type="paragraph" w:customStyle="1" w:styleId="a6">
    <w:name w:val="А_обычный"/>
    <w:basedOn w:val="a8"/>
    <w:rsid w:val="0027667A"/>
    <w:pPr>
      <w:numPr>
        <w:ilvl w:val="2"/>
        <w:numId w:val="14"/>
      </w:numPr>
      <w:ind w:left="360"/>
      <w:jc w:val="both"/>
    </w:pPr>
  </w:style>
  <w:style w:type="paragraph" w:styleId="44">
    <w:name w:val="toc 4"/>
    <w:basedOn w:val="a8"/>
    <w:next w:val="a8"/>
    <w:rsid w:val="0027667A"/>
    <w:pPr>
      <w:ind w:left="720"/>
    </w:pPr>
    <w:rPr>
      <w:szCs w:val="20"/>
    </w:rPr>
  </w:style>
  <w:style w:type="paragraph" w:styleId="afffa">
    <w:name w:val="Balloon Text"/>
    <w:basedOn w:val="a8"/>
    <w:link w:val="1d"/>
    <w:rsid w:val="0027667A"/>
    <w:rPr>
      <w:rFonts w:ascii="Tahoma" w:hAnsi="Tahoma"/>
      <w:sz w:val="16"/>
      <w:szCs w:val="20"/>
    </w:rPr>
  </w:style>
  <w:style w:type="character" w:customStyle="1" w:styleId="1d">
    <w:name w:val="Текст выноски Знак1"/>
    <w:basedOn w:val="a9"/>
    <w:link w:val="afffa"/>
    <w:rsid w:val="0027667A"/>
    <w:rPr>
      <w:rFonts w:ascii="Tahoma" w:eastAsia="Times New Roman" w:hAnsi="Tahoma" w:cs="Times New Roman"/>
      <w:sz w:val="16"/>
      <w:szCs w:val="20"/>
      <w:lang w:eastAsia="ru-RU"/>
    </w:rPr>
  </w:style>
  <w:style w:type="paragraph" w:styleId="7">
    <w:name w:val="toc 7"/>
    <w:basedOn w:val="a8"/>
    <w:next w:val="a8"/>
    <w:rsid w:val="0027667A"/>
    <w:pPr>
      <w:numPr>
        <w:numId w:val="18"/>
      </w:numPr>
      <w:tabs>
        <w:tab w:val="clear" w:pos="360"/>
      </w:tabs>
      <w:ind w:left="1440" w:firstLine="0"/>
    </w:pPr>
    <w:rPr>
      <w:szCs w:val="20"/>
    </w:rPr>
  </w:style>
  <w:style w:type="paragraph" w:styleId="HTML0">
    <w:name w:val="HTML Preformatted"/>
    <w:basedOn w:val="a8"/>
    <w:link w:val="HTML1"/>
    <w:rsid w:val="0027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9"/>
    <w:link w:val="HTML0"/>
    <w:rsid w:val="0027667A"/>
    <w:rPr>
      <w:rFonts w:ascii="Courier New" w:eastAsia="Times New Roman" w:hAnsi="Courier New" w:cs="Times New Roman"/>
      <w:sz w:val="20"/>
      <w:szCs w:val="20"/>
      <w:lang w:eastAsia="ru-RU"/>
    </w:rPr>
  </w:style>
  <w:style w:type="paragraph" w:styleId="afffb">
    <w:name w:val="Document Map"/>
    <w:basedOn w:val="a8"/>
    <w:link w:val="1e"/>
    <w:rsid w:val="0027667A"/>
    <w:pPr>
      <w:shd w:val="clear" w:color="auto" w:fill="000080"/>
    </w:pPr>
    <w:rPr>
      <w:rFonts w:ascii="Tahoma" w:hAnsi="Tahoma"/>
      <w:szCs w:val="20"/>
    </w:rPr>
  </w:style>
  <w:style w:type="character" w:customStyle="1" w:styleId="1e">
    <w:name w:val="Схема документа Знак1"/>
    <w:basedOn w:val="a9"/>
    <w:link w:val="afffb"/>
    <w:rsid w:val="0027667A"/>
    <w:rPr>
      <w:rFonts w:ascii="Tahoma" w:eastAsia="Times New Roman" w:hAnsi="Tahoma" w:cs="Times New Roman"/>
      <w:sz w:val="24"/>
      <w:szCs w:val="20"/>
      <w:shd w:val="clear" w:color="auto" w:fill="000080"/>
      <w:lang w:eastAsia="ru-RU"/>
    </w:rPr>
  </w:style>
  <w:style w:type="paragraph" w:customStyle="1" w:styleId="3">
    <w:name w:val="Пункт_3"/>
    <w:basedOn w:val="a8"/>
    <w:rsid w:val="0027667A"/>
    <w:pPr>
      <w:numPr>
        <w:numId w:val="19"/>
      </w:numPr>
      <w:tabs>
        <w:tab w:val="clear" w:pos="1620"/>
      </w:tabs>
      <w:ind w:left="2302" w:hanging="360"/>
      <w:jc w:val="both"/>
    </w:pPr>
    <w:rPr>
      <w:sz w:val="28"/>
      <w:szCs w:val="28"/>
    </w:rPr>
  </w:style>
  <w:style w:type="paragraph" w:customStyle="1" w:styleId="1f">
    <w:name w:val="Абзац списка1"/>
    <w:basedOn w:val="a8"/>
    <w:rsid w:val="0027667A"/>
    <w:pPr>
      <w:spacing w:after="200" w:line="276" w:lineRule="auto"/>
      <w:ind w:left="720"/>
    </w:pPr>
    <w:rPr>
      <w:rFonts w:ascii="Calibri" w:hAnsi="Calibri"/>
      <w:sz w:val="22"/>
      <w:szCs w:val="22"/>
      <w:lang w:eastAsia="en-US"/>
    </w:rPr>
  </w:style>
  <w:style w:type="paragraph" w:customStyle="1" w:styleId="afffc">
    <w:name w:val="Стиль начало"/>
    <w:basedOn w:val="a8"/>
    <w:rsid w:val="0027667A"/>
    <w:pPr>
      <w:spacing w:line="264" w:lineRule="auto"/>
    </w:pPr>
    <w:rPr>
      <w:sz w:val="28"/>
      <w:szCs w:val="20"/>
    </w:rPr>
  </w:style>
  <w:style w:type="paragraph" w:customStyle="1" w:styleId="a4">
    <w:name w:val="АриалСписок"/>
    <w:basedOn w:val="a8"/>
    <w:rsid w:val="0027667A"/>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rsid w:val="0027667A"/>
    <w:pPr>
      <w:spacing w:after="240" w:line="280" w:lineRule="exact"/>
    </w:pPr>
    <w:rPr>
      <w:rFonts w:ascii="Times" w:eastAsia="Times New Roman" w:hAnsi="Times" w:cs="Times New Roman"/>
      <w:szCs w:val="20"/>
      <w:lang w:val="en-US"/>
    </w:rPr>
  </w:style>
  <w:style w:type="paragraph" w:customStyle="1" w:styleId="112">
    <w:name w:val="Абзац списка11"/>
    <w:basedOn w:val="a8"/>
    <w:rsid w:val="0027667A"/>
    <w:pPr>
      <w:spacing w:line="360" w:lineRule="auto"/>
      <w:ind w:left="708" w:firstLine="567"/>
      <w:jc w:val="both"/>
    </w:pPr>
    <w:rPr>
      <w:sz w:val="28"/>
      <w:szCs w:val="20"/>
    </w:rPr>
  </w:style>
  <w:style w:type="paragraph" w:customStyle="1" w:styleId="phContent">
    <w:name w:val="ph_Content"/>
    <w:basedOn w:val="a8"/>
    <w:rsid w:val="0027667A"/>
    <w:pPr>
      <w:pageBreakBefore/>
      <w:jc w:val="center"/>
    </w:pPr>
    <w:rPr>
      <w:b/>
      <w:caps/>
      <w:sz w:val="28"/>
      <w:szCs w:val="28"/>
    </w:rPr>
  </w:style>
  <w:style w:type="paragraph" w:customStyle="1" w:styleId="Normal1">
    <w:name w:val="Normal1"/>
    <w:rsid w:val="0027667A"/>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27667A"/>
    <w:pPr>
      <w:tabs>
        <w:tab w:val="left" w:pos="495"/>
      </w:tabs>
      <w:spacing w:before="120" w:after="240"/>
      <w:ind w:left="495" w:hanging="495"/>
    </w:pPr>
    <w:rPr>
      <w:b/>
      <w:sz w:val="22"/>
    </w:rPr>
  </w:style>
  <w:style w:type="paragraph" w:customStyle="1" w:styleId="SectionHeading">
    <w:name w:val="Section Heading"/>
    <w:basedOn w:val="10"/>
    <w:rsid w:val="0027667A"/>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styleId="39">
    <w:name w:val="Body Text 3"/>
    <w:basedOn w:val="a8"/>
    <w:link w:val="3a"/>
    <w:rsid w:val="0027667A"/>
    <w:pPr>
      <w:tabs>
        <w:tab w:val="num" w:pos="2160"/>
      </w:tabs>
      <w:spacing w:after="120"/>
      <w:ind w:left="2160" w:hanging="180"/>
    </w:pPr>
    <w:rPr>
      <w:sz w:val="16"/>
      <w:szCs w:val="20"/>
    </w:rPr>
  </w:style>
  <w:style w:type="character" w:customStyle="1" w:styleId="3a">
    <w:name w:val="Основной текст 3 Знак"/>
    <w:basedOn w:val="a9"/>
    <w:link w:val="39"/>
    <w:rsid w:val="0027667A"/>
    <w:rPr>
      <w:rFonts w:ascii="Times New Roman" w:eastAsia="Times New Roman" w:hAnsi="Times New Roman" w:cs="Times New Roman"/>
      <w:sz w:val="16"/>
      <w:szCs w:val="20"/>
      <w:lang w:eastAsia="ru-RU"/>
    </w:rPr>
  </w:style>
  <w:style w:type="paragraph" w:styleId="2e">
    <w:name w:val="List 2"/>
    <w:basedOn w:val="a8"/>
    <w:rsid w:val="0027667A"/>
    <w:pPr>
      <w:ind w:left="566" w:hanging="283"/>
    </w:pPr>
  </w:style>
  <w:style w:type="paragraph" w:styleId="52">
    <w:name w:val="toc 5"/>
    <w:basedOn w:val="a8"/>
    <w:next w:val="a8"/>
    <w:rsid w:val="0027667A"/>
    <w:pPr>
      <w:ind w:left="960"/>
    </w:pPr>
    <w:rPr>
      <w:szCs w:val="20"/>
    </w:rPr>
  </w:style>
  <w:style w:type="paragraph" w:customStyle="1" w:styleId="afffd">
    <w:name w:val="Таблица шапка"/>
    <w:basedOn w:val="a8"/>
    <w:rsid w:val="0027667A"/>
    <w:pPr>
      <w:keepNext/>
      <w:spacing w:before="40" w:after="40"/>
      <w:ind w:left="57" w:right="57"/>
    </w:pPr>
    <w:rPr>
      <w:sz w:val="22"/>
      <w:szCs w:val="20"/>
    </w:rPr>
  </w:style>
  <w:style w:type="paragraph" w:styleId="3b">
    <w:name w:val="toc 3"/>
    <w:basedOn w:val="a8"/>
    <w:next w:val="a8"/>
    <w:rsid w:val="0027667A"/>
    <w:pPr>
      <w:jc w:val="both"/>
    </w:pPr>
    <w:rPr>
      <w:szCs w:val="20"/>
    </w:rPr>
  </w:style>
  <w:style w:type="paragraph" w:styleId="afffe">
    <w:name w:val="Block Text"/>
    <w:basedOn w:val="a8"/>
    <w:rsid w:val="0027667A"/>
    <w:pPr>
      <w:ind w:left="-5220" w:right="-105"/>
      <w:jc w:val="both"/>
    </w:pPr>
    <w:rPr>
      <w:i/>
      <w:iCs/>
    </w:rPr>
  </w:style>
  <w:style w:type="paragraph" w:styleId="92">
    <w:name w:val="toc 9"/>
    <w:basedOn w:val="a8"/>
    <w:next w:val="a8"/>
    <w:rsid w:val="0027667A"/>
    <w:pPr>
      <w:ind w:left="1920"/>
    </w:pPr>
    <w:rPr>
      <w:szCs w:val="20"/>
    </w:rPr>
  </w:style>
  <w:style w:type="paragraph" w:styleId="af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0"/>
    <w:rsid w:val="0027667A"/>
    <w:pPr>
      <w:spacing w:line="360" w:lineRule="auto"/>
      <w:ind w:firstLine="567"/>
      <w:jc w:val="both"/>
    </w:pPr>
    <w:rPr>
      <w:szCs w:val="20"/>
    </w:rPr>
  </w:style>
  <w:style w:type="character" w:customStyle="1" w:styleId="1f0">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ff"/>
    <w:rsid w:val="0027667A"/>
    <w:rPr>
      <w:rFonts w:ascii="Times New Roman" w:eastAsia="Times New Roman" w:hAnsi="Times New Roman" w:cs="Times New Roman"/>
      <w:sz w:val="24"/>
      <w:szCs w:val="20"/>
      <w:lang w:eastAsia="ru-RU"/>
    </w:rPr>
  </w:style>
  <w:style w:type="paragraph" w:customStyle="1" w:styleId="1">
    <w:name w:val="заголовок 1"/>
    <w:basedOn w:val="a8"/>
    <w:next w:val="a8"/>
    <w:rsid w:val="0027667A"/>
    <w:pPr>
      <w:keepNext/>
      <w:widowControl w:val="0"/>
      <w:numPr>
        <w:numId w:val="20"/>
      </w:numPr>
      <w:tabs>
        <w:tab w:val="clear" w:pos="1134"/>
      </w:tabs>
      <w:ind w:firstLine="0"/>
      <w:jc w:val="center"/>
    </w:pPr>
    <w:rPr>
      <w:b/>
      <w:sz w:val="22"/>
      <w:szCs w:val="20"/>
    </w:rPr>
  </w:style>
  <w:style w:type="paragraph" w:customStyle="1" w:styleId="ConsNonformat">
    <w:name w:val="ConsNonformat"/>
    <w:rsid w:val="0027667A"/>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27667A"/>
    <w:pPr>
      <w:numPr>
        <w:numId w:val="21"/>
      </w:numPr>
      <w:tabs>
        <w:tab w:val="clear" w:pos="926"/>
        <w:tab w:val="left" w:pos="1701"/>
      </w:tabs>
      <w:spacing w:line="360" w:lineRule="auto"/>
      <w:ind w:left="1701" w:hanging="567"/>
      <w:jc w:val="both"/>
    </w:pPr>
    <w:rPr>
      <w:bCs/>
      <w:sz w:val="22"/>
      <w:szCs w:val="22"/>
    </w:rPr>
  </w:style>
  <w:style w:type="paragraph" w:styleId="3c">
    <w:name w:val="List Number 3"/>
    <w:basedOn w:val="a8"/>
    <w:rsid w:val="0027667A"/>
    <w:pPr>
      <w:tabs>
        <w:tab w:val="left" w:pos="926"/>
      </w:tabs>
      <w:ind w:left="926" w:hanging="360"/>
    </w:pPr>
  </w:style>
  <w:style w:type="paragraph" w:styleId="61">
    <w:name w:val="toc 6"/>
    <w:basedOn w:val="a8"/>
    <w:next w:val="a8"/>
    <w:rsid w:val="0027667A"/>
    <w:pPr>
      <w:ind w:left="1200"/>
    </w:pPr>
    <w:rPr>
      <w:szCs w:val="20"/>
    </w:rPr>
  </w:style>
  <w:style w:type="paragraph" w:customStyle="1" w:styleId="Noeeu14">
    <w:name w:val="Noeeu14"/>
    <w:basedOn w:val="a8"/>
    <w:rsid w:val="0027667A"/>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rsid w:val="0027667A"/>
    <w:pPr>
      <w:spacing w:before="40" w:after="40"/>
      <w:ind w:left="57" w:right="57"/>
    </w:pPr>
    <w:rPr>
      <w:bCs/>
    </w:rPr>
  </w:style>
  <w:style w:type="paragraph" w:customStyle="1" w:styleId="affff1">
    <w:name w:val="Пункт Знак"/>
    <w:basedOn w:val="a8"/>
    <w:rsid w:val="0027667A"/>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27667A"/>
    <w:pPr>
      <w:spacing w:after="0" w:line="240" w:lineRule="auto"/>
    </w:pPr>
    <w:rPr>
      <w:rFonts w:ascii="Times New Roman" w:eastAsia="Times New Roman" w:hAnsi="Times New Roman" w:cs="Times New Roman"/>
      <w:sz w:val="24"/>
      <w:szCs w:val="24"/>
      <w:lang w:eastAsia="ru-RU"/>
    </w:rPr>
  </w:style>
  <w:style w:type="paragraph" w:customStyle="1" w:styleId="affff2">
    <w:name w:val="Нормальный"/>
    <w:rsid w:val="0027667A"/>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27667A"/>
    <w:pPr>
      <w:spacing w:before="100" w:beforeAutospacing="1" w:after="100" w:afterAutospacing="1"/>
    </w:pPr>
  </w:style>
  <w:style w:type="paragraph" w:styleId="2f">
    <w:name w:val="Body Text 2"/>
    <w:basedOn w:val="a8"/>
    <w:link w:val="2f0"/>
    <w:rsid w:val="0027667A"/>
    <w:pPr>
      <w:spacing w:after="120" w:line="480" w:lineRule="auto"/>
    </w:pPr>
    <w:rPr>
      <w:szCs w:val="20"/>
    </w:rPr>
  </w:style>
  <w:style w:type="character" w:customStyle="1" w:styleId="2f0">
    <w:name w:val="Основной текст 2 Знак"/>
    <w:basedOn w:val="a9"/>
    <w:link w:val="2f"/>
    <w:rsid w:val="0027667A"/>
    <w:rPr>
      <w:rFonts w:ascii="Times New Roman" w:eastAsia="Times New Roman" w:hAnsi="Times New Roman" w:cs="Times New Roman"/>
      <w:sz w:val="24"/>
      <w:szCs w:val="20"/>
      <w:lang w:eastAsia="ru-RU"/>
    </w:rPr>
  </w:style>
  <w:style w:type="paragraph" w:customStyle="1" w:styleId="p18">
    <w:name w:val="p18"/>
    <w:basedOn w:val="a8"/>
    <w:rsid w:val="0027667A"/>
    <w:pPr>
      <w:snapToGrid w:val="0"/>
      <w:ind w:left="540"/>
      <w:jc w:val="both"/>
    </w:pPr>
    <w:rPr>
      <w:color w:val="008000"/>
    </w:rPr>
  </w:style>
  <w:style w:type="character" w:customStyle="1" w:styleId="160">
    <w:name w:val="16"/>
    <w:rsid w:val="0027667A"/>
    <w:rPr>
      <w:rFonts w:ascii="Times New Roman" w:hAnsi="Times New Roman"/>
      <w:color w:val="008000"/>
      <w:sz w:val="20"/>
    </w:rPr>
  </w:style>
  <w:style w:type="paragraph" w:customStyle="1" w:styleId="p16">
    <w:name w:val="p16"/>
    <w:basedOn w:val="a8"/>
    <w:rsid w:val="0027667A"/>
    <w:pPr>
      <w:snapToGrid w:val="0"/>
      <w:ind w:firstLine="720"/>
    </w:pPr>
    <w:rPr>
      <w:rFonts w:ascii="Arial" w:hAnsi="Arial" w:cs="Arial"/>
      <w:sz w:val="20"/>
      <w:szCs w:val="20"/>
    </w:rPr>
  </w:style>
  <w:style w:type="character" w:customStyle="1" w:styleId="affff3">
    <w:name w:val="Основной текст_"/>
    <w:link w:val="62"/>
    <w:locked/>
    <w:rsid w:val="0027667A"/>
    <w:rPr>
      <w:sz w:val="27"/>
      <w:shd w:val="clear" w:color="auto" w:fill="FFFFFF"/>
    </w:rPr>
  </w:style>
  <w:style w:type="paragraph" w:customStyle="1" w:styleId="62">
    <w:name w:val="Основной текст6"/>
    <w:basedOn w:val="a8"/>
    <w:link w:val="affff3"/>
    <w:rsid w:val="0027667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affff4">
    <w:name w:val="Основной текст + Полужирный"/>
    <w:rsid w:val="0027667A"/>
    <w:rPr>
      <w:b/>
      <w:color w:val="000000"/>
      <w:spacing w:val="0"/>
      <w:w w:val="100"/>
      <w:position w:val="0"/>
      <w:sz w:val="27"/>
      <w:lang w:val="ru-RU" w:eastAsia="x-none"/>
    </w:rPr>
  </w:style>
  <w:style w:type="character" w:customStyle="1" w:styleId="3d">
    <w:name w:val="Заголовок №3_"/>
    <w:link w:val="310"/>
    <w:locked/>
    <w:rsid w:val="0027667A"/>
    <w:rPr>
      <w:sz w:val="26"/>
      <w:shd w:val="clear" w:color="auto" w:fill="FFFFFF"/>
    </w:rPr>
  </w:style>
  <w:style w:type="paragraph" w:customStyle="1" w:styleId="310">
    <w:name w:val="Заголовок №31"/>
    <w:basedOn w:val="a8"/>
    <w:link w:val="3d"/>
    <w:rsid w:val="0027667A"/>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f1">
    <w:name w:val="Основной текст (2)_"/>
    <w:link w:val="212"/>
    <w:locked/>
    <w:rsid w:val="0027667A"/>
    <w:rPr>
      <w:b/>
      <w:i/>
      <w:sz w:val="23"/>
      <w:shd w:val="clear" w:color="auto" w:fill="FFFFFF"/>
    </w:rPr>
  </w:style>
  <w:style w:type="paragraph" w:customStyle="1" w:styleId="212">
    <w:name w:val="Основной текст (2)1"/>
    <w:basedOn w:val="a8"/>
    <w:link w:val="2f1"/>
    <w:rsid w:val="0027667A"/>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27667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27667A"/>
    <w:rPr>
      <w:rFonts w:ascii="Arial" w:eastAsia="Times New Roman" w:hAnsi="Arial" w:cs="Times New Roman"/>
      <w:szCs w:val="20"/>
      <w:lang w:eastAsia="ru-RU"/>
    </w:rPr>
  </w:style>
  <w:style w:type="paragraph" w:customStyle="1" w:styleId="21">
    <w:name w:val="Основной текст 21"/>
    <w:basedOn w:val="a8"/>
    <w:rsid w:val="0027667A"/>
    <w:pPr>
      <w:numPr>
        <w:numId w:val="29"/>
      </w:numPr>
      <w:ind w:left="0" w:firstLine="567"/>
      <w:jc w:val="both"/>
    </w:pPr>
    <w:rPr>
      <w:szCs w:val="20"/>
    </w:rPr>
  </w:style>
  <w:style w:type="paragraph" w:customStyle="1" w:styleId="1f2">
    <w:name w:val="Стиль1"/>
    <w:basedOn w:val="a8"/>
    <w:link w:val="1f3"/>
    <w:rsid w:val="0027667A"/>
    <w:pPr>
      <w:keepNext/>
      <w:keepLines/>
      <w:widowControl w:val="0"/>
      <w:suppressLineNumbers/>
      <w:suppressAutoHyphens/>
      <w:spacing w:after="60"/>
    </w:pPr>
    <w:rPr>
      <w:b/>
      <w:sz w:val="28"/>
      <w:szCs w:val="20"/>
    </w:rPr>
  </w:style>
  <w:style w:type="character" w:customStyle="1" w:styleId="1f3">
    <w:name w:val="Стиль1 Знак"/>
    <w:link w:val="1f2"/>
    <w:locked/>
    <w:rsid w:val="0027667A"/>
    <w:rPr>
      <w:rFonts w:ascii="Times New Roman" w:eastAsia="Times New Roman" w:hAnsi="Times New Roman" w:cs="Times New Roman"/>
      <w:b/>
      <w:sz w:val="28"/>
      <w:szCs w:val="20"/>
      <w:lang w:eastAsia="ru-RU"/>
    </w:rPr>
  </w:style>
  <w:style w:type="paragraph" w:customStyle="1" w:styleId="120">
    <w:name w:val="Обычный + 12 пт"/>
    <w:aliases w:val="По ширине,Узор: Нет (Белый),Обычный + 11 пт,Первая строка:  1,27 см,Справа:  -0,01 см"/>
    <w:basedOn w:val="a8"/>
    <w:rsid w:val="0027667A"/>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27667A"/>
    <w:pPr>
      <w:widowControl w:val="0"/>
      <w:autoSpaceDE w:val="0"/>
      <w:autoSpaceDN w:val="0"/>
      <w:adjustRightInd w:val="0"/>
      <w:spacing w:line="254" w:lineRule="exact"/>
      <w:ind w:firstLine="629"/>
      <w:jc w:val="both"/>
    </w:pPr>
  </w:style>
  <w:style w:type="character" w:customStyle="1" w:styleId="val">
    <w:name w:val="val"/>
    <w:rsid w:val="0027667A"/>
  </w:style>
  <w:style w:type="character" w:customStyle="1" w:styleId="2f2">
    <w:name w:val="Основной шрифт абзаца2"/>
    <w:rsid w:val="0027667A"/>
  </w:style>
  <w:style w:type="character" w:customStyle="1" w:styleId="Absatz-Standardschriftart">
    <w:name w:val="Absatz-Standardschriftart"/>
    <w:rsid w:val="0027667A"/>
  </w:style>
  <w:style w:type="character" w:customStyle="1" w:styleId="WW-Absatz-Standardschriftart">
    <w:name w:val="WW-Absatz-Standardschriftart"/>
    <w:rsid w:val="0027667A"/>
  </w:style>
  <w:style w:type="character" w:customStyle="1" w:styleId="WW-Absatz-Standardschriftart1">
    <w:name w:val="WW-Absatz-Standardschriftart1"/>
    <w:rsid w:val="0027667A"/>
  </w:style>
  <w:style w:type="character" w:customStyle="1" w:styleId="WW-Absatz-Standardschriftart11">
    <w:name w:val="WW-Absatz-Standardschriftart11"/>
    <w:rsid w:val="0027667A"/>
  </w:style>
  <w:style w:type="character" w:customStyle="1" w:styleId="WW-Absatz-Standardschriftart111">
    <w:name w:val="WW-Absatz-Standardschriftart111"/>
    <w:rsid w:val="0027667A"/>
  </w:style>
  <w:style w:type="character" w:customStyle="1" w:styleId="1f4">
    <w:name w:val="Основной шрифт абзаца1"/>
    <w:rsid w:val="0027667A"/>
  </w:style>
  <w:style w:type="character" w:customStyle="1" w:styleId="FontStyle17">
    <w:name w:val="Font Style17"/>
    <w:rsid w:val="0027667A"/>
    <w:rPr>
      <w:rFonts w:ascii="Times New Roman" w:hAnsi="Times New Roman"/>
      <w:sz w:val="20"/>
    </w:rPr>
  </w:style>
  <w:style w:type="paragraph" w:styleId="affff5">
    <w:name w:val="List"/>
    <w:basedOn w:val="af4"/>
    <w:rsid w:val="0027667A"/>
    <w:pPr>
      <w:suppressAutoHyphens/>
    </w:pPr>
    <w:rPr>
      <w:rFonts w:cs="Tahoma"/>
      <w:szCs w:val="20"/>
      <w:lang w:eastAsia="ar-SA"/>
    </w:rPr>
  </w:style>
  <w:style w:type="paragraph" w:customStyle="1" w:styleId="2f3">
    <w:name w:val="Название2"/>
    <w:basedOn w:val="a8"/>
    <w:rsid w:val="0027667A"/>
    <w:pPr>
      <w:suppressLineNumbers/>
      <w:suppressAutoHyphens/>
      <w:spacing w:before="120" w:after="120"/>
    </w:pPr>
    <w:rPr>
      <w:rFonts w:cs="Tahoma"/>
      <w:i/>
      <w:iCs/>
      <w:lang w:eastAsia="ar-SA"/>
    </w:rPr>
  </w:style>
  <w:style w:type="paragraph" w:customStyle="1" w:styleId="2f4">
    <w:name w:val="Указатель2"/>
    <w:basedOn w:val="a8"/>
    <w:rsid w:val="0027667A"/>
    <w:pPr>
      <w:suppressLineNumbers/>
      <w:suppressAutoHyphens/>
    </w:pPr>
    <w:rPr>
      <w:rFonts w:cs="Tahoma"/>
      <w:lang w:eastAsia="ar-SA"/>
    </w:rPr>
  </w:style>
  <w:style w:type="paragraph" w:customStyle="1" w:styleId="1f5">
    <w:name w:val="Название1"/>
    <w:basedOn w:val="a8"/>
    <w:rsid w:val="0027667A"/>
    <w:pPr>
      <w:suppressLineNumbers/>
      <w:suppressAutoHyphens/>
      <w:spacing w:before="120" w:after="120"/>
    </w:pPr>
    <w:rPr>
      <w:rFonts w:cs="Tahoma"/>
      <w:i/>
      <w:iCs/>
      <w:lang w:eastAsia="ar-SA"/>
    </w:rPr>
  </w:style>
  <w:style w:type="paragraph" w:customStyle="1" w:styleId="1f6">
    <w:name w:val="Указатель1"/>
    <w:basedOn w:val="a8"/>
    <w:rsid w:val="0027667A"/>
    <w:pPr>
      <w:suppressLineNumbers/>
      <w:suppressAutoHyphens/>
    </w:pPr>
    <w:rPr>
      <w:rFonts w:cs="Tahoma"/>
      <w:lang w:eastAsia="ar-SA"/>
    </w:rPr>
  </w:style>
  <w:style w:type="paragraph" w:customStyle="1" w:styleId="1f7">
    <w:name w:val="Знак1"/>
    <w:basedOn w:val="a8"/>
    <w:rsid w:val="0027667A"/>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8"/>
    <w:rsid w:val="0027667A"/>
    <w:pPr>
      <w:ind w:firstLine="520"/>
      <w:jc w:val="both"/>
    </w:pPr>
    <w:rPr>
      <w:sz w:val="26"/>
      <w:lang w:eastAsia="ar-SA"/>
    </w:rPr>
  </w:style>
  <w:style w:type="paragraph" w:customStyle="1" w:styleId="affff6">
    <w:name w:val="Содержимое таблицы"/>
    <w:basedOn w:val="a8"/>
    <w:rsid w:val="0027667A"/>
    <w:pPr>
      <w:suppressLineNumbers/>
      <w:suppressAutoHyphens/>
    </w:pPr>
    <w:rPr>
      <w:lang w:eastAsia="ar-SA"/>
    </w:rPr>
  </w:style>
  <w:style w:type="paragraph" w:customStyle="1" w:styleId="affff7">
    <w:name w:val="Заголовок таблицы"/>
    <w:basedOn w:val="affff6"/>
    <w:rsid w:val="0027667A"/>
    <w:pPr>
      <w:jc w:val="center"/>
    </w:pPr>
    <w:rPr>
      <w:b/>
      <w:bCs/>
    </w:rPr>
  </w:style>
  <w:style w:type="paragraph" w:customStyle="1" w:styleId="53">
    <w:name w:val="Основной текст5"/>
    <w:basedOn w:val="a8"/>
    <w:rsid w:val="0027667A"/>
    <w:pPr>
      <w:widowControl w:val="0"/>
      <w:shd w:val="clear" w:color="auto" w:fill="FFFFFF"/>
      <w:spacing w:line="250" w:lineRule="exact"/>
      <w:ind w:hanging="360"/>
      <w:jc w:val="both"/>
    </w:pPr>
    <w:rPr>
      <w:sz w:val="19"/>
      <w:szCs w:val="19"/>
    </w:rPr>
  </w:style>
  <w:style w:type="paragraph" w:customStyle="1" w:styleId="Style4">
    <w:name w:val="Style4"/>
    <w:basedOn w:val="a8"/>
    <w:rsid w:val="0027667A"/>
    <w:pPr>
      <w:widowControl w:val="0"/>
      <w:autoSpaceDE w:val="0"/>
      <w:autoSpaceDN w:val="0"/>
      <w:adjustRightInd w:val="0"/>
      <w:spacing w:line="329" w:lineRule="exact"/>
      <w:jc w:val="both"/>
    </w:pPr>
  </w:style>
  <w:style w:type="paragraph" w:customStyle="1" w:styleId="Style7">
    <w:name w:val="Style7"/>
    <w:basedOn w:val="a8"/>
    <w:rsid w:val="0027667A"/>
    <w:pPr>
      <w:widowControl w:val="0"/>
      <w:autoSpaceDE w:val="0"/>
      <w:autoSpaceDN w:val="0"/>
      <w:adjustRightInd w:val="0"/>
      <w:spacing w:line="319" w:lineRule="exact"/>
      <w:jc w:val="both"/>
    </w:pPr>
  </w:style>
  <w:style w:type="character" w:customStyle="1" w:styleId="FontStyle12">
    <w:name w:val="Font Style12"/>
    <w:rsid w:val="0027667A"/>
    <w:rPr>
      <w:rFonts w:ascii="Times New Roman" w:hAnsi="Times New Roman"/>
      <w:b/>
      <w:sz w:val="22"/>
    </w:rPr>
  </w:style>
  <w:style w:type="paragraph" w:customStyle="1" w:styleId="affff8">
    <w:name w:val="Îáû÷íûé"/>
    <w:rsid w:val="0027667A"/>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rsid w:val="0027667A"/>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ff9">
    <w:name w:val="Рисунок"/>
    <w:basedOn w:val="a8"/>
    <w:next w:val="a0"/>
    <w:rsid w:val="0027667A"/>
    <w:pPr>
      <w:jc w:val="both"/>
    </w:pPr>
    <w:rPr>
      <w:sz w:val="20"/>
      <w:szCs w:val="20"/>
    </w:rPr>
  </w:style>
  <w:style w:type="paragraph" w:customStyle="1" w:styleId="2f5">
    <w:name w:val="Абзац списка2"/>
    <w:basedOn w:val="a8"/>
    <w:rsid w:val="0027667A"/>
    <w:pPr>
      <w:ind w:left="720"/>
      <w:contextualSpacing/>
    </w:pPr>
  </w:style>
  <w:style w:type="character" w:customStyle="1" w:styleId="dynatree-title">
    <w:name w:val="dynatree-title"/>
    <w:rsid w:val="0027667A"/>
  </w:style>
  <w:style w:type="paragraph" w:customStyle="1" w:styleId="3e">
    <w:name w:val="Абзац списка3"/>
    <w:basedOn w:val="a8"/>
    <w:rsid w:val="0027667A"/>
    <w:pPr>
      <w:ind w:left="720"/>
      <w:contextualSpacing/>
    </w:pPr>
    <w:rPr>
      <w:rFonts w:eastAsia="Calibri"/>
    </w:rPr>
  </w:style>
  <w:style w:type="paragraph" w:styleId="affffa">
    <w:name w:val="List Paragraph"/>
    <w:basedOn w:val="a8"/>
    <w:qFormat/>
    <w:rsid w:val="00276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hyperlink" Target="consultantplus://offline/ref=02FDD7C7EEEAD6E34B65BFC6430434F8B45771897B84486D6E2D5B99B4D9pFI" TargetMode="External"/><Relationship Id="rId3" Type="http://schemas.openxmlformats.org/officeDocument/2006/relationships/settings" Target="settings.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consultantplus://offline/ref=02FDD7C7EEEAD6E34B65BFC6430434F8B455748D778B486D6E2D5B99B49FEEA4188C39FD720BEE11DAp6I"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image" Target="media/image1.jpeg"/><Relationship Id="rId15" Type="http://schemas.openxmlformats.org/officeDocument/2006/relationships/hyperlink" Target="http://www.voel.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15488</Words>
  <Characters>88287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2</cp:revision>
  <dcterms:created xsi:type="dcterms:W3CDTF">2017-11-16T13:07:00Z</dcterms:created>
  <dcterms:modified xsi:type="dcterms:W3CDTF">2017-11-16T13:07:00Z</dcterms:modified>
</cp:coreProperties>
</file>