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7340C1">
        <w:rPr>
          <w:b/>
          <w:bCs/>
          <w:sz w:val="22"/>
          <w:szCs w:val="22"/>
        </w:rPr>
        <w:t>(</w:t>
      </w:r>
      <w:r w:rsidR="00C03555">
        <w:rPr>
          <w:b/>
          <w:bCs/>
          <w:sz w:val="22"/>
          <w:szCs w:val="22"/>
        </w:rPr>
        <w:t>железобетонные изделия</w:t>
      </w:r>
      <w:r w:rsidRPr="007340C1">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7340C1"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w:t>
      </w:r>
      <w:r w:rsidRPr="007340C1">
        <w:rPr>
          <w:bCs/>
          <w:sz w:val="22"/>
          <w:szCs w:val="22"/>
        </w:rPr>
        <w:t xml:space="preserve">директоров </w:t>
      </w:r>
      <w:r w:rsidRPr="007340C1">
        <w:rPr>
          <w:sz w:val="22"/>
          <w:szCs w:val="22"/>
        </w:rPr>
        <w:t>№7 от 24.12.2018г</w:t>
      </w:r>
      <w:r w:rsidRPr="007340C1">
        <w:t>.</w:t>
      </w:r>
      <w:r w:rsidRPr="007340C1">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7340C1"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w:t>
      </w:r>
      <w:r w:rsidRPr="007340C1">
        <w:rPr>
          <w:color w:val="000000"/>
          <w:sz w:val="22"/>
          <w:szCs w:val="22"/>
        </w:rPr>
        <w:t>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340C1">
        <w:rPr>
          <w:color w:val="000000"/>
          <w:sz w:val="22"/>
          <w:szCs w:val="22"/>
        </w:rPr>
        <w:t>обладать необходимыми сертификатами</w:t>
      </w:r>
      <w:r w:rsidRPr="007736A3">
        <w:rPr>
          <w:color w:val="000000"/>
          <w:sz w:val="22"/>
          <w:szCs w:val="22"/>
        </w:rPr>
        <w:t xml:space="preserve">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7340C1"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w:t>
      </w:r>
      <w:r w:rsidRPr="007340C1">
        <w:rPr>
          <w:sz w:val="22"/>
          <w:szCs w:val="22"/>
        </w:rPr>
        <w:t xml:space="preserve">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340C1">
          <w:rPr>
            <w:sz w:val="22"/>
            <w:szCs w:val="22"/>
          </w:rPr>
          <w:t>2011 г</w:t>
        </w:r>
      </w:smartTag>
      <w:r w:rsidRPr="007340C1">
        <w:rPr>
          <w:sz w:val="22"/>
          <w:szCs w:val="22"/>
        </w:rPr>
        <w:t>. № 223-ФЗ «О закупках товаров, работ, услуг отдельными видами юридических лиц».</w:t>
      </w:r>
    </w:p>
    <w:p w:rsidR="001C7842" w:rsidRPr="007340C1" w:rsidRDefault="001C7842" w:rsidP="00072816">
      <w:pPr>
        <w:widowControl w:val="0"/>
        <w:numPr>
          <w:ilvl w:val="1"/>
          <w:numId w:val="28"/>
        </w:numPr>
        <w:tabs>
          <w:tab w:val="left" w:pos="851"/>
        </w:tabs>
        <w:ind w:left="0" w:firstLine="0"/>
        <w:jc w:val="both"/>
        <w:rPr>
          <w:sz w:val="22"/>
          <w:szCs w:val="22"/>
        </w:rPr>
      </w:pPr>
      <w:r w:rsidRPr="007340C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7340C1" w:rsidRDefault="001C7842" w:rsidP="00072816">
      <w:pPr>
        <w:pStyle w:val="aa"/>
        <w:numPr>
          <w:ilvl w:val="2"/>
          <w:numId w:val="32"/>
        </w:numPr>
        <w:ind w:left="0" w:firstLine="0"/>
        <w:rPr>
          <w:sz w:val="22"/>
          <w:szCs w:val="22"/>
        </w:rPr>
      </w:pPr>
      <w:bookmarkStart w:id="5" w:name="_Ref338666865"/>
      <w:r w:rsidRPr="007340C1">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7340C1" w:rsidRDefault="001C7842" w:rsidP="00072816">
      <w:pPr>
        <w:pStyle w:val="aa"/>
        <w:numPr>
          <w:ilvl w:val="2"/>
          <w:numId w:val="32"/>
        </w:numPr>
        <w:ind w:left="0" w:firstLine="0"/>
        <w:rPr>
          <w:color w:val="auto"/>
          <w:sz w:val="22"/>
          <w:szCs w:val="22"/>
        </w:rPr>
      </w:pPr>
      <w:bookmarkStart w:id="6" w:name="_Ref323043372"/>
      <w:r w:rsidRPr="007340C1">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7340C1">
        <w:rPr>
          <w:color w:val="auto"/>
          <w:sz w:val="22"/>
          <w:szCs w:val="22"/>
        </w:rPr>
        <w:t>(если данное требование установлено в информационной карте).</w:t>
      </w:r>
      <w:bookmarkEnd w:id="6"/>
    </w:p>
    <w:p w:rsidR="001C7842" w:rsidRPr="007340C1" w:rsidRDefault="001C7842" w:rsidP="00072816">
      <w:pPr>
        <w:pStyle w:val="aa"/>
        <w:numPr>
          <w:ilvl w:val="2"/>
          <w:numId w:val="33"/>
        </w:numPr>
        <w:ind w:left="0" w:firstLine="0"/>
        <w:rPr>
          <w:sz w:val="22"/>
          <w:szCs w:val="22"/>
        </w:rPr>
      </w:pPr>
      <w:bookmarkStart w:id="7" w:name="_Ref295127868"/>
      <w:bookmarkStart w:id="8" w:name="_Ref323028624"/>
      <w:r w:rsidRPr="007340C1">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7340C1">
        <w:rPr>
          <w:sz w:val="22"/>
          <w:szCs w:val="22"/>
        </w:rPr>
        <w:t>.</w:t>
      </w:r>
      <w:bookmarkEnd w:id="8"/>
    </w:p>
    <w:p w:rsidR="001C7842" w:rsidRPr="007340C1" w:rsidRDefault="001C7842" w:rsidP="001C7842">
      <w:pPr>
        <w:pStyle w:val="a9"/>
        <w:numPr>
          <w:ilvl w:val="0"/>
          <w:numId w:val="0"/>
        </w:numPr>
        <w:tabs>
          <w:tab w:val="num" w:pos="1276"/>
        </w:tabs>
        <w:spacing w:after="0"/>
        <w:rPr>
          <w:sz w:val="22"/>
          <w:szCs w:val="22"/>
        </w:rPr>
      </w:pPr>
      <w:bookmarkStart w:id="9" w:name="_Ref297029412"/>
      <w:bookmarkStart w:id="10" w:name="_Ref297031668"/>
      <w:r w:rsidRPr="007340C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7340C1" w:rsidRDefault="001C7842" w:rsidP="001C7842">
      <w:pPr>
        <w:widowControl w:val="0"/>
        <w:tabs>
          <w:tab w:val="left" w:pos="0"/>
          <w:tab w:val="left" w:pos="851"/>
          <w:tab w:val="left" w:pos="1134"/>
        </w:tabs>
        <w:jc w:val="both"/>
        <w:rPr>
          <w:sz w:val="22"/>
          <w:szCs w:val="22"/>
        </w:rPr>
      </w:pPr>
      <w:r w:rsidRPr="007340C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E5664" w:rsidRDefault="001C7842" w:rsidP="001C7842">
      <w:pPr>
        <w:widowControl w:val="0"/>
        <w:tabs>
          <w:tab w:val="left" w:pos="851"/>
          <w:tab w:val="left" w:pos="1418"/>
        </w:tabs>
        <w:jc w:val="both"/>
        <w:rPr>
          <w:sz w:val="22"/>
          <w:szCs w:val="22"/>
        </w:rPr>
      </w:pPr>
      <w:bookmarkStart w:id="11" w:name="_Ref323044412"/>
      <w:r w:rsidRPr="007340C1">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FB6B89" w:rsidRDefault="001C7842" w:rsidP="001C7842">
      <w:pPr>
        <w:pStyle w:val="p0"/>
        <w:widowControl w:val="0"/>
        <w:rPr>
          <w:sz w:val="22"/>
          <w:szCs w:val="22"/>
        </w:rPr>
      </w:pPr>
    </w:p>
    <w:p w:rsidR="001C7842" w:rsidRPr="00414042" w:rsidRDefault="001C7842" w:rsidP="00072816">
      <w:pPr>
        <w:pStyle w:val="afff0"/>
        <w:widowControl w:val="0"/>
        <w:numPr>
          <w:ilvl w:val="0"/>
          <w:numId w:val="32"/>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rsidR="001C7842" w:rsidRPr="007736A3" w:rsidRDefault="001C7842" w:rsidP="001C7842">
      <w:pPr>
        <w:widowControl w:val="0"/>
        <w:tabs>
          <w:tab w:val="left" w:pos="851"/>
        </w:tabs>
        <w:jc w:val="center"/>
        <w:rPr>
          <w:sz w:val="22"/>
          <w:szCs w:val="22"/>
        </w:rPr>
      </w:pPr>
    </w:p>
    <w:p w:rsidR="001C7842" w:rsidRPr="001E61C9" w:rsidRDefault="00414042" w:rsidP="00414042">
      <w:pPr>
        <w:widowControl w:val="0"/>
        <w:tabs>
          <w:tab w:val="left" w:pos="851"/>
          <w:tab w:val="left" w:pos="1320"/>
        </w:tabs>
        <w:jc w:val="both"/>
        <w:rPr>
          <w:b/>
          <w:sz w:val="22"/>
          <w:szCs w:val="22"/>
        </w:rPr>
      </w:pPr>
      <w:r>
        <w:rPr>
          <w:sz w:val="22"/>
          <w:szCs w:val="22"/>
        </w:rPr>
        <w:t xml:space="preserve">3.1. </w:t>
      </w:r>
      <w:r w:rsidR="001C7842"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sidR="001C7842">
        <w:rPr>
          <w:sz w:val="22"/>
          <w:szCs w:val="22"/>
        </w:rPr>
        <w:t xml:space="preserve"> в </w:t>
      </w:r>
      <w:r w:rsidR="001C7842" w:rsidRPr="001E61C9">
        <w:rPr>
          <w:sz w:val="22"/>
          <w:szCs w:val="22"/>
        </w:rPr>
        <w:t>соответствии с положениями настоящего подраздела с приложением полного комплекта документов</w:t>
      </w:r>
      <w:r w:rsidR="001C7842">
        <w:rPr>
          <w:sz w:val="22"/>
          <w:szCs w:val="22"/>
        </w:rPr>
        <w:t>,</w:t>
      </w:r>
      <w:r w:rsidR="001C7842" w:rsidRPr="001E61C9">
        <w:rPr>
          <w:sz w:val="22"/>
          <w:szCs w:val="22"/>
        </w:rPr>
        <w:t xml:space="preserve"> определенного закупочной документацией. </w:t>
      </w:r>
    </w:p>
    <w:p w:rsidR="001C7842"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1C7842" w:rsidRPr="0069226F"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7736A3" w:rsidRDefault="001C7842" w:rsidP="00072816">
      <w:pPr>
        <w:widowControl w:val="0"/>
        <w:numPr>
          <w:ilvl w:val="1"/>
          <w:numId w:val="3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7340C1" w:rsidRDefault="001C7842" w:rsidP="00072816">
      <w:pPr>
        <w:widowControl w:val="0"/>
        <w:numPr>
          <w:ilvl w:val="1"/>
          <w:numId w:val="32"/>
        </w:numPr>
        <w:tabs>
          <w:tab w:val="left" w:pos="851"/>
        </w:tabs>
        <w:ind w:left="0" w:firstLine="0"/>
        <w:jc w:val="both"/>
        <w:rPr>
          <w:sz w:val="22"/>
          <w:szCs w:val="22"/>
        </w:rPr>
      </w:pPr>
      <w:r w:rsidRPr="007736A3">
        <w:rPr>
          <w:sz w:val="22"/>
          <w:szCs w:val="22"/>
        </w:rPr>
        <w:t xml:space="preserve">Все </w:t>
      </w:r>
      <w:r w:rsidRPr="007340C1">
        <w:rPr>
          <w:sz w:val="22"/>
          <w:szCs w:val="22"/>
        </w:rPr>
        <w:t>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7340C1" w:rsidRDefault="001C7842" w:rsidP="00072816">
      <w:pPr>
        <w:widowControl w:val="0"/>
        <w:numPr>
          <w:ilvl w:val="1"/>
          <w:numId w:val="32"/>
        </w:numPr>
        <w:tabs>
          <w:tab w:val="left" w:pos="851"/>
        </w:tabs>
        <w:ind w:left="0" w:firstLine="0"/>
        <w:jc w:val="both"/>
        <w:rPr>
          <w:sz w:val="22"/>
          <w:szCs w:val="22"/>
        </w:rPr>
      </w:pPr>
      <w:bookmarkStart w:id="12" w:name="_Hlk535589259"/>
      <w:r w:rsidRPr="007340C1">
        <w:rPr>
          <w:sz w:val="22"/>
          <w:szCs w:val="22"/>
        </w:rPr>
        <w:t>Заявка на участие в конкурентной процедуре состоит из двух частей и ценового предложения.</w:t>
      </w:r>
    </w:p>
    <w:p w:rsidR="001C7842" w:rsidRPr="007340C1" w:rsidRDefault="001C7842" w:rsidP="00072816">
      <w:pPr>
        <w:widowControl w:val="0"/>
        <w:numPr>
          <w:ilvl w:val="1"/>
          <w:numId w:val="32"/>
        </w:numPr>
        <w:tabs>
          <w:tab w:val="left" w:pos="851"/>
        </w:tabs>
        <w:ind w:left="0" w:firstLine="0"/>
        <w:jc w:val="both"/>
        <w:rPr>
          <w:sz w:val="22"/>
          <w:szCs w:val="22"/>
        </w:rPr>
      </w:pPr>
      <w:r w:rsidRPr="007340C1">
        <w:rPr>
          <w:sz w:val="22"/>
          <w:szCs w:val="22"/>
        </w:rPr>
        <w:t xml:space="preserve">Первая часть заявки (техническая часть) должна содержать описание поставляемого товара, </w:t>
      </w:r>
      <w:r w:rsidRPr="007340C1">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7340C1">
        <w:rPr>
          <w:sz w:val="22"/>
          <w:szCs w:val="22"/>
        </w:rPr>
        <w:t xml:space="preserve"> на участие в конкурентной закупке сведений об участнике закупки и о его соответствии единым квал</w:t>
      </w:r>
      <w:r w:rsidR="009F1B0C" w:rsidRPr="007340C1">
        <w:rPr>
          <w:sz w:val="22"/>
          <w:szCs w:val="22"/>
        </w:rPr>
        <w:t>ификационным требованиям.</w:t>
      </w:r>
    </w:p>
    <w:p w:rsidR="00723706" w:rsidRPr="007340C1" w:rsidRDefault="005755B2" w:rsidP="00072816">
      <w:pPr>
        <w:widowControl w:val="0"/>
        <w:numPr>
          <w:ilvl w:val="1"/>
          <w:numId w:val="32"/>
        </w:numPr>
        <w:tabs>
          <w:tab w:val="left" w:pos="851"/>
        </w:tabs>
        <w:ind w:left="0" w:firstLine="0"/>
        <w:jc w:val="both"/>
        <w:rPr>
          <w:sz w:val="22"/>
          <w:szCs w:val="22"/>
        </w:rPr>
      </w:pPr>
      <w:r w:rsidRPr="007340C1">
        <w:rPr>
          <w:sz w:val="22"/>
          <w:szCs w:val="22"/>
        </w:rPr>
        <w:t xml:space="preserve">Вторая часть заявки </w:t>
      </w:r>
      <w:r w:rsidR="00723706" w:rsidRPr="007340C1">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7340C1" w:rsidRDefault="00723706" w:rsidP="00072816">
      <w:pPr>
        <w:widowControl w:val="0"/>
        <w:numPr>
          <w:ilvl w:val="1"/>
          <w:numId w:val="32"/>
        </w:numPr>
        <w:tabs>
          <w:tab w:val="left" w:pos="851"/>
        </w:tabs>
        <w:ind w:left="0" w:firstLine="0"/>
        <w:jc w:val="both"/>
        <w:rPr>
          <w:sz w:val="22"/>
          <w:szCs w:val="22"/>
        </w:rPr>
      </w:pPr>
      <w:r w:rsidRPr="007340C1">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7340C1" w:rsidRDefault="001C7842" w:rsidP="00072816">
      <w:pPr>
        <w:widowControl w:val="0"/>
        <w:numPr>
          <w:ilvl w:val="1"/>
          <w:numId w:val="32"/>
        </w:numPr>
        <w:tabs>
          <w:tab w:val="left" w:pos="851"/>
          <w:tab w:val="left" w:pos="1134"/>
        </w:tabs>
        <w:ind w:left="0" w:firstLine="0"/>
        <w:jc w:val="both"/>
        <w:rPr>
          <w:color w:val="000000"/>
          <w:sz w:val="22"/>
          <w:szCs w:val="22"/>
        </w:rPr>
      </w:pPr>
      <w:r w:rsidRPr="007340C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7340C1" w:rsidRDefault="00414042" w:rsidP="001C7842">
      <w:pPr>
        <w:widowControl w:val="0"/>
        <w:tabs>
          <w:tab w:val="left" w:pos="851"/>
          <w:tab w:val="left" w:pos="1134"/>
        </w:tabs>
        <w:jc w:val="both"/>
        <w:rPr>
          <w:b/>
          <w:sz w:val="22"/>
          <w:szCs w:val="22"/>
        </w:rPr>
      </w:pPr>
      <w:r w:rsidRPr="007340C1">
        <w:rPr>
          <w:b/>
          <w:sz w:val="22"/>
          <w:szCs w:val="22"/>
        </w:rPr>
        <w:t>3.1</w:t>
      </w:r>
      <w:r w:rsidR="00A51001" w:rsidRPr="007340C1">
        <w:rPr>
          <w:b/>
          <w:sz w:val="22"/>
          <w:szCs w:val="22"/>
        </w:rPr>
        <w:t>0</w:t>
      </w:r>
      <w:r w:rsidRPr="007340C1">
        <w:rPr>
          <w:b/>
          <w:sz w:val="22"/>
          <w:szCs w:val="22"/>
        </w:rPr>
        <w:t>.1</w:t>
      </w:r>
      <w:r w:rsidR="001C7842" w:rsidRPr="007340C1">
        <w:rPr>
          <w:b/>
          <w:sz w:val="22"/>
          <w:szCs w:val="22"/>
        </w:rPr>
        <w:t>.</w:t>
      </w:r>
      <w:r w:rsidRPr="007340C1">
        <w:rPr>
          <w:b/>
          <w:sz w:val="22"/>
          <w:szCs w:val="22"/>
        </w:rPr>
        <w:t xml:space="preserve"> </w:t>
      </w:r>
      <w:r w:rsidR="001C7842" w:rsidRPr="007340C1">
        <w:rPr>
          <w:b/>
          <w:sz w:val="22"/>
          <w:szCs w:val="22"/>
        </w:rPr>
        <w:t>Для юридического лица (копии документов должны быть заверены участником процедуры закупки):</w:t>
      </w:r>
    </w:p>
    <w:p w:rsidR="001C7842" w:rsidRPr="007340C1" w:rsidRDefault="00414042" w:rsidP="001C7842">
      <w:pPr>
        <w:widowControl w:val="0"/>
        <w:tabs>
          <w:tab w:val="left" w:pos="851"/>
          <w:tab w:val="left" w:pos="1134"/>
        </w:tabs>
        <w:jc w:val="both"/>
        <w:rPr>
          <w:color w:val="000000"/>
          <w:sz w:val="22"/>
        </w:rPr>
      </w:pPr>
      <w:r w:rsidRPr="007340C1">
        <w:rPr>
          <w:sz w:val="22"/>
        </w:rPr>
        <w:t>3.1</w:t>
      </w:r>
      <w:r w:rsidR="00A51001" w:rsidRPr="007340C1">
        <w:rPr>
          <w:sz w:val="22"/>
        </w:rPr>
        <w:t>0</w:t>
      </w:r>
      <w:r w:rsidRPr="007340C1">
        <w:rPr>
          <w:sz w:val="22"/>
        </w:rPr>
        <w:t xml:space="preserve">.1.1. </w:t>
      </w:r>
      <w:r w:rsidR="001C7842" w:rsidRPr="007340C1">
        <w:rPr>
          <w:sz w:val="22"/>
        </w:rPr>
        <w:t xml:space="preserve">форму заявки, заполненную </w:t>
      </w:r>
      <w:r w:rsidR="001C7842" w:rsidRPr="007340C1">
        <w:rPr>
          <w:color w:val="000000"/>
          <w:sz w:val="22"/>
        </w:rPr>
        <w:t>в соответствии с требованиями документации (оригинал);</w:t>
      </w:r>
    </w:p>
    <w:p w:rsidR="001C7842" w:rsidRPr="007340C1" w:rsidRDefault="00414042" w:rsidP="001C7842">
      <w:pPr>
        <w:widowControl w:val="0"/>
        <w:tabs>
          <w:tab w:val="left" w:pos="851"/>
          <w:tab w:val="left" w:pos="1134"/>
        </w:tabs>
        <w:jc w:val="both"/>
        <w:rPr>
          <w:sz w:val="22"/>
        </w:rPr>
      </w:pPr>
      <w:r w:rsidRPr="007340C1">
        <w:rPr>
          <w:sz w:val="22"/>
        </w:rPr>
        <w:t>3.1</w:t>
      </w:r>
      <w:r w:rsidR="00A51001" w:rsidRPr="007340C1">
        <w:rPr>
          <w:sz w:val="22"/>
        </w:rPr>
        <w:t>0</w:t>
      </w:r>
      <w:r w:rsidRPr="007340C1">
        <w:rPr>
          <w:sz w:val="22"/>
        </w:rPr>
        <w:t>.1.2.</w:t>
      </w:r>
      <w:r w:rsidR="001C7842" w:rsidRPr="007340C1">
        <w:rPr>
          <w:sz w:val="22"/>
        </w:rPr>
        <w:t xml:space="preserve"> формы приложений к заявке, заполненные в соответствии с требованиями документации (оригинал);</w:t>
      </w:r>
    </w:p>
    <w:p w:rsidR="00A51001" w:rsidRPr="007340C1" w:rsidRDefault="00A51001" w:rsidP="00A51001">
      <w:pPr>
        <w:pStyle w:val="a9"/>
        <w:numPr>
          <w:ilvl w:val="0"/>
          <w:numId w:val="0"/>
        </w:numPr>
        <w:tabs>
          <w:tab w:val="num" w:pos="2564"/>
        </w:tabs>
        <w:spacing w:after="0"/>
        <w:rPr>
          <w:sz w:val="22"/>
          <w:szCs w:val="22"/>
        </w:rPr>
      </w:pPr>
      <w:r w:rsidRPr="007340C1">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7340C1" w:rsidRDefault="00414042" w:rsidP="001C7842">
      <w:pPr>
        <w:widowControl w:val="0"/>
        <w:tabs>
          <w:tab w:val="left" w:pos="851"/>
          <w:tab w:val="left" w:pos="1134"/>
        </w:tabs>
        <w:jc w:val="both"/>
        <w:rPr>
          <w:sz w:val="22"/>
          <w:szCs w:val="22"/>
        </w:rPr>
      </w:pPr>
      <w:r w:rsidRPr="007340C1">
        <w:rPr>
          <w:sz w:val="22"/>
          <w:szCs w:val="22"/>
        </w:rPr>
        <w:t>3.1</w:t>
      </w:r>
      <w:r w:rsidR="00A51001" w:rsidRPr="007340C1">
        <w:rPr>
          <w:sz w:val="22"/>
          <w:szCs w:val="22"/>
        </w:rPr>
        <w:t>0</w:t>
      </w:r>
      <w:r w:rsidRPr="007340C1">
        <w:rPr>
          <w:sz w:val="22"/>
          <w:szCs w:val="22"/>
        </w:rPr>
        <w:t>.2</w:t>
      </w:r>
      <w:r w:rsidR="0070135D" w:rsidRPr="007340C1">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7340C1" w:rsidRDefault="00414042" w:rsidP="001C7842">
      <w:pPr>
        <w:widowControl w:val="0"/>
        <w:tabs>
          <w:tab w:val="left" w:pos="851"/>
          <w:tab w:val="left" w:pos="1134"/>
        </w:tabs>
        <w:jc w:val="both"/>
        <w:rPr>
          <w:color w:val="000000"/>
          <w:sz w:val="22"/>
          <w:szCs w:val="22"/>
        </w:rPr>
      </w:pPr>
      <w:r w:rsidRPr="007340C1">
        <w:rPr>
          <w:color w:val="000000"/>
          <w:sz w:val="22"/>
          <w:szCs w:val="22"/>
        </w:rPr>
        <w:t>3.1</w:t>
      </w:r>
      <w:r w:rsidR="00A51001" w:rsidRPr="007340C1">
        <w:rPr>
          <w:color w:val="000000"/>
          <w:sz w:val="22"/>
          <w:szCs w:val="22"/>
        </w:rPr>
        <w:t>0</w:t>
      </w:r>
      <w:r w:rsidRPr="007340C1">
        <w:rPr>
          <w:color w:val="000000"/>
          <w:sz w:val="22"/>
          <w:szCs w:val="22"/>
        </w:rPr>
        <w:t>.3.</w:t>
      </w:r>
      <w:r w:rsidR="0070135D" w:rsidRPr="007340C1">
        <w:rPr>
          <w:color w:val="000000"/>
          <w:sz w:val="22"/>
          <w:szCs w:val="22"/>
        </w:rPr>
        <w:t xml:space="preserve"> квалификационная часть заявки должна содержать:</w:t>
      </w:r>
    </w:p>
    <w:p w:rsidR="001C7842" w:rsidRPr="002E5664" w:rsidRDefault="00414042" w:rsidP="001C7842">
      <w:pPr>
        <w:widowControl w:val="0"/>
        <w:tabs>
          <w:tab w:val="left" w:pos="851"/>
          <w:tab w:val="left" w:pos="1134"/>
        </w:tabs>
        <w:jc w:val="both"/>
        <w:rPr>
          <w:sz w:val="22"/>
          <w:szCs w:val="22"/>
        </w:rPr>
      </w:pPr>
      <w:r w:rsidRPr="007340C1">
        <w:rPr>
          <w:color w:val="000000"/>
          <w:sz w:val="22"/>
          <w:szCs w:val="22"/>
        </w:rPr>
        <w:t>3.1</w:t>
      </w:r>
      <w:r w:rsidR="00A51001" w:rsidRPr="007340C1">
        <w:rPr>
          <w:color w:val="000000"/>
          <w:sz w:val="22"/>
          <w:szCs w:val="22"/>
        </w:rPr>
        <w:t>0</w:t>
      </w:r>
      <w:r w:rsidRPr="007340C1">
        <w:rPr>
          <w:color w:val="000000"/>
          <w:sz w:val="22"/>
          <w:szCs w:val="22"/>
        </w:rPr>
        <w:t>.3.1.</w:t>
      </w:r>
      <w:r w:rsidR="001C7842" w:rsidRPr="007340C1">
        <w:rPr>
          <w:color w:val="000000"/>
          <w:sz w:val="22"/>
          <w:szCs w:val="22"/>
        </w:rPr>
        <w:t>копии учредительных документов участника закупки</w:t>
      </w:r>
      <w:r w:rsidR="001C7842" w:rsidRPr="002E5664">
        <w:rPr>
          <w:sz w:val="22"/>
          <w:szCs w:val="22"/>
        </w:rPr>
        <w:t xml:space="preserve">, а именно: устав, имеющиеся изменения к уставу; </w:t>
      </w:r>
      <w:r w:rsidR="001C7842" w:rsidRPr="002E5664">
        <w:rPr>
          <w:color w:val="000000"/>
          <w:sz w:val="22"/>
          <w:szCs w:val="22"/>
        </w:rPr>
        <w:t xml:space="preserve">копии </w:t>
      </w:r>
      <w:r w:rsidR="001C7842"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7736A3" w:rsidRDefault="00414042" w:rsidP="001C7842">
      <w:pPr>
        <w:tabs>
          <w:tab w:val="left" w:pos="851"/>
        </w:tabs>
        <w:jc w:val="both"/>
        <w:rPr>
          <w:sz w:val="22"/>
          <w:szCs w:val="22"/>
        </w:rPr>
      </w:pPr>
      <w:r>
        <w:rPr>
          <w:color w:val="000000"/>
          <w:sz w:val="22"/>
          <w:szCs w:val="22"/>
        </w:rPr>
        <w:t>3.1</w:t>
      </w:r>
      <w:r w:rsidR="00A51001">
        <w:rPr>
          <w:color w:val="000000"/>
          <w:sz w:val="22"/>
          <w:szCs w:val="22"/>
        </w:rPr>
        <w:t>0</w:t>
      </w:r>
      <w:r>
        <w:rPr>
          <w:color w:val="000000"/>
          <w:sz w:val="22"/>
          <w:szCs w:val="22"/>
        </w:rPr>
        <w:t>.3.2.</w:t>
      </w:r>
      <w:r w:rsidR="001C7842">
        <w:rPr>
          <w:color w:val="000000"/>
          <w:sz w:val="22"/>
          <w:szCs w:val="22"/>
        </w:rPr>
        <w:t xml:space="preserve"> </w:t>
      </w:r>
      <w:r w:rsidR="001C7842"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sidR="001C7842">
        <w:rPr>
          <w:color w:val="000000"/>
          <w:sz w:val="22"/>
          <w:szCs w:val="22"/>
        </w:rPr>
        <w:t>и</w:t>
      </w:r>
      <w:r w:rsidR="001C7842" w:rsidRPr="007736A3">
        <w:rPr>
          <w:color w:val="000000"/>
          <w:sz w:val="22"/>
          <w:szCs w:val="22"/>
        </w:rPr>
        <w:t xml:space="preserve"> решения о назначении или об избрании </w:t>
      </w:r>
      <w:r w:rsidR="001C7842">
        <w:rPr>
          <w:color w:val="000000"/>
          <w:sz w:val="22"/>
          <w:szCs w:val="22"/>
        </w:rPr>
        <w:t>и</w:t>
      </w:r>
      <w:r w:rsidR="001C7842"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документ, подтверждающий полномочия такого лица</w:t>
      </w:r>
      <w:r w:rsidR="001C7842">
        <w:rPr>
          <w:color w:val="000000"/>
          <w:sz w:val="22"/>
          <w:szCs w:val="22"/>
        </w:rPr>
        <w:t xml:space="preserve"> </w:t>
      </w:r>
      <w:r w:rsidR="001C7842" w:rsidRPr="007736A3">
        <w:rPr>
          <w:sz w:val="22"/>
          <w:szCs w:val="22"/>
        </w:rPr>
        <w:t>(оригинал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 xml:space="preserve">.3.3. </w:t>
      </w:r>
      <w:r w:rsidR="001C7842"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A79F3" w:rsidRPr="007340C1" w:rsidRDefault="00414042" w:rsidP="00DA79F3">
      <w:pPr>
        <w:shd w:val="clear" w:color="auto" w:fill="FFFFFF"/>
        <w:jc w:val="both"/>
        <w:rPr>
          <w:color w:val="000000"/>
          <w:sz w:val="22"/>
          <w:szCs w:val="22"/>
        </w:rPr>
      </w:pPr>
      <w:r>
        <w:rPr>
          <w:sz w:val="22"/>
          <w:szCs w:val="22"/>
        </w:rPr>
        <w:t>3.1</w:t>
      </w:r>
      <w:r w:rsidR="00A51001">
        <w:rPr>
          <w:sz w:val="22"/>
          <w:szCs w:val="22"/>
        </w:rPr>
        <w:t>0</w:t>
      </w:r>
      <w:r>
        <w:rPr>
          <w:sz w:val="22"/>
          <w:szCs w:val="22"/>
        </w:rPr>
        <w:t>.3.4.</w:t>
      </w:r>
      <w:r w:rsidR="001C7842">
        <w:rPr>
          <w:sz w:val="22"/>
          <w:szCs w:val="22"/>
        </w:rPr>
        <w:t xml:space="preserve"> </w:t>
      </w:r>
      <w:r w:rsidR="00DA79F3" w:rsidRPr="00DA79F3">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sidR="00DA79F3">
        <w:rPr>
          <w:color w:val="000000"/>
          <w:sz w:val="22"/>
          <w:szCs w:val="22"/>
        </w:rPr>
        <w:t>№</w:t>
      </w:r>
      <w:r w:rsidR="00DA79F3" w:rsidRPr="00DA79F3">
        <w:rPr>
          <w:color w:val="000000"/>
          <w:sz w:val="22"/>
          <w:szCs w:val="22"/>
        </w:rPr>
        <w:t> ММВ-7-8/20@ (файлы IU</w:t>
      </w:r>
      <w:r w:rsidR="00DA79F3" w:rsidRPr="007340C1">
        <w:rPr>
          <w:color w:val="000000"/>
          <w:sz w:val="22"/>
          <w:szCs w:val="22"/>
        </w:rPr>
        <w:t>_SPISOB_***.</w:t>
      </w:r>
      <w:r w:rsidR="00DA79F3" w:rsidRPr="007340C1">
        <w:rPr>
          <w:color w:val="000000"/>
          <w:sz w:val="22"/>
          <w:szCs w:val="22"/>
          <w:lang w:val="en-US"/>
        </w:rPr>
        <w:t>xml</w:t>
      </w:r>
      <w:r w:rsidR="00DA79F3" w:rsidRPr="007340C1">
        <w:rPr>
          <w:color w:val="000000"/>
          <w:sz w:val="22"/>
          <w:szCs w:val="22"/>
        </w:rPr>
        <w:t> и файл подписи ***.</w:t>
      </w:r>
      <w:r w:rsidR="00DA79F3" w:rsidRPr="007340C1">
        <w:rPr>
          <w:color w:val="000000"/>
          <w:sz w:val="22"/>
          <w:szCs w:val="22"/>
          <w:lang w:val="en-US"/>
        </w:rPr>
        <w:t>sig</w:t>
      </w:r>
      <w:r w:rsidR="00DA79F3" w:rsidRPr="007340C1">
        <w:rPr>
          <w:color w:val="000000"/>
          <w:sz w:val="22"/>
          <w:szCs w:val="22"/>
        </w:rPr>
        <w:t>, ***.</w:t>
      </w:r>
      <w:proofErr w:type="spellStart"/>
      <w:r w:rsidR="00DA79F3" w:rsidRPr="007340C1">
        <w:rPr>
          <w:color w:val="000000"/>
          <w:sz w:val="22"/>
          <w:szCs w:val="22"/>
          <w:lang w:val="en-US"/>
        </w:rPr>
        <w:t>sgn</w:t>
      </w:r>
      <w:proofErr w:type="spellEnd"/>
      <w:r w:rsidR="00DA79F3" w:rsidRPr="007340C1">
        <w:rPr>
          <w:color w:val="000000"/>
          <w:sz w:val="22"/>
          <w:szCs w:val="22"/>
        </w:rPr>
        <w:t> или другой) (</w:t>
      </w:r>
      <w:r w:rsidR="00DA79F3" w:rsidRPr="007340C1">
        <w:rPr>
          <w:b/>
          <w:bCs/>
          <w:color w:val="000000"/>
          <w:sz w:val="22"/>
          <w:szCs w:val="22"/>
        </w:rPr>
        <w:t>оригинал, подписанный усиленной квалифицированной электронной подписью сотрудника налогового органа</w:t>
      </w:r>
      <w:r w:rsidR="00DA79F3" w:rsidRPr="007340C1">
        <w:rPr>
          <w:color w:val="000000"/>
          <w:sz w:val="22"/>
          <w:szCs w:val="22"/>
        </w:rPr>
        <w:t>);</w:t>
      </w:r>
    </w:p>
    <w:p w:rsidR="001C7842" w:rsidRPr="007340C1" w:rsidRDefault="00414042" w:rsidP="001C7842">
      <w:pPr>
        <w:tabs>
          <w:tab w:val="left" w:pos="851"/>
        </w:tabs>
        <w:jc w:val="both"/>
        <w:rPr>
          <w:sz w:val="22"/>
          <w:szCs w:val="22"/>
        </w:rPr>
      </w:pPr>
      <w:r w:rsidRPr="007340C1">
        <w:rPr>
          <w:sz w:val="22"/>
          <w:szCs w:val="22"/>
        </w:rPr>
        <w:lastRenderedPageBreak/>
        <w:t>3.1</w:t>
      </w:r>
      <w:r w:rsidR="00A51001" w:rsidRPr="007340C1">
        <w:rPr>
          <w:sz w:val="22"/>
          <w:szCs w:val="22"/>
        </w:rPr>
        <w:t>0</w:t>
      </w:r>
      <w:r w:rsidRPr="007340C1">
        <w:rPr>
          <w:sz w:val="22"/>
          <w:szCs w:val="22"/>
        </w:rPr>
        <w:t>.3.</w:t>
      </w:r>
      <w:r w:rsidR="00C40E95" w:rsidRPr="007340C1">
        <w:rPr>
          <w:sz w:val="22"/>
          <w:szCs w:val="22"/>
        </w:rPr>
        <w:t>5</w:t>
      </w:r>
      <w:r w:rsidRPr="007340C1">
        <w:rPr>
          <w:sz w:val="22"/>
          <w:szCs w:val="22"/>
        </w:rPr>
        <w:t xml:space="preserve">. </w:t>
      </w:r>
      <w:r w:rsidR="001C7842" w:rsidRPr="007340C1">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7340C1">
        <w:rPr>
          <w:sz w:val="22"/>
          <w:szCs w:val="22"/>
        </w:rPr>
        <w:t xml:space="preserve"> (оригинал или копия)</w:t>
      </w:r>
      <w:r w:rsidR="004A46D0" w:rsidRPr="007340C1">
        <w:rPr>
          <w:sz w:val="22"/>
          <w:szCs w:val="22"/>
        </w:rPr>
        <w:t xml:space="preserve">, </w:t>
      </w:r>
      <w:bookmarkStart w:id="13" w:name="_Hlk5195483"/>
      <w:r w:rsidR="004A46D0" w:rsidRPr="007340C1">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7340C1">
        <w:rPr>
          <w:sz w:val="22"/>
          <w:szCs w:val="22"/>
        </w:rPr>
        <w:t xml:space="preserve">(оригинал или копия); </w:t>
      </w:r>
    </w:p>
    <w:p w:rsidR="001C7842" w:rsidRPr="007340C1" w:rsidRDefault="00414042" w:rsidP="001C7842">
      <w:pPr>
        <w:tabs>
          <w:tab w:val="left" w:pos="851"/>
        </w:tabs>
        <w:jc w:val="both"/>
        <w:rPr>
          <w:sz w:val="22"/>
          <w:szCs w:val="22"/>
        </w:rPr>
      </w:pPr>
      <w:r w:rsidRPr="007340C1">
        <w:rPr>
          <w:sz w:val="22"/>
          <w:szCs w:val="22"/>
        </w:rPr>
        <w:t>3.1</w:t>
      </w:r>
      <w:r w:rsidR="00A51001" w:rsidRPr="007340C1">
        <w:rPr>
          <w:sz w:val="22"/>
          <w:szCs w:val="22"/>
        </w:rPr>
        <w:t>0</w:t>
      </w:r>
      <w:r w:rsidRPr="007340C1">
        <w:rPr>
          <w:sz w:val="22"/>
          <w:szCs w:val="22"/>
        </w:rPr>
        <w:t>.3.</w:t>
      </w:r>
      <w:r w:rsidR="00C40E95" w:rsidRPr="007340C1">
        <w:rPr>
          <w:sz w:val="22"/>
          <w:szCs w:val="22"/>
        </w:rPr>
        <w:t>6</w:t>
      </w:r>
      <w:r w:rsidRPr="007340C1">
        <w:rPr>
          <w:sz w:val="22"/>
          <w:szCs w:val="22"/>
        </w:rPr>
        <w:t>.</w:t>
      </w:r>
      <w:r w:rsidR="001C7842" w:rsidRPr="007340C1">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7340C1">
          <w:rPr>
            <w:rFonts w:cs="Arial"/>
            <w:sz w:val="22"/>
            <w:szCs w:val="22"/>
          </w:rPr>
          <w:t>законодательством</w:t>
        </w:r>
      </w:hyperlink>
      <w:r w:rsidR="001C7842" w:rsidRPr="007340C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7340C1" w:rsidRDefault="00414042" w:rsidP="001C7842">
      <w:pPr>
        <w:tabs>
          <w:tab w:val="left" w:pos="851"/>
        </w:tabs>
        <w:jc w:val="both"/>
        <w:rPr>
          <w:sz w:val="22"/>
          <w:szCs w:val="22"/>
        </w:rPr>
      </w:pPr>
      <w:r w:rsidRPr="007340C1">
        <w:rPr>
          <w:sz w:val="22"/>
          <w:szCs w:val="22"/>
        </w:rPr>
        <w:t>3.1</w:t>
      </w:r>
      <w:r w:rsidR="00A51001" w:rsidRPr="007340C1">
        <w:rPr>
          <w:sz w:val="22"/>
          <w:szCs w:val="22"/>
        </w:rPr>
        <w:t>0</w:t>
      </w:r>
      <w:r w:rsidRPr="007340C1">
        <w:rPr>
          <w:sz w:val="22"/>
          <w:szCs w:val="22"/>
        </w:rPr>
        <w:t>.3.</w:t>
      </w:r>
      <w:r w:rsidR="00C40E95" w:rsidRPr="007340C1">
        <w:rPr>
          <w:sz w:val="22"/>
          <w:szCs w:val="22"/>
        </w:rPr>
        <w:t>7</w:t>
      </w:r>
      <w:r w:rsidRPr="007340C1">
        <w:rPr>
          <w:sz w:val="22"/>
          <w:szCs w:val="22"/>
        </w:rPr>
        <w:t xml:space="preserve">. </w:t>
      </w:r>
      <w:r w:rsidR="001C7842" w:rsidRPr="007340C1">
        <w:rPr>
          <w:sz w:val="22"/>
          <w:szCs w:val="22"/>
        </w:rPr>
        <w:t>лицензии, сертификаты, выписку из национального реестра членов СРО с указанием уровня ответственности</w:t>
      </w:r>
      <w:r w:rsidR="001C7842" w:rsidRPr="007340C1">
        <w:rPr>
          <w:color w:val="000000"/>
          <w:sz w:val="22"/>
          <w:szCs w:val="22"/>
        </w:rPr>
        <w:t xml:space="preserve"> (в случаях, предусмотренных действующим законодательством) выданную на дату предоставления, </w:t>
      </w:r>
      <w:r w:rsidR="001C7842" w:rsidRPr="007340C1">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7340C1" w:rsidRDefault="00414042" w:rsidP="001C7842">
      <w:pPr>
        <w:tabs>
          <w:tab w:val="left" w:pos="851"/>
        </w:tabs>
        <w:jc w:val="both"/>
        <w:rPr>
          <w:sz w:val="22"/>
          <w:szCs w:val="22"/>
        </w:rPr>
      </w:pPr>
      <w:r w:rsidRPr="007340C1">
        <w:rPr>
          <w:sz w:val="22"/>
          <w:szCs w:val="22"/>
        </w:rPr>
        <w:t>3.1</w:t>
      </w:r>
      <w:r w:rsidR="00A51001" w:rsidRPr="007340C1">
        <w:rPr>
          <w:sz w:val="22"/>
          <w:szCs w:val="22"/>
        </w:rPr>
        <w:t>0</w:t>
      </w:r>
      <w:r w:rsidRPr="007340C1">
        <w:rPr>
          <w:sz w:val="22"/>
          <w:szCs w:val="22"/>
        </w:rPr>
        <w:t>.3.</w:t>
      </w:r>
      <w:r w:rsidR="00C40E95" w:rsidRPr="007340C1">
        <w:rPr>
          <w:sz w:val="22"/>
          <w:szCs w:val="22"/>
        </w:rPr>
        <w:t>8</w:t>
      </w:r>
      <w:r w:rsidRPr="007340C1">
        <w:rPr>
          <w:sz w:val="22"/>
          <w:szCs w:val="22"/>
        </w:rPr>
        <w:t xml:space="preserve">. </w:t>
      </w:r>
      <w:r w:rsidR="001C7842" w:rsidRPr="007340C1">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7340C1">
        <w:rPr>
          <w:sz w:val="22"/>
          <w:szCs w:val="22"/>
        </w:rPr>
        <w:t xml:space="preserve">полученную не ранее чем за 45 дней до срока окончания приема заявок </w:t>
      </w:r>
      <w:r w:rsidR="001C7842" w:rsidRPr="007340C1">
        <w:rPr>
          <w:sz w:val="22"/>
          <w:szCs w:val="22"/>
        </w:rPr>
        <w:t>(</w:t>
      </w:r>
      <w:r w:rsidR="001C7842" w:rsidRPr="007340C1">
        <w:rPr>
          <w:b/>
          <w:sz w:val="22"/>
          <w:szCs w:val="22"/>
        </w:rPr>
        <w:t>оригинал, подписанный усиленной квалифицированной электронной подписью сотрудника налогового органа</w:t>
      </w:r>
      <w:r w:rsidR="001C7842" w:rsidRPr="007340C1">
        <w:rPr>
          <w:sz w:val="22"/>
          <w:szCs w:val="22"/>
        </w:rPr>
        <w:t>);</w:t>
      </w:r>
    </w:p>
    <w:p w:rsidR="001C7842" w:rsidRPr="007340C1" w:rsidRDefault="00414042" w:rsidP="001C7842">
      <w:pPr>
        <w:tabs>
          <w:tab w:val="left" w:pos="851"/>
        </w:tabs>
        <w:jc w:val="both"/>
        <w:rPr>
          <w:sz w:val="22"/>
          <w:szCs w:val="22"/>
        </w:rPr>
      </w:pPr>
      <w:r w:rsidRPr="007340C1">
        <w:rPr>
          <w:sz w:val="22"/>
          <w:szCs w:val="22"/>
        </w:rPr>
        <w:t>3.1</w:t>
      </w:r>
      <w:r w:rsidR="00A51001" w:rsidRPr="007340C1">
        <w:rPr>
          <w:sz w:val="22"/>
          <w:szCs w:val="22"/>
        </w:rPr>
        <w:t>0</w:t>
      </w:r>
      <w:r w:rsidRPr="007340C1">
        <w:rPr>
          <w:sz w:val="22"/>
          <w:szCs w:val="22"/>
        </w:rPr>
        <w:t>.3.</w:t>
      </w:r>
      <w:r w:rsidR="00C40E95" w:rsidRPr="007340C1">
        <w:rPr>
          <w:sz w:val="22"/>
          <w:szCs w:val="22"/>
        </w:rPr>
        <w:t>9</w:t>
      </w:r>
      <w:r w:rsidRPr="007340C1">
        <w:rPr>
          <w:sz w:val="22"/>
          <w:szCs w:val="22"/>
        </w:rPr>
        <w:t>.</w:t>
      </w:r>
      <w:r w:rsidR="001C7842" w:rsidRPr="007340C1">
        <w:rPr>
          <w:sz w:val="22"/>
          <w:szCs w:val="22"/>
        </w:rPr>
        <w:t xml:space="preserve"> копию документа, подтверждающего применение участником специальных режимов налогообложения (</w:t>
      </w:r>
      <w:r w:rsidR="001C7842" w:rsidRPr="007340C1">
        <w:rPr>
          <w:b/>
          <w:sz w:val="22"/>
          <w:szCs w:val="22"/>
        </w:rPr>
        <w:t>оригинал, подписанный усиленной квалифицированной электронной подписью сотрудника налогового органа</w:t>
      </w:r>
      <w:r w:rsidR="001C7842" w:rsidRPr="007340C1">
        <w:rPr>
          <w:sz w:val="22"/>
          <w:szCs w:val="22"/>
        </w:rPr>
        <w:t>);</w:t>
      </w:r>
    </w:p>
    <w:p w:rsidR="00CC6CD9" w:rsidRPr="007340C1" w:rsidRDefault="00414042" w:rsidP="00CC6CD9">
      <w:pPr>
        <w:tabs>
          <w:tab w:val="left" w:pos="851"/>
        </w:tabs>
        <w:jc w:val="both"/>
        <w:rPr>
          <w:sz w:val="22"/>
          <w:szCs w:val="22"/>
        </w:rPr>
      </w:pPr>
      <w:r w:rsidRPr="007340C1">
        <w:rPr>
          <w:sz w:val="22"/>
          <w:szCs w:val="22"/>
        </w:rPr>
        <w:t>3.1</w:t>
      </w:r>
      <w:r w:rsidR="00A51001" w:rsidRPr="007340C1">
        <w:rPr>
          <w:sz w:val="22"/>
          <w:szCs w:val="22"/>
        </w:rPr>
        <w:t>0</w:t>
      </w:r>
      <w:r w:rsidRPr="007340C1">
        <w:rPr>
          <w:sz w:val="22"/>
          <w:szCs w:val="22"/>
        </w:rPr>
        <w:t>.3.1</w:t>
      </w:r>
      <w:r w:rsidR="00C40E95" w:rsidRPr="007340C1">
        <w:rPr>
          <w:sz w:val="22"/>
          <w:szCs w:val="22"/>
        </w:rPr>
        <w:t>0</w:t>
      </w:r>
      <w:r w:rsidRPr="007340C1">
        <w:rPr>
          <w:sz w:val="22"/>
          <w:szCs w:val="22"/>
        </w:rPr>
        <w:t>.</w:t>
      </w:r>
      <w:r w:rsidR="001C7842" w:rsidRPr="007340C1">
        <w:rPr>
          <w:sz w:val="22"/>
          <w:szCs w:val="22"/>
        </w:rPr>
        <w:t xml:space="preserve"> </w:t>
      </w:r>
      <w:r w:rsidR="00CC6CD9" w:rsidRPr="007340C1">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7340C1">
        <w:rPr>
          <w:b/>
          <w:sz w:val="22"/>
          <w:szCs w:val="22"/>
        </w:rPr>
        <w:t>оригинал, подписанный усиленной квалифицированной электронной подписью налогового органа</w:t>
      </w:r>
      <w:r w:rsidR="00CC6CD9" w:rsidRPr="007340C1">
        <w:rPr>
          <w:sz w:val="22"/>
          <w:szCs w:val="22"/>
        </w:rPr>
        <w:t>) либо справку за подписью руководителя организации участника о том, что участник не является субъектом МСП.</w:t>
      </w:r>
    </w:p>
    <w:p w:rsidR="001C7842" w:rsidRPr="007340C1" w:rsidRDefault="00414042" w:rsidP="001C7842">
      <w:pPr>
        <w:pStyle w:val="a9"/>
        <w:numPr>
          <w:ilvl w:val="0"/>
          <w:numId w:val="0"/>
        </w:numPr>
        <w:tabs>
          <w:tab w:val="num" w:pos="1276"/>
        </w:tabs>
        <w:spacing w:after="0"/>
        <w:rPr>
          <w:sz w:val="22"/>
          <w:szCs w:val="22"/>
        </w:rPr>
      </w:pPr>
      <w:r w:rsidRPr="007340C1">
        <w:rPr>
          <w:sz w:val="22"/>
          <w:szCs w:val="22"/>
        </w:rPr>
        <w:t>3.1</w:t>
      </w:r>
      <w:r w:rsidR="00A51001" w:rsidRPr="007340C1">
        <w:rPr>
          <w:sz w:val="22"/>
          <w:szCs w:val="22"/>
        </w:rPr>
        <w:t>0</w:t>
      </w:r>
      <w:r w:rsidRPr="007340C1">
        <w:rPr>
          <w:sz w:val="22"/>
          <w:szCs w:val="22"/>
        </w:rPr>
        <w:t>.3.1</w:t>
      </w:r>
      <w:r w:rsidR="00C40E95" w:rsidRPr="007340C1">
        <w:rPr>
          <w:sz w:val="22"/>
          <w:szCs w:val="22"/>
        </w:rPr>
        <w:t>1</w:t>
      </w:r>
      <w:r w:rsidRPr="007340C1">
        <w:rPr>
          <w:sz w:val="22"/>
          <w:szCs w:val="22"/>
        </w:rPr>
        <w:t>.</w:t>
      </w:r>
      <w:r w:rsidR="001C7842" w:rsidRPr="007340C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7340C1">
        <w:rPr>
          <w:b/>
          <w:sz w:val="22"/>
          <w:szCs w:val="22"/>
        </w:rPr>
        <w:t>более 10% основного объема поставки товаров (выполнения работ, оказания услуг)</w:t>
      </w:r>
      <w:r w:rsidR="001C7842" w:rsidRPr="007340C1">
        <w:rPr>
          <w:sz w:val="22"/>
          <w:szCs w:val="22"/>
        </w:rPr>
        <w:t xml:space="preserve"> в составе Заявки должны быть представлены документы по субподрядчикам/соисполнителям.</w:t>
      </w:r>
    </w:p>
    <w:p w:rsidR="001C7842"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2</w:t>
      </w:r>
      <w:r w:rsidR="001C7842" w:rsidRPr="007340C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3</w:t>
      </w:r>
      <w:r w:rsidRPr="007340C1">
        <w:rPr>
          <w:sz w:val="22"/>
          <w:szCs w:val="22"/>
        </w:rPr>
        <w:t xml:space="preserve">. </w:t>
      </w:r>
      <w:r w:rsidR="001C7842" w:rsidRPr="007340C1">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4</w:t>
      </w:r>
      <w:r w:rsidRPr="007340C1">
        <w:rPr>
          <w:sz w:val="22"/>
          <w:szCs w:val="22"/>
        </w:rPr>
        <w:t>.</w:t>
      </w:r>
      <w:r w:rsidR="001C7842" w:rsidRPr="007340C1">
        <w:rPr>
          <w:sz w:val="22"/>
          <w:szCs w:val="22"/>
        </w:rPr>
        <w:t xml:space="preserve"> справку о материально-технических ресурсах по форме, установленной в настоящей Документации.</w:t>
      </w:r>
    </w:p>
    <w:p w:rsidR="001C7842"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5</w:t>
      </w:r>
      <w:r w:rsidRPr="007340C1">
        <w:rPr>
          <w:sz w:val="22"/>
          <w:szCs w:val="22"/>
        </w:rPr>
        <w:t>.</w:t>
      </w:r>
      <w:r w:rsidR="001C7842" w:rsidRPr="007340C1">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6</w:t>
      </w:r>
      <w:r w:rsidRPr="007340C1">
        <w:rPr>
          <w:sz w:val="22"/>
          <w:szCs w:val="22"/>
        </w:rPr>
        <w:t>.</w:t>
      </w:r>
      <w:r w:rsidR="001C7842" w:rsidRPr="007340C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7340C1" w:rsidRDefault="00A51001" w:rsidP="001C7842">
      <w:pPr>
        <w:pStyle w:val="a9"/>
        <w:numPr>
          <w:ilvl w:val="0"/>
          <w:numId w:val="0"/>
        </w:numPr>
        <w:tabs>
          <w:tab w:val="num" w:pos="2564"/>
        </w:tabs>
        <w:spacing w:after="0"/>
        <w:rPr>
          <w:sz w:val="22"/>
          <w:szCs w:val="22"/>
        </w:rPr>
      </w:pPr>
      <w:r w:rsidRPr="007340C1">
        <w:rPr>
          <w:sz w:val="22"/>
          <w:szCs w:val="22"/>
        </w:rPr>
        <w:t>3.10.3.1</w:t>
      </w:r>
      <w:r w:rsidR="00C40E95" w:rsidRPr="007340C1">
        <w:rPr>
          <w:sz w:val="22"/>
          <w:szCs w:val="22"/>
        </w:rPr>
        <w:t>7</w:t>
      </w:r>
      <w:r w:rsidRPr="007340C1">
        <w:rPr>
          <w:sz w:val="22"/>
          <w:szCs w:val="22"/>
        </w:rPr>
        <w:t>. Ценовое предложение</w:t>
      </w:r>
    </w:p>
    <w:p w:rsidR="001C7842" w:rsidRPr="007340C1" w:rsidRDefault="00A51001" w:rsidP="001C7842">
      <w:pPr>
        <w:tabs>
          <w:tab w:val="left" w:pos="851"/>
        </w:tabs>
        <w:jc w:val="both"/>
        <w:rPr>
          <w:sz w:val="22"/>
          <w:szCs w:val="22"/>
        </w:rPr>
      </w:pPr>
      <w:r w:rsidRPr="007340C1">
        <w:rPr>
          <w:sz w:val="22"/>
          <w:szCs w:val="22"/>
        </w:rPr>
        <w:t>3.10.4</w:t>
      </w:r>
      <w:r w:rsidR="001C7842" w:rsidRPr="007340C1">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7340C1" w:rsidRDefault="00A51001" w:rsidP="001C7842">
      <w:pPr>
        <w:tabs>
          <w:tab w:val="left" w:pos="851"/>
        </w:tabs>
        <w:jc w:val="both"/>
        <w:rPr>
          <w:b/>
          <w:sz w:val="22"/>
          <w:szCs w:val="22"/>
        </w:rPr>
      </w:pPr>
      <w:r w:rsidRPr="007340C1">
        <w:rPr>
          <w:b/>
          <w:sz w:val="22"/>
          <w:szCs w:val="22"/>
        </w:rPr>
        <w:t xml:space="preserve">3.10.2. </w:t>
      </w:r>
      <w:r w:rsidR="001C7842" w:rsidRPr="007340C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7340C1" w:rsidRDefault="001C7842" w:rsidP="00072816">
      <w:pPr>
        <w:pStyle w:val="afff0"/>
        <w:widowControl w:val="0"/>
        <w:numPr>
          <w:ilvl w:val="3"/>
          <w:numId w:val="38"/>
        </w:numPr>
        <w:tabs>
          <w:tab w:val="left" w:pos="851"/>
          <w:tab w:val="left" w:pos="1134"/>
        </w:tabs>
        <w:jc w:val="both"/>
        <w:rPr>
          <w:color w:val="000000"/>
          <w:sz w:val="22"/>
        </w:rPr>
      </w:pPr>
      <w:r w:rsidRPr="007340C1">
        <w:rPr>
          <w:sz w:val="22"/>
        </w:rPr>
        <w:t xml:space="preserve">форму заявки, заполненную </w:t>
      </w:r>
      <w:r w:rsidRPr="007340C1">
        <w:rPr>
          <w:color w:val="000000"/>
          <w:sz w:val="22"/>
        </w:rPr>
        <w:t>в соответствии с требованиями документации (оригинал);</w:t>
      </w:r>
    </w:p>
    <w:p w:rsidR="001C7842" w:rsidRPr="007340C1" w:rsidRDefault="001C7842" w:rsidP="00072816">
      <w:pPr>
        <w:widowControl w:val="0"/>
        <w:numPr>
          <w:ilvl w:val="3"/>
          <w:numId w:val="38"/>
        </w:numPr>
        <w:tabs>
          <w:tab w:val="left" w:pos="851"/>
          <w:tab w:val="left" w:pos="1134"/>
        </w:tabs>
        <w:ind w:left="0" w:firstLine="0"/>
        <w:jc w:val="both"/>
        <w:rPr>
          <w:color w:val="000000"/>
          <w:sz w:val="22"/>
        </w:rPr>
      </w:pPr>
      <w:r w:rsidRPr="007340C1">
        <w:rPr>
          <w:sz w:val="22"/>
        </w:rPr>
        <w:t>формы приложений к заявке, заполненные в соответствии с требованиями документации (оригинал);</w:t>
      </w:r>
    </w:p>
    <w:p w:rsidR="00A51001" w:rsidRPr="007340C1" w:rsidRDefault="00A51001" w:rsidP="00A51001">
      <w:pPr>
        <w:pStyle w:val="a9"/>
        <w:numPr>
          <w:ilvl w:val="0"/>
          <w:numId w:val="0"/>
        </w:numPr>
        <w:spacing w:after="0"/>
        <w:rPr>
          <w:sz w:val="22"/>
          <w:szCs w:val="22"/>
        </w:rPr>
      </w:pPr>
      <w:r w:rsidRPr="007340C1">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7340C1" w:rsidRDefault="00A51001" w:rsidP="00A51001">
      <w:pPr>
        <w:widowControl w:val="0"/>
        <w:tabs>
          <w:tab w:val="left" w:pos="851"/>
          <w:tab w:val="left" w:pos="1134"/>
        </w:tabs>
        <w:jc w:val="both"/>
        <w:rPr>
          <w:sz w:val="22"/>
          <w:szCs w:val="22"/>
        </w:rPr>
      </w:pPr>
      <w:r w:rsidRPr="007340C1">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7340C1" w:rsidRDefault="00A51001" w:rsidP="00072816">
      <w:pPr>
        <w:pStyle w:val="afff0"/>
        <w:widowControl w:val="0"/>
        <w:numPr>
          <w:ilvl w:val="3"/>
          <w:numId w:val="39"/>
        </w:numPr>
        <w:tabs>
          <w:tab w:val="left" w:pos="851"/>
          <w:tab w:val="left" w:pos="1134"/>
        </w:tabs>
        <w:jc w:val="both"/>
        <w:rPr>
          <w:color w:val="000000"/>
          <w:sz w:val="22"/>
          <w:szCs w:val="22"/>
        </w:rPr>
      </w:pPr>
      <w:r w:rsidRPr="007340C1">
        <w:rPr>
          <w:color w:val="000000"/>
          <w:sz w:val="22"/>
          <w:szCs w:val="22"/>
        </w:rPr>
        <w:t>квалификационная часть заявки должна содержать:</w:t>
      </w:r>
    </w:p>
    <w:p w:rsidR="001C7842" w:rsidRPr="005906F5" w:rsidRDefault="00A51001" w:rsidP="00A51001">
      <w:pPr>
        <w:widowControl w:val="0"/>
        <w:tabs>
          <w:tab w:val="left" w:pos="851"/>
          <w:tab w:val="left" w:pos="1134"/>
        </w:tabs>
        <w:jc w:val="both"/>
        <w:rPr>
          <w:color w:val="000000"/>
          <w:sz w:val="22"/>
        </w:rPr>
      </w:pPr>
      <w:r>
        <w:rPr>
          <w:sz w:val="22"/>
          <w:szCs w:val="22"/>
        </w:rPr>
        <w:t xml:space="preserve">3.10.2.5.1. </w:t>
      </w:r>
      <w:r w:rsidR="001C7842" w:rsidRPr="007736A3">
        <w:rPr>
          <w:sz w:val="22"/>
          <w:szCs w:val="22"/>
        </w:rPr>
        <w:t>фамилию, имя, отчество, паспортные данные, сведения о месте жительства, номер контактного телефона;</w:t>
      </w:r>
    </w:p>
    <w:p w:rsidR="00DA79F3" w:rsidRPr="00DA79F3" w:rsidRDefault="001C7842" w:rsidP="0032513F">
      <w:pPr>
        <w:pStyle w:val="afff0"/>
        <w:numPr>
          <w:ilvl w:val="4"/>
          <w:numId w:val="40"/>
        </w:numPr>
        <w:shd w:val="clear" w:color="auto" w:fill="FFFFFF"/>
        <w:tabs>
          <w:tab w:val="left" w:pos="851"/>
        </w:tabs>
        <w:ind w:left="0" w:firstLine="0"/>
        <w:jc w:val="both"/>
        <w:rPr>
          <w:color w:val="000000"/>
          <w:sz w:val="22"/>
          <w:szCs w:val="22"/>
        </w:rPr>
      </w:pPr>
      <w:r w:rsidRPr="00DA79F3">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DA79F3" w:rsidRPr="00DA79F3" w:rsidRDefault="00DA79F3" w:rsidP="0032513F">
      <w:pPr>
        <w:pStyle w:val="afff0"/>
        <w:numPr>
          <w:ilvl w:val="4"/>
          <w:numId w:val="40"/>
        </w:numPr>
        <w:shd w:val="clear" w:color="auto" w:fill="FFFFFF"/>
        <w:tabs>
          <w:tab w:val="left" w:pos="851"/>
        </w:tabs>
        <w:ind w:left="0" w:firstLine="0"/>
        <w:jc w:val="both"/>
        <w:rPr>
          <w:color w:val="000000"/>
          <w:sz w:val="22"/>
          <w:szCs w:val="22"/>
        </w:rPr>
      </w:pPr>
      <w:r w:rsidRPr="00DA79F3">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Pr>
          <w:color w:val="000000"/>
          <w:sz w:val="22"/>
          <w:szCs w:val="22"/>
        </w:rPr>
        <w:t>№</w:t>
      </w:r>
      <w:r w:rsidRPr="00DA79F3">
        <w:rPr>
          <w:color w:val="000000"/>
          <w:sz w:val="22"/>
          <w:szCs w:val="22"/>
        </w:rPr>
        <w:t> ММВ-7-8/20@ (файлы IU_SPISOB_***.</w:t>
      </w:r>
      <w:r w:rsidRPr="00DA79F3">
        <w:rPr>
          <w:color w:val="000000"/>
          <w:sz w:val="22"/>
          <w:szCs w:val="22"/>
          <w:lang w:val="en-US"/>
        </w:rPr>
        <w:t>xml</w:t>
      </w:r>
      <w:r w:rsidRPr="00DA79F3">
        <w:rPr>
          <w:color w:val="000000"/>
          <w:sz w:val="22"/>
          <w:szCs w:val="22"/>
        </w:rPr>
        <w:t> и файл подписи ***.</w:t>
      </w:r>
      <w:r w:rsidRPr="00DA79F3">
        <w:rPr>
          <w:color w:val="000000"/>
          <w:sz w:val="22"/>
          <w:szCs w:val="22"/>
          <w:lang w:val="en-US"/>
        </w:rPr>
        <w:t>sig</w:t>
      </w:r>
      <w:r w:rsidRPr="00DA79F3">
        <w:rPr>
          <w:color w:val="000000"/>
          <w:sz w:val="22"/>
          <w:szCs w:val="22"/>
        </w:rPr>
        <w:t>, ***.</w:t>
      </w:r>
      <w:proofErr w:type="spellStart"/>
      <w:r w:rsidRPr="00DA79F3">
        <w:rPr>
          <w:color w:val="000000"/>
          <w:sz w:val="22"/>
          <w:szCs w:val="22"/>
          <w:lang w:val="en-US"/>
        </w:rPr>
        <w:t>sgn</w:t>
      </w:r>
      <w:proofErr w:type="spellEnd"/>
      <w:r w:rsidRPr="00DA79F3">
        <w:rPr>
          <w:color w:val="000000"/>
          <w:sz w:val="22"/>
          <w:szCs w:val="22"/>
        </w:rPr>
        <w:t> или другой) (</w:t>
      </w:r>
      <w:r w:rsidRPr="00DA79F3">
        <w:rPr>
          <w:b/>
          <w:bCs/>
          <w:color w:val="000000"/>
          <w:sz w:val="22"/>
          <w:szCs w:val="22"/>
        </w:rPr>
        <w:t>оригинал, подписанный усиленной квалифицированной электронной подписью сотрудника налогового органа</w:t>
      </w:r>
      <w:r w:rsidRPr="00DA79F3">
        <w:rPr>
          <w:color w:val="000000"/>
          <w:sz w:val="22"/>
          <w:szCs w:val="22"/>
        </w:rPr>
        <w:t>);</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7340C1" w:rsidRDefault="001C7842" w:rsidP="00072816">
      <w:pPr>
        <w:pStyle w:val="afff0"/>
        <w:widowControl w:val="0"/>
        <w:numPr>
          <w:ilvl w:val="4"/>
          <w:numId w:val="40"/>
        </w:numPr>
        <w:tabs>
          <w:tab w:val="left" w:pos="0"/>
          <w:tab w:val="left" w:pos="851"/>
        </w:tabs>
        <w:ind w:left="0" w:firstLine="0"/>
        <w:jc w:val="both"/>
        <w:rPr>
          <w:sz w:val="22"/>
          <w:szCs w:val="22"/>
        </w:rPr>
      </w:pPr>
      <w:r w:rsidRPr="007340C1">
        <w:rPr>
          <w:sz w:val="22"/>
          <w:szCs w:val="22"/>
        </w:rPr>
        <w:t>лицензии, сертификаты, выписку из национального реестра членов СРО с указанием уровня ответственности</w:t>
      </w:r>
      <w:r w:rsidRPr="007340C1">
        <w:rPr>
          <w:color w:val="000000"/>
          <w:sz w:val="22"/>
          <w:szCs w:val="22"/>
        </w:rPr>
        <w:t xml:space="preserve"> (в случаях, предусмотренных действующим законодательством) выданную на дату предоставления </w:t>
      </w:r>
      <w:r w:rsidRPr="007340C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7340C1" w:rsidRDefault="00A51001" w:rsidP="001C7842">
      <w:pPr>
        <w:tabs>
          <w:tab w:val="left" w:pos="851"/>
        </w:tabs>
        <w:jc w:val="both"/>
        <w:rPr>
          <w:sz w:val="22"/>
          <w:szCs w:val="22"/>
        </w:rPr>
      </w:pPr>
      <w:r w:rsidRPr="007340C1">
        <w:rPr>
          <w:sz w:val="22"/>
          <w:szCs w:val="22"/>
        </w:rPr>
        <w:t xml:space="preserve">3.10.2.5.7. </w:t>
      </w:r>
      <w:r w:rsidR="001C7842" w:rsidRPr="007340C1">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7340C1">
        <w:rPr>
          <w:sz w:val="22"/>
          <w:szCs w:val="22"/>
        </w:rPr>
        <w:t xml:space="preserve">полученную не ранее чем за 45 дней до срока окончания приема заявок </w:t>
      </w:r>
      <w:r w:rsidR="001C7842" w:rsidRPr="007340C1">
        <w:rPr>
          <w:sz w:val="22"/>
          <w:szCs w:val="22"/>
        </w:rPr>
        <w:t>(</w:t>
      </w:r>
      <w:r w:rsidR="001C7842" w:rsidRPr="007340C1">
        <w:rPr>
          <w:b/>
          <w:sz w:val="22"/>
          <w:szCs w:val="22"/>
        </w:rPr>
        <w:t>оригинал, подписанный усиленной квалифицированной электронной подписью сотрудника налогового органа</w:t>
      </w:r>
      <w:r w:rsidR="001C7842" w:rsidRPr="007340C1">
        <w:rPr>
          <w:sz w:val="22"/>
          <w:szCs w:val="22"/>
        </w:rPr>
        <w:t>);</w:t>
      </w:r>
    </w:p>
    <w:p w:rsidR="001C7842" w:rsidRPr="007340C1" w:rsidRDefault="00E85D46" w:rsidP="001C7842">
      <w:pPr>
        <w:tabs>
          <w:tab w:val="left" w:pos="851"/>
        </w:tabs>
        <w:jc w:val="both"/>
        <w:rPr>
          <w:sz w:val="22"/>
          <w:szCs w:val="22"/>
        </w:rPr>
      </w:pPr>
      <w:r w:rsidRPr="007340C1">
        <w:rPr>
          <w:sz w:val="22"/>
          <w:szCs w:val="22"/>
        </w:rPr>
        <w:t xml:space="preserve">3.10.2.5.8. </w:t>
      </w:r>
      <w:r w:rsidR="001C7842" w:rsidRPr="007340C1">
        <w:rPr>
          <w:sz w:val="22"/>
          <w:szCs w:val="22"/>
        </w:rPr>
        <w:t>копию документа, подтверждающего применение участником специальных режимов налогообложения (</w:t>
      </w:r>
      <w:r w:rsidR="001C7842" w:rsidRPr="007340C1">
        <w:rPr>
          <w:b/>
          <w:sz w:val="22"/>
          <w:szCs w:val="22"/>
        </w:rPr>
        <w:t>оригинал, подписанный усиленной квалифицированной электронной подписью сотрудника налогового органа</w:t>
      </w:r>
      <w:r w:rsidR="001C7842" w:rsidRPr="007340C1">
        <w:rPr>
          <w:sz w:val="22"/>
          <w:szCs w:val="22"/>
        </w:rPr>
        <w:t>);</w:t>
      </w:r>
    </w:p>
    <w:p w:rsidR="00CC6CD9" w:rsidRPr="007340C1" w:rsidRDefault="00E85D46" w:rsidP="00CC6CD9">
      <w:pPr>
        <w:tabs>
          <w:tab w:val="left" w:pos="851"/>
        </w:tabs>
        <w:jc w:val="both"/>
        <w:rPr>
          <w:sz w:val="22"/>
          <w:szCs w:val="22"/>
        </w:rPr>
      </w:pPr>
      <w:r w:rsidRPr="007340C1">
        <w:rPr>
          <w:sz w:val="22"/>
          <w:szCs w:val="22"/>
        </w:rPr>
        <w:t xml:space="preserve">3.10.2.5.9. </w:t>
      </w:r>
      <w:r w:rsidR="00CC6CD9" w:rsidRPr="007340C1">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7340C1">
        <w:rPr>
          <w:b/>
          <w:sz w:val="22"/>
          <w:szCs w:val="22"/>
        </w:rPr>
        <w:t>оригинал, подписанный усиленной квалифицированной электронной подписью налогового органа</w:t>
      </w:r>
      <w:r w:rsidR="00CC6CD9" w:rsidRPr="007340C1">
        <w:rPr>
          <w:sz w:val="22"/>
          <w:szCs w:val="22"/>
        </w:rPr>
        <w:t>) либо справку за подписью руководителя организации участника о том, что участник не является субъектом МСП.</w:t>
      </w:r>
    </w:p>
    <w:p w:rsidR="001C7842" w:rsidRPr="007340C1" w:rsidRDefault="00E85D46" w:rsidP="001C7842">
      <w:pPr>
        <w:pStyle w:val="a9"/>
        <w:numPr>
          <w:ilvl w:val="0"/>
          <w:numId w:val="0"/>
        </w:numPr>
        <w:spacing w:after="0"/>
        <w:rPr>
          <w:sz w:val="22"/>
          <w:szCs w:val="22"/>
        </w:rPr>
      </w:pPr>
      <w:r w:rsidRPr="007340C1">
        <w:rPr>
          <w:sz w:val="22"/>
          <w:szCs w:val="22"/>
        </w:rPr>
        <w:t>3.10.2.5.10.</w:t>
      </w:r>
      <w:r w:rsidR="001C7842" w:rsidRPr="007340C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7340C1">
        <w:rPr>
          <w:b/>
          <w:sz w:val="22"/>
          <w:szCs w:val="22"/>
        </w:rPr>
        <w:t>более 10% основного объема поставки товаров (выполнения работ, оказания услуг)</w:t>
      </w:r>
      <w:r w:rsidR="001C7842" w:rsidRPr="007340C1">
        <w:rPr>
          <w:sz w:val="22"/>
          <w:szCs w:val="22"/>
        </w:rPr>
        <w:t xml:space="preserve"> в составе Заявки должны быть представлены документы по субподрядчикам/соисполнителям.</w:t>
      </w:r>
    </w:p>
    <w:p w:rsidR="001C7842" w:rsidRPr="007340C1" w:rsidRDefault="00E85D46" w:rsidP="001C7842">
      <w:pPr>
        <w:pStyle w:val="a9"/>
        <w:numPr>
          <w:ilvl w:val="0"/>
          <w:numId w:val="0"/>
        </w:numPr>
        <w:tabs>
          <w:tab w:val="num" w:pos="2564"/>
        </w:tabs>
        <w:spacing w:after="0"/>
        <w:rPr>
          <w:sz w:val="22"/>
          <w:szCs w:val="22"/>
        </w:rPr>
      </w:pPr>
      <w:r w:rsidRPr="007340C1">
        <w:rPr>
          <w:sz w:val="22"/>
          <w:szCs w:val="22"/>
        </w:rPr>
        <w:t xml:space="preserve">3.10.2.5.11. </w:t>
      </w:r>
      <w:r w:rsidR="001C7842" w:rsidRPr="007340C1">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7340C1" w:rsidRDefault="00E85D46" w:rsidP="001C7842">
      <w:pPr>
        <w:pStyle w:val="a9"/>
        <w:numPr>
          <w:ilvl w:val="0"/>
          <w:numId w:val="0"/>
        </w:numPr>
        <w:spacing w:after="0"/>
        <w:rPr>
          <w:sz w:val="22"/>
          <w:szCs w:val="22"/>
        </w:rPr>
      </w:pPr>
      <w:r w:rsidRPr="007340C1">
        <w:rPr>
          <w:sz w:val="22"/>
          <w:szCs w:val="22"/>
        </w:rPr>
        <w:t>3.10</w:t>
      </w:r>
      <w:r w:rsidR="001C7842" w:rsidRPr="007340C1">
        <w:rPr>
          <w:sz w:val="22"/>
          <w:szCs w:val="22"/>
        </w:rPr>
        <w:t>.</w:t>
      </w:r>
      <w:r w:rsidRPr="007340C1">
        <w:rPr>
          <w:sz w:val="22"/>
          <w:szCs w:val="22"/>
        </w:rPr>
        <w:t xml:space="preserve">2.5.12. </w:t>
      </w:r>
      <w:r w:rsidR="001C7842" w:rsidRPr="007340C1">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7340C1" w:rsidRDefault="00E85D46" w:rsidP="001C7842">
      <w:pPr>
        <w:pStyle w:val="a9"/>
        <w:numPr>
          <w:ilvl w:val="0"/>
          <w:numId w:val="0"/>
        </w:numPr>
        <w:tabs>
          <w:tab w:val="num" w:pos="2564"/>
        </w:tabs>
        <w:spacing w:after="0"/>
        <w:rPr>
          <w:sz w:val="22"/>
          <w:szCs w:val="22"/>
        </w:rPr>
      </w:pPr>
      <w:r w:rsidRPr="007340C1">
        <w:rPr>
          <w:sz w:val="22"/>
          <w:szCs w:val="22"/>
        </w:rPr>
        <w:lastRenderedPageBreak/>
        <w:t>3.10.2.5.13.</w:t>
      </w:r>
      <w:r w:rsidR="001C7842" w:rsidRPr="007340C1">
        <w:rPr>
          <w:sz w:val="22"/>
          <w:szCs w:val="22"/>
        </w:rPr>
        <w:t xml:space="preserve"> справку о материально-технических ресурсах по форме, установленной в настоящей Документации.</w:t>
      </w:r>
    </w:p>
    <w:p w:rsidR="001C7842" w:rsidRPr="007340C1" w:rsidRDefault="00E85D46" w:rsidP="001C7842">
      <w:pPr>
        <w:pStyle w:val="a9"/>
        <w:numPr>
          <w:ilvl w:val="0"/>
          <w:numId w:val="0"/>
        </w:numPr>
        <w:spacing w:after="0"/>
        <w:rPr>
          <w:sz w:val="22"/>
          <w:szCs w:val="22"/>
        </w:rPr>
      </w:pPr>
      <w:r w:rsidRPr="007340C1">
        <w:rPr>
          <w:sz w:val="22"/>
          <w:szCs w:val="22"/>
        </w:rPr>
        <w:t>3.10.2.5.14</w:t>
      </w:r>
      <w:r w:rsidR="001C7842" w:rsidRPr="007340C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7340C1" w:rsidRDefault="00E85D46" w:rsidP="001C7842">
      <w:pPr>
        <w:pStyle w:val="a9"/>
        <w:numPr>
          <w:ilvl w:val="0"/>
          <w:numId w:val="0"/>
        </w:numPr>
        <w:tabs>
          <w:tab w:val="num" w:pos="2564"/>
        </w:tabs>
        <w:spacing w:after="0"/>
        <w:rPr>
          <w:sz w:val="22"/>
          <w:szCs w:val="22"/>
        </w:rPr>
      </w:pPr>
      <w:r w:rsidRPr="007340C1">
        <w:rPr>
          <w:sz w:val="22"/>
          <w:szCs w:val="22"/>
        </w:rPr>
        <w:t>3.10.2.5.15</w:t>
      </w:r>
      <w:r w:rsidR="001C7842" w:rsidRPr="007340C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0A0C19" w:rsidRDefault="00E85D46" w:rsidP="001C7842">
      <w:pPr>
        <w:widowControl w:val="0"/>
        <w:tabs>
          <w:tab w:val="left" w:pos="851"/>
          <w:tab w:val="left" w:pos="1134"/>
        </w:tabs>
        <w:jc w:val="both"/>
        <w:rPr>
          <w:sz w:val="22"/>
          <w:szCs w:val="22"/>
        </w:rPr>
      </w:pPr>
      <w:r>
        <w:rPr>
          <w:sz w:val="22"/>
          <w:szCs w:val="22"/>
        </w:rPr>
        <w:t>3.10.4</w:t>
      </w:r>
      <w:r w:rsidR="001C7842">
        <w:rPr>
          <w:sz w:val="22"/>
          <w:szCs w:val="22"/>
        </w:rPr>
        <w:t>. и</w:t>
      </w:r>
      <w:r w:rsidR="001C7842" w:rsidRPr="000A0C19">
        <w:rPr>
          <w:sz w:val="22"/>
          <w:szCs w:val="22"/>
        </w:rPr>
        <w:t>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85D46" w:rsidRDefault="001C7842" w:rsidP="00072816">
      <w:pPr>
        <w:pStyle w:val="afff0"/>
        <w:widowControl w:val="0"/>
        <w:numPr>
          <w:ilvl w:val="2"/>
          <w:numId w:val="41"/>
        </w:numPr>
        <w:tabs>
          <w:tab w:val="left" w:pos="851"/>
          <w:tab w:val="left" w:pos="1134"/>
        </w:tabs>
        <w:jc w:val="both"/>
        <w:rPr>
          <w:b/>
          <w:color w:val="000000"/>
          <w:sz w:val="22"/>
        </w:rPr>
      </w:pPr>
      <w:r w:rsidRPr="00E85D46">
        <w:rPr>
          <w:b/>
          <w:sz w:val="22"/>
          <w:szCs w:val="22"/>
        </w:rPr>
        <w:t>для группы (нескольких лиц) лиц, выступающих на стороне одного участника закупки:</w:t>
      </w:r>
    </w:p>
    <w:p w:rsidR="001C7842" w:rsidRPr="007736A3"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7842" w:rsidRPr="00D04778"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bookmarkEnd w:id="12"/>
    <w:p w:rsidR="001C7842" w:rsidRDefault="001C7842" w:rsidP="001C7842"/>
    <w:p w:rsidR="001C7842" w:rsidRPr="007B5E4A" w:rsidRDefault="001C7842" w:rsidP="001C7842">
      <w:pPr>
        <w:pStyle w:val="Times12"/>
        <w:widowControl w:val="0"/>
        <w:tabs>
          <w:tab w:val="left" w:pos="1134"/>
          <w:tab w:val="left" w:pos="2367"/>
        </w:tabs>
        <w:ind w:firstLine="0"/>
        <w:rPr>
          <w:sz w:val="22"/>
        </w:rPr>
      </w:pPr>
    </w:p>
    <w:p w:rsidR="001C7842" w:rsidRPr="000B58EE"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rsidR="001C7842" w:rsidRPr="00171A80" w:rsidRDefault="001C7842" w:rsidP="001C7842">
      <w:pPr>
        <w:widowControl w:val="0"/>
        <w:tabs>
          <w:tab w:val="left" w:pos="851"/>
        </w:tabs>
        <w:overflowPunct w:val="0"/>
        <w:autoSpaceDE w:val="0"/>
        <w:autoSpaceDN w:val="0"/>
        <w:adjustRightInd w:val="0"/>
        <w:jc w:val="center"/>
        <w:rPr>
          <w:bCs/>
          <w:sz w:val="22"/>
          <w:szCs w:val="22"/>
        </w:rPr>
      </w:pPr>
    </w:p>
    <w:p w:rsidR="001C7842" w:rsidRPr="00171A80"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rsidR="001C7842" w:rsidRPr="00171A80" w:rsidRDefault="001C7842" w:rsidP="001C7842">
      <w:pPr>
        <w:widowControl w:val="0"/>
        <w:numPr>
          <w:ilvl w:val="2"/>
          <w:numId w:val="2"/>
        </w:numPr>
        <w:tabs>
          <w:tab w:val="clear" w:pos="862"/>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f"/>
            <w:bCs/>
            <w:iCs/>
            <w:sz w:val="22"/>
            <w:szCs w:val="22"/>
            <w:lang w:val="en-US"/>
          </w:rPr>
          <w:t>www</w:t>
        </w:r>
        <w:r w:rsidRPr="00171A80">
          <w:rPr>
            <w:rStyle w:val="af"/>
            <w:bCs/>
            <w:iCs/>
            <w:sz w:val="22"/>
            <w:szCs w:val="22"/>
          </w:rPr>
          <w:t>.</w:t>
        </w:r>
        <w:r w:rsidRPr="00171A80">
          <w:rPr>
            <w:rStyle w:val="af"/>
            <w:bCs/>
            <w:iCs/>
            <w:sz w:val="22"/>
            <w:szCs w:val="22"/>
            <w:lang w:val="en-US"/>
          </w:rPr>
          <w:t>voel</w:t>
        </w:r>
        <w:r w:rsidRPr="00171A80">
          <w:rPr>
            <w:rStyle w:val="af"/>
            <w:bCs/>
            <w:iCs/>
            <w:sz w:val="22"/>
            <w:szCs w:val="22"/>
          </w:rPr>
          <w:t>.</w:t>
        </w:r>
        <w:r w:rsidRPr="00171A80">
          <w:rPr>
            <w:rStyle w:val="af"/>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f"/>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1C7842" w:rsidRPr="00171A80" w:rsidRDefault="001C7842" w:rsidP="001C7842">
      <w:pPr>
        <w:widowControl w:val="0"/>
        <w:numPr>
          <w:ilvl w:val="2"/>
          <w:numId w:val="2"/>
        </w:numPr>
        <w:tabs>
          <w:tab w:val="clear" w:pos="862"/>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171A80" w:rsidRDefault="001C7842" w:rsidP="001C7842">
      <w:pPr>
        <w:widowControl w:val="0"/>
        <w:numPr>
          <w:ilvl w:val="2"/>
          <w:numId w:val="2"/>
        </w:numPr>
        <w:tabs>
          <w:tab w:val="clear" w:pos="862"/>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171A80" w:rsidRDefault="001C7842" w:rsidP="001C7842">
      <w:pPr>
        <w:widowControl w:val="0"/>
        <w:numPr>
          <w:ilvl w:val="2"/>
          <w:numId w:val="2"/>
        </w:numPr>
        <w:tabs>
          <w:tab w:val="clear" w:pos="862"/>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1C7842" w:rsidRPr="007340C1" w:rsidRDefault="001C7842" w:rsidP="001C7842">
      <w:pPr>
        <w:widowControl w:val="0"/>
        <w:numPr>
          <w:ilvl w:val="2"/>
          <w:numId w:val="2"/>
        </w:numPr>
        <w:tabs>
          <w:tab w:val="clear" w:pos="862"/>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w:t>
      </w:r>
      <w:r w:rsidRPr="007340C1">
        <w:rPr>
          <w:bCs/>
          <w:iCs/>
          <w:sz w:val="22"/>
          <w:szCs w:val="22"/>
        </w:rPr>
        <w:t xml:space="preserve">инициативе либо в ответ на запрос претендента внести изменения в извещение и документацию закупочной процедуры. </w:t>
      </w:r>
    </w:p>
    <w:p w:rsidR="001C7842" w:rsidRPr="007340C1" w:rsidRDefault="001C7842" w:rsidP="001C7842">
      <w:pPr>
        <w:widowControl w:val="0"/>
        <w:numPr>
          <w:ilvl w:val="2"/>
          <w:numId w:val="2"/>
        </w:numPr>
        <w:tabs>
          <w:tab w:val="clear" w:pos="862"/>
          <w:tab w:val="left" w:pos="567"/>
          <w:tab w:val="left" w:pos="851"/>
        </w:tabs>
        <w:ind w:left="0" w:firstLine="0"/>
        <w:jc w:val="both"/>
        <w:outlineLvl w:val="1"/>
        <w:rPr>
          <w:bCs/>
          <w:iCs/>
          <w:sz w:val="22"/>
          <w:szCs w:val="22"/>
        </w:rPr>
      </w:pPr>
      <w:r w:rsidRPr="007340C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7340C1" w:rsidRDefault="001C7842" w:rsidP="001C7842">
      <w:pPr>
        <w:widowControl w:val="0"/>
        <w:numPr>
          <w:ilvl w:val="2"/>
          <w:numId w:val="2"/>
        </w:numPr>
        <w:tabs>
          <w:tab w:val="clear" w:pos="862"/>
          <w:tab w:val="left" w:pos="567"/>
          <w:tab w:val="left" w:pos="851"/>
        </w:tabs>
        <w:ind w:left="0" w:firstLine="0"/>
        <w:jc w:val="both"/>
        <w:outlineLvl w:val="1"/>
        <w:rPr>
          <w:bCs/>
          <w:iCs/>
          <w:sz w:val="22"/>
          <w:szCs w:val="22"/>
        </w:rPr>
      </w:pPr>
      <w:r w:rsidRPr="007340C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7340C1"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7340C1">
        <w:rPr>
          <w:b/>
          <w:sz w:val="22"/>
          <w:szCs w:val="22"/>
        </w:rPr>
        <w:t>Разъяснение положений документации закупочной процедуры.</w:t>
      </w:r>
    </w:p>
    <w:p w:rsidR="001C7842" w:rsidRPr="007340C1" w:rsidRDefault="001C7842" w:rsidP="001C7842">
      <w:pPr>
        <w:numPr>
          <w:ilvl w:val="2"/>
          <w:numId w:val="2"/>
        </w:numPr>
        <w:autoSpaceDE w:val="0"/>
        <w:autoSpaceDN w:val="0"/>
        <w:adjustRightInd w:val="0"/>
        <w:ind w:left="0" w:firstLine="0"/>
        <w:jc w:val="both"/>
        <w:rPr>
          <w:sz w:val="22"/>
          <w:szCs w:val="22"/>
        </w:rPr>
      </w:pPr>
      <w:r w:rsidRPr="007340C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7340C1" w:rsidRDefault="001C7842" w:rsidP="001C7842">
      <w:pPr>
        <w:numPr>
          <w:ilvl w:val="2"/>
          <w:numId w:val="2"/>
        </w:numPr>
        <w:autoSpaceDE w:val="0"/>
        <w:autoSpaceDN w:val="0"/>
        <w:adjustRightInd w:val="0"/>
        <w:ind w:left="0" w:firstLine="0"/>
        <w:jc w:val="both"/>
        <w:rPr>
          <w:sz w:val="22"/>
          <w:szCs w:val="22"/>
        </w:rPr>
      </w:pPr>
      <w:r w:rsidRPr="007340C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7340C1" w:rsidRDefault="001C7842" w:rsidP="001C7842">
      <w:pPr>
        <w:numPr>
          <w:ilvl w:val="2"/>
          <w:numId w:val="2"/>
        </w:numPr>
        <w:autoSpaceDE w:val="0"/>
        <w:autoSpaceDN w:val="0"/>
        <w:adjustRightInd w:val="0"/>
        <w:ind w:left="0" w:firstLine="0"/>
        <w:jc w:val="both"/>
        <w:rPr>
          <w:sz w:val="22"/>
          <w:szCs w:val="22"/>
        </w:rPr>
      </w:pPr>
      <w:r w:rsidRPr="007340C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7340C1" w:rsidRDefault="001C7842" w:rsidP="001C7842">
      <w:pPr>
        <w:numPr>
          <w:ilvl w:val="2"/>
          <w:numId w:val="2"/>
        </w:numPr>
        <w:autoSpaceDE w:val="0"/>
        <w:autoSpaceDN w:val="0"/>
        <w:adjustRightInd w:val="0"/>
        <w:ind w:left="0" w:firstLine="0"/>
        <w:jc w:val="both"/>
        <w:rPr>
          <w:sz w:val="22"/>
          <w:szCs w:val="22"/>
        </w:rPr>
      </w:pPr>
      <w:r w:rsidRPr="007340C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7340C1" w:rsidRDefault="001C7842" w:rsidP="001C7842">
      <w:pPr>
        <w:widowControl w:val="0"/>
        <w:numPr>
          <w:ilvl w:val="1"/>
          <w:numId w:val="2"/>
        </w:numPr>
        <w:tabs>
          <w:tab w:val="left" w:pos="567"/>
        </w:tabs>
        <w:ind w:left="0" w:firstLine="0"/>
        <w:jc w:val="both"/>
        <w:outlineLvl w:val="1"/>
        <w:rPr>
          <w:b/>
          <w:sz w:val="22"/>
          <w:szCs w:val="22"/>
        </w:rPr>
      </w:pPr>
      <w:r w:rsidRPr="007340C1">
        <w:rPr>
          <w:b/>
          <w:sz w:val="22"/>
          <w:szCs w:val="22"/>
        </w:rPr>
        <w:t>Отмена проведения конкурентной закупки.</w:t>
      </w:r>
    </w:p>
    <w:p w:rsidR="001C7842" w:rsidRPr="007340C1"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7340C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7340C1"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7340C1">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1C7842" w:rsidRPr="007340C1"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7340C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7340C1"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7340C1">
        <w:rPr>
          <w:b/>
          <w:sz w:val="22"/>
          <w:szCs w:val="22"/>
        </w:rPr>
        <w:t>Обеспечение заявки и обеспечение исполнения договора (задаток).</w:t>
      </w:r>
    </w:p>
    <w:p w:rsidR="001C7842" w:rsidRPr="007340C1" w:rsidRDefault="001C7842" w:rsidP="001C7842">
      <w:pPr>
        <w:numPr>
          <w:ilvl w:val="2"/>
          <w:numId w:val="2"/>
        </w:numPr>
        <w:tabs>
          <w:tab w:val="clear" w:pos="862"/>
          <w:tab w:val="num" w:pos="567"/>
          <w:tab w:val="left" w:pos="851"/>
        </w:tabs>
        <w:ind w:left="0" w:firstLine="0"/>
        <w:jc w:val="both"/>
        <w:rPr>
          <w:sz w:val="22"/>
          <w:szCs w:val="22"/>
        </w:rPr>
      </w:pPr>
      <w:r w:rsidRPr="007340C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7340C1" w:rsidRDefault="001C7842" w:rsidP="00C95CAC">
      <w:pPr>
        <w:numPr>
          <w:ilvl w:val="2"/>
          <w:numId w:val="2"/>
        </w:numPr>
        <w:tabs>
          <w:tab w:val="clear" w:pos="862"/>
          <w:tab w:val="num" w:pos="567"/>
          <w:tab w:val="left" w:pos="851"/>
        </w:tabs>
        <w:ind w:left="0" w:firstLine="0"/>
        <w:jc w:val="both"/>
        <w:rPr>
          <w:sz w:val="22"/>
          <w:szCs w:val="22"/>
        </w:rPr>
      </w:pPr>
      <w:r w:rsidRPr="007340C1">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7340C1">
        <w:rPr>
          <w:sz w:val="22"/>
          <w:szCs w:val="22"/>
        </w:rPr>
        <w:t xml:space="preserve"> на специальный счет</w:t>
      </w:r>
      <w:r w:rsidRPr="007340C1">
        <w:rPr>
          <w:sz w:val="22"/>
          <w:szCs w:val="22"/>
        </w:rPr>
        <w:t>,</w:t>
      </w:r>
      <w:r w:rsidR="00C721BA" w:rsidRPr="007340C1">
        <w:rPr>
          <w:sz w:val="22"/>
          <w:szCs w:val="22"/>
        </w:rPr>
        <w:t xml:space="preserve"> открытый им в банке, </w:t>
      </w:r>
      <w:r w:rsidR="00C95CAC" w:rsidRPr="007340C1">
        <w:rPr>
          <w:bCs/>
          <w:sz w:val="22"/>
          <w:szCs w:val="22"/>
        </w:rPr>
        <w:t>в соответствии с частью 12 статьи 3.4. 223-ФЗ</w:t>
      </w:r>
      <w:r w:rsidRPr="007340C1">
        <w:rPr>
          <w:sz w:val="22"/>
          <w:szCs w:val="22"/>
        </w:rPr>
        <w:t xml:space="preserve"> </w:t>
      </w:r>
      <w:r w:rsidR="00C95CAC" w:rsidRPr="007340C1">
        <w:rPr>
          <w:sz w:val="22"/>
          <w:szCs w:val="22"/>
        </w:rPr>
        <w:t xml:space="preserve">или </w:t>
      </w:r>
      <w:r w:rsidRPr="007340C1">
        <w:rPr>
          <w:sz w:val="22"/>
          <w:szCs w:val="22"/>
        </w:rPr>
        <w:t>предоставления банковской гарантии</w:t>
      </w:r>
      <w:r w:rsidR="00C95CAC" w:rsidRPr="007340C1">
        <w:rPr>
          <w:sz w:val="22"/>
          <w:szCs w:val="22"/>
        </w:rPr>
        <w:t>.</w:t>
      </w:r>
    </w:p>
    <w:p w:rsidR="009A092F" w:rsidRPr="007340C1" w:rsidRDefault="001C7842" w:rsidP="009A092F">
      <w:pPr>
        <w:numPr>
          <w:ilvl w:val="2"/>
          <w:numId w:val="2"/>
        </w:numPr>
        <w:tabs>
          <w:tab w:val="clear" w:pos="862"/>
          <w:tab w:val="num" w:pos="567"/>
          <w:tab w:val="left" w:pos="851"/>
        </w:tabs>
        <w:ind w:left="0" w:firstLine="0"/>
        <w:jc w:val="both"/>
        <w:rPr>
          <w:sz w:val="22"/>
          <w:szCs w:val="22"/>
        </w:rPr>
      </w:pPr>
      <w:r w:rsidRPr="007340C1">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7340C1">
        <w:rPr>
          <w:sz w:val="22"/>
          <w:szCs w:val="22"/>
        </w:rPr>
        <w:t>м</w:t>
      </w:r>
      <w:r w:rsidRPr="007340C1">
        <w:rPr>
          <w:sz w:val="22"/>
          <w:szCs w:val="22"/>
        </w:rPr>
        <w:t xml:space="preserve"> способо</w:t>
      </w:r>
      <w:r w:rsidR="00C721BA" w:rsidRPr="007340C1">
        <w:rPr>
          <w:sz w:val="22"/>
          <w:szCs w:val="22"/>
        </w:rPr>
        <w:t>м</w:t>
      </w:r>
      <w:r w:rsidRPr="007340C1">
        <w:rPr>
          <w:sz w:val="22"/>
          <w:szCs w:val="22"/>
        </w:rPr>
        <w:t>:</w:t>
      </w:r>
    </w:p>
    <w:p w:rsidR="009A092F" w:rsidRPr="007340C1"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7340C1">
        <w:rPr>
          <w:sz w:val="22"/>
          <w:szCs w:val="22"/>
        </w:rPr>
        <w:t xml:space="preserve">Денежные средства, </w:t>
      </w:r>
      <w:r w:rsidR="00CB5594" w:rsidRPr="007340C1">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7340C1">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7340C1">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7340C1">
        <w:rPr>
          <w:sz w:val="22"/>
          <w:szCs w:val="22"/>
        </w:rPr>
        <w:t xml:space="preserve"> (далее-специальный банковский счет).</w:t>
      </w:r>
    </w:p>
    <w:p w:rsidR="003E6D73" w:rsidRPr="007340C1"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7340C1">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7340C1">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7340C1">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7340C1">
        <w:rPr>
          <w:sz w:val="22"/>
          <w:szCs w:val="22"/>
        </w:rPr>
        <w:t xml:space="preserve">исполнения </w:t>
      </w:r>
      <w:r w:rsidR="00643A75" w:rsidRPr="007340C1">
        <w:rPr>
          <w:sz w:val="22"/>
          <w:szCs w:val="22"/>
        </w:rPr>
        <w:t>договора</w:t>
      </w:r>
      <w:r w:rsidR="00AC2B0E" w:rsidRPr="007340C1">
        <w:rPr>
          <w:sz w:val="22"/>
          <w:szCs w:val="22"/>
        </w:rPr>
        <w:t xml:space="preserve"> (если в извещении и в настоящей документации установлено требование об обеспечении исполнения договора</w:t>
      </w:r>
      <w:r w:rsidR="005456D7" w:rsidRPr="007340C1">
        <w:rPr>
          <w:sz w:val="22"/>
          <w:szCs w:val="22"/>
        </w:rPr>
        <w:t>) или отказа участника такой закупки  заключить договор.</w:t>
      </w:r>
    </w:p>
    <w:p w:rsidR="001C7842" w:rsidRPr="007340C1" w:rsidRDefault="001C7842" w:rsidP="001C7842">
      <w:pPr>
        <w:numPr>
          <w:ilvl w:val="2"/>
          <w:numId w:val="2"/>
        </w:numPr>
        <w:tabs>
          <w:tab w:val="clear" w:pos="862"/>
          <w:tab w:val="num" w:pos="567"/>
          <w:tab w:val="left" w:pos="851"/>
        </w:tabs>
        <w:ind w:left="0" w:firstLine="0"/>
        <w:jc w:val="both"/>
        <w:rPr>
          <w:sz w:val="22"/>
          <w:szCs w:val="22"/>
        </w:rPr>
      </w:pPr>
      <w:r w:rsidRPr="007340C1">
        <w:rPr>
          <w:sz w:val="22"/>
          <w:szCs w:val="22"/>
        </w:rPr>
        <w:t>Если в качестве обеспечения заявки используется банковская гарантия, то б</w:t>
      </w:r>
      <w:r w:rsidRPr="007340C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7340C1"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340C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7340C1"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340C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7340C1" w:rsidRDefault="001C7842" w:rsidP="005456D7">
      <w:pPr>
        <w:pStyle w:val="18"/>
        <w:widowControl w:val="0"/>
        <w:numPr>
          <w:ilvl w:val="2"/>
          <w:numId w:val="2"/>
        </w:numPr>
        <w:tabs>
          <w:tab w:val="num" w:pos="0"/>
          <w:tab w:val="left" w:pos="180"/>
          <w:tab w:val="left" w:pos="284"/>
        </w:tabs>
        <w:autoSpaceDE w:val="0"/>
        <w:autoSpaceDN w:val="0"/>
        <w:adjustRightInd w:val="0"/>
        <w:ind w:left="0" w:firstLine="0"/>
        <w:jc w:val="both"/>
        <w:rPr>
          <w:sz w:val="22"/>
          <w:szCs w:val="22"/>
        </w:rPr>
      </w:pPr>
      <w:r w:rsidRPr="007340C1">
        <w:rPr>
          <w:sz w:val="22"/>
          <w:szCs w:val="22"/>
        </w:rPr>
        <w:t>иным путем предусмотренным Федеральным законом №223-ФЗ.</w:t>
      </w:r>
    </w:p>
    <w:p w:rsidR="001C7842" w:rsidRPr="007340C1" w:rsidRDefault="001C7842" w:rsidP="005456D7">
      <w:pPr>
        <w:pStyle w:val="18"/>
        <w:widowControl w:val="0"/>
        <w:numPr>
          <w:ilvl w:val="2"/>
          <w:numId w:val="2"/>
        </w:numPr>
        <w:tabs>
          <w:tab w:val="num" w:pos="0"/>
          <w:tab w:val="left" w:pos="180"/>
          <w:tab w:val="left" w:pos="284"/>
        </w:tabs>
        <w:autoSpaceDE w:val="0"/>
        <w:autoSpaceDN w:val="0"/>
        <w:adjustRightInd w:val="0"/>
        <w:ind w:left="0" w:firstLine="0"/>
        <w:jc w:val="both"/>
        <w:rPr>
          <w:sz w:val="22"/>
          <w:szCs w:val="22"/>
        </w:rPr>
      </w:pPr>
      <w:r w:rsidRPr="007340C1">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7340C1" w:rsidRDefault="001C7842" w:rsidP="001C7842">
      <w:pPr>
        <w:pStyle w:val="18"/>
        <w:widowControl w:val="0"/>
        <w:numPr>
          <w:ilvl w:val="2"/>
          <w:numId w:val="2"/>
        </w:numPr>
        <w:tabs>
          <w:tab w:val="left" w:pos="180"/>
          <w:tab w:val="left" w:pos="284"/>
          <w:tab w:val="left" w:pos="1843"/>
        </w:tabs>
        <w:autoSpaceDE w:val="0"/>
        <w:autoSpaceDN w:val="0"/>
        <w:adjustRightInd w:val="0"/>
        <w:ind w:left="0" w:firstLine="0"/>
        <w:jc w:val="both"/>
        <w:rPr>
          <w:sz w:val="22"/>
          <w:szCs w:val="22"/>
        </w:rPr>
      </w:pPr>
      <w:r w:rsidRPr="007340C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7340C1" w:rsidRDefault="001C7842" w:rsidP="001C7842">
      <w:pPr>
        <w:pStyle w:val="18"/>
        <w:widowControl w:val="0"/>
        <w:numPr>
          <w:ilvl w:val="2"/>
          <w:numId w:val="2"/>
        </w:numPr>
        <w:tabs>
          <w:tab w:val="left" w:pos="180"/>
          <w:tab w:val="left" w:pos="284"/>
          <w:tab w:val="left" w:pos="1843"/>
        </w:tabs>
        <w:autoSpaceDE w:val="0"/>
        <w:autoSpaceDN w:val="0"/>
        <w:adjustRightInd w:val="0"/>
        <w:ind w:left="0" w:firstLine="0"/>
        <w:jc w:val="both"/>
        <w:rPr>
          <w:sz w:val="22"/>
          <w:szCs w:val="22"/>
        </w:rPr>
      </w:pPr>
      <w:r w:rsidRPr="007340C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7340C1"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340C1">
        <w:rPr>
          <w:sz w:val="22"/>
          <w:szCs w:val="22"/>
        </w:rPr>
        <w:t>уклонение или отказ участника закупки от заключения договора;</w:t>
      </w:r>
    </w:p>
    <w:p w:rsidR="001C7842" w:rsidRPr="007340C1"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340C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sidRPr="007340C1">
        <w:rPr>
          <w:sz w:val="22"/>
          <w:szCs w:val="22"/>
        </w:rPr>
        <w:lastRenderedPageBreak/>
        <w:t xml:space="preserve">осуществлении закупки, документации о закупке: размер такого обеспечения и иные требования к такому обеспечению. </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7340C1" w:rsidRDefault="001C7842" w:rsidP="001C7842">
      <w:pPr>
        <w:pStyle w:val="18"/>
        <w:widowControl w:val="0"/>
        <w:numPr>
          <w:ilvl w:val="2"/>
          <w:numId w:val="2"/>
        </w:numPr>
        <w:tabs>
          <w:tab w:val="left" w:pos="180"/>
          <w:tab w:val="left" w:pos="284"/>
          <w:tab w:val="left" w:pos="993"/>
        </w:tabs>
        <w:autoSpaceDE w:val="0"/>
        <w:autoSpaceDN w:val="0"/>
        <w:adjustRightInd w:val="0"/>
        <w:ind w:left="0" w:firstLine="0"/>
        <w:jc w:val="both"/>
        <w:rPr>
          <w:sz w:val="22"/>
          <w:szCs w:val="22"/>
        </w:rPr>
      </w:pPr>
      <w:r w:rsidRPr="007340C1">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7340C1" w:rsidRDefault="001C7842" w:rsidP="001C7842">
      <w:pPr>
        <w:pStyle w:val="18"/>
        <w:widowControl w:val="0"/>
        <w:numPr>
          <w:ilvl w:val="2"/>
          <w:numId w:val="2"/>
        </w:numPr>
        <w:tabs>
          <w:tab w:val="left" w:pos="180"/>
          <w:tab w:val="left" w:pos="284"/>
          <w:tab w:val="left" w:pos="993"/>
          <w:tab w:val="left" w:pos="1276"/>
        </w:tabs>
        <w:autoSpaceDE w:val="0"/>
        <w:autoSpaceDN w:val="0"/>
        <w:adjustRightInd w:val="0"/>
        <w:ind w:left="0" w:firstLine="0"/>
        <w:jc w:val="both"/>
        <w:rPr>
          <w:sz w:val="22"/>
          <w:szCs w:val="22"/>
        </w:rPr>
      </w:pPr>
      <w:r w:rsidRPr="007340C1">
        <w:rPr>
          <w:sz w:val="22"/>
          <w:szCs w:val="22"/>
        </w:rPr>
        <w:t xml:space="preserve"> Обязательства участника закупки, связанные с исполнением договора включают в себя:</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обязательство поставить товары, выполнить работы, оказать услуги, являющиеся предметом договора в полном объеме;</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обязательство не предоставлять в процессе исполнения договора ложных документов и сведений;</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7340C1"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340C1">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7340C1" w:rsidRDefault="001C7842" w:rsidP="001C7842">
      <w:pPr>
        <w:pStyle w:val="18"/>
        <w:widowControl w:val="0"/>
        <w:numPr>
          <w:ilvl w:val="2"/>
          <w:numId w:val="2"/>
        </w:numPr>
        <w:tabs>
          <w:tab w:val="left" w:pos="180"/>
          <w:tab w:val="left" w:pos="284"/>
          <w:tab w:val="left" w:pos="567"/>
          <w:tab w:val="left" w:pos="993"/>
          <w:tab w:val="left" w:pos="1276"/>
        </w:tabs>
        <w:autoSpaceDE w:val="0"/>
        <w:autoSpaceDN w:val="0"/>
        <w:adjustRightInd w:val="0"/>
        <w:ind w:left="0" w:firstLine="0"/>
        <w:jc w:val="both"/>
        <w:rPr>
          <w:sz w:val="22"/>
          <w:szCs w:val="22"/>
        </w:rPr>
      </w:pPr>
      <w:r w:rsidRPr="007340C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7340C1" w:rsidRDefault="001C7842" w:rsidP="001C7842">
      <w:pPr>
        <w:pStyle w:val="18"/>
        <w:widowControl w:val="0"/>
        <w:numPr>
          <w:ilvl w:val="2"/>
          <w:numId w:val="2"/>
        </w:numPr>
        <w:tabs>
          <w:tab w:val="left" w:pos="180"/>
          <w:tab w:val="left" w:pos="284"/>
          <w:tab w:val="left" w:pos="567"/>
          <w:tab w:val="left" w:pos="993"/>
          <w:tab w:val="left" w:pos="1560"/>
        </w:tabs>
        <w:autoSpaceDE w:val="0"/>
        <w:autoSpaceDN w:val="0"/>
        <w:adjustRightInd w:val="0"/>
        <w:ind w:left="0" w:firstLine="0"/>
        <w:jc w:val="both"/>
        <w:rPr>
          <w:sz w:val="22"/>
          <w:szCs w:val="22"/>
        </w:rPr>
      </w:pPr>
      <w:r w:rsidRPr="007340C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7340C1" w:rsidRDefault="001C7842" w:rsidP="001C7842">
      <w:pPr>
        <w:widowControl w:val="0"/>
        <w:numPr>
          <w:ilvl w:val="1"/>
          <w:numId w:val="2"/>
        </w:numPr>
        <w:tabs>
          <w:tab w:val="clear" w:pos="862"/>
          <w:tab w:val="left" w:pos="851"/>
        </w:tabs>
        <w:ind w:left="0" w:firstLine="0"/>
        <w:jc w:val="both"/>
        <w:outlineLvl w:val="1"/>
        <w:rPr>
          <w:b/>
          <w:sz w:val="22"/>
          <w:szCs w:val="22"/>
        </w:rPr>
      </w:pPr>
      <w:r w:rsidRPr="007340C1">
        <w:rPr>
          <w:b/>
          <w:sz w:val="22"/>
          <w:szCs w:val="22"/>
        </w:rPr>
        <w:t xml:space="preserve">Порядок приема и регистрации Заявок.  </w:t>
      </w:r>
    </w:p>
    <w:p w:rsidR="001C7842" w:rsidRPr="007340C1" w:rsidRDefault="001C7842" w:rsidP="001C7842">
      <w:pPr>
        <w:pStyle w:val="18"/>
        <w:widowControl w:val="0"/>
        <w:numPr>
          <w:ilvl w:val="2"/>
          <w:numId w:val="2"/>
        </w:numPr>
        <w:tabs>
          <w:tab w:val="num" w:pos="0"/>
          <w:tab w:val="left" w:pos="284"/>
        </w:tabs>
        <w:autoSpaceDE w:val="0"/>
        <w:autoSpaceDN w:val="0"/>
        <w:adjustRightInd w:val="0"/>
        <w:ind w:left="0" w:firstLine="0"/>
        <w:jc w:val="both"/>
        <w:rPr>
          <w:b/>
          <w:sz w:val="22"/>
          <w:szCs w:val="22"/>
        </w:rPr>
      </w:pPr>
      <w:r w:rsidRPr="007340C1">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7340C1" w:rsidRDefault="001C7842" w:rsidP="001C7842">
      <w:pPr>
        <w:pStyle w:val="18"/>
        <w:widowControl w:val="0"/>
        <w:numPr>
          <w:ilvl w:val="2"/>
          <w:numId w:val="2"/>
        </w:numPr>
        <w:tabs>
          <w:tab w:val="num" w:pos="0"/>
          <w:tab w:val="left" w:pos="284"/>
        </w:tabs>
        <w:autoSpaceDE w:val="0"/>
        <w:autoSpaceDN w:val="0"/>
        <w:adjustRightInd w:val="0"/>
        <w:ind w:left="0" w:firstLine="0"/>
        <w:jc w:val="both"/>
        <w:rPr>
          <w:rStyle w:val="afff1"/>
          <w:rFonts w:eastAsia="Arial Unicode MS"/>
          <w:b w:val="0"/>
          <w:sz w:val="22"/>
          <w:szCs w:val="22"/>
        </w:rPr>
      </w:pPr>
      <w:r w:rsidRPr="007340C1">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Электронная торговая площадка обеспечивает конфиденциальность сведений, содержащихся в поданных заявках.</w:t>
      </w:r>
    </w:p>
    <w:p w:rsidR="001C7842" w:rsidRPr="007340C1" w:rsidRDefault="001C7842" w:rsidP="001C7842">
      <w:pPr>
        <w:pStyle w:val="18"/>
        <w:widowControl w:val="0"/>
        <w:numPr>
          <w:ilvl w:val="2"/>
          <w:numId w:val="2"/>
        </w:numPr>
        <w:tabs>
          <w:tab w:val="num" w:pos="0"/>
          <w:tab w:val="left" w:pos="284"/>
        </w:tabs>
        <w:autoSpaceDE w:val="0"/>
        <w:autoSpaceDN w:val="0"/>
        <w:adjustRightInd w:val="0"/>
        <w:ind w:left="0" w:firstLine="0"/>
        <w:jc w:val="both"/>
        <w:rPr>
          <w:rStyle w:val="afff1"/>
          <w:rFonts w:eastAsia="Arial Unicode MS"/>
          <w:b w:val="0"/>
          <w:sz w:val="22"/>
          <w:szCs w:val="22"/>
        </w:rPr>
      </w:pPr>
      <w:r w:rsidRPr="007340C1">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 xml:space="preserve">Если по окончании срока подачи заявок, установленного документацией закупочной процедуры, </w:t>
      </w:r>
      <w:r w:rsidRPr="007340C1">
        <w:rPr>
          <w:sz w:val="22"/>
          <w:szCs w:val="22"/>
        </w:rPr>
        <w:lastRenderedPageBreak/>
        <w:t>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7340C1" w:rsidRDefault="001C7842" w:rsidP="001C7842">
      <w:pPr>
        <w:widowControl w:val="0"/>
        <w:numPr>
          <w:ilvl w:val="2"/>
          <w:numId w:val="2"/>
        </w:numPr>
        <w:tabs>
          <w:tab w:val="clear" w:pos="862"/>
          <w:tab w:val="num" w:pos="0"/>
          <w:tab w:val="left" w:pos="284"/>
          <w:tab w:val="left" w:pos="851"/>
        </w:tabs>
        <w:autoSpaceDE w:val="0"/>
        <w:autoSpaceDN w:val="0"/>
        <w:adjustRightInd w:val="0"/>
        <w:ind w:left="0" w:firstLine="0"/>
        <w:contextualSpacing/>
        <w:jc w:val="both"/>
        <w:rPr>
          <w:sz w:val="22"/>
          <w:szCs w:val="22"/>
        </w:rPr>
      </w:pPr>
      <w:r w:rsidRPr="007340C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7340C1" w:rsidRDefault="001C7842" w:rsidP="001C7842">
      <w:pPr>
        <w:widowControl w:val="0"/>
        <w:numPr>
          <w:ilvl w:val="1"/>
          <w:numId w:val="2"/>
        </w:numPr>
        <w:ind w:left="0" w:firstLine="0"/>
        <w:outlineLvl w:val="1"/>
        <w:rPr>
          <w:b/>
          <w:sz w:val="22"/>
          <w:szCs w:val="22"/>
        </w:rPr>
      </w:pPr>
      <w:r w:rsidRPr="007340C1">
        <w:rPr>
          <w:b/>
          <w:sz w:val="22"/>
          <w:szCs w:val="22"/>
        </w:rPr>
        <w:t>Изменение Заявок или их отзыв.</w:t>
      </w:r>
    </w:p>
    <w:p w:rsidR="001C7842" w:rsidRPr="007340C1" w:rsidRDefault="001C7842" w:rsidP="001C7842">
      <w:pPr>
        <w:widowControl w:val="0"/>
        <w:numPr>
          <w:ilvl w:val="2"/>
          <w:numId w:val="2"/>
        </w:numPr>
        <w:tabs>
          <w:tab w:val="clear" w:pos="862"/>
          <w:tab w:val="left" w:pos="851"/>
          <w:tab w:val="left" w:pos="1701"/>
        </w:tabs>
        <w:ind w:left="0" w:firstLine="0"/>
        <w:jc w:val="both"/>
        <w:rPr>
          <w:sz w:val="22"/>
          <w:szCs w:val="22"/>
        </w:rPr>
      </w:pPr>
      <w:r w:rsidRPr="007340C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7340C1" w:rsidRDefault="001C7842" w:rsidP="001C7842">
      <w:pPr>
        <w:widowControl w:val="0"/>
        <w:numPr>
          <w:ilvl w:val="2"/>
          <w:numId w:val="2"/>
        </w:numPr>
        <w:tabs>
          <w:tab w:val="clear" w:pos="862"/>
          <w:tab w:val="left" w:pos="851"/>
          <w:tab w:val="left" w:pos="1701"/>
        </w:tabs>
        <w:ind w:left="0" w:firstLine="0"/>
        <w:jc w:val="both"/>
        <w:rPr>
          <w:sz w:val="22"/>
          <w:szCs w:val="22"/>
        </w:rPr>
      </w:pPr>
      <w:r w:rsidRPr="007340C1">
        <w:rPr>
          <w:sz w:val="22"/>
          <w:szCs w:val="22"/>
        </w:rPr>
        <w:t xml:space="preserve">Изменение Заявки осуществляется в соответствии с регламентом электронной торговой площадки. </w:t>
      </w:r>
    </w:p>
    <w:p w:rsidR="001C7842" w:rsidRPr="007340C1" w:rsidRDefault="001C7842" w:rsidP="001C7842">
      <w:pPr>
        <w:widowControl w:val="0"/>
        <w:numPr>
          <w:ilvl w:val="2"/>
          <w:numId w:val="2"/>
        </w:numPr>
        <w:tabs>
          <w:tab w:val="clear" w:pos="862"/>
          <w:tab w:val="left" w:pos="851"/>
          <w:tab w:val="left" w:pos="1701"/>
        </w:tabs>
        <w:ind w:left="0" w:firstLine="0"/>
        <w:jc w:val="both"/>
        <w:rPr>
          <w:sz w:val="22"/>
          <w:szCs w:val="22"/>
        </w:rPr>
      </w:pPr>
      <w:r w:rsidRPr="007340C1">
        <w:rPr>
          <w:sz w:val="22"/>
          <w:szCs w:val="22"/>
        </w:rPr>
        <w:t>Отзыв Заявки осуществляется в соответствии с регламентом электронной торговой площадки.</w:t>
      </w:r>
    </w:p>
    <w:p w:rsidR="001C7842" w:rsidRPr="007340C1" w:rsidRDefault="001C7842" w:rsidP="001C7842">
      <w:pPr>
        <w:widowControl w:val="0"/>
        <w:numPr>
          <w:ilvl w:val="1"/>
          <w:numId w:val="2"/>
        </w:numPr>
        <w:tabs>
          <w:tab w:val="left" w:pos="1418"/>
        </w:tabs>
        <w:ind w:left="0" w:firstLine="0"/>
        <w:jc w:val="both"/>
        <w:outlineLvl w:val="1"/>
        <w:rPr>
          <w:b/>
          <w:sz w:val="22"/>
          <w:szCs w:val="22"/>
        </w:rPr>
      </w:pPr>
      <w:r w:rsidRPr="007340C1">
        <w:rPr>
          <w:b/>
          <w:sz w:val="22"/>
          <w:szCs w:val="22"/>
        </w:rPr>
        <w:t>Открытие доступа к заявкам, поступившим на участие в запросе предложений</w:t>
      </w:r>
      <w:r w:rsidR="00355862" w:rsidRPr="007340C1">
        <w:rPr>
          <w:b/>
          <w:sz w:val="22"/>
          <w:szCs w:val="22"/>
        </w:rPr>
        <w:t xml:space="preserve">, их оценка </w:t>
      </w:r>
      <w:r w:rsidR="00A108E5" w:rsidRPr="007340C1">
        <w:rPr>
          <w:b/>
          <w:sz w:val="22"/>
          <w:szCs w:val="22"/>
        </w:rPr>
        <w:t xml:space="preserve"> и сопоставление</w:t>
      </w:r>
      <w:r w:rsidRPr="007340C1">
        <w:rPr>
          <w:b/>
          <w:sz w:val="22"/>
          <w:szCs w:val="22"/>
        </w:rPr>
        <w:t>.</w:t>
      </w:r>
    </w:p>
    <w:p w:rsidR="008F1BB7" w:rsidRPr="007340C1" w:rsidRDefault="000763DB"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7340C1">
        <w:rPr>
          <w:sz w:val="22"/>
          <w:szCs w:val="22"/>
        </w:rPr>
        <w:t xml:space="preserve"> об осуществлении конкурентной </w:t>
      </w:r>
      <w:r w:rsidR="008C1090" w:rsidRPr="007340C1">
        <w:rPr>
          <w:sz w:val="22"/>
          <w:szCs w:val="22"/>
        </w:rPr>
        <w:t>закупки и настоящей документации оператор электронной площадки направляет Заказчику первые</w:t>
      </w:r>
      <w:r w:rsidR="008F1BB7" w:rsidRPr="007340C1">
        <w:rPr>
          <w:sz w:val="22"/>
          <w:szCs w:val="22"/>
        </w:rPr>
        <w:t xml:space="preserve"> (технические) </w:t>
      </w:r>
      <w:r w:rsidR="008C1090" w:rsidRPr="007340C1">
        <w:rPr>
          <w:sz w:val="22"/>
          <w:szCs w:val="22"/>
        </w:rPr>
        <w:t xml:space="preserve"> части</w:t>
      </w:r>
      <w:r w:rsidR="008F1BB7" w:rsidRPr="007340C1">
        <w:rPr>
          <w:sz w:val="22"/>
          <w:szCs w:val="22"/>
        </w:rPr>
        <w:t xml:space="preserve"> заявок </w:t>
      </w:r>
      <w:r w:rsidR="00355862" w:rsidRPr="007340C1">
        <w:rPr>
          <w:sz w:val="22"/>
          <w:szCs w:val="22"/>
        </w:rPr>
        <w:t>на участие в конкурентной процедуре.</w:t>
      </w:r>
    </w:p>
    <w:p w:rsidR="00207398" w:rsidRPr="007340C1" w:rsidRDefault="00207398" w:rsidP="00207398">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7340C1" w:rsidRDefault="002F71E6" w:rsidP="002F71E6">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Оценка и сопоставление заявок осуществляется в следующем порядке:</w:t>
      </w:r>
    </w:p>
    <w:p w:rsidR="002F71E6" w:rsidRPr="007340C1"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7340C1">
        <w:rPr>
          <w:sz w:val="22"/>
          <w:szCs w:val="22"/>
        </w:rPr>
        <w:t>проведение отборочной стадии;</w:t>
      </w:r>
    </w:p>
    <w:p w:rsidR="002F71E6" w:rsidRPr="007340C1"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7340C1">
        <w:rPr>
          <w:sz w:val="22"/>
          <w:szCs w:val="22"/>
        </w:rPr>
        <w:t>проведение оценочной стадии.</w:t>
      </w:r>
    </w:p>
    <w:p w:rsidR="002F71E6" w:rsidRPr="007340C1" w:rsidRDefault="002F71E6" w:rsidP="002F71E6">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 xml:space="preserve"> В рамках отборочной стадии последовательно выполняются следующие действия:</w:t>
      </w:r>
    </w:p>
    <w:p w:rsidR="002F71E6" w:rsidRPr="007340C1"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7340C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7340C1"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340C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2F71E6" w:rsidRPr="007340C1"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7340C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F71E6" w:rsidRPr="007340C1" w:rsidRDefault="002F71E6" w:rsidP="002F71E6">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340C1">
        <w:rPr>
          <w:bCs/>
          <w:sz w:val="22"/>
          <w:szCs w:val="22"/>
        </w:rPr>
        <w:t>223-ФЗ.</w:t>
      </w:r>
    </w:p>
    <w:p w:rsidR="006B5263" w:rsidRPr="007340C1" w:rsidRDefault="006B5263"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bCs/>
          <w:sz w:val="22"/>
          <w:szCs w:val="22"/>
        </w:rPr>
        <w:t xml:space="preserve">В течение часа с момента получения указанного протокола </w:t>
      </w:r>
      <w:r w:rsidR="00015183" w:rsidRPr="007340C1">
        <w:rPr>
          <w:bCs/>
          <w:sz w:val="22"/>
          <w:szCs w:val="22"/>
        </w:rPr>
        <w:t xml:space="preserve">оператор </w:t>
      </w:r>
      <w:r w:rsidR="00FE2BEC" w:rsidRPr="007340C1">
        <w:rPr>
          <w:bCs/>
          <w:sz w:val="22"/>
          <w:szCs w:val="22"/>
        </w:rPr>
        <w:t>электронной</w:t>
      </w:r>
      <w:r w:rsidR="00015183" w:rsidRPr="007340C1">
        <w:rPr>
          <w:bCs/>
          <w:sz w:val="22"/>
          <w:szCs w:val="22"/>
        </w:rPr>
        <w:t xml:space="preserve"> площадки размещает его в единой информационной системе.</w:t>
      </w:r>
    </w:p>
    <w:p w:rsidR="00770F24" w:rsidRPr="007340C1" w:rsidRDefault="00FE2BEC"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В сроки, установленные извещением о проведении конкурентной закупке</w:t>
      </w:r>
      <w:r w:rsidR="002C446A" w:rsidRPr="007340C1">
        <w:rPr>
          <w:sz w:val="22"/>
          <w:szCs w:val="22"/>
        </w:rPr>
        <w:t>, настоящей документацией, либо уточненным извещением и уточненной документацией о конкурентной закупке</w:t>
      </w:r>
      <w:r w:rsidR="00DD176E" w:rsidRPr="007340C1">
        <w:rPr>
          <w:sz w:val="22"/>
          <w:szCs w:val="22"/>
        </w:rPr>
        <w:t xml:space="preserve">, но не ранее сроков размещения Заказчиком в ЕИС </w:t>
      </w:r>
      <w:r w:rsidR="00CF5D7E" w:rsidRPr="007340C1">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7340C1">
        <w:rPr>
          <w:sz w:val="22"/>
          <w:szCs w:val="22"/>
        </w:rPr>
        <w:t xml:space="preserve"> </w:t>
      </w:r>
      <w:r w:rsidR="00DD176E" w:rsidRPr="007340C1">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7340C1" w:rsidRDefault="00CB7012"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7340C1">
        <w:rPr>
          <w:sz w:val="22"/>
          <w:szCs w:val="22"/>
        </w:rPr>
        <w:lastRenderedPageBreak/>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7340C1">
        <w:rPr>
          <w:sz w:val="22"/>
          <w:szCs w:val="22"/>
        </w:rPr>
        <w:t>.</w:t>
      </w:r>
    </w:p>
    <w:p w:rsidR="004B4AFF" w:rsidRPr="007340C1" w:rsidRDefault="004B4AFF"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В течение одного рабочего дня после направления оператором электронной площадки ценовых предложений участников</w:t>
      </w:r>
      <w:r w:rsidR="00A3430B" w:rsidRPr="007340C1">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7340C1">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7340C1">
        <w:rPr>
          <w:sz w:val="22"/>
          <w:szCs w:val="22"/>
        </w:rPr>
        <w:t>.</w:t>
      </w:r>
    </w:p>
    <w:p w:rsidR="00486802" w:rsidRPr="007340C1" w:rsidRDefault="005435C1"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7340C1">
        <w:rPr>
          <w:sz w:val="22"/>
          <w:szCs w:val="22"/>
        </w:rPr>
        <w:t>, меньший порядковый номер присваивается заявке, которая поступила ранее других таких заявок.</w:t>
      </w:r>
    </w:p>
    <w:p w:rsidR="005435C1" w:rsidRPr="007340C1" w:rsidRDefault="00486802"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7340C1">
        <w:rPr>
          <w:sz w:val="22"/>
          <w:szCs w:val="22"/>
        </w:rPr>
        <w:t>Заказчик составляет итоговый протокол</w:t>
      </w:r>
      <w:r w:rsidR="005855EB" w:rsidRPr="007340C1">
        <w:rPr>
          <w:sz w:val="22"/>
          <w:szCs w:val="22"/>
        </w:rPr>
        <w:t xml:space="preserve"> в соответствии с требованиями части 14 статьи 3.2. </w:t>
      </w:r>
      <w:r w:rsidRPr="007340C1">
        <w:rPr>
          <w:sz w:val="22"/>
          <w:szCs w:val="22"/>
        </w:rPr>
        <w:t xml:space="preserve"> </w:t>
      </w:r>
      <w:r w:rsidR="005855EB" w:rsidRPr="007340C1">
        <w:rPr>
          <w:bCs/>
          <w:sz w:val="22"/>
          <w:szCs w:val="22"/>
        </w:rPr>
        <w:t>223-ФЗ.</w:t>
      </w:r>
    </w:p>
    <w:p w:rsidR="001C7842" w:rsidRPr="00171A80" w:rsidRDefault="001C7842"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1C7842" w:rsidRPr="00BC62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470F58"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rsidR="001C7842" w:rsidRPr="00470F58"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rsidR="001C7842" w:rsidRPr="00BB1CDA" w:rsidRDefault="001C7842" w:rsidP="001C7842">
      <w:pPr>
        <w:pStyle w:val="18"/>
        <w:widowControl w:val="0"/>
        <w:numPr>
          <w:ilvl w:val="2"/>
          <w:numId w:val="2"/>
        </w:numPr>
        <w:tabs>
          <w:tab w:val="num" w:pos="0"/>
          <w:tab w:val="left" w:pos="284"/>
        </w:tabs>
        <w:autoSpaceDE w:val="0"/>
        <w:autoSpaceDN w:val="0"/>
        <w:adjustRightInd w:val="0"/>
        <w:ind w:left="0" w:firstLine="0"/>
        <w:jc w:val="both"/>
        <w:rPr>
          <w:sz w:val="22"/>
          <w:szCs w:val="22"/>
        </w:rPr>
      </w:pPr>
      <w:r w:rsidRPr="00BB1CD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171A80" w:rsidRDefault="001C7842"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1C7842" w:rsidRPr="007340C1" w:rsidRDefault="001C7842" w:rsidP="001C7842">
      <w:pPr>
        <w:widowControl w:val="0"/>
        <w:numPr>
          <w:ilvl w:val="2"/>
          <w:numId w:val="2"/>
        </w:numPr>
        <w:tabs>
          <w:tab w:val="clear" w:pos="862"/>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w:t>
      </w:r>
      <w:r w:rsidRPr="007340C1">
        <w:rPr>
          <w:sz w:val="22"/>
          <w:szCs w:val="22"/>
        </w:rPr>
        <w:t>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7340C1" w:rsidRDefault="001C7842" w:rsidP="001C7842">
      <w:pPr>
        <w:widowControl w:val="0"/>
        <w:numPr>
          <w:ilvl w:val="1"/>
          <w:numId w:val="2"/>
        </w:numPr>
        <w:tabs>
          <w:tab w:val="left" w:pos="960"/>
          <w:tab w:val="left" w:pos="1320"/>
          <w:tab w:val="left" w:pos="1701"/>
        </w:tabs>
        <w:ind w:left="0" w:firstLine="0"/>
        <w:jc w:val="both"/>
        <w:rPr>
          <w:b/>
          <w:sz w:val="22"/>
          <w:szCs w:val="22"/>
        </w:rPr>
      </w:pPr>
      <w:r w:rsidRPr="007340C1">
        <w:rPr>
          <w:b/>
          <w:sz w:val="22"/>
          <w:szCs w:val="22"/>
        </w:rPr>
        <w:t xml:space="preserve">Заключение договора с победителем (участником) запроса предложений: </w:t>
      </w:r>
    </w:p>
    <w:p w:rsidR="00263C19" w:rsidRPr="007340C1"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7340C1">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7340C1">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7340C1"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7340C1">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7340C1">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7340C1">
        <w:rPr>
          <w:sz w:val="22"/>
          <w:szCs w:val="22"/>
        </w:rPr>
        <w:t>своей заявке, с  указанием соответствующих положений данных документов.</w:t>
      </w:r>
    </w:p>
    <w:p w:rsidR="00191D06" w:rsidRPr="007340C1"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7340C1">
        <w:rPr>
          <w:sz w:val="22"/>
          <w:szCs w:val="22"/>
        </w:rPr>
        <w:t xml:space="preserve">Протокол разногласий направляется Заказчику с использованием </w:t>
      </w:r>
      <w:r w:rsidR="002C0450" w:rsidRPr="007340C1">
        <w:rPr>
          <w:sz w:val="22"/>
          <w:szCs w:val="22"/>
        </w:rPr>
        <w:t>программно-аппаратных средств электронной площадки.</w:t>
      </w:r>
    </w:p>
    <w:p w:rsidR="002C0450" w:rsidRPr="007340C1"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7340C1">
        <w:rPr>
          <w:sz w:val="22"/>
          <w:szCs w:val="22"/>
        </w:rPr>
        <w:t>Заказчик рассматривает протокол разногласий и направляет участнику такой закупки</w:t>
      </w:r>
      <w:r w:rsidR="000B4605" w:rsidRPr="007340C1">
        <w:rPr>
          <w:sz w:val="22"/>
          <w:szCs w:val="22"/>
        </w:rPr>
        <w:t xml:space="preserve"> доработанный проект договора либо повторно направляет проект договора с указанием в отдельном </w:t>
      </w:r>
      <w:r w:rsidR="000B4605" w:rsidRPr="007340C1">
        <w:rPr>
          <w:sz w:val="22"/>
          <w:szCs w:val="22"/>
        </w:rPr>
        <w:lastRenderedPageBreak/>
        <w:t>документе причин отказа</w:t>
      </w:r>
      <w:r w:rsidR="00921E43" w:rsidRPr="007340C1">
        <w:rPr>
          <w:sz w:val="22"/>
          <w:szCs w:val="22"/>
        </w:rPr>
        <w:t xml:space="preserve"> учесть полностью или частично содержащиеся в протоколе разногласий замечания.</w:t>
      </w:r>
    </w:p>
    <w:p w:rsidR="001C7842" w:rsidRPr="007340C1"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7340C1">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7340C1">
        <w:rPr>
          <w:sz w:val="22"/>
          <w:szCs w:val="22"/>
        </w:rPr>
        <w:t>Участник закупки, с которым заключается</w:t>
      </w:r>
      <w:r w:rsidRPr="00171A80">
        <w:rPr>
          <w:sz w:val="22"/>
          <w:szCs w:val="22"/>
        </w:rPr>
        <w:t xml:space="preserve"> договор, подписывает договор и в установленный срок возвращает один экземпляр договора Заказчику.</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7340C1" w:rsidRDefault="001C7842" w:rsidP="001C7842">
      <w:pPr>
        <w:widowControl w:val="0"/>
        <w:numPr>
          <w:ilvl w:val="2"/>
          <w:numId w:val="2"/>
        </w:numPr>
        <w:tabs>
          <w:tab w:val="clear" w:pos="862"/>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7340C1">
        <w:rPr>
          <w:sz w:val="22"/>
          <w:szCs w:val="22"/>
        </w:rPr>
        <w:t xml:space="preserve">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7340C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7340C1"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7340C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7340C1">
          <w:rPr>
            <w:sz w:val="22"/>
            <w:szCs w:val="22"/>
          </w:rPr>
          <w:t>части 2 статьи 1</w:t>
        </w:r>
      </w:hyperlink>
      <w:r w:rsidRPr="007340C1">
        <w:rPr>
          <w:sz w:val="22"/>
          <w:szCs w:val="22"/>
        </w:rPr>
        <w:t xml:space="preserve"> Федерального закона №223-ФЗ юридическим лицам, от имени которых заключен договор;</w:t>
      </w:r>
    </w:p>
    <w:p w:rsidR="001C7842" w:rsidRPr="007340C1"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7340C1">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7340C1">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7340C1">
          <w:rPr>
            <w:sz w:val="22"/>
            <w:szCs w:val="22"/>
          </w:rPr>
          <w:t>пункте 2 части 1</w:t>
        </w:r>
      </w:hyperlink>
      <w:r w:rsidRPr="007340C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7340C1">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7340C1">
          <w:rPr>
            <w:sz w:val="22"/>
            <w:szCs w:val="22"/>
          </w:rPr>
          <w:t>части 2 статьи 1</w:t>
        </w:r>
      </w:hyperlink>
      <w:r w:rsidRPr="007340C1">
        <w:rPr>
          <w:sz w:val="22"/>
          <w:szCs w:val="22"/>
        </w:rPr>
        <w:t xml:space="preserve"> Федерального закона №223ФЗ юридическим лицам, от имени которых заключен договор.</w:t>
      </w:r>
    </w:p>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7340C1">
        <w:rPr>
          <w:sz w:val="22"/>
          <w:szCs w:val="22"/>
        </w:rPr>
        <w:t xml:space="preserve"> Результатом выполненной работы по договору, предметом которого в соответствии с </w:t>
      </w:r>
      <w:hyperlink r:id="rId12" w:history="1">
        <w:r w:rsidRPr="007340C1">
          <w:rPr>
            <w:sz w:val="22"/>
            <w:szCs w:val="22"/>
          </w:rPr>
          <w:t>Гражданским кодексом</w:t>
        </w:r>
      </w:hyperlink>
      <w:r w:rsidRPr="007340C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7340C1">
          <w:rPr>
            <w:sz w:val="22"/>
            <w:szCs w:val="22"/>
          </w:rPr>
          <w:t>Градостроительным кодексом</w:t>
        </w:r>
      </w:hyperlink>
      <w:r w:rsidRPr="007340C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7340C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7340C1"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7340C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7340C1" w:rsidRDefault="001C7842" w:rsidP="001C7842">
      <w:pPr>
        <w:numPr>
          <w:ilvl w:val="1"/>
          <w:numId w:val="2"/>
        </w:numPr>
        <w:autoSpaceDE w:val="0"/>
        <w:autoSpaceDN w:val="0"/>
        <w:adjustRightInd w:val="0"/>
        <w:ind w:left="0" w:firstLine="0"/>
        <w:jc w:val="both"/>
        <w:rPr>
          <w:b/>
          <w:color w:val="000000"/>
          <w:sz w:val="22"/>
          <w:szCs w:val="22"/>
        </w:rPr>
      </w:pPr>
      <w:r w:rsidRPr="007340C1">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7340C1" w:rsidRDefault="001C7842" w:rsidP="001C7842">
      <w:pPr>
        <w:numPr>
          <w:ilvl w:val="2"/>
          <w:numId w:val="2"/>
        </w:numPr>
        <w:autoSpaceDE w:val="0"/>
        <w:autoSpaceDN w:val="0"/>
        <w:adjustRightInd w:val="0"/>
        <w:ind w:left="0" w:firstLine="0"/>
        <w:jc w:val="both"/>
        <w:rPr>
          <w:b/>
          <w:sz w:val="22"/>
          <w:szCs w:val="22"/>
        </w:rPr>
      </w:pPr>
      <w:r w:rsidRPr="007340C1">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340C1">
        <w:rPr>
          <w:sz w:val="22"/>
          <w:szCs w:val="22"/>
        </w:rPr>
        <w:t xml:space="preserve"> </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7340C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340C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340C1">
        <w:rPr>
          <w:sz w:val="22"/>
          <w:szCs w:val="22"/>
        </w:rPr>
        <w:t>Иные случаи, установленные документацией о конкурентной закупке.</w:t>
      </w:r>
    </w:p>
    <w:p w:rsidR="001C7842" w:rsidRPr="007340C1" w:rsidRDefault="001C7842" w:rsidP="001C7842">
      <w:pPr>
        <w:pStyle w:val="18"/>
        <w:widowControl w:val="0"/>
        <w:numPr>
          <w:ilvl w:val="2"/>
          <w:numId w:val="2"/>
        </w:numPr>
        <w:tabs>
          <w:tab w:val="clear" w:pos="862"/>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7340C1" w:rsidRDefault="001C7842" w:rsidP="001C7842">
      <w:pPr>
        <w:pStyle w:val="18"/>
        <w:widowControl w:val="0"/>
        <w:numPr>
          <w:ilvl w:val="2"/>
          <w:numId w:val="2"/>
        </w:numPr>
        <w:tabs>
          <w:tab w:val="clear" w:pos="862"/>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7340C1" w:rsidRDefault="001C7842" w:rsidP="001C7842">
      <w:pPr>
        <w:pStyle w:val="18"/>
        <w:widowControl w:val="0"/>
        <w:numPr>
          <w:ilvl w:val="2"/>
          <w:numId w:val="2"/>
        </w:numPr>
        <w:tabs>
          <w:tab w:val="clear" w:pos="862"/>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7340C1">
        <w:rPr>
          <w:rStyle w:val="afff1"/>
          <w:rFonts w:eastAsia="Arial Unicode MS"/>
          <w:b w:val="0"/>
          <w:bCs/>
          <w:color w:val="auto"/>
          <w:sz w:val="22"/>
          <w:szCs w:val="22"/>
        </w:rPr>
        <w:lastRenderedPageBreak/>
        <w:t>документации и проекта договора.</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7340C1"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340C1">
        <w:rPr>
          <w:rStyle w:val="afff1"/>
          <w:rFonts w:eastAsia="Arial Unicode MS"/>
          <w:b w:val="0"/>
          <w:bCs/>
          <w:color w:val="auto"/>
          <w:sz w:val="22"/>
          <w:szCs w:val="22"/>
        </w:rPr>
        <w:t>Не заключать договора по итогам закупки.</w:t>
      </w:r>
    </w:p>
    <w:p w:rsidR="001C7842" w:rsidRPr="007340C1" w:rsidRDefault="001C7842" w:rsidP="001C7842">
      <w:pPr>
        <w:widowControl w:val="0"/>
        <w:tabs>
          <w:tab w:val="left" w:pos="851"/>
          <w:tab w:val="left" w:pos="960"/>
          <w:tab w:val="left" w:pos="1320"/>
          <w:tab w:val="left" w:pos="1701"/>
        </w:tabs>
        <w:jc w:val="both"/>
        <w:rPr>
          <w:sz w:val="22"/>
          <w:szCs w:val="22"/>
        </w:rPr>
      </w:pPr>
    </w:p>
    <w:p w:rsidR="001C7842" w:rsidRPr="007340C1" w:rsidRDefault="001C7842" w:rsidP="001C7842"/>
    <w:p w:rsidR="001C7842" w:rsidRPr="007340C1" w:rsidRDefault="001C7842" w:rsidP="001C7842">
      <w:pPr>
        <w:widowControl w:val="0"/>
        <w:tabs>
          <w:tab w:val="left" w:pos="0"/>
        </w:tabs>
        <w:jc w:val="center"/>
        <w:outlineLvl w:val="0"/>
        <w:rPr>
          <w:b/>
          <w:sz w:val="22"/>
          <w:szCs w:val="22"/>
        </w:rPr>
      </w:pPr>
      <w:r w:rsidRPr="007340C1">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340C1">
        <w:rPr>
          <w:b/>
          <w:sz w:val="22"/>
          <w:szCs w:val="22"/>
        </w:rPr>
        <w:t>порядок оценки и сопоставления предложений</w:t>
      </w:r>
      <w:r w:rsidRPr="007736A3">
        <w:rPr>
          <w:b/>
          <w:sz w:val="22"/>
          <w:szCs w:val="22"/>
        </w:rPr>
        <w:t xml:space="preserve">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C7842" w:rsidRPr="007736A3" w:rsidTr="00A850C6">
        <w:trPr>
          <w:cantSplit/>
        </w:trPr>
        <w:tc>
          <w:tcPr>
            <w:tcW w:w="456" w:type="dxa"/>
          </w:tcPr>
          <w:p w:rsidR="001C7842" w:rsidRPr="007736A3" w:rsidRDefault="001C7842" w:rsidP="001C7842">
            <w:pPr>
              <w:widowControl w:val="0"/>
              <w:tabs>
                <w:tab w:val="num" w:pos="720"/>
              </w:tabs>
              <w:jc w:val="both"/>
            </w:pPr>
            <w:r w:rsidRPr="007736A3">
              <w:rPr>
                <w:sz w:val="22"/>
                <w:szCs w:val="22"/>
              </w:rPr>
              <w:t>№ п/п</w:t>
            </w:r>
          </w:p>
        </w:tc>
        <w:tc>
          <w:tcPr>
            <w:tcW w:w="3400" w:type="dxa"/>
          </w:tcPr>
          <w:p w:rsidR="001C7842" w:rsidRPr="007736A3" w:rsidRDefault="001C7842" w:rsidP="001C7842">
            <w:pPr>
              <w:widowControl w:val="0"/>
              <w:tabs>
                <w:tab w:val="num" w:pos="720"/>
              </w:tabs>
              <w:jc w:val="both"/>
            </w:pPr>
            <w:r w:rsidRPr="007736A3">
              <w:rPr>
                <w:sz w:val="22"/>
                <w:szCs w:val="22"/>
              </w:rPr>
              <w:t>Наименование критерия</w:t>
            </w:r>
          </w:p>
        </w:tc>
        <w:tc>
          <w:tcPr>
            <w:tcW w:w="5866" w:type="dxa"/>
            <w:gridSpan w:val="4"/>
          </w:tcPr>
          <w:p w:rsidR="001C7842" w:rsidRPr="007736A3" w:rsidRDefault="001C7842" w:rsidP="001C7842">
            <w:pPr>
              <w:widowControl w:val="0"/>
              <w:tabs>
                <w:tab w:val="num" w:pos="720"/>
              </w:tabs>
              <w:jc w:val="both"/>
            </w:pPr>
            <w:r w:rsidRPr="007736A3">
              <w:rPr>
                <w:sz w:val="22"/>
                <w:szCs w:val="22"/>
              </w:rPr>
              <w:t>Количество присуждаемых баллов</w:t>
            </w:r>
          </w:p>
        </w:tc>
      </w:tr>
      <w:tr w:rsidR="001C7842" w:rsidRPr="007736A3" w:rsidTr="00A850C6">
        <w:trPr>
          <w:cantSplit/>
        </w:trPr>
        <w:tc>
          <w:tcPr>
            <w:tcW w:w="456" w:type="dxa"/>
          </w:tcPr>
          <w:p w:rsidR="001C7842" w:rsidRPr="007736A3" w:rsidRDefault="001C7842" w:rsidP="001C7842">
            <w:pPr>
              <w:widowControl w:val="0"/>
              <w:tabs>
                <w:tab w:val="num" w:pos="720"/>
              </w:tabs>
              <w:jc w:val="both"/>
            </w:pPr>
          </w:p>
        </w:tc>
        <w:tc>
          <w:tcPr>
            <w:tcW w:w="3400" w:type="dxa"/>
          </w:tcPr>
          <w:p w:rsidR="001C7842" w:rsidRPr="007736A3" w:rsidRDefault="001C7842" w:rsidP="001C7842">
            <w:pPr>
              <w:widowControl w:val="0"/>
              <w:tabs>
                <w:tab w:val="num" w:pos="720"/>
              </w:tabs>
              <w:jc w:val="both"/>
            </w:pPr>
            <w:r w:rsidRPr="007736A3">
              <w:rPr>
                <w:sz w:val="22"/>
                <w:szCs w:val="22"/>
              </w:rPr>
              <w:t>Ценовые критерии:</w:t>
            </w:r>
          </w:p>
        </w:tc>
        <w:tc>
          <w:tcPr>
            <w:tcW w:w="5866" w:type="dxa"/>
            <w:gridSpan w:val="4"/>
          </w:tcPr>
          <w:p w:rsidR="001C7842" w:rsidRPr="007736A3" w:rsidRDefault="001C7842" w:rsidP="001C7842">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1C7842" w:rsidRPr="007736A3" w:rsidTr="00A850C6">
        <w:trPr>
          <w:cantSplit/>
        </w:trPr>
        <w:tc>
          <w:tcPr>
            <w:tcW w:w="456" w:type="dxa"/>
          </w:tcPr>
          <w:p w:rsidR="001C7842" w:rsidRPr="007736A3" w:rsidRDefault="001C7842" w:rsidP="001C7842">
            <w:pPr>
              <w:widowControl w:val="0"/>
              <w:tabs>
                <w:tab w:val="num" w:pos="720"/>
              </w:tabs>
              <w:jc w:val="center"/>
            </w:pPr>
            <w:r w:rsidRPr="007736A3">
              <w:rPr>
                <w:sz w:val="22"/>
                <w:szCs w:val="22"/>
              </w:rPr>
              <w:t>1.</w:t>
            </w:r>
          </w:p>
        </w:tc>
        <w:tc>
          <w:tcPr>
            <w:tcW w:w="3400" w:type="dxa"/>
          </w:tcPr>
          <w:p w:rsidR="001C7842" w:rsidRPr="007736A3" w:rsidRDefault="001C7842"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rsidR="001C7842" w:rsidRPr="007736A3" w:rsidRDefault="001C7842" w:rsidP="001C7842">
            <w:r w:rsidRPr="007736A3">
              <w:rPr>
                <w:sz w:val="22"/>
                <w:szCs w:val="22"/>
              </w:rPr>
              <w:t>Определяется по формуле.</w:t>
            </w:r>
          </w:p>
        </w:tc>
      </w:tr>
      <w:tr w:rsidR="001C7842" w:rsidRPr="007736A3" w:rsidTr="00A850C6">
        <w:trPr>
          <w:cantSplit/>
        </w:trPr>
        <w:tc>
          <w:tcPr>
            <w:tcW w:w="456" w:type="dxa"/>
          </w:tcPr>
          <w:p w:rsidR="001C7842" w:rsidRPr="007736A3" w:rsidRDefault="001C7842" w:rsidP="001C7842">
            <w:pPr>
              <w:widowControl w:val="0"/>
              <w:tabs>
                <w:tab w:val="num" w:pos="720"/>
              </w:tabs>
              <w:jc w:val="center"/>
            </w:pPr>
          </w:p>
        </w:tc>
        <w:tc>
          <w:tcPr>
            <w:tcW w:w="3400" w:type="dxa"/>
          </w:tcPr>
          <w:p w:rsidR="001C7842" w:rsidRPr="002B506E" w:rsidRDefault="001C7842" w:rsidP="001C7842">
            <w:pPr>
              <w:widowControl w:val="0"/>
              <w:tabs>
                <w:tab w:val="num" w:pos="720"/>
              </w:tabs>
              <w:jc w:val="both"/>
            </w:pPr>
            <w:r w:rsidRPr="002B506E">
              <w:rPr>
                <w:sz w:val="22"/>
                <w:szCs w:val="22"/>
              </w:rPr>
              <w:t>Неценовые критерии:</w:t>
            </w:r>
          </w:p>
        </w:tc>
        <w:tc>
          <w:tcPr>
            <w:tcW w:w="5866" w:type="dxa"/>
            <w:gridSpan w:val="4"/>
          </w:tcPr>
          <w:p w:rsidR="001C7842" w:rsidRPr="002B506E" w:rsidRDefault="001C7842" w:rsidP="001C7842">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A850C6" w:rsidRPr="007736A3" w:rsidTr="00A850C6">
        <w:trPr>
          <w:cantSplit/>
          <w:trHeight w:val="221"/>
        </w:trPr>
        <w:tc>
          <w:tcPr>
            <w:tcW w:w="456" w:type="dxa"/>
            <w:vMerge w:val="restart"/>
          </w:tcPr>
          <w:p w:rsidR="00A850C6" w:rsidRPr="007736A3" w:rsidRDefault="00A850C6" w:rsidP="00A850C6">
            <w:pPr>
              <w:widowControl w:val="0"/>
              <w:tabs>
                <w:tab w:val="num" w:pos="720"/>
              </w:tabs>
              <w:jc w:val="center"/>
            </w:pPr>
            <w:r w:rsidRPr="007736A3">
              <w:rPr>
                <w:sz w:val="22"/>
                <w:szCs w:val="22"/>
              </w:rPr>
              <w:t>2.</w:t>
            </w:r>
          </w:p>
        </w:tc>
        <w:tc>
          <w:tcPr>
            <w:tcW w:w="3400" w:type="dxa"/>
            <w:vMerge w:val="restart"/>
          </w:tcPr>
          <w:p w:rsidR="00A850C6" w:rsidRPr="002B506E" w:rsidRDefault="00A850C6" w:rsidP="00A850C6">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2"/>
          </w:tcPr>
          <w:p w:rsidR="00A850C6" w:rsidRPr="002B506E" w:rsidRDefault="00A850C6" w:rsidP="00A850C6">
            <w:pPr>
              <w:widowControl w:val="0"/>
              <w:tabs>
                <w:tab w:val="num" w:pos="720"/>
              </w:tabs>
              <w:jc w:val="center"/>
            </w:pPr>
            <w:r>
              <w:t>Менее сроков, установленных техническим заданием</w:t>
            </w:r>
          </w:p>
        </w:tc>
        <w:tc>
          <w:tcPr>
            <w:tcW w:w="2933" w:type="dxa"/>
            <w:gridSpan w:val="2"/>
          </w:tcPr>
          <w:p w:rsidR="00A850C6" w:rsidRPr="002B506E" w:rsidRDefault="00A850C6" w:rsidP="00A850C6">
            <w:pPr>
              <w:widowControl w:val="0"/>
              <w:tabs>
                <w:tab w:val="num" w:pos="720"/>
              </w:tabs>
              <w:jc w:val="center"/>
            </w:pPr>
            <w:r>
              <w:t>Согласно срокам, установленным в техническом задании</w:t>
            </w:r>
          </w:p>
        </w:tc>
      </w:tr>
      <w:tr w:rsidR="00A850C6" w:rsidRPr="007736A3" w:rsidTr="00A850C6">
        <w:trPr>
          <w:cantSplit/>
          <w:trHeight w:val="455"/>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2B506E" w:rsidRDefault="00A850C6" w:rsidP="00A850C6">
            <w:pPr>
              <w:widowControl w:val="0"/>
              <w:tabs>
                <w:tab w:val="num" w:pos="720"/>
              </w:tabs>
              <w:jc w:val="both"/>
            </w:pPr>
          </w:p>
        </w:tc>
        <w:tc>
          <w:tcPr>
            <w:tcW w:w="2933" w:type="dxa"/>
            <w:gridSpan w:val="2"/>
          </w:tcPr>
          <w:p w:rsidR="00A850C6" w:rsidRPr="002B506E" w:rsidRDefault="00A850C6" w:rsidP="00A850C6">
            <w:pPr>
              <w:suppressAutoHyphens/>
              <w:snapToGrid w:val="0"/>
              <w:jc w:val="center"/>
            </w:pPr>
            <w:r>
              <w:rPr>
                <w:sz w:val="22"/>
                <w:szCs w:val="22"/>
              </w:rPr>
              <w:t>15</w:t>
            </w:r>
            <w:r w:rsidRPr="002B506E">
              <w:rPr>
                <w:sz w:val="22"/>
                <w:szCs w:val="22"/>
              </w:rPr>
              <w:t xml:space="preserve"> баллов</w:t>
            </w:r>
          </w:p>
        </w:tc>
        <w:tc>
          <w:tcPr>
            <w:tcW w:w="2933" w:type="dxa"/>
            <w:gridSpan w:val="2"/>
          </w:tcPr>
          <w:p w:rsidR="00A850C6" w:rsidRPr="002B506E" w:rsidRDefault="00A850C6" w:rsidP="00A850C6">
            <w:pPr>
              <w:suppressAutoHyphens/>
              <w:snapToGrid w:val="0"/>
              <w:jc w:val="center"/>
            </w:pPr>
            <w:r>
              <w:rPr>
                <w:sz w:val="22"/>
                <w:szCs w:val="22"/>
              </w:rPr>
              <w:t>5</w:t>
            </w:r>
            <w:r w:rsidRPr="002B506E">
              <w:rPr>
                <w:sz w:val="22"/>
                <w:szCs w:val="22"/>
              </w:rPr>
              <w:t xml:space="preserve"> баллов</w:t>
            </w:r>
          </w:p>
        </w:tc>
      </w:tr>
      <w:tr w:rsidR="00A850C6" w:rsidRPr="007736A3" w:rsidTr="00A850C6">
        <w:trPr>
          <w:cantSplit/>
          <w:trHeight w:val="292"/>
        </w:trPr>
        <w:tc>
          <w:tcPr>
            <w:tcW w:w="456" w:type="dxa"/>
            <w:vMerge w:val="restart"/>
          </w:tcPr>
          <w:p w:rsidR="00A850C6" w:rsidRPr="007736A3" w:rsidRDefault="00A850C6" w:rsidP="00A850C6">
            <w:pPr>
              <w:widowControl w:val="0"/>
              <w:tabs>
                <w:tab w:val="num" w:pos="720"/>
              </w:tabs>
              <w:jc w:val="center"/>
            </w:pPr>
            <w:r w:rsidRPr="007736A3">
              <w:rPr>
                <w:sz w:val="22"/>
                <w:szCs w:val="22"/>
              </w:rPr>
              <w:t>3.</w:t>
            </w:r>
          </w:p>
        </w:tc>
        <w:tc>
          <w:tcPr>
            <w:tcW w:w="3400" w:type="dxa"/>
            <w:vMerge w:val="restart"/>
          </w:tcPr>
          <w:p w:rsidR="00A850C6" w:rsidRPr="002B506E" w:rsidRDefault="00A850C6" w:rsidP="00A850C6">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rsidR="00A850C6" w:rsidRPr="002B506E" w:rsidRDefault="00A850C6" w:rsidP="00A850C6">
            <w:pPr>
              <w:jc w:val="center"/>
            </w:pPr>
            <w:r w:rsidRPr="002B506E">
              <w:rPr>
                <w:sz w:val="22"/>
                <w:szCs w:val="22"/>
              </w:rPr>
              <w:t xml:space="preserve">до </w:t>
            </w:r>
            <w:r>
              <w:rPr>
                <w:sz w:val="22"/>
                <w:szCs w:val="22"/>
              </w:rPr>
              <w:t>5</w:t>
            </w:r>
            <w:r w:rsidRPr="002B506E">
              <w:rPr>
                <w:sz w:val="22"/>
                <w:szCs w:val="22"/>
              </w:rPr>
              <w:t xml:space="preserve"> лет</w:t>
            </w:r>
          </w:p>
        </w:tc>
        <w:tc>
          <w:tcPr>
            <w:tcW w:w="2933" w:type="dxa"/>
            <w:gridSpan w:val="2"/>
          </w:tcPr>
          <w:p w:rsidR="00A850C6" w:rsidRPr="002B506E" w:rsidRDefault="00A850C6" w:rsidP="00A850C6">
            <w:pPr>
              <w:jc w:val="center"/>
            </w:pPr>
            <w:r w:rsidRPr="002B506E">
              <w:rPr>
                <w:sz w:val="22"/>
                <w:szCs w:val="22"/>
              </w:rPr>
              <w:t xml:space="preserve">свыше </w:t>
            </w:r>
            <w:r>
              <w:rPr>
                <w:sz w:val="22"/>
                <w:szCs w:val="22"/>
              </w:rPr>
              <w:t>5</w:t>
            </w:r>
            <w:r w:rsidRPr="002B506E">
              <w:rPr>
                <w:sz w:val="22"/>
                <w:szCs w:val="22"/>
              </w:rPr>
              <w:t xml:space="preserve"> лет</w:t>
            </w:r>
          </w:p>
        </w:tc>
      </w:tr>
      <w:tr w:rsidR="00A850C6" w:rsidRPr="007736A3" w:rsidTr="00A850C6">
        <w:trPr>
          <w:cantSplit/>
          <w:trHeight w:val="253"/>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2B506E" w:rsidRDefault="00A850C6" w:rsidP="00A850C6">
            <w:pPr>
              <w:widowControl w:val="0"/>
              <w:tabs>
                <w:tab w:val="num" w:pos="720"/>
              </w:tabs>
              <w:jc w:val="both"/>
            </w:pPr>
          </w:p>
        </w:tc>
        <w:tc>
          <w:tcPr>
            <w:tcW w:w="2933" w:type="dxa"/>
            <w:gridSpan w:val="2"/>
          </w:tcPr>
          <w:p w:rsidR="00A850C6" w:rsidRPr="002B506E" w:rsidRDefault="00A850C6" w:rsidP="00A850C6">
            <w:pPr>
              <w:widowControl w:val="0"/>
              <w:tabs>
                <w:tab w:val="num" w:pos="720"/>
              </w:tabs>
              <w:jc w:val="center"/>
            </w:pPr>
            <w:r>
              <w:rPr>
                <w:sz w:val="22"/>
                <w:szCs w:val="22"/>
              </w:rPr>
              <w:t xml:space="preserve">5 </w:t>
            </w:r>
            <w:r w:rsidRPr="002B506E">
              <w:rPr>
                <w:sz w:val="22"/>
                <w:szCs w:val="22"/>
              </w:rPr>
              <w:t>баллов</w:t>
            </w:r>
          </w:p>
        </w:tc>
        <w:tc>
          <w:tcPr>
            <w:tcW w:w="2933" w:type="dxa"/>
            <w:gridSpan w:val="2"/>
          </w:tcPr>
          <w:p w:rsidR="00A850C6" w:rsidRPr="002B506E" w:rsidRDefault="00A850C6" w:rsidP="00A850C6">
            <w:pPr>
              <w:widowControl w:val="0"/>
              <w:tabs>
                <w:tab w:val="num" w:pos="720"/>
              </w:tabs>
              <w:jc w:val="center"/>
            </w:pPr>
            <w:r w:rsidRPr="002B506E">
              <w:rPr>
                <w:sz w:val="22"/>
                <w:szCs w:val="22"/>
              </w:rPr>
              <w:t>10 баллов</w:t>
            </w:r>
          </w:p>
        </w:tc>
      </w:tr>
      <w:tr w:rsidR="00A850C6" w:rsidRPr="007736A3" w:rsidTr="00A850C6">
        <w:trPr>
          <w:cantSplit/>
        </w:trPr>
        <w:tc>
          <w:tcPr>
            <w:tcW w:w="456" w:type="dxa"/>
            <w:vMerge w:val="restart"/>
          </w:tcPr>
          <w:p w:rsidR="00A850C6" w:rsidRPr="007736A3" w:rsidRDefault="00A850C6" w:rsidP="00A850C6">
            <w:pPr>
              <w:widowControl w:val="0"/>
              <w:tabs>
                <w:tab w:val="num" w:pos="720"/>
              </w:tabs>
              <w:jc w:val="center"/>
            </w:pPr>
            <w:r w:rsidRPr="007736A3">
              <w:rPr>
                <w:sz w:val="22"/>
                <w:szCs w:val="22"/>
              </w:rPr>
              <w:t>4.</w:t>
            </w:r>
          </w:p>
        </w:tc>
        <w:tc>
          <w:tcPr>
            <w:tcW w:w="3400" w:type="dxa"/>
            <w:vMerge w:val="restart"/>
          </w:tcPr>
          <w:p w:rsidR="00A850C6" w:rsidRPr="002B506E" w:rsidRDefault="00A850C6" w:rsidP="00A850C6">
            <w:pPr>
              <w:suppressAutoHyphens/>
              <w:snapToGrid w:val="0"/>
              <w:rPr>
                <w:shd w:val="clear" w:color="auto" w:fill="FFFFFF"/>
              </w:rPr>
            </w:pPr>
            <w:r w:rsidRPr="002B506E">
              <w:rPr>
                <w:sz w:val="22"/>
                <w:szCs w:val="22"/>
                <w:shd w:val="clear" w:color="auto" w:fill="FFFFFF"/>
              </w:rPr>
              <w:t>Порядок оплаты товара.</w:t>
            </w:r>
          </w:p>
          <w:p w:rsidR="00A850C6" w:rsidRPr="002B506E" w:rsidRDefault="00A850C6" w:rsidP="00A850C6">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A850C6" w:rsidRPr="002B506E" w:rsidRDefault="00A850C6" w:rsidP="00A850C6">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rsidR="00A850C6" w:rsidRPr="002B506E" w:rsidRDefault="00A850C6" w:rsidP="00A850C6">
            <w:pPr>
              <w:widowControl w:val="0"/>
              <w:tabs>
                <w:tab w:val="num" w:pos="720"/>
              </w:tabs>
              <w:jc w:val="center"/>
            </w:pPr>
            <w:r w:rsidRPr="002B506E">
              <w:rPr>
                <w:sz w:val="22"/>
                <w:szCs w:val="22"/>
              </w:rPr>
              <w:t>авансирование</w:t>
            </w:r>
          </w:p>
        </w:tc>
        <w:tc>
          <w:tcPr>
            <w:tcW w:w="1955" w:type="dxa"/>
            <w:gridSpan w:val="2"/>
          </w:tcPr>
          <w:p w:rsidR="00A850C6" w:rsidRPr="002B506E" w:rsidRDefault="00A850C6" w:rsidP="00A850C6">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rsidR="00A850C6" w:rsidRPr="002B506E" w:rsidRDefault="00A850C6" w:rsidP="00A850C6">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A850C6" w:rsidRPr="007736A3" w:rsidTr="00A850C6">
        <w:trPr>
          <w:cantSplit/>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2B506E" w:rsidRDefault="00A850C6" w:rsidP="00A850C6">
            <w:pPr>
              <w:suppressAutoHyphens/>
              <w:snapToGrid w:val="0"/>
              <w:rPr>
                <w:shd w:val="clear" w:color="auto" w:fill="FFFFFF"/>
              </w:rPr>
            </w:pPr>
          </w:p>
        </w:tc>
        <w:tc>
          <w:tcPr>
            <w:tcW w:w="1955" w:type="dxa"/>
          </w:tcPr>
          <w:p w:rsidR="00A850C6" w:rsidRPr="002B506E" w:rsidRDefault="00A850C6" w:rsidP="00A850C6">
            <w:pPr>
              <w:widowControl w:val="0"/>
              <w:tabs>
                <w:tab w:val="num" w:pos="720"/>
              </w:tabs>
              <w:jc w:val="center"/>
            </w:pPr>
            <w:r w:rsidRPr="002B506E">
              <w:rPr>
                <w:sz w:val="22"/>
                <w:szCs w:val="22"/>
              </w:rPr>
              <w:t>0 баллов</w:t>
            </w:r>
          </w:p>
        </w:tc>
        <w:tc>
          <w:tcPr>
            <w:tcW w:w="1955" w:type="dxa"/>
            <w:gridSpan w:val="2"/>
          </w:tcPr>
          <w:p w:rsidR="00A850C6" w:rsidRPr="002B506E" w:rsidRDefault="00A850C6" w:rsidP="00A850C6">
            <w:pPr>
              <w:widowControl w:val="0"/>
              <w:tabs>
                <w:tab w:val="num" w:pos="720"/>
              </w:tabs>
              <w:jc w:val="center"/>
            </w:pPr>
            <w:r w:rsidRPr="002B506E">
              <w:rPr>
                <w:sz w:val="22"/>
                <w:szCs w:val="22"/>
              </w:rPr>
              <w:t>15 баллов</w:t>
            </w:r>
          </w:p>
        </w:tc>
        <w:tc>
          <w:tcPr>
            <w:tcW w:w="1956" w:type="dxa"/>
          </w:tcPr>
          <w:p w:rsidR="00A850C6" w:rsidRPr="002B506E" w:rsidRDefault="00A850C6" w:rsidP="00A850C6">
            <w:pPr>
              <w:widowControl w:val="0"/>
              <w:tabs>
                <w:tab w:val="num" w:pos="720"/>
              </w:tabs>
              <w:jc w:val="center"/>
            </w:pPr>
            <w:r w:rsidRPr="002B506E">
              <w:rPr>
                <w:sz w:val="22"/>
                <w:szCs w:val="22"/>
              </w:rPr>
              <w:t>30 баллов</w:t>
            </w:r>
          </w:p>
        </w:tc>
      </w:tr>
      <w:tr w:rsidR="00A850C6" w:rsidRPr="007736A3" w:rsidTr="00A850C6">
        <w:trPr>
          <w:cantSplit/>
        </w:trPr>
        <w:tc>
          <w:tcPr>
            <w:tcW w:w="456" w:type="dxa"/>
            <w:vMerge w:val="restart"/>
          </w:tcPr>
          <w:p w:rsidR="00A850C6" w:rsidRPr="007736A3" w:rsidRDefault="00A850C6" w:rsidP="00A850C6">
            <w:pPr>
              <w:widowControl w:val="0"/>
              <w:tabs>
                <w:tab w:val="num" w:pos="720"/>
              </w:tabs>
              <w:jc w:val="center"/>
            </w:pPr>
            <w:r w:rsidRPr="007736A3">
              <w:rPr>
                <w:sz w:val="22"/>
                <w:szCs w:val="22"/>
              </w:rPr>
              <w:t>5.</w:t>
            </w:r>
          </w:p>
        </w:tc>
        <w:tc>
          <w:tcPr>
            <w:tcW w:w="3400" w:type="dxa"/>
            <w:vMerge w:val="restart"/>
          </w:tcPr>
          <w:p w:rsidR="00A850C6" w:rsidRPr="007736A3" w:rsidRDefault="00A850C6" w:rsidP="00A850C6">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rsidR="00A850C6" w:rsidRPr="007736A3" w:rsidRDefault="00A850C6" w:rsidP="00A850C6">
            <w:pPr>
              <w:widowControl w:val="0"/>
              <w:tabs>
                <w:tab w:val="num" w:pos="720"/>
              </w:tabs>
              <w:jc w:val="center"/>
            </w:pPr>
            <w:r w:rsidRPr="007736A3">
              <w:rPr>
                <w:sz w:val="22"/>
                <w:szCs w:val="22"/>
              </w:rPr>
              <w:t>Волгоградская обл.</w:t>
            </w:r>
          </w:p>
        </w:tc>
        <w:tc>
          <w:tcPr>
            <w:tcW w:w="2933" w:type="dxa"/>
            <w:gridSpan w:val="2"/>
          </w:tcPr>
          <w:p w:rsidR="00A850C6" w:rsidRPr="007736A3" w:rsidRDefault="00A850C6" w:rsidP="00A850C6">
            <w:pPr>
              <w:widowControl w:val="0"/>
              <w:tabs>
                <w:tab w:val="num" w:pos="720"/>
              </w:tabs>
              <w:jc w:val="center"/>
            </w:pPr>
            <w:r w:rsidRPr="007736A3">
              <w:rPr>
                <w:sz w:val="22"/>
                <w:szCs w:val="22"/>
              </w:rPr>
              <w:t>Иное</w:t>
            </w:r>
          </w:p>
        </w:tc>
      </w:tr>
      <w:tr w:rsidR="00A850C6" w:rsidRPr="007736A3" w:rsidTr="00A850C6">
        <w:trPr>
          <w:cantSplit/>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suppressAutoHyphens/>
              <w:snapToGrid w:val="0"/>
              <w:rPr>
                <w:shd w:val="clear" w:color="auto" w:fill="FFFFFF"/>
              </w:rPr>
            </w:pPr>
          </w:p>
        </w:tc>
        <w:tc>
          <w:tcPr>
            <w:tcW w:w="2933" w:type="dxa"/>
            <w:gridSpan w:val="2"/>
          </w:tcPr>
          <w:p w:rsidR="00A850C6" w:rsidRPr="007736A3" w:rsidRDefault="00A850C6" w:rsidP="00A850C6">
            <w:pPr>
              <w:widowControl w:val="0"/>
              <w:tabs>
                <w:tab w:val="num" w:pos="720"/>
              </w:tabs>
              <w:jc w:val="center"/>
            </w:pPr>
            <w:r w:rsidRPr="007736A3">
              <w:rPr>
                <w:sz w:val="22"/>
                <w:szCs w:val="22"/>
              </w:rPr>
              <w:t>5 баллов</w:t>
            </w:r>
          </w:p>
        </w:tc>
        <w:tc>
          <w:tcPr>
            <w:tcW w:w="2933" w:type="dxa"/>
            <w:gridSpan w:val="2"/>
          </w:tcPr>
          <w:p w:rsidR="00A850C6" w:rsidRPr="007736A3" w:rsidRDefault="00A850C6" w:rsidP="00A850C6">
            <w:pPr>
              <w:widowControl w:val="0"/>
              <w:tabs>
                <w:tab w:val="num" w:pos="720"/>
              </w:tabs>
              <w:jc w:val="center"/>
            </w:pPr>
            <w:r w:rsidRPr="007736A3">
              <w:rPr>
                <w:sz w:val="22"/>
                <w:szCs w:val="22"/>
              </w:rPr>
              <w:t>0 баллов</w:t>
            </w:r>
          </w:p>
        </w:tc>
      </w:tr>
      <w:tr w:rsidR="00A850C6" w:rsidRPr="007736A3" w:rsidTr="00A850C6">
        <w:trPr>
          <w:cantSplit/>
        </w:trPr>
        <w:tc>
          <w:tcPr>
            <w:tcW w:w="456" w:type="dxa"/>
            <w:vMerge w:val="restart"/>
          </w:tcPr>
          <w:p w:rsidR="00A850C6" w:rsidRPr="007736A3" w:rsidRDefault="00A850C6" w:rsidP="00A850C6">
            <w:pPr>
              <w:widowControl w:val="0"/>
              <w:tabs>
                <w:tab w:val="num" w:pos="720"/>
              </w:tabs>
              <w:jc w:val="center"/>
            </w:pPr>
            <w:r w:rsidRPr="007736A3">
              <w:rPr>
                <w:sz w:val="22"/>
                <w:szCs w:val="22"/>
              </w:rPr>
              <w:t>6.</w:t>
            </w:r>
          </w:p>
        </w:tc>
        <w:tc>
          <w:tcPr>
            <w:tcW w:w="3400" w:type="dxa"/>
            <w:vMerge w:val="restart"/>
          </w:tcPr>
          <w:p w:rsidR="00A850C6" w:rsidRPr="007736A3" w:rsidRDefault="00A850C6" w:rsidP="00A850C6">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rsidR="00A850C6" w:rsidRPr="007736A3" w:rsidRDefault="00A850C6" w:rsidP="00A850C6">
            <w:pPr>
              <w:widowControl w:val="0"/>
              <w:tabs>
                <w:tab w:val="num" w:pos="720"/>
              </w:tabs>
              <w:jc w:val="center"/>
            </w:pPr>
            <w:r w:rsidRPr="007736A3">
              <w:rPr>
                <w:sz w:val="22"/>
                <w:szCs w:val="22"/>
              </w:rPr>
              <w:t>от 0 до 10 единиц техники</w:t>
            </w:r>
          </w:p>
        </w:tc>
        <w:tc>
          <w:tcPr>
            <w:tcW w:w="2933" w:type="dxa"/>
            <w:gridSpan w:val="2"/>
          </w:tcPr>
          <w:p w:rsidR="00A850C6" w:rsidRPr="007736A3" w:rsidRDefault="00A850C6" w:rsidP="00A850C6">
            <w:pPr>
              <w:widowControl w:val="0"/>
              <w:tabs>
                <w:tab w:val="num" w:pos="720"/>
              </w:tabs>
              <w:jc w:val="center"/>
            </w:pPr>
            <w:r w:rsidRPr="007736A3">
              <w:rPr>
                <w:sz w:val="22"/>
                <w:szCs w:val="22"/>
              </w:rPr>
              <w:t>свыше 10 единиц техники</w:t>
            </w:r>
          </w:p>
        </w:tc>
      </w:tr>
      <w:tr w:rsidR="00A850C6" w:rsidRPr="007736A3" w:rsidTr="00A850C6">
        <w:trPr>
          <w:cantSplit/>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suppressAutoHyphens/>
              <w:snapToGrid w:val="0"/>
              <w:rPr>
                <w:shd w:val="clear" w:color="auto" w:fill="FFFFFF"/>
              </w:rPr>
            </w:pPr>
          </w:p>
        </w:tc>
        <w:tc>
          <w:tcPr>
            <w:tcW w:w="2933" w:type="dxa"/>
            <w:gridSpan w:val="2"/>
          </w:tcPr>
          <w:p w:rsidR="00A850C6" w:rsidRPr="007736A3" w:rsidRDefault="00A850C6" w:rsidP="00A850C6">
            <w:pPr>
              <w:widowControl w:val="0"/>
              <w:tabs>
                <w:tab w:val="num" w:pos="720"/>
              </w:tabs>
              <w:jc w:val="center"/>
            </w:pPr>
            <w:r>
              <w:rPr>
                <w:sz w:val="22"/>
                <w:szCs w:val="22"/>
              </w:rPr>
              <w:t>3 балла</w:t>
            </w:r>
          </w:p>
        </w:tc>
        <w:tc>
          <w:tcPr>
            <w:tcW w:w="2933" w:type="dxa"/>
            <w:gridSpan w:val="2"/>
          </w:tcPr>
          <w:p w:rsidR="00A850C6" w:rsidRPr="007736A3" w:rsidRDefault="00A850C6" w:rsidP="00A850C6">
            <w:pPr>
              <w:widowControl w:val="0"/>
              <w:tabs>
                <w:tab w:val="num" w:pos="720"/>
              </w:tabs>
              <w:jc w:val="center"/>
            </w:pPr>
            <w:r w:rsidRPr="007736A3">
              <w:rPr>
                <w:sz w:val="22"/>
                <w:szCs w:val="22"/>
              </w:rPr>
              <w:t>10 баллов</w:t>
            </w:r>
          </w:p>
        </w:tc>
      </w:tr>
      <w:tr w:rsidR="00A850C6" w:rsidRPr="007736A3" w:rsidTr="00A850C6">
        <w:trPr>
          <w:cantSplit/>
          <w:trHeight w:val="70"/>
        </w:trPr>
        <w:tc>
          <w:tcPr>
            <w:tcW w:w="456" w:type="dxa"/>
            <w:vMerge w:val="restart"/>
          </w:tcPr>
          <w:p w:rsidR="00A850C6" w:rsidRPr="007736A3" w:rsidRDefault="00A850C6" w:rsidP="00A850C6">
            <w:pPr>
              <w:widowControl w:val="0"/>
              <w:tabs>
                <w:tab w:val="num" w:pos="720"/>
              </w:tabs>
              <w:jc w:val="center"/>
            </w:pPr>
            <w:r w:rsidRPr="007736A3">
              <w:rPr>
                <w:sz w:val="22"/>
                <w:szCs w:val="22"/>
              </w:rPr>
              <w:t>7.</w:t>
            </w:r>
          </w:p>
        </w:tc>
        <w:tc>
          <w:tcPr>
            <w:tcW w:w="3400" w:type="dxa"/>
            <w:vMerge w:val="restart"/>
          </w:tcPr>
          <w:p w:rsidR="00A850C6" w:rsidRPr="007736A3" w:rsidRDefault="00A850C6" w:rsidP="00A850C6">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rsidR="00A850C6" w:rsidRPr="007736A3" w:rsidRDefault="00A850C6" w:rsidP="00A850C6">
            <w:pPr>
              <w:widowControl w:val="0"/>
              <w:tabs>
                <w:tab w:val="num" w:pos="720"/>
              </w:tabs>
              <w:jc w:val="center"/>
            </w:pPr>
            <w:r w:rsidRPr="007736A3">
              <w:rPr>
                <w:sz w:val="22"/>
                <w:szCs w:val="22"/>
              </w:rPr>
              <w:t>до 10 человек</w:t>
            </w:r>
          </w:p>
        </w:tc>
        <w:tc>
          <w:tcPr>
            <w:tcW w:w="2933" w:type="dxa"/>
            <w:gridSpan w:val="2"/>
          </w:tcPr>
          <w:p w:rsidR="00A850C6" w:rsidRPr="007736A3" w:rsidRDefault="00A850C6" w:rsidP="00A850C6">
            <w:pPr>
              <w:jc w:val="center"/>
            </w:pPr>
            <w:r>
              <w:rPr>
                <w:sz w:val="22"/>
                <w:szCs w:val="22"/>
              </w:rPr>
              <w:t>свыше 10 человек</w:t>
            </w:r>
          </w:p>
        </w:tc>
      </w:tr>
      <w:tr w:rsidR="00A850C6" w:rsidRPr="007736A3" w:rsidTr="00A850C6">
        <w:trPr>
          <w:cantSplit/>
          <w:trHeight w:val="194"/>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suppressAutoHyphens/>
              <w:snapToGrid w:val="0"/>
              <w:rPr>
                <w:shd w:val="clear" w:color="auto" w:fill="FFFFFF"/>
              </w:rPr>
            </w:pPr>
          </w:p>
        </w:tc>
        <w:tc>
          <w:tcPr>
            <w:tcW w:w="2933" w:type="dxa"/>
            <w:gridSpan w:val="2"/>
          </w:tcPr>
          <w:p w:rsidR="00A850C6" w:rsidRPr="007736A3" w:rsidRDefault="00A850C6" w:rsidP="00A850C6">
            <w:pPr>
              <w:widowControl w:val="0"/>
              <w:tabs>
                <w:tab w:val="num" w:pos="720"/>
              </w:tabs>
              <w:jc w:val="center"/>
            </w:pPr>
            <w:r w:rsidRPr="007736A3">
              <w:rPr>
                <w:sz w:val="22"/>
                <w:szCs w:val="22"/>
              </w:rPr>
              <w:t>3 балла</w:t>
            </w:r>
          </w:p>
        </w:tc>
        <w:tc>
          <w:tcPr>
            <w:tcW w:w="2933" w:type="dxa"/>
            <w:gridSpan w:val="2"/>
          </w:tcPr>
          <w:p w:rsidR="00A850C6" w:rsidRPr="007736A3" w:rsidRDefault="00A850C6" w:rsidP="00A850C6">
            <w:pPr>
              <w:widowControl w:val="0"/>
              <w:tabs>
                <w:tab w:val="num" w:pos="720"/>
              </w:tabs>
              <w:jc w:val="center"/>
            </w:pPr>
            <w:r w:rsidRPr="007736A3">
              <w:rPr>
                <w:sz w:val="22"/>
                <w:szCs w:val="22"/>
              </w:rPr>
              <w:t>10 баллов</w:t>
            </w:r>
          </w:p>
        </w:tc>
      </w:tr>
      <w:tr w:rsidR="00A850C6" w:rsidRPr="007736A3" w:rsidTr="00A850C6">
        <w:trPr>
          <w:cantSplit/>
        </w:trPr>
        <w:tc>
          <w:tcPr>
            <w:tcW w:w="456" w:type="dxa"/>
            <w:vMerge w:val="restart"/>
          </w:tcPr>
          <w:p w:rsidR="00A850C6" w:rsidRPr="007736A3" w:rsidRDefault="00A850C6" w:rsidP="00A850C6">
            <w:pPr>
              <w:widowControl w:val="0"/>
              <w:tabs>
                <w:tab w:val="num" w:pos="720"/>
              </w:tabs>
              <w:jc w:val="center"/>
            </w:pPr>
            <w:r w:rsidRPr="007736A3">
              <w:rPr>
                <w:sz w:val="22"/>
                <w:szCs w:val="22"/>
              </w:rPr>
              <w:t>8.</w:t>
            </w:r>
          </w:p>
        </w:tc>
        <w:tc>
          <w:tcPr>
            <w:tcW w:w="3400" w:type="dxa"/>
            <w:vMerge w:val="restart"/>
          </w:tcPr>
          <w:p w:rsidR="00A850C6" w:rsidRPr="007736A3" w:rsidRDefault="00A850C6" w:rsidP="00A850C6">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rsidR="00A850C6" w:rsidRPr="007736A3" w:rsidRDefault="00A850C6" w:rsidP="00A850C6">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A850C6" w:rsidRPr="007736A3" w:rsidRDefault="00A850C6" w:rsidP="00A850C6">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rsidR="00A850C6" w:rsidRPr="007736A3" w:rsidRDefault="00A850C6" w:rsidP="00A850C6">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A850C6" w:rsidRPr="007736A3" w:rsidTr="00A850C6">
        <w:trPr>
          <w:cantSplit/>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widowControl w:val="0"/>
              <w:tabs>
                <w:tab w:val="num" w:pos="720"/>
              </w:tabs>
              <w:jc w:val="both"/>
            </w:pPr>
          </w:p>
        </w:tc>
        <w:tc>
          <w:tcPr>
            <w:tcW w:w="1955" w:type="dxa"/>
          </w:tcPr>
          <w:p w:rsidR="00A850C6" w:rsidRPr="007736A3" w:rsidRDefault="00A850C6" w:rsidP="00A850C6">
            <w:pPr>
              <w:widowControl w:val="0"/>
              <w:tabs>
                <w:tab w:val="num" w:pos="720"/>
              </w:tabs>
              <w:jc w:val="center"/>
            </w:pPr>
            <w:r w:rsidRPr="007736A3">
              <w:rPr>
                <w:sz w:val="22"/>
                <w:szCs w:val="22"/>
              </w:rPr>
              <w:t>-5 баллов</w:t>
            </w:r>
          </w:p>
        </w:tc>
        <w:tc>
          <w:tcPr>
            <w:tcW w:w="1955" w:type="dxa"/>
            <w:gridSpan w:val="2"/>
          </w:tcPr>
          <w:p w:rsidR="00A850C6" w:rsidRPr="007736A3" w:rsidRDefault="00A850C6" w:rsidP="00A850C6">
            <w:pPr>
              <w:widowControl w:val="0"/>
              <w:tabs>
                <w:tab w:val="num" w:pos="720"/>
              </w:tabs>
              <w:jc w:val="center"/>
            </w:pPr>
            <w:r w:rsidRPr="007736A3">
              <w:rPr>
                <w:sz w:val="22"/>
                <w:szCs w:val="22"/>
              </w:rPr>
              <w:t>0 баллов</w:t>
            </w:r>
          </w:p>
        </w:tc>
        <w:tc>
          <w:tcPr>
            <w:tcW w:w="1956" w:type="dxa"/>
          </w:tcPr>
          <w:p w:rsidR="00A850C6" w:rsidRPr="007736A3" w:rsidRDefault="00A850C6" w:rsidP="00A850C6">
            <w:pPr>
              <w:widowControl w:val="0"/>
              <w:tabs>
                <w:tab w:val="num" w:pos="720"/>
              </w:tabs>
              <w:jc w:val="center"/>
            </w:pPr>
            <w:r w:rsidRPr="007736A3">
              <w:rPr>
                <w:sz w:val="22"/>
                <w:szCs w:val="22"/>
              </w:rPr>
              <w:t>5 баллов</w:t>
            </w:r>
          </w:p>
        </w:tc>
      </w:tr>
      <w:tr w:rsidR="00A850C6" w:rsidRPr="007736A3" w:rsidTr="00A850C6">
        <w:trPr>
          <w:cantSplit/>
          <w:trHeight w:val="571"/>
        </w:trPr>
        <w:tc>
          <w:tcPr>
            <w:tcW w:w="456" w:type="dxa"/>
            <w:vMerge w:val="restart"/>
          </w:tcPr>
          <w:p w:rsidR="00A850C6" w:rsidRPr="007736A3" w:rsidRDefault="00A850C6" w:rsidP="00A850C6">
            <w:pPr>
              <w:widowControl w:val="0"/>
              <w:tabs>
                <w:tab w:val="num" w:pos="720"/>
              </w:tabs>
              <w:jc w:val="center"/>
            </w:pPr>
            <w:r w:rsidRPr="007736A3">
              <w:rPr>
                <w:sz w:val="22"/>
                <w:szCs w:val="22"/>
              </w:rPr>
              <w:lastRenderedPageBreak/>
              <w:t>9.</w:t>
            </w:r>
          </w:p>
        </w:tc>
        <w:tc>
          <w:tcPr>
            <w:tcW w:w="3400" w:type="dxa"/>
            <w:vMerge w:val="restart"/>
          </w:tcPr>
          <w:p w:rsidR="00A850C6" w:rsidRPr="007736A3" w:rsidRDefault="00A850C6" w:rsidP="00A850C6">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rsidR="00A850C6" w:rsidRPr="002B506E" w:rsidRDefault="00A850C6" w:rsidP="00A850C6">
            <w:pPr>
              <w:suppressAutoHyphens/>
              <w:snapToGrid w:val="0"/>
              <w:jc w:val="center"/>
            </w:pPr>
            <w:r w:rsidRPr="002B506E">
              <w:rPr>
                <w:sz w:val="22"/>
              </w:rPr>
              <w:t xml:space="preserve">до </w:t>
            </w:r>
            <w:r>
              <w:rPr>
                <w:sz w:val="22"/>
              </w:rPr>
              <w:t>100</w:t>
            </w:r>
            <w:r w:rsidRPr="002B506E">
              <w:rPr>
                <w:sz w:val="22"/>
              </w:rPr>
              <w:t xml:space="preserve"> млн. руб.</w:t>
            </w:r>
          </w:p>
        </w:tc>
        <w:tc>
          <w:tcPr>
            <w:tcW w:w="2933" w:type="dxa"/>
            <w:gridSpan w:val="2"/>
          </w:tcPr>
          <w:p w:rsidR="00A850C6" w:rsidRPr="002B506E" w:rsidRDefault="00A850C6" w:rsidP="00A850C6">
            <w:pPr>
              <w:suppressAutoHyphens/>
              <w:snapToGrid w:val="0"/>
              <w:jc w:val="center"/>
            </w:pPr>
            <w:r w:rsidRPr="002B506E">
              <w:rPr>
                <w:sz w:val="22"/>
              </w:rPr>
              <w:t xml:space="preserve">свыше </w:t>
            </w:r>
            <w:r>
              <w:rPr>
                <w:sz w:val="22"/>
              </w:rPr>
              <w:t>100</w:t>
            </w:r>
            <w:r w:rsidRPr="002B506E">
              <w:rPr>
                <w:sz w:val="22"/>
              </w:rPr>
              <w:t xml:space="preserve"> млн. руб.</w:t>
            </w:r>
          </w:p>
        </w:tc>
      </w:tr>
      <w:tr w:rsidR="00A850C6" w:rsidRPr="007736A3" w:rsidTr="00A850C6">
        <w:trPr>
          <w:cantSplit/>
          <w:trHeight w:val="570"/>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widowControl w:val="0"/>
              <w:tabs>
                <w:tab w:val="num" w:pos="720"/>
              </w:tabs>
              <w:jc w:val="both"/>
            </w:pPr>
          </w:p>
        </w:tc>
        <w:tc>
          <w:tcPr>
            <w:tcW w:w="2933" w:type="dxa"/>
            <w:gridSpan w:val="2"/>
          </w:tcPr>
          <w:p w:rsidR="00A850C6" w:rsidRPr="002B506E" w:rsidRDefault="00A850C6" w:rsidP="00A850C6">
            <w:pPr>
              <w:suppressAutoHyphens/>
              <w:snapToGrid w:val="0"/>
              <w:jc w:val="center"/>
            </w:pPr>
            <w:r w:rsidRPr="002B506E">
              <w:rPr>
                <w:sz w:val="22"/>
              </w:rPr>
              <w:t>0 баллов</w:t>
            </w:r>
          </w:p>
        </w:tc>
        <w:tc>
          <w:tcPr>
            <w:tcW w:w="2933" w:type="dxa"/>
            <w:gridSpan w:val="2"/>
          </w:tcPr>
          <w:p w:rsidR="00A850C6" w:rsidRPr="002B506E" w:rsidRDefault="00A850C6" w:rsidP="00A850C6">
            <w:pPr>
              <w:suppressAutoHyphens/>
              <w:snapToGrid w:val="0"/>
              <w:jc w:val="center"/>
            </w:pPr>
            <w:r w:rsidRPr="002B506E">
              <w:rPr>
                <w:sz w:val="22"/>
              </w:rPr>
              <w:t>5 баллов</w:t>
            </w:r>
          </w:p>
        </w:tc>
      </w:tr>
      <w:tr w:rsidR="00A850C6" w:rsidRPr="007736A3" w:rsidTr="00A850C6">
        <w:trPr>
          <w:cantSplit/>
        </w:trPr>
        <w:tc>
          <w:tcPr>
            <w:tcW w:w="456" w:type="dxa"/>
            <w:vMerge w:val="restart"/>
          </w:tcPr>
          <w:p w:rsidR="00A850C6" w:rsidRPr="007736A3" w:rsidRDefault="00A850C6" w:rsidP="00A850C6">
            <w:pPr>
              <w:widowControl w:val="0"/>
              <w:tabs>
                <w:tab w:val="num" w:pos="720"/>
              </w:tabs>
              <w:jc w:val="center"/>
            </w:pPr>
            <w:r w:rsidRPr="007736A3">
              <w:rPr>
                <w:sz w:val="22"/>
                <w:szCs w:val="22"/>
              </w:rPr>
              <w:t>10.</w:t>
            </w:r>
          </w:p>
        </w:tc>
        <w:tc>
          <w:tcPr>
            <w:tcW w:w="3400" w:type="dxa"/>
            <w:vMerge w:val="restart"/>
          </w:tcPr>
          <w:p w:rsidR="00A850C6" w:rsidRPr="007736A3" w:rsidRDefault="00A850C6" w:rsidP="00A850C6">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rsidR="00A850C6" w:rsidRPr="007736A3" w:rsidRDefault="00A850C6" w:rsidP="00A850C6">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rsidR="00A850C6" w:rsidRPr="007736A3" w:rsidRDefault="00A850C6" w:rsidP="00A850C6">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A850C6" w:rsidRPr="007736A3" w:rsidTr="00A850C6">
        <w:trPr>
          <w:cantSplit/>
        </w:trPr>
        <w:tc>
          <w:tcPr>
            <w:tcW w:w="456" w:type="dxa"/>
            <w:vMerge/>
          </w:tcPr>
          <w:p w:rsidR="00A850C6" w:rsidRPr="007736A3" w:rsidRDefault="00A850C6" w:rsidP="00A850C6">
            <w:pPr>
              <w:widowControl w:val="0"/>
              <w:tabs>
                <w:tab w:val="num" w:pos="720"/>
              </w:tabs>
              <w:jc w:val="center"/>
            </w:pPr>
          </w:p>
        </w:tc>
        <w:tc>
          <w:tcPr>
            <w:tcW w:w="3400" w:type="dxa"/>
            <w:vMerge/>
          </w:tcPr>
          <w:p w:rsidR="00A850C6" w:rsidRPr="007736A3" w:rsidRDefault="00A850C6" w:rsidP="00A850C6">
            <w:pPr>
              <w:widowControl w:val="0"/>
              <w:tabs>
                <w:tab w:val="num" w:pos="720"/>
              </w:tabs>
              <w:jc w:val="both"/>
            </w:pPr>
          </w:p>
        </w:tc>
        <w:tc>
          <w:tcPr>
            <w:tcW w:w="2933" w:type="dxa"/>
            <w:gridSpan w:val="2"/>
          </w:tcPr>
          <w:p w:rsidR="00A850C6" w:rsidRPr="007736A3" w:rsidRDefault="00A850C6" w:rsidP="00A850C6">
            <w:pPr>
              <w:suppressAutoHyphens/>
              <w:snapToGrid w:val="0"/>
              <w:jc w:val="center"/>
            </w:pPr>
            <w:r>
              <w:rPr>
                <w:sz w:val="22"/>
                <w:szCs w:val="22"/>
              </w:rPr>
              <w:t>0</w:t>
            </w:r>
            <w:r w:rsidRPr="007736A3">
              <w:rPr>
                <w:sz w:val="22"/>
                <w:szCs w:val="22"/>
              </w:rPr>
              <w:t xml:space="preserve"> баллов</w:t>
            </w:r>
          </w:p>
        </w:tc>
        <w:tc>
          <w:tcPr>
            <w:tcW w:w="2933" w:type="dxa"/>
            <w:gridSpan w:val="2"/>
          </w:tcPr>
          <w:p w:rsidR="00A850C6" w:rsidRPr="007736A3" w:rsidRDefault="00A850C6" w:rsidP="00A850C6">
            <w:pPr>
              <w:suppressAutoHyphens/>
              <w:snapToGrid w:val="0"/>
              <w:jc w:val="center"/>
            </w:pPr>
            <w:r w:rsidRPr="007736A3">
              <w:rPr>
                <w:sz w:val="22"/>
                <w:szCs w:val="22"/>
              </w:rPr>
              <w:t>10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3517D2"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1C784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Tr="0031061B">
        <w:trPr>
          <w:trHeight w:val="315"/>
        </w:trPr>
        <w:tc>
          <w:tcPr>
            <w:tcW w:w="10759" w:type="dxa"/>
            <w:shd w:val="clear" w:color="auto" w:fill="FFFFFF"/>
            <w:noWrap/>
            <w:vAlign w:val="bottom"/>
          </w:tcPr>
          <w:p w:rsidR="0031061B" w:rsidRDefault="0031061B">
            <w:pPr>
              <w:shd w:val="clear" w:color="auto" w:fill="FFFFFF"/>
              <w:spacing w:line="240" w:lineRule="atLeast"/>
              <w:jc w:val="right"/>
              <w:rPr>
                <w:lang w:eastAsia="en-US"/>
              </w:rPr>
            </w:pPr>
          </w:p>
          <w:p w:rsidR="00C03555" w:rsidRPr="00C03555" w:rsidRDefault="00C03555" w:rsidP="00C03555">
            <w:pPr>
              <w:keepNext/>
              <w:tabs>
                <w:tab w:val="left" w:pos="708"/>
                <w:tab w:val="left" w:pos="1134"/>
              </w:tabs>
              <w:spacing w:line="240" w:lineRule="atLeast"/>
              <w:jc w:val="center"/>
              <w:outlineLvl w:val="0"/>
              <w:rPr>
                <w:b/>
                <w:lang w:val="x-none" w:eastAsia="x-none"/>
              </w:rPr>
            </w:pPr>
            <w:r w:rsidRPr="00C03555">
              <w:rPr>
                <w:b/>
                <w:sz w:val="22"/>
                <w:szCs w:val="22"/>
                <w:lang w:val="x-none" w:eastAsia="x-none"/>
              </w:rPr>
              <w:t>ДОГОВОР ПОСТАВКИ</w:t>
            </w:r>
            <w:r w:rsidRPr="00C03555">
              <w:rPr>
                <w:sz w:val="22"/>
                <w:szCs w:val="22"/>
                <w:lang w:val="x-none" w:eastAsia="x-none"/>
              </w:rPr>
              <w:t xml:space="preserve"> № _____/20__</w:t>
            </w:r>
          </w:p>
          <w:p w:rsidR="00C03555" w:rsidRPr="00C03555" w:rsidRDefault="00C03555" w:rsidP="00C03555">
            <w:pPr>
              <w:spacing w:line="240" w:lineRule="atLeast"/>
              <w:jc w:val="both"/>
              <w:rPr>
                <w:lang w:eastAsia="en-US"/>
              </w:rPr>
            </w:pPr>
          </w:p>
          <w:p w:rsidR="00C03555" w:rsidRPr="00C03555" w:rsidRDefault="00C03555" w:rsidP="00C03555">
            <w:pPr>
              <w:spacing w:line="240" w:lineRule="atLeast"/>
              <w:jc w:val="both"/>
              <w:rPr>
                <w:lang w:eastAsia="en-US"/>
              </w:rPr>
            </w:pPr>
            <w:r w:rsidRPr="00C03555">
              <w:rPr>
                <w:sz w:val="22"/>
                <w:szCs w:val="22"/>
                <w:lang w:eastAsia="en-US"/>
              </w:rPr>
              <w:t xml:space="preserve">        г. Волгоград                                                                        </w:t>
            </w:r>
            <w:r w:rsidRPr="00C03555">
              <w:rPr>
                <w:sz w:val="22"/>
                <w:szCs w:val="22"/>
                <w:lang w:eastAsia="en-US"/>
              </w:rPr>
              <w:tab/>
            </w:r>
            <w:r w:rsidRPr="00C03555">
              <w:rPr>
                <w:sz w:val="22"/>
                <w:szCs w:val="22"/>
                <w:lang w:eastAsia="en-US"/>
              </w:rPr>
              <w:tab/>
              <w:t xml:space="preserve">        «___» __________ 201_ г.</w:t>
            </w:r>
          </w:p>
          <w:p w:rsidR="00C03555" w:rsidRPr="00C03555" w:rsidRDefault="00C03555" w:rsidP="00C03555">
            <w:pPr>
              <w:spacing w:line="240" w:lineRule="atLeast"/>
              <w:jc w:val="both"/>
              <w:rPr>
                <w:lang w:eastAsia="en-US"/>
              </w:rPr>
            </w:pPr>
            <w:r w:rsidRPr="00C03555">
              <w:rPr>
                <w:sz w:val="22"/>
                <w:szCs w:val="22"/>
                <w:lang w:eastAsia="en-US"/>
              </w:rPr>
              <w:t xml:space="preserve"> </w:t>
            </w:r>
          </w:p>
          <w:p w:rsidR="00C03555" w:rsidRPr="00584BB1" w:rsidRDefault="00C03555" w:rsidP="00C03555">
            <w:pPr>
              <w:spacing w:line="240" w:lineRule="atLeast"/>
              <w:ind w:firstLine="540"/>
              <w:jc w:val="both"/>
              <w:rPr>
                <w:lang w:eastAsia="en-US"/>
              </w:rPr>
            </w:pPr>
            <w:r w:rsidRPr="00C03555">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C03555">
              <w:rPr>
                <w:b/>
                <w:sz w:val="22"/>
                <w:szCs w:val="22"/>
                <w:lang w:eastAsia="en-US"/>
              </w:rPr>
              <w:t>«Покупатель»</w:t>
            </w:r>
            <w:r w:rsidRPr="00C03555">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C03555">
              <w:rPr>
                <w:b/>
                <w:sz w:val="22"/>
                <w:szCs w:val="22"/>
                <w:lang w:eastAsia="en-US"/>
              </w:rPr>
              <w:t xml:space="preserve">____________________________ (______________________), </w:t>
            </w:r>
            <w:r w:rsidRPr="00C03555">
              <w:rPr>
                <w:sz w:val="22"/>
                <w:szCs w:val="22"/>
                <w:lang w:eastAsia="en-US"/>
              </w:rPr>
              <w:t xml:space="preserve">именуемое в дальнейшем – </w:t>
            </w:r>
            <w:r w:rsidRPr="00C03555">
              <w:rPr>
                <w:b/>
                <w:sz w:val="22"/>
                <w:szCs w:val="22"/>
                <w:lang w:eastAsia="en-US"/>
              </w:rPr>
              <w:t>«Поставщик»</w:t>
            </w:r>
            <w:r w:rsidRPr="00C03555">
              <w:rPr>
                <w:sz w:val="22"/>
                <w:szCs w:val="22"/>
                <w:lang w:eastAsia="en-US"/>
              </w:rPr>
              <w:t>, в лице _____________________________________, действующего на основании _________, с другой стороны, совместно именуемые «Стороны</w:t>
            </w:r>
            <w:r w:rsidRPr="00584BB1">
              <w:rPr>
                <w:sz w:val="22"/>
                <w:szCs w:val="22"/>
                <w:lang w:eastAsia="en-US"/>
              </w:rPr>
              <w:t>»,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rsidR="00C03555" w:rsidRPr="00584BB1" w:rsidRDefault="00C03555" w:rsidP="00C03555">
            <w:pPr>
              <w:numPr>
                <w:ilvl w:val="0"/>
                <w:numId w:val="26"/>
              </w:numPr>
              <w:spacing w:line="240" w:lineRule="atLeast"/>
              <w:jc w:val="center"/>
              <w:rPr>
                <w:b/>
                <w:lang w:eastAsia="en-US"/>
              </w:rPr>
            </w:pPr>
            <w:r w:rsidRPr="00584BB1">
              <w:rPr>
                <w:b/>
                <w:sz w:val="22"/>
                <w:szCs w:val="22"/>
                <w:lang w:eastAsia="en-US"/>
              </w:rPr>
              <w:t>ПРЕДМЕТ ДОГОВОРА</w:t>
            </w:r>
          </w:p>
          <w:p w:rsidR="00C03555" w:rsidRPr="00584BB1" w:rsidRDefault="00C03555" w:rsidP="00C03555">
            <w:pPr>
              <w:numPr>
                <w:ilvl w:val="1"/>
                <w:numId w:val="26"/>
              </w:numPr>
              <w:tabs>
                <w:tab w:val="num" w:pos="709"/>
              </w:tabs>
              <w:spacing w:line="240" w:lineRule="atLeast"/>
              <w:ind w:left="0" w:firstLine="709"/>
              <w:jc w:val="both"/>
              <w:rPr>
                <w:lang w:eastAsia="en-US"/>
              </w:rPr>
            </w:pPr>
            <w:r w:rsidRPr="00584BB1">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C03555" w:rsidRPr="00584BB1" w:rsidRDefault="00C03555" w:rsidP="00C03555">
            <w:pPr>
              <w:numPr>
                <w:ilvl w:val="1"/>
                <w:numId w:val="26"/>
              </w:numPr>
              <w:tabs>
                <w:tab w:val="num" w:pos="709"/>
              </w:tabs>
              <w:spacing w:line="240" w:lineRule="atLeast"/>
              <w:ind w:left="0" w:firstLine="709"/>
              <w:jc w:val="both"/>
              <w:rPr>
                <w:lang w:eastAsia="en-US"/>
              </w:rPr>
            </w:pPr>
            <w:r w:rsidRPr="00584BB1">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C03555" w:rsidRPr="00584BB1" w:rsidRDefault="00C03555" w:rsidP="00C03555">
            <w:pPr>
              <w:numPr>
                <w:ilvl w:val="1"/>
                <w:numId w:val="26"/>
              </w:numPr>
              <w:tabs>
                <w:tab w:val="num" w:pos="709"/>
              </w:tabs>
              <w:spacing w:line="240" w:lineRule="atLeast"/>
              <w:ind w:left="0" w:firstLine="709"/>
              <w:jc w:val="both"/>
              <w:rPr>
                <w:lang w:eastAsia="en-US"/>
              </w:rPr>
            </w:pPr>
            <w:r w:rsidRPr="00584BB1">
              <w:rPr>
                <w:bCs/>
                <w:sz w:val="22"/>
                <w:szCs w:val="22"/>
                <w:lang w:eastAsia="en-US"/>
              </w:rPr>
              <w:t xml:space="preserve">Поставщик </w:t>
            </w:r>
            <w:r w:rsidRPr="00584BB1">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584BB1">
              <w:rPr>
                <w:i/>
                <w:sz w:val="22"/>
                <w:szCs w:val="22"/>
                <w:lang w:eastAsia="en-US"/>
              </w:rPr>
              <w:t xml:space="preserve"> </w:t>
            </w:r>
          </w:p>
          <w:p w:rsidR="00C03555" w:rsidRPr="00584BB1" w:rsidRDefault="00C03555" w:rsidP="00C03555">
            <w:pPr>
              <w:spacing w:after="120" w:line="240" w:lineRule="atLeast"/>
              <w:ind w:left="283" w:firstLine="709"/>
              <w:rPr>
                <w:lang w:eastAsia="en-US"/>
              </w:rPr>
            </w:pPr>
          </w:p>
          <w:p w:rsidR="00C03555" w:rsidRPr="00584BB1" w:rsidRDefault="00C03555" w:rsidP="00C03555">
            <w:pPr>
              <w:numPr>
                <w:ilvl w:val="0"/>
                <w:numId w:val="26"/>
              </w:numPr>
              <w:spacing w:line="240" w:lineRule="atLeast"/>
              <w:contextualSpacing/>
              <w:jc w:val="center"/>
              <w:rPr>
                <w:b/>
                <w:lang w:eastAsia="en-US"/>
              </w:rPr>
            </w:pPr>
            <w:r w:rsidRPr="00584BB1">
              <w:rPr>
                <w:b/>
                <w:sz w:val="22"/>
                <w:szCs w:val="22"/>
                <w:lang w:eastAsia="en-US"/>
              </w:rPr>
              <w:t>ЦЕНА ДОГОВОРА.ОБЕСПЕЧЕНИЕ ДОГОВОРА</w:t>
            </w:r>
          </w:p>
          <w:p w:rsidR="00C03555" w:rsidRPr="00584BB1" w:rsidRDefault="00C03555" w:rsidP="00C03555">
            <w:pPr>
              <w:autoSpaceDE w:val="0"/>
              <w:autoSpaceDN w:val="0"/>
              <w:adjustRightInd w:val="0"/>
              <w:spacing w:line="240" w:lineRule="atLeast"/>
              <w:ind w:firstLine="709"/>
              <w:jc w:val="both"/>
              <w:rPr>
                <w:lang w:eastAsia="en-US"/>
              </w:rPr>
            </w:pPr>
            <w:r w:rsidRPr="00584BB1">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C03555" w:rsidRPr="00584BB1" w:rsidRDefault="00C03555" w:rsidP="00C03555">
            <w:pPr>
              <w:spacing w:after="120" w:line="240" w:lineRule="atLeast"/>
              <w:ind w:left="283"/>
              <w:rPr>
                <w:lang w:eastAsia="en-US"/>
              </w:rPr>
            </w:pPr>
            <w:r w:rsidRPr="00584BB1">
              <w:rPr>
                <w:sz w:val="22"/>
                <w:szCs w:val="22"/>
                <w:lang w:eastAsia="en-US"/>
              </w:rPr>
              <w:t xml:space="preserve">            2.2.  Цена (сумма) договора составляет: ____________ рублей с учетом НДС (20%)_______.</w:t>
            </w:r>
          </w:p>
          <w:p w:rsidR="00C03555" w:rsidRPr="00584BB1" w:rsidRDefault="00C03555" w:rsidP="00C03555">
            <w:pPr>
              <w:spacing w:line="240" w:lineRule="atLeast"/>
              <w:ind w:firstLine="540"/>
              <w:jc w:val="both"/>
              <w:rPr>
                <w:bCs/>
                <w:lang w:eastAsia="en-US"/>
              </w:rPr>
            </w:pPr>
            <w:r w:rsidRPr="00584BB1">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C03555" w:rsidRPr="00584BB1" w:rsidRDefault="00C03555" w:rsidP="00C03555">
            <w:pPr>
              <w:spacing w:line="240" w:lineRule="atLeast"/>
              <w:ind w:firstLine="709"/>
              <w:jc w:val="both"/>
              <w:rPr>
                <w:lang w:eastAsia="en-US"/>
              </w:rPr>
            </w:pPr>
            <w:r w:rsidRPr="00584BB1">
              <w:rPr>
                <w:sz w:val="22"/>
                <w:szCs w:val="22"/>
                <w:lang w:eastAsia="en-US"/>
              </w:rPr>
              <w:t>2.4. Изменение цены в одностороннем порядке не допускается и должно быть согласовано Сторонами.</w:t>
            </w:r>
          </w:p>
          <w:p w:rsidR="00C03555" w:rsidRPr="00584BB1" w:rsidRDefault="00C03555" w:rsidP="00C03555">
            <w:pPr>
              <w:tabs>
                <w:tab w:val="left" w:pos="851"/>
                <w:tab w:val="num" w:pos="900"/>
              </w:tabs>
              <w:spacing w:line="256" w:lineRule="auto"/>
              <w:ind w:left="-11"/>
              <w:jc w:val="both"/>
              <w:rPr>
                <w:lang w:eastAsia="en-US"/>
              </w:rPr>
            </w:pPr>
            <w:r w:rsidRPr="00584BB1">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w:t>
            </w:r>
            <w:r w:rsidRPr="00584BB1">
              <w:rPr>
                <w:lang w:eastAsia="en-US"/>
              </w:rPr>
              <w:t xml:space="preserve"> </w:t>
            </w:r>
            <w:r w:rsidRPr="00584BB1">
              <w:rPr>
                <w:sz w:val="22"/>
                <w:szCs w:val="22"/>
                <w:lang w:eastAsia="en-US"/>
              </w:rPr>
              <w:t xml:space="preserve">предоставить Заказчику банковскую гарантию по форме прилагаемой к закупочной документации. </w:t>
            </w:r>
          </w:p>
          <w:p w:rsidR="00C03555" w:rsidRPr="00584BB1" w:rsidRDefault="00C03555" w:rsidP="00C03555">
            <w:pPr>
              <w:tabs>
                <w:tab w:val="left" w:pos="851"/>
                <w:tab w:val="num" w:pos="900"/>
              </w:tabs>
              <w:spacing w:line="256" w:lineRule="auto"/>
              <w:ind w:left="-11" w:firstLine="819"/>
              <w:jc w:val="both"/>
              <w:rPr>
                <w:lang w:eastAsia="en-US"/>
              </w:rPr>
            </w:pPr>
            <w:r w:rsidRPr="00584BB1">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C03555" w:rsidRPr="00584BB1" w:rsidRDefault="00C03555" w:rsidP="00C03555">
            <w:pPr>
              <w:tabs>
                <w:tab w:val="left" w:pos="851"/>
                <w:tab w:val="num" w:pos="900"/>
              </w:tabs>
              <w:spacing w:line="256" w:lineRule="auto"/>
              <w:ind w:left="-11"/>
              <w:jc w:val="both"/>
              <w:rPr>
                <w:shd w:val="clear" w:color="auto" w:fill="FFFFFF"/>
                <w:lang w:eastAsia="en-US"/>
              </w:rPr>
            </w:pPr>
            <w:r w:rsidRPr="00584BB1">
              <w:rPr>
                <w:sz w:val="22"/>
                <w:szCs w:val="22"/>
                <w:lang w:eastAsia="en-US"/>
              </w:rPr>
              <w:t xml:space="preserve">                     Б</w:t>
            </w:r>
            <w:r w:rsidRPr="00584BB1">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C03555" w:rsidRPr="00584BB1" w:rsidRDefault="00C03555" w:rsidP="00C03555">
            <w:pPr>
              <w:tabs>
                <w:tab w:val="left" w:pos="851"/>
                <w:tab w:val="num" w:pos="900"/>
              </w:tabs>
              <w:spacing w:line="256" w:lineRule="auto"/>
              <w:ind w:left="-11"/>
              <w:jc w:val="both"/>
              <w:rPr>
                <w:shd w:val="clear" w:color="auto" w:fill="FFFFFF"/>
                <w:lang w:eastAsia="en-US"/>
              </w:rPr>
            </w:pPr>
            <w:r w:rsidRPr="00584BB1">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rFonts w:ascii="Calibri" w:hAnsi="Calibri"/>
                <w:sz w:val="22"/>
                <w:szCs w:val="22"/>
                <w:shd w:val="clear" w:color="auto" w:fill="FFFFFF"/>
                <w:lang w:eastAsia="en-US"/>
              </w:rPr>
              <w:t xml:space="preserve">              </w:t>
            </w:r>
            <w:r w:rsidRPr="00584BB1">
              <w:rPr>
                <w:sz w:val="22"/>
                <w:szCs w:val="22"/>
                <w:shd w:val="clear" w:color="auto" w:fill="FFFFFF"/>
                <w:lang w:eastAsia="en-US"/>
              </w:rPr>
              <w:t>2.7</w:t>
            </w:r>
            <w:r w:rsidRPr="00584BB1">
              <w:rPr>
                <w:rFonts w:ascii="Calibri" w:hAnsi="Calibri"/>
                <w:sz w:val="22"/>
                <w:szCs w:val="22"/>
                <w:shd w:val="clear" w:color="auto" w:fill="FFFFFF"/>
                <w:lang w:eastAsia="en-US"/>
              </w:rPr>
              <w:t xml:space="preserve">. </w:t>
            </w:r>
            <w:r w:rsidRPr="00584BB1">
              <w:rPr>
                <w:sz w:val="22"/>
                <w:szCs w:val="22"/>
                <w:lang w:eastAsia="en-US"/>
              </w:rPr>
              <w:t>Обязательства Поставщика, связанные с исполнением договора включают в себя:</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w:t>
            </w:r>
            <w:bookmarkStart w:id="17" w:name="_Hlk9254883"/>
            <w:r w:rsidRPr="00584BB1">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обязательство не предоставлять в процессе исполнения договора ложных документов и сведений;</w:t>
            </w:r>
          </w:p>
          <w:p w:rsidR="00C03555" w:rsidRPr="00584BB1" w:rsidRDefault="00C03555" w:rsidP="00C03555">
            <w:pPr>
              <w:widowControl w:val="0"/>
              <w:tabs>
                <w:tab w:val="left" w:pos="180"/>
                <w:tab w:val="left" w:pos="284"/>
                <w:tab w:val="left" w:pos="993"/>
                <w:tab w:val="left" w:pos="1276"/>
              </w:tabs>
              <w:autoSpaceDE w:val="0"/>
              <w:autoSpaceDN w:val="0"/>
              <w:adjustRightInd w:val="0"/>
              <w:contextualSpacing/>
              <w:jc w:val="both"/>
              <w:rPr>
                <w:lang w:eastAsia="en-US"/>
              </w:rPr>
            </w:pPr>
            <w:r w:rsidRPr="00584BB1">
              <w:rPr>
                <w:sz w:val="22"/>
                <w:szCs w:val="22"/>
                <w:lang w:eastAsia="en-US"/>
              </w:rPr>
              <w:t xml:space="preserve">           - обязательство не привлекать к исполнению договора субподрядные организации в случае если </w:t>
            </w:r>
            <w:r w:rsidRPr="00584BB1">
              <w:rPr>
                <w:sz w:val="22"/>
                <w:szCs w:val="22"/>
                <w:lang w:eastAsia="en-US"/>
              </w:rPr>
              <w:lastRenderedPageBreak/>
              <w:t>закупочной документацией не предусмотрено привлечение к исполнению договора субподрядных организаций;</w:t>
            </w:r>
            <w:bookmarkEnd w:id="17"/>
          </w:p>
          <w:p w:rsidR="00C03555" w:rsidRPr="00584BB1" w:rsidRDefault="00C03555" w:rsidP="00C03555">
            <w:pPr>
              <w:widowControl w:val="0"/>
              <w:tabs>
                <w:tab w:val="left" w:pos="180"/>
                <w:tab w:val="left" w:pos="284"/>
                <w:tab w:val="left" w:pos="567"/>
                <w:tab w:val="left" w:pos="993"/>
                <w:tab w:val="left" w:pos="1276"/>
              </w:tabs>
              <w:autoSpaceDE w:val="0"/>
              <w:autoSpaceDN w:val="0"/>
              <w:adjustRightInd w:val="0"/>
              <w:contextualSpacing/>
              <w:jc w:val="both"/>
              <w:rPr>
                <w:lang w:eastAsia="en-US"/>
              </w:rPr>
            </w:pPr>
            <w:r w:rsidRPr="00584BB1">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C03555" w:rsidRPr="00584BB1" w:rsidRDefault="00C03555" w:rsidP="00C03555">
            <w:pPr>
              <w:widowControl w:val="0"/>
              <w:tabs>
                <w:tab w:val="left" w:pos="180"/>
                <w:tab w:val="left" w:pos="284"/>
                <w:tab w:val="left" w:pos="567"/>
                <w:tab w:val="left" w:pos="993"/>
                <w:tab w:val="left" w:pos="1276"/>
              </w:tabs>
              <w:autoSpaceDE w:val="0"/>
              <w:autoSpaceDN w:val="0"/>
              <w:adjustRightInd w:val="0"/>
              <w:ind w:firstLine="666"/>
              <w:contextualSpacing/>
              <w:jc w:val="both"/>
              <w:rPr>
                <w:lang w:eastAsia="en-US"/>
              </w:rPr>
            </w:pPr>
            <w:r w:rsidRPr="00650665">
              <w:rPr>
                <w:sz w:val="22"/>
                <w:szCs w:val="22"/>
                <w:lang w:eastAsia="en-US"/>
              </w:rPr>
              <w:t>2.9. Обеспечение исполнение договора возвращается поставщику, перечислившему такое обеспечение и заключившему</w:t>
            </w:r>
            <w:r w:rsidRPr="00584BB1">
              <w:rPr>
                <w:sz w:val="22"/>
                <w:szCs w:val="22"/>
                <w:lang w:eastAsia="en-US"/>
              </w:rPr>
              <w:t xml:space="preserve">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C03555" w:rsidRPr="00584BB1" w:rsidRDefault="00C03555" w:rsidP="00C03555">
            <w:pPr>
              <w:widowControl w:val="0"/>
              <w:tabs>
                <w:tab w:val="left" w:pos="180"/>
                <w:tab w:val="left" w:pos="284"/>
                <w:tab w:val="left" w:pos="567"/>
                <w:tab w:val="left" w:pos="993"/>
                <w:tab w:val="left" w:pos="1560"/>
              </w:tabs>
              <w:autoSpaceDE w:val="0"/>
              <w:autoSpaceDN w:val="0"/>
              <w:adjustRightInd w:val="0"/>
              <w:contextualSpacing/>
              <w:jc w:val="both"/>
              <w:rPr>
                <w:lang w:eastAsia="en-US"/>
              </w:rPr>
            </w:pPr>
            <w:r w:rsidRPr="00584BB1">
              <w:rPr>
                <w:sz w:val="22"/>
                <w:szCs w:val="22"/>
                <w:lang w:eastAsia="en-US"/>
              </w:rPr>
              <w:t xml:space="preserve">          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rsidR="00C03555" w:rsidRPr="00584BB1" w:rsidRDefault="00C03555" w:rsidP="00C03555">
            <w:pPr>
              <w:spacing w:line="240" w:lineRule="atLeast"/>
              <w:ind w:firstLine="709"/>
              <w:jc w:val="both"/>
              <w:rPr>
                <w:lang w:eastAsia="en-US"/>
              </w:rPr>
            </w:pPr>
          </w:p>
          <w:p w:rsidR="00C03555" w:rsidRPr="00584BB1" w:rsidRDefault="00C03555" w:rsidP="00C03555">
            <w:pPr>
              <w:spacing w:line="240" w:lineRule="atLeast"/>
              <w:ind w:firstLine="709"/>
              <w:jc w:val="both"/>
              <w:rPr>
                <w:lang w:eastAsia="en-US"/>
              </w:rPr>
            </w:pPr>
          </w:p>
          <w:p w:rsidR="00C03555" w:rsidRPr="00584BB1" w:rsidRDefault="00C03555" w:rsidP="00C03555">
            <w:pPr>
              <w:numPr>
                <w:ilvl w:val="0"/>
                <w:numId w:val="26"/>
              </w:numPr>
              <w:spacing w:line="240" w:lineRule="atLeast"/>
              <w:contextualSpacing/>
              <w:jc w:val="center"/>
              <w:rPr>
                <w:b/>
                <w:lang w:eastAsia="en-US"/>
              </w:rPr>
            </w:pPr>
            <w:r w:rsidRPr="00584BB1">
              <w:rPr>
                <w:b/>
                <w:sz w:val="22"/>
                <w:szCs w:val="22"/>
                <w:lang w:eastAsia="en-US"/>
              </w:rPr>
              <w:t>СРОКИ, УСЛОВИЯ И ПОРЯДОК ПОСТАВКИ</w:t>
            </w:r>
          </w:p>
          <w:p w:rsidR="00C03555" w:rsidRPr="00584BB1" w:rsidRDefault="00C03555" w:rsidP="00C03555">
            <w:pPr>
              <w:spacing w:line="240" w:lineRule="atLeast"/>
              <w:ind w:firstLine="720"/>
              <w:jc w:val="both"/>
              <w:rPr>
                <w:lang w:eastAsia="en-US"/>
              </w:rPr>
            </w:pPr>
            <w:r w:rsidRPr="00584BB1">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C03555" w:rsidRPr="00584BB1" w:rsidRDefault="00C03555" w:rsidP="00C03555">
            <w:pPr>
              <w:spacing w:line="240" w:lineRule="atLeast"/>
              <w:ind w:firstLine="720"/>
              <w:jc w:val="both"/>
              <w:rPr>
                <w:lang w:eastAsia="en-US"/>
              </w:rPr>
            </w:pPr>
            <w:r w:rsidRPr="00584BB1">
              <w:rPr>
                <w:sz w:val="22"/>
                <w:szCs w:val="22"/>
                <w:lang w:eastAsia="en-US"/>
              </w:rPr>
              <w:t xml:space="preserve">3.2. </w:t>
            </w:r>
            <w:r w:rsidR="00625539" w:rsidRPr="00584BB1">
              <w:rPr>
                <w:color w:val="000000"/>
                <w:sz w:val="22"/>
                <w:szCs w:val="22"/>
                <w:lang w:eastAsia="en-US"/>
              </w:rPr>
              <w:t>Поставка товара осуществляется Поставщиком в объеме заявки Заказчика, срок поставки товара в течение____ дней с даты подачи заявки Заказчиком</w:t>
            </w:r>
            <w:r w:rsidRPr="00584BB1">
              <w:rPr>
                <w:sz w:val="22"/>
                <w:szCs w:val="22"/>
                <w:lang w:eastAsia="en-US"/>
              </w:rPr>
              <w:t xml:space="preserve">. </w:t>
            </w:r>
          </w:p>
          <w:p w:rsidR="00C03555" w:rsidRPr="00584BB1" w:rsidRDefault="00584BB1" w:rsidP="00584BB1">
            <w:pPr>
              <w:jc w:val="both"/>
              <w:rPr>
                <w:color w:val="000000"/>
              </w:rPr>
            </w:pPr>
            <w:r w:rsidRPr="00584BB1">
              <w:rPr>
                <w:sz w:val="22"/>
                <w:szCs w:val="22"/>
                <w:lang w:eastAsia="en-US"/>
              </w:rPr>
              <w:t xml:space="preserve">             </w:t>
            </w:r>
            <w:r w:rsidR="00C03555" w:rsidRPr="00584BB1">
              <w:rPr>
                <w:sz w:val="22"/>
                <w:szCs w:val="22"/>
                <w:lang w:eastAsia="en-US"/>
              </w:rPr>
              <w:t>3.3.</w:t>
            </w:r>
            <w:r w:rsidR="00C03555" w:rsidRPr="00584BB1">
              <w:rPr>
                <w:lang w:eastAsia="en-US"/>
              </w:rPr>
              <w:t xml:space="preserve"> </w:t>
            </w:r>
            <w:r w:rsidRPr="00584BB1">
              <w:rPr>
                <w:color w:val="000000"/>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w:t>
            </w:r>
            <w:proofErr w:type="spellStart"/>
            <w:r w:rsidRPr="00584BB1">
              <w:rPr>
                <w:color w:val="000000"/>
                <w:sz w:val="22"/>
                <w:szCs w:val="22"/>
              </w:rPr>
              <w:t>г.Волгограде</w:t>
            </w:r>
            <w:proofErr w:type="spellEnd"/>
            <w:r w:rsidRPr="00584BB1">
              <w:rPr>
                <w:color w:val="000000"/>
                <w:sz w:val="22"/>
                <w:szCs w:val="22"/>
              </w:rPr>
              <w:t xml:space="preserve"> (Волгоградской области). Иные способы отгрузки могут производиться по письменному согласованию сторон.</w:t>
            </w:r>
          </w:p>
          <w:p w:rsidR="00C03555" w:rsidRPr="00584BB1" w:rsidRDefault="00C03555" w:rsidP="00C03555">
            <w:pPr>
              <w:tabs>
                <w:tab w:val="left" w:pos="900"/>
                <w:tab w:val="num" w:pos="1080"/>
              </w:tabs>
              <w:spacing w:line="254" w:lineRule="auto"/>
              <w:ind w:firstLine="709"/>
              <w:jc w:val="both"/>
              <w:rPr>
                <w:lang w:eastAsia="en-US"/>
              </w:rPr>
            </w:pPr>
            <w:r w:rsidRPr="00584BB1">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C03555" w:rsidRPr="00C03555" w:rsidRDefault="00C03555" w:rsidP="00C03555">
            <w:pPr>
              <w:spacing w:line="240" w:lineRule="atLeast"/>
              <w:ind w:firstLine="720"/>
              <w:jc w:val="both"/>
              <w:rPr>
                <w:lang w:eastAsia="en-US"/>
              </w:rPr>
            </w:pPr>
            <w:r w:rsidRPr="00584BB1">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w:t>
            </w:r>
            <w:r w:rsidRPr="00C03555">
              <w:rPr>
                <w:sz w:val="22"/>
                <w:szCs w:val="22"/>
                <w:lang w:eastAsia="en-US"/>
              </w:rPr>
              <w:t xml:space="preserve">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C03555" w:rsidRPr="00C03555" w:rsidRDefault="00C03555" w:rsidP="00C03555">
            <w:pPr>
              <w:spacing w:line="240" w:lineRule="atLeast"/>
              <w:ind w:firstLine="720"/>
              <w:jc w:val="both"/>
              <w:rPr>
                <w:lang w:eastAsia="en-US"/>
              </w:rPr>
            </w:pPr>
            <w:r w:rsidRPr="00C03555">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C03555" w:rsidRPr="00C03555" w:rsidRDefault="00C03555" w:rsidP="00C03555">
            <w:pPr>
              <w:spacing w:after="120" w:line="240" w:lineRule="atLeast"/>
              <w:ind w:left="283" w:firstLine="709"/>
              <w:rPr>
                <w:lang w:eastAsia="en-US"/>
              </w:rPr>
            </w:pPr>
            <w:r w:rsidRPr="00C03555">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C03555" w:rsidRPr="00C03555" w:rsidRDefault="00C03555" w:rsidP="00C03555">
            <w:pPr>
              <w:tabs>
                <w:tab w:val="left" w:pos="708"/>
              </w:tabs>
              <w:spacing w:line="240" w:lineRule="atLeast"/>
              <w:ind w:firstLine="709"/>
              <w:jc w:val="both"/>
              <w:rPr>
                <w:lang w:eastAsia="en-US"/>
              </w:rPr>
            </w:pPr>
            <w:r w:rsidRPr="00C03555">
              <w:rPr>
                <w:sz w:val="22"/>
                <w:szCs w:val="22"/>
                <w:lang w:eastAsia="en-US"/>
              </w:rPr>
              <w:t xml:space="preserve">В каждом упаковочном листе должны содержаться следующие данные: </w:t>
            </w:r>
          </w:p>
          <w:p w:rsidR="00C03555" w:rsidRPr="00C03555" w:rsidRDefault="00C03555" w:rsidP="00C03555">
            <w:pPr>
              <w:tabs>
                <w:tab w:val="left" w:pos="708"/>
              </w:tabs>
              <w:spacing w:line="240" w:lineRule="atLeast"/>
              <w:jc w:val="both"/>
              <w:rPr>
                <w:lang w:eastAsia="en-US"/>
              </w:rPr>
            </w:pPr>
            <w:r w:rsidRPr="00C03555">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C03555" w:rsidRPr="00C03555" w:rsidRDefault="00C03555" w:rsidP="00C03555">
            <w:pPr>
              <w:tabs>
                <w:tab w:val="left" w:pos="708"/>
              </w:tabs>
              <w:spacing w:line="240" w:lineRule="atLeast"/>
              <w:ind w:firstLine="709"/>
              <w:jc w:val="both"/>
              <w:rPr>
                <w:lang w:eastAsia="en-US"/>
              </w:rPr>
            </w:pPr>
            <w:r w:rsidRPr="00C03555">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C03555" w:rsidRPr="00C03555" w:rsidRDefault="00C03555" w:rsidP="00C03555">
            <w:pPr>
              <w:spacing w:line="240" w:lineRule="atLeast"/>
              <w:ind w:firstLine="709"/>
              <w:jc w:val="both"/>
              <w:rPr>
                <w:lang w:eastAsia="en-US"/>
              </w:rPr>
            </w:pPr>
            <w:r w:rsidRPr="00C03555">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03555" w:rsidRPr="00C03555" w:rsidRDefault="00C03555" w:rsidP="00C03555">
            <w:pPr>
              <w:spacing w:line="240" w:lineRule="atLeast"/>
              <w:jc w:val="center"/>
              <w:rPr>
                <w:lang w:eastAsia="en-US"/>
              </w:rPr>
            </w:pPr>
          </w:p>
          <w:p w:rsidR="00C03555" w:rsidRPr="00C03555" w:rsidRDefault="00C03555" w:rsidP="00C03555">
            <w:pPr>
              <w:numPr>
                <w:ilvl w:val="0"/>
                <w:numId w:val="26"/>
              </w:numPr>
              <w:spacing w:line="240" w:lineRule="atLeast"/>
              <w:contextualSpacing/>
              <w:jc w:val="center"/>
              <w:rPr>
                <w:b/>
                <w:lang w:eastAsia="en-US"/>
              </w:rPr>
            </w:pPr>
            <w:r w:rsidRPr="00C03555">
              <w:rPr>
                <w:b/>
                <w:sz w:val="22"/>
                <w:szCs w:val="22"/>
                <w:lang w:eastAsia="en-US"/>
              </w:rPr>
              <w:t>ТАРА, УПАКОВКА И МАРКИРОВКА ТОВАРА</w:t>
            </w:r>
          </w:p>
          <w:p w:rsidR="00C03555" w:rsidRPr="00C03555" w:rsidRDefault="00C03555" w:rsidP="00C03555">
            <w:pPr>
              <w:spacing w:line="240" w:lineRule="atLeast"/>
              <w:ind w:firstLine="720"/>
              <w:jc w:val="both"/>
              <w:rPr>
                <w:lang w:eastAsia="en-US"/>
              </w:rPr>
            </w:pPr>
            <w:r w:rsidRPr="00C03555">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C03555" w:rsidRPr="00C03555" w:rsidRDefault="00C03555" w:rsidP="00C03555">
            <w:pPr>
              <w:spacing w:line="240" w:lineRule="atLeast"/>
              <w:ind w:firstLine="720"/>
              <w:jc w:val="both"/>
              <w:rPr>
                <w:lang w:eastAsia="en-US"/>
              </w:rPr>
            </w:pPr>
            <w:r w:rsidRPr="00C03555">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C03555" w:rsidRPr="00C03555" w:rsidRDefault="00C03555" w:rsidP="00C03555">
            <w:pPr>
              <w:spacing w:line="240" w:lineRule="atLeast"/>
              <w:ind w:firstLine="720"/>
              <w:jc w:val="both"/>
              <w:rPr>
                <w:lang w:eastAsia="en-US"/>
              </w:rPr>
            </w:pPr>
            <w:r w:rsidRPr="00C03555">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C03555" w:rsidRPr="00C03555" w:rsidRDefault="00C03555" w:rsidP="00C03555">
            <w:pPr>
              <w:spacing w:line="240" w:lineRule="atLeast"/>
              <w:ind w:firstLine="720"/>
              <w:jc w:val="both"/>
              <w:rPr>
                <w:lang w:eastAsia="en-US"/>
              </w:rPr>
            </w:pPr>
          </w:p>
          <w:p w:rsidR="00C03555" w:rsidRPr="00C03555" w:rsidRDefault="00C03555" w:rsidP="00C03555">
            <w:pPr>
              <w:keepNext/>
              <w:numPr>
                <w:ilvl w:val="0"/>
                <w:numId w:val="26"/>
              </w:numPr>
              <w:tabs>
                <w:tab w:val="left" w:pos="0"/>
                <w:tab w:val="left" w:pos="9000"/>
              </w:tabs>
              <w:spacing w:line="240" w:lineRule="atLeast"/>
              <w:ind w:right="21"/>
              <w:jc w:val="center"/>
              <w:outlineLvl w:val="0"/>
              <w:rPr>
                <w:b/>
                <w:lang w:val="x-none" w:eastAsia="x-none"/>
              </w:rPr>
            </w:pPr>
            <w:r w:rsidRPr="00C03555">
              <w:rPr>
                <w:b/>
                <w:sz w:val="22"/>
                <w:szCs w:val="22"/>
                <w:lang w:val="x-none" w:eastAsia="x-none"/>
              </w:rPr>
              <w:t>СРОКИ И ПОРЯДОК РАСЧЕТОВ</w:t>
            </w:r>
          </w:p>
          <w:p w:rsidR="00C03555" w:rsidRPr="00C03555" w:rsidRDefault="00C03555" w:rsidP="00C03555">
            <w:pPr>
              <w:spacing w:line="240" w:lineRule="atLeast"/>
              <w:ind w:firstLine="709"/>
              <w:jc w:val="both"/>
              <w:rPr>
                <w:lang w:eastAsia="en-US"/>
              </w:rPr>
            </w:pPr>
            <w:r w:rsidRPr="00C03555">
              <w:rPr>
                <w:sz w:val="22"/>
                <w:szCs w:val="22"/>
                <w:lang w:eastAsia="en-US"/>
              </w:rPr>
              <w:t>5.1. Оплата товара производится Покупателем в следующем порядке ________________________________.</w:t>
            </w:r>
          </w:p>
          <w:p w:rsidR="00C03555" w:rsidRPr="00C03555" w:rsidRDefault="00C03555" w:rsidP="00C03555">
            <w:pPr>
              <w:spacing w:line="240" w:lineRule="atLeast"/>
              <w:ind w:firstLine="709"/>
              <w:jc w:val="both"/>
              <w:rPr>
                <w:lang w:eastAsia="en-US"/>
              </w:rPr>
            </w:pPr>
            <w:r w:rsidRPr="00C03555">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C03555" w:rsidRPr="00C03555" w:rsidRDefault="00C03555" w:rsidP="00C03555">
            <w:pPr>
              <w:spacing w:line="240" w:lineRule="atLeast"/>
              <w:ind w:firstLine="709"/>
              <w:jc w:val="both"/>
              <w:rPr>
                <w:lang w:eastAsia="en-US"/>
              </w:rPr>
            </w:pPr>
            <w:r w:rsidRPr="00C03555">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5.3. Все расчеты по настоящему договору Покупатель производит денежными средствами. </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C03555">
              <w:rPr>
                <w:sz w:val="22"/>
                <w:szCs w:val="22"/>
                <w:lang w:eastAsia="en-US"/>
              </w:rPr>
              <w:t>неуведомлением</w:t>
            </w:r>
            <w:proofErr w:type="spellEnd"/>
            <w:r w:rsidRPr="00C03555">
              <w:rPr>
                <w:sz w:val="22"/>
                <w:szCs w:val="22"/>
                <w:lang w:eastAsia="en-US"/>
              </w:rPr>
              <w:t>, лежат на не уведомившей Стороне.</w:t>
            </w:r>
          </w:p>
          <w:p w:rsidR="00C03555" w:rsidRPr="00C03555" w:rsidRDefault="00C03555" w:rsidP="00C03555">
            <w:pPr>
              <w:spacing w:line="240" w:lineRule="atLeast"/>
              <w:ind w:firstLine="709"/>
              <w:jc w:val="both"/>
              <w:rPr>
                <w:i/>
                <w:lang w:eastAsia="en-US"/>
              </w:rPr>
            </w:pPr>
          </w:p>
          <w:p w:rsidR="00C03555" w:rsidRPr="00C03555" w:rsidRDefault="00C03555" w:rsidP="00C03555">
            <w:pPr>
              <w:numPr>
                <w:ilvl w:val="0"/>
                <w:numId w:val="26"/>
              </w:numPr>
              <w:spacing w:line="240" w:lineRule="atLeast"/>
              <w:contextualSpacing/>
              <w:jc w:val="center"/>
              <w:rPr>
                <w:b/>
                <w:lang w:eastAsia="en-US"/>
              </w:rPr>
            </w:pPr>
            <w:r w:rsidRPr="00C03555">
              <w:rPr>
                <w:b/>
                <w:sz w:val="22"/>
                <w:szCs w:val="22"/>
                <w:lang w:eastAsia="en-US"/>
              </w:rPr>
              <w:t>КАЧЕСТВО И КОМПЛЕКТНОСТЬ</w:t>
            </w:r>
          </w:p>
          <w:p w:rsidR="00C03555" w:rsidRPr="00C03555" w:rsidRDefault="00C03555" w:rsidP="00C03555">
            <w:pPr>
              <w:spacing w:line="240" w:lineRule="atLeast"/>
              <w:ind w:firstLine="720"/>
              <w:jc w:val="both"/>
              <w:rPr>
                <w:lang w:eastAsia="en-US"/>
              </w:rPr>
            </w:pPr>
            <w:r w:rsidRPr="00C03555">
              <w:rPr>
                <w:sz w:val="22"/>
                <w:szCs w:val="22"/>
                <w:lang w:eastAsia="en-US"/>
              </w:rPr>
              <w:t>6.1. Гарантия качества товара составляет ______________ лет.</w:t>
            </w:r>
          </w:p>
          <w:p w:rsidR="00C03555" w:rsidRPr="00C03555" w:rsidRDefault="00C03555" w:rsidP="00C03555">
            <w:pPr>
              <w:spacing w:line="240" w:lineRule="atLeast"/>
              <w:ind w:firstLine="720"/>
              <w:jc w:val="both"/>
              <w:rPr>
                <w:lang w:eastAsia="en-US"/>
              </w:rPr>
            </w:pPr>
            <w:r w:rsidRPr="00C03555">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C03555" w:rsidRPr="00C03555" w:rsidRDefault="00C03555" w:rsidP="00C03555">
            <w:pPr>
              <w:tabs>
                <w:tab w:val="left" w:pos="6096"/>
              </w:tabs>
              <w:spacing w:line="240" w:lineRule="atLeast"/>
              <w:ind w:firstLine="720"/>
              <w:jc w:val="both"/>
              <w:rPr>
                <w:lang w:eastAsia="en-US"/>
              </w:rPr>
            </w:pPr>
            <w:r w:rsidRPr="00C03555">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C03555" w:rsidRPr="00C03555" w:rsidRDefault="00C03555" w:rsidP="00C03555">
            <w:pPr>
              <w:spacing w:line="240" w:lineRule="atLeast"/>
              <w:ind w:firstLine="709"/>
              <w:jc w:val="both"/>
              <w:rPr>
                <w:lang w:eastAsia="en-US"/>
              </w:rPr>
            </w:pPr>
            <w:r w:rsidRPr="00C03555">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C03555" w:rsidRPr="00C03555" w:rsidRDefault="00C03555" w:rsidP="00C03555">
            <w:pPr>
              <w:spacing w:after="120" w:line="240" w:lineRule="atLeast"/>
              <w:ind w:left="283" w:firstLine="991"/>
              <w:rPr>
                <w:lang w:eastAsia="en-US"/>
              </w:rPr>
            </w:pPr>
            <w:r w:rsidRPr="00C03555">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C03555" w:rsidRPr="00C03555" w:rsidRDefault="00C03555" w:rsidP="00C03555">
            <w:pPr>
              <w:spacing w:after="120" w:line="240" w:lineRule="atLeast"/>
              <w:ind w:left="283"/>
              <w:rPr>
                <w:lang w:eastAsia="en-US"/>
              </w:rPr>
            </w:pPr>
            <w:r w:rsidRPr="00C03555">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C03555" w:rsidRPr="00C03555" w:rsidRDefault="00C03555" w:rsidP="00C03555">
            <w:pPr>
              <w:tabs>
                <w:tab w:val="left" w:pos="720"/>
              </w:tabs>
              <w:spacing w:line="240" w:lineRule="atLeast"/>
              <w:jc w:val="both"/>
              <w:rPr>
                <w:lang w:eastAsia="en-US"/>
              </w:rPr>
            </w:pPr>
            <w:r w:rsidRPr="00C03555">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C03555" w:rsidRPr="00C03555" w:rsidRDefault="00C03555" w:rsidP="00C03555">
            <w:pPr>
              <w:spacing w:line="240" w:lineRule="atLeast"/>
              <w:jc w:val="both"/>
              <w:rPr>
                <w:lang w:eastAsia="en-US"/>
              </w:rPr>
            </w:pPr>
            <w:r w:rsidRPr="00C03555">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C03555" w:rsidRPr="00C03555" w:rsidRDefault="00C03555" w:rsidP="00C03555">
            <w:pPr>
              <w:spacing w:line="240" w:lineRule="atLeast"/>
              <w:ind w:firstLine="708"/>
              <w:jc w:val="both"/>
              <w:rPr>
                <w:lang w:eastAsia="en-US"/>
              </w:rPr>
            </w:pPr>
            <w:r w:rsidRPr="00C03555">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C03555" w:rsidRPr="00C03555" w:rsidRDefault="00C03555" w:rsidP="00C03555">
            <w:pPr>
              <w:spacing w:line="240" w:lineRule="atLeast"/>
              <w:jc w:val="both"/>
              <w:rPr>
                <w:lang w:eastAsia="en-US"/>
              </w:rPr>
            </w:pPr>
            <w:r w:rsidRPr="00C03555">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C03555" w:rsidRPr="00C03555" w:rsidRDefault="00C03555" w:rsidP="00C03555">
            <w:pPr>
              <w:spacing w:line="240" w:lineRule="atLeast"/>
              <w:ind w:firstLine="708"/>
              <w:jc w:val="both"/>
              <w:rPr>
                <w:lang w:eastAsia="en-US"/>
              </w:rPr>
            </w:pPr>
            <w:r w:rsidRPr="00C03555">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C03555" w:rsidRPr="00C03555" w:rsidRDefault="00C03555" w:rsidP="00C03555">
            <w:pPr>
              <w:spacing w:line="240" w:lineRule="atLeast"/>
              <w:ind w:firstLine="708"/>
              <w:jc w:val="both"/>
              <w:rPr>
                <w:b/>
                <w:lang w:eastAsia="en-US"/>
              </w:rPr>
            </w:pPr>
          </w:p>
          <w:p w:rsidR="00C03555" w:rsidRPr="00C03555" w:rsidRDefault="00C03555" w:rsidP="00C03555">
            <w:pPr>
              <w:numPr>
                <w:ilvl w:val="0"/>
                <w:numId w:val="26"/>
              </w:numPr>
              <w:spacing w:line="240" w:lineRule="atLeast"/>
              <w:contextualSpacing/>
              <w:jc w:val="center"/>
              <w:rPr>
                <w:b/>
                <w:lang w:eastAsia="en-US"/>
              </w:rPr>
            </w:pPr>
            <w:r w:rsidRPr="00C03555">
              <w:rPr>
                <w:b/>
                <w:sz w:val="22"/>
                <w:szCs w:val="22"/>
                <w:lang w:eastAsia="en-US"/>
              </w:rPr>
              <w:t xml:space="preserve">ОТВЕТСТВЕННОСТЬ СТОРОН </w:t>
            </w:r>
          </w:p>
          <w:p w:rsidR="00C03555" w:rsidRPr="00C03555" w:rsidRDefault="00C03555" w:rsidP="00C03555">
            <w:pPr>
              <w:spacing w:line="240" w:lineRule="atLeast"/>
              <w:jc w:val="both"/>
              <w:rPr>
                <w:lang w:eastAsia="en-US"/>
              </w:rPr>
            </w:pPr>
            <w:r w:rsidRPr="00C03555">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C03555" w:rsidRPr="00C03555" w:rsidRDefault="00C03555" w:rsidP="00C03555">
            <w:pPr>
              <w:spacing w:line="240" w:lineRule="atLeast"/>
              <w:jc w:val="both"/>
              <w:rPr>
                <w:lang w:eastAsia="en-US"/>
              </w:rPr>
            </w:pPr>
            <w:r w:rsidRPr="00C03555">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C03555" w:rsidRPr="00C03555" w:rsidRDefault="00C03555" w:rsidP="00C03555">
            <w:pPr>
              <w:spacing w:line="240" w:lineRule="atLeast"/>
              <w:ind w:firstLine="720"/>
              <w:jc w:val="both"/>
              <w:rPr>
                <w:lang w:eastAsia="en-US"/>
              </w:rPr>
            </w:pPr>
            <w:r w:rsidRPr="00C03555">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C03555" w:rsidRPr="00C03555" w:rsidRDefault="00C03555" w:rsidP="00C03555">
            <w:pPr>
              <w:spacing w:line="240" w:lineRule="atLeast"/>
              <w:ind w:firstLine="720"/>
              <w:jc w:val="both"/>
              <w:rPr>
                <w:lang w:eastAsia="en-US"/>
              </w:rPr>
            </w:pPr>
            <w:r w:rsidRPr="00C03555">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C03555" w:rsidRPr="00C03555" w:rsidRDefault="00C03555" w:rsidP="00C03555">
            <w:pPr>
              <w:spacing w:line="240" w:lineRule="atLeast"/>
              <w:jc w:val="both"/>
              <w:rPr>
                <w:lang w:eastAsia="en-US"/>
              </w:rPr>
            </w:pPr>
            <w:r w:rsidRPr="00C03555">
              <w:rPr>
                <w:b/>
                <w:sz w:val="22"/>
                <w:szCs w:val="22"/>
                <w:lang w:eastAsia="en-US"/>
              </w:rPr>
              <w:tab/>
            </w:r>
            <w:r w:rsidRPr="00C03555">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C03555" w:rsidRPr="00C03555" w:rsidRDefault="00C03555" w:rsidP="00C03555">
            <w:pPr>
              <w:spacing w:line="240" w:lineRule="atLeast"/>
              <w:ind w:firstLine="709"/>
              <w:jc w:val="both"/>
              <w:rPr>
                <w:lang w:eastAsia="en-US"/>
              </w:rPr>
            </w:pPr>
            <w:r w:rsidRPr="00C03555">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03555">
              <w:rPr>
                <w:sz w:val="22"/>
                <w:szCs w:val="22"/>
                <w:lang w:eastAsia="en-US"/>
              </w:rPr>
              <w:tab/>
            </w:r>
          </w:p>
          <w:p w:rsidR="00C03555" w:rsidRPr="00C03555" w:rsidRDefault="00C03555" w:rsidP="00C03555">
            <w:pPr>
              <w:spacing w:line="240" w:lineRule="atLeast"/>
              <w:ind w:firstLine="709"/>
              <w:jc w:val="both"/>
              <w:rPr>
                <w:lang w:eastAsia="en-US"/>
              </w:rPr>
            </w:pPr>
            <w:r w:rsidRPr="00C03555">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C03555" w:rsidRPr="00C03555" w:rsidRDefault="00C03555" w:rsidP="00C03555">
            <w:pPr>
              <w:spacing w:line="240" w:lineRule="atLeast"/>
              <w:ind w:firstLine="708"/>
              <w:jc w:val="both"/>
              <w:rPr>
                <w:lang w:eastAsia="en-US"/>
              </w:rPr>
            </w:pPr>
            <w:r w:rsidRPr="00C03555">
              <w:rPr>
                <w:sz w:val="22"/>
                <w:szCs w:val="22"/>
                <w:lang w:eastAsia="en-US"/>
              </w:rPr>
              <w:t>При поставке некачественного товара Покупатель вправе по своему выбору:</w:t>
            </w:r>
          </w:p>
          <w:p w:rsidR="00C03555" w:rsidRPr="00C03555" w:rsidRDefault="00C03555" w:rsidP="00C03555">
            <w:pPr>
              <w:spacing w:line="240" w:lineRule="atLeast"/>
              <w:ind w:left="360" w:firstLine="349"/>
              <w:jc w:val="both"/>
              <w:rPr>
                <w:lang w:eastAsia="en-US"/>
              </w:rPr>
            </w:pPr>
            <w:r w:rsidRPr="00C03555">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C03555">
              <w:rPr>
                <w:sz w:val="22"/>
                <w:szCs w:val="22"/>
                <w:lang w:eastAsia="en-US"/>
              </w:rPr>
              <w:t>незамене</w:t>
            </w:r>
            <w:proofErr w:type="spellEnd"/>
            <w:r w:rsidRPr="00C03555">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C03555" w:rsidRPr="00C03555" w:rsidRDefault="00C03555" w:rsidP="00C03555">
            <w:pPr>
              <w:spacing w:line="240" w:lineRule="atLeast"/>
              <w:ind w:firstLine="709"/>
              <w:jc w:val="both"/>
              <w:rPr>
                <w:lang w:eastAsia="en-US"/>
              </w:rPr>
            </w:pPr>
            <w:r w:rsidRPr="00C03555">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C03555" w:rsidRPr="00C03555" w:rsidRDefault="00C03555" w:rsidP="00C03555">
            <w:pPr>
              <w:spacing w:line="240" w:lineRule="atLeast"/>
              <w:ind w:firstLine="709"/>
              <w:jc w:val="both"/>
              <w:rPr>
                <w:lang w:eastAsia="en-US"/>
              </w:rPr>
            </w:pPr>
            <w:r w:rsidRPr="00C03555">
              <w:rPr>
                <w:sz w:val="22"/>
                <w:szCs w:val="22"/>
                <w:lang w:eastAsia="en-US"/>
              </w:rPr>
              <w:t>7.6. Условия о процентах по денежному обязательству данного договора в порядке ст. 317.1 ГК РФ не применяются.</w:t>
            </w:r>
          </w:p>
          <w:p w:rsidR="00C03555" w:rsidRPr="00C03555" w:rsidRDefault="00C03555" w:rsidP="00C03555">
            <w:pPr>
              <w:spacing w:line="240" w:lineRule="atLeast"/>
              <w:ind w:firstLine="709"/>
              <w:jc w:val="both"/>
              <w:rPr>
                <w:lang w:eastAsia="en-US"/>
              </w:rPr>
            </w:pPr>
            <w:r w:rsidRPr="00C03555">
              <w:rPr>
                <w:sz w:val="22"/>
                <w:szCs w:val="22"/>
                <w:lang w:eastAsia="en-US"/>
              </w:rPr>
              <w:t>7.7. Стороны несут иную ответственность, установленную действующим законодательством Российской Федерации.</w:t>
            </w:r>
          </w:p>
          <w:p w:rsidR="00C03555" w:rsidRPr="00C03555" w:rsidRDefault="00C03555" w:rsidP="00C03555">
            <w:pPr>
              <w:spacing w:line="240" w:lineRule="atLeast"/>
              <w:ind w:firstLine="567"/>
              <w:jc w:val="both"/>
              <w:rPr>
                <w:lang w:eastAsia="en-US"/>
              </w:rPr>
            </w:pPr>
            <w:r w:rsidRPr="00C03555">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C03555" w:rsidRPr="00C03555" w:rsidRDefault="00C03555" w:rsidP="00C03555">
            <w:pPr>
              <w:spacing w:line="240" w:lineRule="atLeast"/>
              <w:jc w:val="both"/>
              <w:rPr>
                <w:lang w:eastAsia="en-US"/>
              </w:rPr>
            </w:pPr>
            <w:r w:rsidRPr="00C03555">
              <w:rPr>
                <w:sz w:val="22"/>
                <w:szCs w:val="22"/>
                <w:lang w:eastAsia="en-US"/>
              </w:rPr>
              <w:t xml:space="preserve">             7.9.</w:t>
            </w:r>
            <w:r w:rsidRPr="00C03555">
              <w:rPr>
                <w:lang w:eastAsia="en-US"/>
              </w:rPr>
              <w:t xml:space="preserve">  </w:t>
            </w:r>
            <w:r w:rsidRPr="00C03555">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C03555" w:rsidRPr="00C03555" w:rsidRDefault="00C03555" w:rsidP="00C03555">
            <w:pPr>
              <w:spacing w:line="240" w:lineRule="atLeast"/>
              <w:jc w:val="both"/>
              <w:rPr>
                <w:b/>
                <w:lang w:eastAsia="en-US"/>
              </w:rPr>
            </w:pPr>
          </w:p>
          <w:p w:rsidR="00C03555" w:rsidRPr="00C03555" w:rsidRDefault="00C03555" w:rsidP="00C03555">
            <w:pPr>
              <w:spacing w:line="240" w:lineRule="atLeast"/>
              <w:ind w:firstLine="567"/>
              <w:jc w:val="both"/>
              <w:rPr>
                <w:lang w:eastAsia="en-US"/>
              </w:rPr>
            </w:pPr>
          </w:p>
          <w:p w:rsidR="00C03555" w:rsidRPr="00C03555" w:rsidRDefault="00C03555" w:rsidP="00C03555">
            <w:pPr>
              <w:spacing w:line="240" w:lineRule="atLeast"/>
              <w:jc w:val="center"/>
              <w:rPr>
                <w:b/>
                <w:lang w:eastAsia="en-US"/>
              </w:rPr>
            </w:pPr>
          </w:p>
          <w:p w:rsidR="00C03555" w:rsidRPr="00C03555" w:rsidRDefault="00C03555" w:rsidP="00C03555">
            <w:pPr>
              <w:numPr>
                <w:ilvl w:val="0"/>
                <w:numId w:val="26"/>
              </w:numPr>
              <w:spacing w:line="240" w:lineRule="atLeast"/>
              <w:contextualSpacing/>
              <w:jc w:val="center"/>
              <w:rPr>
                <w:b/>
                <w:lang w:eastAsia="en-US"/>
              </w:rPr>
            </w:pPr>
            <w:r w:rsidRPr="00C03555">
              <w:rPr>
                <w:b/>
                <w:sz w:val="22"/>
                <w:szCs w:val="22"/>
                <w:lang w:eastAsia="en-US"/>
              </w:rPr>
              <w:t>ПОРЯДОК РАЗРЕШЕНИЯ СПОРОВ</w:t>
            </w:r>
          </w:p>
          <w:p w:rsidR="00C03555" w:rsidRPr="00C03555" w:rsidRDefault="00C03555" w:rsidP="00C03555">
            <w:pPr>
              <w:spacing w:line="240" w:lineRule="atLeast"/>
              <w:ind w:firstLine="720"/>
              <w:jc w:val="both"/>
              <w:rPr>
                <w:lang w:eastAsia="en-US"/>
              </w:rPr>
            </w:pPr>
            <w:r w:rsidRPr="00C03555">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C03555" w:rsidRPr="00C03555" w:rsidRDefault="00C03555" w:rsidP="00C03555">
            <w:pPr>
              <w:spacing w:line="240" w:lineRule="atLeast"/>
              <w:ind w:firstLine="720"/>
              <w:jc w:val="both"/>
              <w:rPr>
                <w:lang w:eastAsia="en-US"/>
              </w:rPr>
            </w:pPr>
            <w:r w:rsidRPr="00C03555">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03555">
              <w:rPr>
                <w:sz w:val="22"/>
                <w:szCs w:val="22"/>
                <w:lang w:eastAsia="en-US"/>
              </w:rPr>
              <w:tab/>
            </w:r>
          </w:p>
          <w:p w:rsidR="00C03555" w:rsidRPr="00C03555" w:rsidRDefault="00C03555" w:rsidP="00C03555">
            <w:pPr>
              <w:spacing w:after="120" w:line="240" w:lineRule="atLeast"/>
              <w:ind w:left="283" w:firstLine="709"/>
              <w:rPr>
                <w:lang w:eastAsia="en-US"/>
              </w:rPr>
            </w:pPr>
            <w:r w:rsidRPr="00C03555">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C03555" w:rsidRPr="00C03555" w:rsidRDefault="00C03555" w:rsidP="00C03555">
            <w:pPr>
              <w:spacing w:after="120" w:line="240" w:lineRule="atLeast"/>
              <w:ind w:left="283" w:firstLine="709"/>
              <w:rPr>
                <w:lang w:eastAsia="en-US"/>
              </w:rPr>
            </w:pPr>
          </w:p>
          <w:p w:rsidR="00C03555" w:rsidRPr="00C03555" w:rsidRDefault="00C03555" w:rsidP="00C03555">
            <w:pPr>
              <w:spacing w:line="240" w:lineRule="atLeast"/>
              <w:jc w:val="center"/>
              <w:rPr>
                <w:b/>
                <w:lang w:eastAsia="en-US"/>
              </w:rPr>
            </w:pPr>
            <w:r w:rsidRPr="00C03555">
              <w:rPr>
                <w:b/>
                <w:sz w:val="22"/>
                <w:szCs w:val="22"/>
                <w:lang w:eastAsia="en-US"/>
              </w:rPr>
              <w:t>9. ОБСТОЯТЕЛЬСТВА НЕПРЕОДОЛИМОЙ СИЛЫ</w:t>
            </w:r>
          </w:p>
          <w:p w:rsidR="00C03555" w:rsidRPr="00C03555" w:rsidRDefault="00C03555" w:rsidP="00C03555">
            <w:pPr>
              <w:spacing w:line="240" w:lineRule="atLeast"/>
              <w:ind w:firstLine="720"/>
              <w:jc w:val="both"/>
              <w:rPr>
                <w:lang w:eastAsia="en-US"/>
              </w:rPr>
            </w:pPr>
            <w:r w:rsidRPr="00C03555">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C03555" w:rsidRPr="00C03555" w:rsidRDefault="00C03555" w:rsidP="00C03555">
            <w:pPr>
              <w:spacing w:line="240" w:lineRule="atLeast"/>
              <w:ind w:firstLine="720"/>
              <w:jc w:val="both"/>
              <w:rPr>
                <w:lang w:eastAsia="en-US"/>
              </w:rPr>
            </w:pPr>
            <w:r w:rsidRPr="00C03555">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C03555" w:rsidRPr="00C03555" w:rsidRDefault="00C03555" w:rsidP="00C03555">
            <w:pPr>
              <w:spacing w:line="240" w:lineRule="atLeast"/>
              <w:ind w:firstLine="720"/>
              <w:jc w:val="both"/>
              <w:rPr>
                <w:lang w:eastAsia="en-US"/>
              </w:rPr>
            </w:pPr>
            <w:r w:rsidRPr="00C03555">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C03555" w:rsidRPr="00C03555" w:rsidRDefault="00C03555" w:rsidP="00C03555">
            <w:pPr>
              <w:spacing w:line="240" w:lineRule="atLeast"/>
              <w:ind w:firstLine="709"/>
              <w:jc w:val="both"/>
              <w:rPr>
                <w:lang w:eastAsia="en-US"/>
              </w:rPr>
            </w:pPr>
            <w:r w:rsidRPr="00C03555">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C03555" w:rsidRPr="00C03555" w:rsidRDefault="00C03555" w:rsidP="00C03555">
            <w:pPr>
              <w:spacing w:line="240" w:lineRule="atLeast"/>
              <w:ind w:firstLine="709"/>
              <w:jc w:val="both"/>
              <w:rPr>
                <w:lang w:eastAsia="en-US"/>
              </w:rPr>
            </w:pPr>
            <w:r w:rsidRPr="00C03555">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C03555" w:rsidRPr="00C03555" w:rsidRDefault="00C03555" w:rsidP="00C03555">
            <w:pPr>
              <w:spacing w:line="240" w:lineRule="atLeast"/>
              <w:ind w:firstLine="720"/>
              <w:jc w:val="both"/>
              <w:rPr>
                <w:lang w:eastAsia="en-US"/>
              </w:rPr>
            </w:pPr>
            <w:r w:rsidRPr="00C03555">
              <w:rPr>
                <w:sz w:val="22"/>
                <w:szCs w:val="22"/>
                <w:lang w:eastAsia="en-US"/>
              </w:rPr>
              <w:t>В таком случае ни одна из Сторон не имеет права на возмещение убытков другой Стороной.</w:t>
            </w:r>
          </w:p>
          <w:p w:rsidR="00C03555" w:rsidRPr="00C03555" w:rsidRDefault="00C03555" w:rsidP="00C03555">
            <w:pPr>
              <w:spacing w:line="240" w:lineRule="atLeast"/>
              <w:ind w:firstLine="720"/>
              <w:jc w:val="both"/>
              <w:rPr>
                <w:lang w:eastAsia="en-US"/>
              </w:rPr>
            </w:pPr>
            <w:r w:rsidRPr="00C03555">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C03555" w:rsidRPr="00C03555" w:rsidRDefault="00C03555" w:rsidP="00C03555">
            <w:pPr>
              <w:spacing w:line="240" w:lineRule="atLeast"/>
              <w:jc w:val="center"/>
              <w:rPr>
                <w:b/>
                <w:lang w:eastAsia="en-US"/>
              </w:rPr>
            </w:pPr>
          </w:p>
          <w:p w:rsidR="00C03555" w:rsidRPr="00C03555" w:rsidRDefault="00C03555" w:rsidP="00C03555">
            <w:pPr>
              <w:spacing w:line="240" w:lineRule="atLeast"/>
              <w:jc w:val="center"/>
              <w:rPr>
                <w:b/>
                <w:lang w:eastAsia="en-US"/>
              </w:rPr>
            </w:pPr>
            <w:r w:rsidRPr="00C03555">
              <w:rPr>
                <w:b/>
                <w:sz w:val="22"/>
                <w:szCs w:val="22"/>
                <w:lang w:eastAsia="en-US"/>
              </w:rPr>
              <w:t xml:space="preserve">10. СРОК ДЕЙСТВИЯ ДОГОВОРА. ПОРЯДОК ИЗМЕНЕНИЯ И </w:t>
            </w:r>
          </w:p>
          <w:p w:rsidR="00C03555" w:rsidRPr="00C03555" w:rsidRDefault="00C03555" w:rsidP="00C03555">
            <w:pPr>
              <w:spacing w:line="240" w:lineRule="atLeast"/>
              <w:jc w:val="center"/>
              <w:rPr>
                <w:b/>
                <w:lang w:eastAsia="en-US"/>
              </w:rPr>
            </w:pPr>
            <w:r w:rsidRPr="00C03555">
              <w:rPr>
                <w:b/>
                <w:sz w:val="22"/>
                <w:szCs w:val="22"/>
                <w:lang w:eastAsia="en-US"/>
              </w:rPr>
              <w:t>РАСТОРЖЕНИЯ ДОГОВОРА</w:t>
            </w:r>
          </w:p>
          <w:p w:rsidR="00C03555" w:rsidRPr="00C03555" w:rsidRDefault="00C03555" w:rsidP="00C03555">
            <w:pPr>
              <w:spacing w:line="240" w:lineRule="atLeast"/>
              <w:ind w:firstLine="720"/>
              <w:jc w:val="both"/>
              <w:rPr>
                <w:lang w:eastAsia="en-US"/>
              </w:rPr>
            </w:pPr>
            <w:r w:rsidRPr="00C03555">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C03555" w:rsidRPr="00C03555" w:rsidRDefault="00C03555" w:rsidP="00C03555">
            <w:pPr>
              <w:spacing w:line="240" w:lineRule="atLeast"/>
              <w:ind w:firstLine="720"/>
              <w:jc w:val="both"/>
              <w:rPr>
                <w:lang w:eastAsia="en-US"/>
              </w:rPr>
            </w:pPr>
            <w:r w:rsidRPr="00C03555">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C03555" w:rsidRPr="00C03555" w:rsidRDefault="00C03555" w:rsidP="00C03555">
            <w:pPr>
              <w:spacing w:line="240" w:lineRule="atLeast"/>
              <w:ind w:firstLine="709"/>
              <w:jc w:val="both"/>
              <w:rPr>
                <w:lang w:eastAsia="en-US"/>
              </w:rPr>
            </w:pPr>
            <w:r w:rsidRPr="00C03555">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C03555" w:rsidRPr="00C03555" w:rsidRDefault="00C03555" w:rsidP="00C03555">
            <w:pPr>
              <w:spacing w:line="240" w:lineRule="atLeast"/>
              <w:ind w:firstLine="720"/>
              <w:jc w:val="both"/>
              <w:rPr>
                <w:lang w:eastAsia="en-US"/>
              </w:rPr>
            </w:pPr>
            <w:r w:rsidRPr="00C03555">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C03555" w:rsidRPr="00C03555" w:rsidRDefault="00C03555" w:rsidP="00C03555">
            <w:pPr>
              <w:spacing w:line="240" w:lineRule="atLeast"/>
              <w:ind w:firstLine="720"/>
              <w:jc w:val="both"/>
              <w:rPr>
                <w:lang w:eastAsia="en-US"/>
              </w:rPr>
            </w:pPr>
            <w:r w:rsidRPr="00C03555">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C03555" w:rsidRPr="00C03555" w:rsidRDefault="00C03555" w:rsidP="00C03555">
            <w:pPr>
              <w:spacing w:line="240" w:lineRule="atLeast"/>
              <w:ind w:firstLine="720"/>
              <w:jc w:val="both"/>
              <w:rPr>
                <w:lang w:eastAsia="en-US"/>
              </w:rPr>
            </w:pPr>
          </w:p>
          <w:p w:rsidR="00C03555" w:rsidRPr="00C03555" w:rsidRDefault="00C03555" w:rsidP="00C03555">
            <w:pPr>
              <w:shd w:val="clear" w:color="auto" w:fill="FFFFFF"/>
              <w:spacing w:line="254" w:lineRule="auto"/>
              <w:ind w:firstLine="709"/>
              <w:jc w:val="center"/>
              <w:rPr>
                <w:b/>
                <w:color w:val="000000"/>
                <w:lang w:eastAsia="en-US"/>
              </w:rPr>
            </w:pPr>
            <w:r w:rsidRPr="00C03555">
              <w:rPr>
                <w:b/>
                <w:color w:val="000000"/>
                <w:sz w:val="22"/>
                <w:szCs w:val="22"/>
                <w:lang w:eastAsia="en-US"/>
              </w:rPr>
              <w:t>11. ЗАВЕРЕНИЯ ПОСТАВЩИКА</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lastRenderedPageBreak/>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C03555" w:rsidRPr="00C03555" w:rsidRDefault="00C03555" w:rsidP="00C03555">
            <w:pPr>
              <w:shd w:val="clear" w:color="auto" w:fill="FFFFFF"/>
              <w:spacing w:line="254" w:lineRule="auto"/>
              <w:ind w:firstLine="709"/>
              <w:jc w:val="both"/>
              <w:rPr>
                <w:color w:val="000000"/>
                <w:lang w:eastAsia="en-US"/>
              </w:rPr>
            </w:pPr>
            <w:r w:rsidRPr="00C03555">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C03555" w:rsidRPr="00C03555" w:rsidRDefault="00C03555" w:rsidP="00C03555">
            <w:pPr>
              <w:spacing w:line="240" w:lineRule="atLeast"/>
              <w:ind w:firstLine="720"/>
              <w:jc w:val="both"/>
              <w:rPr>
                <w:lang w:eastAsia="en-US"/>
              </w:rPr>
            </w:pPr>
          </w:p>
          <w:p w:rsidR="00C03555" w:rsidRPr="00C03555" w:rsidRDefault="00C03555" w:rsidP="00C03555">
            <w:pPr>
              <w:spacing w:line="240" w:lineRule="atLeast"/>
              <w:ind w:firstLine="720"/>
              <w:jc w:val="center"/>
              <w:rPr>
                <w:b/>
                <w:lang w:eastAsia="en-US"/>
              </w:rPr>
            </w:pPr>
            <w:r w:rsidRPr="00C03555">
              <w:rPr>
                <w:b/>
                <w:sz w:val="22"/>
                <w:szCs w:val="22"/>
                <w:lang w:eastAsia="en-US"/>
              </w:rPr>
              <w:t>12. КОНФИДЕНЦИАЛЬНОСТЬ</w:t>
            </w:r>
          </w:p>
          <w:p w:rsidR="00C03555" w:rsidRPr="00C03555" w:rsidRDefault="00C03555" w:rsidP="00C03555">
            <w:pPr>
              <w:spacing w:line="240" w:lineRule="atLeast"/>
              <w:ind w:firstLine="720"/>
              <w:jc w:val="both"/>
              <w:rPr>
                <w:lang w:eastAsia="en-US"/>
              </w:rPr>
            </w:pPr>
            <w:r w:rsidRPr="00C03555">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C03555" w:rsidRPr="00C03555" w:rsidRDefault="00C03555" w:rsidP="00C03555">
            <w:pPr>
              <w:spacing w:line="240" w:lineRule="atLeast"/>
              <w:ind w:firstLine="720"/>
              <w:jc w:val="both"/>
              <w:rPr>
                <w:lang w:eastAsia="en-US"/>
              </w:rPr>
            </w:pPr>
            <w:r w:rsidRPr="00C03555">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C03555" w:rsidRPr="00C03555" w:rsidRDefault="00C03555" w:rsidP="00C03555">
            <w:pPr>
              <w:spacing w:line="240" w:lineRule="atLeast"/>
              <w:ind w:firstLine="720"/>
              <w:jc w:val="both"/>
              <w:rPr>
                <w:lang w:eastAsia="en-US"/>
              </w:rPr>
            </w:pPr>
            <w:r w:rsidRPr="00C03555">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C03555" w:rsidRPr="00C03555" w:rsidRDefault="00C03555" w:rsidP="00C03555">
            <w:pPr>
              <w:spacing w:line="240" w:lineRule="atLeast"/>
              <w:ind w:firstLine="720"/>
              <w:jc w:val="both"/>
              <w:rPr>
                <w:lang w:eastAsia="en-US"/>
              </w:rPr>
            </w:pPr>
          </w:p>
          <w:p w:rsidR="00C03555" w:rsidRPr="00C03555" w:rsidRDefault="00C03555" w:rsidP="00C03555">
            <w:pPr>
              <w:spacing w:line="240" w:lineRule="atLeast"/>
              <w:ind w:firstLine="720"/>
              <w:jc w:val="center"/>
              <w:rPr>
                <w:b/>
                <w:lang w:eastAsia="en-US"/>
              </w:rPr>
            </w:pPr>
            <w:r w:rsidRPr="00C03555">
              <w:rPr>
                <w:b/>
                <w:sz w:val="22"/>
                <w:szCs w:val="22"/>
                <w:lang w:eastAsia="en-US"/>
              </w:rPr>
              <w:t>13. ЗАКЛЮЧИТЕЛЬНЫЕ ПОЛОЖЕНИЯ</w:t>
            </w:r>
          </w:p>
          <w:p w:rsidR="00C03555" w:rsidRPr="00C03555" w:rsidRDefault="00C03555" w:rsidP="00C03555">
            <w:pPr>
              <w:spacing w:line="240" w:lineRule="atLeast"/>
              <w:ind w:firstLine="709"/>
              <w:jc w:val="both"/>
              <w:rPr>
                <w:lang w:eastAsia="en-US"/>
              </w:rPr>
            </w:pPr>
            <w:r w:rsidRPr="00C03555">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C03555" w:rsidRPr="00C03555" w:rsidRDefault="00C03555" w:rsidP="00C03555">
            <w:pPr>
              <w:spacing w:line="240" w:lineRule="atLeast"/>
              <w:ind w:firstLine="720"/>
              <w:jc w:val="both"/>
              <w:rPr>
                <w:lang w:eastAsia="en-US"/>
              </w:rPr>
            </w:pPr>
            <w:r w:rsidRPr="00C03555">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C03555" w:rsidRPr="00C03555" w:rsidRDefault="00C03555" w:rsidP="00C03555">
            <w:pPr>
              <w:spacing w:line="240" w:lineRule="atLeast"/>
              <w:ind w:firstLine="720"/>
              <w:jc w:val="both"/>
              <w:rPr>
                <w:lang w:eastAsia="en-US"/>
              </w:rPr>
            </w:pPr>
            <w:r w:rsidRPr="00C03555">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w:t>
            </w:r>
            <w:r w:rsidRPr="00C03555">
              <w:rPr>
                <w:sz w:val="22"/>
                <w:szCs w:val="22"/>
                <w:lang w:eastAsia="en-US"/>
              </w:rPr>
              <w:lastRenderedPageBreak/>
              <w:t xml:space="preserve">Устава соответствующей Стороны, а также лица, действующие на основании надлежащим образом оформленной доверенности. </w:t>
            </w:r>
          </w:p>
          <w:p w:rsidR="00C03555" w:rsidRPr="00C03555" w:rsidRDefault="00C03555" w:rsidP="00C03555">
            <w:pPr>
              <w:spacing w:line="240" w:lineRule="atLeast"/>
              <w:ind w:firstLine="720"/>
              <w:jc w:val="both"/>
              <w:rPr>
                <w:lang w:eastAsia="en-US"/>
              </w:rPr>
            </w:pPr>
            <w:r w:rsidRPr="00C03555">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C03555" w:rsidRPr="00C03555" w:rsidRDefault="00C03555" w:rsidP="00C03555">
            <w:pPr>
              <w:spacing w:line="240" w:lineRule="atLeast"/>
              <w:ind w:firstLine="720"/>
              <w:jc w:val="both"/>
              <w:rPr>
                <w:lang w:eastAsia="en-US"/>
              </w:rPr>
            </w:pPr>
            <w:r w:rsidRPr="00C03555">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C03555" w:rsidRPr="00C03555" w:rsidRDefault="00C03555" w:rsidP="00C03555">
            <w:pPr>
              <w:spacing w:line="240" w:lineRule="atLeast"/>
              <w:ind w:firstLine="720"/>
              <w:jc w:val="both"/>
              <w:rPr>
                <w:lang w:eastAsia="en-US"/>
              </w:rPr>
            </w:pPr>
            <w:r w:rsidRPr="00C03555">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C03555" w:rsidRPr="00C03555" w:rsidRDefault="00C03555" w:rsidP="00C03555">
            <w:pPr>
              <w:spacing w:line="240" w:lineRule="atLeast"/>
              <w:ind w:firstLine="720"/>
              <w:jc w:val="both"/>
              <w:rPr>
                <w:lang w:eastAsia="en-US"/>
              </w:rPr>
            </w:pPr>
            <w:r w:rsidRPr="00C03555">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C03555" w:rsidRPr="00C03555" w:rsidRDefault="00C03555" w:rsidP="00C03555">
            <w:pPr>
              <w:spacing w:line="240" w:lineRule="atLeast"/>
              <w:ind w:firstLine="720"/>
              <w:jc w:val="both"/>
              <w:rPr>
                <w:lang w:eastAsia="en-US"/>
              </w:rPr>
            </w:pPr>
            <w:r w:rsidRPr="00C03555">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C03555" w:rsidRPr="00C03555" w:rsidRDefault="00C03555" w:rsidP="00C03555">
            <w:pPr>
              <w:spacing w:line="240" w:lineRule="atLeast"/>
              <w:ind w:firstLine="720"/>
              <w:jc w:val="both"/>
              <w:rPr>
                <w:lang w:eastAsia="en-US"/>
              </w:rPr>
            </w:pPr>
            <w:r w:rsidRPr="00C03555">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C03555" w:rsidRPr="00C03555" w:rsidRDefault="00C03555" w:rsidP="00C03555">
            <w:pPr>
              <w:spacing w:line="240" w:lineRule="atLeast"/>
              <w:ind w:firstLine="709"/>
              <w:jc w:val="both"/>
              <w:rPr>
                <w:lang w:eastAsia="en-US"/>
              </w:rPr>
            </w:pPr>
            <w:r w:rsidRPr="00C03555">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C03555" w:rsidRPr="00C03555" w:rsidRDefault="00C03555" w:rsidP="00C03555">
            <w:pPr>
              <w:shd w:val="clear" w:color="auto" w:fill="FFFFFF"/>
              <w:tabs>
                <w:tab w:val="left" w:pos="418"/>
              </w:tabs>
              <w:spacing w:line="240" w:lineRule="atLeast"/>
              <w:jc w:val="both"/>
              <w:rPr>
                <w:lang w:eastAsia="en-US"/>
              </w:rPr>
            </w:pPr>
            <w:r w:rsidRPr="00C03555">
              <w:rPr>
                <w:sz w:val="22"/>
                <w:szCs w:val="22"/>
                <w:lang w:eastAsia="en-US"/>
              </w:rPr>
              <w:tab/>
            </w:r>
            <w:r w:rsidRPr="00C03555">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C03555" w:rsidRPr="00C03555" w:rsidRDefault="00C03555" w:rsidP="00C03555">
            <w:pPr>
              <w:shd w:val="clear" w:color="auto" w:fill="FFFFFF"/>
              <w:tabs>
                <w:tab w:val="left" w:pos="418"/>
              </w:tabs>
              <w:spacing w:line="240" w:lineRule="atLeast"/>
              <w:jc w:val="both"/>
              <w:rPr>
                <w:lang w:eastAsia="en-US"/>
              </w:rPr>
            </w:pPr>
            <w:r w:rsidRPr="00C03555">
              <w:rPr>
                <w:sz w:val="22"/>
                <w:szCs w:val="22"/>
                <w:lang w:eastAsia="en-US"/>
              </w:rPr>
              <w:t xml:space="preserve">             Приложение № 1: Форма Спецификации;</w:t>
            </w:r>
          </w:p>
          <w:p w:rsidR="00C03555" w:rsidRPr="00C03555" w:rsidRDefault="00C03555" w:rsidP="00C03555">
            <w:pPr>
              <w:shd w:val="clear" w:color="auto" w:fill="FFFFFF"/>
              <w:tabs>
                <w:tab w:val="left" w:pos="418"/>
              </w:tabs>
              <w:spacing w:line="240" w:lineRule="atLeast"/>
              <w:jc w:val="both"/>
              <w:rPr>
                <w:lang w:eastAsia="en-US"/>
              </w:rPr>
            </w:pPr>
            <w:r w:rsidRPr="00C03555">
              <w:rPr>
                <w:sz w:val="22"/>
                <w:szCs w:val="22"/>
                <w:lang w:eastAsia="en-US"/>
              </w:rPr>
              <w:t xml:space="preserve">             Приложение № 2: Форма Акта приема-передачи.</w:t>
            </w:r>
          </w:p>
          <w:p w:rsidR="00C03555" w:rsidRPr="00C03555" w:rsidRDefault="00C03555" w:rsidP="00C03555">
            <w:pPr>
              <w:shd w:val="clear" w:color="auto" w:fill="FFFFFF"/>
              <w:tabs>
                <w:tab w:val="left" w:pos="418"/>
              </w:tabs>
              <w:spacing w:line="240" w:lineRule="atLeast"/>
              <w:jc w:val="both"/>
              <w:rPr>
                <w:lang w:eastAsia="en-US"/>
              </w:rPr>
            </w:pPr>
            <w:r w:rsidRPr="00C03555">
              <w:rPr>
                <w:sz w:val="22"/>
                <w:szCs w:val="22"/>
                <w:lang w:eastAsia="en-US"/>
              </w:rPr>
              <w:tab/>
            </w:r>
            <w:r w:rsidRPr="00C03555">
              <w:rPr>
                <w:sz w:val="22"/>
                <w:szCs w:val="22"/>
                <w:lang w:eastAsia="en-US"/>
              </w:rPr>
              <w:tab/>
            </w:r>
          </w:p>
          <w:p w:rsidR="00C03555" w:rsidRPr="00C03555" w:rsidRDefault="00C03555" w:rsidP="00C03555">
            <w:pPr>
              <w:spacing w:line="240" w:lineRule="atLeast"/>
              <w:jc w:val="center"/>
              <w:rPr>
                <w:b/>
                <w:lang w:eastAsia="en-US"/>
              </w:rPr>
            </w:pPr>
            <w:r w:rsidRPr="00C03555">
              <w:rPr>
                <w:b/>
                <w:sz w:val="22"/>
                <w:szCs w:val="22"/>
                <w:lang w:eastAsia="en-US"/>
              </w:rPr>
              <w:t>14. РЕКВИЗИТЫ И ПОДПИСИ СТОРОН</w:t>
            </w:r>
          </w:p>
          <w:p w:rsidR="00C03555" w:rsidRPr="00C03555" w:rsidRDefault="00C03555" w:rsidP="00C03555">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C03555" w:rsidRPr="00C03555" w:rsidTr="00C03555">
              <w:trPr>
                <w:trHeight w:val="80"/>
              </w:trPr>
              <w:tc>
                <w:tcPr>
                  <w:tcW w:w="5316" w:type="dxa"/>
                </w:tcPr>
                <w:p w:rsidR="00C03555" w:rsidRPr="00C03555" w:rsidRDefault="00C03555" w:rsidP="00C03555">
                  <w:pPr>
                    <w:spacing w:line="240" w:lineRule="atLeast"/>
                    <w:jc w:val="both"/>
                    <w:rPr>
                      <w:b/>
                      <w:lang w:eastAsia="en-US"/>
                    </w:rPr>
                  </w:pPr>
                  <w:r w:rsidRPr="00C03555">
                    <w:rPr>
                      <w:b/>
                      <w:sz w:val="22"/>
                      <w:szCs w:val="22"/>
                      <w:lang w:eastAsia="en-US"/>
                    </w:rPr>
                    <w:t>Поставщик:</w:t>
                  </w:r>
                </w:p>
                <w:p w:rsidR="00C03555" w:rsidRPr="00C03555" w:rsidRDefault="00C03555" w:rsidP="00C03555">
                  <w:pPr>
                    <w:spacing w:line="240" w:lineRule="atLeast"/>
                    <w:rPr>
                      <w:lang w:eastAsia="en-US"/>
                    </w:rPr>
                  </w:pPr>
                </w:p>
                <w:p w:rsidR="00C03555" w:rsidRPr="00C03555" w:rsidRDefault="00C03555" w:rsidP="00C03555">
                  <w:pPr>
                    <w:spacing w:line="240" w:lineRule="atLeast"/>
                    <w:rPr>
                      <w:b/>
                      <w:lang w:eastAsia="en-US"/>
                    </w:rPr>
                  </w:pPr>
                  <w:r w:rsidRPr="00C03555">
                    <w:rPr>
                      <w:b/>
                      <w:sz w:val="22"/>
                      <w:szCs w:val="22"/>
                      <w:lang w:eastAsia="en-US"/>
                    </w:rPr>
                    <w:t xml:space="preserve">Место нахождения: </w:t>
                  </w:r>
                </w:p>
                <w:p w:rsidR="00C03555" w:rsidRPr="00C03555" w:rsidRDefault="00C03555" w:rsidP="00C03555">
                  <w:pPr>
                    <w:spacing w:line="240" w:lineRule="atLeast"/>
                    <w:rPr>
                      <w:b/>
                      <w:lang w:eastAsia="en-US"/>
                    </w:rPr>
                  </w:pPr>
                  <w:r w:rsidRPr="00C03555">
                    <w:rPr>
                      <w:sz w:val="22"/>
                      <w:szCs w:val="22"/>
                      <w:lang w:eastAsia="en-US"/>
                    </w:rPr>
                    <w:t xml:space="preserve"> </w:t>
                  </w:r>
                </w:p>
                <w:p w:rsidR="00C03555" w:rsidRPr="00C03555" w:rsidRDefault="00C03555" w:rsidP="00C03555">
                  <w:pPr>
                    <w:spacing w:line="240" w:lineRule="atLeast"/>
                    <w:rPr>
                      <w:lang w:eastAsia="en-US"/>
                    </w:rPr>
                  </w:pPr>
                  <w:r w:rsidRPr="00C03555">
                    <w:rPr>
                      <w:b/>
                      <w:sz w:val="22"/>
                      <w:szCs w:val="22"/>
                      <w:lang w:eastAsia="en-US"/>
                    </w:rPr>
                    <w:t xml:space="preserve">Почтовый адрес: </w:t>
                  </w:r>
                </w:p>
                <w:p w:rsidR="00C03555" w:rsidRPr="00C03555" w:rsidRDefault="00C03555" w:rsidP="00C03555">
                  <w:pPr>
                    <w:spacing w:line="240" w:lineRule="atLeast"/>
                    <w:jc w:val="both"/>
                    <w:rPr>
                      <w:b/>
                      <w:lang w:eastAsia="en-US"/>
                    </w:rPr>
                  </w:pPr>
                </w:p>
                <w:p w:rsidR="00C03555" w:rsidRPr="00C03555" w:rsidRDefault="00C03555" w:rsidP="00C03555">
                  <w:pPr>
                    <w:spacing w:line="240" w:lineRule="atLeast"/>
                    <w:ind w:left="34" w:hanging="34"/>
                    <w:rPr>
                      <w:b/>
                      <w:lang w:eastAsia="en-US"/>
                    </w:rPr>
                  </w:pPr>
                  <w:r w:rsidRPr="00C03555">
                    <w:rPr>
                      <w:b/>
                      <w:sz w:val="22"/>
                      <w:szCs w:val="22"/>
                      <w:lang w:eastAsia="en-US"/>
                    </w:rPr>
                    <w:t>ПОСТАВЩИК:</w:t>
                  </w:r>
                </w:p>
                <w:p w:rsidR="00C03555" w:rsidRPr="00C03555" w:rsidRDefault="00C03555" w:rsidP="00C03555">
                  <w:pPr>
                    <w:spacing w:line="240" w:lineRule="atLeast"/>
                    <w:jc w:val="both"/>
                    <w:rPr>
                      <w:lang w:eastAsia="en-US"/>
                    </w:rPr>
                  </w:pPr>
                  <w:r w:rsidRPr="00C03555">
                    <w:rPr>
                      <w:sz w:val="22"/>
                      <w:szCs w:val="22"/>
                      <w:lang w:eastAsia="en-US"/>
                    </w:rPr>
                    <w:t>Генеральный директор</w:t>
                  </w:r>
                </w:p>
                <w:p w:rsidR="00C03555" w:rsidRPr="00C03555" w:rsidRDefault="00C03555" w:rsidP="00C03555">
                  <w:pPr>
                    <w:spacing w:line="240" w:lineRule="atLeast"/>
                    <w:rPr>
                      <w:lang w:eastAsia="en-US"/>
                    </w:rPr>
                  </w:pPr>
                  <w:r w:rsidRPr="00C03555">
                    <w:rPr>
                      <w:sz w:val="22"/>
                      <w:szCs w:val="22"/>
                      <w:lang w:eastAsia="en-US"/>
                    </w:rPr>
                    <w:t xml:space="preserve">/__________________/  </w:t>
                  </w:r>
                </w:p>
                <w:p w:rsidR="00C03555" w:rsidRPr="00C03555" w:rsidRDefault="00C03555" w:rsidP="00C03555">
                  <w:pPr>
                    <w:spacing w:line="240" w:lineRule="atLeast"/>
                    <w:rPr>
                      <w:lang w:eastAsia="en-US"/>
                    </w:rPr>
                  </w:pPr>
                  <w:r w:rsidRPr="00C03555">
                    <w:rPr>
                      <w:i/>
                      <w:sz w:val="22"/>
                      <w:szCs w:val="22"/>
                      <w:lang w:eastAsia="en-US"/>
                    </w:rPr>
                    <w:t xml:space="preserve">            М.П.</w:t>
                  </w:r>
                </w:p>
              </w:tc>
              <w:tc>
                <w:tcPr>
                  <w:tcW w:w="5316" w:type="dxa"/>
                </w:tcPr>
                <w:p w:rsidR="00C03555" w:rsidRPr="00C03555" w:rsidRDefault="00C03555" w:rsidP="00C03555">
                  <w:pPr>
                    <w:spacing w:line="240" w:lineRule="atLeast"/>
                    <w:rPr>
                      <w:b/>
                      <w:lang w:eastAsia="en-US"/>
                    </w:rPr>
                  </w:pPr>
                  <w:r w:rsidRPr="00C03555">
                    <w:rPr>
                      <w:b/>
                      <w:sz w:val="22"/>
                      <w:szCs w:val="22"/>
                      <w:lang w:eastAsia="en-US"/>
                    </w:rPr>
                    <w:t>Покупатель:</w:t>
                  </w:r>
                </w:p>
                <w:p w:rsidR="00C03555" w:rsidRPr="00C03555" w:rsidRDefault="00C03555" w:rsidP="00C03555">
                  <w:pPr>
                    <w:spacing w:line="240" w:lineRule="atLeast"/>
                    <w:rPr>
                      <w:b/>
                      <w:lang w:eastAsia="en-US"/>
                    </w:rPr>
                  </w:pPr>
                </w:p>
                <w:p w:rsidR="00C03555" w:rsidRPr="00C03555" w:rsidRDefault="00C03555" w:rsidP="00C03555">
                  <w:pPr>
                    <w:spacing w:line="240" w:lineRule="atLeast"/>
                    <w:rPr>
                      <w:b/>
                      <w:lang w:eastAsia="en-US"/>
                    </w:rPr>
                  </w:pPr>
                  <w:r w:rsidRPr="00C03555">
                    <w:rPr>
                      <w:b/>
                      <w:sz w:val="22"/>
                      <w:szCs w:val="22"/>
                      <w:lang w:eastAsia="en-US"/>
                    </w:rPr>
                    <w:t xml:space="preserve">Место нахождения: </w:t>
                  </w:r>
                </w:p>
                <w:p w:rsidR="00C03555" w:rsidRPr="00C03555" w:rsidRDefault="00C03555" w:rsidP="00C03555">
                  <w:pPr>
                    <w:spacing w:line="240" w:lineRule="atLeast"/>
                    <w:rPr>
                      <w:b/>
                      <w:lang w:eastAsia="en-US"/>
                    </w:rPr>
                  </w:pPr>
                </w:p>
                <w:p w:rsidR="00C03555" w:rsidRPr="00C03555" w:rsidRDefault="00C03555" w:rsidP="00C03555">
                  <w:pPr>
                    <w:spacing w:line="240" w:lineRule="atLeast"/>
                    <w:rPr>
                      <w:b/>
                      <w:lang w:eastAsia="en-US"/>
                    </w:rPr>
                  </w:pPr>
                  <w:r w:rsidRPr="00C03555">
                    <w:rPr>
                      <w:b/>
                      <w:sz w:val="22"/>
                      <w:szCs w:val="22"/>
                      <w:lang w:eastAsia="en-US"/>
                    </w:rPr>
                    <w:t>Почтовый адрес:</w:t>
                  </w:r>
                </w:p>
                <w:p w:rsidR="00C03555" w:rsidRPr="00C03555" w:rsidRDefault="00C03555" w:rsidP="00C03555">
                  <w:pPr>
                    <w:spacing w:line="240" w:lineRule="atLeast"/>
                    <w:ind w:left="112"/>
                    <w:rPr>
                      <w:b/>
                      <w:lang w:eastAsia="en-US"/>
                    </w:rPr>
                  </w:pPr>
                </w:p>
                <w:p w:rsidR="00C03555" w:rsidRPr="00C03555" w:rsidRDefault="00C03555" w:rsidP="00C03555">
                  <w:pPr>
                    <w:spacing w:line="240" w:lineRule="atLeast"/>
                    <w:ind w:left="112"/>
                    <w:rPr>
                      <w:b/>
                      <w:lang w:eastAsia="en-US"/>
                    </w:rPr>
                  </w:pPr>
                  <w:r w:rsidRPr="00C03555">
                    <w:rPr>
                      <w:b/>
                      <w:sz w:val="22"/>
                      <w:szCs w:val="22"/>
                      <w:lang w:eastAsia="en-US"/>
                    </w:rPr>
                    <w:t>ПОКУПАТЕЛЬ:</w:t>
                  </w:r>
                </w:p>
                <w:p w:rsidR="00C03555" w:rsidRPr="00C03555" w:rsidRDefault="00C03555" w:rsidP="00C03555">
                  <w:pPr>
                    <w:spacing w:line="240" w:lineRule="atLeast"/>
                    <w:jc w:val="both"/>
                    <w:rPr>
                      <w:lang w:eastAsia="en-US"/>
                    </w:rPr>
                  </w:pPr>
                  <w:r w:rsidRPr="00C03555">
                    <w:rPr>
                      <w:sz w:val="22"/>
                      <w:szCs w:val="22"/>
                      <w:lang w:eastAsia="en-US"/>
                    </w:rPr>
                    <w:t xml:space="preserve"> Генеральный директор</w:t>
                  </w:r>
                </w:p>
                <w:p w:rsidR="00C03555" w:rsidRPr="00C03555" w:rsidRDefault="00C03555" w:rsidP="00C03555">
                  <w:pPr>
                    <w:spacing w:line="240" w:lineRule="atLeast"/>
                    <w:rPr>
                      <w:lang w:eastAsia="en-US"/>
                    </w:rPr>
                  </w:pPr>
                  <w:r w:rsidRPr="00C03555">
                    <w:rPr>
                      <w:sz w:val="22"/>
                      <w:szCs w:val="22"/>
                      <w:lang w:eastAsia="en-US"/>
                    </w:rPr>
                    <w:t xml:space="preserve">/_________________/   </w:t>
                  </w:r>
                </w:p>
                <w:p w:rsidR="00C03555" w:rsidRPr="00C03555" w:rsidRDefault="00C03555" w:rsidP="00C03555">
                  <w:pPr>
                    <w:spacing w:line="240" w:lineRule="atLeast"/>
                    <w:jc w:val="both"/>
                    <w:rPr>
                      <w:lang w:eastAsia="en-US"/>
                    </w:rPr>
                  </w:pPr>
                  <w:r w:rsidRPr="00C03555">
                    <w:rPr>
                      <w:i/>
                      <w:sz w:val="22"/>
                      <w:szCs w:val="22"/>
                      <w:lang w:eastAsia="en-US"/>
                    </w:rPr>
                    <w:t>М.П.</w:t>
                  </w:r>
                </w:p>
                <w:p w:rsidR="00C03555" w:rsidRPr="00C03555" w:rsidRDefault="00C03555" w:rsidP="00C03555">
                  <w:pPr>
                    <w:spacing w:line="240" w:lineRule="atLeast"/>
                    <w:ind w:left="112"/>
                    <w:rPr>
                      <w:lang w:eastAsia="en-US"/>
                    </w:rPr>
                  </w:pPr>
                </w:p>
                <w:p w:rsidR="00C03555" w:rsidRPr="00C03555" w:rsidRDefault="00C03555" w:rsidP="00C03555">
                  <w:pPr>
                    <w:spacing w:line="240" w:lineRule="atLeast"/>
                    <w:ind w:left="112"/>
                    <w:rPr>
                      <w:lang w:eastAsia="en-US"/>
                    </w:rPr>
                  </w:pPr>
                </w:p>
                <w:p w:rsidR="00C03555" w:rsidRPr="00C03555" w:rsidRDefault="00C03555" w:rsidP="00C03555">
                  <w:pPr>
                    <w:spacing w:line="240" w:lineRule="atLeast"/>
                    <w:ind w:left="112"/>
                    <w:rPr>
                      <w:lang w:eastAsia="en-US"/>
                    </w:rPr>
                  </w:pPr>
                </w:p>
              </w:tc>
            </w:tr>
          </w:tbl>
          <w:p w:rsidR="00C03555" w:rsidRPr="00C03555" w:rsidRDefault="00C03555" w:rsidP="00C03555">
            <w:pPr>
              <w:shd w:val="clear" w:color="auto" w:fill="FFFFFF"/>
              <w:spacing w:line="240" w:lineRule="atLeast"/>
              <w:jc w:val="right"/>
              <w:rPr>
                <w:lang w:eastAsia="en-US"/>
              </w:rPr>
            </w:pPr>
          </w:p>
          <w:p w:rsidR="0031061B" w:rsidRDefault="0031061B">
            <w:pPr>
              <w:pStyle w:val="11"/>
              <w:keepNext w:val="0"/>
              <w:widowControl w:val="0"/>
              <w:tabs>
                <w:tab w:val="clear" w:pos="927"/>
                <w:tab w:val="left" w:pos="0"/>
              </w:tabs>
              <w:spacing w:line="256" w:lineRule="auto"/>
              <w:ind w:left="0" w:firstLine="0"/>
              <w:jc w:val="left"/>
              <w:rPr>
                <w:szCs w:val="22"/>
                <w:lang w:eastAsia="x-none"/>
              </w:rPr>
            </w:pPr>
          </w:p>
          <w:p w:rsidR="0031061B" w:rsidRDefault="0031061B">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B74683" w:rsidRDefault="00B74683">
            <w:pPr>
              <w:shd w:val="clear" w:color="auto" w:fill="FFFFFF"/>
              <w:spacing w:line="240" w:lineRule="atLeast"/>
              <w:jc w:val="both"/>
              <w:rPr>
                <w:lang w:val="x-none" w:eastAsia="en-US"/>
              </w:rPr>
            </w:pPr>
          </w:p>
          <w:p w:rsidR="0031061B" w:rsidRDefault="00B74683" w:rsidP="00B74683">
            <w:pPr>
              <w:shd w:val="clear" w:color="auto" w:fill="FFFFFF"/>
              <w:spacing w:line="240" w:lineRule="atLeast"/>
              <w:rPr>
                <w:b/>
                <w:bCs/>
                <w:color w:val="000000"/>
                <w:lang w:eastAsia="en-US"/>
              </w:rPr>
            </w:pPr>
            <w:r>
              <w:rPr>
                <w:b/>
                <w:bCs/>
                <w:color w:val="000000"/>
                <w:lang w:eastAsia="en-US"/>
              </w:rPr>
              <w:lastRenderedPageBreak/>
              <w:t xml:space="preserve"> </w:t>
            </w:r>
          </w:p>
        </w:tc>
      </w:tr>
    </w:tbl>
    <w:p w:rsidR="0031061B" w:rsidRDefault="0031061B" w:rsidP="0031061B">
      <w:pPr>
        <w:suppressAutoHyphens/>
        <w:ind w:firstLine="567"/>
        <w:jc w:val="center"/>
        <w:rPr>
          <w:sz w:val="22"/>
          <w:szCs w:val="22"/>
        </w:rPr>
      </w:pPr>
    </w:p>
    <w:p w:rsidR="0031061B"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Tr="0031061B">
        <w:trPr>
          <w:gridAfter w:val="1"/>
          <w:trHeight w:val="315"/>
        </w:trPr>
        <w:tc>
          <w:tcPr>
            <w:tcW w:w="0" w:type="auto"/>
            <w:gridSpan w:val="6"/>
            <w:shd w:val="clear" w:color="auto" w:fill="FFFFFF"/>
            <w:noWrap/>
            <w:vAlign w:val="bottom"/>
          </w:tcPr>
          <w:p w:rsidR="0031061B" w:rsidRDefault="0031061B">
            <w:pPr>
              <w:shd w:val="clear" w:color="auto" w:fill="FFFFFF"/>
              <w:spacing w:line="240" w:lineRule="atLeast"/>
              <w:jc w:val="right"/>
              <w:rPr>
                <w:u w:val="single"/>
                <w:lang w:eastAsia="en-US"/>
              </w:rPr>
            </w:pPr>
            <w:r>
              <w:rPr>
                <w:color w:val="000000"/>
                <w:sz w:val="22"/>
                <w:szCs w:val="22"/>
                <w:lang w:eastAsia="en-US"/>
              </w:rPr>
              <w:t>Приложение № 1</w:t>
            </w:r>
          </w:p>
          <w:p w:rsidR="0031061B" w:rsidRDefault="0031061B">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40" w:lineRule="atLeast"/>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pacing w:line="240" w:lineRule="atLeast"/>
              <w:rPr>
                <w:b/>
                <w:bCs/>
                <w:color w:val="000000"/>
                <w:lang w:eastAsia="en-US"/>
              </w:rPr>
            </w:pPr>
          </w:p>
        </w:tc>
      </w:tr>
      <w:tr w:rsidR="0031061B" w:rsidTr="0031061B">
        <w:trPr>
          <w:trHeight w:val="300"/>
        </w:trPr>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gridSpan w:val="2"/>
            <w:shd w:val="clear" w:color="auto" w:fill="FFFFFF"/>
          </w:tcPr>
          <w:p w:rsidR="0031061B" w:rsidRDefault="0031061B">
            <w:pPr>
              <w:spacing w:line="240" w:lineRule="atLeast"/>
              <w:jc w:val="center"/>
              <w:rPr>
                <w:color w:val="000000"/>
                <w:lang w:eastAsia="en-US"/>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
                <w:bCs/>
                <w:color w:val="000000"/>
                <w:lang w:eastAsia="en-US"/>
              </w:rPr>
            </w:pPr>
            <w:r>
              <w:rPr>
                <w:b/>
                <w:bCs/>
                <w:color w:val="000000"/>
                <w:sz w:val="22"/>
                <w:szCs w:val="22"/>
                <w:lang w:eastAsia="en-US"/>
              </w:rPr>
              <w:t>ФОРМА</w:t>
            </w:r>
          </w:p>
          <w:p w:rsidR="0031061B" w:rsidRDefault="0031061B">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p w:rsidR="0031061B" w:rsidRDefault="0031061B">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Срок поставки </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8</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rPr>
                      <w:b/>
                      <w:bCs/>
                      <w:color w:val="000000"/>
                      <w:lang w:eastAsia="en-US"/>
                    </w:rPr>
                  </w:pPr>
                </w:p>
              </w:tc>
            </w:tr>
          </w:tbl>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tcPr>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RPr="00926049" w:rsidTr="0031061B">
        <w:trPr>
          <w:trHeight w:val="315"/>
        </w:trPr>
        <w:tc>
          <w:tcPr>
            <w:tcW w:w="0" w:type="auto"/>
            <w:gridSpan w:val="6"/>
            <w:shd w:val="clear" w:color="auto" w:fill="FFFFFF"/>
            <w:noWrap/>
            <w:vAlign w:val="center"/>
            <w:hideMark/>
          </w:tcPr>
          <w:p w:rsidR="00C03555" w:rsidRPr="00650665" w:rsidRDefault="00C03555" w:rsidP="00C03555">
            <w:pPr>
              <w:numPr>
                <w:ilvl w:val="0"/>
                <w:numId w:val="27"/>
              </w:numPr>
              <w:jc w:val="both"/>
              <w:rPr>
                <w:color w:val="000000"/>
              </w:rPr>
            </w:pPr>
            <w:r w:rsidRPr="00650665">
              <w:rPr>
                <w:color w:val="000000"/>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rsidR="00C03555" w:rsidRPr="00650665" w:rsidRDefault="00C03555" w:rsidP="00C03555">
            <w:pPr>
              <w:numPr>
                <w:ilvl w:val="0"/>
                <w:numId w:val="27"/>
              </w:numPr>
              <w:jc w:val="both"/>
              <w:rPr>
                <w:color w:val="000000"/>
              </w:rPr>
            </w:pPr>
            <w:r w:rsidRPr="00650665">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rsidR="0031061B" w:rsidRPr="00926049" w:rsidRDefault="00C03555" w:rsidP="00C03555">
            <w:pPr>
              <w:spacing w:line="256" w:lineRule="auto"/>
              <w:ind w:left="669" w:hanging="669"/>
              <w:jc w:val="both"/>
              <w:rPr>
                <w:color w:val="000000"/>
                <w:lang w:eastAsia="en-US"/>
              </w:rPr>
            </w:pPr>
            <w:r>
              <w:rPr>
                <w:color w:val="000000"/>
                <w:sz w:val="22"/>
                <w:szCs w:val="22"/>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Pr="00926049"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bottom"/>
          </w:tcPr>
          <w:p w:rsidR="0031061B"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jc w:val="center"/>
                    <w:rPr>
                      <w:lang w:eastAsia="en-US"/>
                    </w:rPr>
                  </w:pPr>
                </w:p>
                <w:p w:rsidR="0031061B" w:rsidRDefault="0031061B">
                  <w:pPr>
                    <w:spacing w:line="256" w:lineRule="auto"/>
                    <w:jc w:val="center"/>
                    <w:rPr>
                      <w:lang w:eastAsia="en-US"/>
                    </w:rPr>
                  </w:pP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 xml:space="preserve">                   М.П..</w:t>
                  </w:r>
                </w:p>
                <w:p w:rsidR="0031061B" w:rsidRDefault="0031061B">
                  <w:pPr>
                    <w:spacing w:line="256" w:lineRule="auto"/>
                    <w:jc w:val="center"/>
                    <w:rPr>
                      <w:lang w:eastAsia="en-US"/>
                    </w:rPr>
                  </w:pPr>
                </w:p>
              </w:tc>
            </w:tr>
          </w:tbl>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hd w:val="clear" w:color="auto" w:fill="FFFFFF"/>
              <w:spacing w:line="256" w:lineRule="auto"/>
              <w:jc w:val="right"/>
              <w:rPr>
                <w:color w:val="000000"/>
                <w:lang w:eastAsia="en-US"/>
              </w:rPr>
            </w:pPr>
          </w:p>
          <w:p w:rsidR="00650665" w:rsidRDefault="00650665">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u w:val="single"/>
                <w:lang w:eastAsia="en-US"/>
              </w:rPr>
            </w:pPr>
            <w:r>
              <w:rPr>
                <w:color w:val="000000"/>
                <w:sz w:val="22"/>
                <w:szCs w:val="22"/>
                <w:lang w:eastAsia="en-US"/>
              </w:rPr>
              <w:t>Приложение № 2</w:t>
            </w:r>
          </w:p>
          <w:p w:rsidR="0031061B" w:rsidRDefault="0031061B">
            <w:pPr>
              <w:shd w:val="clear" w:color="auto" w:fill="FFFFFF"/>
              <w:spacing w:line="256"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56" w:lineRule="auto"/>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b/>
                <w:lang w:eastAsia="en-US"/>
              </w:rPr>
            </w:pPr>
            <w:r>
              <w:rPr>
                <w:b/>
                <w:sz w:val="22"/>
                <w:szCs w:val="22"/>
                <w:lang w:eastAsia="en-US"/>
              </w:rPr>
              <w:lastRenderedPageBreak/>
              <w:t xml:space="preserve">ФОРМА </w:t>
            </w:r>
          </w:p>
          <w:p w:rsidR="0031061B" w:rsidRDefault="0031061B">
            <w:pPr>
              <w:shd w:val="clear" w:color="auto" w:fill="FFFFFF"/>
              <w:spacing w:line="256" w:lineRule="auto"/>
              <w:jc w:val="center"/>
              <w:rPr>
                <w:lang w:eastAsia="en-US"/>
              </w:rPr>
            </w:pPr>
            <w:r>
              <w:rPr>
                <w:sz w:val="22"/>
                <w:szCs w:val="22"/>
                <w:lang w:eastAsia="en-US"/>
              </w:rPr>
              <w:t xml:space="preserve">АКТ </w:t>
            </w:r>
          </w:p>
          <w:p w:rsidR="0031061B" w:rsidRDefault="0031061B">
            <w:pPr>
              <w:shd w:val="clear" w:color="auto" w:fill="FFFFFF"/>
              <w:spacing w:line="256" w:lineRule="auto"/>
              <w:jc w:val="center"/>
              <w:rPr>
                <w:lang w:eastAsia="en-US"/>
              </w:rPr>
            </w:pPr>
            <w:r>
              <w:rPr>
                <w:sz w:val="22"/>
                <w:szCs w:val="22"/>
                <w:lang w:eastAsia="en-US"/>
              </w:rPr>
              <w:t>приема-передачи товара</w:t>
            </w:r>
          </w:p>
          <w:p w:rsidR="0031061B" w:rsidRDefault="0031061B">
            <w:pPr>
              <w:spacing w:line="256" w:lineRule="auto"/>
              <w:ind w:firstLine="540"/>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Default="0031061B">
            <w:pPr>
              <w:shd w:val="clear" w:color="auto" w:fill="FFFFFF"/>
              <w:spacing w:line="256" w:lineRule="auto"/>
              <w:jc w:val="both"/>
              <w:rPr>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rsidR="0031061B"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p w:rsidR="0031061B" w:rsidRDefault="0031061B">
                  <w:pPr>
                    <w:spacing w:line="256"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Сумма, включая НДС</w:t>
                  </w:r>
                </w:p>
              </w:tc>
            </w:tr>
            <w:tr w:rsidR="0031061B">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r w:rsidR="0031061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bl>
          <w:p w:rsidR="0031061B" w:rsidRDefault="0031061B">
            <w:pPr>
              <w:shd w:val="clear" w:color="auto" w:fill="FFFFFF"/>
              <w:spacing w:line="256" w:lineRule="auto"/>
              <w:jc w:val="center"/>
              <w:rPr>
                <w:lang w:eastAsia="en-US"/>
              </w:rPr>
            </w:pPr>
          </w:p>
          <w:p w:rsidR="0031061B" w:rsidRDefault="0031061B">
            <w:pPr>
              <w:spacing w:line="256"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rsidR="0031061B" w:rsidRDefault="0031061B">
            <w:pPr>
              <w:spacing w:line="256" w:lineRule="auto"/>
              <w:jc w:val="both"/>
              <w:rPr>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Default="0031061B">
            <w:pPr>
              <w:pStyle w:val="HTML"/>
              <w:spacing w:line="256" w:lineRule="auto"/>
              <w:jc w:val="both"/>
              <w:rPr>
                <w:rFonts w:ascii="Times New Roman" w:hAnsi="Times New Roman"/>
                <w:sz w:val="22"/>
                <w:szCs w:val="22"/>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Default="0031061B">
            <w:pPr>
              <w:spacing w:line="256" w:lineRule="auto"/>
              <w:jc w:val="both"/>
              <w:rPr>
                <w:lang w:eastAsia="en-US"/>
              </w:rPr>
            </w:pPr>
          </w:p>
          <w:p w:rsidR="0031061B"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bookmarkStart w:id="18" w:name="OLE_LINK1"/>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rsidP="001C4C28">
                  <w:pPr>
                    <w:shd w:val="clear" w:color="auto" w:fill="FFFFFF"/>
                    <w:jc w:val="both"/>
                    <w:outlineLvl w:val="1"/>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i/>
                      <w:lang w:eastAsia="en-US"/>
                    </w:rPr>
                  </w:pPr>
                  <w:r>
                    <w:rPr>
                      <w:i/>
                      <w:sz w:val="22"/>
                      <w:szCs w:val="22"/>
                      <w:lang w:eastAsia="en-US"/>
                    </w:rPr>
                    <w:t xml:space="preserve">                   М.П.</w:t>
                  </w: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center"/>
                    <w:rPr>
                      <w:lang w:eastAsia="en-US"/>
                    </w:rPr>
                  </w:pPr>
                </w:p>
              </w:tc>
              <w:bookmarkEnd w:id="18"/>
            </w:tr>
          </w:tbl>
          <w:p w:rsidR="0031061B" w:rsidRDefault="0031061B">
            <w:pPr>
              <w:spacing w:line="256" w:lineRule="auto"/>
              <w:rPr>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bl>
    <w:p w:rsidR="0031061B" w:rsidRDefault="0031061B" w:rsidP="0031061B">
      <w:pPr>
        <w:rPr>
          <w:sz w:val="22"/>
          <w:szCs w:val="22"/>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650665" w:rsidRDefault="00650665" w:rsidP="0031061B">
      <w:pPr>
        <w:shd w:val="clear" w:color="auto" w:fill="FFFFFF"/>
        <w:spacing w:before="133" w:after="133"/>
        <w:jc w:val="center"/>
        <w:outlineLvl w:val="1"/>
        <w:rPr>
          <w:b/>
          <w:bCs/>
          <w:color w:val="000000"/>
          <w:sz w:val="22"/>
          <w:szCs w:val="22"/>
          <w:shd w:val="clear" w:color="auto" w:fill="FFFFFF"/>
        </w:rPr>
      </w:pPr>
    </w:p>
    <w:p w:rsidR="00650665" w:rsidRDefault="00650665" w:rsidP="0031061B">
      <w:pPr>
        <w:shd w:val="clear" w:color="auto" w:fill="FFFFFF"/>
        <w:spacing w:before="133" w:after="133"/>
        <w:jc w:val="center"/>
        <w:outlineLvl w:val="1"/>
        <w:rPr>
          <w:b/>
          <w:bCs/>
          <w:color w:val="000000"/>
          <w:sz w:val="22"/>
          <w:szCs w:val="22"/>
          <w:shd w:val="clear" w:color="auto" w:fill="FFFFFF"/>
        </w:rPr>
      </w:pPr>
    </w:p>
    <w:p w:rsidR="00650665" w:rsidRDefault="00650665" w:rsidP="0031061B">
      <w:pPr>
        <w:shd w:val="clear" w:color="auto" w:fill="FFFFFF"/>
        <w:spacing w:before="133" w:after="133"/>
        <w:jc w:val="center"/>
        <w:outlineLvl w:val="1"/>
        <w:rPr>
          <w:b/>
          <w:bCs/>
          <w:color w:val="000000"/>
          <w:sz w:val="22"/>
          <w:szCs w:val="22"/>
          <w:shd w:val="clear" w:color="auto" w:fill="FFFFFF"/>
        </w:rPr>
      </w:pPr>
    </w:p>
    <w:p w:rsidR="001C4C28" w:rsidRDefault="001C4C28" w:rsidP="001C4C28">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31061B" w:rsidRPr="00F84F12" w:rsidRDefault="0031061B" w:rsidP="0031061B">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F84F12"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                                                                                                          «       »                     2019 года</w:t>
            </w:r>
          </w:p>
        </w:tc>
      </w:tr>
    </w:tbl>
    <w:p w:rsidR="0031061B" w:rsidRPr="00F84F12" w:rsidRDefault="0031061B" w:rsidP="0031061B">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F84F12" w:rsidRDefault="0031061B" w:rsidP="0031061B">
      <w:pPr>
        <w:shd w:val="clear" w:color="auto" w:fill="FFFFFF"/>
        <w:jc w:val="both"/>
        <w:rPr>
          <w:sz w:val="22"/>
          <w:szCs w:val="22"/>
        </w:rPr>
      </w:pP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БЕНЕФИЦИАР</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ПУБЛИЧНОЕ АКЦИОНЕРНОЕ ОБЩЕСТВО "ВОЛГОГРАДОБЛЭЛЕКТРО"</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3443029580</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1023402971272</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400075, ОБЛ ВОЛГОГРАДСКАЯ, Г ВОЛГОГРАД, УЛ ИМ ШОПЕНА, дом 13</w:t>
            </w: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Сумма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Срок действия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lastRenderedPageBreak/>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Гарантия вступает в силу с </w:t>
            </w:r>
            <w:r w:rsidRPr="00F84F12">
              <w:rPr>
                <w:b/>
                <w:bCs/>
                <w:color w:val="000000"/>
                <w:position w:val="-2"/>
                <w:shd w:val="clear" w:color="auto" w:fill="FFFFFF"/>
              </w:rPr>
              <w:t>«     »                   201___ года и действует по «      »                              201____года включительно.</w:t>
            </w:r>
          </w:p>
          <w:p w:rsidR="0031061B" w:rsidRPr="00F84F12" w:rsidRDefault="0031061B">
            <w:pPr>
              <w:shd w:val="clear" w:color="auto" w:fill="FFFFFF"/>
              <w:jc w:val="both"/>
              <w:textAlignment w:val="center"/>
            </w:pPr>
            <w:r w:rsidRPr="00F84F1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ПРИНЦИПАЛ</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F84F12" w:rsidRDefault="0031061B" w:rsidP="0031061B">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31061B" w:rsidRDefault="0031061B" w:rsidP="0031061B">
      <w:pPr>
        <w:jc w:val="both"/>
      </w:pPr>
    </w:p>
    <w:p w:rsidR="001C7842" w:rsidRPr="0002084B" w:rsidRDefault="001C7842" w:rsidP="001C7842">
      <w:pPr>
        <w:widowControl w:val="0"/>
        <w:tabs>
          <w:tab w:val="left" w:pos="0"/>
        </w:tabs>
        <w:jc w:val="center"/>
        <w:outlineLvl w:val="0"/>
        <w:rPr>
          <w:b/>
          <w:sz w:val="22"/>
          <w:szCs w:val="22"/>
        </w:rPr>
      </w:pPr>
      <w:r w:rsidRPr="0002084B">
        <w:rPr>
          <w:b/>
          <w:sz w:val="22"/>
          <w:szCs w:val="22"/>
        </w:rPr>
        <w:t>7. ИНФОРМАЦИОННАЯ КАРТА</w:t>
      </w:r>
    </w:p>
    <w:p w:rsidR="001C7842" w:rsidRPr="0002084B" w:rsidRDefault="001C7842" w:rsidP="001C7842">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02084B" w:rsidTr="001C7842">
        <w:trPr>
          <w:trHeight w:val="440"/>
          <w:tblHeader/>
        </w:trPr>
        <w:tc>
          <w:tcPr>
            <w:tcW w:w="426" w:type="dxa"/>
            <w:vAlign w:val="center"/>
          </w:tcPr>
          <w:p w:rsidR="001C7842" w:rsidRPr="0002084B" w:rsidRDefault="001C7842" w:rsidP="001C7842">
            <w:pPr>
              <w:widowControl w:val="0"/>
              <w:spacing w:line="23" w:lineRule="atLeast"/>
              <w:jc w:val="center"/>
            </w:pPr>
            <w:r w:rsidRPr="0002084B">
              <w:rPr>
                <w:sz w:val="22"/>
                <w:szCs w:val="22"/>
              </w:rPr>
              <w:t>№ п/п</w:t>
            </w:r>
          </w:p>
        </w:tc>
        <w:tc>
          <w:tcPr>
            <w:tcW w:w="2551" w:type="dxa"/>
            <w:vAlign w:val="center"/>
          </w:tcPr>
          <w:p w:rsidR="001C7842" w:rsidRPr="0002084B" w:rsidRDefault="001C7842" w:rsidP="001C7842">
            <w:pPr>
              <w:widowControl w:val="0"/>
              <w:spacing w:line="23" w:lineRule="atLeast"/>
              <w:jc w:val="center"/>
              <w:rPr>
                <w:bCs/>
              </w:rPr>
            </w:pPr>
            <w:r w:rsidRPr="0002084B">
              <w:rPr>
                <w:bCs/>
                <w:sz w:val="22"/>
                <w:szCs w:val="22"/>
              </w:rPr>
              <w:t>Наименование п/п</w:t>
            </w:r>
          </w:p>
        </w:tc>
        <w:tc>
          <w:tcPr>
            <w:tcW w:w="6946" w:type="dxa"/>
            <w:vAlign w:val="center"/>
          </w:tcPr>
          <w:p w:rsidR="001C7842" w:rsidRPr="0002084B" w:rsidRDefault="001C7842" w:rsidP="001C7842">
            <w:pPr>
              <w:widowControl w:val="0"/>
              <w:spacing w:line="23" w:lineRule="atLeast"/>
              <w:jc w:val="center"/>
              <w:rPr>
                <w:bCs/>
              </w:rPr>
            </w:pPr>
            <w:r w:rsidRPr="0002084B">
              <w:rPr>
                <w:bCs/>
                <w:sz w:val="22"/>
                <w:szCs w:val="22"/>
              </w:rPr>
              <w:t>Содержание</w:t>
            </w:r>
          </w:p>
        </w:tc>
      </w:tr>
      <w:tr w:rsidR="001C7842" w:rsidRPr="0002084B" w:rsidTr="001C7842">
        <w:trPr>
          <w:trHeight w:val="315"/>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Способ закупки</w:t>
            </w:r>
          </w:p>
        </w:tc>
        <w:tc>
          <w:tcPr>
            <w:tcW w:w="6946" w:type="dxa"/>
          </w:tcPr>
          <w:p w:rsidR="001C7842" w:rsidRPr="0002084B" w:rsidRDefault="001C7842" w:rsidP="001C7842">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C7842" w:rsidRPr="0002084B" w:rsidTr="001C7842">
        <w:trPr>
          <w:trHeight w:val="9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Заказчик</w:t>
            </w:r>
          </w:p>
        </w:tc>
        <w:tc>
          <w:tcPr>
            <w:tcW w:w="6946" w:type="dxa"/>
          </w:tcPr>
          <w:p w:rsidR="001C7842" w:rsidRPr="0002084B" w:rsidRDefault="001C7842" w:rsidP="001C7842">
            <w:pPr>
              <w:spacing w:line="23" w:lineRule="atLeast"/>
              <w:jc w:val="both"/>
            </w:pPr>
            <w:r w:rsidRPr="0002084B">
              <w:rPr>
                <w:sz w:val="22"/>
                <w:szCs w:val="22"/>
              </w:rPr>
              <w:t>ПАО «Волгоградоблэлектро»</w:t>
            </w:r>
          </w:p>
          <w:p w:rsidR="001C7842" w:rsidRPr="0002084B" w:rsidRDefault="001C7842" w:rsidP="001C7842">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Контактные лица</w:t>
            </w:r>
          </w:p>
        </w:tc>
        <w:tc>
          <w:tcPr>
            <w:tcW w:w="6946" w:type="dxa"/>
          </w:tcPr>
          <w:p w:rsidR="001C7842" w:rsidRPr="0098463F" w:rsidRDefault="001C7842" w:rsidP="001C7842">
            <w:pPr>
              <w:spacing w:line="23" w:lineRule="atLeast"/>
              <w:jc w:val="both"/>
            </w:pPr>
            <w:r w:rsidRPr="0098463F">
              <w:rPr>
                <w:sz w:val="22"/>
                <w:szCs w:val="22"/>
              </w:rPr>
              <w:t>По вопросам организационного характера:</w:t>
            </w:r>
          </w:p>
          <w:p w:rsidR="00F60D5D" w:rsidRPr="0098463F" w:rsidRDefault="00F60D5D" w:rsidP="00F60D5D">
            <w:pPr>
              <w:spacing w:line="23" w:lineRule="atLeast"/>
              <w:jc w:val="both"/>
            </w:pPr>
            <w:r w:rsidRPr="0098463F">
              <w:rPr>
                <w:sz w:val="22"/>
                <w:szCs w:val="22"/>
              </w:rPr>
              <w:t>Буянов Георгий Дмитриевич, Балашова Нина Анатольевна</w:t>
            </w:r>
          </w:p>
          <w:p w:rsidR="001C7842" w:rsidRPr="0098463F" w:rsidRDefault="001C7842" w:rsidP="001C7842">
            <w:pPr>
              <w:spacing w:line="23" w:lineRule="atLeast"/>
              <w:jc w:val="both"/>
            </w:pPr>
            <w:r w:rsidRPr="0098463F">
              <w:rPr>
                <w:sz w:val="22"/>
                <w:szCs w:val="22"/>
              </w:rPr>
              <w:t xml:space="preserve">Тел.: (8442) 56-20-88 (доб.1132,1133), адрес электронной почты: </w:t>
            </w:r>
            <w:hyperlink r:id="rId15" w:history="1">
              <w:r w:rsidRPr="0098463F">
                <w:rPr>
                  <w:color w:val="0000FF"/>
                  <w:sz w:val="22"/>
                  <w:szCs w:val="22"/>
                  <w:u w:val="single"/>
                  <w:lang w:val="en-US"/>
                </w:rPr>
                <w:t>voe</w:t>
              </w:r>
              <w:r w:rsidRPr="0098463F">
                <w:rPr>
                  <w:color w:val="0000FF"/>
                  <w:sz w:val="22"/>
                  <w:szCs w:val="22"/>
                  <w:u w:val="single"/>
                </w:rPr>
                <w:t>223</w:t>
              </w:r>
              <w:r w:rsidRPr="0098463F">
                <w:rPr>
                  <w:color w:val="0000FF"/>
                  <w:sz w:val="22"/>
                  <w:szCs w:val="22"/>
                  <w:u w:val="single"/>
                  <w:lang w:val="en-US"/>
                </w:rPr>
                <w:t>fz</w:t>
              </w:r>
              <w:r w:rsidRPr="0098463F">
                <w:rPr>
                  <w:color w:val="0000FF"/>
                  <w:sz w:val="22"/>
                  <w:szCs w:val="22"/>
                  <w:u w:val="single"/>
                </w:rPr>
                <w:t>@voel.ru</w:t>
              </w:r>
            </w:hyperlink>
          </w:p>
          <w:p w:rsidR="001C7842" w:rsidRPr="0098463F" w:rsidRDefault="001C7842" w:rsidP="001C7842">
            <w:pPr>
              <w:spacing w:line="23" w:lineRule="atLeast"/>
              <w:jc w:val="both"/>
              <w:rPr>
                <w:bCs/>
              </w:rPr>
            </w:pPr>
            <w:r w:rsidRPr="0098463F">
              <w:rPr>
                <w:sz w:val="22"/>
                <w:szCs w:val="22"/>
              </w:rPr>
              <w:t xml:space="preserve">По вопросам </w:t>
            </w:r>
            <w:r w:rsidRPr="0098463F">
              <w:rPr>
                <w:bCs/>
                <w:sz w:val="22"/>
                <w:szCs w:val="22"/>
              </w:rPr>
              <w:t>требуемых характеристик товаров, работ, услуг (качество, количество и др.):</w:t>
            </w:r>
          </w:p>
          <w:p w:rsidR="00C03555" w:rsidRPr="00C03555" w:rsidRDefault="00C03555" w:rsidP="00C03555">
            <w:pPr>
              <w:spacing w:line="23" w:lineRule="atLeast"/>
              <w:jc w:val="both"/>
              <w:rPr>
                <w:bCs/>
              </w:rPr>
            </w:pPr>
            <w:r w:rsidRPr="00C03555">
              <w:rPr>
                <w:bCs/>
                <w:sz w:val="22"/>
                <w:szCs w:val="22"/>
              </w:rPr>
              <w:t>Твердохлебова Анна Владимировна</w:t>
            </w:r>
          </w:p>
          <w:p w:rsidR="001C7842" w:rsidRPr="0098463F" w:rsidRDefault="00C03555" w:rsidP="00C03555">
            <w:pPr>
              <w:spacing w:line="23" w:lineRule="atLeast"/>
              <w:jc w:val="both"/>
            </w:pPr>
            <w:r w:rsidRPr="00C03555">
              <w:rPr>
                <w:bCs/>
                <w:sz w:val="22"/>
                <w:szCs w:val="22"/>
              </w:rPr>
              <w:t>Тел.: (8442) 56-20-88 (доб.1094)</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3B5E8D" w:rsidRDefault="001C7842" w:rsidP="001C7842">
            <w:pPr>
              <w:spacing w:line="23" w:lineRule="atLeast"/>
              <w:jc w:val="both"/>
            </w:pPr>
            <w:r w:rsidRPr="003B5E8D">
              <w:rPr>
                <w:sz w:val="22"/>
                <w:szCs w:val="22"/>
              </w:rPr>
              <w:t>Проведение процедуры запроса предложений:</w:t>
            </w:r>
          </w:p>
        </w:tc>
        <w:tc>
          <w:tcPr>
            <w:tcW w:w="6946" w:type="dxa"/>
          </w:tcPr>
          <w:p w:rsidR="001C7842" w:rsidRPr="0098463F" w:rsidRDefault="001C7842" w:rsidP="001C7842">
            <w:pPr>
              <w:spacing w:line="23" w:lineRule="atLeast"/>
              <w:jc w:val="both"/>
            </w:pPr>
            <w:r w:rsidRPr="0098463F">
              <w:rPr>
                <w:sz w:val="22"/>
                <w:szCs w:val="22"/>
              </w:rPr>
              <w:t>Запрос предложений на право заключения договора (</w:t>
            </w:r>
            <w:r w:rsidR="00C03555">
              <w:rPr>
                <w:sz w:val="22"/>
                <w:szCs w:val="22"/>
              </w:rPr>
              <w:t>железобетонные изделия</w:t>
            </w:r>
            <w:r w:rsidRPr="0098463F">
              <w:rPr>
                <w:bCs/>
                <w:sz w:val="22"/>
                <w:szCs w:val="22"/>
              </w:rPr>
              <w:t>)</w:t>
            </w:r>
            <w:r w:rsidRPr="0098463F">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02084B" w:rsidTr="001C7842">
        <w:trPr>
          <w:trHeight w:val="90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1C7842" w:rsidRPr="00CE2347" w:rsidRDefault="003517D2" w:rsidP="00745D41">
            <w:pPr>
              <w:tabs>
                <w:tab w:val="left" w:pos="993"/>
              </w:tabs>
              <w:spacing w:line="23" w:lineRule="atLeast"/>
              <w:jc w:val="both"/>
            </w:pPr>
            <w:hyperlink r:id="rId16"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1C7842" w:rsidRPr="0002084B" w:rsidRDefault="001C7842" w:rsidP="001C7842">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w:t>
            </w:r>
            <w:r w:rsidRPr="0098463F">
              <w:rPr>
                <w:sz w:val="22"/>
                <w:szCs w:val="22"/>
              </w:rPr>
              <w:t>утвержденное протоколом совета директоров №7 от 24.12.2018г.</w:t>
            </w:r>
            <w:r w:rsidRPr="00CE2347">
              <w:rPr>
                <w:sz w:val="22"/>
                <w:szCs w:val="22"/>
              </w:rPr>
              <w:t xml:space="preserve"> </w:t>
            </w:r>
            <w:r w:rsidRPr="0002084B">
              <w:rPr>
                <w:sz w:val="22"/>
                <w:szCs w:val="22"/>
              </w:rPr>
              <w:t xml:space="preserve"> </w:t>
            </w:r>
          </w:p>
        </w:tc>
      </w:tr>
      <w:tr w:rsidR="001C7842" w:rsidRPr="0002084B" w:rsidTr="001C7842">
        <w:trPr>
          <w:trHeight w:val="4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F60D5D" w:rsidRPr="00F60D5D" w:rsidRDefault="00F60D5D" w:rsidP="00F60D5D">
            <w:pPr>
              <w:widowControl w:val="0"/>
              <w:tabs>
                <w:tab w:val="left" w:pos="9800"/>
              </w:tabs>
              <w:spacing w:line="23" w:lineRule="atLeast"/>
              <w:jc w:val="both"/>
            </w:pPr>
            <w:r w:rsidRPr="00F60D5D">
              <w:rPr>
                <w:b/>
                <w:bCs/>
                <w:sz w:val="22"/>
                <w:szCs w:val="22"/>
              </w:rPr>
              <w:t>Лот № 1:</w:t>
            </w:r>
            <w:r w:rsidRPr="00F60D5D">
              <w:rPr>
                <w:sz w:val="22"/>
                <w:szCs w:val="22"/>
              </w:rPr>
              <w:t xml:space="preserve"> Право заключения договора поставки товара (</w:t>
            </w:r>
            <w:r w:rsidR="00C03555">
              <w:rPr>
                <w:sz w:val="22"/>
                <w:szCs w:val="22"/>
              </w:rPr>
              <w:t>железобетонные изделия</w:t>
            </w:r>
            <w:r w:rsidRPr="0098463F">
              <w:rPr>
                <w:sz w:val="22"/>
                <w:szCs w:val="22"/>
              </w:rPr>
              <w:t>) или эквивалент д</w:t>
            </w:r>
            <w:r w:rsidRPr="00F60D5D">
              <w:rPr>
                <w:sz w:val="22"/>
                <w:szCs w:val="22"/>
              </w:rPr>
              <w:t>ля нужд ПАО «Волгоградоблэлектро»</w:t>
            </w:r>
          </w:p>
          <w:p w:rsidR="00C03555" w:rsidRPr="00C03555" w:rsidRDefault="00C03555" w:rsidP="00C03555">
            <w:pPr>
              <w:widowControl w:val="0"/>
              <w:tabs>
                <w:tab w:val="left" w:pos="9800"/>
              </w:tabs>
              <w:spacing w:line="23" w:lineRule="atLeast"/>
              <w:jc w:val="both"/>
            </w:pPr>
            <w:r w:rsidRPr="00C03555">
              <w:rPr>
                <w:b/>
                <w:bCs/>
                <w:sz w:val="22"/>
                <w:szCs w:val="22"/>
              </w:rPr>
              <w:t>Место поставки товара:</w:t>
            </w:r>
            <w:r w:rsidRPr="00C03555">
              <w:rPr>
                <w:sz w:val="22"/>
                <w:szCs w:val="22"/>
              </w:rPr>
              <w:t xml:space="preserve">  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rsidR="00C03555" w:rsidRPr="00C03555" w:rsidRDefault="00C03555" w:rsidP="00C03555">
            <w:pPr>
              <w:widowControl w:val="0"/>
              <w:tabs>
                <w:tab w:val="left" w:pos="9800"/>
              </w:tabs>
              <w:spacing w:line="23" w:lineRule="atLeast"/>
              <w:jc w:val="both"/>
            </w:pPr>
            <w:r w:rsidRPr="00C03555">
              <w:rPr>
                <w:b/>
                <w:bCs/>
                <w:sz w:val="22"/>
                <w:szCs w:val="22"/>
              </w:rPr>
              <w:t>Срок предоставления гарантии качества товара:</w:t>
            </w:r>
            <w:r w:rsidRPr="00C03555">
              <w:rPr>
                <w:sz w:val="22"/>
                <w:szCs w:val="22"/>
              </w:rPr>
              <w:t xml:space="preserve"> Гарантийный срок на поставляемую продукцию должен соответствовать сроку изготовителя, но не менее 1 года.</w:t>
            </w:r>
          </w:p>
          <w:p w:rsidR="00C03555" w:rsidRPr="00C03555" w:rsidRDefault="00C03555" w:rsidP="00C03555">
            <w:pPr>
              <w:widowControl w:val="0"/>
              <w:tabs>
                <w:tab w:val="left" w:pos="9800"/>
              </w:tabs>
              <w:spacing w:line="23" w:lineRule="atLeast"/>
              <w:jc w:val="both"/>
            </w:pPr>
            <w:r w:rsidRPr="00C03555">
              <w:rPr>
                <w:sz w:val="22"/>
                <w:szCs w:val="22"/>
              </w:rPr>
              <w:t>Продукция должна быть новой (ранее не использованной) и упакована соответственно данному виду продукции.</w:t>
            </w:r>
          </w:p>
          <w:p w:rsidR="00C03555" w:rsidRPr="00C03555" w:rsidRDefault="00C03555" w:rsidP="00C03555">
            <w:pPr>
              <w:widowControl w:val="0"/>
              <w:tabs>
                <w:tab w:val="left" w:pos="9800"/>
              </w:tabs>
              <w:spacing w:line="23" w:lineRule="atLeast"/>
              <w:jc w:val="both"/>
            </w:pPr>
            <w:r w:rsidRPr="00C03555">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rsidR="001C7842" w:rsidRPr="0002084B" w:rsidRDefault="001C7842" w:rsidP="00C03555">
            <w:pPr>
              <w:widowControl w:val="0"/>
              <w:tabs>
                <w:tab w:val="left" w:pos="9800"/>
              </w:tabs>
              <w:spacing w:line="23" w:lineRule="atLeast"/>
              <w:jc w:val="both"/>
              <w:rPr>
                <w:bCs/>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02084B" w:rsidTr="00650665">
        <w:trPr>
          <w:trHeight w:val="4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F60D5D" w:rsidRPr="00FA0DD7" w:rsidRDefault="00F60D5D" w:rsidP="00F60D5D">
            <w:pPr>
              <w:tabs>
                <w:tab w:val="left" w:pos="993"/>
              </w:tabs>
              <w:spacing w:line="23" w:lineRule="atLeast"/>
              <w:jc w:val="both"/>
              <w:rPr>
                <w:bCs/>
              </w:rPr>
            </w:pPr>
            <w:r w:rsidRPr="00F60D5D">
              <w:rPr>
                <w:b/>
                <w:bCs/>
                <w:sz w:val="22"/>
                <w:szCs w:val="22"/>
              </w:rPr>
              <w:t>Лот № 1:</w:t>
            </w:r>
            <w:r w:rsidRPr="00F60D5D">
              <w:rPr>
                <w:b/>
                <w:bCs/>
                <w:i/>
                <w:sz w:val="22"/>
                <w:szCs w:val="22"/>
              </w:rPr>
              <w:t xml:space="preserve"> </w:t>
            </w:r>
            <w:r w:rsidRPr="00F60D5D">
              <w:rPr>
                <w:bCs/>
                <w:sz w:val="22"/>
                <w:szCs w:val="22"/>
              </w:rPr>
              <w:t xml:space="preserve">Начальная (максимальная) цена договора: </w:t>
            </w:r>
            <w:r w:rsidR="00C03555">
              <w:rPr>
                <w:b/>
                <w:sz w:val="22"/>
                <w:szCs w:val="22"/>
              </w:rPr>
              <w:t>4 573 650</w:t>
            </w:r>
            <w:r w:rsidR="00C03555" w:rsidRPr="008F054F">
              <w:rPr>
                <w:b/>
                <w:sz w:val="22"/>
                <w:szCs w:val="22"/>
              </w:rPr>
              <w:t xml:space="preserve"> (</w:t>
            </w:r>
            <w:r w:rsidR="00C03555">
              <w:rPr>
                <w:b/>
                <w:sz w:val="22"/>
                <w:szCs w:val="22"/>
              </w:rPr>
              <w:t xml:space="preserve">Четыре </w:t>
            </w:r>
            <w:r w:rsidR="00C03555" w:rsidRPr="008F054F">
              <w:rPr>
                <w:b/>
                <w:sz w:val="22"/>
                <w:szCs w:val="22"/>
              </w:rPr>
              <w:t>миллион</w:t>
            </w:r>
            <w:r w:rsidR="00C03555">
              <w:rPr>
                <w:b/>
                <w:sz w:val="22"/>
                <w:szCs w:val="22"/>
              </w:rPr>
              <w:t>а пятьсот семьдесят три</w:t>
            </w:r>
            <w:r w:rsidR="00C03555" w:rsidRPr="008F054F">
              <w:rPr>
                <w:b/>
                <w:sz w:val="22"/>
                <w:szCs w:val="22"/>
              </w:rPr>
              <w:t xml:space="preserve"> тысячи </w:t>
            </w:r>
            <w:r w:rsidR="00C03555">
              <w:rPr>
                <w:b/>
                <w:sz w:val="22"/>
                <w:szCs w:val="22"/>
              </w:rPr>
              <w:t>шестьсот пятьдесят</w:t>
            </w:r>
            <w:r w:rsidR="00C03555" w:rsidRPr="008F054F">
              <w:rPr>
                <w:b/>
                <w:sz w:val="22"/>
                <w:szCs w:val="22"/>
              </w:rPr>
              <w:t>) рубл</w:t>
            </w:r>
            <w:r w:rsidR="00C03555">
              <w:rPr>
                <w:b/>
                <w:sz w:val="22"/>
                <w:szCs w:val="22"/>
              </w:rPr>
              <w:t>ей 00</w:t>
            </w:r>
            <w:r w:rsidR="00C03555" w:rsidRPr="008F054F">
              <w:rPr>
                <w:b/>
                <w:sz w:val="22"/>
                <w:szCs w:val="22"/>
              </w:rPr>
              <w:t xml:space="preserve"> копеек</w:t>
            </w:r>
            <w:r w:rsidRPr="00FA0DD7">
              <w:rPr>
                <w:bCs/>
                <w:sz w:val="22"/>
                <w:szCs w:val="22"/>
              </w:rPr>
              <w:t xml:space="preserve">, с учетом НДС 20%. </w:t>
            </w:r>
          </w:p>
          <w:p w:rsidR="00C03555" w:rsidRPr="00C03555" w:rsidRDefault="00F60D5D" w:rsidP="00C03555">
            <w:pPr>
              <w:tabs>
                <w:tab w:val="left" w:pos="993"/>
              </w:tabs>
              <w:spacing w:line="23" w:lineRule="atLeast"/>
              <w:jc w:val="both"/>
            </w:pPr>
            <w:r w:rsidRPr="00FA0DD7">
              <w:rPr>
                <w:bCs/>
                <w:sz w:val="22"/>
                <w:szCs w:val="22"/>
              </w:rPr>
              <w:t xml:space="preserve">Начальная (максимальная) цена договора без НДС: </w:t>
            </w:r>
            <w:r w:rsidR="00C03555" w:rsidRPr="00C03555">
              <w:rPr>
                <w:b/>
                <w:sz w:val="22"/>
                <w:szCs w:val="22"/>
              </w:rPr>
              <w:t>3 811 375 (Три миллиона восемьсот одиннадцать тысяч триста семьдесят пять) рублей 00 копеек.</w:t>
            </w:r>
            <w:r w:rsidR="00C03555" w:rsidRPr="00C03555">
              <w:rPr>
                <w:sz w:val="22"/>
                <w:szCs w:val="22"/>
              </w:rPr>
              <w:t xml:space="preserve"> </w:t>
            </w:r>
          </w:p>
          <w:p w:rsidR="001C7842" w:rsidRPr="0002084B" w:rsidRDefault="001C7842" w:rsidP="001C7842">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02084B" w:rsidRDefault="001C7842" w:rsidP="001C7842">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02084B" w:rsidTr="001C7842">
        <w:trPr>
          <w:trHeight w:val="15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Порядок и сроки оплаты товаров, работ, услуг</w:t>
            </w:r>
          </w:p>
        </w:tc>
        <w:tc>
          <w:tcPr>
            <w:tcW w:w="6946" w:type="dxa"/>
          </w:tcPr>
          <w:p w:rsidR="001C7842" w:rsidRPr="0002084B" w:rsidRDefault="001C7842" w:rsidP="001C7842">
            <w:pPr>
              <w:widowControl w:val="0"/>
              <w:spacing w:line="23" w:lineRule="atLeast"/>
              <w:jc w:val="both"/>
            </w:pPr>
            <w:r w:rsidRPr="0002084B">
              <w:rPr>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02084B">
              <w:rPr>
                <w:sz w:val="22"/>
                <w:szCs w:val="22"/>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1C7842" w:rsidRPr="0002084B" w:rsidRDefault="001C7842" w:rsidP="001C7842">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1A38A0" w:rsidRDefault="001C7842" w:rsidP="001C7842">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CC45B4" w:rsidRDefault="00CC45B4" w:rsidP="00CC45B4">
            <w:pPr>
              <w:pStyle w:val="Times12"/>
              <w:widowControl w:val="0"/>
              <w:tabs>
                <w:tab w:val="left" w:pos="353"/>
                <w:tab w:val="left" w:pos="1142"/>
              </w:tabs>
              <w:ind w:firstLine="0"/>
            </w:pPr>
            <w:r>
              <w:rPr>
                <w:sz w:val="22"/>
              </w:rPr>
              <w:t>Состав заявки</w:t>
            </w:r>
          </w:p>
          <w:p w:rsidR="00CC45B4" w:rsidRPr="00B364A2" w:rsidRDefault="00CC45B4" w:rsidP="00CC45B4">
            <w:pPr>
              <w:pStyle w:val="Times12"/>
              <w:widowControl w:val="0"/>
              <w:tabs>
                <w:tab w:val="left" w:pos="353"/>
                <w:tab w:val="left" w:pos="1142"/>
              </w:tabs>
              <w:ind w:firstLine="0"/>
              <w:rPr>
                <w:b/>
              </w:rPr>
            </w:pPr>
            <w:r w:rsidRPr="00B364A2">
              <w:rPr>
                <w:b/>
                <w:sz w:val="22"/>
              </w:rPr>
              <w:t>Первая часть</w:t>
            </w:r>
            <w:r w:rsidR="00B364A2">
              <w:rPr>
                <w:b/>
                <w:sz w:val="22"/>
              </w:rPr>
              <w:t>:</w:t>
            </w:r>
            <w:r w:rsidRPr="00B364A2">
              <w:rPr>
                <w:b/>
                <w:sz w:val="22"/>
              </w:rPr>
              <w:t xml:space="preserve"> </w:t>
            </w:r>
          </w:p>
          <w:p w:rsidR="00CC45B4" w:rsidRPr="00D07681" w:rsidRDefault="00CC45B4" w:rsidP="00072816">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D07681" w:rsidRPr="00B364A2" w:rsidRDefault="00D07681" w:rsidP="00D07681">
            <w:pPr>
              <w:pStyle w:val="Times12"/>
              <w:widowControl w:val="0"/>
              <w:tabs>
                <w:tab w:val="left" w:pos="353"/>
                <w:tab w:val="left" w:pos="1142"/>
              </w:tabs>
              <w:ind w:firstLine="0"/>
              <w:rPr>
                <w:b/>
              </w:rPr>
            </w:pPr>
            <w:r w:rsidRPr="00B364A2">
              <w:rPr>
                <w:b/>
                <w:sz w:val="22"/>
              </w:rPr>
              <w:t>Вторая часть</w:t>
            </w:r>
            <w:r w:rsidR="00B364A2">
              <w:rPr>
                <w:b/>
                <w:sz w:val="22"/>
              </w:rPr>
              <w:t>:</w:t>
            </w:r>
          </w:p>
          <w:p w:rsidR="001C7842" w:rsidRPr="00CE4C24" w:rsidRDefault="001C7842" w:rsidP="00072816">
            <w:pPr>
              <w:pStyle w:val="Times12"/>
              <w:widowControl w:val="0"/>
              <w:numPr>
                <w:ilvl w:val="0"/>
                <w:numId w:val="19"/>
              </w:numPr>
              <w:tabs>
                <w:tab w:val="left" w:pos="353"/>
                <w:tab w:val="left" w:pos="1142"/>
              </w:tabs>
              <w:ind w:left="0" w:firstLine="0"/>
            </w:pPr>
            <w:r w:rsidRPr="00CE4C24">
              <w:rPr>
                <w:sz w:val="22"/>
              </w:rPr>
              <w:t xml:space="preserve">Заявка (раздел 8 Форма 1) с приложением документов, указанных в </w:t>
            </w:r>
            <w:r w:rsidR="00B825B4" w:rsidRPr="00CE4C24">
              <w:rPr>
                <w:sz w:val="22"/>
              </w:rPr>
              <w:t>пунк</w:t>
            </w:r>
            <w:r w:rsidR="002C2245">
              <w:rPr>
                <w:sz w:val="22"/>
              </w:rPr>
              <w:t>т</w:t>
            </w:r>
            <w:r w:rsidR="00B825B4" w:rsidRPr="00CE4C24">
              <w:rPr>
                <w:sz w:val="22"/>
              </w:rPr>
              <w:t xml:space="preserve">е </w:t>
            </w:r>
            <w:r w:rsidRPr="00CE4C24">
              <w:rPr>
                <w:sz w:val="22"/>
              </w:rPr>
              <w:t xml:space="preserve">3 документации (в зависимости от статуса участника) </w:t>
            </w:r>
          </w:p>
          <w:p w:rsidR="001C7842" w:rsidRPr="00CE4C24" w:rsidRDefault="001C7842" w:rsidP="00072816">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1C7842" w:rsidRDefault="00D07681" w:rsidP="00D07681">
            <w:pPr>
              <w:pStyle w:val="Times12"/>
              <w:widowControl w:val="0"/>
              <w:numPr>
                <w:ilvl w:val="0"/>
                <w:numId w:val="19"/>
              </w:numPr>
              <w:tabs>
                <w:tab w:val="left" w:pos="353"/>
                <w:tab w:val="left" w:pos="1205"/>
              </w:tabs>
              <w:ind w:left="0" w:firstLine="0"/>
            </w:pPr>
            <w:r>
              <w:rPr>
                <w:sz w:val="22"/>
              </w:rPr>
              <w:t>Квалификация участника</w:t>
            </w:r>
            <w:r w:rsidR="00CE4C24" w:rsidRPr="00CE4C24">
              <w:rPr>
                <w:sz w:val="22"/>
              </w:rPr>
              <w:t xml:space="preserve"> (раздел 8, формы 3, 5, </w:t>
            </w:r>
            <w:r w:rsidR="00CE4C24">
              <w:rPr>
                <w:sz w:val="22"/>
              </w:rPr>
              <w:t>6</w:t>
            </w:r>
            <w:r w:rsidR="00CE4C24" w:rsidRPr="00CE4C24">
              <w:rPr>
                <w:sz w:val="22"/>
              </w:rPr>
              <w:t>);</w:t>
            </w:r>
          </w:p>
          <w:p w:rsidR="00D07681" w:rsidRPr="00D07681" w:rsidRDefault="00D07681" w:rsidP="00D07681">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D07681" w:rsidRPr="00CE4C24" w:rsidRDefault="00D07681" w:rsidP="00D07681">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D07681" w:rsidRPr="00B364A2" w:rsidRDefault="00CE4C24" w:rsidP="00D07681">
            <w:pPr>
              <w:pStyle w:val="Times12"/>
              <w:widowControl w:val="0"/>
              <w:tabs>
                <w:tab w:val="left" w:pos="353"/>
                <w:tab w:val="left" w:pos="1205"/>
              </w:tabs>
              <w:ind w:firstLine="0"/>
              <w:rPr>
                <w:b/>
              </w:rPr>
            </w:pPr>
            <w:r w:rsidRPr="00B364A2">
              <w:rPr>
                <w:b/>
                <w:sz w:val="22"/>
              </w:rPr>
              <w:t>Ценовое предложение</w:t>
            </w:r>
            <w:r w:rsidR="00B364A2">
              <w:rPr>
                <w:b/>
                <w:sz w:val="22"/>
              </w:rPr>
              <w:t>:</w:t>
            </w:r>
          </w:p>
          <w:p w:rsidR="003208FF" w:rsidRPr="003208FF" w:rsidRDefault="00D07681" w:rsidP="00D07681">
            <w:pPr>
              <w:pStyle w:val="Times12"/>
              <w:widowControl w:val="0"/>
              <w:tabs>
                <w:tab w:val="left" w:pos="353"/>
                <w:tab w:val="left" w:pos="1205"/>
              </w:tabs>
              <w:ind w:firstLine="0"/>
            </w:pPr>
            <w:r>
              <w:rPr>
                <w:sz w:val="22"/>
              </w:rPr>
              <w:t>7) Ценовое предложение</w:t>
            </w:r>
            <w:r w:rsidR="00CE4C24" w:rsidRPr="00CE4C24">
              <w:rPr>
                <w:sz w:val="22"/>
              </w:rPr>
              <w:t xml:space="preserve"> (раздел 8, форма </w:t>
            </w:r>
            <w:r>
              <w:rPr>
                <w:sz w:val="22"/>
              </w:rPr>
              <w:t>9</w:t>
            </w:r>
            <w:r w:rsidR="00CE4C24" w:rsidRPr="00CE4C24">
              <w:rPr>
                <w:sz w:val="22"/>
              </w:rPr>
              <w:t>)</w:t>
            </w:r>
            <w:r>
              <w:rPr>
                <w:sz w:val="22"/>
              </w:rPr>
              <w:t>;</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 xml:space="preserve">Размер и валюта обеспечения заявки. </w:t>
            </w:r>
          </w:p>
          <w:p w:rsidR="001C7842" w:rsidRPr="0002084B" w:rsidRDefault="001C7842" w:rsidP="001C7842">
            <w:pPr>
              <w:widowControl w:val="0"/>
              <w:spacing w:line="23" w:lineRule="atLeast"/>
              <w:jc w:val="both"/>
            </w:pPr>
          </w:p>
        </w:tc>
        <w:tc>
          <w:tcPr>
            <w:tcW w:w="6946" w:type="dxa"/>
          </w:tcPr>
          <w:p w:rsidR="00475B26" w:rsidRPr="00FA0DD7" w:rsidRDefault="001C7842" w:rsidP="00F60D5D">
            <w:pPr>
              <w:widowControl w:val="0"/>
              <w:tabs>
                <w:tab w:val="left" w:pos="1134"/>
              </w:tabs>
              <w:spacing w:line="23" w:lineRule="atLeast"/>
              <w:jc w:val="both"/>
              <w:rPr>
                <w:spacing w:val="-6"/>
              </w:rPr>
            </w:pPr>
            <w:r w:rsidRPr="00FA0DD7">
              <w:rPr>
                <w:b/>
                <w:bCs/>
                <w:sz w:val="22"/>
                <w:szCs w:val="22"/>
              </w:rPr>
              <w:t>Лот № 1</w:t>
            </w:r>
            <w:r w:rsidRPr="00FA0DD7">
              <w:rPr>
                <w:bCs/>
                <w:sz w:val="22"/>
                <w:szCs w:val="22"/>
              </w:rPr>
              <w:t xml:space="preserve">: </w:t>
            </w:r>
            <w:r w:rsidR="00F60D5D" w:rsidRPr="00FA0DD7">
              <w:rPr>
                <w:bCs/>
                <w:sz w:val="22"/>
                <w:szCs w:val="22"/>
              </w:rPr>
              <w:t>Не установлено</w:t>
            </w:r>
            <w:r w:rsidR="0073128A" w:rsidRPr="00FA0DD7">
              <w:rPr>
                <w:bCs/>
                <w:sz w:val="22"/>
                <w:szCs w:val="22"/>
              </w:rPr>
              <w:t>.</w:t>
            </w:r>
          </w:p>
          <w:p w:rsidR="00475B26" w:rsidRPr="00FA0DD7" w:rsidRDefault="00475B26" w:rsidP="001C7842">
            <w:pPr>
              <w:widowControl w:val="0"/>
              <w:tabs>
                <w:tab w:val="left" w:pos="1134"/>
              </w:tabs>
              <w:spacing w:line="23" w:lineRule="atLeast"/>
              <w:jc w:val="both"/>
              <w:rPr>
                <w:b/>
                <w:bCs/>
              </w:rPr>
            </w:pPr>
          </w:p>
          <w:p w:rsidR="001C7842" w:rsidRPr="00FA0DD7" w:rsidRDefault="001C7842" w:rsidP="001C7842">
            <w:pPr>
              <w:widowControl w:val="0"/>
              <w:tabs>
                <w:tab w:val="left" w:pos="1134"/>
              </w:tabs>
              <w:spacing w:line="23" w:lineRule="atLeast"/>
              <w:jc w:val="both"/>
              <w:rPr>
                <w:bCs/>
              </w:rPr>
            </w:pPr>
            <w:r w:rsidRPr="00FA0DD7">
              <w:rPr>
                <w:b/>
                <w:bCs/>
                <w:sz w:val="22"/>
                <w:szCs w:val="22"/>
              </w:rPr>
              <w:t xml:space="preserve">Примечание: </w:t>
            </w:r>
            <w:r w:rsidRPr="00FA0DD7">
              <w:rPr>
                <w:bCs/>
                <w:sz w:val="22"/>
                <w:szCs w:val="22"/>
              </w:rPr>
              <w:t>Если начальная максимальная цена договора</w:t>
            </w:r>
            <w:r w:rsidRPr="00FA0DD7">
              <w:rPr>
                <w:b/>
                <w:bCs/>
                <w:sz w:val="22"/>
                <w:szCs w:val="22"/>
              </w:rPr>
              <w:t xml:space="preserve"> </w:t>
            </w:r>
            <w:r w:rsidRPr="00FA0DD7">
              <w:rPr>
                <w:bCs/>
                <w:sz w:val="22"/>
                <w:szCs w:val="22"/>
              </w:rPr>
              <w:t>не превышает 5 000 000 (пять миллионов) рублей, обеспечение заявки на участие в закупке не устанавливается.</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1C7842" w:rsidRDefault="001C7842" w:rsidP="001C7842">
            <w:pPr>
              <w:spacing w:line="23" w:lineRule="atLeast"/>
              <w:jc w:val="both"/>
              <w:rPr>
                <w:bCs/>
              </w:rPr>
            </w:pPr>
            <w:r w:rsidRPr="0002084B">
              <w:rPr>
                <w:b/>
                <w:bCs/>
                <w:sz w:val="22"/>
                <w:szCs w:val="22"/>
              </w:rPr>
              <w:t>Лот  № 1:</w:t>
            </w:r>
            <w:r w:rsidRPr="0002084B">
              <w:rPr>
                <w:bCs/>
                <w:sz w:val="22"/>
                <w:szCs w:val="22"/>
              </w:rPr>
              <w:t xml:space="preserve"> обеспечение исполнения договора составляет </w:t>
            </w:r>
            <w:r w:rsidR="00C03555">
              <w:rPr>
                <w:b/>
                <w:sz w:val="22"/>
                <w:szCs w:val="22"/>
              </w:rPr>
              <w:t>228 682,50</w:t>
            </w:r>
            <w:r w:rsidR="00C03555" w:rsidRPr="00A42EF8">
              <w:rPr>
                <w:b/>
                <w:bCs/>
                <w:sz w:val="22"/>
                <w:szCs w:val="22"/>
              </w:rPr>
              <w:t xml:space="preserve"> </w:t>
            </w:r>
            <w:r w:rsidRPr="0002084B">
              <w:rPr>
                <w:b/>
                <w:bCs/>
                <w:sz w:val="22"/>
                <w:szCs w:val="22"/>
              </w:rPr>
              <w:t>рублей</w:t>
            </w:r>
            <w:r w:rsidRPr="0002084B">
              <w:rPr>
                <w:bCs/>
                <w:sz w:val="22"/>
                <w:szCs w:val="22"/>
              </w:rPr>
              <w:t xml:space="preserve"> (</w:t>
            </w:r>
            <w:r w:rsidR="00745D41">
              <w:rPr>
                <w:bCs/>
                <w:sz w:val="22"/>
                <w:szCs w:val="22"/>
              </w:rPr>
              <w:t>5</w:t>
            </w:r>
            <w:r w:rsidRPr="0002084B">
              <w:rPr>
                <w:bCs/>
                <w:sz w:val="22"/>
                <w:szCs w:val="22"/>
              </w:rPr>
              <w:t xml:space="preserve"> %) от начальной (максимальной) цены договора, указанной в настоящем извещении.</w:t>
            </w:r>
            <w:r>
              <w:rPr>
                <w:bCs/>
              </w:rPr>
              <w:t xml:space="preserve"> </w:t>
            </w:r>
          </w:p>
          <w:p w:rsidR="00185488" w:rsidRPr="00107023" w:rsidRDefault="00185488" w:rsidP="00185488">
            <w:pPr>
              <w:spacing w:line="23" w:lineRule="atLeast"/>
              <w:jc w:val="both"/>
              <w:rPr>
                <w:spacing w:val="-6"/>
              </w:rPr>
            </w:pPr>
            <w:r w:rsidRPr="00FA0DD7">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FA0DD7">
              <w:rPr>
                <w:bCs/>
                <w:sz w:val="22"/>
                <w:szCs w:val="22"/>
              </w:rPr>
              <w:t xml:space="preserve">расчетный </w:t>
            </w:r>
            <w:r w:rsidRPr="00FA0DD7">
              <w:rPr>
                <w:bCs/>
                <w:sz w:val="22"/>
                <w:szCs w:val="22"/>
              </w:rPr>
              <w:t>счет или путем предоставления банковской гарантии.</w:t>
            </w:r>
          </w:p>
          <w:p w:rsidR="001C7842" w:rsidRPr="0002084B" w:rsidRDefault="001C7842" w:rsidP="001C7842">
            <w:pPr>
              <w:widowControl w:val="0"/>
              <w:tabs>
                <w:tab w:val="left" w:pos="1134"/>
              </w:tabs>
              <w:spacing w:line="23" w:lineRule="atLeast"/>
              <w:jc w:val="both"/>
              <w:rPr>
                <w:bCs/>
              </w:rPr>
            </w:pPr>
          </w:p>
          <w:p w:rsidR="001C7842" w:rsidRPr="0002084B" w:rsidRDefault="001C7842" w:rsidP="001C7842">
            <w:pPr>
              <w:spacing w:line="23" w:lineRule="atLeast"/>
              <w:jc w:val="both"/>
              <w:rPr>
                <w:bCs/>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02084B" w:rsidRDefault="001C7842" w:rsidP="001C7842">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w:t>
            </w:r>
            <w:r w:rsidR="00A37D45">
              <w:rPr>
                <w:sz w:val="22"/>
                <w:szCs w:val="22"/>
              </w:rPr>
              <w:t>344301001</w:t>
            </w:r>
            <w:r>
              <w:rPr>
                <w:sz w:val="22"/>
                <w:szCs w:val="22"/>
              </w:rPr>
              <w:t>, ОГРН 1023402971272</w:t>
            </w:r>
          </w:p>
        </w:tc>
      </w:tr>
      <w:tr w:rsidR="001C7842" w:rsidRPr="0002084B" w:rsidTr="001C7842">
        <w:trPr>
          <w:trHeight w:val="70"/>
        </w:trPr>
        <w:tc>
          <w:tcPr>
            <w:tcW w:w="426" w:type="dxa"/>
          </w:tcPr>
          <w:p w:rsidR="001C7842" w:rsidRPr="0065066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650665" w:rsidRDefault="001C7842" w:rsidP="001C7842">
            <w:pPr>
              <w:tabs>
                <w:tab w:val="left" w:pos="993"/>
              </w:tabs>
              <w:spacing w:line="23" w:lineRule="atLeast"/>
              <w:jc w:val="both"/>
            </w:pPr>
            <w:r w:rsidRPr="00650665">
              <w:rPr>
                <w:sz w:val="22"/>
                <w:szCs w:val="22"/>
              </w:rPr>
              <w:t>Место подачи заявок</w:t>
            </w:r>
          </w:p>
        </w:tc>
        <w:tc>
          <w:tcPr>
            <w:tcW w:w="6946" w:type="dxa"/>
          </w:tcPr>
          <w:p w:rsidR="001C7842" w:rsidRPr="00650665" w:rsidRDefault="001C7842" w:rsidP="00745D41">
            <w:pPr>
              <w:widowControl w:val="0"/>
              <w:spacing w:line="23" w:lineRule="atLeast"/>
              <w:jc w:val="both"/>
            </w:pPr>
            <w:r w:rsidRPr="00650665">
              <w:rPr>
                <w:sz w:val="22"/>
                <w:szCs w:val="22"/>
              </w:rPr>
              <w:t xml:space="preserve">Электронная торговая площадка </w:t>
            </w:r>
            <w:hyperlink r:id="rId17" w:tgtFrame="_blank" w:history="1">
              <w:r w:rsidR="00745D41" w:rsidRPr="00650665">
                <w:rPr>
                  <w:rStyle w:val="af"/>
                  <w:color w:val="005A95"/>
                  <w:sz w:val="22"/>
                  <w:szCs w:val="22"/>
                  <w:shd w:val="clear" w:color="auto" w:fill="FFFFFF"/>
                </w:rPr>
                <w:t>https://msp.lot-online.ru/</w:t>
              </w:r>
            </w:hyperlink>
            <w:r w:rsidR="00745D41" w:rsidRPr="00650665">
              <w:rPr>
                <w:color w:val="000000"/>
                <w:sz w:val="22"/>
                <w:szCs w:val="22"/>
                <w:shd w:val="clear" w:color="auto" w:fill="FFFFFF"/>
              </w:rPr>
              <w:t>  </w:t>
            </w:r>
          </w:p>
        </w:tc>
      </w:tr>
      <w:tr w:rsidR="00137FB9" w:rsidRPr="0002084B" w:rsidTr="001C7842">
        <w:trPr>
          <w:trHeight w:val="70"/>
        </w:trPr>
        <w:tc>
          <w:tcPr>
            <w:tcW w:w="426" w:type="dxa"/>
          </w:tcPr>
          <w:p w:rsidR="00137FB9" w:rsidRPr="0065066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650665" w:rsidRDefault="00137FB9" w:rsidP="00137FB9">
            <w:pPr>
              <w:tabs>
                <w:tab w:val="left" w:pos="993"/>
              </w:tabs>
              <w:spacing w:line="23" w:lineRule="atLeast"/>
              <w:jc w:val="both"/>
            </w:pPr>
            <w:r w:rsidRPr="00650665">
              <w:rPr>
                <w:sz w:val="22"/>
                <w:szCs w:val="22"/>
              </w:rPr>
              <w:t>Дата и время подачи заявок на участие в закупке Порядок подачи заявок</w:t>
            </w:r>
          </w:p>
        </w:tc>
        <w:tc>
          <w:tcPr>
            <w:tcW w:w="6946" w:type="dxa"/>
          </w:tcPr>
          <w:p w:rsidR="00137FB9" w:rsidRPr="00650665" w:rsidRDefault="00137FB9" w:rsidP="00137FB9">
            <w:pPr>
              <w:widowControl w:val="0"/>
              <w:spacing w:line="23" w:lineRule="atLeast"/>
              <w:jc w:val="both"/>
            </w:pPr>
            <w:r w:rsidRPr="00650665">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517D2">
              <w:rPr>
                <w:sz w:val="22"/>
                <w:szCs w:val="22"/>
              </w:rPr>
              <w:t>11</w:t>
            </w:r>
            <w:r w:rsidRPr="00650665">
              <w:rPr>
                <w:sz w:val="22"/>
                <w:szCs w:val="22"/>
              </w:rPr>
              <w:t xml:space="preserve"> час. </w:t>
            </w:r>
            <w:proofErr w:type="gramStart"/>
            <w:r w:rsidR="003517D2">
              <w:rPr>
                <w:sz w:val="22"/>
                <w:szCs w:val="22"/>
              </w:rPr>
              <w:t>00</w:t>
            </w:r>
            <w:r w:rsidRPr="00650665">
              <w:rPr>
                <w:sz w:val="22"/>
                <w:szCs w:val="22"/>
              </w:rPr>
              <w:t xml:space="preserve">  мин.</w:t>
            </w:r>
            <w:proofErr w:type="gramEnd"/>
            <w:r w:rsidRPr="00650665">
              <w:rPr>
                <w:sz w:val="22"/>
                <w:szCs w:val="22"/>
              </w:rPr>
              <w:t xml:space="preserve"> (время местное, </w:t>
            </w:r>
            <w:r w:rsidRPr="00650665">
              <w:rPr>
                <w:sz w:val="22"/>
                <w:szCs w:val="22"/>
                <w:lang w:val="en-US"/>
              </w:rPr>
              <w:t>GMT</w:t>
            </w:r>
            <w:r w:rsidRPr="00650665">
              <w:rPr>
                <w:sz w:val="22"/>
                <w:szCs w:val="22"/>
              </w:rPr>
              <w:t>+4) «</w:t>
            </w:r>
            <w:r w:rsidR="003517D2">
              <w:rPr>
                <w:sz w:val="22"/>
                <w:szCs w:val="22"/>
              </w:rPr>
              <w:t>14</w:t>
            </w:r>
            <w:r w:rsidRPr="00650665">
              <w:rPr>
                <w:sz w:val="22"/>
                <w:szCs w:val="22"/>
              </w:rPr>
              <w:t xml:space="preserve">» </w:t>
            </w:r>
            <w:r w:rsidR="003517D2">
              <w:rPr>
                <w:sz w:val="22"/>
                <w:szCs w:val="22"/>
              </w:rPr>
              <w:t>января</w:t>
            </w:r>
            <w:r w:rsidRPr="00650665">
              <w:rPr>
                <w:sz w:val="22"/>
                <w:szCs w:val="22"/>
              </w:rPr>
              <w:t xml:space="preserve"> 20</w:t>
            </w:r>
            <w:r w:rsidR="003517D2">
              <w:rPr>
                <w:sz w:val="22"/>
                <w:szCs w:val="22"/>
              </w:rPr>
              <w:t>20</w:t>
            </w:r>
            <w:r w:rsidRPr="00650665">
              <w:rPr>
                <w:sz w:val="22"/>
                <w:szCs w:val="22"/>
              </w:rPr>
              <w:t xml:space="preserve"> года.</w:t>
            </w:r>
          </w:p>
          <w:p w:rsidR="00137FB9" w:rsidRPr="00650665" w:rsidRDefault="00137FB9" w:rsidP="00137FB9">
            <w:pPr>
              <w:widowControl w:val="0"/>
              <w:spacing w:line="23" w:lineRule="atLeast"/>
              <w:jc w:val="both"/>
            </w:pPr>
            <w:r w:rsidRPr="0065066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02084B" w:rsidTr="001C7842">
        <w:trPr>
          <w:trHeight w:val="70"/>
        </w:trPr>
        <w:tc>
          <w:tcPr>
            <w:tcW w:w="426" w:type="dxa"/>
          </w:tcPr>
          <w:p w:rsidR="00137FB9" w:rsidRPr="0065066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650665" w:rsidRDefault="00137FB9" w:rsidP="00137FB9">
            <w:pPr>
              <w:tabs>
                <w:tab w:val="left" w:pos="993"/>
              </w:tabs>
              <w:spacing w:line="23" w:lineRule="atLeast"/>
              <w:jc w:val="both"/>
            </w:pPr>
            <w:r w:rsidRPr="00650665">
              <w:rPr>
                <w:sz w:val="22"/>
                <w:szCs w:val="22"/>
              </w:rPr>
              <w:t>Дата и время рассмотрения первых частей заявок. Место рассмотрения первых частей заявок.</w:t>
            </w:r>
          </w:p>
        </w:tc>
        <w:tc>
          <w:tcPr>
            <w:tcW w:w="6946" w:type="dxa"/>
          </w:tcPr>
          <w:p w:rsidR="00137FB9" w:rsidRPr="00650665" w:rsidRDefault="003517D2" w:rsidP="00137FB9">
            <w:pPr>
              <w:widowControl w:val="0"/>
              <w:spacing w:line="23" w:lineRule="atLeast"/>
              <w:jc w:val="both"/>
            </w:pPr>
            <w:r>
              <w:rPr>
                <w:sz w:val="22"/>
                <w:szCs w:val="22"/>
              </w:rPr>
              <w:t>11</w:t>
            </w:r>
            <w:r w:rsidR="00137FB9" w:rsidRPr="00650665">
              <w:rPr>
                <w:sz w:val="22"/>
                <w:szCs w:val="22"/>
              </w:rPr>
              <w:t xml:space="preserve"> час. </w:t>
            </w:r>
            <w:proofErr w:type="gramStart"/>
            <w:r>
              <w:rPr>
                <w:sz w:val="22"/>
                <w:szCs w:val="22"/>
              </w:rPr>
              <w:t>10</w:t>
            </w:r>
            <w:r w:rsidR="00137FB9" w:rsidRPr="00650665">
              <w:rPr>
                <w:sz w:val="22"/>
                <w:szCs w:val="22"/>
              </w:rPr>
              <w:t xml:space="preserve">  мин.</w:t>
            </w:r>
            <w:proofErr w:type="gramEnd"/>
            <w:r w:rsidR="00137FB9" w:rsidRPr="00650665">
              <w:rPr>
                <w:sz w:val="22"/>
                <w:szCs w:val="22"/>
              </w:rPr>
              <w:t xml:space="preserve"> (время местное, </w:t>
            </w:r>
            <w:r w:rsidR="00137FB9" w:rsidRPr="00650665">
              <w:rPr>
                <w:sz w:val="22"/>
                <w:szCs w:val="22"/>
                <w:lang w:val="en-US"/>
              </w:rPr>
              <w:t>GMT</w:t>
            </w:r>
            <w:r w:rsidR="00137FB9" w:rsidRPr="00650665">
              <w:rPr>
                <w:sz w:val="22"/>
                <w:szCs w:val="22"/>
              </w:rPr>
              <w:t>+4) «</w:t>
            </w:r>
            <w:r>
              <w:rPr>
                <w:sz w:val="22"/>
                <w:szCs w:val="22"/>
              </w:rPr>
              <w:t>14</w:t>
            </w:r>
            <w:r w:rsidR="00137FB9" w:rsidRPr="00650665">
              <w:rPr>
                <w:sz w:val="22"/>
                <w:szCs w:val="22"/>
              </w:rPr>
              <w:t xml:space="preserve">» </w:t>
            </w:r>
            <w:r>
              <w:rPr>
                <w:sz w:val="22"/>
                <w:szCs w:val="22"/>
              </w:rPr>
              <w:t>января</w:t>
            </w:r>
            <w:r w:rsidR="00137FB9" w:rsidRPr="00650665">
              <w:rPr>
                <w:sz w:val="22"/>
                <w:szCs w:val="22"/>
              </w:rPr>
              <w:t xml:space="preserve"> 20</w:t>
            </w:r>
            <w:r>
              <w:rPr>
                <w:sz w:val="22"/>
                <w:szCs w:val="22"/>
              </w:rPr>
              <w:t>20</w:t>
            </w:r>
            <w:r w:rsidR="00137FB9" w:rsidRPr="00650665">
              <w:rPr>
                <w:sz w:val="22"/>
                <w:szCs w:val="22"/>
              </w:rPr>
              <w:t xml:space="preserve"> года.</w:t>
            </w:r>
          </w:p>
          <w:p w:rsidR="00137FB9" w:rsidRPr="00650665" w:rsidRDefault="00137FB9" w:rsidP="00137FB9">
            <w:pPr>
              <w:widowControl w:val="0"/>
              <w:spacing w:line="23" w:lineRule="atLeast"/>
              <w:jc w:val="both"/>
              <w:rPr>
                <w:color w:val="000000"/>
                <w:shd w:val="clear" w:color="auto" w:fill="FFFFFF"/>
              </w:rPr>
            </w:pPr>
            <w:r w:rsidRPr="00650665">
              <w:rPr>
                <w:sz w:val="22"/>
                <w:szCs w:val="22"/>
              </w:rPr>
              <w:t xml:space="preserve">Электронная торговая площадка </w:t>
            </w:r>
            <w:hyperlink r:id="rId18" w:tgtFrame="_blank" w:history="1">
              <w:r w:rsidRPr="00650665">
                <w:rPr>
                  <w:rStyle w:val="af"/>
                  <w:color w:val="005A95"/>
                  <w:sz w:val="22"/>
                  <w:szCs w:val="22"/>
                  <w:shd w:val="clear" w:color="auto" w:fill="FFFFFF"/>
                </w:rPr>
                <w:t>https://msp.lot-online.ru/</w:t>
              </w:r>
            </w:hyperlink>
            <w:r w:rsidRPr="00650665">
              <w:rPr>
                <w:color w:val="000000"/>
                <w:sz w:val="22"/>
                <w:szCs w:val="22"/>
                <w:shd w:val="clear" w:color="auto" w:fill="FFFFFF"/>
              </w:rPr>
              <w:t> -  Акционерное общество «Российский аукционный дом».</w:t>
            </w:r>
          </w:p>
          <w:p w:rsidR="00137FB9" w:rsidRPr="00650665" w:rsidRDefault="00137FB9" w:rsidP="00137FB9">
            <w:pPr>
              <w:widowControl w:val="0"/>
              <w:spacing w:line="23" w:lineRule="atLeast"/>
              <w:jc w:val="both"/>
              <w:rPr>
                <w:spacing w:val="-6"/>
              </w:rPr>
            </w:pPr>
          </w:p>
        </w:tc>
      </w:tr>
      <w:tr w:rsidR="00137FB9" w:rsidRPr="0002084B" w:rsidTr="001C7842">
        <w:trPr>
          <w:trHeight w:val="70"/>
        </w:trPr>
        <w:tc>
          <w:tcPr>
            <w:tcW w:w="426" w:type="dxa"/>
          </w:tcPr>
          <w:p w:rsidR="00137FB9" w:rsidRPr="0065066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650665" w:rsidRDefault="00137FB9" w:rsidP="00137FB9">
            <w:pPr>
              <w:tabs>
                <w:tab w:val="left" w:pos="993"/>
              </w:tabs>
              <w:spacing w:line="23" w:lineRule="atLeast"/>
              <w:jc w:val="both"/>
            </w:pPr>
            <w:r w:rsidRPr="00650665">
              <w:rPr>
                <w:sz w:val="22"/>
                <w:szCs w:val="22"/>
              </w:rPr>
              <w:t xml:space="preserve">Дата и время рассмотрения вторых частей заявок. Место рассмотрения </w:t>
            </w:r>
            <w:r w:rsidR="006D307B" w:rsidRPr="00650665">
              <w:rPr>
                <w:sz w:val="22"/>
                <w:szCs w:val="22"/>
              </w:rPr>
              <w:t xml:space="preserve">вторых </w:t>
            </w:r>
            <w:r w:rsidRPr="00650665">
              <w:rPr>
                <w:sz w:val="22"/>
                <w:szCs w:val="22"/>
              </w:rPr>
              <w:t>частей заявок.</w:t>
            </w:r>
          </w:p>
        </w:tc>
        <w:tc>
          <w:tcPr>
            <w:tcW w:w="6946" w:type="dxa"/>
          </w:tcPr>
          <w:p w:rsidR="00137FB9" w:rsidRPr="00650665" w:rsidRDefault="003517D2" w:rsidP="00137FB9">
            <w:pPr>
              <w:widowControl w:val="0"/>
              <w:spacing w:line="23" w:lineRule="atLeast"/>
              <w:jc w:val="both"/>
            </w:pPr>
            <w:r>
              <w:rPr>
                <w:sz w:val="22"/>
                <w:szCs w:val="22"/>
              </w:rPr>
              <w:t>11</w:t>
            </w:r>
            <w:r w:rsidR="00137FB9" w:rsidRPr="00650665">
              <w:rPr>
                <w:sz w:val="22"/>
                <w:szCs w:val="22"/>
              </w:rPr>
              <w:t xml:space="preserve"> час. </w:t>
            </w:r>
            <w:proofErr w:type="gramStart"/>
            <w:r>
              <w:rPr>
                <w:sz w:val="22"/>
                <w:szCs w:val="22"/>
              </w:rPr>
              <w:t>00</w:t>
            </w:r>
            <w:r w:rsidR="00137FB9" w:rsidRPr="00650665">
              <w:rPr>
                <w:sz w:val="22"/>
                <w:szCs w:val="22"/>
              </w:rPr>
              <w:t xml:space="preserve">  мин.</w:t>
            </w:r>
            <w:proofErr w:type="gramEnd"/>
            <w:r w:rsidR="00137FB9" w:rsidRPr="00650665">
              <w:rPr>
                <w:sz w:val="22"/>
                <w:szCs w:val="22"/>
              </w:rPr>
              <w:t xml:space="preserve"> (время местное, </w:t>
            </w:r>
            <w:r w:rsidR="00137FB9" w:rsidRPr="00650665">
              <w:rPr>
                <w:sz w:val="22"/>
                <w:szCs w:val="22"/>
                <w:lang w:val="en-US"/>
              </w:rPr>
              <w:t>GMT</w:t>
            </w:r>
            <w:r w:rsidR="00137FB9" w:rsidRPr="00650665">
              <w:rPr>
                <w:sz w:val="22"/>
                <w:szCs w:val="22"/>
              </w:rPr>
              <w:t>+4) «</w:t>
            </w:r>
            <w:r>
              <w:rPr>
                <w:sz w:val="22"/>
                <w:szCs w:val="22"/>
              </w:rPr>
              <w:t>15</w:t>
            </w:r>
            <w:r w:rsidR="00137FB9" w:rsidRPr="00650665">
              <w:rPr>
                <w:sz w:val="22"/>
                <w:szCs w:val="22"/>
              </w:rPr>
              <w:t xml:space="preserve">» </w:t>
            </w:r>
            <w:r>
              <w:rPr>
                <w:sz w:val="22"/>
                <w:szCs w:val="22"/>
              </w:rPr>
              <w:t>января</w:t>
            </w:r>
            <w:r w:rsidR="00137FB9" w:rsidRPr="00650665">
              <w:rPr>
                <w:sz w:val="22"/>
                <w:szCs w:val="22"/>
              </w:rPr>
              <w:t xml:space="preserve"> 20</w:t>
            </w:r>
            <w:r>
              <w:rPr>
                <w:sz w:val="22"/>
                <w:szCs w:val="22"/>
              </w:rPr>
              <w:t>20</w:t>
            </w:r>
            <w:r w:rsidR="00137FB9" w:rsidRPr="00650665">
              <w:rPr>
                <w:sz w:val="22"/>
                <w:szCs w:val="22"/>
              </w:rPr>
              <w:t xml:space="preserve"> года.</w:t>
            </w:r>
          </w:p>
          <w:p w:rsidR="00137FB9" w:rsidRPr="00650665" w:rsidRDefault="00137FB9" w:rsidP="00137FB9">
            <w:pPr>
              <w:widowControl w:val="0"/>
              <w:spacing w:line="23" w:lineRule="atLeast"/>
              <w:jc w:val="both"/>
              <w:rPr>
                <w:color w:val="000000"/>
                <w:shd w:val="clear" w:color="auto" w:fill="FFFFFF"/>
              </w:rPr>
            </w:pPr>
            <w:r w:rsidRPr="00650665">
              <w:rPr>
                <w:sz w:val="22"/>
                <w:szCs w:val="22"/>
              </w:rPr>
              <w:t xml:space="preserve">Электронная торговая площадка </w:t>
            </w:r>
            <w:hyperlink r:id="rId19" w:tgtFrame="_blank" w:history="1">
              <w:r w:rsidRPr="00650665">
                <w:rPr>
                  <w:rStyle w:val="af"/>
                  <w:color w:val="005A95"/>
                  <w:sz w:val="22"/>
                  <w:szCs w:val="22"/>
                  <w:shd w:val="clear" w:color="auto" w:fill="FFFFFF"/>
                </w:rPr>
                <w:t>https://msp.lot-online.ru/</w:t>
              </w:r>
            </w:hyperlink>
            <w:r w:rsidRPr="00650665">
              <w:rPr>
                <w:color w:val="000000"/>
                <w:sz w:val="22"/>
                <w:szCs w:val="22"/>
                <w:shd w:val="clear" w:color="auto" w:fill="FFFFFF"/>
              </w:rPr>
              <w:t> -  Акционерное общество «Российский аукционный дом».</w:t>
            </w:r>
          </w:p>
          <w:p w:rsidR="00137FB9" w:rsidRPr="00650665" w:rsidRDefault="00137FB9" w:rsidP="00137FB9">
            <w:pPr>
              <w:widowControl w:val="0"/>
              <w:spacing w:line="23" w:lineRule="atLeast"/>
              <w:jc w:val="both"/>
            </w:pPr>
          </w:p>
        </w:tc>
      </w:tr>
      <w:tr w:rsidR="00CC45B4" w:rsidRPr="0002084B" w:rsidTr="001C7842">
        <w:trPr>
          <w:trHeight w:val="70"/>
        </w:trPr>
        <w:tc>
          <w:tcPr>
            <w:tcW w:w="426" w:type="dxa"/>
          </w:tcPr>
          <w:p w:rsidR="00CC45B4" w:rsidRPr="0065066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650665" w:rsidRDefault="00CC45B4" w:rsidP="00CC45B4">
            <w:pPr>
              <w:tabs>
                <w:tab w:val="left" w:pos="993"/>
              </w:tabs>
              <w:spacing w:line="23" w:lineRule="atLeast"/>
              <w:jc w:val="both"/>
            </w:pPr>
            <w:r w:rsidRPr="00650665">
              <w:rPr>
                <w:sz w:val="22"/>
                <w:szCs w:val="22"/>
              </w:rPr>
              <w:t>Дата и время подведения итогов закупки</w:t>
            </w:r>
          </w:p>
        </w:tc>
        <w:tc>
          <w:tcPr>
            <w:tcW w:w="6946" w:type="dxa"/>
          </w:tcPr>
          <w:p w:rsidR="00CC45B4" w:rsidRPr="00650665" w:rsidRDefault="003517D2" w:rsidP="00CC45B4">
            <w:pPr>
              <w:widowControl w:val="0"/>
              <w:spacing w:line="23" w:lineRule="atLeast"/>
              <w:jc w:val="both"/>
            </w:pPr>
            <w:r>
              <w:rPr>
                <w:sz w:val="22"/>
                <w:szCs w:val="22"/>
              </w:rPr>
              <w:t>12</w:t>
            </w:r>
            <w:r w:rsidR="00CC45B4" w:rsidRPr="00650665">
              <w:rPr>
                <w:sz w:val="22"/>
                <w:szCs w:val="22"/>
              </w:rPr>
              <w:t xml:space="preserve"> час. </w:t>
            </w:r>
            <w:proofErr w:type="gramStart"/>
            <w:r>
              <w:rPr>
                <w:sz w:val="22"/>
                <w:szCs w:val="22"/>
              </w:rPr>
              <w:t>00</w:t>
            </w:r>
            <w:r w:rsidR="00CC45B4" w:rsidRPr="00650665">
              <w:rPr>
                <w:sz w:val="22"/>
                <w:szCs w:val="22"/>
              </w:rPr>
              <w:t xml:space="preserve">  мин.</w:t>
            </w:r>
            <w:proofErr w:type="gramEnd"/>
            <w:r w:rsidR="00CC45B4" w:rsidRPr="00650665">
              <w:rPr>
                <w:sz w:val="22"/>
                <w:szCs w:val="22"/>
              </w:rPr>
              <w:t xml:space="preserve"> (время местное, </w:t>
            </w:r>
            <w:r w:rsidR="00CC45B4" w:rsidRPr="00650665">
              <w:rPr>
                <w:sz w:val="22"/>
                <w:szCs w:val="22"/>
                <w:lang w:val="en-US"/>
              </w:rPr>
              <w:t>GMT</w:t>
            </w:r>
            <w:r w:rsidR="00CC45B4" w:rsidRPr="00650665">
              <w:rPr>
                <w:sz w:val="22"/>
                <w:szCs w:val="22"/>
              </w:rPr>
              <w:t>+4) «</w:t>
            </w:r>
            <w:r>
              <w:rPr>
                <w:sz w:val="22"/>
                <w:szCs w:val="22"/>
              </w:rPr>
              <w:t>05</w:t>
            </w:r>
            <w:r w:rsidR="00CC45B4" w:rsidRPr="00650665">
              <w:rPr>
                <w:sz w:val="22"/>
                <w:szCs w:val="22"/>
              </w:rPr>
              <w:t xml:space="preserve">» </w:t>
            </w:r>
            <w:r>
              <w:rPr>
                <w:sz w:val="22"/>
                <w:szCs w:val="22"/>
              </w:rPr>
              <w:t>февраля</w:t>
            </w:r>
            <w:r w:rsidR="00CC45B4" w:rsidRPr="00650665">
              <w:rPr>
                <w:sz w:val="22"/>
                <w:szCs w:val="22"/>
              </w:rPr>
              <w:t xml:space="preserve"> 20</w:t>
            </w:r>
            <w:r>
              <w:rPr>
                <w:sz w:val="22"/>
                <w:szCs w:val="22"/>
              </w:rPr>
              <w:t>20</w:t>
            </w:r>
            <w:r w:rsidR="00CC45B4" w:rsidRPr="00650665">
              <w:rPr>
                <w:sz w:val="22"/>
                <w:szCs w:val="22"/>
              </w:rPr>
              <w:t xml:space="preserve"> года.</w:t>
            </w:r>
          </w:p>
          <w:p w:rsidR="00CC45B4" w:rsidRPr="00650665" w:rsidRDefault="00CC45B4" w:rsidP="00CC45B4">
            <w:pPr>
              <w:widowControl w:val="0"/>
              <w:spacing w:line="23" w:lineRule="atLeast"/>
              <w:jc w:val="both"/>
              <w:rPr>
                <w:color w:val="000000"/>
                <w:shd w:val="clear" w:color="auto" w:fill="FFFFFF"/>
              </w:rPr>
            </w:pPr>
            <w:r w:rsidRPr="00650665">
              <w:rPr>
                <w:sz w:val="22"/>
                <w:szCs w:val="22"/>
              </w:rPr>
              <w:t xml:space="preserve">Электронная торговая площадка </w:t>
            </w:r>
            <w:hyperlink r:id="rId20" w:tgtFrame="_blank" w:history="1">
              <w:r w:rsidRPr="00650665">
                <w:rPr>
                  <w:rStyle w:val="af"/>
                  <w:color w:val="005A95"/>
                  <w:sz w:val="22"/>
                  <w:szCs w:val="22"/>
                  <w:shd w:val="clear" w:color="auto" w:fill="FFFFFF"/>
                </w:rPr>
                <w:t>https://msp.lot-online.ru/</w:t>
              </w:r>
            </w:hyperlink>
            <w:r w:rsidRPr="00650665">
              <w:rPr>
                <w:color w:val="000000"/>
                <w:sz w:val="22"/>
                <w:szCs w:val="22"/>
                <w:shd w:val="clear" w:color="auto" w:fill="FFFFFF"/>
              </w:rPr>
              <w:t> -  Акционерное общество «Российский аукционный дом».</w:t>
            </w:r>
          </w:p>
          <w:p w:rsidR="00CC45B4" w:rsidRPr="00650665" w:rsidRDefault="00CC45B4" w:rsidP="00CC45B4">
            <w:pPr>
              <w:widowControl w:val="0"/>
              <w:spacing w:line="23" w:lineRule="atLeast"/>
              <w:jc w:val="both"/>
            </w:pPr>
          </w:p>
        </w:tc>
      </w:tr>
      <w:tr w:rsidR="00CC45B4" w:rsidRPr="0002084B" w:rsidTr="001C7842">
        <w:trPr>
          <w:trHeight w:val="70"/>
        </w:trPr>
        <w:tc>
          <w:tcPr>
            <w:tcW w:w="426" w:type="dxa"/>
          </w:tcPr>
          <w:p w:rsidR="00CC45B4" w:rsidRPr="0065066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650665" w:rsidRDefault="00CC45B4" w:rsidP="00CC45B4">
            <w:pPr>
              <w:tabs>
                <w:tab w:val="left" w:pos="993"/>
              </w:tabs>
              <w:spacing w:line="23" w:lineRule="atLeast"/>
              <w:jc w:val="both"/>
            </w:pPr>
            <w:r w:rsidRPr="00650665">
              <w:rPr>
                <w:sz w:val="22"/>
                <w:szCs w:val="22"/>
              </w:rPr>
              <w:t xml:space="preserve">Срок предоставления участникам закупки разъяснений положений документации </w:t>
            </w:r>
          </w:p>
        </w:tc>
        <w:tc>
          <w:tcPr>
            <w:tcW w:w="6946" w:type="dxa"/>
          </w:tcPr>
          <w:p w:rsidR="00CC45B4" w:rsidRPr="00650665" w:rsidRDefault="00CC45B4" w:rsidP="00CC45B4">
            <w:pPr>
              <w:widowControl w:val="0"/>
              <w:spacing w:line="23" w:lineRule="atLeast"/>
              <w:jc w:val="both"/>
            </w:pPr>
            <w:r w:rsidRPr="00650665">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650665" w:rsidRDefault="003517D2" w:rsidP="00CC45B4">
            <w:pPr>
              <w:widowControl w:val="0"/>
              <w:spacing w:line="23" w:lineRule="atLeast"/>
              <w:jc w:val="both"/>
            </w:pPr>
            <w:r>
              <w:rPr>
                <w:sz w:val="22"/>
                <w:szCs w:val="22"/>
              </w:rPr>
              <w:t>11</w:t>
            </w:r>
            <w:r w:rsidR="00CC45B4" w:rsidRPr="00650665">
              <w:rPr>
                <w:sz w:val="22"/>
                <w:szCs w:val="22"/>
              </w:rPr>
              <w:t xml:space="preserve"> час. </w:t>
            </w:r>
            <w:proofErr w:type="gramStart"/>
            <w:r>
              <w:rPr>
                <w:sz w:val="22"/>
                <w:szCs w:val="22"/>
              </w:rPr>
              <w:t>00</w:t>
            </w:r>
            <w:r w:rsidR="00CC45B4" w:rsidRPr="00650665">
              <w:rPr>
                <w:sz w:val="22"/>
                <w:szCs w:val="22"/>
              </w:rPr>
              <w:t xml:space="preserve">  мин.</w:t>
            </w:r>
            <w:proofErr w:type="gramEnd"/>
            <w:r w:rsidR="00CC45B4" w:rsidRPr="00650665">
              <w:rPr>
                <w:sz w:val="22"/>
                <w:szCs w:val="22"/>
              </w:rPr>
              <w:t xml:space="preserve"> (время местное, </w:t>
            </w:r>
            <w:r w:rsidR="00CC45B4" w:rsidRPr="00650665">
              <w:rPr>
                <w:sz w:val="22"/>
                <w:szCs w:val="22"/>
                <w:lang w:val="en-US"/>
              </w:rPr>
              <w:t>GMT</w:t>
            </w:r>
            <w:r w:rsidR="00CC45B4" w:rsidRPr="00650665">
              <w:rPr>
                <w:sz w:val="22"/>
                <w:szCs w:val="22"/>
              </w:rPr>
              <w:t>+4) «</w:t>
            </w:r>
            <w:r>
              <w:rPr>
                <w:sz w:val="22"/>
                <w:szCs w:val="22"/>
              </w:rPr>
              <w:t>14</w:t>
            </w:r>
            <w:r w:rsidR="00CC45B4" w:rsidRPr="00650665">
              <w:rPr>
                <w:sz w:val="22"/>
                <w:szCs w:val="22"/>
              </w:rPr>
              <w:t xml:space="preserve">» </w:t>
            </w:r>
            <w:r>
              <w:rPr>
                <w:sz w:val="22"/>
                <w:szCs w:val="22"/>
              </w:rPr>
              <w:t>января</w:t>
            </w:r>
            <w:r w:rsidR="00CC45B4" w:rsidRPr="00650665">
              <w:rPr>
                <w:sz w:val="22"/>
                <w:szCs w:val="22"/>
              </w:rPr>
              <w:t xml:space="preserve"> 20</w:t>
            </w:r>
            <w:r>
              <w:rPr>
                <w:sz w:val="22"/>
                <w:szCs w:val="22"/>
              </w:rPr>
              <w:t>20</w:t>
            </w:r>
            <w:bookmarkStart w:id="19" w:name="_GoBack"/>
            <w:bookmarkEnd w:id="19"/>
            <w:r w:rsidR="00CC45B4" w:rsidRPr="00650665">
              <w:rPr>
                <w:sz w:val="22"/>
                <w:szCs w:val="22"/>
              </w:rPr>
              <w:t xml:space="preserve"> года.</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rsidR="00CC45B4" w:rsidRPr="00CE2347" w:rsidRDefault="00CC45B4" w:rsidP="00CC45B4">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1" w:history="1">
              <w:r w:rsidRPr="008652F7">
                <w:rPr>
                  <w:rStyle w:val="af"/>
                  <w:spacing w:val="-6"/>
                  <w:sz w:val="22"/>
                  <w:szCs w:val="22"/>
                </w:rPr>
                <w:t>www.voel.ru</w:t>
              </w:r>
            </w:hyperlink>
            <w:r w:rsidRPr="00CE2347">
              <w:rPr>
                <w:spacing w:val="-6"/>
                <w:sz w:val="22"/>
                <w:szCs w:val="22"/>
              </w:rPr>
              <w:t xml:space="preserve">, в единой информационной системе </w:t>
            </w:r>
            <w:hyperlink r:id="rId22"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rsidR="00CC45B4" w:rsidRPr="00CE2347" w:rsidRDefault="00CC45B4" w:rsidP="00CC45B4">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widowControl w:val="0"/>
              <w:spacing w:line="23" w:lineRule="atLeast"/>
              <w:jc w:val="both"/>
            </w:pPr>
            <w:r w:rsidRPr="00CE2347">
              <w:rPr>
                <w:sz w:val="22"/>
                <w:szCs w:val="22"/>
              </w:rPr>
              <w:t>Особенности участия в закупке субъектов малого и среднего предпринимательства</w:t>
            </w:r>
          </w:p>
        </w:tc>
        <w:tc>
          <w:tcPr>
            <w:tcW w:w="6946" w:type="dxa"/>
          </w:tcPr>
          <w:p w:rsidR="00CC45B4" w:rsidRPr="00CE2347" w:rsidRDefault="00CC45B4" w:rsidP="00CC45B4">
            <w:pPr>
              <w:widowControl w:val="0"/>
              <w:spacing w:line="23" w:lineRule="atLeast"/>
              <w:jc w:val="both"/>
              <w:rPr>
                <w:spacing w:val="-6"/>
              </w:rPr>
            </w:pPr>
            <w:bookmarkStart w:id="20" w:name="_Hlk531008151"/>
            <w:r>
              <w:rPr>
                <w:spacing w:val="-6"/>
                <w:sz w:val="22"/>
                <w:szCs w:val="22"/>
              </w:rPr>
              <w:t>Участниками данной закупки могут быть только субъекты малого и среднего предпринимательства.</w:t>
            </w:r>
            <w:bookmarkEnd w:id="20"/>
          </w:p>
        </w:tc>
      </w:tr>
    </w:tbl>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650665">
      <w:pPr>
        <w:pStyle w:val="11"/>
        <w:keepNext w:val="0"/>
        <w:widowControl w:val="0"/>
        <w:tabs>
          <w:tab w:val="clear" w:pos="927"/>
          <w:tab w:val="left" w:pos="1212"/>
          <w:tab w:val="left" w:pos="1495"/>
        </w:tabs>
        <w:ind w:left="0" w:firstLine="0"/>
        <w:jc w:val="left"/>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B74683" w:rsidRDefault="00B74683" w:rsidP="00B74683"/>
    <w:p w:rsidR="00B74683" w:rsidRDefault="00B74683" w:rsidP="00B74683"/>
    <w:p w:rsidR="00B74683" w:rsidRPr="00B74683" w:rsidRDefault="00B74683" w:rsidP="00B74683"/>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FA0DD7" w:rsidRDefault="00FA0DD7"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F84F12" w:rsidRDefault="00F84F12" w:rsidP="00F84F12">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Pr="000D1A7D">
        <w:lastRenderedPageBreak/>
        <w:t>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t>6</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lastRenderedPageBreak/>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D4138" w:rsidRDefault="00B825B4" w:rsidP="00B825B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lastRenderedPageBreak/>
              <w:t xml:space="preserve">Право собственности или иное право </w:t>
            </w:r>
            <w:r w:rsidRPr="00806781">
              <w:rPr>
                <w:bCs/>
                <w:sz w:val="20"/>
                <w:szCs w:val="20"/>
              </w:rPr>
              <w:lastRenderedPageBreak/>
              <w:t>(хозяйственного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lastRenderedPageBreak/>
              <w:t xml:space="preserve">Назначение в отношении предмета </w:t>
            </w:r>
            <w:r w:rsidRPr="00806781">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ED4138" w:rsidRDefault="00B825B4" w:rsidP="00B825B4">
      <w:pPr>
        <w:pStyle w:val="Times12"/>
        <w:widowControl w:val="0"/>
        <w:ind w:firstLine="709"/>
        <w:rPr>
          <w:bCs w:val="0"/>
          <w:sz w:val="22"/>
        </w:rPr>
      </w:pPr>
    </w:p>
    <w:p w:rsidR="00B825B4" w:rsidRDefault="00B825B4" w:rsidP="00B825B4">
      <w:pPr>
        <w:pStyle w:val="Times12"/>
        <w:widowControl w:val="0"/>
        <w:tabs>
          <w:tab w:val="left" w:pos="709"/>
          <w:tab w:val="left" w:pos="1134"/>
        </w:tabs>
        <w:ind w:firstLine="0"/>
        <w:jc w:val="right"/>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right"/>
        <w:rPr>
          <w:sz w:val="22"/>
          <w:szCs w:val="22"/>
        </w:rPr>
      </w:pPr>
    </w:p>
    <w:p w:rsidR="00B825B4" w:rsidRPr="00921A50" w:rsidRDefault="00B825B4" w:rsidP="00B825B4">
      <w:pPr>
        <w:jc w:val="right"/>
        <w:rPr>
          <w:sz w:val="22"/>
          <w:szCs w:val="22"/>
        </w:rPr>
      </w:pPr>
      <w:r w:rsidRPr="00921A50">
        <w:rPr>
          <w:sz w:val="22"/>
          <w:szCs w:val="22"/>
        </w:rPr>
        <w:t>Таблица №7</w:t>
      </w:r>
    </w:p>
    <w:p w:rsidR="00B825B4" w:rsidRPr="00EA7457" w:rsidRDefault="00B825B4" w:rsidP="00B825B4">
      <w:pPr>
        <w:jc w:val="center"/>
        <w:rPr>
          <w:b/>
          <w:sz w:val="22"/>
          <w:szCs w:val="22"/>
        </w:rPr>
      </w:pPr>
    </w:p>
    <w:p w:rsidR="00B825B4" w:rsidRDefault="00B825B4" w:rsidP="00B825B4">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E83344" w:rsidTr="00E8334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344" w:rsidRDefault="00E83344">
            <w:pPr>
              <w:jc w:val="center"/>
              <w:rPr>
                <w:b/>
                <w:bCs/>
              </w:rPr>
            </w:pPr>
            <w:r>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83344" w:rsidRDefault="00E83344">
            <w:pPr>
              <w:jc w:val="center"/>
              <w:rPr>
                <w:b/>
                <w:bCs/>
              </w:rPr>
            </w:pPr>
            <w:r>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83344" w:rsidRDefault="00E83344">
            <w:pPr>
              <w:jc w:val="center"/>
              <w:rPr>
                <w:b/>
                <w:bCs/>
              </w:rPr>
            </w:pPr>
            <w:r>
              <w:rPr>
                <w:b/>
                <w:bCs/>
              </w:rPr>
              <w:t>Производитель</w:t>
            </w:r>
            <w:r w:rsidR="00606B56">
              <w:rPr>
                <w:b/>
                <w:bCs/>
              </w:rPr>
              <w:t xml:space="preserve"> товара</w:t>
            </w:r>
            <w:r>
              <w:rPr>
                <w:b/>
                <w:bCs/>
              </w:rPr>
              <w:t>/</w:t>
            </w:r>
          </w:p>
          <w:p w:rsidR="00E83344" w:rsidRDefault="00606B56">
            <w:pPr>
              <w:jc w:val="center"/>
              <w:rPr>
                <w:b/>
                <w:bCs/>
              </w:rPr>
            </w:pPr>
            <w:r>
              <w:rPr>
                <w:b/>
                <w:bCs/>
              </w:rPr>
              <w:t>с</w:t>
            </w:r>
            <w:r w:rsidR="00E83344">
              <w:rPr>
                <w:b/>
                <w:bCs/>
              </w:rPr>
              <w:t>трана</w:t>
            </w:r>
            <w:r>
              <w:rPr>
                <w:b/>
                <w:bCs/>
              </w:rPr>
              <w:t xml:space="preserve"> производства товара</w:t>
            </w:r>
          </w:p>
        </w:tc>
      </w:tr>
      <w:tr w:rsidR="00E83344" w:rsidTr="00E83344">
        <w:trPr>
          <w:trHeight w:val="690"/>
        </w:trPr>
        <w:tc>
          <w:tcPr>
            <w:tcW w:w="560" w:type="dxa"/>
            <w:tcBorders>
              <w:top w:val="nil"/>
              <w:left w:val="single" w:sz="8" w:space="0" w:color="auto"/>
              <w:bottom w:val="single" w:sz="4" w:space="0" w:color="auto"/>
              <w:right w:val="nil"/>
            </w:tcBorders>
            <w:shd w:val="clear" w:color="auto" w:fill="FFFFFF"/>
            <w:vAlign w:val="center"/>
            <w:hideMark/>
          </w:tcPr>
          <w:p w:rsidR="00E83344" w:rsidRDefault="00E83344">
            <w:pPr>
              <w:jc w:val="center"/>
            </w:pPr>
            <w: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83344" w:rsidRDefault="00E83344"/>
        </w:tc>
        <w:tc>
          <w:tcPr>
            <w:tcW w:w="1049" w:type="dxa"/>
            <w:tcBorders>
              <w:top w:val="single" w:sz="4" w:space="0" w:color="auto"/>
              <w:left w:val="nil"/>
              <w:bottom w:val="single" w:sz="4" w:space="0" w:color="auto"/>
              <w:right w:val="single" w:sz="4" w:space="0" w:color="auto"/>
            </w:tcBorders>
            <w:shd w:val="clear" w:color="auto" w:fill="FFFFFF"/>
            <w:vAlign w:val="center"/>
          </w:tcPr>
          <w:p w:rsidR="00E83344" w:rsidRDefault="00E83344">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701"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2268" w:type="dxa"/>
            <w:tcBorders>
              <w:top w:val="nil"/>
              <w:left w:val="nil"/>
              <w:bottom w:val="single" w:sz="4" w:space="0" w:color="auto"/>
              <w:right w:val="single" w:sz="4" w:space="0" w:color="auto"/>
            </w:tcBorders>
            <w:shd w:val="clear" w:color="auto" w:fill="FFFFFF"/>
          </w:tcPr>
          <w:p w:rsidR="00E83344" w:rsidRDefault="00E83344">
            <w:pPr>
              <w:jc w:val="center"/>
            </w:pPr>
          </w:p>
        </w:tc>
      </w:tr>
    </w:tbl>
    <w:p w:rsidR="00D74953" w:rsidRDefault="00D74953" w:rsidP="00B825B4">
      <w:pPr>
        <w:rPr>
          <w:b/>
        </w:rPr>
      </w:pPr>
    </w:p>
    <w:p w:rsidR="00B825B4" w:rsidRDefault="00B825B4" w:rsidP="00B825B4">
      <w:pPr>
        <w:rPr>
          <w:b/>
        </w:rPr>
      </w:pPr>
    </w:p>
    <w:p w:rsidR="00B825B4" w:rsidRDefault="00B825B4" w:rsidP="00B825B4">
      <w:pPr>
        <w:pStyle w:val="Times12"/>
        <w:widowControl w:val="0"/>
        <w:ind w:firstLine="0"/>
        <w:rPr>
          <w:sz w:val="22"/>
        </w:rPr>
      </w:pPr>
      <w:r w:rsidRPr="00E670DE">
        <w:rPr>
          <w:b/>
          <w:sz w:val="22"/>
        </w:rPr>
        <w:t xml:space="preserve">Примечание: </w:t>
      </w:r>
      <w:r w:rsidR="00606B56" w:rsidRPr="00606B5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00606B56">
        <w:rPr>
          <w:rFonts w:ascii="Arial" w:hAnsi="Arial" w:cs="Arial"/>
          <w:sz w:val="20"/>
          <w:szCs w:val="20"/>
        </w:rPr>
        <w:t xml:space="preserve">. </w:t>
      </w:r>
      <w:r w:rsidR="00E159F1">
        <w:rPr>
          <w:b/>
          <w:sz w:val="22"/>
        </w:rPr>
        <w:t>(в данной форме не указываются реквизиты участника закупки и не ставится подпись)</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B825B4" w:rsidRPr="00921A50" w:rsidRDefault="00B825B4" w:rsidP="00B825B4">
      <w:pPr>
        <w:jc w:val="right"/>
        <w:rPr>
          <w:sz w:val="22"/>
          <w:szCs w:val="22"/>
        </w:rPr>
      </w:pPr>
      <w:r w:rsidRPr="00921A50">
        <w:rPr>
          <w:sz w:val="22"/>
          <w:szCs w:val="22"/>
        </w:rPr>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lastRenderedPageBreak/>
              <w:t>№</w:t>
            </w:r>
          </w:p>
          <w:p w:rsidR="00B825B4" w:rsidRPr="00F70E81" w:rsidRDefault="00B825B4" w:rsidP="00B825B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E159F1" w:rsidRDefault="00E159F1" w:rsidP="00E159F1">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lastRenderedPageBreak/>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Организации</w:t>
            </w:r>
          </w:p>
        </w:tc>
        <w:tc>
          <w:tcPr>
            <w:tcW w:w="1275" w:type="dxa"/>
            <w:vAlign w:val="center"/>
          </w:tcPr>
          <w:p w:rsidR="00B825B4" w:rsidRPr="00E670DE" w:rsidRDefault="00B825B4" w:rsidP="00B825B4">
            <w:pPr>
              <w:jc w:val="center"/>
              <w:rPr>
                <w:bCs/>
              </w:rPr>
            </w:pPr>
            <w:r w:rsidRPr="00E670DE">
              <w:rPr>
                <w:bCs/>
                <w:sz w:val="22"/>
                <w:szCs w:val="22"/>
              </w:rPr>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w:t>
      </w:r>
      <w:r>
        <w:rPr>
          <w:rFonts w:ascii="Times New Roman" w:hAnsi="Times New Roman" w:cs="Times New Roman"/>
          <w:sz w:val="24"/>
          <w:szCs w:val="24"/>
        </w:rPr>
        <w:lastRenderedPageBreak/>
        <w:t xml:space="preserve">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B825B4" w:rsidRDefault="00B825B4" w:rsidP="00B825B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D07681">
        <w:rPr>
          <w:rFonts w:ascii="Times New Roman" w:hAnsi="Times New Roman"/>
          <w:sz w:val="24"/>
        </w:rPr>
        <w:t>9</w:t>
      </w:r>
    </w:p>
    <w:bookmarkEnd w:id="21"/>
    <w:bookmarkEnd w:id="22"/>
    <w:bookmarkEnd w:id="23"/>
    <w:bookmarkEnd w:id="24"/>
    <w:bookmarkEnd w:id="25"/>
    <w:bookmarkEnd w:id="26"/>
    <w:bookmarkEnd w:id="27"/>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t xml:space="preserve">Наименование и адрес места нахождения </w:t>
      </w:r>
    </w:p>
    <w:p w:rsidR="00B825B4" w:rsidRPr="0061579A" w:rsidRDefault="00B825B4" w:rsidP="00B825B4">
      <w:pPr>
        <w:spacing w:after="120"/>
        <w:jc w:val="both"/>
      </w:pPr>
      <w:r w:rsidRPr="0061579A">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lastRenderedPageBreak/>
              <w:t>№ 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8D607C" w:rsidRDefault="00CE4C24" w:rsidP="00B74683">
      <w:pPr>
        <w:keepNext/>
        <w:jc w:val="center"/>
        <w:rPr>
          <w:b/>
        </w:rPr>
      </w:pPr>
      <w:r>
        <w:rPr>
          <w:b/>
        </w:rPr>
        <w:lastRenderedPageBreak/>
        <w:t xml:space="preserve">ТОМ 2. </w:t>
      </w:r>
      <w:r w:rsidRPr="00C20895">
        <w:rPr>
          <w:b/>
        </w:rPr>
        <w:t>ТЕХНИЧЕСКОЕ ЗАДАНИЕ</w:t>
      </w:r>
      <w:r>
        <w:rPr>
          <w:b/>
        </w:rPr>
        <w:t>.</w:t>
      </w:r>
    </w:p>
    <w:p w:rsidR="00B74683" w:rsidRPr="00B74683" w:rsidRDefault="00B74683" w:rsidP="00B74683">
      <w:pPr>
        <w:keepNext/>
        <w:jc w:val="center"/>
        <w:rPr>
          <w:b/>
        </w:rPr>
      </w:pPr>
    </w:p>
    <w:tbl>
      <w:tblPr>
        <w:tblW w:w="10064" w:type="dxa"/>
        <w:tblInd w:w="250" w:type="dxa"/>
        <w:tblLook w:val="04A0" w:firstRow="1" w:lastRow="0" w:firstColumn="1" w:lastColumn="0" w:noHBand="0" w:noVBand="1"/>
      </w:tblPr>
      <w:tblGrid>
        <w:gridCol w:w="425"/>
        <w:gridCol w:w="46"/>
        <w:gridCol w:w="2222"/>
        <w:gridCol w:w="1276"/>
        <w:gridCol w:w="709"/>
        <w:gridCol w:w="850"/>
        <w:gridCol w:w="1418"/>
        <w:gridCol w:w="1417"/>
        <w:gridCol w:w="1560"/>
        <w:gridCol w:w="141"/>
      </w:tblGrid>
      <w:tr w:rsidR="00B74683" w:rsidRPr="00B74683" w:rsidTr="005B1595">
        <w:trPr>
          <w:trHeight w:val="345"/>
        </w:trPr>
        <w:tc>
          <w:tcPr>
            <w:tcW w:w="471" w:type="dxa"/>
            <w:gridSpan w:val="2"/>
            <w:tcBorders>
              <w:top w:val="nil"/>
              <w:left w:val="nil"/>
              <w:bottom w:val="nil"/>
              <w:right w:val="nil"/>
            </w:tcBorders>
            <w:shd w:val="clear" w:color="auto" w:fill="auto"/>
            <w:noWrap/>
            <w:vAlign w:val="bottom"/>
            <w:hideMark/>
          </w:tcPr>
          <w:p w:rsidR="00B74683" w:rsidRPr="00B74683" w:rsidRDefault="00B74683" w:rsidP="00B74683">
            <w:pPr>
              <w:jc w:val="center"/>
              <w:rPr>
                <w:b/>
                <w:bCs/>
                <w:color w:val="000000"/>
              </w:rPr>
            </w:pPr>
          </w:p>
        </w:tc>
        <w:tc>
          <w:tcPr>
            <w:tcW w:w="9593" w:type="dxa"/>
            <w:gridSpan w:val="8"/>
            <w:tcBorders>
              <w:top w:val="nil"/>
              <w:left w:val="nil"/>
              <w:bottom w:val="nil"/>
              <w:right w:val="nil"/>
            </w:tcBorders>
            <w:shd w:val="clear" w:color="auto" w:fill="auto"/>
            <w:noWrap/>
            <w:vAlign w:val="bottom"/>
            <w:hideMark/>
          </w:tcPr>
          <w:p w:rsidR="00B74683" w:rsidRDefault="00B74683" w:rsidP="00B74683">
            <w:pPr>
              <w:jc w:val="center"/>
              <w:rPr>
                <w:b/>
                <w:bCs/>
                <w:color w:val="000000"/>
              </w:rPr>
            </w:pPr>
            <w:r w:rsidRPr="00B74683">
              <w:rPr>
                <w:b/>
                <w:bCs/>
                <w:color w:val="000000"/>
              </w:rPr>
              <w:t xml:space="preserve">на поставку </w:t>
            </w:r>
            <w:r w:rsidR="00C03555">
              <w:rPr>
                <w:b/>
                <w:bCs/>
                <w:color w:val="000000"/>
              </w:rPr>
              <w:t>железобетонных изделий</w:t>
            </w:r>
            <w:r w:rsidRPr="00B74683">
              <w:rPr>
                <w:b/>
                <w:bCs/>
                <w:color w:val="000000"/>
              </w:rPr>
              <w:t>.</w:t>
            </w:r>
          </w:p>
          <w:p w:rsidR="00B74683" w:rsidRPr="00B74683" w:rsidRDefault="00B74683" w:rsidP="00B74683">
            <w:pPr>
              <w:jc w:val="center"/>
              <w:rPr>
                <w:b/>
                <w:bCs/>
                <w:color w:val="000000"/>
              </w:rPr>
            </w:pPr>
          </w:p>
        </w:tc>
      </w:tr>
      <w:tr w:rsidR="00B74683" w:rsidRPr="00B74683" w:rsidTr="005B1595">
        <w:trPr>
          <w:trHeight w:val="315"/>
        </w:trPr>
        <w:tc>
          <w:tcPr>
            <w:tcW w:w="10064" w:type="dxa"/>
            <w:gridSpan w:val="10"/>
            <w:tcBorders>
              <w:top w:val="nil"/>
              <w:left w:val="nil"/>
              <w:bottom w:val="nil"/>
              <w:right w:val="nil"/>
            </w:tcBorders>
            <w:shd w:val="clear" w:color="auto" w:fill="auto"/>
            <w:noWrap/>
            <w:vAlign w:val="bottom"/>
            <w:hideMark/>
          </w:tcPr>
          <w:p w:rsidR="00B74683" w:rsidRDefault="00B74683" w:rsidP="00B74683">
            <w:pPr>
              <w:rPr>
                <w:color w:val="000000"/>
              </w:rPr>
            </w:pPr>
          </w:p>
          <w:p w:rsidR="005B1595" w:rsidRDefault="005B1595" w:rsidP="005B1595">
            <w:pPr>
              <w:tabs>
                <w:tab w:val="left" w:pos="900"/>
                <w:tab w:val="num" w:pos="1080"/>
              </w:tabs>
              <w:jc w:val="both"/>
            </w:pPr>
            <w:r w:rsidRPr="00DC165D">
              <w:rPr>
                <w:bCs/>
                <w:sz w:val="22"/>
                <w:szCs w:val="22"/>
              </w:rPr>
              <w:t>Место поставки товара: Доставка</w:t>
            </w:r>
            <w:r w:rsidRPr="00DD09CA">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w:t>
            </w:r>
            <w:r>
              <w:rPr>
                <w:sz w:val="22"/>
                <w:szCs w:val="22"/>
              </w:rPr>
              <w:t xml:space="preserve">Поставщика, расположенного в                                     г. </w:t>
            </w:r>
            <w:r w:rsidRPr="00DD09CA">
              <w:rPr>
                <w:sz w:val="22"/>
                <w:szCs w:val="22"/>
              </w:rPr>
              <w:t>Волгограде (Волгоградской области). Иные способы отгрузки могут производиться по письменному согласованию сторон</w:t>
            </w:r>
            <w:r>
              <w:rPr>
                <w:sz w:val="22"/>
                <w:szCs w:val="22"/>
              </w:rPr>
              <w:t>.</w:t>
            </w:r>
          </w:p>
          <w:p w:rsidR="005B1595" w:rsidRDefault="005B1595" w:rsidP="005B1595">
            <w:pPr>
              <w:tabs>
                <w:tab w:val="left" w:pos="900"/>
                <w:tab w:val="num" w:pos="1080"/>
              </w:tabs>
              <w:jc w:val="both"/>
              <w:rPr>
                <w:snapToGrid w:val="0"/>
              </w:rPr>
            </w:pPr>
            <w:r w:rsidRPr="00DC165D">
              <w:rPr>
                <w:snapToGrid w:val="0"/>
                <w:sz w:val="22"/>
                <w:szCs w:val="22"/>
              </w:rPr>
              <w:t xml:space="preserve">Срок предоставления гарантии качества товара: </w:t>
            </w:r>
            <w:r w:rsidRPr="007B6077">
              <w:rPr>
                <w:snapToGrid w:val="0"/>
                <w:sz w:val="22"/>
                <w:szCs w:val="22"/>
              </w:rPr>
              <w:t>Гарантийный срок на поставляемую продукцию должен соответствовать сроку изготовителя, но не менее 1 года.</w:t>
            </w:r>
          </w:p>
          <w:p w:rsidR="005B1595" w:rsidRDefault="005B1595" w:rsidP="005B1595">
            <w:pPr>
              <w:autoSpaceDE w:val="0"/>
              <w:autoSpaceDN w:val="0"/>
              <w:adjustRightInd w:val="0"/>
              <w:jc w:val="both"/>
              <w:rPr>
                <w:snapToGrid w:val="0"/>
              </w:rPr>
            </w:pPr>
            <w:r w:rsidRPr="007B6077">
              <w:rPr>
                <w:snapToGrid w:val="0"/>
                <w:sz w:val="22"/>
                <w:szCs w:val="22"/>
              </w:rPr>
              <w:t>Продукция должна быть новой (ранее не использованной) и упакована соответственно данному виду продукции</w:t>
            </w:r>
            <w:r>
              <w:rPr>
                <w:snapToGrid w:val="0"/>
                <w:sz w:val="22"/>
                <w:szCs w:val="22"/>
              </w:rPr>
              <w:t>.</w:t>
            </w:r>
          </w:p>
          <w:p w:rsidR="005B1595" w:rsidRDefault="005B1595" w:rsidP="005B1595">
            <w:pPr>
              <w:pStyle w:val="a"/>
              <w:widowControl w:val="0"/>
              <w:numPr>
                <w:ilvl w:val="0"/>
                <w:numId w:val="0"/>
              </w:numPr>
              <w:tabs>
                <w:tab w:val="left" w:pos="9800"/>
              </w:tabs>
              <w:spacing w:before="0" w:after="0"/>
              <w:ind w:right="0"/>
              <w:jc w:val="both"/>
              <w:rPr>
                <w:szCs w:val="22"/>
              </w:rPr>
            </w:pPr>
            <w:r>
              <w:rPr>
                <w:sz w:val="22"/>
                <w:szCs w:val="22"/>
              </w:rPr>
              <w:t xml:space="preserve">Поставка ТМЦ осуществляется в объеме по заявке Заказчика. </w:t>
            </w:r>
            <w:r w:rsidRPr="009D5379">
              <w:rPr>
                <w:sz w:val="22"/>
                <w:szCs w:val="22"/>
              </w:rPr>
              <w:t>Максимальный срок поставки товаров</w:t>
            </w:r>
            <w:r>
              <w:rPr>
                <w:sz w:val="22"/>
                <w:szCs w:val="22"/>
              </w:rPr>
              <w:t xml:space="preserve"> 15</w:t>
            </w:r>
            <w:r w:rsidRPr="009D5379">
              <w:rPr>
                <w:sz w:val="22"/>
                <w:szCs w:val="22"/>
              </w:rPr>
              <w:t xml:space="preserve"> </w:t>
            </w:r>
            <w:r>
              <w:rPr>
                <w:sz w:val="22"/>
                <w:szCs w:val="22"/>
              </w:rPr>
              <w:t>дней с подачи заявки</w:t>
            </w:r>
            <w:r w:rsidRPr="009D5379">
              <w:rPr>
                <w:sz w:val="22"/>
                <w:szCs w:val="22"/>
              </w:rPr>
              <w:t xml:space="preserve">. </w:t>
            </w:r>
          </w:p>
          <w:p w:rsidR="005B1595" w:rsidRPr="00222C2C" w:rsidRDefault="005B1595" w:rsidP="005B1595">
            <w:pPr>
              <w:pStyle w:val="a"/>
              <w:widowControl w:val="0"/>
              <w:numPr>
                <w:ilvl w:val="0"/>
                <w:numId w:val="0"/>
              </w:numPr>
              <w:tabs>
                <w:tab w:val="left" w:pos="9800"/>
              </w:tabs>
              <w:spacing w:before="0" w:after="0"/>
              <w:ind w:right="0"/>
              <w:jc w:val="both"/>
              <w:rPr>
                <w:szCs w:val="22"/>
              </w:rPr>
            </w:pPr>
            <w:r w:rsidRPr="009D5379">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rsidR="005B1595" w:rsidRPr="00DC165D" w:rsidRDefault="005B1595" w:rsidP="005B1595">
            <w:pPr>
              <w:pStyle w:val="a"/>
              <w:widowControl w:val="0"/>
              <w:numPr>
                <w:ilvl w:val="0"/>
                <w:numId w:val="0"/>
              </w:numPr>
              <w:tabs>
                <w:tab w:val="left" w:pos="9800"/>
              </w:tabs>
              <w:spacing w:before="0" w:after="0"/>
              <w:ind w:right="0"/>
              <w:jc w:val="both"/>
              <w:rPr>
                <w:b/>
                <w:szCs w:val="22"/>
              </w:rPr>
            </w:pPr>
            <w:r w:rsidRPr="00DC165D">
              <w:rPr>
                <w:b/>
                <w:sz w:val="22"/>
                <w:szCs w:val="22"/>
              </w:rPr>
              <w:t>Требования к качеству продукции (товара):</w:t>
            </w:r>
          </w:p>
          <w:p w:rsidR="005B1595" w:rsidRPr="00DC165D" w:rsidRDefault="005B1595" w:rsidP="005B1595">
            <w:pPr>
              <w:widowControl w:val="0"/>
              <w:autoSpaceDE w:val="0"/>
              <w:autoSpaceDN w:val="0"/>
              <w:adjustRightInd w:val="0"/>
              <w:jc w:val="both"/>
            </w:pPr>
            <w:r w:rsidRPr="00862547">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w:t>
            </w:r>
            <w:r>
              <w:rPr>
                <w:sz w:val="22"/>
                <w:szCs w:val="22"/>
              </w:rPr>
              <w:t xml:space="preserve"> </w:t>
            </w:r>
            <w:r w:rsidRPr="00DC165D">
              <w:rPr>
                <w:sz w:val="22"/>
                <w:szCs w:val="22"/>
              </w:rPr>
              <w:t>Перечень документов, подтверждающих происхождение продукции (товара):</w:t>
            </w:r>
          </w:p>
          <w:p w:rsidR="005B1595" w:rsidRPr="006837CD" w:rsidRDefault="005B1595" w:rsidP="005B1595">
            <w:pPr>
              <w:widowControl w:val="0"/>
              <w:numPr>
                <w:ilvl w:val="0"/>
                <w:numId w:val="47"/>
              </w:numPr>
              <w:tabs>
                <w:tab w:val="clear" w:pos="720"/>
                <w:tab w:val="num" w:pos="142"/>
              </w:tabs>
              <w:autoSpaceDE w:val="0"/>
              <w:autoSpaceDN w:val="0"/>
              <w:adjustRightInd w:val="0"/>
              <w:ind w:left="0" w:firstLine="709"/>
              <w:jc w:val="both"/>
            </w:pPr>
            <w:r w:rsidRPr="00DC165D">
              <w:rPr>
                <w:sz w:val="22"/>
                <w:szCs w:val="22"/>
              </w:rPr>
              <w:t xml:space="preserve">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w:t>
            </w:r>
            <w:r w:rsidRPr="006837CD">
              <w:rPr>
                <w:sz w:val="22"/>
                <w:szCs w:val="22"/>
              </w:rPr>
              <w:t>должны быть представлены при поставке продукции (товара).</w:t>
            </w:r>
          </w:p>
          <w:p w:rsidR="005B1595" w:rsidRPr="006837CD" w:rsidRDefault="005B1595" w:rsidP="005B1595">
            <w:pPr>
              <w:widowControl w:val="0"/>
              <w:numPr>
                <w:ilvl w:val="0"/>
                <w:numId w:val="47"/>
              </w:numPr>
              <w:tabs>
                <w:tab w:val="clear" w:pos="720"/>
                <w:tab w:val="num" w:pos="142"/>
              </w:tabs>
              <w:autoSpaceDE w:val="0"/>
              <w:autoSpaceDN w:val="0"/>
              <w:adjustRightInd w:val="0"/>
              <w:ind w:left="0" w:firstLine="709"/>
              <w:jc w:val="both"/>
            </w:pPr>
            <w:r w:rsidRPr="006837CD">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5B1595" w:rsidRDefault="005B1595" w:rsidP="005B1595">
            <w:pPr>
              <w:widowControl w:val="0"/>
              <w:numPr>
                <w:ilvl w:val="0"/>
                <w:numId w:val="47"/>
              </w:numPr>
              <w:tabs>
                <w:tab w:val="clear" w:pos="720"/>
                <w:tab w:val="num" w:pos="142"/>
              </w:tabs>
              <w:autoSpaceDE w:val="0"/>
              <w:autoSpaceDN w:val="0"/>
              <w:adjustRightInd w:val="0"/>
              <w:ind w:left="0" w:firstLine="709"/>
              <w:jc w:val="both"/>
            </w:pPr>
            <w:r w:rsidRPr="006837CD">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5B1595" w:rsidRPr="006837CD" w:rsidRDefault="005B1595" w:rsidP="005B1595">
            <w:pPr>
              <w:widowControl w:val="0"/>
              <w:autoSpaceDE w:val="0"/>
              <w:autoSpaceDN w:val="0"/>
              <w:adjustRightInd w:val="0"/>
              <w:ind w:left="709"/>
              <w:jc w:val="both"/>
            </w:pPr>
          </w:p>
          <w:p w:rsidR="005B1595" w:rsidRPr="00B74683" w:rsidRDefault="005B1595" w:rsidP="00B74683">
            <w:pPr>
              <w:rPr>
                <w:color w:val="000000"/>
              </w:rPr>
            </w:pP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45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bookmarkStart w:id="28" w:name="_Hlk506281318"/>
            <w:r w:rsidRPr="006837CD">
              <w:rPr>
                <w:b/>
                <w:bCs/>
                <w:color w:val="000000"/>
                <w:sz w:val="22"/>
                <w:szCs w:val="22"/>
              </w:rPr>
              <w:t>№</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r w:rsidRPr="006837CD">
              <w:rPr>
                <w:b/>
                <w:bCs/>
                <w:color w:val="000000"/>
                <w:sz w:val="22"/>
                <w:szCs w:val="22"/>
              </w:rPr>
              <w:t>Товар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B1595" w:rsidRPr="006837CD" w:rsidRDefault="005B1595" w:rsidP="00584BB1">
            <w:pPr>
              <w:jc w:val="center"/>
              <w:rPr>
                <w:b/>
                <w:bCs/>
                <w:color w:val="000000"/>
              </w:rPr>
            </w:pPr>
            <w:r w:rsidRPr="006837CD">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r w:rsidRPr="006837CD">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r w:rsidRPr="006837CD">
              <w:rPr>
                <w:b/>
                <w:bCs/>
                <w:color w:val="000000"/>
                <w:sz w:val="22"/>
                <w:szCs w:val="22"/>
              </w:rPr>
              <w:t>Кол-во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r w:rsidRPr="006837CD">
              <w:rPr>
                <w:b/>
                <w:bCs/>
                <w:color w:val="000000"/>
                <w:sz w:val="22"/>
                <w:szCs w:val="22"/>
              </w:rPr>
              <w:t>Цена, руб.</w:t>
            </w:r>
          </w:p>
          <w:p w:rsidR="005B1595" w:rsidRPr="006837CD" w:rsidRDefault="005B1595" w:rsidP="00584BB1">
            <w:pPr>
              <w:jc w:val="center"/>
              <w:rPr>
                <w:b/>
                <w:bCs/>
                <w:color w:val="000000"/>
              </w:rPr>
            </w:pPr>
            <w:r w:rsidRPr="006837CD">
              <w:rPr>
                <w:b/>
                <w:bCs/>
                <w:color w:val="000000"/>
                <w:sz w:val="22"/>
                <w:szCs w:val="22"/>
              </w:rPr>
              <w:t>(с НДС)</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b/>
                <w:bCs/>
                <w:color w:val="000000"/>
              </w:rPr>
            </w:pPr>
            <w:r w:rsidRPr="006837CD">
              <w:rPr>
                <w:b/>
                <w:bCs/>
                <w:color w:val="000000"/>
                <w:sz w:val="22"/>
                <w:szCs w:val="22"/>
              </w:rPr>
              <w:t>Сумма, руб.</w:t>
            </w:r>
          </w:p>
          <w:p w:rsidR="005B1595" w:rsidRPr="006837CD" w:rsidRDefault="005B1595" w:rsidP="00584BB1">
            <w:pPr>
              <w:jc w:val="center"/>
            </w:pPr>
            <w:r w:rsidRPr="006837CD">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5B1595" w:rsidRPr="006837CD" w:rsidRDefault="005B1595" w:rsidP="00584BB1">
            <w:pPr>
              <w:jc w:val="center"/>
              <w:rPr>
                <w:b/>
                <w:bCs/>
                <w:color w:val="000000"/>
              </w:rPr>
            </w:pPr>
            <w:r w:rsidRPr="006837CD">
              <w:rPr>
                <w:b/>
                <w:bCs/>
                <w:color w:val="000000"/>
                <w:sz w:val="22"/>
                <w:szCs w:val="22"/>
              </w:rPr>
              <w:t>Технический регламент (ГОСТ)</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bookmarkStart w:id="29" w:name="_Hlk514670798"/>
            <w:bookmarkEnd w:id="28"/>
            <w:r w:rsidRPr="00216188">
              <w:rPr>
                <w:sz w:val="22"/>
                <w:szCs w:val="22"/>
              </w:rPr>
              <w:t>1.</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 xml:space="preserve">Блоки ж/б ФБС 12-4-6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4E576B" w:rsidRDefault="005B1595" w:rsidP="00584BB1">
            <w:pPr>
              <w:jc w:val="center"/>
            </w:pPr>
            <w:r>
              <w:rPr>
                <w:sz w:val="22"/>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952120" w:rsidRDefault="005B1595" w:rsidP="00584BB1">
            <w:pPr>
              <w:jc w:val="center"/>
              <w:rPr>
                <w:color w:val="000000"/>
              </w:rPr>
            </w:pPr>
            <w:r>
              <w:rPr>
                <w:color w:val="000000"/>
                <w:sz w:val="22"/>
                <w:szCs w:val="22"/>
                <w:lang w:val="en-US"/>
              </w:rPr>
              <w:t>1 </w:t>
            </w:r>
            <w:r>
              <w:rPr>
                <w:color w:val="000000"/>
                <w:sz w:val="22"/>
                <w:szCs w:val="22"/>
              </w:rPr>
              <w:t>730,00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4E576B" w:rsidRDefault="005B1595" w:rsidP="00584BB1">
            <w:pPr>
              <w:jc w:val="center"/>
              <w:rPr>
                <w:color w:val="000000"/>
              </w:rPr>
            </w:pPr>
            <w:r>
              <w:rPr>
                <w:color w:val="000000"/>
                <w:sz w:val="22"/>
                <w:szCs w:val="22"/>
              </w:rPr>
              <w:t>17 300,00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ГОСТ 135.79-78</w:t>
            </w:r>
          </w:p>
        </w:tc>
      </w:tr>
      <w:bookmarkEnd w:id="29"/>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527"/>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sz w:val="22"/>
                <w:szCs w:val="22"/>
              </w:rPr>
              <w:t>2.</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 xml:space="preserve">Блоки ж/б ФБС 24-4-6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Pr>
                <w:sz w:val="22"/>
                <w:szCs w:val="22"/>
              </w:rPr>
              <w:t>15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3 170,00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47 550,00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ГОСТ 135.79-78</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sz w:val="22"/>
                <w:szCs w:val="22"/>
              </w:rPr>
              <w:t>3.</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r w:rsidRPr="006837CD">
              <w:rPr>
                <w:sz w:val="22"/>
                <w:szCs w:val="22"/>
              </w:rPr>
              <w:t>Плита П-3и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r w:rsidRPr="006837CD">
              <w:rPr>
                <w:sz w:val="22"/>
                <w:szCs w:val="22"/>
              </w:rPr>
              <w:t>23.61.12.169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Pr>
                <w:sz w:val="22"/>
                <w:szCs w:val="22"/>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1 030,00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10 300,00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5B1595" w:rsidRPr="00216188" w:rsidRDefault="005B1595" w:rsidP="00584BB1">
            <w:pPr>
              <w:jc w:val="center"/>
            </w:pPr>
            <w:r>
              <w:rPr>
                <w:sz w:val="22"/>
                <w:szCs w:val="22"/>
              </w:rPr>
              <w:t>ГОСТ 13015-2012</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sz w:val="22"/>
                <w:szCs w:val="22"/>
              </w:rPr>
              <w:t>4.</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Pr>
                <w:sz w:val="22"/>
                <w:szCs w:val="22"/>
              </w:rPr>
              <w:t xml:space="preserve">Стойка </w:t>
            </w:r>
            <w:proofErr w:type="spellStart"/>
            <w:r>
              <w:rPr>
                <w:sz w:val="22"/>
                <w:szCs w:val="22"/>
              </w:rPr>
              <w:t>ж.б</w:t>
            </w:r>
            <w:proofErr w:type="spellEnd"/>
            <w:r>
              <w:rPr>
                <w:sz w:val="22"/>
                <w:szCs w:val="22"/>
              </w:rPr>
              <w:t>. СВ-105-5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Pr>
                <w:sz w:val="22"/>
                <w:szCs w:val="22"/>
              </w:rPr>
              <w:t>225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9 800,00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2 205 000,00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5B1595" w:rsidRPr="00216188" w:rsidRDefault="005B1595" w:rsidP="00584BB1">
            <w:pPr>
              <w:jc w:val="center"/>
            </w:pPr>
            <w:r>
              <w:rPr>
                <w:sz w:val="22"/>
                <w:szCs w:val="22"/>
              </w:rPr>
              <w:t>ГОСТ 13015-2012</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sz w:val="22"/>
                <w:szCs w:val="22"/>
              </w:rPr>
              <w:t>5.</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 xml:space="preserve">Стойка </w:t>
            </w:r>
            <w:proofErr w:type="spellStart"/>
            <w:r w:rsidRPr="00216188">
              <w:rPr>
                <w:sz w:val="22"/>
                <w:szCs w:val="22"/>
              </w:rPr>
              <w:t>ж.б</w:t>
            </w:r>
            <w:proofErr w:type="spellEnd"/>
            <w:r w:rsidRPr="00216188">
              <w:rPr>
                <w:sz w:val="22"/>
                <w:szCs w:val="22"/>
              </w:rPr>
              <w:t>. СВ-1</w:t>
            </w:r>
            <w:r>
              <w:rPr>
                <w:sz w:val="22"/>
                <w:szCs w:val="22"/>
              </w:rPr>
              <w:t>10-5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Pr>
                <w:sz w:val="22"/>
                <w:szCs w:val="22"/>
              </w:rPr>
              <w:t>15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9 900,00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148 500,00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5B1595" w:rsidRPr="00216188" w:rsidRDefault="005B1595" w:rsidP="00584BB1">
            <w:pPr>
              <w:jc w:val="center"/>
              <w:rPr>
                <w:color w:val="000000"/>
              </w:rPr>
            </w:pPr>
            <w:r>
              <w:rPr>
                <w:sz w:val="22"/>
                <w:szCs w:val="22"/>
              </w:rPr>
              <w:t>ГОСТ 13015-2012</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sidRPr="00216188">
              <w:rPr>
                <w:sz w:val="22"/>
                <w:szCs w:val="22"/>
              </w:rPr>
              <w:t>6.</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Pr>
                <w:sz w:val="22"/>
                <w:szCs w:val="22"/>
              </w:rPr>
              <w:t xml:space="preserve">Стойка </w:t>
            </w:r>
            <w:proofErr w:type="spellStart"/>
            <w:r>
              <w:rPr>
                <w:sz w:val="22"/>
                <w:szCs w:val="22"/>
              </w:rPr>
              <w:t>ж.б</w:t>
            </w:r>
            <w:proofErr w:type="spellEnd"/>
            <w:r>
              <w:rPr>
                <w:sz w:val="22"/>
                <w:szCs w:val="22"/>
              </w:rPr>
              <w:t>. СВ-95-3,5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r w:rsidRPr="00216188">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pPr>
            <w:r>
              <w:rPr>
                <w:sz w:val="22"/>
                <w:szCs w:val="22"/>
              </w:rPr>
              <w:t>330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6 500,00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216188" w:rsidRDefault="005B1595" w:rsidP="00584BB1">
            <w:pPr>
              <w:jc w:val="center"/>
              <w:rPr>
                <w:color w:val="000000"/>
              </w:rPr>
            </w:pPr>
            <w:r>
              <w:rPr>
                <w:color w:val="000000"/>
                <w:sz w:val="22"/>
                <w:szCs w:val="22"/>
              </w:rPr>
              <w:t>2 145 000,00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5B1595" w:rsidRPr="00216188" w:rsidRDefault="005B1595" w:rsidP="00584BB1">
            <w:pPr>
              <w:jc w:val="center"/>
              <w:rPr>
                <w:color w:val="000000"/>
              </w:rPr>
            </w:pPr>
            <w:r>
              <w:rPr>
                <w:sz w:val="22"/>
                <w:szCs w:val="22"/>
              </w:rPr>
              <w:t>ГОСТ 13015-2012</w:t>
            </w:r>
          </w:p>
        </w:tc>
      </w:tr>
      <w:tr w:rsidR="005B1595" w:rsidRPr="006837CD" w:rsidTr="005B1595">
        <w:tblPrEx>
          <w:tblCellMar>
            <w:top w:w="28" w:type="dxa"/>
            <w:left w:w="57" w:type="dxa"/>
            <w:bottom w:w="28" w:type="dxa"/>
            <w:right w:w="57" w:type="dxa"/>
          </w:tblCellMar>
          <w:tblLook w:val="0000" w:firstRow="0" w:lastRow="0" w:firstColumn="0" w:lastColumn="0" w:noHBand="0" w:noVBand="0"/>
        </w:tblPrEx>
        <w:trPr>
          <w:gridAfter w:val="1"/>
          <w:wAfter w:w="141" w:type="dxa"/>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ind w:left="360"/>
              <w:jc w:val="cente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9D0F0D" w:rsidRDefault="005B1595" w:rsidP="00584BB1">
            <w:pPr>
              <w:rPr>
                <w:b/>
                <w:color w:val="000000"/>
              </w:rPr>
            </w:pPr>
            <w:r w:rsidRPr="009D0F0D">
              <w:rPr>
                <w:b/>
                <w:color w:val="000000"/>
                <w:sz w:val="22"/>
                <w:szCs w:val="22"/>
              </w:rPr>
              <w:t>Итого с НДС (</w:t>
            </w:r>
            <w:r>
              <w:rPr>
                <w:b/>
                <w:color w:val="000000"/>
                <w:sz w:val="22"/>
                <w:szCs w:val="22"/>
              </w:rPr>
              <w:t>20</w:t>
            </w:r>
            <w:r w:rsidRPr="009D0F0D">
              <w:rPr>
                <w:b/>
                <w:color w:val="000000"/>
                <w:sz w:val="22"/>
                <w:szCs w:val="22"/>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color w:val="000000"/>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E91F3F" w:rsidRDefault="005B1595" w:rsidP="00584BB1">
            <w:pPr>
              <w:jc w:val="center"/>
              <w:rPr>
                <w:b/>
                <w:color w:val="000000"/>
              </w:rPr>
            </w:pPr>
            <w:r>
              <w:rPr>
                <w:b/>
                <w:color w:val="000000"/>
                <w:sz w:val="22"/>
                <w:szCs w:val="22"/>
              </w:rPr>
              <w:t>4 573 650,00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1595" w:rsidRPr="006837CD" w:rsidRDefault="005B1595" w:rsidP="00584BB1">
            <w:pPr>
              <w:jc w:val="center"/>
              <w:rPr>
                <w:color w:val="000000"/>
              </w:rPr>
            </w:pPr>
          </w:p>
        </w:tc>
      </w:tr>
    </w:tbl>
    <w:p w:rsidR="00B74683" w:rsidRPr="00B74683" w:rsidRDefault="00B74683" w:rsidP="00B74683"/>
    <w:sectPr w:rsidR="00B74683" w:rsidRPr="00B74683"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B1" w:rsidRDefault="00584BB1" w:rsidP="001C7842">
      <w:r>
        <w:separator/>
      </w:r>
    </w:p>
  </w:endnote>
  <w:endnote w:type="continuationSeparator" w:id="0">
    <w:p w:rsidR="00584BB1" w:rsidRDefault="00584BB1"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B1" w:rsidRDefault="00584BB1" w:rsidP="001C7842">
      <w:r>
        <w:separator/>
      </w:r>
    </w:p>
  </w:footnote>
  <w:footnote w:type="continuationSeparator" w:id="0">
    <w:p w:rsidR="00584BB1" w:rsidRDefault="00584BB1" w:rsidP="001C7842">
      <w:r>
        <w:continuationSeparator/>
      </w:r>
    </w:p>
  </w:footnote>
  <w:footnote w:id="1">
    <w:p w:rsidR="00584BB1" w:rsidRDefault="00584BB1"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584BB1" w:rsidRPr="00C15E83" w:rsidRDefault="00584BB1"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584BB1" w:rsidRDefault="00584BB1" w:rsidP="00B825B4">
      <w:pPr>
        <w:pStyle w:val="affb"/>
      </w:pPr>
    </w:p>
    <w:p w:rsidR="00584BB1" w:rsidRDefault="00584BB1" w:rsidP="00B825B4">
      <w:pPr>
        <w:pStyle w:val="affb"/>
      </w:pPr>
    </w:p>
  </w:footnote>
  <w:footnote w:id="3">
    <w:p w:rsidR="00584BB1" w:rsidRPr="002D4876" w:rsidRDefault="00584BB1"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2"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7"/>
  </w:num>
  <w:num w:numId="34">
    <w:abstractNumId w:val="41"/>
  </w:num>
  <w:num w:numId="35">
    <w:abstractNumId w:val="34"/>
  </w:num>
  <w:num w:numId="36">
    <w:abstractNumId w:val="32"/>
  </w:num>
  <w:num w:numId="37">
    <w:abstractNumId w:val="33"/>
  </w:num>
  <w:num w:numId="38">
    <w:abstractNumId w:val="38"/>
  </w:num>
  <w:num w:numId="39">
    <w:abstractNumId w:val="39"/>
  </w:num>
  <w:num w:numId="40">
    <w:abstractNumId w:val="35"/>
  </w:num>
  <w:num w:numId="41">
    <w:abstractNumId w:val="31"/>
  </w:num>
  <w:num w:numId="42">
    <w:abstractNumId w:val="42"/>
  </w:num>
  <w:num w:numId="43">
    <w:abstractNumId w:val="25"/>
  </w:num>
  <w:num w:numId="44">
    <w:abstractNumId w:val="29"/>
  </w:num>
  <w:num w:numId="45">
    <w:abstractNumId w:val="27"/>
  </w:num>
  <w:num w:numId="46">
    <w:abstractNumId w:val="40"/>
  </w:num>
  <w:num w:numId="47">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3347C"/>
    <w:rsid w:val="0005365F"/>
    <w:rsid w:val="00072816"/>
    <w:rsid w:val="00073FA3"/>
    <w:rsid w:val="000763DB"/>
    <w:rsid w:val="000B4605"/>
    <w:rsid w:val="000D0A68"/>
    <w:rsid w:val="000D3188"/>
    <w:rsid w:val="0013128C"/>
    <w:rsid w:val="00137FB9"/>
    <w:rsid w:val="00175C36"/>
    <w:rsid w:val="00185488"/>
    <w:rsid w:val="00191D06"/>
    <w:rsid w:val="001C4C28"/>
    <w:rsid w:val="001C7842"/>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2513F"/>
    <w:rsid w:val="003421D7"/>
    <w:rsid w:val="003517D2"/>
    <w:rsid w:val="00355862"/>
    <w:rsid w:val="00356C24"/>
    <w:rsid w:val="00373EB1"/>
    <w:rsid w:val="0037673C"/>
    <w:rsid w:val="003802F8"/>
    <w:rsid w:val="00383D57"/>
    <w:rsid w:val="003E6D73"/>
    <w:rsid w:val="00414042"/>
    <w:rsid w:val="00470F58"/>
    <w:rsid w:val="00475B26"/>
    <w:rsid w:val="00486802"/>
    <w:rsid w:val="004A46D0"/>
    <w:rsid w:val="004B4AFF"/>
    <w:rsid w:val="004C4085"/>
    <w:rsid w:val="004C5D28"/>
    <w:rsid w:val="004C5D4F"/>
    <w:rsid w:val="004F2747"/>
    <w:rsid w:val="00537DFD"/>
    <w:rsid w:val="005435C1"/>
    <w:rsid w:val="005456D7"/>
    <w:rsid w:val="005755B2"/>
    <w:rsid w:val="00584BB1"/>
    <w:rsid w:val="005855EB"/>
    <w:rsid w:val="005B1595"/>
    <w:rsid w:val="005F38EE"/>
    <w:rsid w:val="005F7D39"/>
    <w:rsid w:val="00601B9D"/>
    <w:rsid w:val="00606B56"/>
    <w:rsid w:val="00625539"/>
    <w:rsid w:val="00643A75"/>
    <w:rsid w:val="00643E5C"/>
    <w:rsid w:val="00650665"/>
    <w:rsid w:val="006622D1"/>
    <w:rsid w:val="006B5263"/>
    <w:rsid w:val="006D307B"/>
    <w:rsid w:val="0070135D"/>
    <w:rsid w:val="00721C0B"/>
    <w:rsid w:val="00721D17"/>
    <w:rsid w:val="00723706"/>
    <w:rsid w:val="0073128A"/>
    <w:rsid w:val="0073161B"/>
    <w:rsid w:val="007340C1"/>
    <w:rsid w:val="00737B4D"/>
    <w:rsid w:val="00745D41"/>
    <w:rsid w:val="00745F7B"/>
    <w:rsid w:val="00770F24"/>
    <w:rsid w:val="007E6CFE"/>
    <w:rsid w:val="008A73BA"/>
    <w:rsid w:val="008C00DF"/>
    <w:rsid w:val="008C1090"/>
    <w:rsid w:val="008D115D"/>
    <w:rsid w:val="008D2465"/>
    <w:rsid w:val="008D607C"/>
    <w:rsid w:val="008E206C"/>
    <w:rsid w:val="008E33B5"/>
    <w:rsid w:val="008F1BB7"/>
    <w:rsid w:val="008F6195"/>
    <w:rsid w:val="00921E43"/>
    <w:rsid w:val="00926049"/>
    <w:rsid w:val="00942545"/>
    <w:rsid w:val="0098463F"/>
    <w:rsid w:val="0098620B"/>
    <w:rsid w:val="009A092F"/>
    <w:rsid w:val="009C517D"/>
    <w:rsid w:val="009F1B0C"/>
    <w:rsid w:val="00A108E5"/>
    <w:rsid w:val="00A3430B"/>
    <w:rsid w:val="00A37D45"/>
    <w:rsid w:val="00A51001"/>
    <w:rsid w:val="00A73D71"/>
    <w:rsid w:val="00A850C6"/>
    <w:rsid w:val="00A9504B"/>
    <w:rsid w:val="00AB6D2B"/>
    <w:rsid w:val="00AC2B0E"/>
    <w:rsid w:val="00B2606D"/>
    <w:rsid w:val="00B364A2"/>
    <w:rsid w:val="00B645E3"/>
    <w:rsid w:val="00B74683"/>
    <w:rsid w:val="00B81CC8"/>
    <w:rsid w:val="00B825B4"/>
    <w:rsid w:val="00BB4316"/>
    <w:rsid w:val="00C03555"/>
    <w:rsid w:val="00C40E95"/>
    <w:rsid w:val="00C552CD"/>
    <w:rsid w:val="00C65935"/>
    <w:rsid w:val="00C721BA"/>
    <w:rsid w:val="00C95CAC"/>
    <w:rsid w:val="00CB5594"/>
    <w:rsid w:val="00CB7012"/>
    <w:rsid w:val="00CC3B83"/>
    <w:rsid w:val="00CC45B4"/>
    <w:rsid w:val="00CC6CD9"/>
    <w:rsid w:val="00CE4C24"/>
    <w:rsid w:val="00CF5D7E"/>
    <w:rsid w:val="00D07681"/>
    <w:rsid w:val="00D35045"/>
    <w:rsid w:val="00D74953"/>
    <w:rsid w:val="00D830D9"/>
    <w:rsid w:val="00DA79F3"/>
    <w:rsid w:val="00DD176E"/>
    <w:rsid w:val="00DE28C4"/>
    <w:rsid w:val="00E159F1"/>
    <w:rsid w:val="00E626A3"/>
    <w:rsid w:val="00E83344"/>
    <w:rsid w:val="00E85D46"/>
    <w:rsid w:val="00E946F9"/>
    <w:rsid w:val="00F60D5D"/>
    <w:rsid w:val="00F732BA"/>
    <w:rsid w:val="00F749C2"/>
    <w:rsid w:val="00F84F12"/>
    <w:rsid w:val="00FA0DD7"/>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FFEAE"/>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627468435">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0776787">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936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C2B4-5386-4072-862B-37A98A1D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20796</Words>
  <Characters>118543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2019-12-20T05:37:00Z</dcterms:created>
  <dcterms:modified xsi:type="dcterms:W3CDTF">2019-12-27T09:54:00Z</dcterms:modified>
</cp:coreProperties>
</file>