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D5A" w:rsidRPr="00613D5A" w:rsidRDefault="00613D5A" w:rsidP="00613D5A">
      <w:pPr>
        <w:pStyle w:val="10"/>
        <w:tabs>
          <w:tab w:val="clear" w:pos="927"/>
        </w:tabs>
        <w:spacing w:line="240" w:lineRule="atLeast"/>
        <w:ind w:left="0" w:firstLine="0"/>
        <w:jc w:val="center"/>
        <w:rPr>
          <w:bCs/>
          <w:szCs w:val="24"/>
        </w:rPr>
      </w:pPr>
      <w:r w:rsidRPr="00613D5A">
        <w:rPr>
          <w:szCs w:val="24"/>
        </w:rPr>
        <w:t xml:space="preserve">Договор  подряда </w:t>
      </w:r>
      <w:r w:rsidRPr="00613D5A">
        <w:rPr>
          <w:bCs/>
          <w:szCs w:val="24"/>
        </w:rPr>
        <w:t>№ _____________</w:t>
      </w:r>
    </w:p>
    <w:p w:rsidR="00613D5A" w:rsidRDefault="00613D5A" w:rsidP="00613D5A">
      <w:pPr>
        <w:spacing w:line="360" w:lineRule="auto"/>
        <w:jc w:val="center"/>
      </w:pPr>
    </w:p>
    <w:p w:rsidR="00613D5A" w:rsidRPr="00613D5A" w:rsidRDefault="00613D5A" w:rsidP="00613D5A">
      <w:pPr>
        <w:spacing w:line="360" w:lineRule="auto"/>
        <w:jc w:val="center"/>
      </w:pPr>
      <w:r w:rsidRPr="00613D5A">
        <w:t>г. Волгоград</w:t>
      </w:r>
      <w:r w:rsidRPr="00613D5A">
        <w:tab/>
      </w:r>
      <w:r w:rsidRPr="00613D5A">
        <w:tab/>
      </w:r>
      <w:r w:rsidRPr="00613D5A">
        <w:tab/>
      </w:r>
      <w:r w:rsidRPr="00613D5A">
        <w:tab/>
      </w:r>
      <w:r w:rsidRPr="00613D5A">
        <w:tab/>
      </w:r>
      <w:r w:rsidRPr="00613D5A">
        <w:tab/>
        <w:t xml:space="preserve">        </w:t>
      </w:r>
      <w:proofErr w:type="gramStart"/>
      <w:r w:rsidRPr="00613D5A">
        <w:t xml:space="preserve">   «</w:t>
      </w:r>
      <w:proofErr w:type="gramEnd"/>
      <w:r w:rsidRPr="00613D5A">
        <w:t>_____» ___________ 201</w:t>
      </w:r>
      <w:r>
        <w:t>8</w:t>
      </w:r>
      <w:r w:rsidRPr="00613D5A">
        <w:t xml:space="preserve"> года</w:t>
      </w:r>
    </w:p>
    <w:p w:rsidR="00613D5A" w:rsidRPr="00613D5A" w:rsidRDefault="00613D5A" w:rsidP="00613D5A">
      <w:pPr>
        <w:tabs>
          <w:tab w:val="left" w:pos="3828"/>
        </w:tabs>
        <w:spacing w:line="360" w:lineRule="auto"/>
        <w:jc w:val="both"/>
      </w:pPr>
      <w:r w:rsidRPr="00613D5A">
        <w:rPr>
          <w:b/>
          <w:bCs/>
        </w:rPr>
        <w:t xml:space="preserve">              Публичное акционерное общество «Волгоградоблэлектро», </w:t>
      </w:r>
      <w:r w:rsidRPr="00613D5A">
        <w:rPr>
          <w:bCs/>
        </w:rPr>
        <w:t xml:space="preserve">именуемое в дальнейшем «Заказчик», в лице генерального директора </w:t>
      </w:r>
      <w:proofErr w:type="spellStart"/>
      <w:r w:rsidRPr="00613D5A">
        <w:rPr>
          <w:bCs/>
        </w:rPr>
        <w:t>Воцко</w:t>
      </w:r>
      <w:proofErr w:type="spellEnd"/>
      <w:r w:rsidRPr="00613D5A">
        <w:rPr>
          <w:bCs/>
        </w:rPr>
        <w:t xml:space="preserve"> Александра Владимировича, действующего </w:t>
      </w:r>
      <w:r w:rsidRPr="00F638D8">
        <w:rPr>
          <w:bCs/>
        </w:rPr>
        <w:t>на основании Устава,</w:t>
      </w:r>
      <w:r w:rsidRPr="00F638D8">
        <w:t xml:space="preserve"> с одной стороны, и </w:t>
      </w:r>
      <w:r w:rsidR="00F638D8" w:rsidRPr="00F638D8">
        <w:rPr>
          <w:rStyle w:val="Bodytext2Bold"/>
          <w:rFonts w:eastAsiaTheme="majorEastAsia"/>
          <w:sz w:val="24"/>
          <w:szCs w:val="24"/>
        </w:rPr>
        <w:t>ООО «СТАРСТРОЙ»</w:t>
      </w:r>
      <w:r w:rsidRPr="00F638D8">
        <w:t xml:space="preserve">, именуемое в </w:t>
      </w:r>
      <w:proofErr w:type="gramStart"/>
      <w:r w:rsidRPr="00F638D8">
        <w:t>дальнейшем  “</w:t>
      </w:r>
      <w:proofErr w:type="gramEnd"/>
      <w:r w:rsidRPr="00F638D8">
        <w:t xml:space="preserve">Подрядчик”, в лице </w:t>
      </w:r>
      <w:r w:rsidR="00F638D8" w:rsidRPr="00F638D8">
        <w:t xml:space="preserve">директора </w:t>
      </w:r>
      <w:proofErr w:type="spellStart"/>
      <w:r w:rsidR="00F638D8" w:rsidRPr="00F638D8">
        <w:t>Едигаряна</w:t>
      </w:r>
      <w:proofErr w:type="spellEnd"/>
      <w:r w:rsidR="00F638D8" w:rsidRPr="00F638D8">
        <w:t xml:space="preserve"> </w:t>
      </w:r>
      <w:proofErr w:type="spellStart"/>
      <w:r w:rsidR="00F638D8" w:rsidRPr="00F638D8">
        <w:t>Баграта</w:t>
      </w:r>
      <w:proofErr w:type="spellEnd"/>
      <w:r w:rsidR="00F638D8" w:rsidRPr="00F638D8">
        <w:t xml:space="preserve"> </w:t>
      </w:r>
      <w:proofErr w:type="spellStart"/>
      <w:r w:rsidR="00F638D8" w:rsidRPr="00F638D8">
        <w:t>Аветиковича</w:t>
      </w:r>
      <w:proofErr w:type="spellEnd"/>
      <w:r w:rsidR="00F638D8">
        <w:t>,</w:t>
      </w:r>
      <w:r w:rsidRPr="00613D5A">
        <w:t xml:space="preserve"> действующего   на  основании  Устава, с другой стороны,  вместе именуемые «Стороны», заключили настоящий договор подряда (далее по тексту - «Договор») о нижеследующем.</w:t>
      </w:r>
    </w:p>
    <w:p w:rsidR="00613D5A" w:rsidRPr="00613D5A" w:rsidRDefault="00613D5A" w:rsidP="00613D5A">
      <w:pPr>
        <w:tabs>
          <w:tab w:val="left" w:pos="3828"/>
        </w:tabs>
        <w:spacing w:line="360" w:lineRule="auto"/>
        <w:jc w:val="both"/>
      </w:pPr>
    </w:p>
    <w:p w:rsidR="00613D5A" w:rsidRPr="00613D5A" w:rsidRDefault="00613D5A" w:rsidP="00613D5A">
      <w:pPr>
        <w:pStyle w:val="10"/>
        <w:numPr>
          <w:ilvl w:val="0"/>
          <w:numId w:val="43"/>
        </w:numPr>
        <w:spacing w:line="360" w:lineRule="auto"/>
        <w:jc w:val="center"/>
        <w:rPr>
          <w:szCs w:val="24"/>
        </w:rPr>
      </w:pPr>
      <w:r w:rsidRPr="00613D5A">
        <w:rPr>
          <w:szCs w:val="24"/>
        </w:rPr>
        <w:t>Предмет Договора</w:t>
      </w:r>
    </w:p>
    <w:p w:rsidR="00613D5A" w:rsidRPr="00613D5A" w:rsidRDefault="00613D5A" w:rsidP="00DC692E">
      <w:pPr>
        <w:pStyle w:val="affd"/>
        <w:widowControl w:val="0"/>
        <w:numPr>
          <w:ilvl w:val="1"/>
          <w:numId w:val="43"/>
        </w:numPr>
        <w:tabs>
          <w:tab w:val="left" w:pos="9800"/>
        </w:tabs>
        <w:spacing w:line="360" w:lineRule="auto"/>
        <w:jc w:val="both"/>
      </w:pPr>
      <w:proofErr w:type="gramStart"/>
      <w:r w:rsidRPr="00613D5A">
        <w:t>Подрядчик  обязуется</w:t>
      </w:r>
      <w:proofErr w:type="gramEnd"/>
      <w:r w:rsidRPr="00613D5A">
        <w:t xml:space="preserve">  выполнить  по Техническим  заданиям Заказчика (</w:t>
      </w:r>
      <w:r w:rsidRPr="007E6FD8">
        <w:t>Приложени</w:t>
      </w:r>
      <w:r w:rsidR="00835B2E" w:rsidRPr="007E6FD8">
        <w:t>е</w:t>
      </w:r>
      <w:r w:rsidRPr="007E6FD8">
        <w:t xml:space="preserve"> № 2) работы по капитальному ремонту </w:t>
      </w:r>
      <w:bookmarkStart w:id="0" w:name="_Hlk515352417"/>
      <w:r w:rsidR="007E6FD8" w:rsidRPr="007E6FD8">
        <w:t>асфальтобетонного покрытия 205 м</w:t>
      </w:r>
      <w:r w:rsidR="007E6FD8" w:rsidRPr="007E6FD8">
        <w:rPr>
          <w:vertAlign w:val="superscript"/>
        </w:rPr>
        <w:t>2</w:t>
      </w:r>
      <w:r w:rsidR="007E6FD8">
        <w:t>,</w:t>
      </w:r>
      <w:bookmarkEnd w:id="0"/>
      <w:r w:rsidR="007E6FD8">
        <w:t xml:space="preserve"> </w:t>
      </w:r>
      <w:bookmarkStart w:id="1" w:name="_GoBack"/>
      <w:bookmarkEnd w:id="1"/>
      <w:r w:rsidRPr="00613D5A">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rsidR="00613D5A" w:rsidRPr="00613D5A" w:rsidRDefault="00613D5A" w:rsidP="00835B2E">
      <w:pPr>
        <w:spacing w:line="360" w:lineRule="auto"/>
        <w:ind w:left="-56" w:firstLine="56"/>
        <w:jc w:val="both"/>
        <w:rPr>
          <w:b/>
          <w:i/>
        </w:rPr>
      </w:pPr>
      <w:r w:rsidRPr="00613D5A">
        <w:t xml:space="preserve">       1.2. Работы выполняются Подрядчиком, согласно утвержденн</w:t>
      </w:r>
      <w:r w:rsidR="00FF7D62">
        <w:t>ому</w:t>
      </w:r>
      <w:r w:rsidRPr="00613D5A">
        <w:t xml:space="preserve"> Заказчиком локальн</w:t>
      </w:r>
      <w:r w:rsidR="00FF7D62">
        <w:t>ому</w:t>
      </w:r>
      <w:r w:rsidRPr="00613D5A">
        <w:t xml:space="preserve"> сметн</w:t>
      </w:r>
      <w:r w:rsidR="00FF7D62">
        <w:t>ому</w:t>
      </w:r>
      <w:r w:rsidRPr="00613D5A">
        <w:t xml:space="preserve"> расчет</w:t>
      </w:r>
      <w:r w:rsidR="00FF7D62">
        <w:t>у</w:t>
      </w:r>
      <w:r w:rsidRPr="00613D5A">
        <w:t xml:space="preserve"> (Приложения № 1.1-</w:t>
      </w:r>
      <w:r w:rsidR="00835B2E">
        <w:t>1.2</w:t>
      </w:r>
      <w:r w:rsidRPr="00613D5A">
        <w:t xml:space="preserve"> к настоящему договору), </w:t>
      </w:r>
      <w:r w:rsidRPr="00613D5A">
        <w:rPr>
          <w:b/>
          <w:i/>
        </w:rPr>
        <w:t>при этом работа должна быть выполнена в строгом соответствии с техническим заданием и приложениями к техническому заданию (Приложени</w:t>
      </w:r>
      <w:r w:rsidR="00835B2E">
        <w:rPr>
          <w:b/>
          <w:i/>
        </w:rPr>
        <w:t>е</w:t>
      </w:r>
      <w:r w:rsidRPr="00613D5A">
        <w:rPr>
          <w:b/>
          <w:i/>
        </w:rPr>
        <w:t xml:space="preserve"> № 2 к настоящему договору), при соблюдении последовательности и правильности технологических процессов по каждому виду работ.</w:t>
      </w:r>
    </w:p>
    <w:p w:rsidR="00613D5A" w:rsidRPr="00613D5A" w:rsidRDefault="00613D5A" w:rsidP="00613D5A">
      <w:pPr>
        <w:spacing w:line="360" w:lineRule="auto"/>
        <w:ind w:left="-56" w:firstLine="482"/>
        <w:jc w:val="both"/>
      </w:pPr>
      <w:r w:rsidRPr="00613D5A">
        <w:t>1.3. Работы по настоящему договору Подрядчик выполняет собственными силами и средствами, с использованием собственных материалов, машин и оборудования и с использованием материалов и оборудования Заказчика, либо с привлечением сторонних организаций по письменному согласованию с Заказчиком.</w:t>
      </w:r>
    </w:p>
    <w:p w:rsidR="00613D5A" w:rsidRPr="00613D5A" w:rsidRDefault="00613D5A" w:rsidP="00613D5A">
      <w:pPr>
        <w:spacing w:line="360" w:lineRule="auto"/>
        <w:ind w:left="-56" w:firstLine="482"/>
        <w:jc w:val="both"/>
      </w:pPr>
      <w:r w:rsidRPr="00613D5A">
        <w:t xml:space="preserve">1.4. Передача давальческих материалов Заказчиком Подрядчику </w:t>
      </w:r>
      <w:proofErr w:type="gramStart"/>
      <w:r w:rsidRPr="00613D5A">
        <w:t>оформляется  по</w:t>
      </w:r>
      <w:proofErr w:type="gramEnd"/>
      <w:r w:rsidRPr="00613D5A">
        <w:t xml:space="preserve">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rsidR="00613D5A" w:rsidRPr="00613D5A" w:rsidRDefault="00613D5A" w:rsidP="00613D5A">
      <w:pPr>
        <w:keepNext/>
        <w:tabs>
          <w:tab w:val="left" w:pos="1134"/>
        </w:tabs>
        <w:spacing w:line="360" w:lineRule="auto"/>
        <w:jc w:val="center"/>
        <w:outlineLvl w:val="0"/>
        <w:rPr>
          <w:lang w:eastAsia="x-none"/>
        </w:rPr>
      </w:pPr>
    </w:p>
    <w:p w:rsidR="00613D5A" w:rsidRPr="00613D5A" w:rsidRDefault="00613D5A" w:rsidP="00613D5A">
      <w:pPr>
        <w:keepNext/>
        <w:numPr>
          <w:ilvl w:val="0"/>
          <w:numId w:val="43"/>
        </w:numPr>
        <w:tabs>
          <w:tab w:val="left" w:pos="1134"/>
        </w:tabs>
        <w:spacing w:line="360" w:lineRule="auto"/>
        <w:jc w:val="center"/>
        <w:outlineLvl w:val="0"/>
        <w:rPr>
          <w:lang w:eastAsia="x-none"/>
        </w:rPr>
      </w:pPr>
      <w:r w:rsidRPr="00613D5A">
        <w:rPr>
          <w:lang w:val="x-none" w:eastAsia="x-none"/>
        </w:rPr>
        <w:t>Стоимость работ по Договору</w:t>
      </w:r>
    </w:p>
    <w:p w:rsidR="00613D5A" w:rsidRPr="00613D5A" w:rsidRDefault="00613D5A" w:rsidP="00613D5A">
      <w:pPr>
        <w:keepNext/>
        <w:tabs>
          <w:tab w:val="left" w:pos="1134"/>
        </w:tabs>
        <w:spacing w:line="360" w:lineRule="auto"/>
        <w:ind w:left="420"/>
        <w:outlineLvl w:val="0"/>
        <w:rPr>
          <w:lang w:eastAsia="x-none"/>
        </w:rPr>
      </w:pPr>
    </w:p>
    <w:p w:rsidR="00613D5A" w:rsidRPr="00613D5A" w:rsidRDefault="00613D5A" w:rsidP="00613D5A">
      <w:pPr>
        <w:spacing w:line="360" w:lineRule="auto"/>
        <w:jc w:val="both"/>
      </w:pPr>
      <w:r w:rsidRPr="00613D5A">
        <w:t xml:space="preserve">        2.1. Стоимость работ по Договору составляет</w:t>
      </w:r>
      <w:r w:rsidR="00033EAB">
        <w:t xml:space="preserve"> </w:t>
      </w:r>
      <w:r w:rsidR="007F1CDF">
        <w:t>185634,</w:t>
      </w:r>
      <w:r w:rsidR="00666F0D">
        <w:t>06</w:t>
      </w:r>
      <w:r w:rsidR="00033EAB">
        <w:t xml:space="preserve"> (</w:t>
      </w:r>
      <w:r w:rsidR="00666F0D">
        <w:t>сто восемьдесят пять тысяч шестьсот тридцать четыре</w:t>
      </w:r>
      <w:r w:rsidR="00033EAB">
        <w:t xml:space="preserve">) </w:t>
      </w:r>
      <w:r w:rsidRPr="00613D5A">
        <w:t>рубл</w:t>
      </w:r>
      <w:r w:rsidR="00666F0D">
        <w:t>я шесть копеек</w:t>
      </w:r>
      <w:r w:rsidR="00033EAB">
        <w:t xml:space="preserve"> </w:t>
      </w:r>
      <w:r w:rsidR="00666F0D">
        <w:t xml:space="preserve">с учётом </w:t>
      </w:r>
      <w:r w:rsidRPr="00613D5A">
        <w:t>НДС</w:t>
      </w:r>
      <w:r w:rsidR="00033EAB">
        <w:t xml:space="preserve"> </w:t>
      </w:r>
      <w:r w:rsidR="00666F0D">
        <w:t>18% - 28317,06</w:t>
      </w:r>
      <w:r w:rsidR="006A4C45">
        <w:t>,</w:t>
      </w:r>
      <w:r w:rsidRPr="00613D5A">
        <w:t xml:space="preserve"> с учетом стоимости материалов и оборудования, используемых для производства работ, материалы и оборудование предоставляются Подрядчиком и Заказчиком, и указываются в локальных сметных расчетах, (Приложения № 1.1</w:t>
      </w:r>
      <w:r w:rsidR="005053E3">
        <w:t xml:space="preserve"> </w:t>
      </w:r>
      <w:r w:rsidRPr="00613D5A">
        <w:t>к настоящему договору).</w:t>
      </w:r>
    </w:p>
    <w:p w:rsidR="00613D5A" w:rsidRPr="00613D5A" w:rsidRDefault="00613D5A" w:rsidP="00613D5A">
      <w:pPr>
        <w:tabs>
          <w:tab w:val="left" w:pos="3180"/>
        </w:tabs>
        <w:spacing w:line="360" w:lineRule="auto"/>
        <w:jc w:val="both"/>
      </w:pPr>
      <w:r w:rsidRPr="00613D5A">
        <w:t xml:space="preserve">        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объекта.</w:t>
      </w:r>
    </w:p>
    <w:p w:rsidR="00613D5A" w:rsidRPr="00613D5A" w:rsidRDefault="00613D5A" w:rsidP="00613D5A">
      <w:pPr>
        <w:tabs>
          <w:tab w:val="left" w:pos="3180"/>
        </w:tabs>
        <w:spacing w:line="360" w:lineRule="auto"/>
        <w:ind w:firstLine="567"/>
        <w:jc w:val="both"/>
      </w:pPr>
      <w:r w:rsidRPr="00613D5A">
        <w:t>2.3. Установленная п. 2.1. договора стоимость работ может быть изменена только по письменному соглашению сторон.</w:t>
      </w:r>
    </w:p>
    <w:p w:rsidR="00613D5A" w:rsidRPr="00613D5A" w:rsidRDefault="00613D5A" w:rsidP="00613D5A">
      <w:pPr>
        <w:tabs>
          <w:tab w:val="left" w:pos="3180"/>
        </w:tabs>
        <w:spacing w:line="360" w:lineRule="auto"/>
        <w:ind w:firstLine="567"/>
        <w:jc w:val="both"/>
      </w:pPr>
      <w:r w:rsidRPr="00613D5A">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rsidR="00613D5A" w:rsidRPr="00613D5A" w:rsidRDefault="00613D5A" w:rsidP="00613D5A"/>
    <w:p w:rsidR="00613D5A" w:rsidRPr="00613D5A" w:rsidRDefault="00613D5A" w:rsidP="00613D5A">
      <w:pPr>
        <w:keepNext/>
        <w:numPr>
          <w:ilvl w:val="0"/>
          <w:numId w:val="44"/>
        </w:numPr>
        <w:spacing w:line="360" w:lineRule="auto"/>
        <w:jc w:val="center"/>
        <w:outlineLvl w:val="0"/>
        <w:rPr>
          <w:lang w:val="x-none" w:eastAsia="x-none"/>
        </w:rPr>
      </w:pPr>
      <w:r w:rsidRPr="00613D5A">
        <w:rPr>
          <w:lang w:eastAsia="x-none"/>
        </w:rPr>
        <w:t>Плат</w:t>
      </w:r>
      <w:r w:rsidRPr="00613D5A">
        <w:rPr>
          <w:lang w:val="x-none" w:eastAsia="x-none"/>
        </w:rPr>
        <w:t>ежи и расчеты</w:t>
      </w:r>
    </w:p>
    <w:p w:rsidR="00613D5A" w:rsidRPr="00613D5A" w:rsidRDefault="00613D5A" w:rsidP="00613D5A">
      <w:pPr>
        <w:spacing w:line="360" w:lineRule="auto"/>
        <w:ind w:left="-56" w:firstLine="416"/>
        <w:jc w:val="both"/>
        <w:rPr>
          <w:bCs/>
          <w:i/>
        </w:rPr>
      </w:pPr>
      <w:r w:rsidRPr="00613D5A">
        <w:rPr>
          <w:bCs/>
        </w:rPr>
        <w:t xml:space="preserve">3.1. </w:t>
      </w:r>
      <w:r w:rsidR="005053E3">
        <w:rPr>
          <w:bCs/>
        </w:rPr>
        <w:t xml:space="preserve">Авансовый платёж условиями данного договора не </w:t>
      </w:r>
      <w:proofErr w:type="spellStart"/>
      <w:r w:rsidR="005053E3">
        <w:rPr>
          <w:bCs/>
        </w:rPr>
        <w:t>предусмо</w:t>
      </w:r>
      <w:r w:rsidR="00DC1C13">
        <w:rPr>
          <w:bCs/>
        </w:rPr>
        <w:t>т</w:t>
      </w:r>
      <w:r w:rsidR="00862B90">
        <w:rPr>
          <w:bCs/>
        </w:rPr>
        <w:t>не</w:t>
      </w:r>
      <w:r w:rsidR="005053E3">
        <w:rPr>
          <w:bCs/>
        </w:rPr>
        <w:t>н</w:t>
      </w:r>
      <w:proofErr w:type="spellEnd"/>
      <w:r w:rsidRPr="00613D5A">
        <w:rPr>
          <w:bCs/>
          <w:i/>
        </w:rPr>
        <w:t>.</w:t>
      </w:r>
    </w:p>
    <w:p w:rsidR="00613D5A" w:rsidRPr="00613D5A" w:rsidRDefault="00613D5A" w:rsidP="00613D5A">
      <w:pPr>
        <w:spacing w:line="360" w:lineRule="auto"/>
        <w:ind w:left="-56" w:firstLine="416"/>
        <w:jc w:val="both"/>
      </w:pPr>
      <w:r w:rsidRPr="00613D5A">
        <w:rPr>
          <w:bCs/>
        </w:rPr>
        <w:t xml:space="preserve">3.2. По окончанию выполнения работ по каждому объекту, </w:t>
      </w:r>
      <w:r w:rsidRPr="00613D5A">
        <w:t>Подрядчик представляет Заказчику акт приемки выполненных работ (КС-2), справку о стоимости выполненных работ и затрат (КС-3) в четырех экземплярах, счет на оплату, счет-фактуру.</w:t>
      </w:r>
    </w:p>
    <w:p w:rsidR="00613D5A" w:rsidRPr="00613D5A" w:rsidRDefault="00613D5A" w:rsidP="00613D5A">
      <w:pPr>
        <w:spacing w:line="360" w:lineRule="auto"/>
        <w:ind w:left="-56" w:firstLine="416"/>
        <w:jc w:val="both"/>
      </w:pPr>
      <w:r w:rsidRPr="00613D5A">
        <w:t xml:space="preserve">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 </w:t>
      </w:r>
    </w:p>
    <w:p w:rsidR="00613D5A" w:rsidRPr="00613D5A" w:rsidRDefault="00613D5A" w:rsidP="00613D5A">
      <w:pPr>
        <w:spacing w:line="360" w:lineRule="auto"/>
        <w:ind w:left="-56" w:firstLine="416"/>
        <w:jc w:val="both"/>
      </w:pPr>
      <w:r w:rsidRPr="00613D5A">
        <w:t>3.4. Окончательный расчет производится по каждому объекту в течение 5 (Пяти) банковских дней по цене, указанной в п. 2.1 Договора с зачетом всех ранее произведенных по нему платежей после подписания акта приемки выполненных работ</w:t>
      </w:r>
      <w:r w:rsidR="00852874">
        <w:t xml:space="preserve"> </w:t>
      </w:r>
      <w:r w:rsidR="00852874" w:rsidRPr="005053E3">
        <w:t>(при наличии авансового платежа он распределяется пропорционально по каждому объекту)</w:t>
      </w:r>
      <w:r w:rsidR="00852874">
        <w:t>.</w:t>
      </w:r>
    </w:p>
    <w:p w:rsidR="00613D5A" w:rsidRPr="00613D5A" w:rsidRDefault="00613D5A" w:rsidP="00613D5A">
      <w:pPr>
        <w:spacing w:line="360" w:lineRule="auto"/>
        <w:ind w:left="-56" w:firstLine="416"/>
        <w:jc w:val="both"/>
      </w:pPr>
      <w:r w:rsidRPr="00613D5A">
        <w:t xml:space="preserve">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rsidR="00613D5A" w:rsidRPr="00613D5A" w:rsidRDefault="00613D5A" w:rsidP="00613D5A">
      <w:pPr>
        <w:keepNext/>
        <w:tabs>
          <w:tab w:val="left" w:pos="1134"/>
        </w:tabs>
        <w:spacing w:line="360" w:lineRule="auto"/>
        <w:jc w:val="center"/>
        <w:outlineLvl w:val="0"/>
        <w:rPr>
          <w:lang w:val="x-none" w:eastAsia="x-none"/>
        </w:rPr>
      </w:pPr>
    </w:p>
    <w:p w:rsidR="00613D5A" w:rsidRPr="00613D5A" w:rsidRDefault="00613D5A" w:rsidP="00613D5A">
      <w:pPr>
        <w:keepNext/>
        <w:tabs>
          <w:tab w:val="left" w:pos="1134"/>
        </w:tabs>
        <w:spacing w:line="360" w:lineRule="auto"/>
        <w:jc w:val="center"/>
        <w:outlineLvl w:val="0"/>
        <w:rPr>
          <w:lang w:val="x-none" w:eastAsia="x-none"/>
        </w:rPr>
      </w:pPr>
      <w:r w:rsidRPr="00613D5A">
        <w:rPr>
          <w:lang w:val="x-none" w:eastAsia="x-none"/>
        </w:rPr>
        <w:t>4. Права и обязанности Сторон</w:t>
      </w:r>
    </w:p>
    <w:p w:rsidR="00613D5A" w:rsidRPr="00613D5A" w:rsidRDefault="00613D5A" w:rsidP="00613D5A">
      <w:pPr>
        <w:numPr>
          <w:ilvl w:val="1"/>
          <w:numId w:val="45"/>
        </w:numPr>
        <w:spacing w:line="360" w:lineRule="auto"/>
        <w:jc w:val="both"/>
      </w:pPr>
      <w:r w:rsidRPr="00613D5A">
        <w:t>Подрядчик обязан:</w:t>
      </w:r>
    </w:p>
    <w:p w:rsidR="00613D5A" w:rsidRPr="00613D5A" w:rsidRDefault="00613D5A" w:rsidP="00613D5A">
      <w:pPr>
        <w:widowControl w:val="0"/>
        <w:numPr>
          <w:ilvl w:val="2"/>
          <w:numId w:val="45"/>
        </w:numPr>
        <w:spacing w:line="360" w:lineRule="auto"/>
        <w:jc w:val="both"/>
      </w:pPr>
      <w:r w:rsidRPr="00613D5A">
        <w:lastRenderedPageBreak/>
        <w:t>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rsidR="00613D5A" w:rsidRPr="00613D5A" w:rsidRDefault="00613D5A" w:rsidP="00613D5A">
      <w:pPr>
        <w:numPr>
          <w:ilvl w:val="2"/>
          <w:numId w:val="45"/>
        </w:numPr>
        <w:spacing w:line="360" w:lineRule="auto"/>
        <w:jc w:val="both"/>
      </w:pPr>
      <w:r w:rsidRPr="00613D5A">
        <w:t>Приступить к выполнению работ в установленные Договором сроки.</w:t>
      </w:r>
    </w:p>
    <w:p w:rsidR="00613D5A" w:rsidRPr="00613D5A" w:rsidRDefault="00613D5A" w:rsidP="00613D5A">
      <w:pPr>
        <w:numPr>
          <w:ilvl w:val="2"/>
          <w:numId w:val="45"/>
        </w:numPr>
        <w:spacing w:line="360" w:lineRule="auto"/>
        <w:jc w:val="both"/>
        <w:rPr>
          <w:u w:val="single"/>
        </w:rPr>
      </w:pPr>
      <w:r w:rsidRPr="00613D5A">
        <w:t xml:space="preserve">Приобрести необходимые марки материалов и оборудования по предварительному согласованию с Заказчиком. </w:t>
      </w:r>
    </w:p>
    <w:p w:rsidR="00613D5A" w:rsidRPr="00613D5A" w:rsidRDefault="00613D5A" w:rsidP="00613D5A">
      <w:pPr>
        <w:numPr>
          <w:ilvl w:val="2"/>
          <w:numId w:val="45"/>
        </w:numPr>
        <w:spacing w:line="360" w:lineRule="auto"/>
        <w:jc w:val="both"/>
        <w:rPr>
          <w:u w:val="single"/>
        </w:rPr>
      </w:pPr>
      <w:r w:rsidRPr="00613D5A">
        <w:t xml:space="preserve">Выполнить работы, предусмотренные предметом Договора, в соответствии </w:t>
      </w:r>
      <w:proofErr w:type="gramStart"/>
      <w:r w:rsidRPr="00613D5A">
        <w:t>с  проектом</w:t>
      </w:r>
      <w:proofErr w:type="gramEnd"/>
      <w:r w:rsidRPr="00613D5A">
        <w:t xml:space="preserve">, техническим заданием, приложением к техническому заданию и сметными расчетами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rsidR="00613D5A" w:rsidRPr="00613D5A" w:rsidRDefault="00613D5A" w:rsidP="00613D5A">
      <w:pPr>
        <w:numPr>
          <w:ilvl w:val="2"/>
          <w:numId w:val="45"/>
        </w:numPr>
        <w:spacing w:line="360" w:lineRule="auto"/>
        <w:jc w:val="both"/>
      </w:pPr>
      <w:r w:rsidRPr="00613D5A">
        <w:t xml:space="preserve">Подрядчик обязан передать Заказчику по акту приёма–передачи материалы, демонтированные при выполнении работ. </w:t>
      </w:r>
    </w:p>
    <w:p w:rsidR="00613D5A" w:rsidRPr="00613D5A" w:rsidRDefault="00613D5A" w:rsidP="00613D5A">
      <w:pPr>
        <w:numPr>
          <w:ilvl w:val="2"/>
          <w:numId w:val="45"/>
        </w:numPr>
        <w:spacing w:line="360" w:lineRule="auto"/>
        <w:jc w:val="both"/>
      </w:pPr>
      <w:r w:rsidRPr="00613D5A">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w:t>
      </w:r>
      <w:r w:rsidR="005053E3">
        <w:t>.</w:t>
      </w:r>
    </w:p>
    <w:p w:rsidR="00613D5A" w:rsidRPr="00613D5A" w:rsidRDefault="00613D5A" w:rsidP="00613D5A">
      <w:pPr>
        <w:numPr>
          <w:ilvl w:val="2"/>
          <w:numId w:val="45"/>
        </w:numPr>
        <w:spacing w:line="360" w:lineRule="auto"/>
        <w:jc w:val="both"/>
      </w:pPr>
      <w:r w:rsidRPr="00613D5A">
        <w:t>Оформить акты выполненных работ (КС-2) отдельно на каждый инвентарный номер объекта Заказчика.</w:t>
      </w:r>
    </w:p>
    <w:p w:rsidR="00613D5A" w:rsidRPr="00613D5A" w:rsidRDefault="00613D5A" w:rsidP="00613D5A">
      <w:pPr>
        <w:numPr>
          <w:ilvl w:val="2"/>
          <w:numId w:val="45"/>
        </w:numPr>
        <w:spacing w:line="360" w:lineRule="auto"/>
        <w:jc w:val="both"/>
      </w:pPr>
      <w:r w:rsidRPr="00613D5A">
        <w:t xml:space="preserve">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w:t>
      </w:r>
      <w:r w:rsidRPr="00613D5A">
        <w:lastRenderedPageBreak/>
        <w:t>производства и потребления». Глава 3). Обеспечить своих сотрудников спецодеждой, средствами индивидуальной защиты.</w:t>
      </w:r>
    </w:p>
    <w:p w:rsidR="00613D5A" w:rsidRPr="00613D5A" w:rsidRDefault="00613D5A" w:rsidP="00613D5A">
      <w:pPr>
        <w:numPr>
          <w:ilvl w:val="2"/>
          <w:numId w:val="45"/>
        </w:numPr>
        <w:spacing w:line="360" w:lineRule="auto"/>
        <w:jc w:val="both"/>
      </w:pPr>
      <w:r w:rsidRPr="00613D5A">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rsidR="00613D5A" w:rsidRPr="00613D5A" w:rsidRDefault="00613D5A" w:rsidP="00613D5A">
      <w:pPr>
        <w:numPr>
          <w:ilvl w:val="2"/>
          <w:numId w:val="45"/>
        </w:numPr>
        <w:spacing w:line="360" w:lineRule="auto"/>
        <w:jc w:val="both"/>
      </w:pPr>
      <w:r w:rsidRPr="00613D5A">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613D5A">
        <w:t>дневный</w:t>
      </w:r>
      <w:proofErr w:type="spellEnd"/>
      <w:r w:rsidRPr="00613D5A">
        <w:t xml:space="preserve"> срок с момента подписания настоящего Договора.</w:t>
      </w:r>
    </w:p>
    <w:p w:rsidR="00613D5A" w:rsidRPr="00613D5A" w:rsidRDefault="00613D5A" w:rsidP="00613D5A">
      <w:pPr>
        <w:numPr>
          <w:ilvl w:val="2"/>
          <w:numId w:val="45"/>
        </w:numPr>
        <w:spacing w:line="360" w:lineRule="auto"/>
        <w:jc w:val="both"/>
      </w:pPr>
      <w:r w:rsidRPr="00613D5A">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rsidR="00613D5A" w:rsidRPr="00613D5A" w:rsidRDefault="00613D5A" w:rsidP="00613D5A">
      <w:pPr>
        <w:autoSpaceDE w:val="0"/>
        <w:autoSpaceDN w:val="0"/>
        <w:adjustRightInd w:val="0"/>
        <w:spacing w:line="360" w:lineRule="auto"/>
        <w:ind w:firstLine="540"/>
        <w:jc w:val="both"/>
        <w:outlineLvl w:val="3"/>
      </w:pPr>
      <w:r w:rsidRPr="00613D5A">
        <w:t xml:space="preserve">Завершить работы и сдать Объект, готовый к эксплуатации в установленном порядке, в сроки, установленные настоящим договором. </w:t>
      </w:r>
    </w:p>
    <w:p w:rsidR="00613D5A" w:rsidRPr="00613D5A" w:rsidRDefault="00613D5A" w:rsidP="00613D5A">
      <w:pPr>
        <w:numPr>
          <w:ilvl w:val="2"/>
          <w:numId w:val="45"/>
        </w:numPr>
        <w:spacing w:line="360" w:lineRule="auto"/>
        <w:jc w:val="both"/>
      </w:pPr>
      <w:r w:rsidRPr="00613D5A">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rsidR="00613D5A" w:rsidRPr="00613D5A" w:rsidRDefault="00613D5A" w:rsidP="00613D5A">
      <w:pPr>
        <w:numPr>
          <w:ilvl w:val="2"/>
          <w:numId w:val="45"/>
        </w:numPr>
        <w:spacing w:line="360" w:lineRule="auto"/>
        <w:jc w:val="both"/>
      </w:pPr>
      <w:r w:rsidRPr="00613D5A">
        <w:t>Приступать к выполнению последующих работ только после их принятия и подписания Заказчиком акта освидетельствования скрытых работ.</w:t>
      </w:r>
    </w:p>
    <w:p w:rsidR="00613D5A" w:rsidRPr="00613D5A" w:rsidRDefault="00613D5A" w:rsidP="00613D5A">
      <w:pPr>
        <w:numPr>
          <w:ilvl w:val="2"/>
          <w:numId w:val="45"/>
        </w:numPr>
        <w:spacing w:line="360" w:lineRule="auto"/>
        <w:jc w:val="both"/>
      </w:pPr>
      <w:r w:rsidRPr="00613D5A">
        <w:t>Не менее чем за 7 рабочих дней до окончания работ уведомить Заказчика о готовности Объекта к сдаче приемочной комиссии.</w:t>
      </w:r>
    </w:p>
    <w:p w:rsidR="00613D5A" w:rsidRPr="00613D5A" w:rsidRDefault="00613D5A" w:rsidP="00613D5A">
      <w:pPr>
        <w:numPr>
          <w:ilvl w:val="2"/>
          <w:numId w:val="45"/>
        </w:numPr>
        <w:spacing w:line="360" w:lineRule="auto"/>
        <w:jc w:val="both"/>
      </w:pPr>
      <w:r w:rsidRPr="00613D5A">
        <w:t>Устранить своими силами и за свой счет, в согласованные с Заказчиком сроки, все дефекты и недоделки, выявленные при приемке работ.</w:t>
      </w:r>
    </w:p>
    <w:p w:rsidR="00613D5A" w:rsidRPr="00613D5A" w:rsidRDefault="00613D5A" w:rsidP="00613D5A">
      <w:pPr>
        <w:numPr>
          <w:ilvl w:val="2"/>
          <w:numId w:val="45"/>
        </w:numPr>
        <w:spacing w:line="360" w:lineRule="auto"/>
        <w:jc w:val="both"/>
      </w:pPr>
      <w:r w:rsidRPr="00613D5A">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rsidR="00613D5A" w:rsidRPr="00613D5A" w:rsidRDefault="00613D5A" w:rsidP="00613D5A">
      <w:pPr>
        <w:numPr>
          <w:ilvl w:val="2"/>
          <w:numId w:val="45"/>
        </w:numPr>
        <w:spacing w:line="360" w:lineRule="auto"/>
        <w:jc w:val="both"/>
      </w:pPr>
      <w:r w:rsidRPr="00613D5A">
        <w:t>Обеспечить присутствие уполномоченных представителей на совещаниях, проводимых Заказчиком.</w:t>
      </w:r>
    </w:p>
    <w:p w:rsidR="00613D5A" w:rsidRPr="00613D5A" w:rsidRDefault="00613D5A" w:rsidP="00613D5A">
      <w:pPr>
        <w:numPr>
          <w:ilvl w:val="2"/>
          <w:numId w:val="45"/>
        </w:numPr>
        <w:spacing w:line="360" w:lineRule="auto"/>
        <w:jc w:val="both"/>
      </w:pPr>
      <w:r w:rsidRPr="00613D5A">
        <w:t xml:space="preserve">Выполнить в полном объеме все свои обязательства, предусмотренные в других статьях Договора.  </w:t>
      </w:r>
    </w:p>
    <w:p w:rsidR="00613D5A" w:rsidRPr="00613D5A" w:rsidRDefault="00613D5A" w:rsidP="00613D5A">
      <w:pPr>
        <w:numPr>
          <w:ilvl w:val="2"/>
          <w:numId w:val="45"/>
        </w:numPr>
        <w:spacing w:line="360" w:lineRule="auto"/>
        <w:jc w:val="both"/>
      </w:pPr>
      <w:r w:rsidRPr="00613D5A">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принадлежащие ему имущество.</w:t>
      </w:r>
    </w:p>
    <w:p w:rsidR="00613D5A" w:rsidRPr="00613D5A" w:rsidRDefault="00613D5A" w:rsidP="00613D5A">
      <w:pPr>
        <w:numPr>
          <w:ilvl w:val="2"/>
          <w:numId w:val="45"/>
        </w:numPr>
        <w:spacing w:line="360" w:lineRule="auto"/>
        <w:jc w:val="both"/>
      </w:pPr>
      <w:r w:rsidRPr="00613D5A">
        <w:lastRenderedPageBreak/>
        <w:t>Подрядчик обязан немедленно предупредить Заказчика и до получения от него указаний приостановить работу при обнаружении:</w:t>
      </w:r>
    </w:p>
    <w:p w:rsidR="00613D5A" w:rsidRPr="00613D5A" w:rsidRDefault="00613D5A" w:rsidP="00613D5A">
      <w:pPr>
        <w:autoSpaceDE w:val="0"/>
        <w:autoSpaceDN w:val="0"/>
        <w:adjustRightInd w:val="0"/>
        <w:spacing w:line="360" w:lineRule="auto"/>
        <w:ind w:firstLine="540"/>
        <w:jc w:val="both"/>
        <w:outlineLvl w:val="3"/>
      </w:pPr>
      <w:r w:rsidRPr="00613D5A">
        <w:t>- непригодности или недоброкачественности, предоставленных Заказчиком технической документации или переданной для переработки (обработки) вещи;</w:t>
      </w:r>
    </w:p>
    <w:p w:rsidR="00613D5A" w:rsidRPr="00613D5A" w:rsidRDefault="00613D5A" w:rsidP="00613D5A">
      <w:pPr>
        <w:autoSpaceDE w:val="0"/>
        <w:autoSpaceDN w:val="0"/>
        <w:adjustRightInd w:val="0"/>
        <w:spacing w:line="360" w:lineRule="auto"/>
        <w:ind w:firstLine="540"/>
        <w:jc w:val="both"/>
        <w:outlineLvl w:val="3"/>
      </w:pPr>
      <w:r w:rsidRPr="00613D5A">
        <w:t>- возможных неблагоприятных для Заказчика последствий выполнения его указаний о способе исполнения работы;</w:t>
      </w:r>
    </w:p>
    <w:p w:rsidR="00613D5A" w:rsidRPr="00613D5A" w:rsidRDefault="00613D5A" w:rsidP="00613D5A">
      <w:pPr>
        <w:autoSpaceDE w:val="0"/>
        <w:autoSpaceDN w:val="0"/>
        <w:adjustRightInd w:val="0"/>
        <w:spacing w:line="360" w:lineRule="auto"/>
        <w:ind w:firstLine="540"/>
        <w:jc w:val="both"/>
        <w:outlineLvl w:val="3"/>
      </w:pPr>
      <w:r w:rsidRPr="00613D5A">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rsidR="00613D5A" w:rsidRPr="00613D5A" w:rsidRDefault="00613D5A" w:rsidP="00613D5A">
      <w:pPr>
        <w:autoSpaceDE w:val="0"/>
        <w:autoSpaceDN w:val="0"/>
        <w:adjustRightInd w:val="0"/>
        <w:spacing w:line="360" w:lineRule="auto"/>
        <w:ind w:firstLine="540"/>
        <w:jc w:val="both"/>
        <w:outlineLvl w:val="3"/>
      </w:pPr>
      <w:r w:rsidRPr="00613D5A">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rsidR="00613D5A" w:rsidRPr="00613D5A" w:rsidRDefault="00613D5A" w:rsidP="00613D5A">
      <w:pPr>
        <w:numPr>
          <w:ilvl w:val="2"/>
          <w:numId w:val="45"/>
        </w:numPr>
        <w:autoSpaceDE w:val="0"/>
        <w:autoSpaceDN w:val="0"/>
        <w:adjustRightInd w:val="0"/>
        <w:spacing w:line="360" w:lineRule="auto"/>
        <w:jc w:val="both"/>
        <w:outlineLvl w:val="3"/>
      </w:pPr>
      <w:r w:rsidRPr="00613D5A">
        <w:t>Подрядчик обязан в письменной форме согласовывать с Заказчиком все отклонения от проектной документации, с обоснованием такого отклонения.</w:t>
      </w:r>
    </w:p>
    <w:p w:rsidR="00613D5A" w:rsidRPr="00613D5A" w:rsidRDefault="00613D5A" w:rsidP="00613D5A">
      <w:pPr>
        <w:numPr>
          <w:ilvl w:val="2"/>
          <w:numId w:val="45"/>
        </w:numPr>
        <w:autoSpaceDE w:val="0"/>
        <w:autoSpaceDN w:val="0"/>
        <w:adjustRightInd w:val="0"/>
        <w:spacing w:line="360" w:lineRule="auto"/>
        <w:jc w:val="both"/>
        <w:outlineLvl w:val="3"/>
      </w:pPr>
      <w:r w:rsidRPr="00613D5A">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rsidR="00613D5A" w:rsidRPr="00613D5A" w:rsidRDefault="00613D5A" w:rsidP="00613D5A">
      <w:pPr>
        <w:numPr>
          <w:ilvl w:val="2"/>
          <w:numId w:val="45"/>
        </w:numPr>
        <w:autoSpaceDE w:val="0"/>
        <w:autoSpaceDN w:val="0"/>
        <w:adjustRightInd w:val="0"/>
        <w:spacing w:line="360" w:lineRule="auto"/>
        <w:jc w:val="both"/>
        <w:outlineLvl w:val="3"/>
      </w:pPr>
      <w:r w:rsidRPr="00613D5A">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rsidR="00613D5A" w:rsidRPr="00613D5A" w:rsidRDefault="00613D5A" w:rsidP="00613D5A">
      <w:pPr>
        <w:numPr>
          <w:ilvl w:val="2"/>
          <w:numId w:val="45"/>
        </w:numPr>
        <w:autoSpaceDE w:val="0"/>
        <w:autoSpaceDN w:val="0"/>
        <w:adjustRightInd w:val="0"/>
        <w:spacing w:line="360" w:lineRule="auto"/>
        <w:jc w:val="both"/>
        <w:outlineLvl w:val="3"/>
      </w:pPr>
      <w:r w:rsidRPr="00613D5A">
        <w:t xml:space="preserve">Подрядчик </w:t>
      </w:r>
      <w:proofErr w:type="gramStart"/>
      <w:r w:rsidRPr="00613D5A">
        <w:t>обязан  возвратить</w:t>
      </w:r>
      <w:proofErr w:type="gramEnd"/>
      <w:r w:rsidRPr="00613D5A">
        <w:t xml:space="preserve"> Заказчику неиспользованные "давальческие материалы" Заказчика по накладной.</w:t>
      </w:r>
    </w:p>
    <w:p w:rsidR="00613D5A" w:rsidRPr="00613D5A" w:rsidRDefault="00613D5A" w:rsidP="00613D5A">
      <w:pPr>
        <w:numPr>
          <w:ilvl w:val="1"/>
          <w:numId w:val="45"/>
        </w:numPr>
        <w:spacing w:line="360" w:lineRule="auto"/>
        <w:jc w:val="both"/>
      </w:pPr>
      <w:r w:rsidRPr="00613D5A">
        <w:t xml:space="preserve">Подрядчик имеет право: </w:t>
      </w:r>
    </w:p>
    <w:p w:rsidR="00613D5A" w:rsidRPr="00613D5A" w:rsidRDefault="00613D5A" w:rsidP="00613D5A">
      <w:pPr>
        <w:numPr>
          <w:ilvl w:val="2"/>
          <w:numId w:val="45"/>
        </w:numPr>
        <w:spacing w:line="360" w:lineRule="auto"/>
        <w:jc w:val="both"/>
      </w:pPr>
      <w:r w:rsidRPr="00613D5A">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rsidR="00613D5A" w:rsidRPr="00613D5A" w:rsidRDefault="00613D5A" w:rsidP="00613D5A">
      <w:pPr>
        <w:numPr>
          <w:ilvl w:val="2"/>
          <w:numId w:val="45"/>
        </w:numPr>
        <w:spacing w:line="360" w:lineRule="auto"/>
        <w:jc w:val="both"/>
      </w:pPr>
      <w:r w:rsidRPr="00613D5A">
        <w:t xml:space="preserve">В случае наступления экстремальных погодных и температурных условий, не характерных </w:t>
      </w:r>
      <w:proofErr w:type="gramStart"/>
      <w:r w:rsidRPr="00613D5A">
        <w:t>для региона</w:t>
      </w:r>
      <w:proofErr w:type="gramEnd"/>
      <w:r w:rsidRPr="00613D5A">
        <w:t xml:space="preserve"> в котором ведутся работы, Подрядчик имеет право приостановить работы, уведомив Заказчика в письменной форме за 2 рабочих дня.</w:t>
      </w:r>
    </w:p>
    <w:p w:rsidR="00613D5A" w:rsidRDefault="00613D5A" w:rsidP="00613D5A">
      <w:pPr>
        <w:numPr>
          <w:ilvl w:val="2"/>
          <w:numId w:val="45"/>
        </w:numPr>
        <w:spacing w:line="360" w:lineRule="auto"/>
        <w:jc w:val="both"/>
      </w:pPr>
      <w:r w:rsidRPr="00613D5A">
        <w:t xml:space="preserve">Приостановить выполнение работ, в случае нарушения Заказчиком установленных настоящим договором сроков оплаты. В случае представления Заказчиком </w:t>
      </w:r>
      <w:r w:rsidRPr="00613D5A">
        <w:lastRenderedPageBreak/>
        <w:t>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rsidR="00F66968" w:rsidRPr="003B0B08" w:rsidRDefault="00F66968" w:rsidP="00613D5A">
      <w:pPr>
        <w:numPr>
          <w:ilvl w:val="2"/>
          <w:numId w:val="45"/>
        </w:numPr>
        <w:spacing w:line="360" w:lineRule="auto"/>
        <w:jc w:val="both"/>
      </w:pPr>
      <w:r w:rsidRPr="003B0B08">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rsidR="00613D5A" w:rsidRPr="00613D5A" w:rsidRDefault="00613D5A" w:rsidP="00613D5A">
      <w:pPr>
        <w:numPr>
          <w:ilvl w:val="1"/>
          <w:numId w:val="45"/>
        </w:numPr>
        <w:spacing w:line="360" w:lineRule="auto"/>
        <w:jc w:val="both"/>
      </w:pPr>
      <w:r w:rsidRPr="00613D5A">
        <w:t xml:space="preserve"> Заказчик обязан:</w:t>
      </w:r>
    </w:p>
    <w:p w:rsidR="00613D5A" w:rsidRPr="00613D5A" w:rsidRDefault="00613D5A" w:rsidP="00613D5A">
      <w:pPr>
        <w:widowControl w:val="0"/>
        <w:numPr>
          <w:ilvl w:val="2"/>
          <w:numId w:val="45"/>
        </w:numPr>
        <w:spacing w:line="360" w:lineRule="auto"/>
        <w:jc w:val="both"/>
      </w:pPr>
      <w:r w:rsidRPr="00613D5A">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rsidR="00613D5A" w:rsidRPr="00613D5A" w:rsidRDefault="00613D5A" w:rsidP="00613D5A">
      <w:pPr>
        <w:widowControl w:val="0"/>
        <w:numPr>
          <w:ilvl w:val="2"/>
          <w:numId w:val="45"/>
        </w:numPr>
        <w:spacing w:line="360" w:lineRule="auto"/>
        <w:jc w:val="both"/>
      </w:pPr>
      <w:r w:rsidRPr="00613D5A">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613D5A" w:rsidRPr="00613D5A" w:rsidRDefault="00613D5A" w:rsidP="00613D5A">
      <w:pPr>
        <w:numPr>
          <w:ilvl w:val="2"/>
          <w:numId w:val="45"/>
        </w:numPr>
        <w:spacing w:line="360" w:lineRule="auto"/>
        <w:jc w:val="both"/>
      </w:pPr>
      <w:r w:rsidRPr="00613D5A">
        <w:t>Производить оплату выполненных Подрядчиком работ в порядке, предусмотренном разделом 3 Договора.</w:t>
      </w:r>
    </w:p>
    <w:p w:rsidR="00613D5A" w:rsidRPr="00613D5A" w:rsidRDefault="00613D5A" w:rsidP="00613D5A">
      <w:pPr>
        <w:numPr>
          <w:ilvl w:val="2"/>
          <w:numId w:val="45"/>
        </w:numPr>
        <w:spacing w:line="360" w:lineRule="auto"/>
        <w:jc w:val="both"/>
      </w:pPr>
      <w:r w:rsidRPr="00613D5A">
        <w:t>При прекращении работ по соглашению Сторон, – принять и оплатить работы, выполненные Подрядчиком на момент прекращения работ.</w:t>
      </w:r>
    </w:p>
    <w:p w:rsidR="00613D5A" w:rsidRPr="00613D5A" w:rsidRDefault="00613D5A" w:rsidP="00613D5A">
      <w:pPr>
        <w:numPr>
          <w:ilvl w:val="2"/>
          <w:numId w:val="45"/>
        </w:numPr>
        <w:spacing w:line="360" w:lineRule="auto"/>
        <w:jc w:val="both"/>
      </w:pPr>
      <w:r w:rsidRPr="00613D5A">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rsidR="00613D5A" w:rsidRPr="00613D5A" w:rsidRDefault="00613D5A" w:rsidP="00613D5A">
      <w:pPr>
        <w:numPr>
          <w:ilvl w:val="2"/>
          <w:numId w:val="45"/>
        </w:numPr>
        <w:spacing w:line="360" w:lineRule="auto"/>
        <w:jc w:val="both"/>
      </w:pPr>
      <w:r w:rsidRPr="00613D5A">
        <w:t xml:space="preserve">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w:t>
      </w:r>
      <w:r w:rsidRPr="00613D5A">
        <w:lastRenderedPageBreak/>
        <w:t>в течение 5 (пяти) рабочих дней с момента получения вышеуказанных документов от Подрядчика.</w:t>
      </w:r>
    </w:p>
    <w:p w:rsidR="00613D5A" w:rsidRPr="00613D5A" w:rsidRDefault="00613D5A" w:rsidP="00613D5A">
      <w:pPr>
        <w:numPr>
          <w:ilvl w:val="1"/>
          <w:numId w:val="45"/>
        </w:numPr>
        <w:spacing w:line="360" w:lineRule="auto"/>
        <w:jc w:val="both"/>
      </w:pPr>
      <w:r w:rsidRPr="00613D5A">
        <w:t xml:space="preserve"> Заказчик имеет право:</w:t>
      </w:r>
    </w:p>
    <w:p w:rsidR="00613D5A" w:rsidRPr="00613D5A" w:rsidRDefault="00613D5A" w:rsidP="00613D5A">
      <w:pPr>
        <w:numPr>
          <w:ilvl w:val="2"/>
          <w:numId w:val="45"/>
        </w:numPr>
        <w:spacing w:line="360" w:lineRule="auto"/>
        <w:jc w:val="both"/>
      </w:pPr>
      <w:r w:rsidRPr="00613D5A">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rsidR="00613D5A" w:rsidRPr="00613D5A" w:rsidRDefault="00613D5A" w:rsidP="00613D5A">
      <w:pPr>
        <w:numPr>
          <w:ilvl w:val="2"/>
          <w:numId w:val="45"/>
        </w:numPr>
        <w:spacing w:line="360" w:lineRule="auto"/>
        <w:jc w:val="both"/>
      </w:pPr>
      <w:r w:rsidRPr="00613D5A">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rsidR="00613D5A" w:rsidRPr="00613D5A" w:rsidRDefault="00613D5A" w:rsidP="00613D5A">
      <w:pPr>
        <w:autoSpaceDE w:val="0"/>
        <w:autoSpaceDN w:val="0"/>
        <w:adjustRightInd w:val="0"/>
        <w:spacing w:line="360" w:lineRule="auto"/>
        <w:ind w:firstLine="540"/>
        <w:jc w:val="both"/>
        <w:outlineLvl w:val="3"/>
      </w:pPr>
      <w:r w:rsidRPr="00613D5A">
        <w:t>- безвозмездного устранения недостатков в разумный срок;</w:t>
      </w:r>
    </w:p>
    <w:p w:rsidR="00613D5A" w:rsidRPr="00613D5A" w:rsidRDefault="00613D5A" w:rsidP="00613D5A">
      <w:pPr>
        <w:autoSpaceDE w:val="0"/>
        <w:autoSpaceDN w:val="0"/>
        <w:adjustRightInd w:val="0"/>
        <w:spacing w:line="360" w:lineRule="auto"/>
        <w:ind w:firstLine="540"/>
        <w:jc w:val="both"/>
        <w:outlineLvl w:val="3"/>
      </w:pPr>
      <w:r w:rsidRPr="00613D5A">
        <w:t>- соразмерного уменьшения установленной за работу цены;</w:t>
      </w:r>
    </w:p>
    <w:p w:rsidR="00613D5A" w:rsidRPr="00613D5A" w:rsidRDefault="00613D5A" w:rsidP="00613D5A">
      <w:pPr>
        <w:autoSpaceDE w:val="0"/>
        <w:autoSpaceDN w:val="0"/>
        <w:adjustRightInd w:val="0"/>
        <w:spacing w:line="360" w:lineRule="auto"/>
        <w:ind w:firstLine="540"/>
        <w:jc w:val="both"/>
        <w:outlineLvl w:val="3"/>
      </w:pPr>
      <w:r w:rsidRPr="00613D5A">
        <w:t>- возмещения своих расходов на устранение недостатков в случае, если Подрядчик по каким-либо причинам уклонился от их устранения.</w:t>
      </w:r>
    </w:p>
    <w:p w:rsidR="00613D5A" w:rsidRPr="00613D5A" w:rsidRDefault="00613D5A" w:rsidP="00613D5A">
      <w:pPr>
        <w:widowControl w:val="0"/>
        <w:numPr>
          <w:ilvl w:val="2"/>
          <w:numId w:val="45"/>
        </w:numPr>
        <w:spacing w:line="360" w:lineRule="auto"/>
        <w:jc w:val="both"/>
      </w:pPr>
      <w:r w:rsidRPr="00613D5A">
        <w:t>Приостановить оплату выполненных Подрядчиком работ при обнаружении отступлений от проектно-сметной документации, несоблюдения требований СП, ГОСТов, технических условий, отсутствия необходимой исполнительной документации, до устранения Подрядчиком выявленных замечаний.</w:t>
      </w:r>
    </w:p>
    <w:p w:rsidR="00613D5A" w:rsidRPr="00613D5A" w:rsidRDefault="00613D5A" w:rsidP="00613D5A">
      <w:pPr>
        <w:autoSpaceDE w:val="0"/>
        <w:autoSpaceDN w:val="0"/>
        <w:adjustRightInd w:val="0"/>
        <w:spacing w:line="360" w:lineRule="auto"/>
        <w:ind w:firstLine="540"/>
        <w:jc w:val="both"/>
      </w:pPr>
      <w:r w:rsidRPr="00613D5A">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613D5A" w:rsidRPr="00613D5A" w:rsidRDefault="00613D5A" w:rsidP="00613D5A">
      <w:pPr>
        <w:widowControl w:val="0"/>
        <w:numPr>
          <w:ilvl w:val="2"/>
          <w:numId w:val="45"/>
        </w:numPr>
        <w:spacing w:line="360" w:lineRule="auto"/>
        <w:jc w:val="both"/>
      </w:pPr>
      <w:r w:rsidRPr="00613D5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613D5A" w:rsidRPr="00613D5A" w:rsidRDefault="00613D5A" w:rsidP="00613D5A">
      <w:pPr>
        <w:widowControl w:val="0"/>
        <w:numPr>
          <w:ilvl w:val="2"/>
          <w:numId w:val="45"/>
        </w:numPr>
        <w:spacing w:line="360" w:lineRule="auto"/>
        <w:jc w:val="both"/>
      </w:pPr>
      <w:r w:rsidRPr="00613D5A">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rsidR="00613D5A" w:rsidRPr="00613D5A" w:rsidRDefault="00613D5A" w:rsidP="00613D5A">
      <w:pPr>
        <w:widowControl w:val="0"/>
        <w:spacing w:line="360" w:lineRule="auto"/>
        <w:ind w:firstLine="709"/>
        <w:jc w:val="both"/>
      </w:pPr>
      <w:r w:rsidRPr="00613D5A">
        <w:t>Представитель Заказчика имеет право беспрепятственного доступа ко всем видам работ в любое время в течение всего периода исполнения Договора.</w:t>
      </w:r>
    </w:p>
    <w:p w:rsidR="00613D5A" w:rsidRPr="00613D5A" w:rsidRDefault="00613D5A" w:rsidP="00613D5A">
      <w:pPr>
        <w:numPr>
          <w:ilvl w:val="2"/>
          <w:numId w:val="45"/>
        </w:numPr>
        <w:spacing w:line="360" w:lineRule="auto"/>
        <w:jc w:val="both"/>
      </w:pPr>
      <w:r w:rsidRPr="00613D5A">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w:t>
      </w:r>
      <w:r w:rsidRPr="00613D5A">
        <w:lastRenderedPageBreak/>
        <w:t xml:space="preserve">части работы, выполненной до получения извещения об отказе заказчика от исполнения договора. </w:t>
      </w:r>
    </w:p>
    <w:p w:rsidR="00613D5A" w:rsidRPr="00613D5A" w:rsidRDefault="00613D5A" w:rsidP="00613D5A">
      <w:pPr>
        <w:numPr>
          <w:ilvl w:val="2"/>
          <w:numId w:val="45"/>
        </w:numPr>
        <w:spacing w:line="360" w:lineRule="auto"/>
        <w:jc w:val="both"/>
      </w:pPr>
      <w:r w:rsidRPr="00613D5A">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rsidR="00613D5A" w:rsidRPr="00613D5A" w:rsidRDefault="00613D5A" w:rsidP="00613D5A">
      <w:pPr>
        <w:keepNext/>
        <w:tabs>
          <w:tab w:val="left" w:pos="1134"/>
        </w:tabs>
        <w:spacing w:line="360" w:lineRule="auto"/>
        <w:jc w:val="center"/>
        <w:outlineLvl w:val="0"/>
        <w:rPr>
          <w:bCs/>
          <w:lang w:val="x-none" w:eastAsia="x-none"/>
        </w:rPr>
      </w:pPr>
    </w:p>
    <w:p w:rsidR="00613D5A" w:rsidRPr="00613D5A" w:rsidRDefault="00613D5A" w:rsidP="00613D5A">
      <w:pPr>
        <w:keepNext/>
        <w:tabs>
          <w:tab w:val="left" w:pos="1134"/>
        </w:tabs>
        <w:spacing w:line="360" w:lineRule="auto"/>
        <w:jc w:val="center"/>
        <w:outlineLvl w:val="0"/>
        <w:rPr>
          <w:bCs/>
          <w:lang w:val="x-none" w:eastAsia="x-none"/>
        </w:rPr>
      </w:pPr>
      <w:r w:rsidRPr="00613D5A">
        <w:rPr>
          <w:bCs/>
          <w:lang w:val="x-none" w:eastAsia="x-none"/>
        </w:rPr>
        <w:t>5. Сроки выполнения работ</w:t>
      </w:r>
    </w:p>
    <w:p w:rsidR="00613D5A" w:rsidRPr="00613D5A" w:rsidRDefault="00613D5A" w:rsidP="00613D5A">
      <w:pPr>
        <w:spacing w:line="360" w:lineRule="auto"/>
        <w:ind w:firstLine="284"/>
        <w:jc w:val="both"/>
      </w:pPr>
      <w:r w:rsidRPr="00613D5A">
        <w:t>5.1. Начало работ – с момента подписания Договора обеими сторонами.</w:t>
      </w:r>
    </w:p>
    <w:p w:rsidR="00613D5A" w:rsidRPr="00613D5A" w:rsidRDefault="00613D5A" w:rsidP="00592E8D">
      <w:pPr>
        <w:tabs>
          <w:tab w:val="left" w:pos="900"/>
          <w:tab w:val="num" w:pos="1080"/>
        </w:tabs>
        <w:spacing w:line="23" w:lineRule="atLeast"/>
        <w:jc w:val="both"/>
        <w:rPr>
          <w:b/>
        </w:rPr>
      </w:pPr>
      <w:r w:rsidRPr="00613D5A">
        <w:t xml:space="preserve">5.2 Работы должны быть выполнены Подрядчиком в </w:t>
      </w:r>
      <w:r w:rsidR="00FF6329">
        <w:t>течении 60 календарных дней</w:t>
      </w:r>
      <w:r w:rsidRPr="00613D5A">
        <w:t xml:space="preserve"> с даты начала выполнения работ.</w:t>
      </w:r>
    </w:p>
    <w:p w:rsidR="00613D5A" w:rsidRPr="00613D5A" w:rsidRDefault="00613D5A" w:rsidP="00613D5A">
      <w:pPr>
        <w:spacing w:line="360" w:lineRule="auto"/>
        <w:ind w:firstLine="284"/>
        <w:jc w:val="both"/>
      </w:pPr>
      <w:r w:rsidRPr="00613D5A">
        <w:t>5.3 Датой окончания работ является дата подписания акта приемки выполненных работ.</w:t>
      </w:r>
    </w:p>
    <w:p w:rsidR="00613D5A" w:rsidRPr="00613D5A" w:rsidRDefault="00613D5A" w:rsidP="00613D5A">
      <w:pPr>
        <w:keepNext/>
        <w:tabs>
          <w:tab w:val="left" w:pos="1134"/>
        </w:tabs>
        <w:spacing w:line="360" w:lineRule="auto"/>
        <w:jc w:val="right"/>
        <w:outlineLvl w:val="0"/>
        <w:rPr>
          <w:lang w:val="x-none" w:eastAsia="x-none"/>
        </w:rPr>
      </w:pPr>
    </w:p>
    <w:p w:rsidR="00613D5A" w:rsidRPr="00613D5A" w:rsidRDefault="00613D5A" w:rsidP="00613D5A">
      <w:pPr>
        <w:keepNext/>
        <w:tabs>
          <w:tab w:val="left" w:pos="1134"/>
        </w:tabs>
        <w:spacing w:line="360" w:lineRule="auto"/>
        <w:jc w:val="center"/>
        <w:outlineLvl w:val="0"/>
        <w:rPr>
          <w:lang w:val="x-none" w:eastAsia="x-none"/>
        </w:rPr>
      </w:pPr>
      <w:r w:rsidRPr="00613D5A">
        <w:rPr>
          <w:lang w:val="x-none" w:eastAsia="x-none"/>
        </w:rPr>
        <w:t>6. Гарантии</w:t>
      </w:r>
    </w:p>
    <w:p w:rsidR="00613D5A" w:rsidRPr="00613D5A" w:rsidRDefault="00613D5A" w:rsidP="00613D5A">
      <w:pPr>
        <w:numPr>
          <w:ilvl w:val="1"/>
          <w:numId w:val="46"/>
        </w:numPr>
        <w:spacing w:line="360" w:lineRule="auto"/>
      </w:pPr>
      <w:r w:rsidRPr="00613D5A">
        <w:t>Подрядчик гарантирует:</w:t>
      </w:r>
    </w:p>
    <w:p w:rsidR="00613D5A" w:rsidRPr="00613D5A" w:rsidRDefault="00613D5A" w:rsidP="00613D5A">
      <w:pPr>
        <w:numPr>
          <w:ilvl w:val="0"/>
          <w:numId w:val="47"/>
        </w:numPr>
        <w:spacing w:line="360" w:lineRule="auto"/>
        <w:jc w:val="both"/>
      </w:pPr>
      <w:r w:rsidRPr="00613D5A">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rsidR="00613D5A" w:rsidRPr="00613D5A" w:rsidRDefault="00613D5A" w:rsidP="00613D5A">
      <w:pPr>
        <w:numPr>
          <w:ilvl w:val="0"/>
          <w:numId w:val="47"/>
        </w:numPr>
        <w:spacing w:line="360" w:lineRule="auto"/>
        <w:jc w:val="both"/>
      </w:pPr>
      <w:r w:rsidRPr="00613D5A">
        <w:t xml:space="preserve">Гарантийный срок на выполненные Подрядчиком работы составляет </w:t>
      </w:r>
      <w:r w:rsidR="006A4C45">
        <w:t>два года</w:t>
      </w:r>
      <w:r w:rsidRPr="00613D5A">
        <w:t xml:space="preserve"> с момента подписания акта сдачи-приемки Объекта. Гарантия качества результата работы распространяется на все, составляющее результат</w:t>
      </w:r>
      <w:r w:rsidR="00FF6329">
        <w:t>а</w:t>
      </w:r>
      <w:r w:rsidRPr="00613D5A">
        <w:t xml:space="preserve"> работы.</w:t>
      </w:r>
    </w:p>
    <w:p w:rsidR="00613D5A" w:rsidRPr="00613D5A" w:rsidRDefault="00613D5A" w:rsidP="00613D5A">
      <w:pPr>
        <w:numPr>
          <w:ilvl w:val="1"/>
          <w:numId w:val="46"/>
        </w:numPr>
        <w:tabs>
          <w:tab w:val="left" w:pos="3960"/>
        </w:tabs>
        <w:spacing w:line="360" w:lineRule="auto"/>
        <w:jc w:val="both"/>
      </w:pPr>
      <w:r w:rsidRPr="00613D5A">
        <w:t>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rsidR="00613D5A" w:rsidRPr="00613D5A" w:rsidRDefault="00613D5A" w:rsidP="00613D5A">
      <w:pPr>
        <w:numPr>
          <w:ilvl w:val="1"/>
          <w:numId w:val="46"/>
        </w:numPr>
        <w:tabs>
          <w:tab w:val="left" w:pos="3960"/>
        </w:tabs>
        <w:spacing w:line="360" w:lineRule="auto"/>
        <w:jc w:val="both"/>
      </w:pPr>
      <w:r w:rsidRPr="00613D5A">
        <w:t xml:space="preserve">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613D5A">
        <w:t>ненаправления</w:t>
      </w:r>
      <w:proofErr w:type="spellEnd"/>
      <w:r w:rsidRPr="00613D5A">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rsidR="00613D5A" w:rsidRPr="00613D5A" w:rsidRDefault="00613D5A" w:rsidP="00613D5A">
      <w:pPr>
        <w:numPr>
          <w:ilvl w:val="1"/>
          <w:numId w:val="46"/>
        </w:numPr>
        <w:tabs>
          <w:tab w:val="left" w:pos="3960"/>
        </w:tabs>
        <w:spacing w:line="360" w:lineRule="auto"/>
        <w:jc w:val="both"/>
      </w:pPr>
      <w:r w:rsidRPr="00613D5A">
        <w:t>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rsidR="00613D5A" w:rsidRPr="00613D5A" w:rsidRDefault="00613D5A" w:rsidP="00613D5A">
      <w:pPr>
        <w:keepNext/>
        <w:tabs>
          <w:tab w:val="left" w:pos="1134"/>
        </w:tabs>
        <w:spacing w:line="360" w:lineRule="auto"/>
        <w:jc w:val="center"/>
        <w:outlineLvl w:val="0"/>
        <w:rPr>
          <w:lang w:val="x-none" w:eastAsia="x-none"/>
        </w:rPr>
      </w:pPr>
    </w:p>
    <w:p w:rsidR="00613D5A" w:rsidRPr="00613D5A" w:rsidRDefault="00613D5A" w:rsidP="00613D5A">
      <w:pPr>
        <w:keepNext/>
        <w:tabs>
          <w:tab w:val="left" w:pos="1134"/>
        </w:tabs>
        <w:spacing w:line="360" w:lineRule="auto"/>
        <w:jc w:val="center"/>
        <w:outlineLvl w:val="0"/>
        <w:rPr>
          <w:lang w:val="x-none" w:eastAsia="x-none"/>
        </w:rPr>
      </w:pPr>
      <w:r w:rsidRPr="00613D5A">
        <w:rPr>
          <w:lang w:val="x-none" w:eastAsia="x-none"/>
        </w:rPr>
        <w:t>7. Ответственность Сторон</w:t>
      </w:r>
    </w:p>
    <w:p w:rsidR="00613D5A" w:rsidRPr="00613D5A" w:rsidRDefault="00613D5A" w:rsidP="00613D5A">
      <w:pPr>
        <w:numPr>
          <w:ilvl w:val="1"/>
          <w:numId w:val="48"/>
        </w:numPr>
        <w:tabs>
          <w:tab w:val="num" w:pos="577"/>
        </w:tabs>
        <w:spacing w:line="360" w:lineRule="auto"/>
        <w:ind w:left="-160"/>
        <w:jc w:val="both"/>
      </w:pPr>
      <w:r w:rsidRPr="00613D5A">
        <w:t>За сохранность материалов и оборудования, переданных Заказчиком Подрядчику по акту приема-передачи, несет ответственность Подрядчик.</w:t>
      </w:r>
    </w:p>
    <w:p w:rsidR="00613D5A" w:rsidRPr="00613D5A" w:rsidRDefault="00613D5A" w:rsidP="00613D5A">
      <w:pPr>
        <w:numPr>
          <w:ilvl w:val="1"/>
          <w:numId w:val="48"/>
        </w:numPr>
        <w:tabs>
          <w:tab w:val="num" w:pos="577"/>
        </w:tabs>
        <w:spacing w:line="360" w:lineRule="auto"/>
        <w:ind w:left="-160"/>
        <w:jc w:val="both"/>
      </w:pPr>
      <w:r w:rsidRPr="00613D5A">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rsidR="00613D5A" w:rsidRPr="00613D5A" w:rsidRDefault="00613D5A" w:rsidP="00613D5A">
      <w:pPr>
        <w:numPr>
          <w:ilvl w:val="1"/>
          <w:numId w:val="48"/>
        </w:numPr>
        <w:tabs>
          <w:tab w:val="num" w:pos="577"/>
        </w:tabs>
        <w:spacing w:line="360" w:lineRule="auto"/>
        <w:ind w:left="-160"/>
        <w:jc w:val="both"/>
      </w:pPr>
      <w:r w:rsidRPr="00613D5A">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rsidR="00613D5A" w:rsidRPr="00613D5A" w:rsidRDefault="00613D5A" w:rsidP="00613D5A">
      <w:pPr>
        <w:numPr>
          <w:ilvl w:val="1"/>
          <w:numId w:val="48"/>
        </w:numPr>
        <w:tabs>
          <w:tab w:val="num" w:pos="397"/>
          <w:tab w:val="num" w:pos="577"/>
        </w:tabs>
        <w:spacing w:line="360" w:lineRule="auto"/>
        <w:ind w:left="-340"/>
        <w:jc w:val="both"/>
      </w:pPr>
      <w:r w:rsidRPr="00613D5A">
        <w:t>Условия о процентах по денежному обязательству данного договора в порядке ст. 317.1 ГК РФ не применяются.</w:t>
      </w:r>
    </w:p>
    <w:p w:rsidR="00613D5A" w:rsidRPr="00613D5A" w:rsidRDefault="00613D5A" w:rsidP="00613D5A">
      <w:pPr>
        <w:numPr>
          <w:ilvl w:val="1"/>
          <w:numId w:val="48"/>
        </w:numPr>
        <w:tabs>
          <w:tab w:val="num" w:pos="577"/>
        </w:tabs>
        <w:spacing w:line="360" w:lineRule="auto"/>
        <w:ind w:left="-160"/>
        <w:jc w:val="both"/>
      </w:pPr>
      <w:r w:rsidRPr="00613D5A">
        <w:t>Подрядчик несет риск случайной гибели или случайного повреждения Объекта до приемки Заказчиком у Подрядчика результата работ.</w:t>
      </w:r>
    </w:p>
    <w:p w:rsidR="00613D5A" w:rsidRPr="00613D5A" w:rsidRDefault="00613D5A" w:rsidP="00613D5A">
      <w:pPr>
        <w:numPr>
          <w:ilvl w:val="1"/>
          <w:numId w:val="48"/>
        </w:numPr>
        <w:tabs>
          <w:tab w:val="num" w:pos="577"/>
        </w:tabs>
        <w:spacing w:line="360" w:lineRule="auto"/>
        <w:ind w:left="-160"/>
        <w:jc w:val="both"/>
        <w:rPr>
          <w:bCs/>
        </w:rPr>
      </w:pPr>
      <w:r w:rsidRPr="00613D5A">
        <w:rPr>
          <w:bCs/>
        </w:rPr>
        <w:t>Уплата штрафов, неустоек, а также возмещение убытков не освобождает Стороны от исполнения своих обязательств по Договору.</w:t>
      </w:r>
    </w:p>
    <w:p w:rsidR="00613D5A" w:rsidRPr="00613D5A" w:rsidRDefault="00613D5A" w:rsidP="00613D5A">
      <w:pPr>
        <w:spacing w:line="360" w:lineRule="auto"/>
        <w:jc w:val="center"/>
        <w:rPr>
          <w:kern w:val="28"/>
        </w:rPr>
      </w:pPr>
    </w:p>
    <w:p w:rsidR="00613D5A" w:rsidRPr="00613D5A" w:rsidRDefault="00613D5A" w:rsidP="00613D5A">
      <w:pPr>
        <w:spacing w:line="360" w:lineRule="auto"/>
        <w:jc w:val="center"/>
        <w:rPr>
          <w:kern w:val="28"/>
        </w:rPr>
      </w:pPr>
      <w:r w:rsidRPr="00613D5A">
        <w:rPr>
          <w:kern w:val="28"/>
        </w:rPr>
        <w:t>8. Обстоятельства непреодолимой силы (форс-мажор)</w:t>
      </w:r>
    </w:p>
    <w:p w:rsidR="00613D5A" w:rsidRPr="00613D5A" w:rsidRDefault="00613D5A" w:rsidP="00613D5A">
      <w:pPr>
        <w:widowControl w:val="0"/>
        <w:tabs>
          <w:tab w:val="left" w:pos="360"/>
          <w:tab w:val="left" w:pos="567"/>
        </w:tabs>
        <w:suppressAutoHyphens/>
        <w:spacing w:line="360" w:lineRule="auto"/>
        <w:jc w:val="both"/>
      </w:pPr>
      <w:r w:rsidRPr="00613D5A">
        <w:tab/>
        <w:t xml:space="preserve">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w:t>
      </w:r>
      <w:proofErr w:type="gramStart"/>
      <w:r w:rsidRPr="00613D5A">
        <w:t>и</w:t>
      </w:r>
      <w:proofErr w:type="gramEnd"/>
      <w:r w:rsidRPr="00613D5A">
        <w:t xml:space="preserve"> если эти обстоятельства непосредственно повлияли на исполнение Договора.</w:t>
      </w:r>
    </w:p>
    <w:p w:rsidR="00613D5A" w:rsidRPr="00613D5A" w:rsidRDefault="00613D5A" w:rsidP="00613D5A">
      <w:pPr>
        <w:widowControl w:val="0"/>
        <w:tabs>
          <w:tab w:val="left" w:pos="360"/>
          <w:tab w:val="left" w:pos="567"/>
        </w:tabs>
        <w:suppressAutoHyphens/>
        <w:spacing w:line="360" w:lineRule="auto"/>
        <w:jc w:val="both"/>
      </w:pPr>
      <w:r w:rsidRPr="00613D5A">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rsidR="00613D5A" w:rsidRPr="00613D5A" w:rsidRDefault="00613D5A" w:rsidP="00613D5A">
      <w:pPr>
        <w:widowControl w:val="0"/>
        <w:suppressAutoHyphens/>
        <w:spacing w:line="360" w:lineRule="auto"/>
        <w:jc w:val="center"/>
      </w:pPr>
    </w:p>
    <w:p w:rsidR="00613D5A" w:rsidRPr="00613D5A" w:rsidRDefault="00613D5A" w:rsidP="00613D5A">
      <w:pPr>
        <w:widowControl w:val="0"/>
        <w:suppressAutoHyphens/>
        <w:spacing w:line="360" w:lineRule="auto"/>
        <w:jc w:val="center"/>
      </w:pPr>
      <w:r w:rsidRPr="00613D5A">
        <w:t>9</w:t>
      </w:r>
      <w:r w:rsidRPr="00613D5A">
        <w:rPr>
          <w:b/>
        </w:rPr>
        <w:t xml:space="preserve">.  </w:t>
      </w:r>
      <w:r w:rsidRPr="00613D5A">
        <w:t>Порядок изменения и расторжения договора</w:t>
      </w:r>
    </w:p>
    <w:p w:rsidR="00613D5A" w:rsidRPr="00613D5A" w:rsidRDefault="00613D5A" w:rsidP="00613D5A">
      <w:pPr>
        <w:widowControl w:val="0"/>
        <w:tabs>
          <w:tab w:val="left" w:pos="360"/>
          <w:tab w:val="left" w:pos="567"/>
        </w:tabs>
        <w:suppressAutoHyphens/>
        <w:spacing w:line="360" w:lineRule="auto"/>
        <w:jc w:val="both"/>
      </w:pPr>
      <w:r w:rsidRPr="00613D5A">
        <w:tab/>
        <w:t>9.1. Договор вступает в силу с даты его подписания и действует до полного исполнения сторонами по нему обязательств.</w:t>
      </w:r>
    </w:p>
    <w:p w:rsidR="00613D5A" w:rsidRPr="00613D5A" w:rsidRDefault="00613D5A" w:rsidP="00613D5A">
      <w:pPr>
        <w:widowControl w:val="0"/>
        <w:tabs>
          <w:tab w:val="left" w:pos="360"/>
          <w:tab w:val="left" w:pos="567"/>
        </w:tabs>
        <w:suppressAutoHyphens/>
        <w:spacing w:line="360" w:lineRule="auto"/>
        <w:jc w:val="both"/>
      </w:pPr>
      <w:r w:rsidRPr="00613D5A">
        <w:tab/>
        <w:t xml:space="preserve">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w:t>
      </w:r>
      <w:r w:rsidRPr="00613D5A">
        <w:lastRenderedPageBreak/>
        <w:t>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rsidR="00613D5A" w:rsidRPr="00613D5A" w:rsidRDefault="00613D5A" w:rsidP="00613D5A">
      <w:pPr>
        <w:widowControl w:val="0"/>
        <w:tabs>
          <w:tab w:val="left" w:pos="360"/>
          <w:tab w:val="left" w:pos="567"/>
        </w:tabs>
        <w:suppressAutoHyphens/>
        <w:spacing w:line="360" w:lineRule="auto"/>
        <w:jc w:val="both"/>
      </w:pPr>
      <w:r w:rsidRPr="00613D5A">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rsidR="00613D5A" w:rsidRPr="00613D5A" w:rsidRDefault="00613D5A" w:rsidP="00613D5A">
      <w:pPr>
        <w:spacing w:after="120" w:line="360" w:lineRule="auto"/>
        <w:jc w:val="center"/>
      </w:pPr>
      <w:r w:rsidRPr="00613D5A">
        <w:t>10. Заключительные положения</w:t>
      </w:r>
    </w:p>
    <w:p w:rsidR="00613D5A" w:rsidRPr="00613D5A" w:rsidRDefault="00613D5A" w:rsidP="00613D5A">
      <w:pPr>
        <w:tabs>
          <w:tab w:val="left" w:pos="360"/>
          <w:tab w:val="left" w:pos="567"/>
        </w:tabs>
        <w:spacing w:line="360" w:lineRule="auto"/>
        <w:jc w:val="both"/>
      </w:pPr>
      <w:r w:rsidRPr="00613D5A">
        <w:tab/>
        <w:t>10.1. Настоящий договор составлен в 2-х экземплярах, имеющих одинаковую юридическую силу, по одному экземпляру для каждой из Сторон.</w:t>
      </w:r>
    </w:p>
    <w:p w:rsidR="00613D5A" w:rsidRPr="00613D5A" w:rsidRDefault="00613D5A" w:rsidP="00613D5A">
      <w:pPr>
        <w:tabs>
          <w:tab w:val="left" w:pos="360"/>
          <w:tab w:val="left" w:pos="567"/>
        </w:tabs>
        <w:spacing w:line="360" w:lineRule="auto"/>
        <w:jc w:val="both"/>
      </w:pPr>
      <w:r w:rsidRPr="00613D5A">
        <w:tab/>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rsidR="00613D5A" w:rsidRPr="00613D5A" w:rsidRDefault="00613D5A" w:rsidP="00613D5A">
      <w:pPr>
        <w:tabs>
          <w:tab w:val="left" w:pos="360"/>
          <w:tab w:val="left" w:pos="567"/>
        </w:tabs>
        <w:spacing w:line="360" w:lineRule="auto"/>
        <w:jc w:val="both"/>
      </w:pPr>
      <w:r w:rsidRPr="00613D5A">
        <w:tab/>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rsidR="00613D5A" w:rsidRPr="00613D5A" w:rsidRDefault="00613D5A" w:rsidP="00613D5A">
      <w:pPr>
        <w:tabs>
          <w:tab w:val="left" w:pos="360"/>
          <w:tab w:val="left" w:pos="567"/>
        </w:tabs>
        <w:spacing w:line="360" w:lineRule="auto"/>
        <w:jc w:val="both"/>
      </w:pPr>
      <w:r w:rsidRPr="00613D5A">
        <w:tab/>
        <w:t>10.4. При выполнении Договора, Стороны руководствуются нормами законодательства Российской Федерации.</w:t>
      </w:r>
    </w:p>
    <w:p w:rsidR="00613D5A" w:rsidRPr="00613D5A" w:rsidRDefault="00613D5A" w:rsidP="00613D5A">
      <w:pPr>
        <w:tabs>
          <w:tab w:val="left" w:pos="360"/>
          <w:tab w:val="left" w:pos="567"/>
        </w:tabs>
        <w:spacing w:line="360" w:lineRule="auto"/>
        <w:jc w:val="both"/>
      </w:pPr>
      <w:r w:rsidRPr="00613D5A">
        <w:tab/>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№1.1-</w:t>
      </w:r>
      <w:r w:rsidR="00087F6F">
        <w:t xml:space="preserve">1.2 </w:t>
      </w:r>
      <w:r w:rsidRPr="00613D5A">
        <w:t>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rsidR="00613D5A" w:rsidRPr="00613D5A" w:rsidRDefault="00613D5A" w:rsidP="00613D5A">
      <w:pPr>
        <w:tabs>
          <w:tab w:val="left" w:pos="360"/>
          <w:tab w:val="left" w:pos="567"/>
        </w:tabs>
        <w:spacing w:line="360" w:lineRule="auto"/>
        <w:jc w:val="both"/>
      </w:pPr>
      <w:r w:rsidRPr="00613D5A">
        <w:tab/>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rsidR="00613D5A" w:rsidRPr="00613D5A" w:rsidRDefault="00613D5A" w:rsidP="00613D5A">
      <w:pPr>
        <w:tabs>
          <w:tab w:val="left" w:pos="360"/>
          <w:tab w:val="left" w:pos="567"/>
        </w:tabs>
        <w:spacing w:line="360" w:lineRule="auto"/>
        <w:jc w:val="both"/>
      </w:pPr>
      <w:r w:rsidRPr="00613D5A">
        <w:tab/>
        <w:t>10.7 Все указанные в Договоре приложения являются его неотъемлемой частью.</w:t>
      </w:r>
    </w:p>
    <w:p w:rsidR="00613D5A" w:rsidRPr="00613D5A" w:rsidRDefault="00613D5A" w:rsidP="00613D5A">
      <w:pPr>
        <w:tabs>
          <w:tab w:val="left" w:pos="360"/>
          <w:tab w:val="left" w:pos="567"/>
        </w:tabs>
        <w:spacing w:line="360" w:lineRule="auto"/>
        <w:jc w:val="both"/>
      </w:pPr>
      <w:r w:rsidRPr="00613D5A">
        <w:tab/>
        <w:t xml:space="preserve">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арбитражного суда </w:t>
      </w:r>
      <w:r w:rsidR="00087F6F">
        <w:t>Волгоградской области</w:t>
      </w:r>
      <w:r w:rsidRPr="00613D5A">
        <w:t>.</w:t>
      </w:r>
    </w:p>
    <w:p w:rsidR="00613D5A" w:rsidRPr="00613D5A" w:rsidRDefault="00613D5A" w:rsidP="00613D5A">
      <w:pPr>
        <w:tabs>
          <w:tab w:val="left" w:pos="360"/>
          <w:tab w:val="left" w:pos="567"/>
        </w:tabs>
        <w:spacing w:line="360" w:lineRule="auto"/>
        <w:jc w:val="both"/>
      </w:pPr>
      <w:r w:rsidRPr="00613D5A">
        <w:tab/>
        <w:t xml:space="preserve">10.9 </w:t>
      </w:r>
      <w:proofErr w:type="gramStart"/>
      <w:r w:rsidRPr="00613D5A">
        <w:t>В</w:t>
      </w:r>
      <w:proofErr w:type="gramEnd"/>
      <w:r w:rsidRPr="00613D5A">
        <w:t xml:space="preserve"> случаях не предусмотренных условиями настоящего договора стороны будут руководствоваться действующим законодательством РФ.</w:t>
      </w:r>
    </w:p>
    <w:p w:rsidR="00613D5A" w:rsidRPr="00613D5A" w:rsidRDefault="00613D5A" w:rsidP="00613D5A">
      <w:pPr>
        <w:keepNext/>
        <w:tabs>
          <w:tab w:val="left" w:pos="1134"/>
        </w:tabs>
        <w:spacing w:line="360" w:lineRule="auto"/>
        <w:ind w:left="-774"/>
        <w:jc w:val="center"/>
        <w:outlineLvl w:val="0"/>
        <w:rPr>
          <w:lang w:val="x-none" w:eastAsia="x-none"/>
        </w:rPr>
      </w:pPr>
      <w:r w:rsidRPr="00613D5A">
        <w:rPr>
          <w:lang w:val="x-none" w:eastAsia="x-none"/>
        </w:rPr>
        <w:t>11. Приложения к Договору</w:t>
      </w:r>
    </w:p>
    <w:p w:rsidR="00613D5A" w:rsidRPr="00613D5A" w:rsidRDefault="00613D5A" w:rsidP="00613D5A">
      <w:pPr>
        <w:spacing w:line="360" w:lineRule="auto"/>
        <w:ind w:firstLine="709"/>
      </w:pPr>
      <w:r w:rsidRPr="00613D5A">
        <w:t xml:space="preserve">11.1.Неотъемлемой частью настоящего договора для каждого объекта являются следующие приложения: </w:t>
      </w:r>
    </w:p>
    <w:p w:rsidR="00613D5A" w:rsidRPr="00613D5A" w:rsidRDefault="00613D5A" w:rsidP="00613D5A">
      <w:pPr>
        <w:spacing w:line="360" w:lineRule="auto"/>
        <w:ind w:firstLine="709"/>
      </w:pPr>
      <w:r w:rsidRPr="00613D5A">
        <w:t xml:space="preserve">Приложения № 1.1 - Локальные сметные расчеты </w:t>
      </w:r>
    </w:p>
    <w:p w:rsidR="00613D5A" w:rsidRPr="00613D5A" w:rsidRDefault="00613D5A" w:rsidP="00613D5A">
      <w:pPr>
        <w:spacing w:line="360" w:lineRule="auto"/>
        <w:ind w:firstLine="709"/>
      </w:pPr>
      <w:r w:rsidRPr="00613D5A">
        <w:t xml:space="preserve">Приложения № </w:t>
      </w:r>
      <w:proofErr w:type="gramStart"/>
      <w:r w:rsidRPr="00613D5A">
        <w:t>2</w:t>
      </w:r>
      <w:r w:rsidR="00087F6F">
        <w:t xml:space="preserve"> </w:t>
      </w:r>
      <w:r w:rsidRPr="00613D5A">
        <w:t xml:space="preserve"> –</w:t>
      </w:r>
      <w:proofErr w:type="gramEnd"/>
      <w:r w:rsidRPr="00613D5A">
        <w:t xml:space="preserve"> Техническ</w:t>
      </w:r>
      <w:r w:rsidR="00087F6F">
        <w:t>о</w:t>
      </w:r>
      <w:r w:rsidRPr="00613D5A">
        <w:t>е задани</w:t>
      </w:r>
      <w:r w:rsidR="00087F6F">
        <w:t>е</w:t>
      </w:r>
      <w:r w:rsidRPr="00613D5A">
        <w:t xml:space="preserve"> и Приложения к техническ</w:t>
      </w:r>
      <w:r w:rsidR="00087F6F">
        <w:t>ому</w:t>
      </w:r>
      <w:r w:rsidRPr="00613D5A">
        <w:t xml:space="preserve"> задани</w:t>
      </w:r>
      <w:r w:rsidR="00087F6F">
        <w:t>ю</w:t>
      </w:r>
      <w:r w:rsidRPr="00613D5A">
        <w:t xml:space="preserve"> </w:t>
      </w:r>
    </w:p>
    <w:tbl>
      <w:tblPr>
        <w:tblW w:w="10368" w:type="dxa"/>
        <w:tblInd w:w="-856" w:type="dxa"/>
        <w:tblLook w:val="04A0" w:firstRow="1" w:lastRow="0" w:firstColumn="1" w:lastColumn="0" w:noHBand="0" w:noVBand="1"/>
      </w:tblPr>
      <w:tblGrid>
        <w:gridCol w:w="5136"/>
        <w:gridCol w:w="5232"/>
      </w:tblGrid>
      <w:tr w:rsidR="00613D5A" w:rsidRPr="00613D5A" w:rsidTr="007E6FD8">
        <w:tc>
          <w:tcPr>
            <w:tcW w:w="5136" w:type="dxa"/>
            <w:hideMark/>
          </w:tcPr>
          <w:p w:rsidR="00613D5A" w:rsidRPr="00613D5A" w:rsidRDefault="00613D5A">
            <w:pPr>
              <w:suppressAutoHyphens/>
              <w:jc w:val="center"/>
              <w:rPr>
                <w:b/>
                <w:lang w:eastAsia="ar-SA"/>
              </w:rPr>
            </w:pPr>
            <w:r w:rsidRPr="00613D5A">
              <w:rPr>
                <w:b/>
                <w:lang w:eastAsia="ar-SA"/>
              </w:rPr>
              <w:lastRenderedPageBreak/>
              <w:t>ЗАКАЗЧИК</w:t>
            </w:r>
          </w:p>
        </w:tc>
        <w:tc>
          <w:tcPr>
            <w:tcW w:w="5232" w:type="dxa"/>
          </w:tcPr>
          <w:p w:rsidR="00613D5A" w:rsidRPr="00613D5A" w:rsidRDefault="00613D5A">
            <w:pPr>
              <w:jc w:val="center"/>
              <w:rPr>
                <w:b/>
              </w:rPr>
            </w:pPr>
            <w:r w:rsidRPr="00087F6F">
              <w:rPr>
                <w:b/>
                <w:highlight w:val="green"/>
              </w:rPr>
              <w:t>ПОДРЯДЧИК</w:t>
            </w:r>
          </w:p>
          <w:p w:rsidR="00613D5A" w:rsidRPr="00613D5A" w:rsidRDefault="00613D5A">
            <w:pPr>
              <w:jc w:val="center"/>
              <w:rPr>
                <w:b/>
              </w:rPr>
            </w:pPr>
          </w:p>
        </w:tc>
      </w:tr>
      <w:tr w:rsidR="00613D5A" w:rsidRPr="00613D5A" w:rsidTr="007E6FD8">
        <w:tc>
          <w:tcPr>
            <w:tcW w:w="5136" w:type="dxa"/>
            <w:hideMark/>
          </w:tcPr>
          <w:p w:rsidR="00613D5A" w:rsidRPr="00613D5A" w:rsidRDefault="00613D5A">
            <w:pPr>
              <w:suppressAutoHyphens/>
              <w:rPr>
                <w:b/>
                <w:lang w:eastAsia="ar-SA"/>
              </w:rPr>
            </w:pPr>
            <w:r w:rsidRPr="00613D5A">
              <w:rPr>
                <w:b/>
                <w:lang w:eastAsia="ar-SA"/>
              </w:rPr>
              <w:t>ПАО «Волгоградоблэлектро» (ПАО ВОЭ)</w:t>
            </w:r>
          </w:p>
          <w:p w:rsidR="00613D5A" w:rsidRPr="00613D5A" w:rsidRDefault="00613D5A">
            <w:smartTag w:uri="urn:schemas-microsoft-com:office:smarttags" w:element="metricconverter">
              <w:smartTagPr>
                <w:attr w:name="ProductID" w:val="400075, г"/>
              </w:smartTagPr>
              <w:r w:rsidRPr="00613D5A">
                <w:t>400075, г</w:t>
              </w:r>
            </w:smartTag>
            <w:r w:rsidRPr="00613D5A">
              <w:t>. Волгоград, ул. Шопена, д. 13</w:t>
            </w:r>
          </w:p>
          <w:p w:rsidR="00613D5A" w:rsidRPr="00613D5A" w:rsidRDefault="00613D5A">
            <w:r w:rsidRPr="00613D5A">
              <w:t>ИНН 3443029580 КПП 344301001</w:t>
            </w:r>
          </w:p>
          <w:p w:rsidR="00613D5A" w:rsidRPr="00613D5A" w:rsidRDefault="00613D5A">
            <w:r w:rsidRPr="00613D5A">
              <w:t xml:space="preserve">р/с </w:t>
            </w:r>
            <w:proofErr w:type="gramStart"/>
            <w:r w:rsidRPr="00613D5A">
              <w:t>40702810601000001087  Южный</w:t>
            </w:r>
            <w:proofErr w:type="gramEnd"/>
            <w:r w:rsidRPr="00613D5A">
              <w:t xml:space="preserve"> ф-л ПАО «Промсвязьбанк»</w:t>
            </w:r>
          </w:p>
          <w:p w:rsidR="00613D5A" w:rsidRPr="00613D5A" w:rsidRDefault="00613D5A">
            <w:proofErr w:type="gramStart"/>
            <w:r w:rsidRPr="00613D5A">
              <w:t>БИК  041806715</w:t>
            </w:r>
            <w:proofErr w:type="gramEnd"/>
            <w:r w:rsidRPr="00613D5A">
              <w:t xml:space="preserve"> </w:t>
            </w:r>
          </w:p>
          <w:p w:rsidR="00613D5A" w:rsidRPr="00613D5A" w:rsidRDefault="00613D5A">
            <w:r w:rsidRPr="00613D5A">
              <w:t>к/с 30101810100000000715</w:t>
            </w:r>
          </w:p>
          <w:p w:rsidR="00613D5A" w:rsidRPr="00613D5A" w:rsidRDefault="00613D5A">
            <w:r w:rsidRPr="00613D5A">
              <w:t>тел.48-14-21, факс: 48-14-22</w:t>
            </w:r>
          </w:p>
          <w:p w:rsidR="00613D5A" w:rsidRDefault="00613D5A">
            <w:pPr>
              <w:jc w:val="both"/>
              <w:rPr>
                <w:u w:val="single"/>
                <w:lang w:val="en-US"/>
              </w:rPr>
            </w:pPr>
            <w:r w:rsidRPr="00613D5A">
              <w:t xml:space="preserve">электронный адрес: </w:t>
            </w:r>
            <w:hyperlink r:id="rId6" w:history="1">
              <w:r w:rsidR="00F638D8" w:rsidRPr="0094191C">
                <w:rPr>
                  <w:rStyle w:val="ac"/>
                  <w:lang w:val="en-US"/>
                </w:rPr>
                <w:t>oaovoe</w:t>
              </w:r>
              <w:r w:rsidR="00F638D8" w:rsidRPr="0094191C">
                <w:rPr>
                  <w:rStyle w:val="ac"/>
                </w:rPr>
                <w:t>@</w:t>
              </w:r>
              <w:r w:rsidR="00F638D8" w:rsidRPr="0094191C">
                <w:rPr>
                  <w:rStyle w:val="ac"/>
                  <w:lang w:val="en-US"/>
                </w:rPr>
                <w:t>voel</w:t>
              </w:r>
              <w:r w:rsidR="00F638D8" w:rsidRPr="0094191C">
                <w:rPr>
                  <w:rStyle w:val="ac"/>
                </w:rPr>
                <w:t>.</w:t>
              </w:r>
              <w:proofErr w:type="spellStart"/>
              <w:r w:rsidR="00F638D8" w:rsidRPr="0094191C">
                <w:rPr>
                  <w:rStyle w:val="ac"/>
                  <w:lang w:val="en-US"/>
                </w:rPr>
                <w:t>ru</w:t>
              </w:r>
              <w:proofErr w:type="spellEnd"/>
            </w:hyperlink>
          </w:p>
          <w:p w:rsidR="00F638D8" w:rsidRDefault="00F638D8">
            <w:pPr>
              <w:jc w:val="both"/>
              <w:rPr>
                <w:u w:val="single"/>
                <w:lang w:val="en-US"/>
              </w:rPr>
            </w:pPr>
          </w:p>
          <w:p w:rsidR="00F638D8" w:rsidRDefault="00F638D8">
            <w:pPr>
              <w:jc w:val="both"/>
              <w:rPr>
                <w:u w:val="single"/>
                <w:lang w:val="en-US"/>
              </w:rPr>
            </w:pPr>
          </w:p>
          <w:p w:rsidR="00F638D8" w:rsidRDefault="00F638D8">
            <w:pPr>
              <w:jc w:val="both"/>
              <w:rPr>
                <w:u w:val="single"/>
                <w:lang w:val="en-US"/>
              </w:rPr>
            </w:pPr>
          </w:p>
          <w:p w:rsidR="00F638D8" w:rsidRDefault="00F638D8">
            <w:pPr>
              <w:jc w:val="both"/>
              <w:rPr>
                <w:u w:val="single"/>
                <w:lang w:val="en-US"/>
              </w:rPr>
            </w:pPr>
          </w:p>
          <w:p w:rsidR="00F638D8" w:rsidRPr="00F638D8" w:rsidRDefault="00F638D8">
            <w:pPr>
              <w:jc w:val="both"/>
              <w:rPr>
                <w:u w:val="single"/>
              </w:rPr>
            </w:pPr>
          </w:p>
          <w:p w:rsidR="00F638D8" w:rsidRPr="00613D5A" w:rsidRDefault="00F638D8" w:rsidP="00F638D8">
            <w:pPr>
              <w:ind w:left="176" w:hanging="176"/>
            </w:pPr>
            <w:r w:rsidRPr="00613D5A">
              <w:t>Генеральный директор</w:t>
            </w:r>
            <w:r w:rsidRPr="00613D5A">
              <w:rPr>
                <w:u w:val="single"/>
              </w:rPr>
              <w:t xml:space="preserve">                       </w:t>
            </w:r>
            <w:r w:rsidRPr="00613D5A">
              <w:t xml:space="preserve">А.В. </w:t>
            </w:r>
            <w:proofErr w:type="spellStart"/>
            <w:r w:rsidRPr="00613D5A">
              <w:t>Воцко</w:t>
            </w:r>
            <w:proofErr w:type="spellEnd"/>
            <w:r w:rsidRPr="00613D5A">
              <w:t xml:space="preserve">          </w:t>
            </w:r>
          </w:p>
          <w:p w:rsidR="00F638D8" w:rsidRPr="00613D5A" w:rsidRDefault="00F638D8" w:rsidP="00F638D8">
            <w:pPr>
              <w:ind w:left="263" w:firstLine="283"/>
              <w:jc w:val="both"/>
            </w:pPr>
          </w:p>
        </w:tc>
        <w:tc>
          <w:tcPr>
            <w:tcW w:w="5232" w:type="dxa"/>
          </w:tcPr>
          <w:p w:rsidR="00F638D8" w:rsidRDefault="00F638D8" w:rsidP="00F638D8">
            <w:pPr>
              <w:spacing w:line="0" w:lineRule="atLeast"/>
              <w:contextualSpacing/>
              <w:jc w:val="both"/>
            </w:pPr>
            <w:r w:rsidRPr="00F638D8">
              <w:rPr>
                <w:b/>
              </w:rPr>
              <w:t>ООО «С</w:t>
            </w:r>
            <w:r>
              <w:rPr>
                <w:b/>
              </w:rPr>
              <w:t>ТАРСТРЙ</w:t>
            </w:r>
            <w:r w:rsidRPr="00F638D8">
              <w:rPr>
                <w:b/>
              </w:rPr>
              <w:t>»</w:t>
            </w:r>
            <w:r w:rsidRPr="006F515F">
              <w:t xml:space="preserve"> </w:t>
            </w:r>
          </w:p>
          <w:p w:rsidR="00F638D8" w:rsidRDefault="00F638D8" w:rsidP="00F638D8">
            <w:pPr>
              <w:spacing w:line="0" w:lineRule="atLeast"/>
              <w:contextualSpacing/>
              <w:jc w:val="both"/>
            </w:pPr>
            <w:r w:rsidRPr="006F515F">
              <w:t xml:space="preserve">400120, г. Волгоград, ул. </w:t>
            </w:r>
            <w:proofErr w:type="spellStart"/>
            <w:r w:rsidRPr="006F515F">
              <w:t>Грановитая</w:t>
            </w:r>
            <w:proofErr w:type="spellEnd"/>
            <w:r w:rsidRPr="006F515F">
              <w:t xml:space="preserve">, 2А </w:t>
            </w:r>
          </w:p>
          <w:p w:rsidR="00F638D8" w:rsidRDefault="00F638D8" w:rsidP="00F638D8">
            <w:pPr>
              <w:spacing w:line="0" w:lineRule="atLeast"/>
              <w:contextualSpacing/>
              <w:jc w:val="both"/>
            </w:pPr>
            <w:r w:rsidRPr="006F515F">
              <w:t>ИНН/КПП: 3460014294/346001001</w:t>
            </w:r>
          </w:p>
          <w:p w:rsidR="00F638D8" w:rsidRDefault="00F638D8" w:rsidP="00F638D8">
            <w:pPr>
              <w:spacing w:line="0" w:lineRule="atLeast"/>
              <w:contextualSpacing/>
              <w:jc w:val="both"/>
              <w:rPr>
                <w:rFonts w:eastAsia="Lucida Sans Unicode"/>
                <w:kern w:val="2"/>
                <w:lang w:eastAsia="hi-IN" w:bidi="hi-IN"/>
              </w:rPr>
            </w:pPr>
            <w:r w:rsidRPr="006F515F">
              <w:rPr>
                <w:rFonts w:eastAsia="Lucida Sans Unicode"/>
                <w:kern w:val="2"/>
                <w:lang w:eastAsia="hi-IN" w:bidi="hi-IN"/>
              </w:rPr>
              <w:t xml:space="preserve">р/с: 40702810110080002073 Банк: в филиале №2351 ВТБ (ПАО г. Краснодаре) </w:t>
            </w:r>
          </w:p>
          <w:p w:rsidR="00F638D8" w:rsidRPr="006F515F" w:rsidRDefault="00F638D8" w:rsidP="00F638D8">
            <w:pPr>
              <w:spacing w:line="0" w:lineRule="atLeast"/>
              <w:contextualSpacing/>
              <w:jc w:val="both"/>
            </w:pPr>
            <w:r w:rsidRPr="006F515F">
              <w:t xml:space="preserve">БИК: 040349758 </w:t>
            </w:r>
          </w:p>
          <w:p w:rsidR="00613D5A" w:rsidRDefault="00F638D8">
            <w:pPr>
              <w:suppressAutoHyphens/>
              <w:jc w:val="both"/>
            </w:pPr>
            <w:r>
              <w:rPr>
                <w:lang w:eastAsia="ar-SA"/>
              </w:rPr>
              <w:t xml:space="preserve">к/с </w:t>
            </w:r>
            <w:r>
              <w:t>30101810703490000758</w:t>
            </w:r>
          </w:p>
          <w:p w:rsidR="00F638D8" w:rsidRPr="00F638D8" w:rsidRDefault="00F638D8">
            <w:pPr>
              <w:suppressAutoHyphens/>
              <w:jc w:val="both"/>
            </w:pPr>
            <w:r>
              <w:t xml:space="preserve">тел (8442) </w:t>
            </w:r>
            <w:r w:rsidRPr="00F638D8">
              <w:t>96 – 47 – 10</w:t>
            </w:r>
          </w:p>
          <w:p w:rsidR="00F638D8" w:rsidRPr="00F638D8" w:rsidRDefault="00F638D8">
            <w:pPr>
              <w:suppressAutoHyphens/>
              <w:jc w:val="both"/>
            </w:pPr>
            <w:r>
              <w:rPr>
                <w:lang w:eastAsia="ar-SA"/>
              </w:rPr>
              <w:t xml:space="preserve">электронный адрес: </w:t>
            </w:r>
            <w:hyperlink r:id="rId7" w:history="1">
              <w:r w:rsidRPr="0094191C">
                <w:rPr>
                  <w:rStyle w:val="ac"/>
                  <w:lang w:val="en-US"/>
                </w:rPr>
                <w:t>V</w:t>
              </w:r>
              <w:r w:rsidRPr="0094191C">
                <w:rPr>
                  <w:rStyle w:val="ac"/>
                </w:rPr>
                <w:t>-</w:t>
              </w:r>
              <w:r w:rsidRPr="0094191C">
                <w:rPr>
                  <w:rStyle w:val="ac"/>
                  <w:lang w:val="en-US"/>
                </w:rPr>
                <w:t>Starstroy</w:t>
              </w:r>
              <w:r w:rsidRPr="0094191C">
                <w:rPr>
                  <w:rStyle w:val="ac"/>
                </w:rPr>
                <w:t>@</w:t>
              </w:r>
              <w:r w:rsidRPr="0094191C">
                <w:rPr>
                  <w:rStyle w:val="ac"/>
                  <w:lang w:val="en-US"/>
                </w:rPr>
                <w:t>yandex</w:t>
              </w:r>
              <w:r w:rsidRPr="0094191C">
                <w:rPr>
                  <w:rStyle w:val="ac"/>
                </w:rPr>
                <w:t>.</w:t>
              </w:r>
              <w:proofErr w:type="spellStart"/>
              <w:r w:rsidRPr="0094191C">
                <w:rPr>
                  <w:rStyle w:val="ac"/>
                  <w:lang w:val="en-US"/>
                </w:rPr>
                <w:t>ru</w:t>
              </w:r>
              <w:proofErr w:type="spellEnd"/>
            </w:hyperlink>
          </w:p>
          <w:p w:rsidR="00F638D8" w:rsidRDefault="00F638D8">
            <w:pPr>
              <w:suppressAutoHyphens/>
              <w:jc w:val="both"/>
            </w:pPr>
          </w:p>
          <w:p w:rsidR="00F638D8" w:rsidRDefault="00F638D8">
            <w:pPr>
              <w:suppressAutoHyphens/>
              <w:jc w:val="both"/>
            </w:pPr>
          </w:p>
          <w:p w:rsidR="00F638D8" w:rsidRDefault="00F638D8">
            <w:pPr>
              <w:suppressAutoHyphens/>
              <w:jc w:val="both"/>
            </w:pPr>
          </w:p>
          <w:p w:rsidR="00F638D8" w:rsidRDefault="00F638D8">
            <w:pPr>
              <w:suppressAutoHyphens/>
              <w:jc w:val="both"/>
            </w:pPr>
          </w:p>
          <w:p w:rsidR="00F638D8" w:rsidRDefault="00F638D8">
            <w:pPr>
              <w:suppressAutoHyphens/>
              <w:jc w:val="both"/>
            </w:pPr>
          </w:p>
          <w:p w:rsidR="00F638D8" w:rsidRPr="00F638D8" w:rsidRDefault="00F638D8">
            <w:pPr>
              <w:suppressAutoHyphens/>
              <w:jc w:val="both"/>
              <w:rPr>
                <w:lang w:eastAsia="ar-SA"/>
              </w:rPr>
            </w:pPr>
            <w:proofErr w:type="gramStart"/>
            <w:r>
              <w:t>Директор  _</w:t>
            </w:r>
            <w:proofErr w:type="gramEnd"/>
            <w:r>
              <w:t xml:space="preserve">__________________ Б.А. </w:t>
            </w:r>
            <w:proofErr w:type="spellStart"/>
            <w:r>
              <w:t>Едигарян</w:t>
            </w:r>
            <w:proofErr w:type="spellEnd"/>
          </w:p>
        </w:tc>
      </w:tr>
    </w:tbl>
    <w:p w:rsidR="00D13E36" w:rsidRPr="00FC640F" w:rsidRDefault="00D13E36" w:rsidP="00D13E36">
      <w:pPr>
        <w:snapToGrid w:val="0"/>
        <w:jc w:val="center"/>
        <w:rPr>
          <w:sz w:val="16"/>
          <w:szCs w:val="16"/>
          <w:u w:val="single"/>
        </w:rPr>
      </w:pPr>
    </w:p>
    <w:sectPr w:rsidR="00D13E36" w:rsidRPr="00FC6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left="0"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7"/>
    <w:multiLevelType w:val="multilevel"/>
    <w:tmpl w:val="00000007"/>
    <w:name w:val="WW8Num7"/>
    <w:lvl w:ilvl="0">
      <w:start w:val="8"/>
      <w:numFmt w:val="decimal"/>
      <w:lvlText w:val="%1.1."/>
      <w:lvlJc w:val="left"/>
      <w:pPr>
        <w:tabs>
          <w:tab w:val="num" w:pos="737"/>
        </w:tabs>
        <w:ind w:left="0" w:firstLine="340"/>
      </w:pPr>
      <w:rPr>
        <w:rFonts w:cs="Times New Roman"/>
      </w:rPr>
    </w:lvl>
    <w:lvl w:ilvl="1">
      <w:start w:val="1"/>
      <w:numFmt w:val="decimal"/>
      <w:lvlText w:val="6.%2."/>
      <w:lvlJc w:val="left"/>
      <w:pPr>
        <w:tabs>
          <w:tab w:val="num" w:pos="737"/>
        </w:tabs>
        <w:ind w:left="0"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9"/>
    <w:multiLevelType w:val="multilevel"/>
    <w:tmpl w:val="00000009"/>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900"/>
        </w:tabs>
        <w:ind w:left="90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15E2219E"/>
    <w:multiLevelType w:val="hybridMultilevel"/>
    <w:tmpl w:val="DD8A8D42"/>
    <w:lvl w:ilvl="0" w:tplc="1616C5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32E40A42"/>
    <w:multiLevelType w:val="multilevel"/>
    <w:tmpl w:val="121C3F1E"/>
    <w:lvl w:ilvl="0">
      <w:start w:val="4"/>
      <w:numFmt w:val="decimal"/>
      <w:lvlText w:val="%1."/>
      <w:lvlJc w:val="left"/>
      <w:pPr>
        <w:ind w:left="1080" w:hanging="360"/>
      </w:pPr>
    </w:lvl>
    <w:lvl w:ilvl="1">
      <w:start w:val="1"/>
      <w:numFmt w:val="decimal"/>
      <w:isLgl/>
      <w:lvlText w:val="%1.%2"/>
      <w:lvlJc w:val="left"/>
      <w:pPr>
        <w:ind w:left="36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4C5949A9"/>
    <w:multiLevelType w:val="hybridMultilevel"/>
    <w:tmpl w:val="EBFA52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4FE55622"/>
    <w:multiLevelType w:val="hybridMultilevel"/>
    <w:tmpl w:val="25AA31AE"/>
    <w:lvl w:ilvl="0" w:tplc="95C8A8CE">
      <w:start w:val="1"/>
      <w:numFmt w:val="bullet"/>
      <w:lvlText w:val="-"/>
      <w:lvlJc w:val="left"/>
      <w:pPr>
        <w:tabs>
          <w:tab w:val="num" w:pos="720"/>
        </w:tabs>
        <w:ind w:left="20" w:firstLine="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DF5E7B"/>
    <w:multiLevelType w:val="hybridMultilevel"/>
    <w:tmpl w:val="9DCC4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5EE5D61"/>
    <w:multiLevelType w:val="hybridMultilevel"/>
    <w:tmpl w:val="C592F7FC"/>
    <w:lvl w:ilvl="0" w:tplc="DA3832F8">
      <w:start w:val="1"/>
      <w:numFmt w:val="decimal"/>
      <w:lvlText w:val="%1."/>
      <w:lvlJc w:val="left"/>
      <w:pPr>
        <w:ind w:left="872" w:hanging="360"/>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36" w15:restartNumberingAfterBreak="0">
    <w:nsid w:val="58D35867"/>
    <w:multiLevelType w:val="hybridMultilevel"/>
    <w:tmpl w:val="5EA66EF8"/>
    <w:lvl w:ilvl="0" w:tplc="1916D1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A4D7E39"/>
    <w:multiLevelType w:val="multilevel"/>
    <w:tmpl w:val="36969644"/>
    <w:lvl w:ilvl="0">
      <w:start w:val="1"/>
      <w:numFmt w:val="decimal"/>
      <w:lvlText w:val="%1."/>
      <w:lvlJc w:val="left"/>
      <w:pPr>
        <w:tabs>
          <w:tab w:val="num" w:pos="420"/>
        </w:tabs>
        <w:ind w:left="420" w:hanging="42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3063361"/>
    <w:multiLevelType w:val="hybridMultilevel"/>
    <w:tmpl w:val="8AF8B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D3847A0"/>
    <w:multiLevelType w:val="hybridMultilevel"/>
    <w:tmpl w:val="2494CBF8"/>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44" w15:restartNumberingAfterBreak="0">
    <w:nsid w:val="75686923"/>
    <w:multiLevelType w:val="hybridMultilevel"/>
    <w:tmpl w:val="94D2D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num>
  <w:num w:numId="7">
    <w:abstractNumId w:val="4"/>
  </w:num>
  <w:num w:numId="8">
    <w:abstractNumId w:val="16"/>
  </w:num>
  <w:num w:numId="9">
    <w:abstractNumId w:val="13"/>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2"/>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2"/>
    <w:lvlOverride w:ilvl="0">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0"/>
  </w:num>
  <w:num w:numId="39">
    <w:abstractNumId w:val="28"/>
  </w:num>
  <w:num w:numId="40">
    <w:abstractNumId w:val="36"/>
  </w:num>
  <w:num w:numId="41">
    <w:abstractNumId w:val="44"/>
  </w:num>
  <w:num w:numId="42">
    <w:abstractNumId w:val="35"/>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F9"/>
    <w:rsid w:val="00023751"/>
    <w:rsid w:val="00033EAB"/>
    <w:rsid w:val="00087F6F"/>
    <w:rsid w:val="0018714E"/>
    <w:rsid w:val="00263EB3"/>
    <w:rsid w:val="00272745"/>
    <w:rsid w:val="00360AFF"/>
    <w:rsid w:val="00396982"/>
    <w:rsid w:val="003B0B08"/>
    <w:rsid w:val="004F6882"/>
    <w:rsid w:val="005053E3"/>
    <w:rsid w:val="00517DB5"/>
    <w:rsid w:val="005336D5"/>
    <w:rsid w:val="005644B0"/>
    <w:rsid w:val="005701FB"/>
    <w:rsid w:val="00592E8D"/>
    <w:rsid w:val="005F217C"/>
    <w:rsid w:val="00613D5A"/>
    <w:rsid w:val="00626876"/>
    <w:rsid w:val="00666F0D"/>
    <w:rsid w:val="006A4C45"/>
    <w:rsid w:val="006C3576"/>
    <w:rsid w:val="006C6457"/>
    <w:rsid w:val="006F0ACF"/>
    <w:rsid w:val="0071617F"/>
    <w:rsid w:val="00732980"/>
    <w:rsid w:val="007E6FD8"/>
    <w:rsid w:val="007F1CDF"/>
    <w:rsid w:val="00835B2E"/>
    <w:rsid w:val="00852874"/>
    <w:rsid w:val="00862B90"/>
    <w:rsid w:val="008C1552"/>
    <w:rsid w:val="009F11D9"/>
    <w:rsid w:val="00A5536A"/>
    <w:rsid w:val="00AA2AF0"/>
    <w:rsid w:val="00B30A92"/>
    <w:rsid w:val="00B43A6C"/>
    <w:rsid w:val="00B73E21"/>
    <w:rsid w:val="00B847A9"/>
    <w:rsid w:val="00C41614"/>
    <w:rsid w:val="00CB0909"/>
    <w:rsid w:val="00D13E36"/>
    <w:rsid w:val="00D5355A"/>
    <w:rsid w:val="00DC05F9"/>
    <w:rsid w:val="00DC1C13"/>
    <w:rsid w:val="00E41B2D"/>
    <w:rsid w:val="00E473EC"/>
    <w:rsid w:val="00E743C9"/>
    <w:rsid w:val="00E85E8D"/>
    <w:rsid w:val="00F638D8"/>
    <w:rsid w:val="00F66968"/>
    <w:rsid w:val="00F84B48"/>
    <w:rsid w:val="00F85E86"/>
    <w:rsid w:val="00F9770C"/>
    <w:rsid w:val="00FC4A4B"/>
    <w:rsid w:val="00FF6329"/>
    <w:rsid w:val="00FF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22FAA3D-85C3-4A5A-9B84-D3E7644F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17DB5"/>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517DB5"/>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517DB5"/>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517DB5"/>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1"/>
    <w:semiHidden/>
    <w:unhideWhenUsed/>
    <w:qFormat/>
    <w:rsid w:val="00517DB5"/>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1"/>
    <w:semiHidden/>
    <w:unhideWhenUsed/>
    <w:qFormat/>
    <w:rsid w:val="00517DB5"/>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517DB5"/>
    <w:pPr>
      <w:spacing w:before="240" w:after="60"/>
      <w:outlineLvl w:val="5"/>
    </w:pPr>
    <w:rPr>
      <w:b/>
      <w:sz w:val="22"/>
      <w:szCs w:val="20"/>
    </w:rPr>
  </w:style>
  <w:style w:type="paragraph" w:styleId="70">
    <w:name w:val="heading 7"/>
    <w:basedOn w:val="a8"/>
    <w:next w:val="a8"/>
    <w:link w:val="71"/>
    <w:semiHidden/>
    <w:unhideWhenUsed/>
    <w:qFormat/>
    <w:rsid w:val="00517DB5"/>
    <w:pPr>
      <w:tabs>
        <w:tab w:val="left" w:pos="3469"/>
      </w:tabs>
      <w:spacing w:before="240" w:after="60"/>
      <w:ind w:left="3469" w:hanging="1296"/>
      <w:outlineLvl w:val="6"/>
    </w:pPr>
    <w:rPr>
      <w:szCs w:val="20"/>
    </w:rPr>
  </w:style>
  <w:style w:type="paragraph" w:styleId="8">
    <w:name w:val="heading 8"/>
    <w:basedOn w:val="a8"/>
    <w:next w:val="a8"/>
    <w:link w:val="81"/>
    <w:semiHidden/>
    <w:unhideWhenUsed/>
    <w:qFormat/>
    <w:rsid w:val="00517DB5"/>
    <w:pPr>
      <w:tabs>
        <w:tab w:val="left" w:pos="3613"/>
      </w:tabs>
      <w:spacing w:before="240" w:after="60"/>
      <w:ind w:left="3613" w:hanging="1440"/>
      <w:outlineLvl w:val="7"/>
    </w:pPr>
    <w:rPr>
      <w:i/>
      <w:szCs w:val="20"/>
    </w:rPr>
  </w:style>
  <w:style w:type="paragraph" w:styleId="9">
    <w:name w:val="heading 9"/>
    <w:basedOn w:val="a8"/>
    <w:next w:val="a8"/>
    <w:link w:val="91"/>
    <w:semiHidden/>
    <w:unhideWhenUsed/>
    <w:qFormat/>
    <w:rsid w:val="00517DB5"/>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517DB5"/>
    <w:rPr>
      <w:rFonts w:ascii="Times New Roman" w:eastAsia="Times New Roman" w:hAnsi="Times New Roman" w:cs="Times New Roman"/>
      <w:sz w:val="24"/>
      <w:szCs w:val="20"/>
      <w:lang w:val="x-none" w:eastAsia="x-none"/>
    </w:rPr>
  </w:style>
  <w:style w:type="character" w:customStyle="1" w:styleId="23">
    <w:name w:val="Заголовок 2 Знак"/>
    <w:basedOn w:val="a9"/>
    <w:semiHidden/>
    <w:rsid w:val="00517DB5"/>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semiHidden/>
    <w:rsid w:val="00517DB5"/>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semiHidden/>
    <w:rsid w:val="00517DB5"/>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semiHidden/>
    <w:rsid w:val="00517DB5"/>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semiHidden/>
    <w:rsid w:val="00517DB5"/>
    <w:rPr>
      <w:rFonts w:ascii="Times New Roman" w:eastAsia="Times New Roman" w:hAnsi="Times New Roman" w:cs="Times New Roman"/>
      <w:b/>
      <w:szCs w:val="20"/>
      <w:lang w:eastAsia="ru-RU"/>
    </w:rPr>
  </w:style>
  <w:style w:type="character" w:customStyle="1" w:styleId="72">
    <w:name w:val="Заголовок 7 Знак"/>
    <w:basedOn w:val="a9"/>
    <w:semiHidden/>
    <w:rsid w:val="00517DB5"/>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semiHidden/>
    <w:rsid w:val="00517DB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semiHidden/>
    <w:rsid w:val="00517DB5"/>
    <w:rPr>
      <w:rFonts w:asciiTheme="majorHAnsi" w:eastAsiaTheme="majorEastAsia" w:hAnsiTheme="majorHAnsi" w:cstheme="majorBidi"/>
      <w:i/>
      <w:iCs/>
      <w:color w:val="272727" w:themeColor="text1" w:themeTint="D8"/>
      <w:sz w:val="21"/>
      <w:szCs w:val="21"/>
      <w:lang w:eastAsia="ru-RU"/>
    </w:rPr>
  </w:style>
  <w:style w:type="character" w:styleId="ac">
    <w:name w:val="Hyperlink"/>
    <w:unhideWhenUsed/>
    <w:rsid w:val="00517DB5"/>
    <w:rPr>
      <w:color w:val="0000FF"/>
      <w:u w:val="single"/>
    </w:rPr>
  </w:style>
  <w:style w:type="character" w:styleId="ad">
    <w:name w:val="FollowedHyperlink"/>
    <w:semiHidden/>
    <w:unhideWhenUsed/>
    <w:rsid w:val="00517DB5"/>
    <w:rPr>
      <w:color w:val="800080"/>
      <w:u w:val="single"/>
    </w:rPr>
  </w:style>
  <w:style w:type="paragraph" w:styleId="HTML">
    <w:name w:val="HTML Preformatted"/>
    <w:basedOn w:val="a8"/>
    <w:link w:val="HTML1"/>
    <w:semiHidden/>
    <w:unhideWhenUsed/>
    <w:rsid w:val="00517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semiHidden/>
    <w:rsid w:val="00517DB5"/>
    <w:rPr>
      <w:rFonts w:ascii="Consolas" w:eastAsia="Times New Roman" w:hAnsi="Consolas" w:cs="Consolas"/>
      <w:sz w:val="20"/>
      <w:szCs w:val="20"/>
      <w:lang w:eastAsia="ru-RU"/>
    </w:rPr>
  </w:style>
  <w:style w:type="character" w:styleId="ae">
    <w:name w:val="Strong"/>
    <w:qFormat/>
    <w:rsid w:val="00517DB5"/>
    <w:rPr>
      <w:b/>
      <w:bCs w:val="0"/>
    </w:rPr>
  </w:style>
  <w:style w:type="paragraph" w:customStyle="1" w:styleId="msonormal0">
    <w:name w:val="msonormal"/>
    <w:basedOn w:val="a8"/>
    <w:semiHidden/>
    <w:rsid w:val="00517DB5"/>
    <w:pPr>
      <w:spacing w:before="100" w:beforeAutospacing="1" w:after="100" w:afterAutospacing="1"/>
    </w:pPr>
  </w:style>
  <w:style w:type="paragraph" w:styleId="af">
    <w:name w:val="Normal (Web)"/>
    <w:basedOn w:val="a8"/>
    <w:semiHidden/>
    <w:unhideWhenUsed/>
    <w:rsid w:val="00517DB5"/>
    <w:pPr>
      <w:spacing w:before="100" w:beforeAutospacing="1" w:after="100" w:afterAutospacing="1"/>
    </w:pPr>
  </w:style>
  <w:style w:type="paragraph" w:styleId="12">
    <w:name w:val="toc 1"/>
    <w:basedOn w:val="a8"/>
    <w:next w:val="a8"/>
    <w:autoRedefine/>
    <w:semiHidden/>
    <w:unhideWhenUsed/>
    <w:rsid w:val="00517DB5"/>
    <w:pPr>
      <w:tabs>
        <w:tab w:val="left" w:pos="426"/>
        <w:tab w:val="right" w:leader="dot" w:pos="9923"/>
      </w:tabs>
    </w:pPr>
    <w:rPr>
      <w:szCs w:val="20"/>
    </w:rPr>
  </w:style>
  <w:style w:type="paragraph" w:styleId="24">
    <w:name w:val="toc 2"/>
    <w:basedOn w:val="a8"/>
    <w:next w:val="a8"/>
    <w:autoRedefine/>
    <w:semiHidden/>
    <w:unhideWhenUsed/>
    <w:rsid w:val="00517DB5"/>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semiHidden/>
    <w:unhideWhenUsed/>
    <w:rsid w:val="00517DB5"/>
    <w:pPr>
      <w:jc w:val="both"/>
    </w:pPr>
    <w:rPr>
      <w:szCs w:val="20"/>
    </w:rPr>
  </w:style>
  <w:style w:type="paragraph" w:styleId="42">
    <w:name w:val="toc 4"/>
    <w:basedOn w:val="a8"/>
    <w:next w:val="a8"/>
    <w:autoRedefine/>
    <w:semiHidden/>
    <w:unhideWhenUsed/>
    <w:rsid w:val="00517DB5"/>
    <w:pPr>
      <w:ind w:left="720"/>
    </w:pPr>
    <w:rPr>
      <w:szCs w:val="20"/>
    </w:rPr>
  </w:style>
  <w:style w:type="paragraph" w:styleId="52">
    <w:name w:val="toc 5"/>
    <w:basedOn w:val="a8"/>
    <w:next w:val="a8"/>
    <w:autoRedefine/>
    <w:semiHidden/>
    <w:unhideWhenUsed/>
    <w:rsid w:val="00517DB5"/>
    <w:pPr>
      <w:ind w:left="960"/>
    </w:pPr>
    <w:rPr>
      <w:szCs w:val="20"/>
    </w:rPr>
  </w:style>
  <w:style w:type="paragraph" w:styleId="61">
    <w:name w:val="toc 6"/>
    <w:basedOn w:val="a8"/>
    <w:next w:val="a8"/>
    <w:autoRedefine/>
    <w:semiHidden/>
    <w:unhideWhenUsed/>
    <w:rsid w:val="00517DB5"/>
    <w:pPr>
      <w:ind w:left="1200"/>
    </w:pPr>
    <w:rPr>
      <w:szCs w:val="20"/>
    </w:rPr>
  </w:style>
  <w:style w:type="paragraph" w:styleId="7">
    <w:name w:val="toc 7"/>
    <w:basedOn w:val="a8"/>
    <w:next w:val="a8"/>
    <w:autoRedefine/>
    <w:semiHidden/>
    <w:unhideWhenUsed/>
    <w:rsid w:val="00517DB5"/>
    <w:pPr>
      <w:numPr>
        <w:numId w:val="3"/>
      </w:numPr>
      <w:ind w:left="1440" w:firstLine="0"/>
    </w:pPr>
    <w:rPr>
      <w:szCs w:val="20"/>
    </w:rPr>
  </w:style>
  <w:style w:type="paragraph" w:styleId="82">
    <w:name w:val="toc 8"/>
    <w:basedOn w:val="a8"/>
    <w:next w:val="a8"/>
    <w:autoRedefine/>
    <w:semiHidden/>
    <w:unhideWhenUsed/>
    <w:rsid w:val="00517DB5"/>
    <w:pPr>
      <w:ind w:left="1680"/>
    </w:pPr>
    <w:rPr>
      <w:szCs w:val="20"/>
    </w:rPr>
  </w:style>
  <w:style w:type="paragraph" w:styleId="92">
    <w:name w:val="toc 9"/>
    <w:basedOn w:val="a8"/>
    <w:next w:val="a8"/>
    <w:autoRedefine/>
    <w:semiHidden/>
    <w:unhideWhenUsed/>
    <w:rsid w:val="00517DB5"/>
    <w:pPr>
      <w:ind w:left="1920"/>
    </w:pPr>
    <w:rPr>
      <w:szCs w:val="20"/>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517DB5"/>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3"/>
    <w:semiHidden/>
    <w:unhideWhenUsed/>
    <w:rsid w:val="00517DB5"/>
    <w:pPr>
      <w:spacing w:line="360" w:lineRule="auto"/>
      <w:ind w:firstLine="567"/>
      <w:jc w:val="both"/>
    </w:pPr>
    <w:rPr>
      <w:rFonts w:asciiTheme="minorHAnsi" w:eastAsiaTheme="minorHAnsi" w:hAnsiTheme="minorHAnsi" w:cstheme="minorBidi"/>
      <w:szCs w:val="22"/>
      <w:lang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517DB5"/>
    <w:rPr>
      <w:rFonts w:ascii="Times New Roman" w:eastAsia="Times New Roman" w:hAnsi="Times New Roman" w:cs="Times New Roman"/>
      <w:sz w:val="20"/>
      <w:szCs w:val="20"/>
      <w:lang w:eastAsia="ru-RU"/>
    </w:rPr>
  </w:style>
  <w:style w:type="paragraph" w:styleId="af2">
    <w:name w:val="annotation text"/>
    <w:basedOn w:val="a8"/>
    <w:link w:val="14"/>
    <w:semiHidden/>
    <w:unhideWhenUsed/>
    <w:rsid w:val="00517DB5"/>
    <w:rPr>
      <w:sz w:val="20"/>
      <w:szCs w:val="20"/>
    </w:rPr>
  </w:style>
  <w:style w:type="character" w:customStyle="1" w:styleId="af3">
    <w:name w:val="Текст примечания Знак"/>
    <w:basedOn w:val="a9"/>
    <w:semiHidden/>
    <w:rsid w:val="00517DB5"/>
    <w:rPr>
      <w:rFonts w:ascii="Times New Roman" w:eastAsia="Times New Roman" w:hAnsi="Times New Roman" w:cs="Times New Roman"/>
      <w:sz w:val="20"/>
      <w:szCs w:val="20"/>
      <w:lang w:eastAsia="ru-RU"/>
    </w:rPr>
  </w:style>
  <w:style w:type="paragraph" w:styleId="af4">
    <w:name w:val="header"/>
    <w:basedOn w:val="a8"/>
    <w:link w:val="af5"/>
    <w:semiHidden/>
    <w:unhideWhenUsed/>
    <w:rsid w:val="00517DB5"/>
    <w:pPr>
      <w:tabs>
        <w:tab w:val="center" w:pos="4153"/>
        <w:tab w:val="right" w:pos="8306"/>
      </w:tabs>
    </w:pPr>
    <w:rPr>
      <w:rFonts w:ascii="Courier New" w:hAnsi="Courier New"/>
      <w:sz w:val="20"/>
      <w:szCs w:val="20"/>
    </w:rPr>
  </w:style>
  <w:style w:type="character" w:customStyle="1" w:styleId="af5">
    <w:name w:val="Верхний колонтитул Знак"/>
    <w:basedOn w:val="a9"/>
    <w:link w:val="af4"/>
    <w:semiHidden/>
    <w:rsid w:val="00517DB5"/>
    <w:rPr>
      <w:rFonts w:ascii="Courier New" w:eastAsia="Times New Roman" w:hAnsi="Courier New" w:cs="Times New Roman"/>
      <w:sz w:val="20"/>
      <w:szCs w:val="20"/>
      <w:lang w:eastAsia="ru-RU"/>
    </w:rPr>
  </w:style>
  <w:style w:type="paragraph" w:styleId="af6">
    <w:name w:val="footer"/>
    <w:basedOn w:val="a8"/>
    <w:link w:val="15"/>
    <w:semiHidden/>
    <w:unhideWhenUsed/>
    <w:rsid w:val="00517DB5"/>
    <w:pPr>
      <w:tabs>
        <w:tab w:val="center" w:pos="4153"/>
        <w:tab w:val="right" w:pos="8306"/>
      </w:tabs>
    </w:pPr>
    <w:rPr>
      <w:rFonts w:ascii="Courier New" w:hAnsi="Courier New"/>
      <w:sz w:val="20"/>
      <w:szCs w:val="20"/>
    </w:rPr>
  </w:style>
  <w:style w:type="character" w:customStyle="1" w:styleId="af7">
    <w:name w:val="Нижний колонтитул Знак"/>
    <w:basedOn w:val="a9"/>
    <w:semiHidden/>
    <w:rsid w:val="00517DB5"/>
    <w:rPr>
      <w:rFonts w:ascii="Times New Roman" w:eastAsia="Times New Roman" w:hAnsi="Times New Roman" w:cs="Times New Roman"/>
      <w:sz w:val="24"/>
      <w:szCs w:val="24"/>
      <w:lang w:eastAsia="ru-RU"/>
    </w:rPr>
  </w:style>
  <w:style w:type="paragraph" w:styleId="a0">
    <w:name w:val="caption"/>
    <w:basedOn w:val="a8"/>
    <w:next w:val="a8"/>
    <w:semiHidden/>
    <w:unhideWhenUsed/>
    <w:qFormat/>
    <w:rsid w:val="00517DB5"/>
    <w:pPr>
      <w:pageBreakBefore/>
      <w:numPr>
        <w:numId w:val="4"/>
      </w:numPr>
      <w:suppressAutoHyphens/>
      <w:spacing w:before="120" w:after="120"/>
      <w:ind w:left="0" w:firstLine="0"/>
      <w:jc w:val="both"/>
    </w:pPr>
    <w:rPr>
      <w:i/>
      <w:szCs w:val="22"/>
    </w:rPr>
  </w:style>
  <w:style w:type="paragraph" w:styleId="af8">
    <w:name w:val="endnote text"/>
    <w:basedOn w:val="a8"/>
    <w:link w:val="af9"/>
    <w:semiHidden/>
    <w:unhideWhenUsed/>
    <w:rsid w:val="00517DB5"/>
    <w:rPr>
      <w:sz w:val="20"/>
      <w:szCs w:val="20"/>
    </w:rPr>
  </w:style>
  <w:style w:type="character" w:customStyle="1" w:styleId="af9">
    <w:name w:val="Текст концевой сноски Знак"/>
    <w:basedOn w:val="a9"/>
    <w:link w:val="af8"/>
    <w:semiHidden/>
    <w:rsid w:val="00517DB5"/>
    <w:rPr>
      <w:rFonts w:ascii="Times New Roman" w:eastAsia="Times New Roman" w:hAnsi="Times New Roman" w:cs="Times New Roman"/>
      <w:sz w:val="20"/>
      <w:szCs w:val="20"/>
      <w:lang w:eastAsia="ru-RU"/>
    </w:rPr>
  </w:style>
  <w:style w:type="paragraph" w:styleId="afa">
    <w:name w:val="Body Text"/>
    <w:basedOn w:val="a8"/>
    <w:link w:val="16"/>
    <w:semiHidden/>
    <w:unhideWhenUsed/>
    <w:rsid w:val="00517DB5"/>
    <w:pPr>
      <w:spacing w:after="120"/>
    </w:pPr>
  </w:style>
  <w:style w:type="character" w:customStyle="1" w:styleId="afb">
    <w:name w:val="Основной текст Знак"/>
    <w:basedOn w:val="a9"/>
    <w:semiHidden/>
    <w:rsid w:val="00517DB5"/>
    <w:rPr>
      <w:rFonts w:ascii="Times New Roman" w:eastAsia="Times New Roman" w:hAnsi="Times New Roman" w:cs="Times New Roman"/>
      <w:sz w:val="24"/>
      <w:szCs w:val="24"/>
      <w:lang w:eastAsia="ru-RU"/>
    </w:rPr>
  </w:style>
  <w:style w:type="paragraph" w:styleId="afc">
    <w:name w:val="List"/>
    <w:basedOn w:val="afa"/>
    <w:semiHidden/>
    <w:unhideWhenUsed/>
    <w:rsid w:val="00517DB5"/>
    <w:pPr>
      <w:suppressAutoHyphens/>
    </w:pPr>
    <w:rPr>
      <w:rFonts w:cs="Tahoma"/>
      <w:szCs w:val="20"/>
      <w:lang w:eastAsia="ar-SA"/>
    </w:rPr>
  </w:style>
  <w:style w:type="paragraph" w:styleId="afd">
    <w:name w:val="List Number"/>
    <w:basedOn w:val="a8"/>
    <w:semiHidden/>
    <w:unhideWhenUsed/>
    <w:rsid w:val="00517DB5"/>
    <w:pPr>
      <w:tabs>
        <w:tab w:val="left" w:pos="360"/>
      </w:tabs>
      <w:ind w:left="360" w:hanging="360"/>
    </w:pPr>
  </w:style>
  <w:style w:type="paragraph" w:styleId="25">
    <w:name w:val="List 2"/>
    <w:basedOn w:val="a8"/>
    <w:semiHidden/>
    <w:unhideWhenUsed/>
    <w:rsid w:val="00517DB5"/>
    <w:pPr>
      <w:ind w:left="566" w:hanging="283"/>
    </w:pPr>
  </w:style>
  <w:style w:type="paragraph" w:styleId="26">
    <w:name w:val="List Bullet 2"/>
    <w:basedOn w:val="a8"/>
    <w:semiHidden/>
    <w:unhideWhenUsed/>
    <w:rsid w:val="00517DB5"/>
    <w:pPr>
      <w:tabs>
        <w:tab w:val="left" w:pos="643"/>
      </w:tabs>
      <w:ind w:left="643" w:hanging="360"/>
    </w:pPr>
  </w:style>
  <w:style w:type="paragraph" w:styleId="34">
    <w:name w:val="List Bullet 3"/>
    <w:basedOn w:val="a8"/>
    <w:semiHidden/>
    <w:unhideWhenUsed/>
    <w:rsid w:val="00517DB5"/>
    <w:pPr>
      <w:tabs>
        <w:tab w:val="left" w:pos="926"/>
      </w:tabs>
      <w:ind w:left="926" w:hanging="360"/>
    </w:pPr>
  </w:style>
  <w:style w:type="paragraph" w:styleId="35">
    <w:name w:val="List Number 3"/>
    <w:basedOn w:val="a8"/>
    <w:semiHidden/>
    <w:unhideWhenUsed/>
    <w:rsid w:val="00517DB5"/>
    <w:pPr>
      <w:tabs>
        <w:tab w:val="left" w:pos="926"/>
      </w:tabs>
      <w:ind w:left="926" w:hanging="360"/>
    </w:pPr>
  </w:style>
  <w:style w:type="paragraph" w:styleId="a2">
    <w:name w:val="Title"/>
    <w:basedOn w:val="a8"/>
    <w:link w:val="afe"/>
    <w:qFormat/>
    <w:rsid w:val="00517DB5"/>
    <w:pPr>
      <w:numPr>
        <w:numId w:val="5"/>
      </w:numPr>
      <w:spacing w:before="240" w:after="60"/>
      <w:ind w:left="0" w:firstLine="0"/>
      <w:jc w:val="center"/>
      <w:outlineLvl w:val="0"/>
    </w:pPr>
    <w:rPr>
      <w:rFonts w:ascii="Arial" w:hAnsi="Arial"/>
      <w:b/>
      <w:kern w:val="28"/>
      <w:sz w:val="32"/>
      <w:szCs w:val="20"/>
    </w:rPr>
  </w:style>
  <w:style w:type="character" w:customStyle="1" w:styleId="afe">
    <w:name w:val="Название Знак"/>
    <w:basedOn w:val="a9"/>
    <w:link w:val="a2"/>
    <w:rsid w:val="00517DB5"/>
    <w:rPr>
      <w:rFonts w:ascii="Arial" w:eastAsia="Times New Roman" w:hAnsi="Arial" w:cs="Times New Roman"/>
      <w:b/>
      <w:kern w:val="28"/>
      <w:sz w:val="32"/>
      <w:szCs w:val="20"/>
      <w:lang w:eastAsia="ru-RU"/>
    </w:rPr>
  </w:style>
  <w:style w:type="paragraph" w:styleId="aff">
    <w:name w:val="Body Text Indent"/>
    <w:basedOn w:val="a8"/>
    <w:link w:val="17"/>
    <w:semiHidden/>
    <w:unhideWhenUsed/>
    <w:rsid w:val="00517DB5"/>
    <w:pPr>
      <w:spacing w:after="120"/>
      <w:ind w:left="283"/>
    </w:pPr>
  </w:style>
  <w:style w:type="character" w:customStyle="1" w:styleId="aff0">
    <w:name w:val="Основной текст с отступом Знак"/>
    <w:basedOn w:val="a9"/>
    <w:semiHidden/>
    <w:rsid w:val="00517DB5"/>
    <w:rPr>
      <w:rFonts w:ascii="Times New Roman" w:eastAsia="Times New Roman" w:hAnsi="Times New Roman" w:cs="Times New Roman"/>
      <w:sz w:val="24"/>
      <w:szCs w:val="24"/>
      <w:lang w:eastAsia="ru-RU"/>
    </w:rPr>
  </w:style>
  <w:style w:type="paragraph" w:styleId="aff1">
    <w:name w:val="List Continue"/>
    <w:basedOn w:val="a8"/>
    <w:semiHidden/>
    <w:unhideWhenUsed/>
    <w:rsid w:val="00517DB5"/>
    <w:pPr>
      <w:spacing w:after="120"/>
      <w:ind w:left="283"/>
    </w:pPr>
  </w:style>
  <w:style w:type="paragraph" w:styleId="aff2">
    <w:name w:val="Subtitle"/>
    <w:basedOn w:val="a8"/>
    <w:next w:val="afa"/>
    <w:link w:val="aff3"/>
    <w:qFormat/>
    <w:rsid w:val="00517DB5"/>
    <w:pPr>
      <w:suppressAutoHyphens/>
    </w:pPr>
    <w:rPr>
      <w:szCs w:val="20"/>
      <w:lang w:eastAsia="ar-SA"/>
    </w:rPr>
  </w:style>
  <w:style w:type="character" w:customStyle="1" w:styleId="aff3">
    <w:name w:val="Подзаголовок Знак"/>
    <w:basedOn w:val="a9"/>
    <w:link w:val="aff2"/>
    <w:rsid w:val="00517DB5"/>
    <w:rPr>
      <w:rFonts w:ascii="Times New Roman" w:eastAsia="Times New Roman" w:hAnsi="Times New Roman" w:cs="Times New Roman"/>
      <w:sz w:val="24"/>
      <w:szCs w:val="20"/>
      <w:lang w:eastAsia="ar-SA"/>
    </w:rPr>
  </w:style>
  <w:style w:type="paragraph" w:styleId="27">
    <w:name w:val="Body Text 2"/>
    <w:basedOn w:val="a8"/>
    <w:link w:val="28"/>
    <w:semiHidden/>
    <w:unhideWhenUsed/>
    <w:rsid w:val="00517DB5"/>
    <w:pPr>
      <w:spacing w:after="120" w:line="480" w:lineRule="auto"/>
    </w:pPr>
    <w:rPr>
      <w:szCs w:val="20"/>
    </w:rPr>
  </w:style>
  <w:style w:type="character" w:customStyle="1" w:styleId="28">
    <w:name w:val="Основной текст 2 Знак"/>
    <w:basedOn w:val="a9"/>
    <w:link w:val="27"/>
    <w:semiHidden/>
    <w:rsid w:val="00517DB5"/>
    <w:rPr>
      <w:rFonts w:ascii="Times New Roman" w:eastAsia="Times New Roman" w:hAnsi="Times New Roman" w:cs="Times New Roman"/>
      <w:sz w:val="24"/>
      <w:szCs w:val="20"/>
      <w:lang w:eastAsia="ru-RU"/>
    </w:rPr>
  </w:style>
  <w:style w:type="paragraph" w:styleId="36">
    <w:name w:val="Body Text 3"/>
    <w:basedOn w:val="a8"/>
    <w:link w:val="37"/>
    <w:semiHidden/>
    <w:unhideWhenUsed/>
    <w:rsid w:val="00517DB5"/>
    <w:pPr>
      <w:tabs>
        <w:tab w:val="num" w:pos="2160"/>
      </w:tabs>
      <w:spacing w:after="120"/>
      <w:ind w:left="2160" w:hanging="180"/>
    </w:pPr>
    <w:rPr>
      <w:sz w:val="16"/>
      <w:szCs w:val="20"/>
    </w:rPr>
  </w:style>
  <w:style w:type="character" w:customStyle="1" w:styleId="37">
    <w:name w:val="Основной текст 3 Знак"/>
    <w:basedOn w:val="a9"/>
    <w:link w:val="36"/>
    <w:semiHidden/>
    <w:rsid w:val="00517DB5"/>
    <w:rPr>
      <w:rFonts w:ascii="Times New Roman" w:eastAsia="Times New Roman" w:hAnsi="Times New Roman" w:cs="Times New Roman"/>
      <w:sz w:val="16"/>
      <w:szCs w:val="20"/>
      <w:lang w:eastAsia="ru-RU"/>
    </w:rPr>
  </w:style>
  <w:style w:type="paragraph" w:styleId="29">
    <w:name w:val="Body Text Indent 2"/>
    <w:basedOn w:val="a8"/>
    <w:link w:val="210"/>
    <w:semiHidden/>
    <w:unhideWhenUsed/>
    <w:rsid w:val="00517DB5"/>
    <w:pPr>
      <w:spacing w:after="120" w:line="480" w:lineRule="auto"/>
      <w:ind w:left="283"/>
    </w:pPr>
  </w:style>
  <w:style w:type="character" w:customStyle="1" w:styleId="2a">
    <w:name w:val="Основной текст с отступом 2 Знак"/>
    <w:basedOn w:val="a9"/>
    <w:semiHidden/>
    <w:rsid w:val="00517DB5"/>
    <w:rPr>
      <w:rFonts w:ascii="Times New Roman" w:eastAsia="Times New Roman" w:hAnsi="Times New Roman" w:cs="Times New Roman"/>
      <w:sz w:val="24"/>
      <w:szCs w:val="24"/>
      <w:lang w:eastAsia="ru-RU"/>
    </w:rPr>
  </w:style>
  <w:style w:type="paragraph" w:styleId="38">
    <w:name w:val="Body Text Indent 3"/>
    <w:basedOn w:val="a8"/>
    <w:link w:val="39"/>
    <w:semiHidden/>
    <w:unhideWhenUsed/>
    <w:rsid w:val="00517DB5"/>
    <w:pPr>
      <w:ind w:firstLine="720"/>
      <w:jc w:val="both"/>
    </w:pPr>
    <w:rPr>
      <w:color w:val="0000FF"/>
      <w:szCs w:val="20"/>
      <w:u w:val="single"/>
    </w:rPr>
  </w:style>
  <w:style w:type="character" w:customStyle="1" w:styleId="39">
    <w:name w:val="Основной текст с отступом 3 Знак"/>
    <w:basedOn w:val="a9"/>
    <w:link w:val="38"/>
    <w:semiHidden/>
    <w:rsid w:val="00517DB5"/>
    <w:rPr>
      <w:rFonts w:ascii="Times New Roman" w:eastAsia="Times New Roman" w:hAnsi="Times New Roman" w:cs="Times New Roman"/>
      <w:color w:val="0000FF"/>
      <w:sz w:val="24"/>
      <w:szCs w:val="20"/>
      <w:u w:val="single"/>
      <w:lang w:eastAsia="ru-RU"/>
    </w:rPr>
  </w:style>
  <w:style w:type="paragraph" w:styleId="aff4">
    <w:name w:val="Block Text"/>
    <w:basedOn w:val="a8"/>
    <w:semiHidden/>
    <w:unhideWhenUsed/>
    <w:rsid w:val="00517DB5"/>
    <w:pPr>
      <w:ind w:left="-5220" w:right="-105"/>
      <w:jc w:val="both"/>
    </w:pPr>
    <w:rPr>
      <w:i/>
      <w:iCs/>
    </w:rPr>
  </w:style>
  <w:style w:type="paragraph" w:styleId="aff5">
    <w:name w:val="Document Map"/>
    <w:basedOn w:val="a8"/>
    <w:link w:val="18"/>
    <w:semiHidden/>
    <w:unhideWhenUsed/>
    <w:rsid w:val="00517DB5"/>
    <w:pPr>
      <w:shd w:val="clear" w:color="auto" w:fill="000080"/>
    </w:pPr>
    <w:rPr>
      <w:rFonts w:ascii="Tahoma" w:hAnsi="Tahoma"/>
      <w:szCs w:val="20"/>
    </w:rPr>
  </w:style>
  <w:style w:type="character" w:customStyle="1" w:styleId="aff6">
    <w:name w:val="Схема документа Знак"/>
    <w:basedOn w:val="a9"/>
    <w:semiHidden/>
    <w:rsid w:val="00517DB5"/>
    <w:rPr>
      <w:rFonts w:ascii="Segoe UI" w:eastAsia="Times New Roman" w:hAnsi="Segoe UI" w:cs="Segoe UI"/>
      <w:sz w:val="16"/>
      <w:szCs w:val="16"/>
      <w:lang w:eastAsia="ru-RU"/>
    </w:rPr>
  </w:style>
  <w:style w:type="paragraph" w:styleId="aff7">
    <w:name w:val="Plain Text"/>
    <w:basedOn w:val="a8"/>
    <w:link w:val="19"/>
    <w:semiHidden/>
    <w:unhideWhenUsed/>
    <w:rsid w:val="00517DB5"/>
    <w:rPr>
      <w:rFonts w:ascii="Courier New" w:hAnsi="Courier New"/>
      <w:sz w:val="20"/>
      <w:szCs w:val="20"/>
    </w:rPr>
  </w:style>
  <w:style w:type="character" w:customStyle="1" w:styleId="aff8">
    <w:name w:val="Текст Знак"/>
    <w:basedOn w:val="a9"/>
    <w:semiHidden/>
    <w:rsid w:val="00517DB5"/>
    <w:rPr>
      <w:rFonts w:ascii="Consolas" w:eastAsia="Times New Roman" w:hAnsi="Consolas" w:cs="Consolas"/>
      <w:sz w:val="21"/>
      <w:szCs w:val="21"/>
      <w:lang w:eastAsia="ru-RU"/>
    </w:rPr>
  </w:style>
  <w:style w:type="paragraph" w:styleId="aff9">
    <w:name w:val="annotation subject"/>
    <w:basedOn w:val="af2"/>
    <w:next w:val="af2"/>
    <w:link w:val="1a"/>
    <w:semiHidden/>
    <w:unhideWhenUsed/>
    <w:rsid w:val="00517DB5"/>
    <w:rPr>
      <w:b/>
    </w:rPr>
  </w:style>
  <w:style w:type="character" w:customStyle="1" w:styleId="affa">
    <w:name w:val="Тема примечания Знак"/>
    <w:basedOn w:val="af3"/>
    <w:semiHidden/>
    <w:rsid w:val="00517DB5"/>
    <w:rPr>
      <w:rFonts w:ascii="Times New Roman" w:eastAsia="Times New Roman" w:hAnsi="Times New Roman" w:cs="Times New Roman"/>
      <w:b/>
      <w:bCs/>
      <w:sz w:val="20"/>
      <w:szCs w:val="20"/>
      <w:lang w:eastAsia="ru-RU"/>
    </w:rPr>
  </w:style>
  <w:style w:type="paragraph" w:styleId="affb">
    <w:name w:val="Balloon Text"/>
    <w:basedOn w:val="a8"/>
    <w:link w:val="1b"/>
    <w:semiHidden/>
    <w:unhideWhenUsed/>
    <w:rsid w:val="00517DB5"/>
    <w:rPr>
      <w:rFonts w:ascii="Tahoma" w:hAnsi="Tahoma"/>
      <w:sz w:val="16"/>
      <w:szCs w:val="20"/>
    </w:rPr>
  </w:style>
  <w:style w:type="character" w:customStyle="1" w:styleId="affc">
    <w:name w:val="Текст выноски Знак"/>
    <w:basedOn w:val="a9"/>
    <w:semiHidden/>
    <w:rsid w:val="00517DB5"/>
    <w:rPr>
      <w:rFonts w:ascii="Segoe UI" w:eastAsia="Times New Roman" w:hAnsi="Segoe UI" w:cs="Segoe UI"/>
      <w:sz w:val="18"/>
      <w:szCs w:val="18"/>
      <w:lang w:eastAsia="ru-RU"/>
    </w:rPr>
  </w:style>
  <w:style w:type="paragraph" w:styleId="affd">
    <w:name w:val="List Paragraph"/>
    <w:basedOn w:val="a8"/>
    <w:uiPriority w:val="34"/>
    <w:qFormat/>
    <w:rsid w:val="00517DB5"/>
    <w:pPr>
      <w:ind w:left="720"/>
      <w:contextualSpacing/>
    </w:pPr>
  </w:style>
  <w:style w:type="character" w:customStyle="1" w:styleId="3a">
    <w:name w:val="Стиль3 Знак"/>
    <w:link w:val="3b"/>
    <w:semiHidden/>
    <w:locked/>
    <w:rsid w:val="00517DB5"/>
    <w:rPr>
      <w:sz w:val="24"/>
    </w:rPr>
  </w:style>
  <w:style w:type="paragraph" w:customStyle="1" w:styleId="3b">
    <w:name w:val="Стиль3"/>
    <w:basedOn w:val="29"/>
    <w:link w:val="3a"/>
    <w:semiHidden/>
    <w:rsid w:val="00517DB5"/>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semiHidden/>
    <w:rsid w:val="00517DB5"/>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semiHidden/>
    <w:rsid w:val="00517DB5"/>
    <w:pPr>
      <w:overflowPunct w:val="0"/>
      <w:autoSpaceDE w:val="0"/>
      <w:autoSpaceDN w:val="0"/>
      <w:adjustRightInd w:val="0"/>
      <w:ind w:firstLine="567"/>
      <w:jc w:val="both"/>
    </w:pPr>
    <w:rPr>
      <w:bCs/>
      <w:szCs w:val="22"/>
    </w:rPr>
  </w:style>
  <w:style w:type="paragraph" w:customStyle="1" w:styleId="phtablecell">
    <w:name w:val="ph_table_cell"/>
    <w:basedOn w:val="a8"/>
    <w:semiHidden/>
    <w:rsid w:val="00517DB5"/>
    <w:pPr>
      <w:numPr>
        <w:ilvl w:val="2"/>
        <w:numId w:val="1"/>
      </w:numPr>
      <w:spacing w:after="60"/>
      <w:ind w:left="284" w:firstLine="0"/>
    </w:pPr>
    <w:rPr>
      <w:sz w:val="20"/>
    </w:rPr>
  </w:style>
  <w:style w:type="paragraph" w:customStyle="1" w:styleId="p0">
    <w:name w:val="p0"/>
    <w:basedOn w:val="a8"/>
    <w:semiHidden/>
    <w:rsid w:val="00517DB5"/>
  </w:style>
  <w:style w:type="paragraph" w:customStyle="1" w:styleId="affe">
    <w:name w:val="Подподпункт"/>
    <w:basedOn w:val="a8"/>
    <w:semiHidden/>
    <w:rsid w:val="00517DB5"/>
    <w:pPr>
      <w:tabs>
        <w:tab w:val="left" w:pos="1134"/>
      </w:tabs>
      <w:spacing w:line="360" w:lineRule="auto"/>
      <w:ind w:firstLine="567"/>
      <w:jc w:val="both"/>
    </w:pPr>
    <w:rPr>
      <w:bCs/>
      <w:sz w:val="22"/>
      <w:szCs w:val="22"/>
    </w:rPr>
  </w:style>
  <w:style w:type="paragraph" w:customStyle="1" w:styleId="2b">
    <w:name w:val="Основной текст (2)"/>
    <w:basedOn w:val="a8"/>
    <w:semiHidden/>
    <w:rsid w:val="00517DB5"/>
    <w:pPr>
      <w:widowControl w:val="0"/>
      <w:shd w:val="clear" w:color="auto" w:fill="FFFFFF"/>
      <w:spacing w:line="288" w:lineRule="exact"/>
    </w:pPr>
    <w:rPr>
      <w:b/>
      <w:bCs/>
      <w:sz w:val="20"/>
      <w:szCs w:val="20"/>
    </w:rPr>
  </w:style>
  <w:style w:type="character" w:customStyle="1" w:styleId="2c">
    <w:name w:val="Заголовок №2_"/>
    <w:link w:val="2d"/>
    <w:semiHidden/>
    <w:locked/>
    <w:rsid w:val="00517DB5"/>
    <w:rPr>
      <w:b/>
      <w:sz w:val="49"/>
      <w:shd w:val="clear" w:color="auto" w:fill="FFFFFF"/>
    </w:rPr>
  </w:style>
  <w:style w:type="paragraph" w:customStyle="1" w:styleId="2d">
    <w:name w:val="Заголовок №2"/>
    <w:basedOn w:val="a8"/>
    <w:link w:val="2c"/>
    <w:semiHidden/>
    <w:rsid w:val="00517DB5"/>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51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бычный1 Знак"/>
    <w:link w:val="1d"/>
    <w:semiHidden/>
    <w:locked/>
    <w:rsid w:val="00517DB5"/>
    <w:rPr>
      <w:sz w:val="24"/>
    </w:rPr>
  </w:style>
  <w:style w:type="paragraph" w:customStyle="1" w:styleId="1d">
    <w:name w:val="Обычный1"/>
    <w:link w:val="1c"/>
    <w:semiHidden/>
    <w:rsid w:val="00517DB5"/>
    <w:pPr>
      <w:widowControl w:val="0"/>
      <w:autoSpaceDE w:val="0"/>
      <w:autoSpaceDN w:val="0"/>
      <w:spacing w:before="120" w:after="120" w:line="240" w:lineRule="auto"/>
      <w:ind w:firstLine="567"/>
      <w:jc w:val="both"/>
    </w:pPr>
    <w:rPr>
      <w:sz w:val="24"/>
    </w:rPr>
  </w:style>
  <w:style w:type="character" w:customStyle="1" w:styleId="1e">
    <w:name w:val="Ариал Знак1"/>
    <w:link w:val="afff"/>
    <w:semiHidden/>
    <w:locked/>
    <w:rsid w:val="00517DB5"/>
    <w:rPr>
      <w:rFonts w:ascii="Arial" w:hAnsi="Arial" w:cs="Arial"/>
      <w:sz w:val="24"/>
    </w:rPr>
  </w:style>
  <w:style w:type="paragraph" w:customStyle="1" w:styleId="afff">
    <w:name w:val="Ариал"/>
    <w:basedOn w:val="a8"/>
    <w:link w:val="1e"/>
    <w:semiHidden/>
    <w:rsid w:val="00517DB5"/>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517DB5"/>
    <w:rPr>
      <w:sz w:val="24"/>
    </w:rPr>
  </w:style>
  <w:style w:type="paragraph" w:customStyle="1" w:styleId="phNormal0">
    <w:name w:val="ph_Normal"/>
    <w:basedOn w:val="a8"/>
    <w:link w:val="phNormal"/>
    <w:semiHidden/>
    <w:rsid w:val="00517DB5"/>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517DB5"/>
    <w:rPr>
      <w:sz w:val="24"/>
    </w:rPr>
  </w:style>
  <w:style w:type="paragraph" w:customStyle="1" w:styleId="phBullet0">
    <w:name w:val="ph_Bullet"/>
    <w:basedOn w:val="phNormal0"/>
    <w:link w:val="phBullet"/>
    <w:semiHidden/>
    <w:rsid w:val="00517DB5"/>
    <w:pPr>
      <w:tabs>
        <w:tab w:val="left" w:pos="786"/>
        <w:tab w:val="num" w:pos="926"/>
      </w:tabs>
      <w:ind w:left="1211" w:hanging="360"/>
    </w:pPr>
  </w:style>
  <w:style w:type="character" w:customStyle="1" w:styleId="43">
    <w:name w:val="Пункт_4 Знак"/>
    <w:link w:val="44"/>
    <w:semiHidden/>
    <w:locked/>
    <w:rsid w:val="00517DB5"/>
    <w:rPr>
      <w:sz w:val="28"/>
    </w:rPr>
  </w:style>
  <w:style w:type="paragraph" w:customStyle="1" w:styleId="44">
    <w:name w:val="Пункт_4"/>
    <w:basedOn w:val="a8"/>
    <w:link w:val="43"/>
    <w:semiHidden/>
    <w:rsid w:val="00517DB5"/>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517DB5"/>
    <w:rPr>
      <w:sz w:val="24"/>
      <w:lang w:val="en-US" w:eastAsia="x-none"/>
    </w:rPr>
  </w:style>
  <w:style w:type="paragraph" w:customStyle="1" w:styleId="phList0">
    <w:name w:val="ph_List"/>
    <w:basedOn w:val="phNormal0"/>
    <w:link w:val="phList"/>
    <w:semiHidden/>
    <w:rsid w:val="00517DB5"/>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517DB5"/>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517DB5"/>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semiHidden/>
    <w:rsid w:val="00517DB5"/>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semiHidden/>
    <w:rsid w:val="00517DB5"/>
    <w:pPr>
      <w:spacing w:after="60" w:line="288" w:lineRule="auto"/>
      <w:jc w:val="both"/>
    </w:pPr>
    <w:rPr>
      <w:szCs w:val="20"/>
    </w:rPr>
  </w:style>
  <w:style w:type="paragraph" w:customStyle="1" w:styleId="110">
    <w:name w:val="заголовок 11"/>
    <w:basedOn w:val="a8"/>
    <w:next w:val="a8"/>
    <w:semiHidden/>
    <w:rsid w:val="00517DB5"/>
    <w:pPr>
      <w:keepNext/>
      <w:jc w:val="center"/>
    </w:pPr>
    <w:rPr>
      <w:szCs w:val="20"/>
    </w:rPr>
  </w:style>
  <w:style w:type="paragraph" w:customStyle="1" w:styleId="a">
    <w:name w:val="Таблица текст"/>
    <w:basedOn w:val="a8"/>
    <w:semiHidden/>
    <w:rsid w:val="00517DB5"/>
    <w:pPr>
      <w:numPr>
        <w:numId w:val="7"/>
      </w:numPr>
      <w:spacing w:before="40" w:after="40"/>
      <w:ind w:left="57" w:right="57" w:firstLine="0"/>
    </w:pPr>
    <w:rPr>
      <w:szCs w:val="20"/>
    </w:rPr>
  </w:style>
  <w:style w:type="paragraph" w:customStyle="1" w:styleId="2e">
    <w:name w:val="çàãîëîâîê 2"/>
    <w:basedOn w:val="a8"/>
    <w:next w:val="a8"/>
    <w:semiHidden/>
    <w:rsid w:val="00517DB5"/>
    <w:pPr>
      <w:keepNext/>
      <w:jc w:val="both"/>
    </w:pPr>
    <w:rPr>
      <w:szCs w:val="20"/>
      <w:lang w:val="en-GB"/>
    </w:rPr>
  </w:style>
  <w:style w:type="paragraph" w:customStyle="1" w:styleId="aHeader">
    <w:name w:val="a_Header"/>
    <w:basedOn w:val="a8"/>
    <w:semiHidden/>
    <w:rsid w:val="00517DB5"/>
    <w:pPr>
      <w:tabs>
        <w:tab w:val="left" w:pos="1985"/>
      </w:tabs>
      <w:spacing w:after="60"/>
      <w:jc w:val="center"/>
    </w:pPr>
    <w:rPr>
      <w:rFonts w:ascii="Courier New" w:hAnsi="Courier New"/>
    </w:rPr>
  </w:style>
  <w:style w:type="paragraph" w:customStyle="1" w:styleId="afff0">
    <w:name w:val="Подраздел"/>
    <w:basedOn w:val="a8"/>
    <w:semiHidden/>
    <w:rsid w:val="00517DB5"/>
    <w:pPr>
      <w:spacing w:before="240"/>
      <w:ind w:left="1701" w:hanging="283"/>
      <w:jc w:val="both"/>
    </w:pPr>
    <w:rPr>
      <w:rFonts w:ascii="PragmaticaTT" w:hAnsi="PragmaticaTT"/>
      <w:szCs w:val="20"/>
    </w:rPr>
  </w:style>
  <w:style w:type="paragraph" w:customStyle="1" w:styleId="afff1">
    <w:name w:val="Пункт"/>
    <w:basedOn w:val="a8"/>
    <w:semiHidden/>
    <w:rsid w:val="00517DB5"/>
    <w:pPr>
      <w:tabs>
        <w:tab w:val="left" w:pos="1134"/>
      </w:tabs>
      <w:spacing w:line="360" w:lineRule="auto"/>
      <w:ind w:left="1134" w:hanging="1134"/>
      <w:jc w:val="both"/>
    </w:pPr>
    <w:rPr>
      <w:sz w:val="28"/>
      <w:szCs w:val="28"/>
    </w:rPr>
  </w:style>
  <w:style w:type="paragraph" w:customStyle="1" w:styleId="Style20">
    <w:name w:val="Style20"/>
    <w:basedOn w:val="a8"/>
    <w:semiHidden/>
    <w:rsid w:val="00517DB5"/>
    <w:pPr>
      <w:widowControl w:val="0"/>
      <w:autoSpaceDE w:val="0"/>
      <w:autoSpaceDN w:val="0"/>
      <w:adjustRightInd w:val="0"/>
    </w:pPr>
    <w:rPr>
      <w:rFonts w:ascii="Arial" w:hAnsi="Arial"/>
    </w:rPr>
  </w:style>
  <w:style w:type="paragraph" w:customStyle="1" w:styleId="a3">
    <w:name w:val="Подподподпункт"/>
    <w:basedOn w:val="a8"/>
    <w:semiHidden/>
    <w:rsid w:val="00517DB5"/>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2">
    <w:name w:val="Главы"/>
    <w:basedOn w:val="a8"/>
    <w:next w:val="a8"/>
    <w:semiHidden/>
    <w:rsid w:val="00517DB5"/>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517DB5"/>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semiHidden/>
    <w:rsid w:val="00517DB5"/>
    <w:pPr>
      <w:numPr>
        <w:numId w:val="9"/>
      </w:numPr>
      <w:spacing w:line="360" w:lineRule="auto"/>
      <w:ind w:left="0" w:firstLine="0"/>
      <w:jc w:val="center"/>
    </w:pPr>
    <w:rPr>
      <w:b/>
      <w:sz w:val="28"/>
    </w:rPr>
  </w:style>
  <w:style w:type="paragraph" w:customStyle="1" w:styleId="ContractItemBodyNumbered">
    <w:name w:val="Contract_ItemBodyNumbered"/>
    <w:basedOn w:val="a8"/>
    <w:semiHidden/>
    <w:rsid w:val="00517DB5"/>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semiHidden/>
    <w:rsid w:val="00517DB5"/>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517D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8"/>
    <w:semiHidden/>
    <w:rsid w:val="00517DB5"/>
    <w:pPr>
      <w:tabs>
        <w:tab w:val="left" w:pos="453"/>
      </w:tabs>
      <w:spacing w:before="240" w:line="360" w:lineRule="auto"/>
      <w:ind w:left="453" w:hanging="453"/>
      <w:jc w:val="center"/>
    </w:pPr>
    <w:rPr>
      <w:rFonts w:ascii="Arial" w:hAnsi="Arial"/>
      <w:b/>
      <w:sz w:val="28"/>
      <w:szCs w:val="28"/>
    </w:rPr>
  </w:style>
  <w:style w:type="paragraph" w:customStyle="1" w:styleId="afff3">
    <w:name w:val="регламент список"/>
    <w:basedOn w:val="30"/>
    <w:semiHidden/>
    <w:rsid w:val="00517DB5"/>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8"/>
    <w:semiHidden/>
    <w:rsid w:val="00517DB5"/>
    <w:pPr>
      <w:tabs>
        <w:tab w:val="left" w:pos="643"/>
        <w:tab w:val="left" w:pos="1701"/>
      </w:tabs>
      <w:ind w:left="643" w:hanging="360"/>
      <w:jc w:val="both"/>
    </w:pPr>
    <w:rPr>
      <w:sz w:val="28"/>
      <w:szCs w:val="20"/>
    </w:rPr>
  </w:style>
  <w:style w:type="paragraph" w:customStyle="1" w:styleId="02statia2">
    <w:name w:val="02statia2"/>
    <w:basedOn w:val="a8"/>
    <w:semiHidden/>
    <w:rsid w:val="00517DB5"/>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semiHidden/>
    <w:rsid w:val="00517DB5"/>
    <w:pPr>
      <w:numPr>
        <w:numId w:val="11"/>
      </w:numPr>
      <w:tabs>
        <w:tab w:val="clear" w:pos="926"/>
        <w:tab w:val="left" w:pos="1134"/>
      </w:tabs>
      <w:spacing w:line="360" w:lineRule="auto"/>
      <w:ind w:left="0" w:firstLine="567"/>
      <w:jc w:val="both"/>
    </w:pPr>
    <w:rPr>
      <w:bCs/>
      <w:sz w:val="22"/>
      <w:szCs w:val="22"/>
    </w:rPr>
  </w:style>
  <w:style w:type="paragraph" w:customStyle="1" w:styleId="afff4">
    <w:name w:val="АриалТабл"/>
    <w:basedOn w:val="afff"/>
    <w:semiHidden/>
    <w:rsid w:val="00517DB5"/>
    <w:pPr>
      <w:widowControl w:val="0"/>
      <w:adjustRightInd w:val="0"/>
      <w:spacing w:before="0" w:after="0" w:line="240" w:lineRule="auto"/>
      <w:ind w:firstLine="0"/>
    </w:pPr>
  </w:style>
  <w:style w:type="paragraph" w:customStyle="1" w:styleId="u">
    <w:name w:val="u"/>
    <w:basedOn w:val="a8"/>
    <w:semiHidden/>
    <w:rsid w:val="00517DB5"/>
    <w:pPr>
      <w:spacing w:before="100" w:beforeAutospacing="1" w:after="100" w:afterAutospacing="1"/>
    </w:pPr>
  </w:style>
  <w:style w:type="paragraph" w:customStyle="1" w:styleId="2f0">
    <w:name w:val="Обычный2"/>
    <w:semiHidden/>
    <w:rsid w:val="00517DB5"/>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semiHidden/>
    <w:rsid w:val="00517DB5"/>
    <w:pPr>
      <w:spacing w:before="120" w:line="360" w:lineRule="auto"/>
      <w:jc w:val="both"/>
    </w:pPr>
    <w:rPr>
      <w:rFonts w:ascii="Arial" w:hAnsi="Arial"/>
      <w:szCs w:val="20"/>
      <w:lang w:eastAsia="en-US"/>
    </w:rPr>
  </w:style>
  <w:style w:type="paragraph" w:customStyle="1" w:styleId="ConsNormal">
    <w:name w:val="ConsNormal"/>
    <w:semiHidden/>
    <w:rsid w:val="00517DB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5">
    <w:name w:val="Знак Знак Знак Знак"/>
    <w:basedOn w:val="a8"/>
    <w:semiHidden/>
    <w:rsid w:val="00517DB5"/>
    <w:pPr>
      <w:spacing w:after="160" w:line="240" w:lineRule="exact"/>
    </w:pPr>
    <w:rPr>
      <w:rFonts w:ascii="Verdana" w:hAnsi="Verdana" w:cs="Verdana"/>
      <w:sz w:val="20"/>
      <w:szCs w:val="20"/>
      <w:lang w:val="en-US" w:eastAsia="en-US"/>
    </w:rPr>
  </w:style>
  <w:style w:type="paragraph" w:customStyle="1" w:styleId="afff6">
    <w:name w:val="Заголовок статьи"/>
    <w:basedOn w:val="a8"/>
    <w:next w:val="a8"/>
    <w:semiHidden/>
    <w:rsid w:val="00517DB5"/>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517DB5"/>
    <w:pPr>
      <w:numPr>
        <w:numId w:val="0"/>
      </w:numPr>
      <w:tabs>
        <w:tab w:val="clear" w:pos="993"/>
        <w:tab w:val="left" w:pos="360"/>
        <w:tab w:val="left" w:pos="927"/>
        <w:tab w:val="left" w:pos="2160"/>
      </w:tabs>
      <w:ind w:left="2160" w:hanging="180"/>
    </w:pPr>
  </w:style>
  <w:style w:type="paragraph" w:customStyle="1" w:styleId="a6">
    <w:name w:val="А_обычный"/>
    <w:basedOn w:val="a8"/>
    <w:semiHidden/>
    <w:rsid w:val="00517DB5"/>
    <w:pPr>
      <w:numPr>
        <w:ilvl w:val="2"/>
        <w:numId w:val="10"/>
      </w:numPr>
      <w:ind w:left="360"/>
      <w:jc w:val="both"/>
    </w:pPr>
  </w:style>
  <w:style w:type="paragraph" w:customStyle="1" w:styleId="3">
    <w:name w:val="Пункт_3"/>
    <w:basedOn w:val="a8"/>
    <w:semiHidden/>
    <w:rsid w:val="00517DB5"/>
    <w:pPr>
      <w:numPr>
        <w:numId w:val="12"/>
      </w:numPr>
      <w:ind w:left="2302" w:hanging="360"/>
      <w:jc w:val="both"/>
    </w:pPr>
    <w:rPr>
      <w:sz w:val="28"/>
      <w:szCs w:val="28"/>
    </w:rPr>
  </w:style>
  <w:style w:type="paragraph" w:customStyle="1" w:styleId="1f0">
    <w:name w:val="Абзац списка1"/>
    <w:basedOn w:val="a8"/>
    <w:semiHidden/>
    <w:rsid w:val="00517DB5"/>
    <w:pPr>
      <w:spacing w:after="200" w:line="276" w:lineRule="auto"/>
      <w:ind w:left="720"/>
    </w:pPr>
    <w:rPr>
      <w:rFonts w:ascii="Calibri" w:hAnsi="Calibri"/>
      <w:sz w:val="22"/>
      <w:szCs w:val="22"/>
      <w:lang w:eastAsia="en-US"/>
    </w:rPr>
  </w:style>
  <w:style w:type="paragraph" w:customStyle="1" w:styleId="afff7">
    <w:name w:val="Стиль начало"/>
    <w:basedOn w:val="a8"/>
    <w:semiHidden/>
    <w:rsid w:val="00517DB5"/>
    <w:pPr>
      <w:spacing w:line="264" w:lineRule="auto"/>
    </w:pPr>
    <w:rPr>
      <w:sz w:val="28"/>
      <w:szCs w:val="20"/>
    </w:rPr>
  </w:style>
  <w:style w:type="paragraph" w:customStyle="1" w:styleId="a4">
    <w:name w:val="АриалСписок"/>
    <w:basedOn w:val="a8"/>
    <w:semiHidden/>
    <w:rsid w:val="00517DB5"/>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517DB5"/>
    <w:pPr>
      <w:spacing w:after="240" w:line="280" w:lineRule="exact"/>
    </w:pPr>
    <w:rPr>
      <w:rFonts w:ascii="Times" w:eastAsia="Times New Roman" w:hAnsi="Times" w:cs="Times New Roman"/>
      <w:szCs w:val="20"/>
      <w:lang w:val="en-US"/>
    </w:rPr>
  </w:style>
  <w:style w:type="paragraph" w:customStyle="1" w:styleId="111">
    <w:name w:val="Абзац списка11"/>
    <w:basedOn w:val="a8"/>
    <w:semiHidden/>
    <w:rsid w:val="00517DB5"/>
    <w:pPr>
      <w:spacing w:line="360" w:lineRule="auto"/>
      <w:ind w:left="708" w:firstLine="567"/>
      <w:jc w:val="both"/>
    </w:pPr>
    <w:rPr>
      <w:sz w:val="28"/>
      <w:szCs w:val="20"/>
    </w:rPr>
  </w:style>
  <w:style w:type="paragraph" w:customStyle="1" w:styleId="phContent">
    <w:name w:val="ph_Content"/>
    <w:basedOn w:val="a8"/>
    <w:semiHidden/>
    <w:rsid w:val="00517DB5"/>
    <w:pPr>
      <w:pageBreakBefore/>
      <w:jc w:val="center"/>
    </w:pPr>
    <w:rPr>
      <w:b/>
      <w:caps/>
      <w:sz w:val="28"/>
      <w:szCs w:val="28"/>
    </w:rPr>
  </w:style>
  <w:style w:type="paragraph" w:customStyle="1" w:styleId="Normal1">
    <w:name w:val="Normal1"/>
    <w:semiHidden/>
    <w:rsid w:val="00517DB5"/>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semiHidden/>
    <w:rsid w:val="00517DB5"/>
    <w:pPr>
      <w:tabs>
        <w:tab w:val="left" w:pos="495"/>
      </w:tabs>
      <w:spacing w:before="120" w:after="240"/>
      <w:ind w:left="495" w:hanging="495"/>
    </w:pPr>
    <w:rPr>
      <w:b/>
      <w:sz w:val="22"/>
    </w:rPr>
  </w:style>
  <w:style w:type="paragraph" w:customStyle="1" w:styleId="SectionHeading">
    <w:name w:val="Section Heading"/>
    <w:basedOn w:val="10"/>
    <w:semiHidden/>
    <w:rsid w:val="00517DB5"/>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8">
    <w:name w:val="Таблица шапка"/>
    <w:basedOn w:val="a8"/>
    <w:semiHidden/>
    <w:rsid w:val="00517DB5"/>
    <w:pPr>
      <w:keepNext/>
      <w:spacing w:before="40" w:after="40"/>
      <w:ind w:left="57" w:right="57"/>
    </w:pPr>
    <w:rPr>
      <w:sz w:val="22"/>
      <w:szCs w:val="20"/>
    </w:rPr>
  </w:style>
  <w:style w:type="paragraph" w:customStyle="1" w:styleId="1">
    <w:name w:val="заголовок 1"/>
    <w:basedOn w:val="a8"/>
    <w:next w:val="a8"/>
    <w:semiHidden/>
    <w:rsid w:val="00517DB5"/>
    <w:pPr>
      <w:keepNext/>
      <w:widowControl w:val="0"/>
      <w:numPr>
        <w:numId w:val="14"/>
      </w:numPr>
      <w:ind w:firstLine="0"/>
      <w:jc w:val="center"/>
    </w:pPr>
    <w:rPr>
      <w:b/>
      <w:sz w:val="22"/>
      <w:szCs w:val="20"/>
    </w:rPr>
  </w:style>
  <w:style w:type="paragraph" w:customStyle="1" w:styleId="ConsNonformat">
    <w:name w:val="ConsNonformat"/>
    <w:semiHidden/>
    <w:rsid w:val="00517DB5"/>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semiHidden/>
    <w:rsid w:val="00517DB5"/>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semiHidden/>
    <w:rsid w:val="00517DB5"/>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9">
    <w:name w:val="Текст таблицы"/>
    <w:basedOn w:val="a8"/>
    <w:semiHidden/>
    <w:rsid w:val="00517DB5"/>
    <w:pPr>
      <w:spacing w:before="40" w:after="40"/>
      <w:ind w:left="57" w:right="57"/>
    </w:pPr>
    <w:rPr>
      <w:bCs/>
    </w:rPr>
  </w:style>
  <w:style w:type="paragraph" w:customStyle="1" w:styleId="afffa">
    <w:name w:val="Пункт Знак"/>
    <w:basedOn w:val="a8"/>
    <w:semiHidden/>
    <w:rsid w:val="00517DB5"/>
    <w:pPr>
      <w:tabs>
        <w:tab w:val="left" w:pos="720"/>
        <w:tab w:val="left" w:pos="851"/>
        <w:tab w:val="left" w:pos="1134"/>
      </w:tabs>
      <w:spacing w:line="360" w:lineRule="auto"/>
      <w:ind w:left="720" w:hanging="720"/>
      <w:jc w:val="both"/>
    </w:pPr>
    <w:rPr>
      <w:sz w:val="28"/>
      <w:szCs w:val="20"/>
    </w:rPr>
  </w:style>
  <w:style w:type="paragraph" w:customStyle="1" w:styleId="1f1">
    <w:name w:val="Рецензия1"/>
    <w:semiHidden/>
    <w:rsid w:val="00517DB5"/>
    <w:pPr>
      <w:spacing w:after="0" w:line="240" w:lineRule="auto"/>
    </w:pPr>
    <w:rPr>
      <w:rFonts w:ascii="Times New Roman" w:eastAsia="Times New Roman" w:hAnsi="Times New Roman" w:cs="Times New Roman"/>
      <w:sz w:val="24"/>
      <w:szCs w:val="24"/>
      <w:lang w:eastAsia="ru-RU"/>
    </w:rPr>
  </w:style>
  <w:style w:type="paragraph" w:customStyle="1" w:styleId="afffb">
    <w:name w:val="Нормальный"/>
    <w:semiHidden/>
    <w:rsid w:val="00517DB5"/>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semiHidden/>
    <w:rsid w:val="00517DB5"/>
    <w:pPr>
      <w:spacing w:before="100" w:beforeAutospacing="1" w:after="100" w:afterAutospacing="1"/>
    </w:pPr>
  </w:style>
  <w:style w:type="paragraph" w:customStyle="1" w:styleId="p18">
    <w:name w:val="p18"/>
    <w:basedOn w:val="a8"/>
    <w:semiHidden/>
    <w:rsid w:val="00517DB5"/>
    <w:pPr>
      <w:snapToGrid w:val="0"/>
      <w:ind w:left="540"/>
      <w:jc w:val="both"/>
    </w:pPr>
    <w:rPr>
      <w:color w:val="008000"/>
    </w:rPr>
  </w:style>
  <w:style w:type="paragraph" w:customStyle="1" w:styleId="p16">
    <w:name w:val="p16"/>
    <w:basedOn w:val="a8"/>
    <w:semiHidden/>
    <w:rsid w:val="00517DB5"/>
    <w:pPr>
      <w:snapToGrid w:val="0"/>
      <w:ind w:firstLine="720"/>
    </w:pPr>
    <w:rPr>
      <w:rFonts w:ascii="Arial" w:hAnsi="Arial" w:cs="Arial"/>
      <w:sz w:val="20"/>
      <w:szCs w:val="20"/>
    </w:rPr>
  </w:style>
  <w:style w:type="character" w:customStyle="1" w:styleId="afffc">
    <w:name w:val="Основной текст_"/>
    <w:link w:val="62"/>
    <w:semiHidden/>
    <w:locked/>
    <w:rsid w:val="00517DB5"/>
    <w:rPr>
      <w:sz w:val="27"/>
      <w:shd w:val="clear" w:color="auto" w:fill="FFFFFF"/>
    </w:rPr>
  </w:style>
  <w:style w:type="paragraph" w:customStyle="1" w:styleId="62">
    <w:name w:val="Основной текст6"/>
    <w:basedOn w:val="a8"/>
    <w:link w:val="afffc"/>
    <w:semiHidden/>
    <w:rsid w:val="00517DB5"/>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0"/>
    <w:semiHidden/>
    <w:locked/>
    <w:rsid w:val="00517DB5"/>
    <w:rPr>
      <w:sz w:val="26"/>
      <w:shd w:val="clear" w:color="auto" w:fill="FFFFFF"/>
    </w:rPr>
  </w:style>
  <w:style w:type="paragraph" w:customStyle="1" w:styleId="310">
    <w:name w:val="Заголовок №31"/>
    <w:basedOn w:val="a8"/>
    <w:link w:val="3d"/>
    <w:semiHidden/>
    <w:rsid w:val="00517DB5"/>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1"/>
    <w:semiHidden/>
    <w:locked/>
    <w:rsid w:val="00517DB5"/>
    <w:rPr>
      <w:b/>
      <w:i/>
      <w:sz w:val="23"/>
      <w:shd w:val="clear" w:color="auto" w:fill="FFFFFF"/>
    </w:rPr>
  </w:style>
  <w:style w:type="paragraph" w:customStyle="1" w:styleId="211">
    <w:name w:val="Основной текст (2)1"/>
    <w:basedOn w:val="a8"/>
    <w:link w:val="2f1"/>
    <w:semiHidden/>
    <w:rsid w:val="00517DB5"/>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517DB5"/>
    <w:rPr>
      <w:rFonts w:ascii="Arial" w:hAnsi="Arial" w:cs="Arial"/>
    </w:rPr>
  </w:style>
  <w:style w:type="paragraph" w:customStyle="1" w:styleId="ConsPlusNormal0">
    <w:name w:val="ConsPlusNormal"/>
    <w:link w:val="ConsPlusNormal"/>
    <w:semiHidden/>
    <w:rsid w:val="00517DB5"/>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semiHidden/>
    <w:rsid w:val="00517DB5"/>
    <w:pPr>
      <w:numPr>
        <w:numId w:val="16"/>
      </w:numPr>
      <w:ind w:left="0" w:firstLine="567"/>
      <w:jc w:val="both"/>
    </w:pPr>
    <w:rPr>
      <w:szCs w:val="20"/>
    </w:rPr>
  </w:style>
  <w:style w:type="character" w:customStyle="1" w:styleId="1f2">
    <w:name w:val="Стиль1 Знак"/>
    <w:link w:val="1f3"/>
    <w:semiHidden/>
    <w:locked/>
    <w:rsid w:val="00517DB5"/>
    <w:rPr>
      <w:b/>
      <w:sz w:val="28"/>
    </w:rPr>
  </w:style>
  <w:style w:type="paragraph" w:customStyle="1" w:styleId="1f3">
    <w:name w:val="Стиль1"/>
    <w:basedOn w:val="a8"/>
    <w:link w:val="1f2"/>
    <w:semiHidden/>
    <w:rsid w:val="00517DB5"/>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8"/>
    <w:semiHidden/>
    <w:rsid w:val="00517DB5"/>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semiHidden/>
    <w:rsid w:val="00517DB5"/>
    <w:pPr>
      <w:widowControl w:val="0"/>
      <w:autoSpaceDE w:val="0"/>
      <w:autoSpaceDN w:val="0"/>
      <w:adjustRightInd w:val="0"/>
      <w:spacing w:line="254" w:lineRule="exact"/>
      <w:ind w:firstLine="629"/>
      <w:jc w:val="both"/>
    </w:pPr>
  </w:style>
  <w:style w:type="paragraph" w:customStyle="1" w:styleId="2f2">
    <w:name w:val="Название2"/>
    <w:basedOn w:val="a8"/>
    <w:semiHidden/>
    <w:rsid w:val="00517DB5"/>
    <w:pPr>
      <w:suppressLineNumbers/>
      <w:suppressAutoHyphens/>
      <w:spacing w:before="120" w:after="120"/>
    </w:pPr>
    <w:rPr>
      <w:rFonts w:cs="Tahoma"/>
      <w:i/>
      <w:iCs/>
      <w:lang w:eastAsia="ar-SA"/>
    </w:rPr>
  </w:style>
  <w:style w:type="paragraph" w:customStyle="1" w:styleId="2f3">
    <w:name w:val="Указатель2"/>
    <w:basedOn w:val="a8"/>
    <w:semiHidden/>
    <w:rsid w:val="00517DB5"/>
    <w:pPr>
      <w:suppressLineNumbers/>
      <w:suppressAutoHyphens/>
    </w:pPr>
    <w:rPr>
      <w:rFonts w:cs="Tahoma"/>
      <w:lang w:eastAsia="ar-SA"/>
    </w:rPr>
  </w:style>
  <w:style w:type="paragraph" w:customStyle="1" w:styleId="1f4">
    <w:name w:val="Название1"/>
    <w:basedOn w:val="a8"/>
    <w:semiHidden/>
    <w:rsid w:val="00517DB5"/>
    <w:pPr>
      <w:suppressLineNumbers/>
      <w:suppressAutoHyphens/>
      <w:spacing w:before="120" w:after="120"/>
    </w:pPr>
    <w:rPr>
      <w:rFonts w:cs="Tahoma"/>
      <w:i/>
      <w:iCs/>
      <w:lang w:eastAsia="ar-SA"/>
    </w:rPr>
  </w:style>
  <w:style w:type="paragraph" w:customStyle="1" w:styleId="1f5">
    <w:name w:val="Указатель1"/>
    <w:basedOn w:val="a8"/>
    <w:semiHidden/>
    <w:rsid w:val="00517DB5"/>
    <w:pPr>
      <w:suppressLineNumbers/>
      <w:suppressAutoHyphens/>
    </w:pPr>
    <w:rPr>
      <w:rFonts w:cs="Tahoma"/>
      <w:lang w:eastAsia="ar-SA"/>
    </w:rPr>
  </w:style>
  <w:style w:type="paragraph" w:customStyle="1" w:styleId="1f6">
    <w:name w:val="Знак1"/>
    <w:basedOn w:val="a8"/>
    <w:semiHidden/>
    <w:rsid w:val="00517DB5"/>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8"/>
    <w:semiHidden/>
    <w:rsid w:val="00517DB5"/>
    <w:pPr>
      <w:ind w:firstLine="520"/>
      <w:jc w:val="both"/>
    </w:pPr>
    <w:rPr>
      <w:sz w:val="26"/>
      <w:lang w:eastAsia="ar-SA"/>
    </w:rPr>
  </w:style>
  <w:style w:type="paragraph" w:customStyle="1" w:styleId="afffd">
    <w:name w:val="Содержимое таблицы"/>
    <w:basedOn w:val="a8"/>
    <w:semiHidden/>
    <w:rsid w:val="00517DB5"/>
    <w:pPr>
      <w:suppressLineNumbers/>
      <w:suppressAutoHyphens/>
    </w:pPr>
    <w:rPr>
      <w:lang w:eastAsia="ar-SA"/>
    </w:rPr>
  </w:style>
  <w:style w:type="paragraph" w:customStyle="1" w:styleId="afffe">
    <w:name w:val="Заголовок таблицы"/>
    <w:basedOn w:val="afffd"/>
    <w:semiHidden/>
    <w:rsid w:val="00517DB5"/>
    <w:pPr>
      <w:jc w:val="center"/>
    </w:pPr>
    <w:rPr>
      <w:b/>
      <w:bCs/>
    </w:rPr>
  </w:style>
  <w:style w:type="paragraph" w:customStyle="1" w:styleId="53">
    <w:name w:val="Основной текст5"/>
    <w:basedOn w:val="a8"/>
    <w:semiHidden/>
    <w:rsid w:val="00517DB5"/>
    <w:pPr>
      <w:widowControl w:val="0"/>
      <w:shd w:val="clear" w:color="auto" w:fill="FFFFFF"/>
      <w:spacing w:line="250" w:lineRule="exact"/>
      <w:ind w:hanging="360"/>
      <w:jc w:val="both"/>
    </w:pPr>
    <w:rPr>
      <w:sz w:val="19"/>
      <w:szCs w:val="19"/>
    </w:rPr>
  </w:style>
  <w:style w:type="paragraph" w:customStyle="1" w:styleId="Style4">
    <w:name w:val="Style4"/>
    <w:basedOn w:val="a8"/>
    <w:semiHidden/>
    <w:rsid w:val="00517DB5"/>
    <w:pPr>
      <w:widowControl w:val="0"/>
      <w:autoSpaceDE w:val="0"/>
      <w:autoSpaceDN w:val="0"/>
      <w:adjustRightInd w:val="0"/>
      <w:spacing w:line="329" w:lineRule="exact"/>
      <w:jc w:val="both"/>
    </w:pPr>
  </w:style>
  <w:style w:type="paragraph" w:customStyle="1" w:styleId="Style7">
    <w:name w:val="Style7"/>
    <w:basedOn w:val="a8"/>
    <w:semiHidden/>
    <w:rsid w:val="00517DB5"/>
    <w:pPr>
      <w:widowControl w:val="0"/>
      <w:autoSpaceDE w:val="0"/>
      <w:autoSpaceDN w:val="0"/>
      <w:adjustRightInd w:val="0"/>
      <w:spacing w:line="319" w:lineRule="exact"/>
      <w:jc w:val="both"/>
    </w:pPr>
  </w:style>
  <w:style w:type="paragraph" w:customStyle="1" w:styleId="affff">
    <w:name w:val="Îáû÷íûé"/>
    <w:semiHidden/>
    <w:rsid w:val="00517DB5"/>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517DB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0">
    <w:name w:val="Рисунок"/>
    <w:basedOn w:val="a8"/>
    <w:next w:val="a0"/>
    <w:semiHidden/>
    <w:rsid w:val="00517DB5"/>
    <w:pPr>
      <w:jc w:val="both"/>
    </w:pPr>
    <w:rPr>
      <w:sz w:val="20"/>
      <w:szCs w:val="20"/>
    </w:rPr>
  </w:style>
  <w:style w:type="paragraph" w:customStyle="1" w:styleId="2f4">
    <w:name w:val="Абзац списка2"/>
    <w:basedOn w:val="a8"/>
    <w:semiHidden/>
    <w:rsid w:val="00517DB5"/>
    <w:pPr>
      <w:ind w:left="720"/>
      <w:contextualSpacing/>
    </w:pPr>
  </w:style>
  <w:style w:type="paragraph" w:customStyle="1" w:styleId="3e">
    <w:name w:val="Абзац списка3"/>
    <w:basedOn w:val="a8"/>
    <w:semiHidden/>
    <w:rsid w:val="00517DB5"/>
    <w:pPr>
      <w:ind w:left="720"/>
      <w:contextualSpacing/>
    </w:pPr>
    <w:rPr>
      <w:rFonts w:eastAsia="Calibri"/>
    </w:rPr>
  </w:style>
  <w:style w:type="character" w:customStyle="1" w:styleId="affff1">
    <w:name w:val="Ариал Таблица Знак"/>
    <w:link w:val="affff2"/>
    <w:semiHidden/>
    <w:locked/>
    <w:rsid w:val="00517DB5"/>
    <w:rPr>
      <w:rFonts w:ascii="Arial" w:hAnsi="Arial" w:cs="Arial"/>
      <w:sz w:val="24"/>
    </w:rPr>
  </w:style>
  <w:style w:type="paragraph" w:customStyle="1" w:styleId="affff2">
    <w:name w:val="Ариал Таблица"/>
    <w:basedOn w:val="afff"/>
    <w:link w:val="affff1"/>
    <w:semiHidden/>
    <w:rsid w:val="00517DB5"/>
    <w:pPr>
      <w:widowControl w:val="0"/>
      <w:adjustRightInd w:val="0"/>
      <w:spacing w:before="0" w:after="0" w:line="240" w:lineRule="auto"/>
      <w:ind w:firstLine="0"/>
    </w:pPr>
  </w:style>
  <w:style w:type="paragraph" w:customStyle="1" w:styleId="ContractItemBodyNumberedArial10">
    <w:name w:val="Стиль Contract_ItemBodyNumbered + Arial 10 пт Междустр.интервал: ..."/>
    <w:basedOn w:val="ContractItemBodyNumbered"/>
    <w:semiHidden/>
    <w:rsid w:val="00517DB5"/>
    <w:rPr>
      <w:rFonts w:ascii="Arial" w:hAnsi="Arial"/>
      <w:sz w:val="20"/>
      <w:szCs w:val="20"/>
      <w:lang w:eastAsia="ar-SA"/>
    </w:rPr>
  </w:style>
  <w:style w:type="paragraph" w:customStyle="1" w:styleId="affff3">
    <w:name w:val="Подпункт"/>
    <w:basedOn w:val="afff1"/>
    <w:semiHidden/>
    <w:rsid w:val="00517DB5"/>
    <w:rPr>
      <w:bCs/>
      <w:sz w:val="22"/>
      <w:szCs w:val="22"/>
    </w:rPr>
  </w:style>
  <w:style w:type="paragraph" w:customStyle="1" w:styleId="45">
    <w:name w:val="Абзац списка4"/>
    <w:basedOn w:val="a8"/>
    <w:semiHidden/>
    <w:rsid w:val="00517DB5"/>
    <w:pPr>
      <w:spacing w:after="200" w:line="276" w:lineRule="auto"/>
      <w:ind w:left="720"/>
    </w:pPr>
    <w:rPr>
      <w:rFonts w:ascii="Calibri" w:hAnsi="Calibri"/>
      <w:sz w:val="22"/>
      <w:szCs w:val="22"/>
      <w:lang w:eastAsia="en-US"/>
    </w:rPr>
  </w:style>
  <w:style w:type="paragraph" w:customStyle="1" w:styleId="54">
    <w:name w:val="Абзац списка5"/>
    <w:basedOn w:val="a8"/>
    <w:semiHidden/>
    <w:rsid w:val="00517DB5"/>
    <w:pPr>
      <w:spacing w:after="200" w:line="276" w:lineRule="auto"/>
      <w:ind w:left="720"/>
    </w:pPr>
    <w:rPr>
      <w:rFonts w:ascii="Calibri" w:hAnsi="Calibri"/>
      <w:sz w:val="22"/>
      <w:szCs w:val="22"/>
      <w:lang w:eastAsia="en-US"/>
    </w:rPr>
  </w:style>
  <w:style w:type="character" w:styleId="affff4">
    <w:name w:val="footnote reference"/>
    <w:semiHidden/>
    <w:unhideWhenUsed/>
    <w:rsid w:val="00517DB5"/>
    <w:rPr>
      <w:vertAlign w:val="superscript"/>
    </w:rPr>
  </w:style>
  <w:style w:type="character" w:styleId="affff5">
    <w:name w:val="annotation reference"/>
    <w:semiHidden/>
    <w:unhideWhenUsed/>
    <w:rsid w:val="00517DB5"/>
    <w:rPr>
      <w:sz w:val="16"/>
    </w:rPr>
  </w:style>
  <w:style w:type="character" w:customStyle="1" w:styleId="22">
    <w:name w:val="Заголовок 2 Знак2"/>
    <w:link w:val="20"/>
    <w:semiHidden/>
    <w:locked/>
    <w:rsid w:val="00517DB5"/>
    <w:rPr>
      <w:rFonts w:ascii="Arial" w:eastAsia="Times New Roman" w:hAnsi="Arial" w:cs="Times New Roman"/>
      <w:b/>
      <w:bCs/>
      <w:i/>
      <w:iCs/>
      <w:sz w:val="28"/>
      <w:szCs w:val="28"/>
      <w:lang w:eastAsia="ru-RU"/>
    </w:rPr>
  </w:style>
  <w:style w:type="character" w:customStyle="1" w:styleId="31">
    <w:name w:val="Заголовок 3 Знак1"/>
    <w:link w:val="30"/>
    <w:semiHidden/>
    <w:locked/>
    <w:rsid w:val="00517DB5"/>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517DB5"/>
    <w:rPr>
      <w:rFonts w:ascii="Times New Roman" w:eastAsia="Arial Unicode MS" w:hAnsi="Times New Roman" w:cs="Times New Roman"/>
      <w:b/>
      <w:bCs/>
      <w:sz w:val="28"/>
      <w:szCs w:val="28"/>
      <w:lang w:eastAsia="ru-RU"/>
    </w:rPr>
  </w:style>
  <w:style w:type="character" w:customStyle="1" w:styleId="51">
    <w:name w:val="Заголовок 5 Знак1"/>
    <w:link w:val="5"/>
    <w:semiHidden/>
    <w:locked/>
    <w:rsid w:val="00517DB5"/>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517DB5"/>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517DB5"/>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517DB5"/>
    <w:rPr>
      <w:rFonts w:ascii="Arial" w:eastAsia="Times New Roman" w:hAnsi="Arial" w:cs="Times New Roman"/>
      <w:szCs w:val="20"/>
      <w:lang w:eastAsia="ru-RU"/>
    </w:rPr>
  </w:style>
  <w:style w:type="character" w:customStyle="1" w:styleId="210">
    <w:name w:val="Основной текст с отступом 2 Знак1"/>
    <w:link w:val="29"/>
    <w:semiHidden/>
    <w:locked/>
    <w:rsid w:val="00517DB5"/>
    <w:rPr>
      <w:rFonts w:ascii="Times New Roman" w:eastAsia="Times New Roman" w:hAnsi="Times New Roman" w:cs="Times New Roman"/>
      <w:sz w:val="24"/>
      <w:szCs w:val="24"/>
      <w:lang w:eastAsia="ru-RU"/>
    </w:rPr>
  </w:style>
  <w:style w:type="character" w:customStyle="1" w:styleId="affff6">
    <w:name w:val="Гипертекстовая ссылка"/>
    <w:rsid w:val="00517DB5"/>
    <w:rPr>
      <w:color w:val="008000"/>
    </w:rPr>
  </w:style>
  <w:style w:type="character" w:customStyle="1" w:styleId="affff7">
    <w:name w:val="Цветовое выделение"/>
    <w:rsid w:val="00517DB5"/>
    <w:rPr>
      <w:b/>
      <w:bCs w:val="0"/>
      <w:color w:val="000080"/>
    </w:rPr>
  </w:style>
  <w:style w:type="character" w:customStyle="1" w:styleId="17">
    <w:name w:val="Основной текст с отступом Знак1"/>
    <w:link w:val="aff"/>
    <w:semiHidden/>
    <w:locked/>
    <w:rsid w:val="00517DB5"/>
    <w:rPr>
      <w:rFonts w:ascii="Times New Roman" w:eastAsia="Times New Roman" w:hAnsi="Times New Roman" w:cs="Times New Roman"/>
      <w:sz w:val="24"/>
      <w:szCs w:val="24"/>
      <w:lang w:eastAsia="ru-RU"/>
    </w:rPr>
  </w:style>
  <w:style w:type="character" w:customStyle="1" w:styleId="16">
    <w:name w:val="Основной текст Знак1"/>
    <w:link w:val="afa"/>
    <w:semiHidden/>
    <w:locked/>
    <w:rsid w:val="00517DB5"/>
    <w:rPr>
      <w:rFonts w:ascii="Times New Roman" w:eastAsia="Times New Roman" w:hAnsi="Times New Roman" w:cs="Times New Roman"/>
      <w:sz w:val="24"/>
      <w:szCs w:val="24"/>
      <w:lang w:eastAsia="ru-RU"/>
    </w:rPr>
  </w:style>
  <w:style w:type="character" w:customStyle="1" w:styleId="Heading1Char">
    <w:name w:val="Heading 1 Char"/>
    <w:locked/>
    <w:rsid w:val="00517DB5"/>
    <w:rPr>
      <w:sz w:val="24"/>
    </w:rPr>
  </w:style>
  <w:style w:type="character" w:customStyle="1" w:styleId="Heading2Char">
    <w:name w:val="Heading 2 Char"/>
    <w:locked/>
    <w:rsid w:val="00517DB5"/>
    <w:rPr>
      <w:rFonts w:ascii="Arial" w:hAnsi="Arial" w:cs="Arial" w:hint="default"/>
      <w:b/>
      <w:bCs w:val="0"/>
      <w:i/>
      <w:iCs w:val="0"/>
      <w:sz w:val="28"/>
      <w:lang w:val="ru-RU" w:eastAsia="ru-RU"/>
    </w:rPr>
  </w:style>
  <w:style w:type="character" w:customStyle="1" w:styleId="labelheaderlevel21">
    <w:name w:val="label_header_level_21"/>
    <w:rsid w:val="00517DB5"/>
    <w:rPr>
      <w:b/>
      <w:bCs w:val="0"/>
      <w:color w:val="0000FF"/>
      <w:sz w:val="20"/>
    </w:rPr>
  </w:style>
  <w:style w:type="character" w:customStyle="1" w:styleId="affff8">
    <w:name w:val="Подпункт Знак"/>
    <w:rsid w:val="00517DB5"/>
    <w:rPr>
      <w:sz w:val="28"/>
      <w:lang w:val="ru-RU" w:eastAsia="ru-RU"/>
    </w:rPr>
  </w:style>
  <w:style w:type="character" w:customStyle="1" w:styleId="PlainTextChar1">
    <w:name w:val="Plain Text Char1"/>
    <w:locked/>
    <w:rsid w:val="00517DB5"/>
    <w:rPr>
      <w:rFonts w:ascii="Courier New" w:hAnsi="Courier New" w:cs="Courier New" w:hint="default"/>
      <w:snapToGrid/>
      <w:lang w:val="ru-RU" w:eastAsia="ru-RU"/>
    </w:rPr>
  </w:style>
  <w:style w:type="character" w:customStyle="1" w:styleId="19">
    <w:name w:val="Текст Знак1"/>
    <w:link w:val="aff7"/>
    <w:semiHidden/>
    <w:locked/>
    <w:rsid w:val="00517DB5"/>
    <w:rPr>
      <w:rFonts w:ascii="Courier New" w:eastAsia="Times New Roman" w:hAnsi="Courier New" w:cs="Times New Roman"/>
      <w:sz w:val="20"/>
      <w:szCs w:val="20"/>
      <w:lang w:eastAsia="ru-RU"/>
    </w:rPr>
  </w:style>
  <w:style w:type="character" w:customStyle="1" w:styleId="112">
    <w:name w:val="Знак Знак11"/>
    <w:rsid w:val="00517DB5"/>
    <w:rPr>
      <w:i/>
      <w:iCs w:val="0"/>
      <w:sz w:val="28"/>
      <w:lang w:val="ru-RU" w:eastAsia="ru-RU"/>
    </w:rPr>
  </w:style>
  <w:style w:type="character" w:customStyle="1" w:styleId="FontStyle11">
    <w:name w:val="Font Style11"/>
    <w:rsid w:val="00517DB5"/>
    <w:rPr>
      <w:rFonts w:ascii="Times New Roman" w:hAnsi="Times New Roman" w:cs="Times New Roman" w:hint="default"/>
      <w:sz w:val="26"/>
    </w:rPr>
  </w:style>
  <w:style w:type="character" w:customStyle="1" w:styleId="213">
    <w:name w:val="Заголовок 2 Знак1"/>
    <w:rsid w:val="00517DB5"/>
    <w:rPr>
      <w:b/>
      <w:bCs w:val="0"/>
      <w:snapToGrid/>
      <w:sz w:val="28"/>
      <w:lang w:val="ru-RU" w:eastAsia="ru-RU"/>
    </w:rPr>
  </w:style>
  <w:style w:type="character" w:customStyle="1" w:styleId="FontStyle57">
    <w:name w:val="Font Style57"/>
    <w:rsid w:val="00517DB5"/>
    <w:rPr>
      <w:rFonts w:ascii="Times New Roman" w:hAnsi="Times New Roman" w:cs="Times New Roman" w:hint="default"/>
      <w:b/>
      <w:bCs w:val="0"/>
      <w:sz w:val="20"/>
    </w:rPr>
  </w:style>
  <w:style w:type="character" w:customStyle="1" w:styleId="BodyTextIndent3Char">
    <w:name w:val="Body Text Indent 3 Char"/>
    <w:locked/>
    <w:rsid w:val="00517DB5"/>
    <w:rPr>
      <w:color w:val="0000FF"/>
      <w:sz w:val="24"/>
      <w:u w:val="single"/>
      <w:lang w:val="ru-RU" w:eastAsia="ru-RU"/>
    </w:rPr>
  </w:style>
  <w:style w:type="character" w:customStyle="1" w:styleId="FooterChar">
    <w:name w:val="Footer Char"/>
    <w:locked/>
    <w:rsid w:val="00517DB5"/>
    <w:rPr>
      <w:rFonts w:ascii="Courier New" w:hAnsi="Courier New" w:cs="Courier New" w:hint="default"/>
      <w:lang w:val="ru-RU" w:eastAsia="ru-RU"/>
    </w:rPr>
  </w:style>
  <w:style w:type="character" w:customStyle="1" w:styleId="15">
    <w:name w:val="Нижний колонтитул Знак1"/>
    <w:basedOn w:val="a9"/>
    <w:link w:val="af6"/>
    <w:semiHidden/>
    <w:locked/>
    <w:rsid w:val="00517DB5"/>
    <w:rPr>
      <w:rFonts w:ascii="Courier New" w:eastAsia="Times New Roman" w:hAnsi="Courier New" w:cs="Times New Roman"/>
      <w:sz w:val="20"/>
      <w:szCs w:val="20"/>
      <w:lang w:eastAsia="ru-RU"/>
    </w:rPr>
  </w:style>
  <w:style w:type="character" w:customStyle="1" w:styleId="FontStyle15">
    <w:name w:val="Font Style15"/>
    <w:rsid w:val="00517DB5"/>
    <w:rPr>
      <w:rFonts w:ascii="Times New Roman" w:hAnsi="Times New Roman" w:cs="Times New Roman" w:hint="default"/>
      <w:sz w:val="26"/>
    </w:rPr>
  </w:style>
  <w:style w:type="character" w:customStyle="1" w:styleId="affff9">
    <w:name w:val="комментарий"/>
    <w:rsid w:val="00517DB5"/>
    <w:rPr>
      <w:b/>
      <w:bCs w:val="0"/>
      <w:i/>
      <w:iCs w:val="0"/>
      <w:shd w:val="clear" w:color="auto" w:fill="FFFF99"/>
    </w:rPr>
  </w:style>
  <w:style w:type="character" w:customStyle="1" w:styleId="HeaderChar">
    <w:name w:val="Header Char"/>
    <w:locked/>
    <w:rsid w:val="00517DB5"/>
    <w:rPr>
      <w:rFonts w:ascii="Courier New" w:hAnsi="Courier New" w:cs="Courier New" w:hint="default"/>
      <w:lang w:val="ru-RU" w:eastAsia="ru-RU"/>
    </w:rPr>
  </w:style>
  <w:style w:type="character" w:customStyle="1" w:styleId="Sp1">
    <w:name w:val="Sp1 Знак Знак"/>
    <w:rsid w:val="00517DB5"/>
    <w:rPr>
      <w:b/>
      <w:bCs w:val="0"/>
      <w:kern w:val="24"/>
      <w:sz w:val="24"/>
      <w:lang w:val="ru-RU" w:eastAsia="ru-RU"/>
    </w:rPr>
  </w:style>
  <w:style w:type="character" w:customStyle="1" w:styleId="FontStyle13">
    <w:name w:val="Font Style13"/>
    <w:rsid w:val="00517DB5"/>
    <w:rPr>
      <w:rFonts w:ascii="Times New Roman" w:hAnsi="Times New Roman" w:cs="Times New Roman" w:hint="default"/>
      <w:sz w:val="24"/>
    </w:rPr>
  </w:style>
  <w:style w:type="character" w:customStyle="1" w:styleId="affffa">
    <w:name w:val="Основной шрифт"/>
    <w:rsid w:val="00517DB5"/>
  </w:style>
  <w:style w:type="character" w:customStyle="1" w:styleId="FontStyle33">
    <w:name w:val="Font Style33"/>
    <w:rsid w:val="00517DB5"/>
    <w:rPr>
      <w:rFonts w:ascii="Times New Roman" w:hAnsi="Times New Roman" w:cs="Times New Roman" w:hint="default"/>
      <w:sz w:val="26"/>
    </w:rPr>
  </w:style>
  <w:style w:type="character" w:customStyle="1" w:styleId="14">
    <w:name w:val="Текст примечания Знак1"/>
    <w:basedOn w:val="a9"/>
    <w:link w:val="af2"/>
    <w:semiHidden/>
    <w:locked/>
    <w:rsid w:val="00517DB5"/>
    <w:rPr>
      <w:rFonts w:ascii="Times New Roman" w:eastAsia="Times New Roman" w:hAnsi="Times New Roman" w:cs="Times New Roman"/>
      <w:sz w:val="20"/>
      <w:szCs w:val="20"/>
      <w:lang w:eastAsia="ru-RU"/>
    </w:rPr>
  </w:style>
  <w:style w:type="character" w:customStyle="1" w:styleId="1a">
    <w:name w:val="Тема примечания Знак1"/>
    <w:basedOn w:val="14"/>
    <w:link w:val="aff9"/>
    <w:semiHidden/>
    <w:locked/>
    <w:rsid w:val="00517DB5"/>
    <w:rPr>
      <w:rFonts w:ascii="Times New Roman" w:eastAsia="Times New Roman" w:hAnsi="Times New Roman" w:cs="Times New Roman"/>
      <w:b/>
      <w:sz w:val="20"/>
      <w:szCs w:val="20"/>
      <w:lang w:eastAsia="ru-RU"/>
    </w:rPr>
  </w:style>
  <w:style w:type="character" w:customStyle="1" w:styleId="1b">
    <w:name w:val="Текст выноски Знак1"/>
    <w:basedOn w:val="a9"/>
    <w:link w:val="affb"/>
    <w:semiHidden/>
    <w:locked/>
    <w:rsid w:val="00517DB5"/>
    <w:rPr>
      <w:rFonts w:ascii="Tahoma" w:eastAsia="Times New Roman" w:hAnsi="Tahoma" w:cs="Times New Roman"/>
      <w:sz w:val="16"/>
      <w:szCs w:val="20"/>
      <w:lang w:eastAsia="ru-RU"/>
    </w:rPr>
  </w:style>
  <w:style w:type="character" w:customStyle="1" w:styleId="HTML1">
    <w:name w:val="Стандартный HTML Знак1"/>
    <w:basedOn w:val="a9"/>
    <w:link w:val="HTML"/>
    <w:semiHidden/>
    <w:locked/>
    <w:rsid w:val="00517DB5"/>
    <w:rPr>
      <w:rFonts w:ascii="Courier New" w:eastAsia="Times New Roman" w:hAnsi="Courier New" w:cs="Times New Roman"/>
      <w:sz w:val="20"/>
      <w:szCs w:val="20"/>
      <w:lang w:eastAsia="ru-RU"/>
    </w:rPr>
  </w:style>
  <w:style w:type="character" w:customStyle="1" w:styleId="18">
    <w:name w:val="Схема документа Знак1"/>
    <w:basedOn w:val="a9"/>
    <w:link w:val="aff5"/>
    <w:semiHidden/>
    <w:locked/>
    <w:rsid w:val="00517DB5"/>
    <w:rPr>
      <w:rFonts w:ascii="Tahoma" w:eastAsia="Times New Roman" w:hAnsi="Tahoma" w:cs="Times New Roman"/>
      <w:sz w:val="24"/>
      <w:szCs w:val="20"/>
      <w:shd w:val="clear" w:color="auto" w:fill="000080"/>
      <w:lang w:eastAsia="ru-RU"/>
    </w:rPr>
  </w:style>
  <w:style w:type="character" w:customStyle="1" w:styleId="160">
    <w:name w:val="16"/>
    <w:rsid w:val="00517DB5"/>
    <w:rPr>
      <w:rFonts w:ascii="Times New Roman" w:hAnsi="Times New Roman" w:cs="Times New Roman" w:hint="default"/>
      <w:color w:val="008000"/>
      <w:sz w:val="20"/>
    </w:rPr>
  </w:style>
  <w:style w:type="character" w:customStyle="1" w:styleId="affffb">
    <w:name w:val="Основной текст + Полужирный"/>
    <w:rsid w:val="00517DB5"/>
    <w:rPr>
      <w:b/>
      <w:bCs w:val="0"/>
      <w:color w:val="000000"/>
      <w:spacing w:val="0"/>
      <w:w w:val="100"/>
      <w:position w:val="0"/>
      <w:sz w:val="27"/>
      <w:lang w:val="ru-RU" w:eastAsia="x-none"/>
    </w:rPr>
  </w:style>
  <w:style w:type="character" w:customStyle="1" w:styleId="val">
    <w:name w:val="val"/>
    <w:rsid w:val="00517DB5"/>
  </w:style>
  <w:style w:type="character" w:customStyle="1" w:styleId="2f5">
    <w:name w:val="Основной шрифт абзаца2"/>
    <w:rsid w:val="00517DB5"/>
  </w:style>
  <w:style w:type="character" w:customStyle="1" w:styleId="Absatz-Standardschriftart">
    <w:name w:val="Absatz-Standardschriftart"/>
    <w:rsid w:val="00517DB5"/>
  </w:style>
  <w:style w:type="character" w:customStyle="1" w:styleId="WW-Absatz-Standardschriftart">
    <w:name w:val="WW-Absatz-Standardschriftart"/>
    <w:rsid w:val="00517DB5"/>
  </w:style>
  <w:style w:type="character" w:customStyle="1" w:styleId="WW-Absatz-Standardschriftart1">
    <w:name w:val="WW-Absatz-Standardschriftart1"/>
    <w:rsid w:val="00517DB5"/>
  </w:style>
  <w:style w:type="character" w:customStyle="1" w:styleId="WW-Absatz-Standardschriftart11">
    <w:name w:val="WW-Absatz-Standardschriftart11"/>
    <w:rsid w:val="00517DB5"/>
  </w:style>
  <w:style w:type="character" w:customStyle="1" w:styleId="WW-Absatz-Standardschriftart111">
    <w:name w:val="WW-Absatz-Standardschriftart111"/>
    <w:rsid w:val="00517DB5"/>
  </w:style>
  <w:style w:type="character" w:customStyle="1" w:styleId="1f7">
    <w:name w:val="Основной шрифт абзаца1"/>
    <w:rsid w:val="00517DB5"/>
  </w:style>
  <w:style w:type="character" w:customStyle="1" w:styleId="FontStyle17">
    <w:name w:val="Font Style17"/>
    <w:rsid w:val="00517DB5"/>
    <w:rPr>
      <w:rFonts w:ascii="Times New Roman" w:hAnsi="Times New Roman" w:cs="Times New Roman" w:hint="default"/>
      <w:sz w:val="20"/>
    </w:rPr>
  </w:style>
  <w:style w:type="character" w:customStyle="1" w:styleId="FontStyle12">
    <w:name w:val="Font Style12"/>
    <w:rsid w:val="00517DB5"/>
    <w:rPr>
      <w:rFonts w:ascii="Times New Roman" w:hAnsi="Times New Roman" w:cs="Times New Roman" w:hint="default"/>
      <w:b/>
      <w:bCs w:val="0"/>
      <w:sz w:val="22"/>
    </w:rPr>
  </w:style>
  <w:style w:type="character" w:customStyle="1" w:styleId="dynatree-title">
    <w:name w:val="dynatree-title"/>
    <w:rsid w:val="00517DB5"/>
  </w:style>
  <w:style w:type="table" w:styleId="affffc">
    <w:name w:val="Table Grid"/>
    <w:basedOn w:val="aa"/>
    <w:rsid w:val="00517D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basedOn w:val="a9"/>
    <w:rsid w:val="00F638D8"/>
    <w:rPr>
      <w:rFonts w:ascii="Times New Roman" w:eastAsia="Times New Roman" w:hAnsi="Times New Roman" w:cs="Times New Roman"/>
      <w:b/>
      <w:bCs/>
      <w:i w:val="0"/>
      <w:iCs w:val="0"/>
      <w:smallCaps w:val="0"/>
      <w:strike w:val="0"/>
      <w:color w:val="000000"/>
      <w:spacing w:val="0"/>
      <w:w w:val="100"/>
      <w:position w:val="0"/>
      <w:sz w:val="66"/>
      <w:szCs w:val="6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3715">
      <w:bodyDiv w:val="1"/>
      <w:marLeft w:val="0"/>
      <w:marRight w:val="0"/>
      <w:marTop w:val="0"/>
      <w:marBottom w:val="0"/>
      <w:divBdr>
        <w:top w:val="none" w:sz="0" w:space="0" w:color="auto"/>
        <w:left w:val="none" w:sz="0" w:space="0" w:color="auto"/>
        <w:bottom w:val="none" w:sz="0" w:space="0" w:color="auto"/>
        <w:right w:val="none" w:sz="0" w:space="0" w:color="auto"/>
      </w:divBdr>
    </w:div>
    <w:div w:id="668562462">
      <w:bodyDiv w:val="1"/>
      <w:marLeft w:val="0"/>
      <w:marRight w:val="0"/>
      <w:marTop w:val="0"/>
      <w:marBottom w:val="0"/>
      <w:divBdr>
        <w:top w:val="none" w:sz="0" w:space="0" w:color="auto"/>
        <w:left w:val="none" w:sz="0" w:space="0" w:color="auto"/>
        <w:bottom w:val="none" w:sz="0" w:space="0" w:color="auto"/>
        <w:right w:val="none" w:sz="0" w:space="0" w:color="auto"/>
      </w:divBdr>
    </w:div>
    <w:div w:id="1167356079">
      <w:bodyDiv w:val="1"/>
      <w:marLeft w:val="0"/>
      <w:marRight w:val="0"/>
      <w:marTop w:val="0"/>
      <w:marBottom w:val="0"/>
      <w:divBdr>
        <w:top w:val="none" w:sz="0" w:space="0" w:color="auto"/>
        <w:left w:val="none" w:sz="0" w:space="0" w:color="auto"/>
        <w:bottom w:val="none" w:sz="0" w:space="0" w:color="auto"/>
        <w:right w:val="none" w:sz="0" w:space="0" w:color="auto"/>
      </w:divBdr>
    </w:div>
    <w:div w:id="1901672160">
      <w:bodyDiv w:val="1"/>
      <w:marLeft w:val="0"/>
      <w:marRight w:val="0"/>
      <w:marTop w:val="0"/>
      <w:marBottom w:val="0"/>
      <w:divBdr>
        <w:top w:val="none" w:sz="0" w:space="0" w:color="auto"/>
        <w:left w:val="none" w:sz="0" w:space="0" w:color="auto"/>
        <w:bottom w:val="none" w:sz="0" w:space="0" w:color="auto"/>
        <w:right w:val="none" w:sz="0" w:space="0" w:color="auto"/>
      </w:divBdr>
    </w:div>
    <w:div w:id="19560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Starstroy@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aovoe@voe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4347F-8C29-4071-B00B-AEB8F787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11</Pages>
  <Words>3345</Words>
  <Characters>19072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Сергей Борисов</cp:lastModifiedBy>
  <cp:revision>27</cp:revision>
  <dcterms:created xsi:type="dcterms:W3CDTF">2018-05-17T08:01:00Z</dcterms:created>
  <dcterms:modified xsi:type="dcterms:W3CDTF">2018-05-30T07:29:00Z</dcterms:modified>
</cp:coreProperties>
</file>