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1B97" w14:textId="77777777" w:rsidR="008E1C74" w:rsidRDefault="008E1C74" w:rsidP="008E1C74">
      <w:pPr>
        <w:pStyle w:val="29"/>
        <w:tabs>
          <w:tab w:val="left" w:leader="underscore" w:pos="1627"/>
        </w:tabs>
        <w:spacing w:line="240" w:lineRule="auto"/>
        <w:ind w:left="6095" w:right="200"/>
        <w:jc w:val="both"/>
        <w:rPr>
          <w:sz w:val="22"/>
          <w:szCs w:val="22"/>
        </w:rPr>
      </w:pPr>
      <w:r>
        <w:rPr>
          <w:sz w:val="22"/>
          <w:szCs w:val="22"/>
        </w:rPr>
        <w:t>УТВЕРЖДАЮ</w:t>
      </w:r>
    </w:p>
    <w:p w14:paraId="03961925" w14:textId="77777777" w:rsidR="008E1C74" w:rsidRDefault="008E1C74" w:rsidP="008E1C74">
      <w:pPr>
        <w:pStyle w:val="29"/>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304F5724" w14:textId="77777777" w:rsidR="008E1C74" w:rsidRDefault="008E1C74" w:rsidP="008E1C74">
      <w:pPr>
        <w:pStyle w:val="29"/>
        <w:tabs>
          <w:tab w:val="left" w:leader="underscore" w:pos="1627"/>
        </w:tabs>
        <w:spacing w:line="240" w:lineRule="auto"/>
        <w:ind w:left="6095" w:right="200"/>
        <w:jc w:val="both"/>
        <w:rPr>
          <w:sz w:val="22"/>
          <w:szCs w:val="22"/>
        </w:rPr>
      </w:pPr>
      <w:r>
        <w:rPr>
          <w:sz w:val="22"/>
          <w:szCs w:val="22"/>
        </w:rPr>
        <w:t>ПАО «Волгоградоблэлектро»</w:t>
      </w:r>
    </w:p>
    <w:p w14:paraId="6ECED5FA" w14:textId="77777777" w:rsidR="008E1C74" w:rsidRDefault="008E1C74" w:rsidP="008E1C74">
      <w:pPr>
        <w:pStyle w:val="29"/>
        <w:tabs>
          <w:tab w:val="left" w:leader="underscore" w:pos="1627"/>
        </w:tabs>
        <w:spacing w:line="240" w:lineRule="auto"/>
        <w:ind w:left="6095" w:right="200"/>
        <w:jc w:val="both"/>
        <w:rPr>
          <w:sz w:val="22"/>
          <w:szCs w:val="22"/>
        </w:rPr>
      </w:pPr>
    </w:p>
    <w:p w14:paraId="0FF3C6D4" w14:textId="77777777" w:rsidR="008E1C74" w:rsidRDefault="008E1C74" w:rsidP="008E1C74">
      <w:pPr>
        <w:pStyle w:val="29"/>
        <w:tabs>
          <w:tab w:val="left" w:leader="underscore" w:pos="1627"/>
        </w:tabs>
        <w:spacing w:line="240" w:lineRule="auto"/>
        <w:ind w:left="6095" w:right="200"/>
        <w:jc w:val="both"/>
        <w:rPr>
          <w:sz w:val="22"/>
          <w:szCs w:val="22"/>
        </w:rPr>
      </w:pPr>
      <w:r>
        <w:rPr>
          <w:sz w:val="22"/>
          <w:szCs w:val="22"/>
        </w:rPr>
        <w:t xml:space="preserve">_______________ Н.М. Касьян </w:t>
      </w:r>
    </w:p>
    <w:p w14:paraId="161F7D92" w14:textId="77777777" w:rsidR="008E1C74" w:rsidRDefault="008E1C74" w:rsidP="008E1C74">
      <w:pPr>
        <w:pStyle w:val="29"/>
        <w:shd w:val="clear" w:color="auto" w:fill="auto"/>
        <w:tabs>
          <w:tab w:val="left" w:leader="underscore" w:pos="6097"/>
          <w:tab w:val="left" w:leader="underscore" w:pos="7719"/>
        </w:tabs>
        <w:spacing w:line="240" w:lineRule="auto"/>
        <w:ind w:left="6095"/>
        <w:rPr>
          <w:sz w:val="22"/>
          <w:szCs w:val="22"/>
        </w:rPr>
      </w:pPr>
      <w:r>
        <w:rPr>
          <w:sz w:val="22"/>
          <w:szCs w:val="22"/>
        </w:rPr>
        <w:t>«____» ________________2019г.</w:t>
      </w:r>
    </w:p>
    <w:p w14:paraId="5121199D" w14:textId="77777777" w:rsidR="008E1C74" w:rsidRDefault="008E1C74" w:rsidP="008E1C74">
      <w:pPr>
        <w:pStyle w:val="2b"/>
        <w:keepNext/>
        <w:keepLines/>
        <w:shd w:val="clear" w:color="auto" w:fill="auto"/>
        <w:spacing w:before="0" w:after="19" w:line="490" w:lineRule="exact"/>
        <w:jc w:val="center"/>
        <w:rPr>
          <w:sz w:val="22"/>
        </w:rPr>
      </w:pPr>
      <w:bookmarkStart w:id="0" w:name="bookmark0"/>
    </w:p>
    <w:p w14:paraId="7DE07220" w14:textId="77777777" w:rsidR="008E1C74" w:rsidRDefault="008E1C74" w:rsidP="008E1C74">
      <w:pPr>
        <w:pStyle w:val="2b"/>
        <w:keepNext/>
        <w:keepLines/>
        <w:shd w:val="clear" w:color="auto" w:fill="auto"/>
        <w:spacing w:before="0" w:after="19" w:line="490" w:lineRule="exact"/>
        <w:jc w:val="center"/>
        <w:rPr>
          <w:sz w:val="22"/>
        </w:rPr>
      </w:pPr>
    </w:p>
    <w:p w14:paraId="26872A84" w14:textId="77777777" w:rsidR="008E1C74" w:rsidRDefault="008E1C74" w:rsidP="008E1C74">
      <w:pPr>
        <w:pStyle w:val="2b"/>
        <w:keepNext/>
        <w:keepLines/>
        <w:shd w:val="clear" w:color="auto" w:fill="auto"/>
        <w:spacing w:before="0" w:after="19" w:line="490" w:lineRule="exact"/>
        <w:jc w:val="center"/>
        <w:rPr>
          <w:sz w:val="22"/>
        </w:rPr>
      </w:pPr>
    </w:p>
    <w:bookmarkEnd w:id="0"/>
    <w:p w14:paraId="2A76CB38" w14:textId="77777777" w:rsidR="008E1C74" w:rsidRDefault="008E1C74" w:rsidP="008E1C74">
      <w:pPr>
        <w:pStyle w:val="2b"/>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2A5EDED7" w14:textId="47CD5A40" w:rsidR="008E1C74" w:rsidRPr="00701762" w:rsidRDefault="008E1C74" w:rsidP="008E1C74">
      <w:pPr>
        <w:pStyle w:val="Default"/>
        <w:jc w:val="center"/>
        <w:rPr>
          <w:b/>
          <w:bCs/>
          <w:sz w:val="22"/>
          <w:szCs w:val="22"/>
        </w:rPr>
      </w:pPr>
      <w:r w:rsidRPr="00701762">
        <w:rPr>
          <w:b/>
          <w:sz w:val="22"/>
          <w:szCs w:val="22"/>
        </w:rPr>
        <w:t xml:space="preserve">для проведения запроса предложений в электронной форме по выбору </w:t>
      </w:r>
      <w:r w:rsidR="00701762" w:rsidRPr="00701762">
        <w:rPr>
          <w:b/>
          <w:sz w:val="22"/>
          <w:szCs w:val="22"/>
          <w:lang w:eastAsia="x-none"/>
        </w:rPr>
        <w:t xml:space="preserve">исполнителя (подрядчика) на право заключения </w:t>
      </w:r>
      <w:proofErr w:type="gramStart"/>
      <w:r w:rsidR="00701762" w:rsidRPr="00701762">
        <w:rPr>
          <w:b/>
          <w:sz w:val="22"/>
          <w:szCs w:val="22"/>
          <w:lang w:eastAsia="x-none"/>
        </w:rPr>
        <w:t>договора  подряда</w:t>
      </w:r>
      <w:proofErr w:type="gramEnd"/>
      <w:r w:rsidR="00701762" w:rsidRPr="00701762">
        <w:rPr>
          <w:b/>
          <w:sz w:val="22"/>
          <w:szCs w:val="22"/>
          <w:lang w:eastAsia="x-none"/>
        </w:rPr>
        <w:t xml:space="preserve"> по капитальному ремонту силовых трансформаторов </w:t>
      </w:r>
      <w:r w:rsidRPr="00701762">
        <w:rPr>
          <w:b/>
          <w:bCs/>
          <w:sz w:val="22"/>
          <w:szCs w:val="22"/>
        </w:rPr>
        <w:t>для нужд ПАО «Волгоградоблэлектро»</w:t>
      </w:r>
    </w:p>
    <w:p w14:paraId="14979A20" w14:textId="77777777" w:rsidR="008E1C74" w:rsidRDefault="008E1C74" w:rsidP="008E1C74">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14:paraId="1700840F" w14:textId="77777777" w:rsidR="008E1C74" w:rsidRDefault="008E1C74" w:rsidP="008E1C74">
      <w:pPr>
        <w:pStyle w:val="29"/>
        <w:shd w:val="clear" w:color="auto" w:fill="auto"/>
        <w:spacing w:line="322" w:lineRule="exact"/>
        <w:jc w:val="center"/>
        <w:rPr>
          <w:sz w:val="32"/>
          <w:szCs w:val="32"/>
        </w:rPr>
      </w:pPr>
    </w:p>
    <w:p w14:paraId="09D70367" w14:textId="77777777" w:rsidR="008E1C74" w:rsidRDefault="008E1C74" w:rsidP="008E1C74">
      <w:pPr>
        <w:widowControl w:val="0"/>
        <w:jc w:val="center"/>
        <w:rPr>
          <w:sz w:val="32"/>
          <w:szCs w:val="32"/>
        </w:rPr>
      </w:pPr>
    </w:p>
    <w:p w14:paraId="18AA32A1" w14:textId="77777777" w:rsidR="008E1C74" w:rsidRDefault="008E1C74" w:rsidP="008E1C74">
      <w:pPr>
        <w:widowControl w:val="0"/>
        <w:jc w:val="center"/>
        <w:rPr>
          <w:sz w:val="22"/>
          <w:szCs w:val="22"/>
        </w:rPr>
      </w:pPr>
    </w:p>
    <w:p w14:paraId="54650468" w14:textId="77777777" w:rsidR="008E1C74" w:rsidRDefault="008E1C74" w:rsidP="008E1C74">
      <w:pPr>
        <w:widowControl w:val="0"/>
        <w:jc w:val="center"/>
        <w:rPr>
          <w:caps/>
        </w:rPr>
      </w:pPr>
    </w:p>
    <w:p w14:paraId="4266F348" w14:textId="77777777" w:rsidR="008E1C74" w:rsidRDefault="008E1C74" w:rsidP="008E1C74">
      <w:pPr>
        <w:widowControl w:val="0"/>
        <w:jc w:val="center"/>
        <w:rPr>
          <w:sz w:val="22"/>
          <w:szCs w:val="22"/>
        </w:rPr>
      </w:pPr>
    </w:p>
    <w:p w14:paraId="028FE169" w14:textId="77777777" w:rsidR="008E1C74" w:rsidRDefault="008E1C74" w:rsidP="008E1C74">
      <w:pPr>
        <w:widowControl w:val="0"/>
        <w:jc w:val="center"/>
        <w:rPr>
          <w:sz w:val="22"/>
          <w:szCs w:val="22"/>
        </w:rPr>
      </w:pPr>
    </w:p>
    <w:p w14:paraId="64C71ADC" w14:textId="77777777" w:rsidR="008E1C74" w:rsidRDefault="008E1C74" w:rsidP="008E1C74">
      <w:pPr>
        <w:widowControl w:val="0"/>
        <w:jc w:val="center"/>
        <w:rPr>
          <w:sz w:val="22"/>
          <w:szCs w:val="22"/>
        </w:rPr>
      </w:pPr>
    </w:p>
    <w:p w14:paraId="455E6016" w14:textId="77777777" w:rsidR="008E1C74" w:rsidRDefault="008E1C74" w:rsidP="008E1C74">
      <w:pPr>
        <w:widowControl w:val="0"/>
        <w:jc w:val="center"/>
        <w:rPr>
          <w:sz w:val="22"/>
          <w:szCs w:val="22"/>
        </w:rPr>
      </w:pPr>
    </w:p>
    <w:p w14:paraId="509907A1" w14:textId="77777777" w:rsidR="008E1C74" w:rsidRDefault="008E1C74" w:rsidP="008E1C74">
      <w:pPr>
        <w:widowControl w:val="0"/>
        <w:jc w:val="center"/>
        <w:rPr>
          <w:sz w:val="22"/>
          <w:szCs w:val="22"/>
        </w:rPr>
      </w:pPr>
    </w:p>
    <w:p w14:paraId="19C68AF3" w14:textId="77777777" w:rsidR="008E1C74" w:rsidRDefault="008E1C74" w:rsidP="008E1C74">
      <w:pPr>
        <w:widowControl w:val="0"/>
        <w:jc w:val="center"/>
        <w:rPr>
          <w:sz w:val="22"/>
          <w:szCs w:val="22"/>
        </w:rPr>
      </w:pPr>
    </w:p>
    <w:p w14:paraId="70CD4F7C" w14:textId="77777777" w:rsidR="008E1C74" w:rsidRDefault="008E1C74" w:rsidP="008E1C74">
      <w:pPr>
        <w:widowControl w:val="0"/>
        <w:jc w:val="center"/>
        <w:rPr>
          <w:sz w:val="22"/>
          <w:szCs w:val="22"/>
        </w:rPr>
      </w:pPr>
    </w:p>
    <w:p w14:paraId="0F6F45A1" w14:textId="77777777" w:rsidR="008E1C74" w:rsidRDefault="008E1C74" w:rsidP="008E1C74">
      <w:pPr>
        <w:widowControl w:val="0"/>
        <w:jc w:val="center"/>
        <w:rPr>
          <w:sz w:val="22"/>
          <w:szCs w:val="22"/>
        </w:rPr>
      </w:pPr>
    </w:p>
    <w:p w14:paraId="3ACEF573" w14:textId="77777777" w:rsidR="008E1C74" w:rsidRDefault="008E1C74" w:rsidP="008E1C74">
      <w:pPr>
        <w:widowControl w:val="0"/>
        <w:jc w:val="center"/>
        <w:rPr>
          <w:sz w:val="22"/>
          <w:szCs w:val="22"/>
        </w:rPr>
      </w:pPr>
    </w:p>
    <w:p w14:paraId="30AB0CF4" w14:textId="77777777" w:rsidR="008E1C74" w:rsidRDefault="008E1C74" w:rsidP="008E1C74">
      <w:pPr>
        <w:widowControl w:val="0"/>
        <w:jc w:val="center"/>
        <w:rPr>
          <w:sz w:val="22"/>
          <w:szCs w:val="22"/>
        </w:rPr>
      </w:pPr>
    </w:p>
    <w:p w14:paraId="2D1CADC1" w14:textId="77777777" w:rsidR="008E1C74" w:rsidRDefault="008E1C74" w:rsidP="008E1C74">
      <w:pPr>
        <w:widowControl w:val="0"/>
        <w:jc w:val="center"/>
        <w:rPr>
          <w:sz w:val="22"/>
          <w:szCs w:val="22"/>
        </w:rPr>
      </w:pPr>
    </w:p>
    <w:p w14:paraId="40429909" w14:textId="77777777" w:rsidR="008E1C74" w:rsidRDefault="008E1C74" w:rsidP="008E1C74">
      <w:pPr>
        <w:widowControl w:val="0"/>
        <w:jc w:val="center"/>
        <w:rPr>
          <w:sz w:val="22"/>
          <w:szCs w:val="22"/>
        </w:rPr>
      </w:pPr>
    </w:p>
    <w:p w14:paraId="55F5B287" w14:textId="77777777" w:rsidR="008E1C74" w:rsidRDefault="008E1C74" w:rsidP="008E1C74">
      <w:pPr>
        <w:widowControl w:val="0"/>
        <w:jc w:val="center"/>
        <w:rPr>
          <w:sz w:val="22"/>
          <w:szCs w:val="22"/>
        </w:rPr>
      </w:pPr>
    </w:p>
    <w:p w14:paraId="4DCED117" w14:textId="77777777" w:rsidR="008E1C74" w:rsidRDefault="008E1C74" w:rsidP="008E1C74">
      <w:pPr>
        <w:widowControl w:val="0"/>
        <w:jc w:val="center"/>
        <w:rPr>
          <w:sz w:val="22"/>
          <w:szCs w:val="22"/>
        </w:rPr>
      </w:pPr>
    </w:p>
    <w:p w14:paraId="1238365A" w14:textId="77777777" w:rsidR="008E1C74" w:rsidRDefault="008E1C74" w:rsidP="008E1C74">
      <w:pPr>
        <w:widowControl w:val="0"/>
        <w:jc w:val="center"/>
        <w:rPr>
          <w:sz w:val="22"/>
          <w:szCs w:val="22"/>
        </w:rPr>
      </w:pPr>
    </w:p>
    <w:p w14:paraId="1189C9C1" w14:textId="77777777" w:rsidR="008E1C74" w:rsidRDefault="008E1C74" w:rsidP="008E1C74">
      <w:pPr>
        <w:widowControl w:val="0"/>
        <w:jc w:val="center"/>
        <w:rPr>
          <w:sz w:val="22"/>
          <w:szCs w:val="22"/>
        </w:rPr>
      </w:pPr>
    </w:p>
    <w:p w14:paraId="6E0DA749" w14:textId="77777777" w:rsidR="008E1C74" w:rsidRDefault="008E1C74" w:rsidP="008E1C74">
      <w:pPr>
        <w:widowControl w:val="0"/>
        <w:jc w:val="center"/>
        <w:rPr>
          <w:sz w:val="22"/>
          <w:szCs w:val="22"/>
        </w:rPr>
      </w:pPr>
    </w:p>
    <w:p w14:paraId="1CD781E0" w14:textId="77777777" w:rsidR="008E1C74" w:rsidRDefault="008E1C74" w:rsidP="008E1C74">
      <w:pPr>
        <w:widowControl w:val="0"/>
        <w:jc w:val="center"/>
        <w:rPr>
          <w:sz w:val="22"/>
          <w:szCs w:val="22"/>
        </w:rPr>
      </w:pPr>
    </w:p>
    <w:p w14:paraId="129E26A6" w14:textId="77777777" w:rsidR="008E1C74" w:rsidRDefault="008E1C74" w:rsidP="008E1C74">
      <w:pPr>
        <w:widowControl w:val="0"/>
        <w:jc w:val="center"/>
      </w:pPr>
    </w:p>
    <w:p w14:paraId="583D7197" w14:textId="77777777" w:rsidR="008E1C74" w:rsidRDefault="008E1C74" w:rsidP="008E1C74">
      <w:pPr>
        <w:widowControl w:val="0"/>
        <w:jc w:val="center"/>
      </w:pPr>
    </w:p>
    <w:p w14:paraId="483B8C0A" w14:textId="77777777" w:rsidR="008E1C74" w:rsidRDefault="008E1C74" w:rsidP="008E1C74">
      <w:pPr>
        <w:widowControl w:val="0"/>
        <w:jc w:val="center"/>
      </w:pPr>
    </w:p>
    <w:p w14:paraId="2F7841D6" w14:textId="77777777" w:rsidR="008E1C74" w:rsidRDefault="008E1C74" w:rsidP="008E1C74">
      <w:pPr>
        <w:widowControl w:val="0"/>
        <w:jc w:val="center"/>
      </w:pPr>
    </w:p>
    <w:p w14:paraId="33827F4B" w14:textId="77777777" w:rsidR="008E1C74" w:rsidRDefault="008E1C74" w:rsidP="008E1C74">
      <w:pPr>
        <w:widowControl w:val="0"/>
        <w:jc w:val="center"/>
      </w:pPr>
    </w:p>
    <w:p w14:paraId="305A1DD7" w14:textId="77777777" w:rsidR="008E1C74" w:rsidRDefault="008E1C74" w:rsidP="008E1C74">
      <w:pPr>
        <w:widowControl w:val="0"/>
        <w:jc w:val="center"/>
      </w:pPr>
    </w:p>
    <w:p w14:paraId="0C37806C" w14:textId="77777777" w:rsidR="008E1C74" w:rsidRDefault="008E1C74" w:rsidP="008E1C74">
      <w:pPr>
        <w:widowControl w:val="0"/>
        <w:jc w:val="center"/>
      </w:pPr>
    </w:p>
    <w:p w14:paraId="4846755E" w14:textId="77777777" w:rsidR="008E1C74" w:rsidRDefault="008E1C74" w:rsidP="008E1C74">
      <w:pPr>
        <w:widowControl w:val="0"/>
        <w:jc w:val="center"/>
      </w:pPr>
    </w:p>
    <w:p w14:paraId="52117196" w14:textId="77777777" w:rsidR="008E1C74" w:rsidRDefault="008E1C74" w:rsidP="008E1C74">
      <w:pPr>
        <w:widowControl w:val="0"/>
        <w:jc w:val="center"/>
      </w:pPr>
    </w:p>
    <w:p w14:paraId="023F6A8D" w14:textId="77777777" w:rsidR="008E1C74" w:rsidRDefault="008E1C74" w:rsidP="008E1C74">
      <w:pPr>
        <w:widowControl w:val="0"/>
        <w:jc w:val="center"/>
      </w:pPr>
    </w:p>
    <w:p w14:paraId="55E75BA5" w14:textId="77777777" w:rsidR="008E1C74" w:rsidRDefault="008E1C74" w:rsidP="008E1C74">
      <w:pPr>
        <w:widowControl w:val="0"/>
        <w:jc w:val="center"/>
      </w:pPr>
    </w:p>
    <w:p w14:paraId="27B39A2B" w14:textId="77777777" w:rsidR="008E1C74" w:rsidRDefault="008E1C74" w:rsidP="008E1C74">
      <w:pPr>
        <w:widowControl w:val="0"/>
        <w:jc w:val="center"/>
        <w:rPr>
          <w:sz w:val="22"/>
          <w:szCs w:val="22"/>
        </w:rPr>
      </w:pPr>
      <w:r>
        <w:rPr>
          <w:sz w:val="22"/>
          <w:szCs w:val="22"/>
        </w:rPr>
        <w:t>Волгоград – 2019 г.</w:t>
      </w:r>
    </w:p>
    <w:p w14:paraId="302E2A34" w14:textId="77777777" w:rsidR="008E1C74" w:rsidRDefault="008E1C74" w:rsidP="008E1C74">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7615EAC6" w14:textId="77777777" w:rsidR="008E1C74" w:rsidRDefault="008E1C74" w:rsidP="008E1C74">
      <w:pPr>
        <w:widowControl w:val="0"/>
        <w:jc w:val="center"/>
        <w:rPr>
          <w:sz w:val="22"/>
          <w:szCs w:val="22"/>
        </w:rPr>
      </w:pPr>
    </w:p>
    <w:p w14:paraId="41DC9E9F" w14:textId="77777777" w:rsidR="008E1C74" w:rsidRDefault="008E1C74" w:rsidP="008E1C74">
      <w:pPr>
        <w:pStyle w:val="11"/>
        <w:keepNext w:val="0"/>
        <w:widowControl w:val="0"/>
        <w:tabs>
          <w:tab w:val="clear" w:pos="927"/>
          <w:tab w:val="left" w:pos="1418"/>
        </w:tabs>
        <w:ind w:left="0" w:firstLine="0"/>
        <w:jc w:val="center"/>
        <w:rPr>
          <w:b/>
          <w:sz w:val="22"/>
          <w:szCs w:val="22"/>
        </w:rPr>
      </w:pPr>
      <w:r>
        <w:rPr>
          <w:b/>
          <w:sz w:val="22"/>
          <w:szCs w:val="22"/>
        </w:rPr>
        <w:t>1. ОБЩИЕ ПОЛОЖЕНИЯ</w:t>
      </w:r>
    </w:p>
    <w:p w14:paraId="47BE1ACB" w14:textId="77777777" w:rsidR="008E1C74" w:rsidRDefault="008E1C74" w:rsidP="008E1C74">
      <w:pPr>
        <w:widowControl w:val="0"/>
        <w:rPr>
          <w:sz w:val="22"/>
          <w:szCs w:val="22"/>
        </w:rPr>
      </w:pPr>
    </w:p>
    <w:p w14:paraId="6316C033" w14:textId="77777777" w:rsidR="008E1C74" w:rsidRDefault="008E1C74" w:rsidP="008E1C74">
      <w:pPr>
        <w:widowControl w:val="0"/>
        <w:numPr>
          <w:ilvl w:val="1"/>
          <w:numId w:val="20"/>
        </w:numPr>
        <w:tabs>
          <w:tab w:val="left" w:pos="851"/>
          <w:tab w:val="left" w:pos="1418"/>
        </w:tabs>
        <w:ind w:left="0" w:firstLine="0"/>
        <w:jc w:val="both"/>
        <w:rPr>
          <w:sz w:val="22"/>
          <w:szCs w:val="22"/>
        </w:rPr>
      </w:pPr>
      <w:r>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AD8584A" w14:textId="77777777" w:rsidR="008E1C74" w:rsidRDefault="008E1C74" w:rsidP="008E1C74">
      <w:pPr>
        <w:widowControl w:val="0"/>
        <w:numPr>
          <w:ilvl w:val="1"/>
          <w:numId w:val="20"/>
        </w:numPr>
        <w:tabs>
          <w:tab w:val="left" w:pos="851"/>
        </w:tabs>
        <w:overflowPunct w:val="0"/>
        <w:autoSpaceDE w:val="0"/>
        <w:autoSpaceDN w:val="0"/>
        <w:adjustRightInd w:val="0"/>
        <w:ind w:left="0" w:firstLine="0"/>
        <w:jc w:val="both"/>
        <w:rPr>
          <w:sz w:val="22"/>
          <w:szCs w:val="22"/>
        </w:rPr>
      </w:pPr>
      <w:r>
        <w:rPr>
          <w:sz w:val="22"/>
          <w:szCs w:val="22"/>
        </w:rPr>
        <w:t xml:space="preserve">Процедура запроса предложений </w:t>
      </w:r>
      <w:r>
        <w:rPr>
          <w:bCs/>
          <w:sz w:val="22"/>
          <w:szCs w:val="22"/>
        </w:rPr>
        <w:t xml:space="preserve">проводится в соответствии с Положением заказчика о закупке (утвержденного протоколом совета директоров </w:t>
      </w:r>
      <w:r w:rsidRPr="00701762">
        <w:rPr>
          <w:sz w:val="22"/>
          <w:szCs w:val="22"/>
        </w:rPr>
        <w:t>№7 от 24.12.2018г</w:t>
      </w:r>
      <w:r w:rsidRPr="00701762">
        <w:t>.</w:t>
      </w:r>
      <w:r w:rsidRPr="00701762">
        <w:rPr>
          <w:bCs/>
          <w:sz w:val="22"/>
          <w:szCs w:val="22"/>
        </w:rPr>
        <w:t>).</w:t>
      </w:r>
      <w:r>
        <w:rPr>
          <w:bCs/>
          <w:sz w:val="22"/>
          <w:szCs w:val="22"/>
        </w:rPr>
        <w:t xml:space="preserve">  </w:t>
      </w:r>
    </w:p>
    <w:p w14:paraId="58C00113" w14:textId="77777777" w:rsidR="008E1C74" w:rsidRDefault="008E1C74" w:rsidP="008E1C74">
      <w:pPr>
        <w:widowControl w:val="0"/>
        <w:numPr>
          <w:ilvl w:val="1"/>
          <w:numId w:val="20"/>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8F608D9" w14:textId="77777777" w:rsidR="008E1C74" w:rsidRDefault="008E1C74" w:rsidP="008E1C74">
      <w:pPr>
        <w:widowControl w:val="0"/>
        <w:numPr>
          <w:ilvl w:val="1"/>
          <w:numId w:val="20"/>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1BE4997" w14:textId="77777777" w:rsidR="008E1C74" w:rsidRDefault="008E1C74" w:rsidP="008E1C74">
      <w:pPr>
        <w:widowControl w:val="0"/>
        <w:numPr>
          <w:ilvl w:val="1"/>
          <w:numId w:val="20"/>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предложений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2C1A211D" w14:textId="77777777" w:rsidR="008E1C74" w:rsidRDefault="008E1C74" w:rsidP="008E1C74">
      <w:pPr>
        <w:widowControl w:val="0"/>
        <w:numPr>
          <w:ilvl w:val="1"/>
          <w:numId w:val="20"/>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017527BC" w14:textId="77777777" w:rsidR="008E1C74" w:rsidRDefault="008E1C74" w:rsidP="008E1C74">
      <w:pPr>
        <w:widowControl w:val="0"/>
        <w:numPr>
          <w:ilvl w:val="1"/>
          <w:numId w:val="20"/>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068214BE" w14:textId="77777777" w:rsidR="008E1C74" w:rsidRDefault="008E1C74" w:rsidP="008E1C74">
      <w:pPr>
        <w:pStyle w:val="Times12"/>
        <w:widowControl w:val="0"/>
        <w:ind w:firstLine="0"/>
        <w:jc w:val="center"/>
        <w:rPr>
          <w:sz w:val="22"/>
        </w:rPr>
      </w:pPr>
    </w:p>
    <w:p w14:paraId="47626E67" w14:textId="77777777" w:rsidR="008E1C74" w:rsidRDefault="008E1C74" w:rsidP="008E1C74">
      <w:pPr>
        <w:widowControl w:val="0"/>
        <w:numPr>
          <w:ilvl w:val="0"/>
          <w:numId w:val="20"/>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26323F4B" w14:textId="77777777" w:rsidR="008E1C74" w:rsidRDefault="008E1C74" w:rsidP="008E1C74">
      <w:pPr>
        <w:widowControl w:val="0"/>
        <w:tabs>
          <w:tab w:val="left" w:pos="851"/>
        </w:tabs>
        <w:overflowPunct w:val="0"/>
        <w:autoSpaceDE w:val="0"/>
        <w:autoSpaceDN w:val="0"/>
        <w:adjustRightInd w:val="0"/>
        <w:jc w:val="center"/>
        <w:rPr>
          <w:bCs/>
          <w:color w:val="FF0000"/>
          <w:sz w:val="22"/>
          <w:szCs w:val="22"/>
        </w:rPr>
      </w:pPr>
    </w:p>
    <w:p w14:paraId="70B2DA9D" w14:textId="77777777" w:rsidR="008E1C74" w:rsidRDefault="008E1C74" w:rsidP="008E1C74">
      <w:pPr>
        <w:widowControl w:val="0"/>
        <w:numPr>
          <w:ilvl w:val="1"/>
          <w:numId w:val="20"/>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1879A5FC" w14:textId="77777777" w:rsidR="008E1C74" w:rsidRDefault="008E1C74" w:rsidP="008E1C74">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0DE16C39" w14:textId="77777777" w:rsidR="008E1C74" w:rsidRPr="00701762" w:rsidRDefault="008E1C74" w:rsidP="008E1C74">
      <w:pPr>
        <w:widowControl w:val="0"/>
        <w:numPr>
          <w:ilvl w:val="2"/>
          <w:numId w:val="20"/>
        </w:numPr>
        <w:tabs>
          <w:tab w:val="left" w:pos="851"/>
        </w:tabs>
        <w:ind w:left="0" w:firstLine="0"/>
        <w:jc w:val="both"/>
        <w:rPr>
          <w:color w:val="000000"/>
          <w:sz w:val="22"/>
          <w:szCs w:val="22"/>
        </w:rPr>
      </w:pPr>
      <w:r>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701762">
        <w:rPr>
          <w:color w:val="000000"/>
          <w:sz w:val="22"/>
          <w:szCs w:val="22"/>
        </w:rPr>
        <w:t>(наличие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1789D" w14:textId="77777777" w:rsidR="008E1C74" w:rsidRDefault="008E1C74" w:rsidP="008E1C74">
      <w:pPr>
        <w:widowControl w:val="0"/>
        <w:numPr>
          <w:ilvl w:val="2"/>
          <w:numId w:val="20"/>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7F7CD175" w14:textId="77777777" w:rsidR="008E1C74" w:rsidRDefault="008E1C74" w:rsidP="008E1C74">
      <w:pPr>
        <w:widowControl w:val="0"/>
        <w:numPr>
          <w:ilvl w:val="2"/>
          <w:numId w:val="20"/>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727C7F12" w14:textId="77777777" w:rsidR="008E1C74" w:rsidRDefault="008E1C74" w:rsidP="008E1C74">
      <w:pPr>
        <w:widowControl w:val="0"/>
        <w:numPr>
          <w:ilvl w:val="2"/>
          <w:numId w:val="20"/>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2D23C243" w14:textId="77777777" w:rsidR="008E1C74" w:rsidRDefault="008E1C74" w:rsidP="008E1C74">
      <w:pPr>
        <w:widowControl w:val="0"/>
        <w:numPr>
          <w:ilvl w:val="2"/>
          <w:numId w:val="20"/>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FE04D65" w14:textId="77777777" w:rsidR="008E1C74" w:rsidRDefault="008E1C74" w:rsidP="008E1C74">
      <w:pPr>
        <w:widowControl w:val="0"/>
        <w:numPr>
          <w:ilvl w:val="2"/>
          <w:numId w:val="20"/>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B05F959" w14:textId="77777777" w:rsidR="008E1C74" w:rsidRPr="00701762" w:rsidRDefault="008E1C74" w:rsidP="008E1C74">
      <w:pPr>
        <w:widowControl w:val="0"/>
        <w:numPr>
          <w:ilvl w:val="2"/>
          <w:numId w:val="20"/>
        </w:numPr>
        <w:tabs>
          <w:tab w:val="left" w:pos="851"/>
        </w:tabs>
        <w:ind w:left="0" w:firstLine="0"/>
        <w:jc w:val="both"/>
        <w:rPr>
          <w:sz w:val="22"/>
          <w:szCs w:val="22"/>
        </w:rPr>
      </w:pPr>
      <w:r>
        <w:rPr>
          <w:sz w:val="22"/>
          <w:szCs w:val="22"/>
        </w:rPr>
        <w:lastRenderedPageBreak/>
        <w:t xml:space="preserve">отсутствие сведений об участнике процедуры закупки </w:t>
      </w:r>
      <w:r w:rsidRPr="00701762">
        <w:rPr>
          <w:sz w:val="22"/>
          <w:szCs w:val="22"/>
        </w:rPr>
        <w:t xml:space="preserve">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01762">
          <w:rPr>
            <w:sz w:val="22"/>
            <w:szCs w:val="22"/>
          </w:rPr>
          <w:t>2011 г</w:t>
        </w:r>
      </w:smartTag>
      <w:r w:rsidRPr="00701762">
        <w:rPr>
          <w:sz w:val="22"/>
          <w:szCs w:val="22"/>
        </w:rPr>
        <w:t>. № 223-ФЗ «О закупках товаров, работ, услуг отдельными видами юридических лиц».</w:t>
      </w:r>
    </w:p>
    <w:p w14:paraId="5F3BCD7B" w14:textId="77777777" w:rsidR="008E1C74" w:rsidRPr="00701762" w:rsidRDefault="008E1C74" w:rsidP="008E1C74">
      <w:pPr>
        <w:widowControl w:val="0"/>
        <w:numPr>
          <w:ilvl w:val="1"/>
          <w:numId w:val="20"/>
        </w:numPr>
        <w:tabs>
          <w:tab w:val="left" w:pos="851"/>
        </w:tabs>
        <w:ind w:left="0" w:firstLine="0"/>
        <w:jc w:val="both"/>
        <w:rPr>
          <w:sz w:val="22"/>
          <w:szCs w:val="22"/>
        </w:rPr>
      </w:pPr>
      <w:r w:rsidRPr="00701762">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446D528" w14:textId="77777777" w:rsidR="008E1C74" w:rsidRPr="00701762" w:rsidRDefault="008E1C74" w:rsidP="008E1C74">
      <w:pPr>
        <w:pStyle w:val="aa"/>
        <w:numPr>
          <w:ilvl w:val="2"/>
          <w:numId w:val="21"/>
        </w:numPr>
        <w:tabs>
          <w:tab w:val="left" w:pos="708"/>
        </w:tabs>
        <w:ind w:left="0" w:firstLine="0"/>
        <w:rPr>
          <w:sz w:val="22"/>
          <w:szCs w:val="22"/>
        </w:rPr>
      </w:pPr>
      <w:bookmarkStart w:id="5" w:name="_Ref338666865"/>
      <w:r w:rsidRPr="00701762">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7C6C2177" w14:textId="77777777" w:rsidR="008E1C74" w:rsidRPr="00701762" w:rsidRDefault="008E1C74" w:rsidP="008E1C74">
      <w:pPr>
        <w:pStyle w:val="aa"/>
        <w:numPr>
          <w:ilvl w:val="2"/>
          <w:numId w:val="21"/>
        </w:numPr>
        <w:tabs>
          <w:tab w:val="left" w:pos="708"/>
        </w:tabs>
        <w:ind w:left="0" w:firstLine="0"/>
        <w:rPr>
          <w:color w:val="auto"/>
          <w:sz w:val="22"/>
          <w:szCs w:val="22"/>
        </w:rPr>
      </w:pPr>
      <w:bookmarkStart w:id="6" w:name="_Ref323043372"/>
      <w:r w:rsidRPr="00701762">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701762">
        <w:rPr>
          <w:color w:val="auto"/>
          <w:sz w:val="22"/>
          <w:szCs w:val="22"/>
        </w:rPr>
        <w:t>(если данное требование установлено в информационной карте).</w:t>
      </w:r>
      <w:bookmarkEnd w:id="6"/>
    </w:p>
    <w:p w14:paraId="5B4CCC70" w14:textId="77777777" w:rsidR="008E1C74" w:rsidRPr="00701762" w:rsidRDefault="008E1C74" w:rsidP="008E1C74">
      <w:pPr>
        <w:pStyle w:val="aa"/>
        <w:numPr>
          <w:ilvl w:val="2"/>
          <w:numId w:val="22"/>
        </w:numPr>
        <w:tabs>
          <w:tab w:val="left" w:pos="708"/>
        </w:tabs>
        <w:ind w:left="0" w:firstLine="0"/>
        <w:rPr>
          <w:sz w:val="22"/>
          <w:szCs w:val="22"/>
        </w:rPr>
      </w:pPr>
      <w:bookmarkStart w:id="7" w:name="_Ref295127868"/>
      <w:bookmarkStart w:id="8" w:name="_Ref323028624"/>
      <w:r w:rsidRPr="00701762">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701762">
        <w:rPr>
          <w:sz w:val="22"/>
          <w:szCs w:val="22"/>
        </w:rPr>
        <w:t>.</w:t>
      </w:r>
      <w:bookmarkEnd w:id="8"/>
    </w:p>
    <w:p w14:paraId="2C4BC86B" w14:textId="77777777" w:rsidR="008E1C74" w:rsidRDefault="008E1C74" w:rsidP="008E1C74">
      <w:pPr>
        <w:pStyle w:val="a9"/>
        <w:numPr>
          <w:ilvl w:val="0"/>
          <w:numId w:val="0"/>
        </w:numPr>
        <w:tabs>
          <w:tab w:val="num" w:pos="1276"/>
        </w:tabs>
        <w:spacing w:after="0"/>
        <w:rPr>
          <w:sz w:val="22"/>
          <w:szCs w:val="22"/>
        </w:rPr>
      </w:pPr>
      <w:bookmarkStart w:id="9" w:name="_Ref297031668"/>
      <w:bookmarkStart w:id="10" w:name="_Ref297029412"/>
      <w:r w:rsidRPr="00701762">
        <w:rPr>
          <w:sz w:val="22"/>
          <w:szCs w:val="22"/>
        </w:rPr>
        <w:t>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w:t>
      </w:r>
      <w:r>
        <w:rPr>
          <w:sz w:val="22"/>
          <w:szCs w:val="22"/>
        </w:rPr>
        <w:t xml:space="preserve"> </w:t>
      </w:r>
      <w:bookmarkEnd w:id="9"/>
      <w:bookmarkEnd w:id="10"/>
    </w:p>
    <w:p w14:paraId="725481A4" w14:textId="77777777" w:rsidR="008E1C74" w:rsidRDefault="008E1C74" w:rsidP="008E1C74">
      <w:pPr>
        <w:widowControl w:val="0"/>
        <w:tabs>
          <w:tab w:val="left" w:pos="0"/>
          <w:tab w:val="left" w:pos="851"/>
          <w:tab w:val="left" w:pos="1134"/>
        </w:tabs>
        <w:jc w:val="both"/>
        <w:rPr>
          <w:sz w:val="22"/>
          <w:szCs w:val="22"/>
        </w:rPr>
      </w:pPr>
      <w:r>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2EFE6970" w14:textId="77777777" w:rsidR="008E1C74" w:rsidRDefault="008E1C74" w:rsidP="008E1C74">
      <w:pPr>
        <w:widowControl w:val="0"/>
        <w:tabs>
          <w:tab w:val="left" w:pos="851"/>
          <w:tab w:val="left" w:pos="1418"/>
        </w:tabs>
        <w:jc w:val="both"/>
        <w:rPr>
          <w:sz w:val="22"/>
          <w:szCs w:val="22"/>
        </w:rPr>
      </w:pPr>
      <w:bookmarkStart w:id="11" w:name="_Ref323044412"/>
      <w:r w:rsidRPr="00701762">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711FC713" w14:textId="77777777" w:rsidR="008E1C74" w:rsidRDefault="008E1C74" w:rsidP="008E1C74">
      <w:pPr>
        <w:pStyle w:val="p0"/>
        <w:widowControl w:val="0"/>
        <w:rPr>
          <w:sz w:val="22"/>
          <w:szCs w:val="22"/>
        </w:rPr>
      </w:pPr>
    </w:p>
    <w:p w14:paraId="6B25187D" w14:textId="77777777" w:rsidR="008E1C74" w:rsidRDefault="008E1C74" w:rsidP="008E1C74">
      <w:pPr>
        <w:pStyle w:val="aff9"/>
        <w:widowControl w:val="0"/>
        <w:numPr>
          <w:ilvl w:val="0"/>
          <w:numId w:val="21"/>
        </w:numPr>
        <w:tabs>
          <w:tab w:val="left" w:pos="851"/>
        </w:tabs>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14:paraId="09296588" w14:textId="77777777" w:rsidR="008E1C74" w:rsidRDefault="008E1C74" w:rsidP="008E1C74">
      <w:pPr>
        <w:widowControl w:val="0"/>
        <w:tabs>
          <w:tab w:val="left" w:pos="851"/>
        </w:tabs>
        <w:jc w:val="center"/>
        <w:rPr>
          <w:sz w:val="22"/>
          <w:szCs w:val="22"/>
        </w:rPr>
      </w:pPr>
    </w:p>
    <w:p w14:paraId="1428B819" w14:textId="77777777" w:rsidR="008E1C74" w:rsidRDefault="008E1C74" w:rsidP="008E1C74">
      <w:pPr>
        <w:widowControl w:val="0"/>
        <w:tabs>
          <w:tab w:val="left" w:pos="851"/>
          <w:tab w:val="left" w:pos="1320"/>
        </w:tabs>
        <w:jc w:val="both"/>
        <w:rPr>
          <w:b/>
          <w:sz w:val="22"/>
          <w:szCs w:val="22"/>
        </w:rPr>
      </w:pPr>
      <w:r>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792B5891" w14:textId="77777777" w:rsidR="008E1C74" w:rsidRDefault="008E1C74" w:rsidP="008E1C74">
      <w:pPr>
        <w:widowControl w:val="0"/>
        <w:numPr>
          <w:ilvl w:val="1"/>
          <w:numId w:val="21"/>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0EF1A971" w14:textId="77777777" w:rsidR="008E1C74" w:rsidRDefault="008E1C74" w:rsidP="008E1C74">
      <w:pPr>
        <w:widowControl w:val="0"/>
        <w:numPr>
          <w:ilvl w:val="1"/>
          <w:numId w:val="21"/>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67FE03C7" w14:textId="77777777" w:rsidR="008E1C74" w:rsidRDefault="008E1C74" w:rsidP="008E1C74">
      <w:pPr>
        <w:widowControl w:val="0"/>
        <w:numPr>
          <w:ilvl w:val="1"/>
          <w:numId w:val="21"/>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6E3DE2F" w14:textId="77777777" w:rsidR="008E1C74" w:rsidRDefault="008E1C74" w:rsidP="008E1C74">
      <w:pPr>
        <w:widowControl w:val="0"/>
        <w:numPr>
          <w:ilvl w:val="1"/>
          <w:numId w:val="21"/>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3ECF7256" w14:textId="77777777" w:rsidR="008E1C74" w:rsidRPr="00701762" w:rsidRDefault="008E1C74" w:rsidP="008E1C74">
      <w:pPr>
        <w:widowControl w:val="0"/>
        <w:numPr>
          <w:ilvl w:val="1"/>
          <w:numId w:val="21"/>
        </w:numPr>
        <w:tabs>
          <w:tab w:val="left" w:pos="851"/>
        </w:tabs>
        <w:ind w:left="0" w:firstLine="0"/>
        <w:jc w:val="both"/>
        <w:rPr>
          <w:sz w:val="22"/>
          <w:szCs w:val="22"/>
        </w:rPr>
      </w:pPr>
      <w:bookmarkStart w:id="12" w:name="_Hlk535589259"/>
      <w:r w:rsidRPr="00701762">
        <w:rPr>
          <w:sz w:val="22"/>
          <w:szCs w:val="22"/>
        </w:rPr>
        <w:t>Заявка на участие в конкурентной процедуре состоит из двух частей и ценового предложения.</w:t>
      </w:r>
    </w:p>
    <w:p w14:paraId="37622F19" w14:textId="77777777" w:rsidR="008E1C74" w:rsidRPr="00701762" w:rsidRDefault="008E1C74" w:rsidP="008E1C74">
      <w:pPr>
        <w:widowControl w:val="0"/>
        <w:numPr>
          <w:ilvl w:val="1"/>
          <w:numId w:val="21"/>
        </w:numPr>
        <w:tabs>
          <w:tab w:val="left" w:pos="851"/>
        </w:tabs>
        <w:ind w:left="0" w:firstLine="0"/>
        <w:jc w:val="both"/>
        <w:rPr>
          <w:sz w:val="22"/>
          <w:szCs w:val="22"/>
        </w:rPr>
      </w:pPr>
      <w:r w:rsidRPr="00701762">
        <w:rPr>
          <w:sz w:val="22"/>
          <w:szCs w:val="22"/>
        </w:rPr>
        <w:t xml:space="preserve">Первая часть заявки (техническая часть) должна содержать описание поставляемого товара, </w:t>
      </w:r>
      <w:r w:rsidRPr="00701762">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4CB5B476" w14:textId="77777777" w:rsidR="008E1C74" w:rsidRPr="00701762" w:rsidRDefault="008E1C74" w:rsidP="008E1C74">
      <w:pPr>
        <w:widowControl w:val="0"/>
        <w:numPr>
          <w:ilvl w:val="1"/>
          <w:numId w:val="21"/>
        </w:numPr>
        <w:tabs>
          <w:tab w:val="left" w:pos="851"/>
        </w:tabs>
        <w:ind w:left="0" w:firstLine="0"/>
        <w:jc w:val="both"/>
        <w:rPr>
          <w:sz w:val="22"/>
          <w:szCs w:val="22"/>
        </w:rPr>
      </w:pPr>
      <w:r w:rsidRPr="00701762">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71D8FFA9" w14:textId="77777777" w:rsidR="008E1C74" w:rsidRPr="00701762" w:rsidRDefault="008E1C74" w:rsidP="008E1C74">
      <w:pPr>
        <w:widowControl w:val="0"/>
        <w:numPr>
          <w:ilvl w:val="1"/>
          <w:numId w:val="21"/>
        </w:numPr>
        <w:tabs>
          <w:tab w:val="left" w:pos="851"/>
        </w:tabs>
        <w:ind w:left="0" w:firstLine="0"/>
        <w:jc w:val="both"/>
        <w:rPr>
          <w:sz w:val="22"/>
          <w:szCs w:val="22"/>
        </w:rPr>
      </w:pPr>
      <w:r w:rsidRPr="00701762">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2CD4ECB5" w14:textId="77777777" w:rsidR="008E1C74" w:rsidRDefault="008E1C74" w:rsidP="008E1C74">
      <w:pPr>
        <w:widowControl w:val="0"/>
        <w:numPr>
          <w:ilvl w:val="1"/>
          <w:numId w:val="21"/>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7F89AE65" w14:textId="77777777" w:rsidR="008E1C74" w:rsidRDefault="008E1C74" w:rsidP="008E1C74">
      <w:pPr>
        <w:widowControl w:val="0"/>
        <w:tabs>
          <w:tab w:val="left" w:pos="851"/>
          <w:tab w:val="left" w:pos="1134"/>
        </w:tabs>
        <w:jc w:val="both"/>
        <w:rPr>
          <w:b/>
          <w:sz w:val="22"/>
          <w:szCs w:val="22"/>
        </w:rPr>
      </w:pPr>
      <w:r>
        <w:rPr>
          <w:b/>
          <w:sz w:val="22"/>
          <w:szCs w:val="22"/>
        </w:rPr>
        <w:t>3.10.1. Для юридического лица (копии документов должны быть заверены участником процедуры закупки):</w:t>
      </w:r>
    </w:p>
    <w:p w14:paraId="5FF4664E" w14:textId="77777777" w:rsidR="008E1C74" w:rsidRDefault="008E1C74" w:rsidP="008E1C74">
      <w:pPr>
        <w:widowControl w:val="0"/>
        <w:tabs>
          <w:tab w:val="left" w:pos="851"/>
          <w:tab w:val="left" w:pos="1134"/>
        </w:tabs>
        <w:jc w:val="both"/>
        <w:rPr>
          <w:color w:val="000000"/>
          <w:sz w:val="22"/>
        </w:rPr>
      </w:pPr>
      <w:r>
        <w:rPr>
          <w:sz w:val="22"/>
        </w:rPr>
        <w:t xml:space="preserve">3.10.1.1. форму заявки, заполненную </w:t>
      </w:r>
      <w:r>
        <w:rPr>
          <w:color w:val="000000"/>
          <w:sz w:val="22"/>
        </w:rPr>
        <w:t>в соответствии с требованиями документации (оригинал);</w:t>
      </w:r>
    </w:p>
    <w:p w14:paraId="3E05A3DD" w14:textId="77777777" w:rsidR="008E1C74" w:rsidRDefault="008E1C74" w:rsidP="008E1C74">
      <w:pPr>
        <w:widowControl w:val="0"/>
        <w:tabs>
          <w:tab w:val="left" w:pos="851"/>
          <w:tab w:val="left" w:pos="1134"/>
        </w:tabs>
        <w:jc w:val="both"/>
        <w:rPr>
          <w:sz w:val="22"/>
        </w:rPr>
      </w:pPr>
      <w:r>
        <w:rPr>
          <w:sz w:val="22"/>
        </w:rPr>
        <w:t>3.10.1.2. формы приложений к заявке, заполненные в соответствии с требованиями документации (оригинал);</w:t>
      </w:r>
    </w:p>
    <w:p w14:paraId="796C33D7" w14:textId="77777777" w:rsidR="008E1C74" w:rsidRPr="00701762" w:rsidRDefault="008E1C74" w:rsidP="008E1C74">
      <w:pPr>
        <w:pStyle w:val="a9"/>
        <w:numPr>
          <w:ilvl w:val="0"/>
          <w:numId w:val="0"/>
        </w:numPr>
        <w:spacing w:after="0"/>
        <w:rPr>
          <w:sz w:val="22"/>
          <w:szCs w:val="22"/>
        </w:rPr>
      </w:pPr>
      <w:r w:rsidRPr="00701762">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70DC826" w14:textId="77777777" w:rsidR="008E1C74" w:rsidRPr="00701762" w:rsidRDefault="008E1C74" w:rsidP="008E1C74">
      <w:pPr>
        <w:widowControl w:val="0"/>
        <w:tabs>
          <w:tab w:val="left" w:pos="851"/>
          <w:tab w:val="left" w:pos="1134"/>
        </w:tabs>
        <w:jc w:val="both"/>
        <w:rPr>
          <w:sz w:val="22"/>
          <w:szCs w:val="22"/>
        </w:rPr>
      </w:pPr>
      <w:r w:rsidRPr="00701762">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76C43C2F" w14:textId="77777777" w:rsidR="008E1C74" w:rsidRDefault="008E1C74" w:rsidP="008E1C74">
      <w:pPr>
        <w:widowControl w:val="0"/>
        <w:tabs>
          <w:tab w:val="left" w:pos="851"/>
          <w:tab w:val="left" w:pos="1134"/>
        </w:tabs>
        <w:jc w:val="both"/>
        <w:rPr>
          <w:color w:val="000000"/>
          <w:sz w:val="22"/>
          <w:szCs w:val="22"/>
        </w:rPr>
      </w:pPr>
      <w:r w:rsidRPr="00701762">
        <w:rPr>
          <w:color w:val="000000"/>
          <w:sz w:val="22"/>
          <w:szCs w:val="22"/>
        </w:rPr>
        <w:t>3.10.3. квалификационная часть заявки должна содержать:</w:t>
      </w:r>
    </w:p>
    <w:p w14:paraId="6145C3DE" w14:textId="77777777" w:rsidR="008E1C74" w:rsidRDefault="008E1C74" w:rsidP="008E1C74">
      <w:pPr>
        <w:widowControl w:val="0"/>
        <w:tabs>
          <w:tab w:val="left" w:pos="851"/>
          <w:tab w:val="left" w:pos="1134"/>
        </w:tabs>
        <w:jc w:val="both"/>
        <w:rPr>
          <w:sz w:val="22"/>
          <w:szCs w:val="22"/>
        </w:rPr>
      </w:pPr>
      <w:r>
        <w:rPr>
          <w:color w:val="000000"/>
          <w:sz w:val="22"/>
          <w:szCs w:val="22"/>
        </w:rPr>
        <w:t>3.10.3.1.копии учредительных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C7811F6" w14:textId="77777777" w:rsidR="008E1C74" w:rsidRDefault="008E1C74" w:rsidP="008E1C74">
      <w:pPr>
        <w:tabs>
          <w:tab w:val="left" w:pos="851"/>
        </w:tabs>
        <w:jc w:val="both"/>
        <w:rPr>
          <w:sz w:val="22"/>
          <w:szCs w:val="22"/>
        </w:rPr>
      </w:pPr>
      <w:r>
        <w:rPr>
          <w:color w:val="000000"/>
          <w:sz w:val="22"/>
          <w:szCs w:val="22"/>
        </w:rPr>
        <w:t xml:space="preserve">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3555DCF0" w14:textId="77777777" w:rsidR="008E1C74" w:rsidRDefault="008E1C74" w:rsidP="008E1C74">
      <w:pPr>
        <w:tabs>
          <w:tab w:val="left" w:pos="851"/>
        </w:tabs>
        <w:jc w:val="both"/>
        <w:rPr>
          <w:sz w:val="22"/>
          <w:szCs w:val="22"/>
        </w:rPr>
      </w:pPr>
      <w:r>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3A09C379" w14:textId="77777777" w:rsidR="008E1C74" w:rsidRDefault="008E1C74" w:rsidP="008E1C74">
      <w:pPr>
        <w:tabs>
          <w:tab w:val="left" w:pos="851"/>
        </w:tabs>
        <w:jc w:val="both"/>
        <w:rPr>
          <w:sz w:val="22"/>
          <w:szCs w:val="22"/>
        </w:rPr>
      </w:pPr>
      <w:r>
        <w:rPr>
          <w:sz w:val="22"/>
          <w:szCs w:val="22"/>
        </w:rPr>
        <w:t>3.10.3.4. выписку из единого государственного реестра юридических лиц,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239CBC18" w14:textId="77777777" w:rsidR="008E1C74" w:rsidRDefault="008E1C74" w:rsidP="008E1C74">
      <w:pPr>
        <w:tabs>
          <w:tab w:val="left" w:pos="851"/>
        </w:tabs>
        <w:jc w:val="both"/>
        <w:rPr>
          <w:sz w:val="22"/>
          <w:szCs w:val="22"/>
        </w:rPr>
      </w:pPr>
      <w:r>
        <w:rPr>
          <w:sz w:val="22"/>
          <w:szCs w:val="22"/>
        </w:rPr>
        <w:t>3.10.3.5.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4EE8B4F7" w14:textId="77777777" w:rsidR="008E1C74" w:rsidRPr="00701762" w:rsidRDefault="008E1C74" w:rsidP="008E1C74">
      <w:pPr>
        <w:tabs>
          <w:tab w:val="left" w:pos="851"/>
        </w:tabs>
        <w:jc w:val="both"/>
        <w:rPr>
          <w:sz w:val="22"/>
          <w:szCs w:val="22"/>
        </w:rPr>
      </w:pPr>
      <w:r>
        <w:rPr>
          <w:sz w:val="22"/>
          <w:szCs w:val="22"/>
        </w:rPr>
        <w:lastRenderedPageBreak/>
        <w:t xml:space="preserve">3.10.3.6. </w:t>
      </w:r>
      <w:r w:rsidRPr="00701762">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p>
    <w:p w14:paraId="5073562D" w14:textId="77777777" w:rsidR="008E1C74" w:rsidRPr="00701762" w:rsidRDefault="008E1C74" w:rsidP="008E1C74">
      <w:pPr>
        <w:tabs>
          <w:tab w:val="left" w:pos="851"/>
        </w:tabs>
        <w:jc w:val="both"/>
        <w:rPr>
          <w:sz w:val="22"/>
          <w:szCs w:val="22"/>
        </w:rPr>
      </w:pPr>
      <w:r w:rsidRPr="00701762">
        <w:rPr>
          <w:sz w:val="22"/>
          <w:szCs w:val="22"/>
        </w:rPr>
        <w:t xml:space="preserve">3.10.3.7.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701762">
          <w:rPr>
            <w:rStyle w:val="af"/>
            <w:rFonts w:cs="Arial"/>
            <w:sz w:val="22"/>
            <w:szCs w:val="22"/>
          </w:rPr>
          <w:t>законодательством</w:t>
        </w:r>
      </w:hyperlink>
      <w:r w:rsidRPr="0070176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73BDCC25" w14:textId="77777777" w:rsidR="008E1C74" w:rsidRPr="00701762" w:rsidRDefault="008E1C74" w:rsidP="008E1C74">
      <w:pPr>
        <w:tabs>
          <w:tab w:val="left" w:pos="851"/>
        </w:tabs>
        <w:jc w:val="both"/>
        <w:rPr>
          <w:sz w:val="22"/>
          <w:szCs w:val="22"/>
        </w:rPr>
      </w:pPr>
      <w:r w:rsidRPr="00701762">
        <w:rPr>
          <w:sz w:val="22"/>
          <w:szCs w:val="22"/>
        </w:rPr>
        <w:t>3.10.3.8. лицензии, сертификаты, выписку из национального реестра членов СРО с указанием уровня ответственности</w:t>
      </w:r>
      <w:r w:rsidRPr="00701762">
        <w:rPr>
          <w:color w:val="000000"/>
          <w:sz w:val="22"/>
          <w:szCs w:val="22"/>
        </w:rPr>
        <w:t xml:space="preserve"> (в случаях, предусмотренных действующим законодательством) выданную на дату предоставления, </w:t>
      </w:r>
      <w:r w:rsidRPr="00701762">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534D9270" w14:textId="77777777" w:rsidR="008E1C74" w:rsidRPr="00701762" w:rsidRDefault="008E1C74" w:rsidP="008E1C74">
      <w:pPr>
        <w:tabs>
          <w:tab w:val="left" w:pos="851"/>
        </w:tabs>
        <w:jc w:val="both"/>
        <w:rPr>
          <w:sz w:val="22"/>
          <w:szCs w:val="22"/>
        </w:rPr>
      </w:pPr>
      <w:r w:rsidRPr="00701762">
        <w:rPr>
          <w:sz w:val="22"/>
          <w:szCs w:val="22"/>
        </w:rPr>
        <w:t>3.10.3.9. выписку из ЕГРЮЛ с указанием кода по ОКВЭД, соответствующему тому виду деятельности, который участник обязуется осуществлять по условиям договора (</w:t>
      </w:r>
      <w:r w:rsidRPr="00701762">
        <w:rPr>
          <w:b/>
          <w:sz w:val="22"/>
          <w:szCs w:val="22"/>
        </w:rPr>
        <w:t>оригинал, подписанный усиленной квалифицированной электронной подписью сотрудника налогового органа</w:t>
      </w:r>
      <w:r w:rsidRPr="00701762">
        <w:rPr>
          <w:sz w:val="22"/>
          <w:szCs w:val="22"/>
        </w:rPr>
        <w:t>);</w:t>
      </w:r>
    </w:p>
    <w:p w14:paraId="61F7BB36" w14:textId="77777777" w:rsidR="008E1C74" w:rsidRPr="00701762" w:rsidRDefault="008E1C74" w:rsidP="008E1C74">
      <w:pPr>
        <w:tabs>
          <w:tab w:val="left" w:pos="851"/>
        </w:tabs>
        <w:jc w:val="both"/>
        <w:rPr>
          <w:sz w:val="22"/>
          <w:szCs w:val="22"/>
        </w:rPr>
      </w:pPr>
      <w:r w:rsidRPr="00701762">
        <w:rPr>
          <w:sz w:val="22"/>
          <w:szCs w:val="22"/>
        </w:rPr>
        <w:t>3.10.3.10. копию документа, подтверждающего применение участником специальных режимов налогообложения (</w:t>
      </w:r>
      <w:r w:rsidRPr="00701762">
        <w:rPr>
          <w:b/>
          <w:sz w:val="22"/>
          <w:szCs w:val="22"/>
        </w:rPr>
        <w:t>оригинал, подписанный усиленной квалифицированной электронной подписью сотрудника налогового органа</w:t>
      </w:r>
      <w:r w:rsidRPr="00701762">
        <w:rPr>
          <w:sz w:val="22"/>
          <w:szCs w:val="22"/>
        </w:rPr>
        <w:t>);</w:t>
      </w:r>
    </w:p>
    <w:p w14:paraId="77D5EF5D" w14:textId="77777777" w:rsidR="008E1C74" w:rsidRPr="00701762" w:rsidRDefault="008E1C74" w:rsidP="008E1C74">
      <w:pPr>
        <w:tabs>
          <w:tab w:val="left" w:pos="851"/>
        </w:tabs>
        <w:jc w:val="both"/>
        <w:rPr>
          <w:sz w:val="22"/>
          <w:szCs w:val="22"/>
        </w:rPr>
      </w:pPr>
      <w:r w:rsidRPr="00701762">
        <w:rPr>
          <w:sz w:val="22"/>
          <w:szCs w:val="22"/>
        </w:rPr>
        <w:t>3.10.3.11. выписку из Единого реестра субъектов малого и среднего предпринимательства, о том, что участник является субъектом МСП (</w:t>
      </w:r>
      <w:r w:rsidRPr="00701762">
        <w:rPr>
          <w:b/>
          <w:sz w:val="22"/>
          <w:szCs w:val="22"/>
        </w:rPr>
        <w:t>оригинал, подписанный усиленной квалифицированной электронной подписью сотрудника налогового органа</w:t>
      </w:r>
      <w:r w:rsidRPr="00701762">
        <w:rPr>
          <w:sz w:val="22"/>
          <w:szCs w:val="22"/>
        </w:rPr>
        <w:t>) либо справку за подписью руководителя организации участника о том, что участник не является субъектом МСП.</w:t>
      </w:r>
    </w:p>
    <w:p w14:paraId="654CC070" w14:textId="77777777" w:rsidR="008E1C74" w:rsidRPr="00701762" w:rsidRDefault="008E1C74" w:rsidP="008E1C74">
      <w:pPr>
        <w:pStyle w:val="a9"/>
        <w:numPr>
          <w:ilvl w:val="0"/>
          <w:numId w:val="0"/>
        </w:numPr>
        <w:tabs>
          <w:tab w:val="num" w:pos="1276"/>
        </w:tabs>
        <w:spacing w:after="0"/>
        <w:rPr>
          <w:sz w:val="22"/>
          <w:szCs w:val="22"/>
        </w:rPr>
      </w:pPr>
      <w:r w:rsidRPr="00701762">
        <w:rPr>
          <w:sz w:val="22"/>
          <w:szCs w:val="22"/>
        </w:rPr>
        <w:t xml:space="preserve">3.10.3.12.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701762">
        <w:rPr>
          <w:b/>
          <w:sz w:val="22"/>
          <w:szCs w:val="22"/>
        </w:rPr>
        <w:t>более 10% основного объема поставки товаров (выполнения работ, оказания услуг)</w:t>
      </w:r>
      <w:r w:rsidRPr="00701762">
        <w:rPr>
          <w:sz w:val="22"/>
          <w:szCs w:val="22"/>
        </w:rPr>
        <w:t xml:space="preserve"> в составе Заявки должны быть представлены документы по субподрядчикам/соисполнителям.</w:t>
      </w:r>
    </w:p>
    <w:p w14:paraId="4C7F7A0E" w14:textId="77777777" w:rsidR="008E1C74" w:rsidRPr="00701762" w:rsidRDefault="008E1C74" w:rsidP="008E1C74">
      <w:pPr>
        <w:pStyle w:val="a9"/>
        <w:numPr>
          <w:ilvl w:val="0"/>
          <w:numId w:val="0"/>
        </w:numPr>
        <w:spacing w:after="0"/>
        <w:rPr>
          <w:sz w:val="22"/>
          <w:szCs w:val="22"/>
        </w:rPr>
      </w:pPr>
      <w:r w:rsidRPr="00701762">
        <w:rPr>
          <w:sz w:val="22"/>
          <w:szCs w:val="22"/>
        </w:rPr>
        <w:t>3.10.3.13.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17A3E1B" w14:textId="77777777" w:rsidR="008E1C74" w:rsidRPr="00701762" w:rsidRDefault="008E1C74" w:rsidP="008E1C74">
      <w:pPr>
        <w:pStyle w:val="a9"/>
        <w:numPr>
          <w:ilvl w:val="0"/>
          <w:numId w:val="0"/>
        </w:numPr>
        <w:spacing w:after="0"/>
        <w:rPr>
          <w:sz w:val="22"/>
          <w:szCs w:val="22"/>
        </w:rPr>
      </w:pPr>
      <w:r w:rsidRPr="00701762">
        <w:rPr>
          <w:sz w:val="22"/>
          <w:szCs w:val="22"/>
        </w:rPr>
        <w:t>3.10.3.14.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9AD7589" w14:textId="77777777" w:rsidR="008E1C74" w:rsidRPr="00701762" w:rsidRDefault="008E1C74" w:rsidP="008E1C74">
      <w:pPr>
        <w:pStyle w:val="a9"/>
        <w:numPr>
          <w:ilvl w:val="0"/>
          <w:numId w:val="0"/>
        </w:numPr>
        <w:spacing w:after="0"/>
        <w:rPr>
          <w:sz w:val="22"/>
          <w:szCs w:val="22"/>
        </w:rPr>
      </w:pPr>
      <w:r w:rsidRPr="00701762">
        <w:rPr>
          <w:sz w:val="22"/>
          <w:szCs w:val="22"/>
        </w:rPr>
        <w:t>3.10.3.15. справку о материально-технических ресурсах по форме, установленной в настоящей Документации.</w:t>
      </w:r>
    </w:p>
    <w:p w14:paraId="6E82FFE7" w14:textId="77777777" w:rsidR="008E1C74" w:rsidRPr="00701762" w:rsidRDefault="008E1C74" w:rsidP="008E1C74">
      <w:pPr>
        <w:pStyle w:val="a9"/>
        <w:numPr>
          <w:ilvl w:val="0"/>
          <w:numId w:val="0"/>
        </w:numPr>
        <w:spacing w:after="0"/>
        <w:rPr>
          <w:sz w:val="22"/>
          <w:szCs w:val="22"/>
        </w:rPr>
      </w:pPr>
      <w:r w:rsidRPr="00701762">
        <w:rPr>
          <w:sz w:val="22"/>
          <w:szCs w:val="22"/>
        </w:rPr>
        <w:t>3.10.3.16.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2A039C7" w14:textId="77777777" w:rsidR="008E1C74" w:rsidRPr="00701762" w:rsidRDefault="008E1C74" w:rsidP="008E1C74">
      <w:pPr>
        <w:pStyle w:val="a9"/>
        <w:numPr>
          <w:ilvl w:val="0"/>
          <w:numId w:val="0"/>
        </w:numPr>
        <w:spacing w:after="0"/>
        <w:rPr>
          <w:sz w:val="22"/>
          <w:szCs w:val="22"/>
        </w:rPr>
      </w:pPr>
      <w:r w:rsidRPr="00701762">
        <w:rPr>
          <w:sz w:val="22"/>
          <w:szCs w:val="22"/>
        </w:rPr>
        <w:t xml:space="preserve">3.10.3.17.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47D560AF" w14:textId="77777777" w:rsidR="008E1C74" w:rsidRPr="00701762" w:rsidRDefault="008E1C74" w:rsidP="008E1C74">
      <w:pPr>
        <w:pStyle w:val="a9"/>
        <w:numPr>
          <w:ilvl w:val="0"/>
          <w:numId w:val="0"/>
        </w:numPr>
        <w:spacing w:after="0"/>
        <w:rPr>
          <w:sz w:val="22"/>
          <w:szCs w:val="22"/>
        </w:rPr>
      </w:pPr>
      <w:r w:rsidRPr="00701762">
        <w:rPr>
          <w:sz w:val="22"/>
          <w:szCs w:val="22"/>
        </w:rPr>
        <w:t>3.10.3.18. Ценовое предложение</w:t>
      </w:r>
    </w:p>
    <w:p w14:paraId="5FEAE7CC" w14:textId="77777777" w:rsidR="008E1C74" w:rsidRDefault="008E1C74" w:rsidP="008E1C74">
      <w:pPr>
        <w:tabs>
          <w:tab w:val="left" w:pos="851"/>
        </w:tabs>
        <w:jc w:val="both"/>
        <w:rPr>
          <w:sz w:val="22"/>
          <w:szCs w:val="22"/>
        </w:rPr>
      </w:pPr>
      <w:r>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1CB6F39" w14:textId="77777777" w:rsidR="008E1C74" w:rsidRDefault="008E1C74" w:rsidP="008E1C74">
      <w:pPr>
        <w:tabs>
          <w:tab w:val="left" w:pos="851"/>
        </w:tabs>
        <w:jc w:val="both"/>
        <w:rPr>
          <w:b/>
          <w:sz w:val="22"/>
          <w:szCs w:val="22"/>
        </w:rPr>
      </w:pPr>
      <w:r>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14:paraId="0476D00D" w14:textId="77777777" w:rsidR="008E1C74" w:rsidRDefault="008E1C74" w:rsidP="008E1C74">
      <w:pPr>
        <w:pStyle w:val="aff9"/>
        <w:widowControl w:val="0"/>
        <w:numPr>
          <w:ilvl w:val="3"/>
          <w:numId w:val="23"/>
        </w:numPr>
        <w:tabs>
          <w:tab w:val="left" w:pos="851"/>
          <w:tab w:val="left" w:pos="1134"/>
        </w:tabs>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5D183D3D" w14:textId="77777777" w:rsidR="008E1C74" w:rsidRDefault="008E1C74" w:rsidP="008E1C74">
      <w:pPr>
        <w:widowControl w:val="0"/>
        <w:numPr>
          <w:ilvl w:val="3"/>
          <w:numId w:val="23"/>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14:paraId="05F2480C" w14:textId="77777777" w:rsidR="008E1C74" w:rsidRPr="00701762" w:rsidRDefault="008E1C74" w:rsidP="008E1C74">
      <w:pPr>
        <w:pStyle w:val="a9"/>
        <w:numPr>
          <w:ilvl w:val="0"/>
          <w:numId w:val="0"/>
        </w:numPr>
        <w:tabs>
          <w:tab w:val="left" w:pos="708"/>
        </w:tabs>
        <w:spacing w:after="0"/>
        <w:rPr>
          <w:sz w:val="22"/>
          <w:szCs w:val="22"/>
        </w:rPr>
      </w:pPr>
      <w:r w:rsidRPr="00701762">
        <w:rPr>
          <w:sz w:val="22"/>
          <w:szCs w:val="22"/>
        </w:rPr>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AC2A3A4" w14:textId="77777777" w:rsidR="008E1C74" w:rsidRPr="00701762" w:rsidRDefault="008E1C74" w:rsidP="008E1C74">
      <w:pPr>
        <w:widowControl w:val="0"/>
        <w:tabs>
          <w:tab w:val="left" w:pos="851"/>
          <w:tab w:val="left" w:pos="1134"/>
        </w:tabs>
        <w:jc w:val="both"/>
        <w:rPr>
          <w:sz w:val="22"/>
          <w:szCs w:val="22"/>
        </w:rPr>
      </w:pPr>
      <w:r w:rsidRPr="00701762">
        <w:rPr>
          <w:sz w:val="22"/>
          <w:szCs w:val="22"/>
        </w:rPr>
        <w:lastRenderedPageBreak/>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580C95A8" w14:textId="77777777" w:rsidR="008E1C74" w:rsidRPr="00701762" w:rsidRDefault="008E1C74" w:rsidP="008E1C74">
      <w:pPr>
        <w:pStyle w:val="aff9"/>
        <w:widowControl w:val="0"/>
        <w:numPr>
          <w:ilvl w:val="3"/>
          <w:numId w:val="24"/>
        </w:numPr>
        <w:tabs>
          <w:tab w:val="left" w:pos="851"/>
          <w:tab w:val="left" w:pos="1134"/>
        </w:tabs>
        <w:jc w:val="both"/>
        <w:rPr>
          <w:color w:val="000000"/>
          <w:sz w:val="22"/>
          <w:szCs w:val="22"/>
        </w:rPr>
      </w:pPr>
      <w:r w:rsidRPr="00701762">
        <w:rPr>
          <w:color w:val="000000"/>
          <w:sz w:val="22"/>
          <w:szCs w:val="22"/>
        </w:rPr>
        <w:t>квалификационная часть заявки должна содержать:</w:t>
      </w:r>
    </w:p>
    <w:p w14:paraId="75D62804" w14:textId="77777777" w:rsidR="008E1C74" w:rsidRDefault="008E1C74" w:rsidP="008E1C74">
      <w:pPr>
        <w:widowControl w:val="0"/>
        <w:tabs>
          <w:tab w:val="left" w:pos="851"/>
          <w:tab w:val="left" w:pos="1134"/>
        </w:tabs>
        <w:jc w:val="both"/>
        <w:rPr>
          <w:color w:val="000000"/>
          <w:sz w:val="22"/>
        </w:rPr>
      </w:pPr>
      <w:r>
        <w:rPr>
          <w:sz w:val="22"/>
          <w:szCs w:val="22"/>
        </w:rPr>
        <w:t>3.10.2.5.1. фамилию, имя, отчество, паспортные данные, сведения о месте жительства, номер контактного телефона;</w:t>
      </w:r>
    </w:p>
    <w:p w14:paraId="33CA276D" w14:textId="77777777" w:rsidR="008E1C74" w:rsidRDefault="008E1C74" w:rsidP="008E1C74">
      <w:pPr>
        <w:pStyle w:val="aff9"/>
        <w:numPr>
          <w:ilvl w:val="4"/>
          <w:numId w:val="25"/>
        </w:numPr>
        <w:tabs>
          <w:tab w:val="left" w:pos="851"/>
        </w:tabs>
        <w:ind w:left="0" w:firstLine="0"/>
        <w:jc w:val="both"/>
        <w:rPr>
          <w:sz w:val="22"/>
          <w:szCs w:val="22"/>
        </w:rPr>
      </w:pPr>
      <w:r>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D5751BE" w14:textId="77777777" w:rsidR="008E1C74" w:rsidRDefault="008E1C74" w:rsidP="008E1C74">
      <w:pPr>
        <w:pStyle w:val="aff9"/>
        <w:widowControl w:val="0"/>
        <w:numPr>
          <w:ilvl w:val="4"/>
          <w:numId w:val="25"/>
        </w:numPr>
        <w:tabs>
          <w:tab w:val="left" w:pos="0"/>
          <w:tab w:val="left" w:pos="851"/>
        </w:tabs>
        <w:ind w:left="0" w:firstLine="0"/>
        <w:jc w:val="both"/>
        <w:rPr>
          <w:color w:val="000000"/>
          <w:sz w:val="22"/>
        </w:rPr>
      </w:pPr>
      <w:r>
        <w:rPr>
          <w:sz w:val="22"/>
          <w:szCs w:val="22"/>
        </w:rPr>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49E7DB5C" w14:textId="77777777" w:rsidR="008E1C74" w:rsidRDefault="008E1C74" w:rsidP="008E1C74">
      <w:pPr>
        <w:pStyle w:val="aff9"/>
        <w:widowControl w:val="0"/>
        <w:numPr>
          <w:ilvl w:val="4"/>
          <w:numId w:val="25"/>
        </w:numPr>
        <w:tabs>
          <w:tab w:val="left" w:pos="0"/>
          <w:tab w:val="left" w:pos="851"/>
        </w:tabs>
        <w:ind w:left="0" w:firstLine="0"/>
        <w:jc w:val="both"/>
        <w:rPr>
          <w:color w:val="000000"/>
          <w:sz w:val="22"/>
        </w:rPr>
      </w:pPr>
      <w:r>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5ED743A5" w14:textId="77777777" w:rsidR="008E1C74" w:rsidRDefault="008E1C74" w:rsidP="008E1C74">
      <w:pPr>
        <w:pStyle w:val="aff9"/>
        <w:widowControl w:val="0"/>
        <w:numPr>
          <w:ilvl w:val="4"/>
          <w:numId w:val="25"/>
        </w:numPr>
        <w:tabs>
          <w:tab w:val="left" w:pos="0"/>
          <w:tab w:val="left" w:pos="851"/>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34AE803" w14:textId="77777777" w:rsidR="008E1C74" w:rsidRDefault="008E1C74" w:rsidP="008E1C74">
      <w:pPr>
        <w:pStyle w:val="aff9"/>
        <w:widowControl w:val="0"/>
        <w:numPr>
          <w:ilvl w:val="4"/>
          <w:numId w:val="25"/>
        </w:numPr>
        <w:tabs>
          <w:tab w:val="left" w:pos="0"/>
          <w:tab w:val="left" w:pos="851"/>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6BB3711C" w14:textId="77777777" w:rsidR="008E1C74" w:rsidRPr="00701762" w:rsidRDefault="008E1C74" w:rsidP="008E1C74">
      <w:pPr>
        <w:tabs>
          <w:tab w:val="left" w:pos="851"/>
        </w:tabs>
        <w:jc w:val="both"/>
        <w:rPr>
          <w:sz w:val="22"/>
          <w:szCs w:val="22"/>
        </w:rPr>
      </w:pPr>
      <w:r w:rsidRPr="00701762">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w:t>
      </w:r>
      <w:r w:rsidRPr="00701762">
        <w:rPr>
          <w:b/>
          <w:sz w:val="22"/>
          <w:szCs w:val="22"/>
        </w:rPr>
        <w:t>оригинал, подписанный усиленной квалифицированной электронной подписью сотрудника налогового органа</w:t>
      </w:r>
      <w:r w:rsidRPr="00701762">
        <w:rPr>
          <w:sz w:val="22"/>
          <w:szCs w:val="22"/>
        </w:rPr>
        <w:t>);</w:t>
      </w:r>
    </w:p>
    <w:p w14:paraId="5E073DF4" w14:textId="77777777" w:rsidR="008E1C74" w:rsidRPr="00701762" w:rsidRDefault="008E1C74" w:rsidP="008E1C74">
      <w:pPr>
        <w:tabs>
          <w:tab w:val="left" w:pos="851"/>
        </w:tabs>
        <w:jc w:val="both"/>
        <w:rPr>
          <w:sz w:val="22"/>
          <w:szCs w:val="22"/>
        </w:rPr>
      </w:pPr>
      <w:r w:rsidRPr="00701762">
        <w:rPr>
          <w:sz w:val="22"/>
          <w:szCs w:val="22"/>
        </w:rPr>
        <w:t>3.10.2.5.8. копию документа, подтверждающего применение участником специальных режимов налогообложения (</w:t>
      </w:r>
      <w:r w:rsidRPr="00701762">
        <w:rPr>
          <w:b/>
          <w:sz w:val="22"/>
          <w:szCs w:val="22"/>
        </w:rPr>
        <w:t>оригинал, подписанный усиленной квалифицированной электронной подписью сотрудника налогового органа</w:t>
      </w:r>
      <w:r w:rsidRPr="00701762">
        <w:rPr>
          <w:sz w:val="22"/>
          <w:szCs w:val="22"/>
        </w:rPr>
        <w:t>);</w:t>
      </w:r>
    </w:p>
    <w:p w14:paraId="56E09115" w14:textId="77777777" w:rsidR="008E1C74" w:rsidRPr="00701762" w:rsidRDefault="008E1C74" w:rsidP="008E1C74">
      <w:pPr>
        <w:tabs>
          <w:tab w:val="left" w:pos="851"/>
        </w:tabs>
        <w:jc w:val="both"/>
        <w:rPr>
          <w:sz w:val="22"/>
          <w:szCs w:val="22"/>
        </w:rPr>
      </w:pPr>
      <w:r w:rsidRPr="00701762">
        <w:rPr>
          <w:sz w:val="22"/>
          <w:szCs w:val="22"/>
        </w:rPr>
        <w:t>3.10.2.5.9. выписку из Единого реестра субъектов малого и среднего предпринимательства, о том, что участник является субъектом МСП (</w:t>
      </w:r>
      <w:r w:rsidRPr="00701762">
        <w:rPr>
          <w:b/>
          <w:sz w:val="22"/>
          <w:szCs w:val="22"/>
        </w:rPr>
        <w:t>оригинал, подписанный усиленной квалифицированной электронной подписью сотрудника налогового органа</w:t>
      </w:r>
      <w:r w:rsidRPr="00701762">
        <w:rPr>
          <w:sz w:val="22"/>
          <w:szCs w:val="22"/>
        </w:rPr>
        <w:t>) либо справку за подписью руководителя организации участника о том, что участник не является субъектом МСП.</w:t>
      </w:r>
    </w:p>
    <w:p w14:paraId="002AAB80" w14:textId="77777777" w:rsidR="008E1C74" w:rsidRPr="00701762" w:rsidRDefault="008E1C74" w:rsidP="008E1C74">
      <w:pPr>
        <w:pStyle w:val="a9"/>
        <w:numPr>
          <w:ilvl w:val="0"/>
          <w:numId w:val="0"/>
        </w:numPr>
        <w:tabs>
          <w:tab w:val="left" w:pos="708"/>
        </w:tabs>
        <w:spacing w:after="0"/>
        <w:rPr>
          <w:sz w:val="22"/>
          <w:szCs w:val="22"/>
        </w:rPr>
      </w:pPr>
      <w:r w:rsidRPr="00701762">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701762">
        <w:rPr>
          <w:b/>
          <w:sz w:val="22"/>
          <w:szCs w:val="22"/>
        </w:rPr>
        <w:t>более 10% основного объема поставки товаров (выполнения работ, оказания услуг)</w:t>
      </w:r>
      <w:r w:rsidRPr="00701762">
        <w:rPr>
          <w:sz w:val="22"/>
          <w:szCs w:val="22"/>
        </w:rPr>
        <w:t xml:space="preserve"> в составе Заявки должны быть представлены документы по субподрядчикам/соисполнителям.</w:t>
      </w:r>
    </w:p>
    <w:p w14:paraId="0001EAF3" w14:textId="77777777" w:rsidR="008E1C74" w:rsidRPr="00701762" w:rsidRDefault="008E1C74" w:rsidP="008E1C74">
      <w:pPr>
        <w:pStyle w:val="a9"/>
        <w:numPr>
          <w:ilvl w:val="0"/>
          <w:numId w:val="0"/>
        </w:numPr>
        <w:spacing w:after="0"/>
        <w:rPr>
          <w:sz w:val="22"/>
          <w:szCs w:val="22"/>
        </w:rPr>
      </w:pPr>
      <w:r w:rsidRPr="00701762">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49F2E83" w14:textId="77777777" w:rsidR="008E1C74" w:rsidRPr="00701762" w:rsidRDefault="008E1C74" w:rsidP="008E1C74">
      <w:pPr>
        <w:pStyle w:val="a9"/>
        <w:numPr>
          <w:ilvl w:val="0"/>
          <w:numId w:val="0"/>
        </w:numPr>
        <w:tabs>
          <w:tab w:val="left" w:pos="708"/>
        </w:tabs>
        <w:spacing w:after="0"/>
        <w:rPr>
          <w:sz w:val="22"/>
          <w:szCs w:val="22"/>
        </w:rPr>
      </w:pPr>
      <w:r w:rsidRPr="00701762">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9C855AE" w14:textId="77777777" w:rsidR="008E1C74" w:rsidRPr="00701762" w:rsidRDefault="008E1C74" w:rsidP="008E1C74">
      <w:pPr>
        <w:pStyle w:val="a9"/>
        <w:numPr>
          <w:ilvl w:val="0"/>
          <w:numId w:val="0"/>
        </w:numPr>
        <w:spacing w:after="0"/>
        <w:rPr>
          <w:sz w:val="22"/>
          <w:szCs w:val="22"/>
        </w:rPr>
      </w:pPr>
      <w:r w:rsidRPr="00701762">
        <w:rPr>
          <w:sz w:val="22"/>
          <w:szCs w:val="22"/>
        </w:rPr>
        <w:t>3.10.2.5.13. справку о материально-технических ресурсах по форме, установленной в настоящей Документации.</w:t>
      </w:r>
    </w:p>
    <w:p w14:paraId="258BE2CF" w14:textId="77777777" w:rsidR="008E1C74" w:rsidRPr="00701762" w:rsidRDefault="008E1C74" w:rsidP="008E1C74">
      <w:pPr>
        <w:pStyle w:val="a9"/>
        <w:numPr>
          <w:ilvl w:val="0"/>
          <w:numId w:val="0"/>
        </w:numPr>
        <w:tabs>
          <w:tab w:val="left" w:pos="708"/>
        </w:tabs>
        <w:spacing w:after="0"/>
        <w:rPr>
          <w:sz w:val="22"/>
          <w:szCs w:val="22"/>
        </w:rPr>
      </w:pPr>
      <w:r w:rsidRPr="00701762">
        <w:rPr>
          <w:sz w:val="22"/>
          <w:szCs w:val="22"/>
        </w:rPr>
        <w:lastRenderedPageBreak/>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288D693" w14:textId="77777777" w:rsidR="008E1C74" w:rsidRPr="00701762" w:rsidRDefault="008E1C74" w:rsidP="008E1C74">
      <w:pPr>
        <w:pStyle w:val="a9"/>
        <w:numPr>
          <w:ilvl w:val="0"/>
          <w:numId w:val="0"/>
        </w:numPr>
        <w:spacing w:after="0"/>
        <w:rPr>
          <w:sz w:val="22"/>
          <w:szCs w:val="22"/>
        </w:rPr>
      </w:pPr>
      <w:r w:rsidRPr="00701762">
        <w:rPr>
          <w:sz w:val="22"/>
          <w:szCs w:val="22"/>
        </w:rPr>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569C81CB" w14:textId="77777777" w:rsidR="008E1C74" w:rsidRDefault="008E1C74" w:rsidP="008E1C74">
      <w:pPr>
        <w:widowControl w:val="0"/>
        <w:tabs>
          <w:tab w:val="left" w:pos="851"/>
          <w:tab w:val="left" w:pos="1134"/>
        </w:tabs>
        <w:jc w:val="both"/>
        <w:rPr>
          <w:sz w:val="22"/>
          <w:szCs w:val="22"/>
        </w:rPr>
      </w:pPr>
      <w:r>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D2C3206" w14:textId="77777777" w:rsidR="008E1C74" w:rsidRDefault="008E1C74" w:rsidP="008E1C74">
      <w:pPr>
        <w:pStyle w:val="aff9"/>
        <w:widowControl w:val="0"/>
        <w:numPr>
          <w:ilvl w:val="2"/>
          <w:numId w:val="26"/>
        </w:numPr>
        <w:tabs>
          <w:tab w:val="left" w:pos="851"/>
          <w:tab w:val="left" w:pos="1134"/>
        </w:tabs>
        <w:jc w:val="both"/>
        <w:rPr>
          <w:b/>
          <w:color w:val="000000"/>
          <w:sz w:val="22"/>
        </w:rPr>
      </w:pPr>
      <w:r>
        <w:rPr>
          <w:b/>
          <w:sz w:val="22"/>
          <w:szCs w:val="22"/>
        </w:rPr>
        <w:t>для группы (нескольких лиц) лиц, выступающих на стороне одного участника закупки:</w:t>
      </w:r>
    </w:p>
    <w:p w14:paraId="3387E287" w14:textId="77777777" w:rsidR="008E1C74" w:rsidRDefault="008E1C74" w:rsidP="008E1C74">
      <w:pPr>
        <w:widowControl w:val="0"/>
        <w:numPr>
          <w:ilvl w:val="3"/>
          <w:numId w:val="26"/>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7F0A206B" w14:textId="77777777" w:rsidR="008E1C74" w:rsidRDefault="008E1C74" w:rsidP="008E1C74">
      <w:pPr>
        <w:widowControl w:val="0"/>
        <w:numPr>
          <w:ilvl w:val="3"/>
          <w:numId w:val="26"/>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9"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bookmarkEnd w:id="12"/>
    <w:p w14:paraId="428A9EBC" w14:textId="77777777" w:rsidR="008E1C74" w:rsidRDefault="008E1C74" w:rsidP="008E1C74"/>
    <w:p w14:paraId="5AF8617F" w14:textId="77777777" w:rsidR="008E1C74" w:rsidRDefault="008E1C74" w:rsidP="008E1C74">
      <w:pPr>
        <w:pStyle w:val="Times12"/>
        <w:widowControl w:val="0"/>
        <w:tabs>
          <w:tab w:val="left" w:pos="1134"/>
          <w:tab w:val="left" w:pos="2367"/>
        </w:tabs>
        <w:ind w:firstLine="0"/>
        <w:rPr>
          <w:sz w:val="22"/>
        </w:rPr>
      </w:pPr>
    </w:p>
    <w:p w14:paraId="05C11EC1" w14:textId="77777777" w:rsidR="008E1C74" w:rsidRDefault="008E1C74" w:rsidP="008E1C74">
      <w:pPr>
        <w:widowControl w:val="0"/>
        <w:numPr>
          <w:ilvl w:val="0"/>
          <w:numId w:val="27"/>
        </w:numPr>
        <w:tabs>
          <w:tab w:val="left" w:pos="851"/>
        </w:tabs>
        <w:overflowPunct w:val="0"/>
        <w:autoSpaceDE w:val="0"/>
        <w:autoSpaceDN w:val="0"/>
        <w:adjustRightInd w:val="0"/>
        <w:ind w:left="0" w:firstLine="0"/>
        <w:jc w:val="center"/>
        <w:rPr>
          <w:b/>
          <w:bCs/>
          <w:sz w:val="22"/>
          <w:szCs w:val="22"/>
        </w:rPr>
      </w:pPr>
      <w:r>
        <w:rPr>
          <w:b/>
          <w:bCs/>
          <w:sz w:val="22"/>
          <w:szCs w:val="22"/>
        </w:rPr>
        <w:t>ПОРЯДОК ПРОВЕДЕНИЯ ЗАКУПКИ</w:t>
      </w:r>
    </w:p>
    <w:p w14:paraId="5CC58EE1" w14:textId="77777777" w:rsidR="008E1C74" w:rsidRDefault="008E1C74" w:rsidP="008E1C74">
      <w:pPr>
        <w:widowControl w:val="0"/>
        <w:tabs>
          <w:tab w:val="left" w:pos="851"/>
        </w:tabs>
        <w:overflowPunct w:val="0"/>
        <w:autoSpaceDE w:val="0"/>
        <w:autoSpaceDN w:val="0"/>
        <w:adjustRightInd w:val="0"/>
        <w:jc w:val="center"/>
        <w:rPr>
          <w:bCs/>
          <w:sz w:val="22"/>
          <w:szCs w:val="22"/>
        </w:rPr>
      </w:pPr>
    </w:p>
    <w:p w14:paraId="2207337E" w14:textId="77777777" w:rsidR="008E1C74" w:rsidRDefault="008E1C74" w:rsidP="008E1C74">
      <w:pPr>
        <w:widowControl w:val="0"/>
        <w:numPr>
          <w:ilvl w:val="1"/>
          <w:numId w:val="27"/>
        </w:numPr>
        <w:tabs>
          <w:tab w:val="clear" w:pos="862"/>
          <w:tab w:val="left" w:pos="0"/>
          <w:tab w:val="left" w:pos="426"/>
          <w:tab w:val="left" w:pos="1134"/>
        </w:tabs>
        <w:ind w:left="0" w:firstLine="0"/>
        <w:jc w:val="both"/>
        <w:outlineLvl w:val="1"/>
        <w:rPr>
          <w:b/>
          <w:bCs/>
          <w:iCs/>
          <w:sz w:val="22"/>
          <w:szCs w:val="22"/>
        </w:rPr>
      </w:pPr>
      <w:r>
        <w:rPr>
          <w:b/>
          <w:bCs/>
          <w:iCs/>
          <w:sz w:val="22"/>
          <w:szCs w:val="22"/>
        </w:rPr>
        <w:t>Получение документации:</w:t>
      </w:r>
    </w:p>
    <w:p w14:paraId="094F35E1" w14:textId="77777777" w:rsidR="008E1C74" w:rsidRDefault="008E1C74" w:rsidP="008E1C74">
      <w:pPr>
        <w:widowControl w:val="0"/>
        <w:numPr>
          <w:ilvl w:val="2"/>
          <w:numId w:val="27"/>
        </w:numPr>
        <w:tabs>
          <w:tab w:val="left" w:pos="851"/>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10"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1" w:history="1">
        <w:r>
          <w:rPr>
            <w:rStyle w:val="af"/>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14:paraId="3ED2A8B1" w14:textId="77777777" w:rsidR="008E1C74" w:rsidRDefault="008E1C74" w:rsidP="008E1C74">
      <w:pPr>
        <w:widowControl w:val="0"/>
        <w:numPr>
          <w:ilvl w:val="2"/>
          <w:numId w:val="27"/>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329E71BB" w14:textId="77777777" w:rsidR="008E1C74" w:rsidRDefault="008E1C74" w:rsidP="008E1C74">
      <w:pPr>
        <w:widowControl w:val="0"/>
        <w:numPr>
          <w:ilvl w:val="2"/>
          <w:numId w:val="27"/>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37DEE33" w14:textId="77777777" w:rsidR="008E1C74" w:rsidRDefault="008E1C74" w:rsidP="008E1C74">
      <w:pPr>
        <w:widowControl w:val="0"/>
        <w:numPr>
          <w:ilvl w:val="2"/>
          <w:numId w:val="27"/>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1127D726" w14:textId="77777777" w:rsidR="008E1C74" w:rsidRDefault="008E1C74" w:rsidP="008E1C74">
      <w:pPr>
        <w:widowControl w:val="0"/>
        <w:numPr>
          <w:ilvl w:val="1"/>
          <w:numId w:val="27"/>
        </w:numPr>
        <w:tabs>
          <w:tab w:val="clear" w:pos="862"/>
          <w:tab w:val="left" w:pos="567"/>
          <w:tab w:val="left" w:pos="851"/>
        </w:tabs>
        <w:ind w:left="0" w:firstLine="0"/>
        <w:jc w:val="both"/>
        <w:outlineLvl w:val="1"/>
        <w:rPr>
          <w:b/>
          <w:bCs/>
          <w:iCs/>
          <w:sz w:val="22"/>
          <w:szCs w:val="22"/>
        </w:rPr>
      </w:pPr>
      <w:r>
        <w:rPr>
          <w:b/>
          <w:bCs/>
          <w:iCs/>
          <w:sz w:val="22"/>
          <w:szCs w:val="22"/>
        </w:rPr>
        <w:t>Внесение изменений в извещение и документацию</w:t>
      </w:r>
      <w:r>
        <w:rPr>
          <w:b/>
          <w:sz w:val="22"/>
          <w:szCs w:val="22"/>
        </w:rPr>
        <w:t xml:space="preserve"> закупочной процедуры.</w:t>
      </w:r>
    </w:p>
    <w:p w14:paraId="40757E42" w14:textId="77777777" w:rsidR="008E1C74" w:rsidRDefault="008E1C74" w:rsidP="008E1C74">
      <w:pPr>
        <w:widowControl w:val="0"/>
        <w:numPr>
          <w:ilvl w:val="2"/>
          <w:numId w:val="27"/>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76797F51" w14:textId="77777777" w:rsidR="008E1C74" w:rsidRPr="00701762" w:rsidRDefault="008E1C74" w:rsidP="008E1C74">
      <w:pPr>
        <w:widowControl w:val="0"/>
        <w:numPr>
          <w:ilvl w:val="2"/>
          <w:numId w:val="27"/>
        </w:numPr>
        <w:tabs>
          <w:tab w:val="left" w:pos="567"/>
          <w:tab w:val="left" w:pos="851"/>
        </w:tabs>
        <w:ind w:left="0" w:firstLine="0"/>
        <w:jc w:val="both"/>
        <w:outlineLvl w:val="1"/>
        <w:rPr>
          <w:bCs/>
          <w:iCs/>
          <w:sz w:val="22"/>
          <w:szCs w:val="22"/>
        </w:rPr>
      </w:pPr>
      <w:r w:rsidRPr="00701762">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2E16425C" w14:textId="77777777" w:rsidR="008E1C74" w:rsidRDefault="008E1C74" w:rsidP="008E1C74">
      <w:pPr>
        <w:widowControl w:val="0"/>
        <w:numPr>
          <w:ilvl w:val="2"/>
          <w:numId w:val="27"/>
        </w:numPr>
        <w:tabs>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6FC87AF" w14:textId="77777777" w:rsidR="008E1C74" w:rsidRDefault="008E1C74" w:rsidP="008E1C74">
      <w:pPr>
        <w:widowControl w:val="0"/>
        <w:numPr>
          <w:ilvl w:val="1"/>
          <w:numId w:val="27"/>
        </w:numPr>
        <w:tabs>
          <w:tab w:val="clear" w:pos="862"/>
          <w:tab w:val="left" w:pos="567"/>
          <w:tab w:val="left" w:pos="851"/>
        </w:tabs>
        <w:ind w:left="0" w:firstLine="0"/>
        <w:jc w:val="both"/>
        <w:outlineLvl w:val="1"/>
        <w:rPr>
          <w:b/>
          <w:sz w:val="22"/>
          <w:szCs w:val="22"/>
        </w:rPr>
      </w:pPr>
      <w:r>
        <w:rPr>
          <w:b/>
          <w:sz w:val="22"/>
          <w:szCs w:val="22"/>
        </w:rPr>
        <w:t>Разъяснение положений документации закупочной процедуры.</w:t>
      </w:r>
    </w:p>
    <w:p w14:paraId="40EE0A42" w14:textId="77777777" w:rsidR="008E1C74" w:rsidRPr="00701762" w:rsidRDefault="008E1C74" w:rsidP="008E1C74">
      <w:pPr>
        <w:numPr>
          <w:ilvl w:val="2"/>
          <w:numId w:val="27"/>
        </w:numPr>
        <w:autoSpaceDE w:val="0"/>
        <w:autoSpaceDN w:val="0"/>
        <w:adjustRightInd w:val="0"/>
        <w:ind w:left="0" w:firstLine="0"/>
        <w:jc w:val="both"/>
        <w:rPr>
          <w:sz w:val="22"/>
          <w:szCs w:val="22"/>
        </w:rPr>
      </w:pPr>
      <w:r>
        <w:rPr>
          <w:sz w:val="22"/>
          <w:szCs w:val="22"/>
        </w:rPr>
        <w:t xml:space="preserve">Любой претендент вправе направить заказчику запрос разъяснений положений документации закупочной процедуры. </w:t>
      </w:r>
      <w:r w:rsidRPr="00701762">
        <w:rPr>
          <w:sz w:val="22"/>
          <w:szCs w:val="22"/>
        </w:rPr>
        <w:t>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70C5CF9" w14:textId="77777777" w:rsidR="008E1C74" w:rsidRPr="00701762" w:rsidRDefault="008E1C74" w:rsidP="008E1C74">
      <w:pPr>
        <w:numPr>
          <w:ilvl w:val="2"/>
          <w:numId w:val="27"/>
        </w:numPr>
        <w:autoSpaceDE w:val="0"/>
        <w:autoSpaceDN w:val="0"/>
        <w:adjustRightInd w:val="0"/>
        <w:ind w:left="0" w:firstLine="0"/>
        <w:jc w:val="both"/>
        <w:rPr>
          <w:sz w:val="22"/>
          <w:szCs w:val="22"/>
        </w:rPr>
      </w:pPr>
      <w:r w:rsidRPr="0070176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00576B84" w14:textId="77777777" w:rsidR="008E1C74" w:rsidRPr="00701762" w:rsidRDefault="008E1C74" w:rsidP="008E1C74">
      <w:pPr>
        <w:numPr>
          <w:ilvl w:val="2"/>
          <w:numId w:val="27"/>
        </w:numPr>
        <w:autoSpaceDE w:val="0"/>
        <w:autoSpaceDN w:val="0"/>
        <w:adjustRightInd w:val="0"/>
        <w:ind w:left="0" w:firstLine="0"/>
        <w:jc w:val="both"/>
        <w:rPr>
          <w:sz w:val="22"/>
          <w:szCs w:val="22"/>
        </w:rPr>
      </w:pPr>
      <w:r w:rsidRPr="0070176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34C45D21" w14:textId="77777777" w:rsidR="008E1C74" w:rsidRPr="00701762" w:rsidRDefault="008E1C74" w:rsidP="008E1C74">
      <w:pPr>
        <w:numPr>
          <w:ilvl w:val="2"/>
          <w:numId w:val="27"/>
        </w:numPr>
        <w:autoSpaceDE w:val="0"/>
        <w:autoSpaceDN w:val="0"/>
        <w:adjustRightInd w:val="0"/>
        <w:ind w:left="0" w:firstLine="0"/>
        <w:jc w:val="both"/>
        <w:rPr>
          <w:sz w:val="22"/>
          <w:szCs w:val="22"/>
        </w:rPr>
      </w:pPr>
      <w:r w:rsidRPr="0070176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C357AFA" w14:textId="77777777" w:rsidR="008E1C74" w:rsidRPr="00701762" w:rsidRDefault="008E1C74" w:rsidP="008E1C74">
      <w:pPr>
        <w:widowControl w:val="0"/>
        <w:numPr>
          <w:ilvl w:val="1"/>
          <w:numId w:val="27"/>
        </w:numPr>
        <w:tabs>
          <w:tab w:val="left" w:pos="567"/>
        </w:tabs>
        <w:ind w:left="0" w:firstLine="0"/>
        <w:jc w:val="both"/>
        <w:outlineLvl w:val="1"/>
        <w:rPr>
          <w:b/>
          <w:sz w:val="22"/>
          <w:szCs w:val="22"/>
        </w:rPr>
      </w:pPr>
      <w:r w:rsidRPr="00701762">
        <w:rPr>
          <w:b/>
          <w:sz w:val="22"/>
          <w:szCs w:val="22"/>
        </w:rPr>
        <w:t>Отмена проведения конкурентной закупки.</w:t>
      </w:r>
    </w:p>
    <w:p w14:paraId="5ABBB5B1" w14:textId="77777777" w:rsidR="008E1C74" w:rsidRPr="00701762" w:rsidRDefault="008E1C74" w:rsidP="008E1C74">
      <w:pPr>
        <w:pStyle w:val="aff9"/>
        <w:widowControl w:val="0"/>
        <w:numPr>
          <w:ilvl w:val="2"/>
          <w:numId w:val="27"/>
        </w:numPr>
        <w:tabs>
          <w:tab w:val="left" w:pos="284"/>
        </w:tabs>
        <w:autoSpaceDE w:val="0"/>
        <w:autoSpaceDN w:val="0"/>
        <w:adjustRightInd w:val="0"/>
        <w:ind w:left="0" w:firstLine="0"/>
        <w:jc w:val="both"/>
        <w:rPr>
          <w:bCs/>
          <w:sz w:val="22"/>
          <w:szCs w:val="22"/>
        </w:rPr>
      </w:pPr>
      <w:r w:rsidRPr="00701762">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E361E4A" w14:textId="77777777" w:rsidR="008E1C74" w:rsidRPr="00701762" w:rsidRDefault="008E1C74" w:rsidP="008E1C74">
      <w:pPr>
        <w:pStyle w:val="aff9"/>
        <w:widowControl w:val="0"/>
        <w:numPr>
          <w:ilvl w:val="2"/>
          <w:numId w:val="27"/>
        </w:numPr>
        <w:tabs>
          <w:tab w:val="left" w:pos="284"/>
        </w:tabs>
        <w:autoSpaceDE w:val="0"/>
        <w:autoSpaceDN w:val="0"/>
        <w:adjustRightInd w:val="0"/>
        <w:ind w:left="0" w:firstLine="0"/>
        <w:jc w:val="both"/>
        <w:rPr>
          <w:bCs/>
          <w:sz w:val="22"/>
          <w:szCs w:val="22"/>
        </w:rPr>
      </w:pPr>
      <w:r w:rsidRPr="00701762">
        <w:rPr>
          <w:bCs/>
          <w:sz w:val="22"/>
          <w:szCs w:val="22"/>
        </w:rPr>
        <w:t>Решение об отмене конкурентной закупки размещается в единой информационной системе в день принятия этого решения.</w:t>
      </w:r>
    </w:p>
    <w:p w14:paraId="2D34F8AA" w14:textId="77777777" w:rsidR="008E1C74" w:rsidRPr="00701762" w:rsidRDefault="008E1C74" w:rsidP="008E1C74">
      <w:pPr>
        <w:pStyle w:val="aff9"/>
        <w:widowControl w:val="0"/>
        <w:numPr>
          <w:ilvl w:val="2"/>
          <w:numId w:val="27"/>
        </w:numPr>
        <w:tabs>
          <w:tab w:val="left" w:pos="284"/>
        </w:tabs>
        <w:autoSpaceDE w:val="0"/>
        <w:autoSpaceDN w:val="0"/>
        <w:adjustRightInd w:val="0"/>
        <w:ind w:left="0" w:firstLine="0"/>
        <w:jc w:val="both"/>
        <w:rPr>
          <w:bCs/>
          <w:sz w:val="22"/>
          <w:szCs w:val="22"/>
        </w:rPr>
      </w:pPr>
      <w:r w:rsidRPr="00701762">
        <w:rPr>
          <w:bCs/>
          <w:sz w:val="22"/>
          <w:szCs w:val="22"/>
        </w:rPr>
        <w:lastRenderedPageBreak/>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4346E4B" w14:textId="77777777" w:rsidR="008E1C74" w:rsidRPr="00701762" w:rsidRDefault="008E1C74" w:rsidP="008E1C74">
      <w:pPr>
        <w:widowControl w:val="0"/>
        <w:numPr>
          <w:ilvl w:val="1"/>
          <w:numId w:val="27"/>
        </w:numPr>
        <w:tabs>
          <w:tab w:val="clear" w:pos="862"/>
          <w:tab w:val="left" w:pos="567"/>
          <w:tab w:val="left" w:pos="851"/>
        </w:tabs>
        <w:ind w:left="0" w:firstLine="0"/>
        <w:jc w:val="both"/>
        <w:outlineLvl w:val="1"/>
        <w:rPr>
          <w:b/>
          <w:sz w:val="22"/>
          <w:szCs w:val="22"/>
        </w:rPr>
      </w:pPr>
      <w:r w:rsidRPr="00701762">
        <w:rPr>
          <w:b/>
          <w:sz w:val="22"/>
          <w:szCs w:val="22"/>
        </w:rPr>
        <w:t>Обеспечение заявки и обеспечение исполнения договора (задаток).</w:t>
      </w:r>
    </w:p>
    <w:p w14:paraId="4A781999" w14:textId="77777777" w:rsidR="008E1C74" w:rsidRPr="00701762" w:rsidRDefault="008E1C74" w:rsidP="008E1C74">
      <w:pPr>
        <w:numPr>
          <w:ilvl w:val="2"/>
          <w:numId w:val="27"/>
        </w:numPr>
        <w:tabs>
          <w:tab w:val="num" w:pos="567"/>
          <w:tab w:val="left" w:pos="851"/>
        </w:tabs>
        <w:ind w:left="0" w:firstLine="0"/>
        <w:jc w:val="both"/>
        <w:rPr>
          <w:sz w:val="22"/>
          <w:szCs w:val="22"/>
        </w:rPr>
      </w:pPr>
      <w:r w:rsidRPr="0070176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7C7AE110" w14:textId="77777777" w:rsidR="008E1C74" w:rsidRPr="00701762" w:rsidRDefault="008E1C74" w:rsidP="008E1C74">
      <w:pPr>
        <w:numPr>
          <w:ilvl w:val="2"/>
          <w:numId w:val="27"/>
        </w:numPr>
        <w:tabs>
          <w:tab w:val="num" w:pos="567"/>
          <w:tab w:val="left" w:pos="851"/>
        </w:tabs>
        <w:ind w:left="0" w:firstLine="0"/>
        <w:jc w:val="both"/>
        <w:rPr>
          <w:sz w:val="22"/>
          <w:szCs w:val="22"/>
        </w:rPr>
      </w:pPr>
      <w:r w:rsidRPr="00701762">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701762">
        <w:rPr>
          <w:bCs/>
          <w:sz w:val="22"/>
          <w:szCs w:val="22"/>
        </w:rPr>
        <w:t>в соответствии с частью 12 статьи 3.4. 223-ФЗ</w:t>
      </w:r>
      <w:r w:rsidRPr="00701762">
        <w:rPr>
          <w:sz w:val="22"/>
          <w:szCs w:val="22"/>
        </w:rPr>
        <w:t xml:space="preserve"> или предоставления банковской гарантии.</w:t>
      </w:r>
    </w:p>
    <w:p w14:paraId="111924E4" w14:textId="77777777" w:rsidR="008E1C74" w:rsidRPr="00701762" w:rsidRDefault="008E1C74" w:rsidP="008E1C74">
      <w:pPr>
        <w:numPr>
          <w:ilvl w:val="2"/>
          <w:numId w:val="27"/>
        </w:numPr>
        <w:tabs>
          <w:tab w:val="num" w:pos="567"/>
          <w:tab w:val="left" w:pos="851"/>
        </w:tabs>
        <w:ind w:left="0" w:firstLine="0"/>
        <w:jc w:val="both"/>
        <w:rPr>
          <w:sz w:val="22"/>
          <w:szCs w:val="22"/>
        </w:rPr>
      </w:pPr>
      <w:r w:rsidRPr="00701762">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0CA8FEE5" w14:textId="77777777" w:rsidR="008E1C74" w:rsidRPr="00701762" w:rsidRDefault="008E1C74" w:rsidP="008E1C74">
      <w:pPr>
        <w:pStyle w:val="aff9"/>
        <w:numPr>
          <w:ilvl w:val="3"/>
          <w:numId w:val="27"/>
        </w:numPr>
        <w:tabs>
          <w:tab w:val="num" w:pos="0"/>
          <w:tab w:val="left" w:pos="851"/>
          <w:tab w:val="num" w:pos="900"/>
        </w:tabs>
        <w:ind w:left="0" w:firstLine="0"/>
        <w:jc w:val="both"/>
        <w:rPr>
          <w:sz w:val="22"/>
          <w:szCs w:val="22"/>
        </w:rPr>
      </w:pPr>
      <w:r w:rsidRPr="00701762">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4A475648" w14:textId="77777777" w:rsidR="008E1C74" w:rsidRPr="00701762" w:rsidRDefault="008E1C74" w:rsidP="008E1C74">
      <w:pPr>
        <w:pStyle w:val="aff9"/>
        <w:numPr>
          <w:ilvl w:val="3"/>
          <w:numId w:val="27"/>
        </w:numPr>
        <w:tabs>
          <w:tab w:val="num" w:pos="0"/>
          <w:tab w:val="left" w:pos="851"/>
          <w:tab w:val="num" w:pos="900"/>
        </w:tabs>
        <w:ind w:left="0" w:firstLine="0"/>
        <w:jc w:val="both"/>
        <w:rPr>
          <w:sz w:val="22"/>
          <w:szCs w:val="22"/>
        </w:rPr>
      </w:pPr>
      <w:r w:rsidRPr="00701762">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2DC5DFC0" w14:textId="77777777" w:rsidR="008E1C74" w:rsidRPr="00701762" w:rsidRDefault="008E1C74" w:rsidP="008E1C74">
      <w:pPr>
        <w:numPr>
          <w:ilvl w:val="2"/>
          <w:numId w:val="27"/>
        </w:numPr>
        <w:tabs>
          <w:tab w:val="num" w:pos="567"/>
          <w:tab w:val="left" w:pos="851"/>
        </w:tabs>
        <w:ind w:left="0" w:firstLine="0"/>
        <w:jc w:val="both"/>
        <w:rPr>
          <w:sz w:val="22"/>
          <w:szCs w:val="22"/>
        </w:rPr>
      </w:pPr>
      <w:r w:rsidRPr="00701762">
        <w:rPr>
          <w:sz w:val="22"/>
          <w:szCs w:val="22"/>
        </w:rPr>
        <w:t>Если в качестве обеспечения заявки используется банковская гарантия, то б</w:t>
      </w:r>
      <w:r w:rsidRPr="0070176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1B258931" w14:textId="77777777" w:rsidR="008E1C74" w:rsidRPr="00701762" w:rsidRDefault="008E1C74" w:rsidP="008E1C7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701762">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A0CD85F" w14:textId="77777777" w:rsidR="008E1C74" w:rsidRPr="00701762" w:rsidRDefault="008E1C74" w:rsidP="008E1C74">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01762">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9D57780" w14:textId="77777777" w:rsidR="008E1C74" w:rsidRPr="00701762" w:rsidRDefault="008E1C74" w:rsidP="008E1C74">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01762">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D562BCF" w14:textId="77777777" w:rsidR="008E1C74" w:rsidRPr="00701762" w:rsidRDefault="008E1C74" w:rsidP="008E1C74">
      <w:pPr>
        <w:pStyle w:val="1a"/>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701762">
        <w:rPr>
          <w:sz w:val="22"/>
          <w:szCs w:val="22"/>
        </w:rPr>
        <w:t>иным путем предусмотренным Федеральным законом №223-ФЗ.</w:t>
      </w:r>
    </w:p>
    <w:p w14:paraId="6DDB9AE2" w14:textId="77777777" w:rsidR="008E1C74" w:rsidRPr="00701762" w:rsidRDefault="008E1C74" w:rsidP="008E1C74">
      <w:pPr>
        <w:pStyle w:val="1a"/>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701762">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1CD1C584" w14:textId="77777777" w:rsidR="008E1C74" w:rsidRPr="00701762" w:rsidRDefault="008E1C74" w:rsidP="008E1C74">
      <w:pPr>
        <w:pStyle w:val="1a"/>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701762">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69324B5" w14:textId="77777777" w:rsidR="008E1C74" w:rsidRPr="00701762" w:rsidRDefault="008E1C74" w:rsidP="008E1C74">
      <w:pPr>
        <w:pStyle w:val="1a"/>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701762">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45F3FFBB" w14:textId="77777777" w:rsidR="008E1C74" w:rsidRPr="00701762" w:rsidRDefault="008E1C74" w:rsidP="008E1C7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701762">
        <w:rPr>
          <w:sz w:val="22"/>
          <w:szCs w:val="22"/>
        </w:rPr>
        <w:t>Возврат участнику конкурентной закупки обеспечения заявки на участие в закупке не производится в следующих случаях:</w:t>
      </w:r>
    </w:p>
    <w:p w14:paraId="3CA689D1" w14:textId="77777777" w:rsidR="008E1C74" w:rsidRPr="00701762" w:rsidRDefault="008E1C74" w:rsidP="008E1C74">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01762">
        <w:rPr>
          <w:sz w:val="22"/>
          <w:szCs w:val="22"/>
        </w:rPr>
        <w:t>уклонение или отказ участника закупки от заключения договора;</w:t>
      </w:r>
    </w:p>
    <w:p w14:paraId="5C01EB72" w14:textId="77777777" w:rsidR="008E1C74" w:rsidRPr="00701762" w:rsidRDefault="008E1C74" w:rsidP="008E1C74">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01762">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50B24A0E" w14:textId="77777777" w:rsidR="008E1C74" w:rsidRPr="00701762" w:rsidRDefault="008E1C74" w:rsidP="008E1C7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701762">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w:t>
      </w:r>
      <w:r w:rsidRPr="00701762">
        <w:rPr>
          <w:sz w:val="22"/>
          <w:szCs w:val="22"/>
        </w:rPr>
        <w:lastRenderedPageBreak/>
        <w:t xml:space="preserve">обеспечению. </w:t>
      </w:r>
    </w:p>
    <w:p w14:paraId="62CFEC87" w14:textId="77777777" w:rsidR="008E1C74" w:rsidRPr="00701762" w:rsidRDefault="008E1C74" w:rsidP="008E1C7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701762">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5DB1D108" w14:textId="77777777" w:rsidR="008E1C74" w:rsidRPr="00701762" w:rsidRDefault="008E1C74" w:rsidP="008E1C7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701762">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09ACFF85" w14:textId="77777777" w:rsidR="008E1C74" w:rsidRPr="00701762" w:rsidRDefault="008E1C74" w:rsidP="008E1C7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701762">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4CD33C1A" w14:textId="77777777" w:rsidR="008E1C74" w:rsidRPr="00701762" w:rsidRDefault="008E1C74" w:rsidP="008E1C74">
      <w:pPr>
        <w:pStyle w:val="1a"/>
        <w:widowControl w:val="0"/>
        <w:numPr>
          <w:ilvl w:val="2"/>
          <w:numId w:val="27"/>
        </w:numPr>
        <w:tabs>
          <w:tab w:val="clear" w:pos="900"/>
          <w:tab w:val="left" w:pos="180"/>
          <w:tab w:val="left" w:pos="284"/>
          <w:tab w:val="left" w:pos="993"/>
          <w:tab w:val="left" w:pos="1276"/>
        </w:tabs>
        <w:autoSpaceDE w:val="0"/>
        <w:autoSpaceDN w:val="0"/>
        <w:adjustRightInd w:val="0"/>
        <w:ind w:left="0" w:firstLine="0"/>
        <w:jc w:val="both"/>
        <w:rPr>
          <w:sz w:val="22"/>
          <w:szCs w:val="22"/>
        </w:rPr>
      </w:pPr>
      <w:r>
        <w:rPr>
          <w:sz w:val="22"/>
          <w:szCs w:val="22"/>
          <w:highlight w:val="yellow"/>
        </w:rPr>
        <w:t xml:space="preserve"> </w:t>
      </w:r>
      <w:r w:rsidRPr="00701762">
        <w:rPr>
          <w:sz w:val="22"/>
          <w:szCs w:val="22"/>
        </w:rPr>
        <w:t>Обязательства участника закупки, связанные с исполнением договора включают в себя:</w:t>
      </w:r>
    </w:p>
    <w:p w14:paraId="5EB5806B" w14:textId="77777777" w:rsidR="008E1C74" w:rsidRPr="00701762" w:rsidRDefault="008E1C74" w:rsidP="008E1C7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01762">
        <w:rPr>
          <w:sz w:val="22"/>
          <w:szCs w:val="22"/>
        </w:rPr>
        <w:t>обязательство поставить товары, выполнить работы, оказать услуги, являющиеся предметом договора в полном объеме;</w:t>
      </w:r>
    </w:p>
    <w:p w14:paraId="740C73F1" w14:textId="77777777" w:rsidR="008E1C74" w:rsidRPr="00701762" w:rsidRDefault="008E1C74" w:rsidP="008E1C7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01762">
        <w:rPr>
          <w:sz w:val="22"/>
          <w:szCs w:val="22"/>
        </w:rPr>
        <w:t>обязательство поставить товары, выполнить работы, оказать услуги, являющиеся предметом договора в надлежащем качестве;</w:t>
      </w:r>
    </w:p>
    <w:p w14:paraId="1CC8D40C" w14:textId="77777777" w:rsidR="008E1C74" w:rsidRPr="00701762" w:rsidRDefault="008E1C74" w:rsidP="008E1C7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01762">
        <w:rPr>
          <w:sz w:val="22"/>
          <w:szCs w:val="22"/>
        </w:rPr>
        <w:t>обязательство поставить товары, выполнить работы, оказать услуги, являющиеся предметом договора в установленном месте;</w:t>
      </w:r>
    </w:p>
    <w:p w14:paraId="5F7B8EA0" w14:textId="77777777" w:rsidR="008E1C74" w:rsidRPr="00701762" w:rsidRDefault="008E1C74" w:rsidP="008E1C7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01762">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221B67CB" w14:textId="77777777" w:rsidR="008E1C74" w:rsidRPr="00701762" w:rsidRDefault="008E1C74" w:rsidP="008E1C7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01762">
        <w:rPr>
          <w:sz w:val="22"/>
          <w:szCs w:val="22"/>
        </w:rPr>
        <w:t>обязательство не предоставлять в процессе исполнения договора ложных документов и сведений;</w:t>
      </w:r>
    </w:p>
    <w:p w14:paraId="10699E28" w14:textId="77777777" w:rsidR="008E1C74" w:rsidRPr="00701762" w:rsidRDefault="008E1C74" w:rsidP="008E1C7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01762">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EE51BFB" w14:textId="77777777" w:rsidR="008E1C74" w:rsidRPr="00701762" w:rsidRDefault="008E1C74" w:rsidP="008E1C7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01762">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766F2F8B" w14:textId="77777777" w:rsidR="008E1C74" w:rsidRPr="00701762" w:rsidRDefault="008E1C74" w:rsidP="008E1C74">
      <w:pPr>
        <w:pStyle w:val="1a"/>
        <w:widowControl w:val="0"/>
        <w:numPr>
          <w:ilvl w:val="2"/>
          <w:numId w:val="27"/>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701762">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27FCCA7" w14:textId="77777777" w:rsidR="008E1C74" w:rsidRPr="00701762" w:rsidRDefault="008E1C74" w:rsidP="008E1C74">
      <w:pPr>
        <w:pStyle w:val="1a"/>
        <w:widowControl w:val="0"/>
        <w:numPr>
          <w:ilvl w:val="2"/>
          <w:numId w:val="27"/>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701762">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1BDADE8A" w14:textId="77777777" w:rsidR="008E1C74" w:rsidRPr="00701762" w:rsidRDefault="008E1C74" w:rsidP="008E1C74">
      <w:pPr>
        <w:widowControl w:val="0"/>
        <w:numPr>
          <w:ilvl w:val="1"/>
          <w:numId w:val="27"/>
        </w:numPr>
        <w:tabs>
          <w:tab w:val="clear" w:pos="862"/>
          <w:tab w:val="left" w:pos="851"/>
        </w:tabs>
        <w:ind w:left="0" w:firstLine="0"/>
        <w:jc w:val="both"/>
        <w:outlineLvl w:val="1"/>
        <w:rPr>
          <w:b/>
          <w:sz w:val="22"/>
          <w:szCs w:val="22"/>
        </w:rPr>
      </w:pPr>
      <w:r w:rsidRPr="00701762">
        <w:rPr>
          <w:b/>
          <w:sz w:val="22"/>
          <w:szCs w:val="22"/>
        </w:rPr>
        <w:t xml:space="preserve">Порядок приема и регистрации Заявок.  </w:t>
      </w:r>
    </w:p>
    <w:p w14:paraId="36980CA1" w14:textId="77777777" w:rsidR="008E1C74" w:rsidRPr="00701762" w:rsidRDefault="008E1C74" w:rsidP="008E1C74">
      <w:pPr>
        <w:pStyle w:val="1a"/>
        <w:widowControl w:val="0"/>
        <w:numPr>
          <w:ilvl w:val="2"/>
          <w:numId w:val="27"/>
        </w:numPr>
        <w:tabs>
          <w:tab w:val="num" w:pos="0"/>
          <w:tab w:val="left" w:pos="284"/>
        </w:tabs>
        <w:autoSpaceDE w:val="0"/>
        <w:autoSpaceDN w:val="0"/>
        <w:adjustRightInd w:val="0"/>
        <w:ind w:left="0" w:firstLine="0"/>
        <w:jc w:val="both"/>
        <w:rPr>
          <w:b/>
          <w:sz w:val="22"/>
          <w:szCs w:val="22"/>
        </w:rPr>
      </w:pPr>
      <w:r w:rsidRPr="00701762">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22954AF" w14:textId="77777777" w:rsidR="008E1C74" w:rsidRPr="00701762" w:rsidRDefault="008E1C74" w:rsidP="008E1C74">
      <w:pPr>
        <w:pStyle w:val="1a"/>
        <w:widowControl w:val="0"/>
        <w:numPr>
          <w:ilvl w:val="2"/>
          <w:numId w:val="27"/>
        </w:numPr>
        <w:tabs>
          <w:tab w:val="num" w:pos="0"/>
          <w:tab w:val="left" w:pos="284"/>
        </w:tabs>
        <w:autoSpaceDE w:val="0"/>
        <w:autoSpaceDN w:val="0"/>
        <w:adjustRightInd w:val="0"/>
        <w:ind w:left="0" w:firstLine="0"/>
        <w:jc w:val="both"/>
        <w:rPr>
          <w:rStyle w:val="afff3"/>
          <w:rFonts w:eastAsia="Arial Unicode MS"/>
        </w:rPr>
      </w:pPr>
      <w:r w:rsidRPr="00701762">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06A26909" w14:textId="77777777" w:rsidR="008E1C74" w:rsidRPr="00701762" w:rsidRDefault="008E1C74" w:rsidP="008E1C74">
      <w:pPr>
        <w:widowControl w:val="0"/>
        <w:numPr>
          <w:ilvl w:val="2"/>
          <w:numId w:val="27"/>
        </w:numPr>
        <w:tabs>
          <w:tab w:val="num" w:pos="0"/>
          <w:tab w:val="left" w:pos="284"/>
          <w:tab w:val="left" w:pos="851"/>
        </w:tabs>
        <w:autoSpaceDE w:val="0"/>
        <w:autoSpaceDN w:val="0"/>
        <w:adjustRightInd w:val="0"/>
        <w:ind w:left="0" w:firstLine="0"/>
        <w:contextualSpacing/>
        <w:jc w:val="both"/>
      </w:pPr>
      <w:r w:rsidRPr="00701762">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1FA43F3D" w14:textId="77777777" w:rsidR="008E1C74" w:rsidRPr="00701762" w:rsidRDefault="008E1C74" w:rsidP="008E1C7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701762">
        <w:rPr>
          <w:sz w:val="22"/>
          <w:szCs w:val="22"/>
        </w:rPr>
        <w:t>Электронная торговая площадка обеспечивает конфиденциальность сведений, содержащихся в поданных заявках.</w:t>
      </w:r>
    </w:p>
    <w:p w14:paraId="7B1ABDC5" w14:textId="77777777" w:rsidR="008E1C74" w:rsidRPr="00701762" w:rsidRDefault="008E1C74" w:rsidP="008E1C74">
      <w:pPr>
        <w:pStyle w:val="1a"/>
        <w:widowControl w:val="0"/>
        <w:numPr>
          <w:ilvl w:val="2"/>
          <w:numId w:val="27"/>
        </w:numPr>
        <w:tabs>
          <w:tab w:val="num" w:pos="0"/>
          <w:tab w:val="left" w:pos="284"/>
        </w:tabs>
        <w:autoSpaceDE w:val="0"/>
        <w:autoSpaceDN w:val="0"/>
        <w:adjustRightInd w:val="0"/>
        <w:ind w:left="0" w:firstLine="0"/>
        <w:jc w:val="both"/>
        <w:rPr>
          <w:rStyle w:val="afff3"/>
          <w:rFonts w:eastAsia="Arial Unicode MS"/>
          <w:b w:val="0"/>
        </w:rPr>
      </w:pPr>
      <w:r w:rsidRPr="00701762">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BEF2F7B" w14:textId="77777777" w:rsidR="008E1C74" w:rsidRPr="00701762" w:rsidRDefault="008E1C74" w:rsidP="008E1C74">
      <w:pPr>
        <w:widowControl w:val="0"/>
        <w:numPr>
          <w:ilvl w:val="2"/>
          <w:numId w:val="27"/>
        </w:numPr>
        <w:tabs>
          <w:tab w:val="num" w:pos="0"/>
          <w:tab w:val="left" w:pos="284"/>
          <w:tab w:val="left" w:pos="851"/>
        </w:tabs>
        <w:autoSpaceDE w:val="0"/>
        <w:autoSpaceDN w:val="0"/>
        <w:adjustRightInd w:val="0"/>
        <w:ind w:left="0" w:firstLine="0"/>
        <w:contextualSpacing/>
        <w:jc w:val="both"/>
      </w:pPr>
      <w:r w:rsidRPr="0070176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31FD5C20" w14:textId="77777777" w:rsidR="008E1C74" w:rsidRPr="00701762" w:rsidRDefault="008E1C74" w:rsidP="008E1C7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70176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5FC3F451" w14:textId="77777777" w:rsidR="008E1C74" w:rsidRPr="00701762" w:rsidRDefault="008E1C74" w:rsidP="008E1C7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701762">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w:t>
      </w:r>
      <w:r w:rsidRPr="00701762">
        <w:rPr>
          <w:sz w:val="22"/>
          <w:szCs w:val="22"/>
        </w:rPr>
        <w:lastRenderedPageBreak/>
        <w:t>несостоявшейся, закупочная комиссия осуществит вскрытие конверта с такой заявкой и рассмотрит ее в порядке, установленном документацией.</w:t>
      </w:r>
    </w:p>
    <w:p w14:paraId="7B80A635" w14:textId="77777777" w:rsidR="008E1C74" w:rsidRPr="00701762" w:rsidRDefault="008E1C74" w:rsidP="008E1C7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701762">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117536D8" w14:textId="77777777" w:rsidR="008E1C74" w:rsidRPr="00701762" w:rsidRDefault="008E1C74" w:rsidP="008E1C74">
      <w:pPr>
        <w:widowControl w:val="0"/>
        <w:numPr>
          <w:ilvl w:val="1"/>
          <w:numId w:val="27"/>
        </w:numPr>
        <w:ind w:left="0" w:firstLine="0"/>
        <w:outlineLvl w:val="1"/>
        <w:rPr>
          <w:b/>
          <w:sz w:val="22"/>
          <w:szCs w:val="22"/>
        </w:rPr>
      </w:pPr>
      <w:r w:rsidRPr="00701762">
        <w:rPr>
          <w:b/>
          <w:sz w:val="22"/>
          <w:szCs w:val="22"/>
        </w:rPr>
        <w:t>Изменение Заявок или их отзыв.</w:t>
      </w:r>
    </w:p>
    <w:p w14:paraId="58C5AC0C" w14:textId="77777777" w:rsidR="008E1C74" w:rsidRPr="00701762" w:rsidRDefault="008E1C74" w:rsidP="008E1C74">
      <w:pPr>
        <w:widowControl w:val="0"/>
        <w:numPr>
          <w:ilvl w:val="2"/>
          <w:numId w:val="27"/>
        </w:numPr>
        <w:tabs>
          <w:tab w:val="left" w:pos="851"/>
          <w:tab w:val="left" w:pos="1701"/>
        </w:tabs>
        <w:ind w:left="0" w:firstLine="0"/>
        <w:jc w:val="both"/>
        <w:rPr>
          <w:sz w:val="22"/>
          <w:szCs w:val="22"/>
        </w:rPr>
      </w:pPr>
      <w:r w:rsidRPr="00701762">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2662F50" w14:textId="77777777" w:rsidR="008E1C74" w:rsidRDefault="008E1C74" w:rsidP="008E1C74">
      <w:pPr>
        <w:widowControl w:val="0"/>
        <w:numPr>
          <w:ilvl w:val="2"/>
          <w:numId w:val="27"/>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14:paraId="1531D992" w14:textId="77777777" w:rsidR="008E1C74" w:rsidRDefault="008E1C74" w:rsidP="008E1C74">
      <w:pPr>
        <w:widowControl w:val="0"/>
        <w:numPr>
          <w:ilvl w:val="2"/>
          <w:numId w:val="27"/>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14:paraId="347470C9" w14:textId="77777777" w:rsidR="008E1C74" w:rsidRPr="00701762" w:rsidRDefault="008E1C74" w:rsidP="008E1C74">
      <w:pPr>
        <w:widowControl w:val="0"/>
        <w:numPr>
          <w:ilvl w:val="1"/>
          <w:numId w:val="27"/>
        </w:numPr>
        <w:tabs>
          <w:tab w:val="left" w:pos="1418"/>
        </w:tabs>
        <w:ind w:left="0" w:firstLine="0"/>
        <w:jc w:val="both"/>
        <w:outlineLvl w:val="1"/>
        <w:rPr>
          <w:b/>
          <w:sz w:val="22"/>
          <w:szCs w:val="22"/>
        </w:rPr>
      </w:pPr>
      <w:r w:rsidRPr="00701762">
        <w:rPr>
          <w:b/>
          <w:sz w:val="22"/>
          <w:szCs w:val="22"/>
        </w:rPr>
        <w:t>Открытие доступа к заявкам, поступившим на участие в запросе предложений, их оценка  и сопоставление.</w:t>
      </w:r>
    </w:p>
    <w:p w14:paraId="72179214" w14:textId="77777777" w:rsidR="008E1C74" w:rsidRPr="00701762" w:rsidRDefault="008E1C74" w:rsidP="008E1C7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701762">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0D4BF8EA" w14:textId="77777777" w:rsidR="008E1C74" w:rsidRDefault="008E1C74" w:rsidP="008E1C7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3698CEFF" w14:textId="77777777" w:rsidR="008E1C74" w:rsidRDefault="008E1C74" w:rsidP="008E1C7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1F49EA00" w14:textId="77777777" w:rsidR="008E1C74" w:rsidRDefault="008E1C74" w:rsidP="008E1C7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проведение отборочной стадии;</w:t>
      </w:r>
    </w:p>
    <w:p w14:paraId="71A2C1E9" w14:textId="77777777" w:rsidR="008E1C74" w:rsidRDefault="008E1C74" w:rsidP="008E1C7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проведение оценочной стадии.</w:t>
      </w:r>
    </w:p>
    <w:p w14:paraId="0BF60587" w14:textId="77777777" w:rsidR="008E1C74" w:rsidRDefault="008E1C74" w:rsidP="008E1C7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 xml:space="preserve"> В рамках отборочной стадии последовательно выполняются следующие действия:</w:t>
      </w:r>
    </w:p>
    <w:p w14:paraId="783EC583" w14:textId="77777777" w:rsidR="008E1C74" w:rsidRPr="00701762" w:rsidRDefault="008E1C74" w:rsidP="008E1C7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701762">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B2C18A5" w14:textId="77777777" w:rsidR="008E1C74" w:rsidRPr="00701762" w:rsidRDefault="008E1C74" w:rsidP="008E1C7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701762">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05BA34B5" w14:textId="77777777" w:rsidR="008E1C74" w:rsidRDefault="008E1C74" w:rsidP="008E1C7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5384B129" w14:textId="77777777" w:rsidR="008E1C74" w:rsidRDefault="008E1C74" w:rsidP="008E1C7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248D4E95" w14:textId="77777777" w:rsidR="008E1C74" w:rsidRDefault="008E1C74" w:rsidP="008E1C7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5C0C780E" w14:textId="77777777" w:rsidR="008E1C74" w:rsidRDefault="008E1C74" w:rsidP="008E1C7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5668754" w14:textId="77777777" w:rsidR="008E1C74" w:rsidRPr="00701762" w:rsidRDefault="008E1C74" w:rsidP="008E1C7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701762">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701762">
        <w:rPr>
          <w:bCs/>
          <w:sz w:val="22"/>
          <w:szCs w:val="22"/>
        </w:rPr>
        <w:t>223-ФЗ.</w:t>
      </w:r>
    </w:p>
    <w:p w14:paraId="29627DFB" w14:textId="77777777" w:rsidR="008E1C74" w:rsidRPr="00701762" w:rsidRDefault="008E1C74" w:rsidP="008E1C7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701762">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4287BF34" w14:textId="77777777" w:rsidR="008E1C74" w:rsidRPr="00701762" w:rsidRDefault="008E1C74" w:rsidP="008E1C7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701762">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6CBF107E" w14:textId="77777777" w:rsidR="008E1C74" w:rsidRPr="00701762" w:rsidRDefault="008E1C74" w:rsidP="008E1C7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701762">
        <w:rPr>
          <w:sz w:val="22"/>
          <w:szCs w:val="22"/>
        </w:rPr>
        <w:t xml:space="preserve">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w:t>
      </w:r>
      <w:r w:rsidRPr="00701762">
        <w:rPr>
          <w:sz w:val="22"/>
          <w:szCs w:val="22"/>
        </w:rPr>
        <w:lastRenderedPageBreak/>
        <w:t>предложениях каждого участника конкурентной закупки.</w:t>
      </w:r>
    </w:p>
    <w:p w14:paraId="78E8B379" w14:textId="77777777" w:rsidR="008E1C74" w:rsidRPr="00701762" w:rsidRDefault="008E1C74" w:rsidP="008E1C7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701762">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123A12FC" w14:textId="77777777" w:rsidR="008E1C74" w:rsidRPr="00701762" w:rsidRDefault="008E1C74" w:rsidP="008E1C7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701762">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8F701EC" w14:textId="77777777" w:rsidR="008E1C74" w:rsidRPr="00701762" w:rsidRDefault="008E1C74" w:rsidP="008E1C7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701762">
        <w:rPr>
          <w:sz w:val="22"/>
          <w:szCs w:val="22"/>
        </w:rPr>
        <w:t xml:space="preserve">Заказчик составляет итоговый протокол в соответствии с требованиями части 14 статьи 3.2.  </w:t>
      </w:r>
      <w:r w:rsidRPr="00701762">
        <w:rPr>
          <w:bCs/>
          <w:sz w:val="22"/>
          <w:szCs w:val="22"/>
        </w:rPr>
        <w:t>223-ФЗ.</w:t>
      </w:r>
    </w:p>
    <w:p w14:paraId="1711934D" w14:textId="77777777" w:rsidR="008E1C74" w:rsidRDefault="008E1C74" w:rsidP="008E1C7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84CBF47" w14:textId="77777777" w:rsidR="008E1C74" w:rsidRDefault="008E1C74" w:rsidP="008E1C7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352B326" w14:textId="77777777" w:rsidR="008E1C74" w:rsidRDefault="008E1C74" w:rsidP="008E1C7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26AFA707" w14:textId="77777777" w:rsidR="008E1C74" w:rsidRDefault="008E1C74" w:rsidP="008E1C7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3BA77270" w14:textId="77777777" w:rsidR="008E1C74" w:rsidRDefault="008E1C74" w:rsidP="008E1C7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21DE03B0" w14:textId="77777777" w:rsidR="008E1C74" w:rsidRDefault="008E1C74" w:rsidP="008E1C7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5D4037F9" w14:textId="77777777" w:rsidR="008E1C74" w:rsidRDefault="008E1C74" w:rsidP="008E1C7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03B03EC7" w14:textId="77777777" w:rsidR="008E1C74" w:rsidRDefault="008E1C74" w:rsidP="008E1C7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1B64FA50" w14:textId="77777777" w:rsidR="008E1C74" w:rsidRDefault="008E1C74" w:rsidP="008E1C7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0BE39460" w14:textId="77777777" w:rsidR="008E1C74" w:rsidRDefault="008E1C74" w:rsidP="008E1C7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4BFDB07" w14:textId="77777777" w:rsidR="008E1C74" w:rsidRDefault="008E1C74" w:rsidP="008E1C74">
      <w:pPr>
        <w:pStyle w:val="aff9"/>
        <w:widowControl w:val="0"/>
        <w:numPr>
          <w:ilvl w:val="3"/>
          <w:numId w:val="27"/>
        </w:numPr>
        <w:tabs>
          <w:tab w:val="num" w:pos="0"/>
          <w:tab w:val="left" w:pos="284"/>
          <w:tab w:val="left" w:pos="851"/>
        </w:tabs>
        <w:autoSpaceDE w:val="0"/>
        <w:autoSpaceDN w:val="0"/>
        <w:adjustRightInd w:val="0"/>
        <w:ind w:left="0" w:firstLine="0"/>
        <w:jc w:val="both"/>
        <w:rPr>
          <w:sz w:val="22"/>
          <w:szCs w:val="22"/>
        </w:rPr>
      </w:pPr>
      <w:r>
        <w:rPr>
          <w:sz w:val="22"/>
          <w:szCs w:val="22"/>
        </w:rPr>
        <w:t>Принятие участником решения об уменьшении величины уставного капитала.</w:t>
      </w:r>
    </w:p>
    <w:p w14:paraId="3F425F34" w14:textId="77777777" w:rsidR="008E1C74" w:rsidRDefault="008E1C74" w:rsidP="008E1C74">
      <w:pPr>
        <w:pStyle w:val="aff9"/>
        <w:widowControl w:val="0"/>
        <w:numPr>
          <w:ilvl w:val="3"/>
          <w:numId w:val="27"/>
        </w:numPr>
        <w:tabs>
          <w:tab w:val="num" w:pos="142"/>
          <w:tab w:val="left" w:pos="284"/>
          <w:tab w:val="left" w:pos="851"/>
        </w:tabs>
        <w:autoSpaceDE w:val="0"/>
        <w:autoSpaceDN w:val="0"/>
        <w:adjustRightInd w:val="0"/>
        <w:ind w:left="0" w:firstLine="0"/>
        <w:jc w:val="both"/>
        <w:rPr>
          <w:sz w:val="22"/>
          <w:szCs w:val="22"/>
        </w:rPr>
      </w:pPr>
      <w:r>
        <w:rPr>
          <w:sz w:val="22"/>
          <w:szCs w:val="22"/>
        </w:rPr>
        <w:t>Иные случаи, установленные в документации о конкурентной закупке.</w:t>
      </w:r>
    </w:p>
    <w:p w14:paraId="704B288D" w14:textId="77777777" w:rsidR="008E1C74" w:rsidRDefault="008E1C74" w:rsidP="008E1C74">
      <w:pPr>
        <w:pStyle w:val="1a"/>
        <w:widowControl w:val="0"/>
        <w:numPr>
          <w:ilvl w:val="2"/>
          <w:numId w:val="27"/>
        </w:numPr>
        <w:tabs>
          <w:tab w:val="num" w:pos="0"/>
          <w:tab w:val="left" w:pos="284"/>
        </w:tabs>
        <w:autoSpaceDE w:val="0"/>
        <w:autoSpaceDN w:val="0"/>
        <w:adjustRightInd w:val="0"/>
        <w:ind w:left="0" w:firstLine="0"/>
        <w:jc w:val="both"/>
        <w:rPr>
          <w:sz w:val="22"/>
          <w:szCs w:val="22"/>
        </w:rPr>
      </w:pPr>
      <w:r>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0E5FA130" w14:textId="77777777" w:rsidR="008E1C74" w:rsidRDefault="008E1C74" w:rsidP="008E1C7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05B75A93" w14:textId="77777777" w:rsidR="008E1C74" w:rsidRDefault="008E1C74" w:rsidP="008E1C7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61A6C5A" w14:textId="77777777" w:rsidR="008E1C74" w:rsidRDefault="008E1C74" w:rsidP="008E1C74">
      <w:pPr>
        <w:widowControl w:val="0"/>
        <w:numPr>
          <w:ilvl w:val="1"/>
          <w:numId w:val="27"/>
        </w:numPr>
        <w:tabs>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предложений: </w:t>
      </w:r>
    </w:p>
    <w:p w14:paraId="1EBBA651" w14:textId="77777777" w:rsidR="008E1C74" w:rsidRPr="00701762" w:rsidRDefault="008E1C74" w:rsidP="008E1C74">
      <w:pPr>
        <w:pStyle w:val="1a"/>
        <w:widowControl w:val="0"/>
        <w:numPr>
          <w:ilvl w:val="2"/>
          <w:numId w:val="27"/>
        </w:numPr>
        <w:tabs>
          <w:tab w:val="left" w:pos="284"/>
        </w:tabs>
        <w:autoSpaceDE w:val="0"/>
        <w:autoSpaceDN w:val="0"/>
        <w:adjustRightInd w:val="0"/>
        <w:ind w:left="0" w:firstLine="0"/>
        <w:jc w:val="both"/>
        <w:rPr>
          <w:sz w:val="22"/>
          <w:szCs w:val="22"/>
        </w:rPr>
      </w:pPr>
      <w:r w:rsidRPr="00701762">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1FE8414D" w14:textId="77777777" w:rsidR="008E1C74" w:rsidRPr="00701762" w:rsidRDefault="008E1C74" w:rsidP="008E1C74">
      <w:pPr>
        <w:pStyle w:val="1a"/>
        <w:widowControl w:val="0"/>
        <w:numPr>
          <w:ilvl w:val="2"/>
          <w:numId w:val="27"/>
        </w:numPr>
        <w:tabs>
          <w:tab w:val="left" w:pos="284"/>
        </w:tabs>
        <w:autoSpaceDE w:val="0"/>
        <w:autoSpaceDN w:val="0"/>
        <w:adjustRightInd w:val="0"/>
        <w:ind w:left="0" w:firstLine="0"/>
        <w:jc w:val="both"/>
        <w:rPr>
          <w:sz w:val="22"/>
          <w:szCs w:val="22"/>
        </w:rPr>
      </w:pPr>
      <w:r w:rsidRPr="00701762">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2C1DF294" w14:textId="77777777" w:rsidR="008E1C74" w:rsidRPr="00701762" w:rsidRDefault="008E1C74" w:rsidP="008E1C74">
      <w:pPr>
        <w:pStyle w:val="1a"/>
        <w:widowControl w:val="0"/>
        <w:numPr>
          <w:ilvl w:val="2"/>
          <w:numId w:val="27"/>
        </w:numPr>
        <w:tabs>
          <w:tab w:val="left" w:pos="284"/>
        </w:tabs>
        <w:autoSpaceDE w:val="0"/>
        <w:autoSpaceDN w:val="0"/>
        <w:adjustRightInd w:val="0"/>
        <w:ind w:left="0" w:firstLine="0"/>
        <w:jc w:val="both"/>
        <w:rPr>
          <w:sz w:val="22"/>
          <w:szCs w:val="22"/>
        </w:rPr>
      </w:pPr>
      <w:r w:rsidRPr="00701762">
        <w:rPr>
          <w:sz w:val="22"/>
          <w:szCs w:val="22"/>
        </w:rPr>
        <w:t>Протокол разногласий направляется Заказчику с использованием программно-аппаратных средств электронной площадки.</w:t>
      </w:r>
    </w:p>
    <w:p w14:paraId="13EFD5CF" w14:textId="77777777" w:rsidR="008E1C74" w:rsidRPr="00701762" w:rsidRDefault="008E1C74" w:rsidP="008E1C74">
      <w:pPr>
        <w:pStyle w:val="1a"/>
        <w:widowControl w:val="0"/>
        <w:numPr>
          <w:ilvl w:val="2"/>
          <w:numId w:val="27"/>
        </w:numPr>
        <w:tabs>
          <w:tab w:val="left" w:pos="284"/>
        </w:tabs>
        <w:autoSpaceDE w:val="0"/>
        <w:autoSpaceDN w:val="0"/>
        <w:adjustRightInd w:val="0"/>
        <w:ind w:left="0" w:firstLine="0"/>
        <w:jc w:val="both"/>
        <w:rPr>
          <w:sz w:val="22"/>
          <w:szCs w:val="22"/>
        </w:rPr>
      </w:pPr>
      <w:r w:rsidRPr="00701762">
        <w:rPr>
          <w:sz w:val="22"/>
          <w:szCs w:val="22"/>
        </w:rPr>
        <w:t xml:space="preserve">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w:t>
      </w:r>
      <w:proofErr w:type="spellStart"/>
      <w:r w:rsidRPr="00701762">
        <w:rPr>
          <w:sz w:val="22"/>
          <w:szCs w:val="22"/>
        </w:rPr>
        <w:t>учестьь</w:t>
      </w:r>
      <w:proofErr w:type="spellEnd"/>
      <w:r w:rsidRPr="00701762">
        <w:rPr>
          <w:sz w:val="22"/>
          <w:szCs w:val="22"/>
        </w:rPr>
        <w:t xml:space="preserve"> полностью или частично содержащиеся в протоколе разногласий </w:t>
      </w:r>
      <w:r w:rsidRPr="00701762">
        <w:rPr>
          <w:sz w:val="22"/>
          <w:szCs w:val="22"/>
        </w:rPr>
        <w:lastRenderedPageBreak/>
        <w:t>замечания.</w:t>
      </w:r>
    </w:p>
    <w:p w14:paraId="72EA28F5" w14:textId="77777777" w:rsidR="008E1C74" w:rsidRPr="00701762" w:rsidRDefault="008E1C74" w:rsidP="008E1C74">
      <w:pPr>
        <w:pStyle w:val="1a"/>
        <w:widowControl w:val="0"/>
        <w:numPr>
          <w:ilvl w:val="2"/>
          <w:numId w:val="27"/>
        </w:numPr>
        <w:tabs>
          <w:tab w:val="left" w:pos="284"/>
        </w:tabs>
        <w:autoSpaceDE w:val="0"/>
        <w:autoSpaceDN w:val="0"/>
        <w:adjustRightInd w:val="0"/>
        <w:ind w:left="0" w:firstLine="0"/>
        <w:jc w:val="both"/>
        <w:rPr>
          <w:sz w:val="22"/>
          <w:szCs w:val="22"/>
        </w:rPr>
      </w:pPr>
      <w:r w:rsidRPr="00701762">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C323924" w14:textId="77777777" w:rsidR="008E1C74" w:rsidRDefault="008E1C74" w:rsidP="008E1C7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4DC6D08D" w14:textId="77777777" w:rsidR="008E1C74" w:rsidRDefault="008E1C74" w:rsidP="008E1C7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5F3B8D15" w14:textId="77777777" w:rsidR="008E1C74" w:rsidRDefault="008E1C74" w:rsidP="008E1C7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0AA052FF" w14:textId="77777777" w:rsidR="008E1C74" w:rsidRDefault="008E1C74" w:rsidP="008E1C7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39CB77C" w14:textId="77777777" w:rsidR="008E1C74" w:rsidRDefault="008E1C74" w:rsidP="008E1C7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6E37E863" w14:textId="77777777" w:rsidR="008E1C74" w:rsidRDefault="008E1C74" w:rsidP="008E1C7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71DAFDB8" w14:textId="77777777" w:rsidR="008E1C74" w:rsidRDefault="008E1C74" w:rsidP="008E1C7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9448170" w14:textId="77777777" w:rsidR="008E1C74" w:rsidRDefault="008E1C74" w:rsidP="008E1C7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5426A0CB" w14:textId="77777777" w:rsidR="008E1C74" w:rsidRDefault="008E1C74" w:rsidP="008E1C7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8F3765E" w14:textId="77777777" w:rsidR="008E1C74" w:rsidRDefault="008E1C74" w:rsidP="008E1C7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5F10E032" w14:textId="77777777" w:rsidR="008E1C74" w:rsidRPr="00701762" w:rsidRDefault="008E1C74" w:rsidP="008E1C7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701762">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575B528" w14:textId="77777777" w:rsidR="008E1C74" w:rsidRPr="00701762" w:rsidRDefault="008E1C74" w:rsidP="008E1C74">
      <w:pPr>
        <w:pStyle w:val="aff9"/>
        <w:numPr>
          <w:ilvl w:val="2"/>
          <w:numId w:val="27"/>
        </w:numPr>
        <w:tabs>
          <w:tab w:val="num" w:pos="0"/>
        </w:tabs>
        <w:autoSpaceDE w:val="0"/>
        <w:autoSpaceDN w:val="0"/>
        <w:adjustRightInd w:val="0"/>
        <w:ind w:left="0" w:firstLine="0"/>
        <w:jc w:val="both"/>
        <w:rPr>
          <w:sz w:val="22"/>
          <w:szCs w:val="22"/>
        </w:rPr>
      </w:pPr>
      <w:bookmarkStart w:id="13" w:name="sub_31211"/>
      <w:r w:rsidRPr="0070176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701762">
          <w:rPr>
            <w:rStyle w:val="af"/>
            <w:sz w:val="22"/>
            <w:szCs w:val="22"/>
          </w:rPr>
          <w:t>части 2 статьи 1</w:t>
        </w:r>
      </w:hyperlink>
      <w:r w:rsidRPr="00701762">
        <w:rPr>
          <w:sz w:val="22"/>
          <w:szCs w:val="22"/>
        </w:rPr>
        <w:t xml:space="preserve"> Федерального закона №223-ФЗ юридическим лицам, от имени которых заключен договор;</w:t>
      </w:r>
    </w:p>
    <w:p w14:paraId="2FB394F3" w14:textId="77777777" w:rsidR="008E1C74" w:rsidRPr="00701762" w:rsidRDefault="008E1C74" w:rsidP="008E1C74">
      <w:pPr>
        <w:pStyle w:val="aff9"/>
        <w:numPr>
          <w:ilvl w:val="2"/>
          <w:numId w:val="27"/>
        </w:numPr>
        <w:tabs>
          <w:tab w:val="num" w:pos="0"/>
        </w:tabs>
        <w:autoSpaceDE w:val="0"/>
        <w:autoSpaceDN w:val="0"/>
        <w:adjustRightInd w:val="0"/>
        <w:ind w:left="0" w:firstLine="0"/>
        <w:jc w:val="both"/>
        <w:rPr>
          <w:sz w:val="22"/>
          <w:szCs w:val="22"/>
        </w:rPr>
      </w:pPr>
      <w:bookmarkStart w:id="14" w:name="sub_31212"/>
      <w:bookmarkEnd w:id="13"/>
      <w:r w:rsidRPr="00701762">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7660AD1" w14:textId="77777777" w:rsidR="008E1C74" w:rsidRPr="00701762" w:rsidRDefault="008E1C74" w:rsidP="008E1C7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15" w:name="sub_3122"/>
      <w:bookmarkEnd w:id="14"/>
      <w:r w:rsidRPr="00701762">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701762">
          <w:rPr>
            <w:rStyle w:val="af"/>
            <w:sz w:val="22"/>
            <w:szCs w:val="22"/>
          </w:rPr>
          <w:t>пункте 2 части 1</w:t>
        </w:r>
      </w:hyperlink>
      <w:r w:rsidRPr="00701762">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5"/>
    <w:p w14:paraId="40B9B3EA" w14:textId="77777777" w:rsidR="008E1C74" w:rsidRPr="00701762" w:rsidRDefault="008E1C74" w:rsidP="008E1C7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701762">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701762">
          <w:rPr>
            <w:rStyle w:val="af"/>
            <w:sz w:val="22"/>
            <w:szCs w:val="22"/>
          </w:rPr>
          <w:t>части 2 статьи 1</w:t>
        </w:r>
      </w:hyperlink>
      <w:r w:rsidRPr="00701762">
        <w:rPr>
          <w:sz w:val="22"/>
          <w:szCs w:val="22"/>
        </w:rPr>
        <w:t xml:space="preserve"> Федерального закона №223ФЗ юридическим лицам, от имени которых заключен договор.</w:t>
      </w:r>
    </w:p>
    <w:p w14:paraId="2F37F67E" w14:textId="77777777" w:rsidR="008E1C74" w:rsidRPr="00701762" w:rsidRDefault="008E1C74" w:rsidP="008E1C7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701762">
        <w:rPr>
          <w:sz w:val="22"/>
          <w:szCs w:val="22"/>
        </w:rPr>
        <w:t xml:space="preserve"> Результатом выполненной работы по договору, предметом которого в соответствии с </w:t>
      </w:r>
      <w:hyperlink r:id="rId15" w:history="1">
        <w:r w:rsidRPr="00701762">
          <w:rPr>
            <w:rStyle w:val="af"/>
            <w:sz w:val="22"/>
            <w:szCs w:val="22"/>
          </w:rPr>
          <w:t>Гражданским кодексом</w:t>
        </w:r>
      </w:hyperlink>
      <w:r w:rsidRPr="00701762">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701762">
          <w:rPr>
            <w:rStyle w:val="af"/>
            <w:sz w:val="22"/>
            <w:szCs w:val="22"/>
          </w:rPr>
          <w:t>Градостроительным кодексом</w:t>
        </w:r>
      </w:hyperlink>
      <w:r w:rsidRPr="00701762">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0F81B7D" w14:textId="77777777" w:rsidR="008E1C74" w:rsidRPr="00701762" w:rsidRDefault="008E1C74" w:rsidP="008E1C7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701762">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19434A7A" w14:textId="77777777" w:rsidR="008E1C74" w:rsidRPr="00701762" w:rsidRDefault="008E1C74" w:rsidP="008E1C7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701762">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458CE969" w14:textId="77777777" w:rsidR="008E1C74" w:rsidRPr="00701762" w:rsidRDefault="008E1C74" w:rsidP="008E1C74">
      <w:pPr>
        <w:numPr>
          <w:ilvl w:val="1"/>
          <w:numId w:val="27"/>
        </w:numPr>
        <w:autoSpaceDE w:val="0"/>
        <w:autoSpaceDN w:val="0"/>
        <w:adjustRightInd w:val="0"/>
        <w:ind w:left="0" w:firstLine="0"/>
        <w:jc w:val="both"/>
        <w:rPr>
          <w:b/>
          <w:color w:val="000000"/>
          <w:sz w:val="22"/>
          <w:szCs w:val="22"/>
        </w:rPr>
      </w:pPr>
      <w:r w:rsidRPr="00701762">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49E338BC" w14:textId="77777777" w:rsidR="008E1C74" w:rsidRPr="00701762" w:rsidRDefault="008E1C74" w:rsidP="008E1C74">
      <w:pPr>
        <w:numPr>
          <w:ilvl w:val="2"/>
          <w:numId w:val="27"/>
        </w:numPr>
        <w:autoSpaceDE w:val="0"/>
        <w:autoSpaceDN w:val="0"/>
        <w:adjustRightInd w:val="0"/>
        <w:ind w:left="0" w:firstLine="0"/>
        <w:jc w:val="both"/>
        <w:rPr>
          <w:b/>
          <w:sz w:val="22"/>
          <w:szCs w:val="22"/>
        </w:rPr>
      </w:pPr>
      <w:r w:rsidRPr="00701762">
        <w:rPr>
          <w:sz w:val="22"/>
          <w:szCs w:val="22"/>
        </w:rPr>
        <w:t xml:space="preserve">Конкурентная закупка признается несостоявшейся в отношении предмета закупки (лота) в следующих случаях: </w:t>
      </w:r>
    </w:p>
    <w:p w14:paraId="2D046B1A" w14:textId="77777777" w:rsidR="008E1C74" w:rsidRPr="00701762" w:rsidRDefault="008E1C74" w:rsidP="008E1C7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Cs/>
          <w:color w:val="auto"/>
        </w:rPr>
      </w:pPr>
      <w:r w:rsidRPr="00701762">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701762">
        <w:rPr>
          <w:sz w:val="22"/>
          <w:szCs w:val="22"/>
        </w:rPr>
        <w:t xml:space="preserve"> </w:t>
      </w:r>
    </w:p>
    <w:p w14:paraId="1D8D8004" w14:textId="77777777" w:rsidR="008E1C74" w:rsidRPr="00701762" w:rsidRDefault="008E1C74" w:rsidP="008E1C7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701762">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5874DC70" w14:textId="77777777" w:rsidR="008E1C74" w:rsidRPr="00701762" w:rsidRDefault="008E1C74" w:rsidP="008E1C7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pPr>
      <w:r w:rsidRPr="00701762">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16399D5D" w14:textId="77777777" w:rsidR="008E1C74" w:rsidRPr="00701762" w:rsidRDefault="008E1C74" w:rsidP="008E1C7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701762">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B56C91C" w14:textId="77777777" w:rsidR="008E1C74" w:rsidRPr="00701762" w:rsidRDefault="008E1C74" w:rsidP="008E1C7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701762">
        <w:rPr>
          <w:sz w:val="22"/>
          <w:szCs w:val="22"/>
        </w:rPr>
        <w:t>Иные случаи, установленные документацией о конкурентной закупке.</w:t>
      </w:r>
    </w:p>
    <w:p w14:paraId="0B6E063A" w14:textId="77777777" w:rsidR="008E1C74" w:rsidRPr="00701762" w:rsidRDefault="008E1C74" w:rsidP="008E1C74">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701762">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6F18463" w14:textId="77777777" w:rsidR="008E1C74" w:rsidRPr="00701762" w:rsidRDefault="008E1C74" w:rsidP="008E1C74">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701762">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4A708EF9" w14:textId="77777777" w:rsidR="008E1C74" w:rsidRPr="00701762" w:rsidRDefault="008E1C74" w:rsidP="008E1C74">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701762">
        <w:rPr>
          <w:rStyle w:val="afff3"/>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5B29CB76" w14:textId="77777777" w:rsidR="008E1C74" w:rsidRPr="00701762" w:rsidRDefault="008E1C74" w:rsidP="008E1C7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701762">
        <w:rPr>
          <w:rStyle w:val="afff3"/>
          <w:rFonts w:eastAsia="Arial Unicode MS"/>
          <w:b w:val="0"/>
          <w:bCs/>
          <w:color w:val="auto"/>
          <w:sz w:val="22"/>
          <w:szCs w:val="22"/>
        </w:rPr>
        <w:t xml:space="preserve">Заключить договор с единственным поставщиком (исполнителем, подрядчиком) на условиях </w:t>
      </w:r>
      <w:r w:rsidRPr="00701762">
        <w:rPr>
          <w:rStyle w:val="afff3"/>
          <w:rFonts w:eastAsia="Arial Unicode MS"/>
          <w:b w:val="0"/>
          <w:bCs/>
          <w:color w:val="auto"/>
          <w:sz w:val="22"/>
          <w:szCs w:val="22"/>
        </w:rPr>
        <w:lastRenderedPageBreak/>
        <w:t>документации и проекта договора.</w:t>
      </w:r>
    </w:p>
    <w:p w14:paraId="6D6F4202" w14:textId="77777777" w:rsidR="008E1C74" w:rsidRPr="00701762" w:rsidRDefault="008E1C74" w:rsidP="008E1C7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701762">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60444641" w14:textId="77777777" w:rsidR="008E1C74" w:rsidRPr="00701762" w:rsidRDefault="008E1C74" w:rsidP="008E1C7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701762">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36480B73" w14:textId="77777777" w:rsidR="008E1C74" w:rsidRPr="00701762" w:rsidRDefault="008E1C74" w:rsidP="008E1C7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701762">
        <w:rPr>
          <w:rStyle w:val="afff3"/>
          <w:rFonts w:eastAsia="Arial Unicode MS"/>
          <w:b w:val="0"/>
          <w:bCs/>
          <w:color w:val="auto"/>
          <w:sz w:val="22"/>
          <w:szCs w:val="22"/>
        </w:rPr>
        <w:t>Не заключать договора по итогам закупки.</w:t>
      </w:r>
    </w:p>
    <w:p w14:paraId="04EBFA78" w14:textId="77777777" w:rsidR="008E1C74" w:rsidRPr="00701762" w:rsidRDefault="008E1C74" w:rsidP="008E1C74">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701762">
        <w:rPr>
          <w:rStyle w:val="afff3"/>
          <w:rFonts w:eastAsia="Arial Unicode MS"/>
          <w:b w:val="0"/>
          <w:bCs/>
          <w:color w:val="auto"/>
          <w:sz w:val="22"/>
          <w:szCs w:val="22"/>
        </w:rPr>
        <w:t>В случае принятия решения предусмотренных п. 4.11.4.1. – 4.11.4.2. настоящей документации данная информация вносится в итоговый протокол закупки.</w:t>
      </w:r>
    </w:p>
    <w:p w14:paraId="6BF49034" w14:textId="77777777" w:rsidR="008E1C74" w:rsidRPr="00701762" w:rsidRDefault="008E1C74" w:rsidP="008E1C74">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701762">
        <w:rPr>
          <w:rStyle w:val="afff3"/>
          <w:rFonts w:eastAsia="Arial Unicode MS"/>
          <w:b w:val="0"/>
          <w:bCs/>
          <w:color w:val="auto"/>
          <w:sz w:val="22"/>
          <w:szCs w:val="22"/>
        </w:rPr>
        <w:t>В случаях принятие решения предусмотренных п. 4.11.4.3. – 4.11.4.4. договор по результатам закупки не заключается.</w:t>
      </w:r>
    </w:p>
    <w:p w14:paraId="204D0717" w14:textId="77777777" w:rsidR="008E1C74" w:rsidRDefault="008E1C74" w:rsidP="008E1C74">
      <w:pPr>
        <w:widowControl w:val="0"/>
        <w:tabs>
          <w:tab w:val="left" w:pos="851"/>
          <w:tab w:val="left" w:pos="960"/>
          <w:tab w:val="left" w:pos="1320"/>
          <w:tab w:val="left" w:pos="1701"/>
        </w:tabs>
        <w:jc w:val="both"/>
      </w:pPr>
    </w:p>
    <w:p w14:paraId="4615BBEC" w14:textId="77777777" w:rsidR="008E1C74" w:rsidRDefault="008E1C74" w:rsidP="008E1C74"/>
    <w:p w14:paraId="4AD719E9" w14:textId="77777777" w:rsidR="008E1C74" w:rsidRDefault="008E1C74" w:rsidP="008E1C74">
      <w:pPr>
        <w:widowControl w:val="0"/>
        <w:tabs>
          <w:tab w:val="left" w:pos="0"/>
        </w:tabs>
        <w:jc w:val="center"/>
        <w:outlineLvl w:val="0"/>
        <w:rPr>
          <w:b/>
          <w:sz w:val="22"/>
          <w:szCs w:val="22"/>
        </w:rPr>
      </w:pPr>
      <w:r>
        <w:rPr>
          <w:b/>
          <w:sz w:val="22"/>
          <w:szCs w:val="22"/>
        </w:rPr>
        <w:t xml:space="preserve">5. Критерии оценки предложений участников, </w:t>
      </w:r>
    </w:p>
    <w:p w14:paraId="3909DCEE" w14:textId="77777777" w:rsidR="008E1C74" w:rsidRDefault="008E1C74" w:rsidP="008E1C74">
      <w:pPr>
        <w:widowControl w:val="0"/>
        <w:tabs>
          <w:tab w:val="left" w:pos="0"/>
        </w:tabs>
        <w:jc w:val="center"/>
        <w:outlineLvl w:val="0"/>
        <w:rPr>
          <w:b/>
          <w:sz w:val="22"/>
          <w:szCs w:val="22"/>
        </w:rPr>
      </w:pPr>
      <w:r>
        <w:rPr>
          <w:b/>
          <w:sz w:val="22"/>
          <w:szCs w:val="22"/>
        </w:rPr>
        <w:t>порядок оценки и сопоставления предложений участников</w:t>
      </w:r>
    </w:p>
    <w:p w14:paraId="4A6D75C5" w14:textId="77777777" w:rsidR="008E1C74" w:rsidRDefault="008E1C74" w:rsidP="008E1C74">
      <w:pPr>
        <w:widowControl w:val="0"/>
        <w:tabs>
          <w:tab w:val="num" w:pos="720"/>
        </w:tabs>
        <w:jc w:val="both"/>
        <w:rPr>
          <w:sz w:val="22"/>
          <w:szCs w:val="22"/>
        </w:rPr>
      </w:pPr>
    </w:p>
    <w:p w14:paraId="644BE234" w14:textId="77777777" w:rsidR="008E1C74" w:rsidRDefault="008E1C74" w:rsidP="008E1C74">
      <w:pPr>
        <w:widowControl w:val="0"/>
        <w:jc w:val="both"/>
        <w:rPr>
          <w:sz w:val="22"/>
          <w:szCs w:val="22"/>
        </w:rPr>
      </w:pPr>
      <w:r>
        <w:rPr>
          <w:sz w:val="22"/>
          <w:szCs w:val="22"/>
        </w:rPr>
        <w:t xml:space="preserve">5.1. </w:t>
      </w:r>
      <w:r>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8E1C74" w14:paraId="29A48C76" w14:textId="77777777" w:rsidTr="000B4C2F">
        <w:trPr>
          <w:cantSplit/>
        </w:trPr>
        <w:tc>
          <w:tcPr>
            <w:tcW w:w="456" w:type="dxa"/>
            <w:tcBorders>
              <w:top w:val="single" w:sz="4" w:space="0" w:color="auto"/>
              <w:left w:val="single" w:sz="4" w:space="0" w:color="auto"/>
              <w:bottom w:val="single" w:sz="4" w:space="0" w:color="auto"/>
              <w:right w:val="single" w:sz="4" w:space="0" w:color="auto"/>
            </w:tcBorders>
            <w:hideMark/>
          </w:tcPr>
          <w:p w14:paraId="4E31C459" w14:textId="77777777" w:rsidR="008E1C74" w:rsidRDefault="008E1C74">
            <w:pPr>
              <w:widowControl w:val="0"/>
              <w:tabs>
                <w:tab w:val="num" w:pos="720"/>
              </w:tabs>
              <w:spacing w:line="256" w:lineRule="auto"/>
              <w:jc w:val="both"/>
              <w:rPr>
                <w:lang w:eastAsia="en-US"/>
              </w:rPr>
            </w:pPr>
            <w:r>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664673E7" w14:textId="77777777" w:rsidR="008E1C74" w:rsidRDefault="008E1C74">
            <w:pPr>
              <w:widowControl w:val="0"/>
              <w:tabs>
                <w:tab w:val="num" w:pos="720"/>
              </w:tabs>
              <w:spacing w:line="256" w:lineRule="auto"/>
              <w:jc w:val="both"/>
              <w:rPr>
                <w:lang w:eastAsia="en-US"/>
              </w:rPr>
            </w:pPr>
            <w:r>
              <w:rPr>
                <w:sz w:val="22"/>
                <w:szCs w:val="22"/>
                <w:lang w:eastAsia="en-US"/>
              </w:rPr>
              <w:t>Наименование критерия</w:t>
            </w:r>
          </w:p>
        </w:tc>
        <w:tc>
          <w:tcPr>
            <w:tcW w:w="5866" w:type="dxa"/>
            <w:gridSpan w:val="4"/>
            <w:tcBorders>
              <w:top w:val="single" w:sz="4" w:space="0" w:color="auto"/>
              <w:left w:val="single" w:sz="4" w:space="0" w:color="auto"/>
              <w:bottom w:val="single" w:sz="4" w:space="0" w:color="auto"/>
              <w:right w:val="single" w:sz="4" w:space="0" w:color="auto"/>
            </w:tcBorders>
            <w:hideMark/>
          </w:tcPr>
          <w:p w14:paraId="37D96280" w14:textId="77777777" w:rsidR="008E1C74" w:rsidRDefault="008E1C74">
            <w:pPr>
              <w:widowControl w:val="0"/>
              <w:tabs>
                <w:tab w:val="num" w:pos="720"/>
              </w:tabs>
              <w:spacing w:line="256" w:lineRule="auto"/>
              <w:jc w:val="both"/>
              <w:rPr>
                <w:lang w:eastAsia="en-US"/>
              </w:rPr>
            </w:pPr>
            <w:r>
              <w:rPr>
                <w:sz w:val="22"/>
                <w:szCs w:val="22"/>
                <w:lang w:eastAsia="en-US"/>
              </w:rPr>
              <w:t>Количество присуждаемых баллов</w:t>
            </w:r>
          </w:p>
        </w:tc>
      </w:tr>
      <w:tr w:rsidR="008E1C74" w14:paraId="6BF830FA" w14:textId="77777777" w:rsidTr="000B4C2F">
        <w:trPr>
          <w:cantSplit/>
        </w:trPr>
        <w:tc>
          <w:tcPr>
            <w:tcW w:w="456" w:type="dxa"/>
            <w:tcBorders>
              <w:top w:val="single" w:sz="4" w:space="0" w:color="auto"/>
              <w:left w:val="single" w:sz="4" w:space="0" w:color="auto"/>
              <w:bottom w:val="single" w:sz="4" w:space="0" w:color="auto"/>
              <w:right w:val="single" w:sz="4" w:space="0" w:color="auto"/>
            </w:tcBorders>
          </w:tcPr>
          <w:p w14:paraId="28AD5B0B" w14:textId="77777777" w:rsidR="008E1C74" w:rsidRDefault="008E1C74">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1D8A761C" w14:textId="77777777" w:rsidR="008E1C74" w:rsidRDefault="008E1C74">
            <w:pPr>
              <w:widowControl w:val="0"/>
              <w:tabs>
                <w:tab w:val="num" w:pos="720"/>
              </w:tabs>
              <w:spacing w:line="256" w:lineRule="auto"/>
              <w:jc w:val="both"/>
              <w:rPr>
                <w:lang w:eastAsia="en-US"/>
              </w:rPr>
            </w:pPr>
            <w:r>
              <w:rPr>
                <w:sz w:val="22"/>
                <w:szCs w:val="22"/>
                <w:lang w:eastAsia="en-US"/>
              </w:rPr>
              <w:t>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14:paraId="63E1E417" w14:textId="77777777" w:rsidR="008E1C74" w:rsidRDefault="008E1C74">
            <w:pPr>
              <w:widowControl w:val="0"/>
              <w:tabs>
                <w:tab w:val="num" w:pos="720"/>
              </w:tabs>
              <w:spacing w:line="256" w:lineRule="auto"/>
              <w:jc w:val="both"/>
              <w:rPr>
                <w:lang w:eastAsia="en-US"/>
              </w:rPr>
            </w:pPr>
            <w:r>
              <w:rPr>
                <w:sz w:val="22"/>
                <w:szCs w:val="22"/>
                <w:lang w:eastAsia="en-US"/>
              </w:rPr>
              <w:t>Весовой коэффициент – 40% (</w:t>
            </w:r>
            <w:r>
              <w:rPr>
                <w:i/>
                <w:sz w:val="22"/>
                <w:szCs w:val="22"/>
                <w:lang w:eastAsia="en-US"/>
              </w:rPr>
              <w:t>Ка</w:t>
            </w:r>
            <w:r>
              <w:rPr>
                <w:sz w:val="22"/>
                <w:szCs w:val="22"/>
                <w:lang w:eastAsia="en-US"/>
              </w:rPr>
              <w:t xml:space="preserve"> = 0,4)</w:t>
            </w:r>
          </w:p>
        </w:tc>
      </w:tr>
      <w:tr w:rsidR="008E1C74" w14:paraId="1363FBF5" w14:textId="77777777" w:rsidTr="000B4C2F">
        <w:trPr>
          <w:cantSplit/>
        </w:trPr>
        <w:tc>
          <w:tcPr>
            <w:tcW w:w="456" w:type="dxa"/>
            <w:tcBorders>
              <w:top w:val="single" w:sz="4" w:space="0" w:color="auto"/>
              <w:left w:val="single" w:sz="4" w:space="0" w:color="auto"/>
              <w:bottom w:val="single" w:sz="4" w:space="0" w:color="auto"/>
              <w:right w:val="single" w:sz="4" w:space="0" w:color="auto"/>
            </w:tcBorders>
            <w:hideMark/>
          </w:tcPr>
          <w:p w14:paraId="2B7BD2DE" w14:textId="77777777" w:rsidR="008E1C74" w:rsidRDefault="008E1C74">
            <w:pPr>
              <w:widowControl w:val="0"/>
              <w:tabs>
                <w:tab w:val="num" w:pos="720"/>
              </w:tabs>
              <w:spacing w:line="256" w:lineRule="auto"/>
              <w:jc w:val="center"/>
              <w:rPr>
                <w:lang w:eastAsia="en-US"/>
              </w:rPr>
            </w:pPr>
            <w:r>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485565CA" w14:textId="77777777" w:rsidR="008E1C74" w:rsidRDefault="008E1C74">
            <w:pPr>
              <w:widowControl w:val="0"/>
              <w:tabs>
                <w:tab w:val="num" w:pos="720"/>
              </w:tabs>
              <w:spacing w:line="256" w:lineRule="auto"/>
              <w:jc w:val="both"/>
              <w:rPr>
                <w:lang w:val="en-US" w:eastAsia="en-US"/>
              </w:rPr>
            </w:pPr>
            <w:r>
              <w:rPr>
                <w:sz w:val="22"/>
                <w:szCs w:val="22"/>
                <w:lang w:eastAsia="en-US"/>
              </w:rPr>
              <w:t>Цена договора (</w:t>
            </w:r>
            <w:r>
              <w:rPr>
                <w:i/>
                <w:sz w:val="22"/>
                <w:szCs w:val="22"/>
                <w:lang w:val="en-US" w:eastAsia="en-US"/>
              </w:rPr>
              <w:t>Rai</w:t>
            </w:r>
            <w:r>
              <w:rPr>
                <w:sz w:val="22"/>
                <w:szCs w:val="22"/>
                <w:lang w:val="en-US" w:eastAsia="en-US"/>
              </w:rPr>
              <w:t>)</w:t>
            </w:r>
          </w:p>
        </w:tc>
        <w:tc>
          <w:tcPr>
            <w:tcW w:w="5866" w:type="dxa"/>
            <w:gridSpan w:val="4"/>
            <w:tcBorders>
              <w:top w:val="single" w:sz="4" w:space="0" w:color="auto"/>
              <w:left w:val="single" w:sz="4" w:space="0" w:color="auto"/>
              <w:bottom w:val="single" w:sz="4" w:space="0" w:color="auto"/>
              <w:right w:val="single" w:sz="4" w:space="0" w:color="auto"/>
            </w:tcBorders>
            <w:hideMark/>
          </w:tcPr>
          <w:p w14:paraId="0F2ED9BE" w14:textId="77777777" w:rsidR="008E1C74" w:rsidRDefault="008E1C74">
            <w:pPr>
              <w:spacing w:line="256" w:lineRule="auto"/>
              <w:rPr>
                <w:lang w:eastAsia="en-US"/>
              </w:rPr>
            </w:pPr>
            <w:r>
              <w:rPr>
                <w:sz w:val="22"/>
                <w:szCs w:val="22"/>
                <w:lang w:eastAsia="en-US"/>
              </w:rPr>
              <w:t>Определяется по формуле.</w:t>
            </w:r>
          </w:p>
        </w:tc>
      </w:tr>
      <w:tr w:rsidR="008E1C74" w14:paraId="3718A6C4" w14:textId="77777777" w:rsidTr="000B4C2F">
        <w:trPr>
          <w:cantSplit/>
        </w:trPr>
        <w:tc>
          <w:tcPr>
            <w:tcW w:w="456" w:type="dxa"/>
            <w:tcBorders>
              <w:top w:val="single" w:sz="4" w:space="0" w:color="auto"/>
              <w:left w:val="single" w:sz="4" w:space="0" w:color="auto"/>
              <w:bottom w:val="single" w:sz="4" w:space="0" w:color="auto"/>
              <w:right w:val="single" w:sz="4" w:space="0" w:color="auto"/>
            </w:tcBorders>
          </w:tcPr>
          <w:p w14:paraId="7DC5A6BD" w14:textId="77777777" w:rsidR="008E1C74" w:rsidRDefault="008E1C74">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229A9E78" w14:textId="77777777" w:rsidR="008E1C74" w:rsidRDefault="008E1C74">
            <w:pPr>
              <w:widowControl w:val="0"/>
              <w:tabs>
                <w:tab w:val="num" w:pos="720"/>
              </w:tabs>
              <w:spacing w:line="256" w:lineRule="auto"/>
              <w:jc w:val="both"/>
              <w:rPr>
                <w:lang w:eastAsia="en-US"/>
              </w:rPr>
            </w:pPr>
            <w:r>
              <w:rPr>
                <w:sz w:val="22"/>
                <w:szCs w:val="22"/>
                <w:lang w:eastAsia="en-US"/>
              </w:rPr>
              <w:t>Неценовые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14:paraId="20BE142C" w14:textId="77777777" w:rsidR="008E1C74" w:rsidRDefault="008E1C74">
            <w:pPr>
              <w:widowControl w:val="0"/>
              <w:tabs>
                <w:tab w:val="num" w:pos="720"/>
              </w:tabs>
              <w:spacing w:line="256" w:lineRule="auto"/>
              <w:jc w:val="both"/>
              <w:rPr>
                <w:lang w:eastAsia="en-US"/>
              </w:rPr>
            </w:pPr>
            <w:r>
              <w:rPr>
                <w:sz w:val="22"/>
                <w:szCs w:val="22"/>
                <w:lang w:eastAsia="en-US"/>
              </w:rPr>
              <w:t>Весовой коэффициент – 60% (</w:t>
            </w:r>
            <w:r>
              <w:rPr>
                <w:i/>
                <w:sz w:val="22"/>
                <w:szCs w:val="22"/>
                <w:lang w:eastAsia="en-US"/>
              </w:rPr>
              <w:t>К</w:t>
            </w:r>
            <w:r>
              <w:rPr>
                <w:i/>
                <w:sz w:val="22"/>
                <w:szCs w:val="22"/>
                <w:lang w:val="en-US" w:eastAsia="en-US"/>
              </w:rPr>
              <w:t>b</w:t>
            </w:r>
            <w:r>
              <w:rPr>
                <w:sz w:val="22"/>
                <w:szCs w:val="22"/>
                <w:lang w:eastAsia="en-US"/>
              </w:rPr>
              <w:t xml:space="preserve"> = 0,6)</w:t>
            </w:r>
          </w:p>
        </w:tc>
      </w:tr>
      <w:tr w:rsidR="008E1C74" w14:paraId="184C5ACF" w14:textId="77777777" w:rsidTr="000B4C2F">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47C26B52" w14:textId="77777777" w:rsidR="008E1C74" w:rsidRDefault="008E1C74">
            <w:pPr>
              <w:widowControl w:val="0"/>
              <w:tabs>
                <w:tab w:val="num" w:pos="720"/>
              </w:tabs>
              <w:spacing w:line="256" w:lineRule="auto"/>
              <w:jc w:val="center"/>
              <w:rPr>
                <w:lang w:eastAsia="en-US"/>
              </w:rPr>
            </w:pPr>
            <w:r>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89BF286" w14:textId="77777777" w:rsidR="008E1C74" w:rsidRDefault="008E1C74">
            <w:pPr>
              <w:widowControl w:val="0"/>
              <w:tabs>
                <w:tab w:val="num" w:pos="720"/>
              </w:tabs>
              <w:spacing w:line="256" w:lineRule="auto"/>
              <w:jc w:val="both"/>
              <w:rPr>
                <w:lang w:eastAsia="en-US"/>
              </w:rPr>
            </w:pPr>
            <w:r>
              <w:rPr>
                <w:sz w:val="22"/>
                <w:szCs w:val="22"/>
                <w:lang w:eastAsia="en-US"/>
              </w:rPr>
              <w:t>Срок поставки товаров, выполнения работ, оказания услуг (</w:t>
            </w:r>
            <w:proofErr w:type="spellStart"/>
            <w:r>
              <w:rPr>
                <w:i/>
                <w:sz w:val="22"/>
                <w:szCs w:val="22"/>
                <w:lang w:val="en-US" w:eastAsia="en-US"/>
              </w:rPr>
              <w:t>Rbi</w:t>
            </w:r>
            <w:proofErr w:type="spellEnd"/>
            <w:r>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tcPr>
          <w:p w14:paraId="61B3A7F7" w14:textId="622944A2" w:rsidR="008E1C74" w:rsidRDefault="000B4C2F">
            <w:pPr>
              <w:widowControl w:val="0"/>
              <w:tabs>
                <w:tab w:val="num" w:pos="720"/>
              </w:tabs>
              <w:spacing w:line="256" w:lineRule="auto"/>
              <w:jc w:val="center"/>
              <w:rPr>
                <w:lang w:eastAsia="en-US"/>
              </w:rPr>
            </w:pPr>
            <w:r>
              <w:rPr>
                <w:lang w:eastAsia="en-US"/>
              </w:rPr>
              <w:t>До 20 рабочих дней</w:t>
            </w:r>
          </w:p>
        </w:tc>
        <w:tc>
          <w:tcPr>
            <w:tcW w:w="1955" w:type="dxa"/>
            <w:gridSpan w:val="2"/>
            <w:tcBorders>
              <w:top w:val="single" w:sz="4" w:space="0" w:color="auto"/>
              <w:left w:val="single" w:sz="4" w:space="0" w:color="auto"/>
              <w:bottom w:val="single" w:sz="4" w:space="0" w:color="auto"/>
              <w:right w:val="single" w:sz="4" w:space="0" w:color="auto"/>
            </w:tcBorders>
          </w:tcPr>
          <w:p w14:paraId="443F8BCB" w14:textId="5565D92F" w:rsidR="008E1C74" w:rsidRDefault="000B4C2F">
            <w:pPr>
              <w:widowControl w:val="0"/>
              <w:tabs>
                <w:tab w:val="num" w:pos="720"/>
              </w:tabs>
              <w:spacing w:line="256" w:lineRule="auto"/>
              <w:jc w:val="center"/>
              <w:rPr>
                <w:lang w:eastAsia="en-US"/>
              </w:rPr>
            </w:pPr>
            <w:r>
              <w:rPr>
                <w:lang w:eastAsia="en-US"/>
              </w:rPr>
              <w:t>От 21 до 30 рабочих дней</w:t>
            </w:r>
          </w:p>
        </w:tc>
        <w:tc>
          <w:tcPr>
            <w:tcW w:w="1956" w:type="dxa"/>
            <w:tcBorders>
              <w:top w:val="single" w:sz="4" w:space="0" w:color="auto"/>
              <w:left w:val="single" w:sz="4" w:space="0" w:color="auto"/>
              <w:bottom w:val="single" w:sz="4" w:space="0" w:color="auto"/>
              <w:right w:val="single" w:sz="4" w:space="0" w:color="auto"/>
            </w:tcBorders>
          </w:tcPr>
          <w:p w14:paraId="54E2B526" w14:textId="662A2F02" w:rsidR="008E1C74" w:rsidRDefault="000B4C2F">
            <w:pPr>
              <w:spacing w:line="256" w:lineRule="auto"/>
              <w:jc w:val="center"/>
              <w:rPr>
                <w:lang w:eastAsia="en-US"/>
              </w:rPr>
            </w:pPr>
            <w:r>
              <w:rPr>
                <w:lang w:eastAsia="en-US"/>
              </w:rPr>
              <w:t>От 31 до 40 рабочих дней</w:t>
            </w:r>
          </w:p>
        </w:tc>
      </w:tr>
      <w:tr w:rsidR="000B4C2F" w14:paraId="0DEEEC48" w14:textId="77777777" w:rsidTr="000B4C2F">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446F2C" w14:textId="77777777" w:rsidR="000B4C2F" w:rsidRDefault="000B4C2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9B8C3" w14:textId="77777777" w:rsidR="000B4C2F" w:rsidRDefault="000B4C2F">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42E1D925" w14:textId="77777777" w:rsidR="000B4C2F" w:rsidRDefault="000B4C2F">
            <w:pPr>
              <w:suppressAutoHyphens/>
              <w:snapToGrid w:val="0"/>
              <w:spacing w:line="256" w:lineRule="auto"/>
              <w:jc w:val="center"/>
              <w:rPr>
                <w:lang w:eastAsia="en-US"/>
              </w:rPr>
            </w:pPr>
            <w:r>
              <w:rPr>
                <w:sz w:val="22"/>
                <w:szCs w:val="22"/>
                <w:lang w:eastAsia="en-US"/>
              </w:rPr>
              <w:t>15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6D544525" w14:textId="77777777" w:rsidR="000B4C2F" w:rsidRDefault="000B4C2F">
            <w:pPr>
              <w:suppressAutoHyphens/>
              <w:snapToGrid w:val="0"/>
              <w:spacing w:line="256" w:lineRule="auto"/>
              <w:jc w:val="center"/>
              <w:rPr>
                <w:lang w:eastAsia="en-US"/>
              </w:rPr>
            </w:pPr>
            <w:r>
              <w:rPr>
                <w:sz w:val="22"/>
                <w:szCs w:val="22"/>
                <w:lang w:eastAsia="en-US"/>
              </w:rPr>
              <w:t>10 баллов</w:t>
            </w:r>
          </w:p>
        </w:tc>
        <w:tc>
          <w:tcPr>
            <w:tcW w:w="1956" w:type="dxa"/>
            <w:tcBorders>
              <w:top w:val="single" w:sz="4" w:space="0" w:color="auto"/>
              <w:left w:val="single" w:sz="4" w:space="0" w:color="auto"/>
              <w:bottom w:val="single" w:sz="4" w:space="0" w:color="auto"/>
              <w:right w:val="single" w:sz="4" w:space="0" w:color="auto"/>
            </w:tcBorders>
            <w:hideMark/>
          </w:tcPr>
          <w:p w14:paraId="54ED7B13" w14:textId="77777777" w:rsidR="000B4C2F" w:rsidRDefault="000B4C2F">
            <w:pPr>
              <w:suppressAutoHyphens/>
              <w:snapToGrid w:val="0"/>
              <w:spacing w:line="256" w:lineRule="auto"/>
              <w:jc w:val="center"/>
              <w:rPr>
                <w:lang w:eastAsia="en-US"/>
              </w:rPr>
            </w:pPr>
            <w:r>
              <w:rPr>
                <w:sz w:val="22"/>
                <w:szCs w:val="22"/>
                <w:lang w:eastAsia="en-US"/>
              </w:rPr>
              <w:t>5 баллов</w:t>
            </w:r>
          </w:p>
        </w:tc>
      </w:tr>
      <w:tr w:rsidR="008E1C74" w14:paraId="03EB148D" w14:textId="77777777" w:rsidTr="000B4C2F">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21EB41E0" w14:textId="77777777" w:rsidR="008E1C74" w:rsidRDefault="008E1C74">
            <w:pPr>
              <w:widowControl w:val="0"/>
              <w:tabs>
                <w:tab w:val="num" w:pos="720"/>
              </w:tabs>
              <w:spacing w:line="256" w:lineRule="auto"/>
              <w:jc w:val="center"/>
              <w:rPr>
                <w:lang w:eastAsia="en-US"/>
              </w:rPr>
            </w:pPr>
            <w:r>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94AFF4C" w14:textId="77777777" w:rsidR="008E1C74" w:rsidRDefault="008E1C74">
            <w:pPr>
              <w:widowControl w:val="0"/>
              <w:tabs>
                <w:tab w:val="num" w:pos="720"/>
              </w:tabs>
              <w:spacing w:line="256" w:lineRule="auto"/>
              <w:jc w:val="both"/>
              <w:rPr>
                <w:lang w:eastAsia="en-US"/>
              </w:rPr>
            </w:pPr>
            <w:r>
              <w:rPr>
                <w:sz w:val="22"/>
                <w:szCs w:val="22"/>
                <w:lang w:eastAsia="en-US"/>
              </w:rPr>
              <w:t>Стаж работы на рынке (</w:t>
            </w:r>
            <w:proofErr w:type="spellStart"/>
            <w:r>
              <w:rPr>
                <w:i/>
                <w:sz w:val="22"/>
                <w:szCs w:val="22"/>
                <w:lang w:val="en-US" w:eastAsia="en-US"/>
              </w:rPr>
              <w:t>Rci</w:t>
            </w:r>
            <w:proofErr w:type="spellEnd"/>
            <w:r>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2D30E70B" w14:textId="16357572" w:rsidR="008E1C74" w:rsidRDefault="008E1C74">
            <w:pPr>
              <w:spacing w:line="256" w:lineRule="auto"/>
              <w:jc w:val="center"/>
              <w:rPr>
                <w:lang w:eastAsia="en-US"/>
              </w:rPr>
            </w:pPr>
            <w:r>
              <w:rPr>
                <w:sz w:val="22"/>
                <w:szCs w:val="22"/>
                <w:lang w:eastAsia="en-US"/>
              </w:rPr>
              <w:t xml:space="preserve">до </w:t>
            </w:r>
            <w:r w:rsidR="000B4C2F">
              <w:rPr>
                <w:sz w:val="22"/>
                <w:szCs w:val="22"/>
                <w:lang w:eastAsia="en-US"/>
              </w:rPr>
              <w:t>5</w:t>
            </w:r>
            <w:r>
              <w:rPr>
                <w:sz w:val="22"/>
                <w:szCs w:val="22"/>
                <w:lang w:eastAsia="en-US"/>
              </w:rPr>
              <w:t xml:space="preserve"> лет</w:t>
            </w:r>
          </w:p>
        </w:tc>
        <w:tc>
          <w:tcPr>
            <w:tcW w:w="2933" w:type="dxa"/>
            <w:gridSpan w:val="2"/>
            <w:tcBorders>
              <w:top w:val="single" w:sz="4" w:space="0" w:color="auto"/>
              <w:left w:val="single" w:sz="4" w:space="0" w:color="auto"/>
              <w:bottom w:val="single" w:sz="4" w:space="0" w:color="auto"/>
              <w:right w:val="single" w:sz="4" w:space="0" w:color="auto"/>
            </w:tcBorders>
            <w:hideMark/>
          </w:tcPr>
          <w:p w14:paraId="481C6211" w14:textId="173371D4" w:rsidR="008E1C74" w:rsidRDefault="008E1C74">
            <w:pPr>
              <w:spacing w:line="256" w:lineRule="auto"/>
              <w:jc w:val="center"/>
              <w:rPr>
                <w:lang w:eastAsia="en-US"/>
              </w:rPr>
            </w:pPr>
            <w:r>
              <w:rPr>
                <w:sz w:val="22"/>
                <w:szCs w:val="22"/>
                <w:lang w:eastAsia="en-US"/>
              </w:rPr>
              <w:t xml:space="preserve">свыше </w:t>
            </w:r>
            <w:r w:rsidR="000B4C2F">
              <w:rPr>
                <w:sz w:val="22"/>
                <w:szCs w:val="22"/>
                <w:lang w:eastAsia="en-US"/>
              </w:rPr>
              <w:t xml:space="preserve">5 </w:t>
            </w:r>
            <w:r>
              <w:rPr>
                <w:sz w:val="22"/>
                <w:szCs w:val="22"/>
                <w:lang w:eastAsia="en-US"/>
              </w:rPr>
              <w:t>лет</w:t>
            </w:r>
          </w:p>
        </w:tc>
      </w:tr>
      <w:tr w:rsidR="008E1C74" w14:paraId="045FEEF8" w14:textId="77777777" w:rsidTr="000B4C2F">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007B0" w14:textId="77777777" w:rsidR="008E1C74" w:rsidRDefault="008E1C7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3DA0F" w14:textId="77777777" w:rsidR="008E1C74" w:rsidRDefault="008E1C74">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3CC13350" w14:textId="77777777" w:rsidR="008E1C74" w:rsidRDefault="008E1C74">
            <w:pPr>
              <w:widowControl w:val="0"/>
              <w:tabs>
                <w:tab w:val="num" w:pos="720"/>
              </w:tabs>
              <w:spacing w:line="256" w:lineRule="auto"/>
              <w:jc w:val="center"/>
              <w:rPr>
                <w:lang w:eastAsia="en-US"/>
              </w:rPr>
            </w:pPr>
            <w:r>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5ADA50F0" w14:textId="77777777" w:rsidR="008E1C74" w:rsidRDefault="008E1C74">
            <w:pPr>
              <w:widowControl w:val="0"/>
              <w:tabs>
                <w:tab w:val="num" w:pos="720"/>
              </w:tabs>
              <w:spacing w:line="256" w:lineRule="auto"/>
              <w:jc w:val="center"/>
              <w:rPr>
                <w:lang w:eastAsia="en-US"/>
              </w:rPr>
            </w:pPr>
            <w:r>
              <w:rPr>
                <w:sz w:val="22"/>
                <w:szCs w:val="22"/>
                <w:lang w:eastAsia="en-US"/>
              </w:rPr>
              <w:t>10 баллов</w:t>
            </w:r>
          </w:p>
        </w:tc>
      </w:tr>
      <w:tr w:rsidR="000B4C2F" w14:paraId="46E28D9F" w14:textId="77777777" w:rsidTr="000B4C2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F5F4328" w14:textId="77777777" w:rsidR="000B4C2F" w:rsidRDefault="000B4C2F">
            <w:pPr>
              <w:widowControl w:val="0"/>
              <w:tabs>
                <w:tab w:val="num" w:pos="720"/>
              </w:tabs>
              <w:spacing w:line="256" w:lineRule="auto"/>
              <w:jc w:val="center"/>
              <w:rPr>
                <w:lang w:eastAsia="en-US"/>
              </w:rPr>
            </w:pPr>
            <w:r>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4A05609" w14:textId="77777777" w:rsidR="000B4C2F" w:rsidRDefault="000B4C2F">
            <w:pPr>
              <w:suppressAutoHyphens/>
              <w:snapToGrid w:val="0"/>
              <w:spacing w:line="256" w:lineRule="auto"/>
              <w:rPr>
                <w:shd w:val="clear" w:color="auto" w:fill="FFFFFF"/>
                <w:lang w:eastAsia="en-US"/>
              </w:rPr>
            </w:pPr>
            <w:r>
              <w:rPr>
                <w:sz w:val="22"/>
                <w:szCs w:val="22"/>
                <w:shd w:val="clear" w:color="auto" w:fill="FFFFFF"/>
                <w:lang w:eastAsia="en-US"/>
              </w:rPr>
              <w:t>Порядок оплаты товара.</w:t>
            </w:r>
          </w:p>
          <w:p w14:paraId="06115E88" w14:textId="77777777" w:rsidR="000B4C2F" w:rsidRDefault="000B4C2F">
            <w:pPr>
              <w:suppressAutoHyphens/>
              <w:snapToGrid w:val="0"/>
              <w:spacing w:line="256" w:lineRule="auto"/>
              <w:rPr>
                <w:shd w:val="clear" w:color="auto" w:fill="FFFFFF"/>
                <w:lang w:eastAsia="en-US"/>
              </w:rPr>
            </w:pPr>
            <w:r>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636430EA" w14:textId="77777777" w:rsidR="000B4C2F" w:rsidRDefault="000B4C2F">
            <w:pPr>
              <w:widowControl w:val="0"/>
              <w:tabs>
                <w:tab w:val="num" w:pos="720"/>
              </w:tabs>
              <w:spacing w:line="256" w:lineRule="auto"/>
              <w:jc w:val="both"/>
              <w:rPr>
                <w:lang w:eastAsia="en-US"/>
              </w:rPr>
            </w:pPr>
            <w:r>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Pr>
                <w:i/>
                <w:sz w:val="22"/>
                <w:szCs w:val="22"/>
                <w:shd w:val="clear" w:color="auto" w:fill="FFFFFF"/>
                <w:lang w:val="en-US" w:eastAsia="en-US"/>
              </w:rPr>
              <w:t>Rdi</w:t>
            </w:r>
            <w:proofErr w:type="spellEnd"/>
            <w:r>
              <w:rPr>
                <w:sz w:val="22"/>
                <w:szCs w:val="22"/>
                <w:shd w:val="clear" w:color="auto" w:fill="FFFFFF"/>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14:paraId="15B572FA" w14:textId="77777777" w:rsidR="000B4C2F" w:rsidRDefault="000B4C2F">
            <w:pPr>
              <w:widowControl w:val="0"/>
              <w:tabs>
                <w:tab w:val="num" w:pos="720"/>
              </w:tabs>
              <w:spacing w:line="256" w:lineRule="auto"/>
              <w:jc w:val="center"/>
              <w:rPr>
                <w:lang w:eastAsia="en-US"/>
              </w:rPr>
            </w:pPr>
            <w:r>
              <w:rPr>
                <w:sz w:val="22"/>
                <w:szCs w:val="22"/>
                <w:lang w:eastAsia="en-US"/>
              </w:rPr>
              <w:t>авансирование</w:t>
            </w:r>
          </w:p>
        </w:tc>
        <w:tc>
          <w:tcPr>
            <w:tcW w:w="1955" w:type="dxa"/>
            <w:gridSpan w:val="2"/>
            <w:tcBorders>
              <w:top w:val="single" w:sz="4" w:space="0" w:color="auto"/>
              <w:left w:val="single" w:sz="4" w:space="0" w:color="auto"/>
              <w:bottom w:val="single" w:sz="4" w:space="0" w:color="auto"/>
              <w:right w:val="single" w:sz="4" w:space="0" w:color="auto"/>
            </w:tcBorders>
            <w:hideMark/>
          </w:tcPr>
          <w:p w14:paraId="6D089EDC" w14:textId="7B932B8F" w:rsidR="000B4C2F" w:rsidRDefault="000B4C2F">
            <w:pPr>
              <w:widowControl w:val="0"/>
              <w:tabs>
                <w:tab w:val="num" w:pos="720"/>
              </w:tabs>
              <w:spacing w:line="256" w:lineRule="auto"/>
              <w:jc w:val="center"/>
              <w:rPr>
                <w:lang w:eastAsia="en-US"/>
              </w:rPr>
            </w:pPr>
            <w:r>
              <w:rPr>
                <w:sz w:val="22"/>
                <w:szCs w:val="22"/>
                <w:lang w:eastAsia="en-US"/>
              </w:rPr>
              <w:t>Отсрочка платежа от 1 до 29 дней</w:t>
            </w:r>
          </w:p>
        </w:tc>
        <w:tc>
          <w:tcPr>
            <w:tcW w:w="1956" w:type="dxa"/>
            <w:tcBorders>
              <w:top w:val="single" w:sz="4" w:space="0" w:color="auto"/>
              <w:left w:val="single" w:sz="4" w:space="0" w:color="auto"/>
              <w:bottom w:val="single" w:sz="4" w:space="0" w:color="auto"/>
              <w:right w:val="single" w:sz="4" w:space="0" w:color="auto"/>
            </w:tcBorders>
          </w:tcPr>
          <w:p w14:paraId="24896B35" w14:textId="447D66A9" w:rsidR="000B4C2F" w:rsidRDefault="000B4C2F">
            <w:pPr>
              <w:widowControl w:val="0"/>
              <w:tabs>
                <w:tab w:val="num" w:pos="720"/>
              </w:tabs>
              <w:spacing w:line="256" w:lineRule="auto"/>
              <w:jc w:val="center"/>
              <w:rPr>
                <w:lang w:eastAsia="en-US"/>
              </w:rPr>
            </w:pPr>
            <w:r>
              <w:rPr>
                <w:sz w:val="22"/>
                <w:szCs w:val="22"/>
                <w:lang w:eastAsia="en-US"/>
              </w:rPr>
              <w:t>Отсрочка платежа 30 дней</w:t>
            </w:r>
          </w:p>
        </w:tc>
      </w:tr>
      <w:tr w:rsidR="000B4C2F" w14:paraId="1C61B1F8" w14:textId="77777777" w:rsidTr="000B4C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5FDD88" w14:textId="77777777" w:rsidR="000B4C2F" w:rsidRDefault="000B4C2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2A345" w14:textId="77777777" w:rsidR="000B4C2F" w:rsidRDefault="000B4C2F">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39FE4118" w14:textId="77777777" w:rsidR="000B4C2F" w:rsidRDefault="000B4C2F">
            <w:pPr>
              <w:widowControl w:val="0"/>
              <w:tabs>
                <w:tab w:val="num" w:pos="720"/>
              </w:tabs>
              <w:spacing w:line="256" w:lineRule="auto"/>
              <w:jc w:val="center"/>
              <w:rPr>
                <w:lang w:eastAsia="en-US"/>
              </w:rPr>
            </w:pPr>
            <w:r>
              <w:rPr>
                <w:sz w:val="22"/>
                <w:szCs w:val="22"/>
                <w:lang w:eastAsia="en-US"/>
              </w:rPr>
              <w:t>0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6A1403F1" w14:textId="77777777" w:rsidR="000B4C2F" w:rsidRDefault="000B4C2F">
            <w:pPr>
              <w:widowControl w:val="0"/>
              <w:tabs>
                <w:tab w:val="num" w:pos="720"/>
              </w:tabs>
              <w:spacing w:line="256" w:lineRule="auto"/>
              <w:jc w:val="center"/>
              <w:rPr>
                <w:lang w:eastAsia="en-US"/>
              </w:rPr>
            </w:pPr>
            <w:r>
              <w:rPr>
                <w:sz w:val="22"/>
                <w:szCs w:val="22"/>
                <w:lang w:eastAsia="en-US"/>
              </w:rPr>
              <w:t>15 баллов</w:t>
            </w:r>
          </w:p>
        </w:tc>
        <w:tc>
          <w:tcPr>
            <w:tcW w:w="1956" w:type="dxa"/>
            <w:tcBorders>
              <w:top w:val="single" w:sz="4" w:space="0" w:color="auto"/>
              <w:left w:val="single" w:sz="4" w:space="0" w:color="auto"/>
              <w:bottom w:val="single" w:sz="4" w:space="0" w:color="auto"/>
              <w:right w:val="single" w:sz="4" w:space="0" w:color="auto"/>
            </w:tcBorders>
          </w:tcPr>
          <w:p w14:paraId="11203A1A" w14:textId="77777777" w:rsidR="000B4C2F" w:rsidRDefault="000B4C2F">
            <w:pPr>
              <w:widowControl w:val="0"/>
              <w:tabs>
                <w:tab w:val="num" w:pos="720"/>
              </w:tabs>
              <w:spacing w:line="256" w:lineRule="auto"/>
              <w:jc w:val="center"/>
              <w:rPr>
                <w:lang w:eastAsia="en-US"/>
              </w:rPr>
            </w:pPr>
            <w:r>
              <w:rPr>
                <w:sz w:val="22"/>
                <w:szCs w:val="22"/>
                <w:lang w:eastAsia="en-US"/>
              </w:rPr>
              <w:t>30 баллов</w:t>
            </w:r>
          </w:p>
        </w:tc>
      </w:tr>
      <w:tr w:rsidR="008E1C74" w14:paraId="79877C95" w14:textId="77777777" w:rsidTr="000B4C2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AF5253F" w14:textId="77777777" w:rsidR="008E1C74" w:rsidRDefault="008E1C74">
            <w:pPr>
              <w:widowControl w:val="0"/>
              <w:tabs>
                <w:tab w:val="num" w:pos="720"/>
              </w:tabs>
              <w:spacing w:line="256" w:lineRule="auto"/>
              <w:jc w:val="center"/>
              <w:rPr>
                <w:lang w:eastAsia="en-US"/>
              </w:rPr>
            </w:pPr>
            <w:r>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9A2DDE4" w14:textId="77777777" w:rsidR="008E1C74" w:rsidRDefault="008E1C74">
            <w:pPr>
              <w:suppressAutoHyphens/>
              <w:snapToGrid w:val="0"/>
              <w:spacing w:line="256" w:lineRule="auto"/>
              <w:rPr>
                <w:shd w:val="clear" w:color="auto" w:fill="FFFFFF"/>
                <w:lang w:eastAsia="en-US"/>
              </w:rPr>
            </w:pPr>
            <w:r>
              <w:rPr>
                <w:sz w:val="22"/>
                <w:szCs w:val="22"/>
                <w:shd w:val="clear" w:color="auto" w:fill="FFFFFF"/>
                <w:lang w:eastAsia="en-US"/>
              </w:rPr>
              <w:t>Место разрешения споров в судебном порядке (</w:t>
            </w:r>
            <w:r>
              <w:rPr>
                <w:i/>
                <w:sz w:val="22"/>
                <w:szCs w:val="22"/>
                <w:shd w:val="clear" w:color="auto" w:fill="FFFFFF"/>
                <w:lang w:val="en-US" w:eastAsia="en-US"/>
              </w:rPr>
              <w:t>Rei</w:t>
            </w:r>
            <w:r>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58276558" w14:textId="77777777" w:rsidR="008E1C74" w:rsidRDefault="008E1C74">
            <w:pPr>
              <w:widowControl w:val="0"/>
              <w:tabs>
                <w:tab w:val="num" w:pos="720"/>
              </w:tabs>
              <w:spacing w:line="256" w:lineRule="auto"/>
              <w:jc w:val="center"/>
              <w:rPr>
                <w:lang w:eastAsia="en-US"/>
              </w:rPr>
            </w:pPr>
            <w:r>
              <w:rPr>
                <w:sz w:val="22"/>
                <w:szCs w:val="22"/>
                <w:lang w:eastAsia="en-US"/>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14:paraId="7A67C1EC" w14:textId="77777777" w:rsidR="008E1C74" w:rsidRDefault="008E1C74">
            <w:pPr>
              <w:widowControl w:val="0"/>
              <w:tabs>
                <w:tab w:val="num" w:pos="720"/>
              </w:tabs>
              <w:spacing w:line="256" w:lineRule="auto"/>
              <w:jc w:val="center"/>
              <w:rPr>
                <w:lang w:eastAsia="en-US"/>
              </w:rPr>
            </w:pPr>
            <w:r>
              <w:rPr>
                <w:sz w:val="22"/>
                <w:szCs w:val="22"/>
                <w:lang w:eastAsia="en-US"/>
              </w:rPr>
              <w:t>Иное</w:t>
            </w:r>
          </w:p>
        </w:tc>
      </w:tr>
      <w:tr w:rsidR="008E1C74" w14:paraId="1FE7ECB5" w14:textId="77777777" w:rsidTr="000B4C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35816" w14:textId="77777777" w:rsidR="008E1C74" w:rsidRDefault="008E1C7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73CDA" w14:textId="77777777" w:rsidR="008E1C74" w:rsidRDefault="008E1C74">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58865082" w14:textId="77777777" w:rsidR="008E1C74" w:rsidRDefault="008E1C74">
            <w:pPr>
              <w:widowControl w:val="0"/>
              <w:tabs>
                <w:tab w:val="num" w:pos="720"/>
              </w:tabs>
              <w:spacing w:line="256" w:lineRule="auto"/>
              <w:jc w:val="center"/>
              <w:rPr>
                <w:lang w:eastAsia="en-US"/>
              </w:rPr>
            </w:pPr>
            <w:r>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33CB78D9" w14:textId="77777777" w:rsidR="008E1C74" w:rsidRDefault="008E1C74">
            <w:pPr>
              <w:widowControl w:val="0"/>
              <w:tabs>
                <w:tab w:val="num" w:pos="720"/>
              </w:tabs>
              <w:spacing w:line="256" w:lineRule="auto"/>
              <w:jc w:val="center"/>
              <w:rPr>
                <w:lang w:eastAsia="en-US"/>
              </w:rPr>
            </w:pPr>
            <w:r>
              <w:rPr>
                <w:sz w:val="22"/>
                <w:szCs w:val="22"/>
                <w:lang w:eastAsia="en-US"/>
              </w:rPr>
              <w:t>0 баллов</w:t>
            </w:r>
          </w:p>
        </w:tc>
      </w:tr>
      <w:tr w:rsidR="008E1C74" w14:paraId="7808DFAE" w14:textId="77777777" w:rsidTr="000B4C2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F70A75C" w14:textId="77777777" w:rsidR="008E1C74" w:rsidRDefault="008E1C74">
            <w:pPr>
              <w:widowControl w:val="0"/>
              <w:tabs>
                <w:tab w:val="num" w:pos="720"/>
              </w:tabs>
              <w:spacing w:line="256" w:lineRule="auto"/>
              <w:jc w:val="center"/>
              <w:rPr>
                <w:lang w:eastAsia="en-US"/>
              </w:rPr>
            </w:pPr>
            <w:r>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FD13276" w14:textId="77777777" w:rsidR="008E1C74" w:rsidRDefault="008E1C74">
            <w:pPr>
              <w:suppressAutoHyphens/>
              <w:snapToGrid w:val="0"/>
              <w:spacing w:line="256" w:lineRule="auto"/>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Pr>
                <w:i/>
                <w:sz w:val="22"/>
                <w:szCs w:val="22"/>
                <w:shd w:val="clear" w:color="auto" w:fill="FFFFFF"/>
                <w:lang w:val="en-US" w:eastAsia="en-US"/>
              </w:rPr>
              <w:t>Rfi</w:t>
            </w:r>
            <w:proofErr w:type="spellEnd"/>
            <w:r>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5789C1FE" w14:textId="77777777" w:rsidR="008E1C74" w:rsidRDefault="008E1C74">
            <w:pPr>
              <w:widowControl w:val="0"/>
              <w:tabs>
                <w:tab w:val="num" w:pos="720"/>
              </w:tabs>
              <w:spacing w:line="256" w:lineRule="auto"/>
              <w:jc w:val="center"/>
              <w:rPr>
                <w:lang w:eastAsia="en-US"/>
              </w:rPr>
            </w:pPr>
            <w:r>
              <w:rPr>
                <w:sz w:val="22"/>
                <w:szCs w:val="22"/>
                <w:lang w:eastAsia="en-US"/>
              </w:rPr>
              <w:t>от 0 до 10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14:paraId="5AE4010B" w14:textId="77777777" w:rsidR="008E1C74" w:rsidRDefault="008E1C74">
            <w:pPr>
              <w:widowControl w:val="0"/>
              <w:tabs>
                <w:tab w:val="num" w:pos="720"/>
              </w:tabs>
              <w:spacing w:line="256" w:lineRule="auto"/>
              <w:jc w:val="center"/>
              <w:rPr>
                <w:lang w:eastAsia="en-US"/>
              </w:rPr>
            </w:pPr>
            <w:r>
              <w:rPr>
                <w:sz w:val="22"/>
                <w:szCs w:val="22"/>
                <w:lang w:eastAsia="en-US"/>
              </w:rPr>
              <w:t>свыше 10 единиц техники</w:t>
            </w:r>
          </w:p>
        </w:tc>
      </w:tr>
      <w:tr w:rsidR="008E1C74" w14:paraId="2E653D4F" w14:textId="77777777" w:rsidTr="000B4C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A0A81" w14:textId="77777777" w:rsidR="008E1C74" w:rsidRDefault="008E1C7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F1A6BD" w14:textId="77777777" w:rsidR="008E1C74" w:rsidRDefault="008E1C74">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2496A37D" w14:textId="77777777" w:rsidR="008E1C74" w:rsidRDefault="008E1C74">
            <w:pPr>
              <w:widowControl w:val="0"/>
              <w:tabs>
                <w:tab w:val="num" w:pos="720"/>
              </w:tabs>
              <w:spacing w:line="256" w:lineRule="auto"/>
              <w:jc w:val="center"/>
              <w:rPr>
                <w:lang w:eastAsia="en-US"/>
              </w:rPr>
            </w:pPr>
            <w:r>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420AAB95" w14:textId="77777777" w:rsidR="008E1C74" w:rsidRDefault="008E1C74">
            <w:pPr>
              <w:widowControl w:val="0"/>
              <w:tabs>
                <w:tab w:val="num" w:pos="720"/>
              </w:tabs>
              <w:spacing w:line="256" w:lineRule="auto"/>
              <w:jc w:val="center"/>
              <w:rPr>
                <w:lang w:eastAsia="en-US"/>
              </w:rPr>
            </w:pPr>
            <w:r>
              <w:rPr>
                <w:sz w:val="22"/>
                <w:szCs w:val="22"/>
                <w:lang w:eastAsia="en-US"/>
              </w:rPr>
              <w:t>10 баллов</w:t>
            </w:r>
          </w:p>
        </w:tc>
      </w:tr>
      <w:tr w:rsidR="008E1C74" w14:paraId="62BDB727" w14:textId="77777777" w:rsidTr="000B4C2F">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7CEDD2CB" w14:textId="77777777" w:rsidR="008E1C74" w:rsidRDefault="008E1C74">
            <w:pPr>
              <w:widowControl w:val="0"/>
              <w:tabs>
                <w:tab w:val="num" w:pos="720"/>
              </w:tabs>
              <w:spacing w:line="256" w:lineRule="auto"/>
              <w:jc w:val="center"/>
              <w:rPr>
                <w:lang w:eastAsia="en-US"/>
              </w:rPr>
            </w:pPr>
            <w:r>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ABCA072" w14:textId="77777777" w:rsidR="008E1C74" w:rsidRDefault="008E1C74">
            <w:pPr>
              <w:suppressAutoHyphens/>
              <w:snapToGrid w:val="0"/>
              <w:spacing w:line="256" w:lineRule="auto"/>
              <w:rPr>
                <w:shd w:val="clear" w:color="auto" w:fill="FFFFFF"/>
                <w:lang w:eastAsia="en-US"/>
              </w:rPr>
            </w:pPr>
            <w:r>
              <w:rPr>
                <w:sz w:val="22"/>
                <w:szCs w:val="22"/>
                <w:shd w:val="clear" w:color="auto" w:fill="FFFFFF"/>
                <w:lang w:eastAsia="en-US"/>
              </w:rPr>
              <w:t>Обеспеченность участника закупки трудовыми ресурсами (</w:t>
            </w:r>
            <w:proofErr w:type="spellStart"/>
            <w:r>
              <w:rPr>
                <w:i/>
                <w:sz w:val="22"/>
                <w:szCs w:val="22"/>
                <w:shd w:val="clear" w:color="auto" w:fill="FFFFFF"/>
                <w:lang w:val="en-US" w:eastAsia="en-US"/>
              </w:rPr>
              <w:t>Rhi</w:t>
            </w:r>
            <w:proofErr w:type="spellEnd"/>
            <w:r>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41640211" w14:textId="77777777" w:rsidR="008E1C74" w:rsidRDefault="008E1C74">
            <w:pPr>
              <w:widowControl w:val="0"/>
              <w:tabs>
                <w:tab w:val="num" w:pos="720"/>
              </w:tabs>
              <w:spacing w:line="256" w:lineRule="auto"/>
              <w:jc w:val="center"/>
              <w:rPr>
                <w:lang w:eastAsia="en-US"/>
              </w:rPr>
            </w:pPr>
            <w:r>
              <w:rPr>
                <w:sz w:val="22"/>
                <w:szCs w:val="22"/>
                <w:lang w:eastAsia="en-US"/>
              </w:rPr>
              <w:t>до 10 человек</w:t>
            </w:r>
          </w:p>
        </w:tc>
        <w:tc>
          <w:tcPr>
            <w:tcW w:w="2933" w:type="dxa"/>
            <w:gridSpan w:val="2"/>
            <w:tcBorders>
              <w:top w:val="single" w:sz="4" w:space="0" w:color="auto"/>
              <w:left w:val="single" w:sz="4" w:space="0" w:color="auto"/>
              <w:bottom w:val="single" w:sz="4" w:space="0" w:color="auto"/>
              <w:right w:val="single" w:sz="4" w:space="0" w:color="auto"/>
            </w:tcBorders>
            <w:hideMark/>
          </w:tcPr>
          <w:p w14:paraId="34B0190C" w14:textId="77777777" w:rsidR="008E1C74" w:rsidRDefault="008E1C74">
            <w:pPr>
              <w:spacing w:line="256" w:lineRule="auto"/>
              <w:jc w:val="center"/>
              <w:rPr>
                <w:lang w:eastAsia="en-US"/>
              </w:rPr>
            </w:pPr>
            <w:r>
              <w:rPr>
                <w:sz w:val="22"/>
                <w:szCs w:val="22"/>
                <w:lang w:eastAsia="en-US"/>
              </w:rPr>
              <w:t>свыше 10 человек</w:t>
            </w:r>
          </w:p>
        </w:tc>
      </w:tr>
      <w:tr w:rsidR="008E1C74" w14:paraId="06939A5A" w14:textId="77777777" w:rsidTr="000B4C2F">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82C2F" w14:textId="77777777" w:rsidR="008E1C74" w:rsidRDefault="008E1C7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3D8D2" w14:textId="77777777" w:rsidR="008E1C74" w:rsidRDefault="008E1C74">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7B11D0A5" w14:textId="77777777" w:rsidR="008E1C74" w:rsidRDefault="008E1C74">
            <w:pPr>
              <w:widowControl w:val="0"/>
              <w:tabs>
                <w:tab w:val="num" w:pos="720"/>
              </w:tabs>
              <w:spacing w:line="256" w:lineRule="auto"/>
              <w:jc w:val="center"/>
              <w:rPr>
                <w:lang w:eastAsia="en-US"/>
              </w:rPr>
            </w:pPr>
            <w:r>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757E3A68" w14:textId="77777777" w:rsidR="008E1C74" w:rsidRDefault="008E1C74">
            <w:pPr>
              <w:widowControl w:val="0"/>
              <w:tabs>
                <w:tab w:val="num" w:pos="720"/>
              </w:tabs>
              <w:spacing w:line="256" w:lineRule="auto"/>
              <w:jc w:val="center"/>
              <w:rPr>
                <w:lang w:eastAsia="en-US"/>
              </w:rPr>
            </w:pPr>
            <w:r>
              <w:rPr>
                <w:sz w:val="22"/>
                <w:szCs w:val="22"/>
                <w:lang w:eastAsia="en-US"/>
              </w:rPr>
              <w:t>10 баллов</w:t>
            </w:r>
          </w:p>
        </w:tc>
      </w:tr>
      <w:tr w:rsidR="008E1C74" w14:paraId="264CD6A7" w14:textId="77777777" w:rsidTr="000B4C2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79517D4" w14:textId="77777777" w:rsidR="008E1C74" w:rsidRDefault="008E1C74">
            <w:pPr>
              <w:widowControl w:val="0"/>
              <w:tabs>
                <w:tab w:val="num" w:pos="720"/>
              </w:tabs>
              <w:spacing w:line="256" w:lineRule="auto"/>
              <w:jc w:val="center"/>
              <w:rPr>
                <w:lang w:eastAsia="en-US"/>
              </w:rPr>
            </w:pPr>
            <w:r>
              <w:rPr>
                <w:sz w:val="22"/>
                <w:szCs w:val="22"/>
                <w:lang w:eastAsia="en-US"/>
              </w:rPr>
              <w:lastRenderedPageBreak/>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DC01580" w14:textId="77777777" w:rsidR="008E1C74" w:rsidRDefault="008E1C74">
            <w:pPr>
              <w:widowControl w:val="0"/>
              <w:tabs>
                <w:tab w:val="num" w:pos="720"/>
              </w:tabs>
              <w:spacing w:line="256" w:lineRule="auto"/>
              <w:jc w:val="both"/>
              <w:rPr>
                <w:lang w:eastAsia="en-US"/>
              </w:rPr>
            </w:pPr>
            <w:r>
              <w:rPr>
                <w:sz w:val="22"/>
                <w:szCs w:val="22"/>
                <w:lang w:eastAsia="en-US"/>
              </w:rPr>
              <w:t>Наличие ранее заключенных договоров и положительного опыта работы с Заказчиком (</w:t>
            </w:r>
            <w:proofErr w:type="spellStart"/>
            <w:r>
              <w:rPr>
                <w:i/>
                <w:sz w:val="22"/>
                <w:szCs w:val="22"/>
                <w:lang w:val="en-US" w:eastAsia="en-US"/>
              </w:rPr>
              <w:t>Rgi</w:t>
            </w:r>
            <w:proofErr w:type="spellEnd"/>
            <w:r>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14:paraId="2D05C883" w14:textId="77777777" w:rsidR="008E1C74" w:rsidRDefault="008E1C74">
            <w:pPr>
              <w:widowControl w:val="0"/>
              <w:tabs>
                <w:tab w:val="num" w:pos="720"/>
              </w:tabs>
              <w:spacing w:line="256" w:lineRule="auto"/>
              <w:jc w:val="center"/>
              <w:rPr>
                <w:lang w:eastAsia="en-US"/>
              </w:rPr>
            </w:pPr>
            <w:r>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51EA0A7A" w14:textId="77777777" w:rsidR="008E1C74" w:rsidRDefault="008E1C74">
            <w:pPr>
              <w:widowControl w:val="0"/>
              <w:tabs>
                <w:tab w:val="num" w:pos="720"/>
              </w:tabs>
              <w:spacing w:line="256" w:lineRule="auto"/>
              <w:jc w:val="center"/>
              <w:rPr>
                <w:lang w:eastAsia="en-US"/>
              </w:rPr>
            </w:pPr>
            <w:r>
              <w:rPr>
                <w:sz w:val="22"/>
                <w:szCs w:val="22"/>
                <w:lang w:eastAsia="en-US"/>
              </w:rPr>
              <w:t>Отсутствует опыт поставки  товаров,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14:paraId="1AA0CFB3" w14:textId="77777777" w:rsidR="008E1C74" w:rsidRDefault="008E1C74">
            <w:pPr>
              <w:widowControl w:val="0"/>
              <w:tabs>
                <w:tab w:val="num" w:pos="720"/>
              </w:tabs>
              <w:spacing w:line="256" w:lineRule="auto"/>
              <w:jc w:val="center"/>
              <w:rPr>
                <w:lang w:eastAsia="en-US"/>
              </w:rPr>
            </w:pPr>
            <w:r>
              <w:rPr>
                <w:sz w:val="22"/>
                <w:szCs w:val="22"/>
                <w:lang w:eastAsia="en-US"/>
              </w:rPr>
              <w:t>Имеется положительный опыт поставки товаров, выполнения работ услуг для Заказчика</w:t>
            </w:r>
          </w:p>
        </w:tc>
      </w:tr>
      <w:tr w:rsidR="008E1C74" w14:paraId="79355212" w14:textId="77777777" w:rsidTr="000B4C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3893A" w14:textId="77777777" w:rsidR="008E1C74" w:rsidRDefault="008E1C7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457A1" w14:textId="77777777" w:rsidR="008E1C74" w:rsidRDefault="008E1C74">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7AE28224" w14:textId="77777777" w:rsidR="008E1C74" w:rsidRDefault="008E1C74">
            <w:pPr>
              <w:widowControl w:val="0"/>
              <w:tabs>
                <w:tab w:val="num" w:pos="720"/>
              </w:tabs>
              <w:spacing w:line="256" w:lineRule="auto"/>
              <w:jc w:val="center"/>
              <w:rPr>
                <w:lang w:eastAsia="en-US"/>
              </w:rPr>
            </w:pPr>
            <w:r>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5EA7AA4B" w14:textId="77777777" w:rsidR="008E1C74" w:rsidRDefault="008E1C74">
            <w:pPr>
              <w:widowControl w:val="0"/>
              <w:tabs>
                <w:tab w:val="num" w:pos="720"/>
              </w:tabs>
              <w:spacing w:line="256" w:lineRule="auto"/>
              <w:jc w:val="center"/>
              <w:rPr>
                <w:lang w:eastAsia="en-US"/>
              </w:rPr>
            </w:pPr>
            <w:r>
              <w:rPr>
                <w:sz w:val="22"/>
                <w:szCs w:val="22"/>
                <w:lang w:eastAsia="en-US"/>
              </w:rPr>
              <w:t>0 баллов</w:t>
            </w:r>
          </w:p>
        </w:tc>
        <w:tc>
          <w:tcPr>
            <w:tcW w:w="1956" w:type="dxa"/>
            <w:tcBorders>
              <w:top w:val="single" w:sz="4" w:space="0" w:color="auto"/>
              <w:left w:val="single" w:sz="4" w:space="0" w:color="auto"/>
              <w:bottom w:val="single" w:sz="4" w:space="0" w:color="auto"/>
              <w:right w:val="single" w:sz="4" w:space="0" w:color="auto"/>
            </w:tcBorders>
            <w:hideMark/>
          </w:tcPr>
          <w:p w14:paraId="613CEBF7" w14:textId="77777777" w:rsidR="008E1C74" w:rsidRDefault="008E1C74">
            <w:pPr>
              <w:widowControl w:val="0"/>
              <w:tabs>
                <w:tab w:val="num" w:pos="720"/>
              </w:tabs>
              <w:spacing w:line="256" w:lineRule="auto"/>
              <w:jc w:val="center"/>
              <w:rPr>
                <w:lang w:eastAsia="en-US"/>
              </w:rPr>
            </w:pPr>
            <w:r>
              <w:rPr>
                <w:sz w:val="22"/>
                <w:szCs w:val="22"/>
                <w:lang w:eastAsia="en-US"/>
              </w:rPr>
              <w:t>5 баллов</w:t>
            </w:r>
          </w:p>
        </w:tc>
      </w:tr>
      <w:tr w:rsidR="008E1C74" w14:paraId="174D9286" w14:textId="77777777" w:rsidTr="000B4C2F">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0D9A7999" w14:textId="77777777" w:rsidR="008E1C74" w:rsidRDefault="008E1C74">
            <w:pPr>
              <w:widowControl w:val="0"/>
              <w:tabs>
                <w:tab w:val="num" w:pos="720"/>
              </w:tabs>
              <w:spacing w:line="256" w:lineRule="auto"/>
              <w:jc w:val="center"/>
              <w:rPr>
                <w:lang w:eastAsia="en-US"/>
              </w:rPr>
            </w:pPr>
            <w:r>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A379C33" w14:textId="77777777" w:rsidR="008E1C74" w:rsidRDefault="008E1C74">
            <w:pPr>
              <w:widowControl w:val="0"/>
              <w:tabs>
                <w:tab w:val="num" w:pos="720"/>
              </w:tabs>
              <w:spacing w:line="256" w:lineRule="auto"/>
              <w:jc w:val="both"/>
              <w:rPr>
                <w:lang w:eastAsia="en-US"/>
              </w:rPr>
            </w:pPr>
            <w:r>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Pr>
                <w:i/>
                <w:sz w:val="22"/>
                <w:szCs w:val="22"/>
                <w:lang w:eastAsia="en-US"/>
              </w:rPr>
              <w:t>Rk</w:t>
            </w:r>
            <w:r>
              <w:rPr>
                <w:i/>
                <w:sz w:val="22"/>
                <w:szCs w:val="22"/>
                <w:lang w:val="en-US" w:eastAsia="en-US"/>
              </w:rPr>
              <w:t>i</w:t>
            </w:r>
            <w:proofErr w:type="spellEnd"/>
            <w:r>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42704484" w14:textId="77777777" w:rsidR="008E1C74" w:rsidRDefault="008E1C74">
            <w:pPr>
              <w:suppressAutoHyphens/>
              <w:snapToGrid w:val="0"/>
              <w:spacing w:line="256" w:lineRule="auto"/>
              <w:jc w:val="center"/>
              <w:rPr>
                <w:lang w:eastAsia="en-US"/>
              </w:rPr>
            </w:pPr>
            <w:r>
              <w:rPr>
                <w:sz w:val="22"/>
                <w:lang w:eastAsia="en-US"/>
              </w:rPr>
              <w:t>до 30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14:paraId="68015CAF" w14:textId="77777777" w:rsidR="008E1C74" w:rsidRDefault="008E1C74">
            <w:pPr>
              <w:suppressAutoHyphens/>
              <w:snapToGrid w:val="0"/>
              <w:spacing w:line="256" w:lineRule="auto"/>
              <w:jc w:val="center"/>
              <w:rPr>
                <w:lang w:eastAsia="en-US"/>
              </w:rPr>
            </w:pPr>
            <w:r>
              <w:rPr>
                <w:sz w:val="22"/>
                <w:lang w:eastAsia="en-US"/>
              </w:rPr>
              <w:t>свыше 30 млн. руб.</w:t>
            </w:r>
          </w:p>
        </w:tc>
      </w:tr>
      <w:tr w:rsidR="008E1C74" w14:paraId="7B956747" w14:textId="77777777" w:rsidTr="000B4C2F">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AD634" w14:textId="77777777" w:rsidR="008E1C74" w:rsidRDefault="008E1C7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85338" w14:textId="77777777" w:rsidR="008E1C74" w:rsidRDefault="008E1C74">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1B9D6C61" w14:textId="3001E753" w:rsidR="008E1C74" w:rsidRDefault="000B4C2F">
            <w:pPr>
              <w:suppressAutoHyphens/>
              <w:snapToGrid w:val="0"/>
              <w:spacing w:line="256" w:lineRule="auto"/>
              <w:jc w:val="center"/>
              <w:rPr>
                <w:lang w:eastAsia="en-US"/>
              </w:rPr>
            </w:pPr>
            <w:r>
              <w:rPr>
                <w:sz w:val="22"/>
                <w:lang w:eastAsia="en-US"/>
              </w:rPr>
              <w:t xml:space="preserve">3 </w:t>
            </w:r>
            <w:r w:rsidR="008E1C74">
              <w:rPr>
                <w:sz w:val="22"/>
                <w:lang w:eastAsia="en-US"/>
              </w:rPr>
              <w:t>балл</w:t>
            </w:r>
            <w:r>
              <w:rPr>
                <w:sz w:val="22"/>
                <w:lang w:eastAsia="en-US"/>
              </w:rPr>
              <w:t>а</w:t>
            </w:r>
          </w:p>
        </w:tc>
        <w:tc>
          <w:tcPr>
            <w:tcW w:w="2933" w:type="dxa"/>
            <w:gridSpan w:val="2"/>
            <w:tcBorders>
              <w:top w:val="single" w:sz="4" w:space="0" w:color="auto"/>
              <w:left w:val="single" w:sz="4" w:space="0" w:color="auto"/>
              <w:bottom w:val="single" w:sz="4" w:space="0" w:color="auto"/>
              <w:right w:val="single" w:sz="4" w:space="0" w:color="auto"/>
            </w:tcBorders>
            <w:hideMark/>
          </w:tcPr>
          <w:p w14:paraId="01538156" w14:textId="77777777" w:rsidR="008E1C74" w:rsidRDefault="008E1C74">
            <w:pPr>
              <w:suppressAutoHyphens/>
              <w:snapToGrid w:val="0"/>
              <w:spacing w:line="256" w:lineRule="auto"/>
              <w:jc w:val="center"/>
              <w:rPr>
                <w:lang w:eastAsia="en-US"/>
              </w:rPr>
            </w:pPr>
            <w:r>
              <w:rPr>
                <w:sz w:val="22"/>
                <w:lang w:eastAsia="en-US"/>
              </w:rPr>
              <w:t>5 баллов</w:t>
            </w:r>
          </w:p>
        </w:tc>
      </w:tr>
      <w:tr w:rsidR="008E1C74" w14:paraId="705C131A" w14:textId="77777777" w:rsidTr="000B4C2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DA800FC" w14:textId="77777777" w:rsidR="008E1C74" w:rsidRDefault="008E1C74">
            <w:pPr>
              <w:widowControl w:val="0"/>
              <w:tabs>
                <w:tab w:val="num" w:pos="720"/>
              </w:tabs>
              <w:spacing w:line="256" w:lineRule="auto"/>
              <w:jc w:val="center"/>
              <w:rPr>
                <w:lang w:eastAsia="en-US"/>
              </w:rPr>
            </w:pPr>
            <w:r>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13AA209" w14:textId="77777777" w:rsidR="008E1C74" w:rsidRDefault="008E1C74">
            <w:pPr>
              <w:widowControl w:val="0"/>
              <w:tabs>
                <w:tab w:val="num" w:pos="720"/>
              </w:tabs>
              <w:spacing w:line="256" w:lineRule="auto"/>
              <w:jc w:val="both"/>
              <w:rPr>
                <w:lang w:eastAsia="en-US"/>
              </w:rPr>
            </w:pPr>
            <w:r>
              <w:rPr>
                <w:sz w:val="22"/>
                <w:szCs w:val="22"/>
                <w:lang w:eastAsia="en-US"/>
              </w:rPr>
              <w:t>Срок предоставления гарантии качества поставленных товаров, выполненных работ, услуг. (</w:t>
            </w:r>
            <w:proofErr w:type="spellStart"/>
            <w:r>
              <w:rPr>
                <w:i/>
                <w:sz w:val="22"/>
                <w:szCs w:val="22"/>
                <w:lang w:val="en-US" w:eastAsia="en-US"/>
              </w:rPr>
              <w:t>Rli</w:t>
            </w:r>
            <w:proofErr w:type="spellEnd"/>
            <w:r>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6166E89E" w14:textId="77777777" w:rsidR="008E1C74" w:rsidRDefault="008E1C74">
            <w:pPr>
              <w:suppressAutoHyphens/>
              <w:snapToGrid w:val="0"/>
              <w:spacing w:line="256" w:lineRule="auto"/>
              <w:jc w:val="center"/>
              <w:rPr>
                <w:lang w:eastAsia="en-US"/>
              </w:rPr>
            </w:pPr>
            <w:r>
              <w:rPr>
                <w:sz w:val="22"/>
                <w:szCs w:val="22"/>
                <w:lang w:eastAsia="en-US"/>
              </w:rPr>
              <w:t>Согласно сроков указанных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hideMark/>
          </w:tcPr>
          <w:p w14:paraId="43F6DBD3" w14:textId="77777777" w:rsidR="008E1C74" w:rsidRDefault="008E1C74">
            <w:pPr>
              <w:suppressAutoHyphens/>
              <w:snapToGrid w:val="0"/>
              <w:spacing w:line="256" w:lineRule="auto"/>
              <w:jc w:val="center"/>
              <w:rPr>
                <w:lang w:eastAsia="en-US"/>
              </w:rPr>
            </w:pPr>
            <w:r>
              <w:rPr>
                <w:sz w:val="22"/>
                <w:szCs w:val="22"/>
                <w:lang w:eastAsia="en-US"/>
              </w:rPr>
              <w:t>Свыше сроков указанных в техническом задании не менее чем на один года</w:t>
            </w:r>
          </w:p>
        </w:tc>
      </w:tr>
      <w:tr w:rsidR="008E1C74" w14:paraId="66EA3F5B" w14:textId="77777777" w:rsidTr="000B4C2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5CA67" w14:textId="77777777" w:rsidR="008E1C74" w:rsidRDefault="008E1C74">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291EE" w14:textId="77777777" w:rsidR="008E1C74" w:rsidRDefault="008E1C74">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01E5405D" w14:textId="05915DD3" w:rsidR="008E1C74" w:rsidRDefault="005924D4">
            <w:pPr>
              <w:suppressAutoHyphens/>
              <w:snapToGrid w:val="0"/>
              <w:spacing w:line="256" w:lineRule="auto"/>
              <w:jc w:val="center"/>
              <w:rPr>
                <w:lang w:eastAsia="en-US"/>
              </w:rPr>
            </w:pPr>
            <w:r>
              <w:rPr>
                <w:sz w:val="22"/>
                <w:szCs w:val="22"/>
                <w:lang w:eastAsia="en-US"/>
              </w:rPr>
              <w:t>5</w:t>
            </w:r>
            <w:r w:rsidR="008E1C74">
              <w:rPr>
                <w:sz w:val="22"/>
                <w:szCs w:val="22"/>
                <w:lang w:eastAsia="en-US"/>
              </w:rPr>
              <w:t xml:space="preserve">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52E2EEA6" w14:textId="77777777" w:rsidR="008E1C74" w:rsidRDefault="008E1C74">
            <w:pPr>
              <w:suppressAutoHyphens/>
              <w:snapToGrid w:val="0"/>
              <w:spacing w:line="256" w:lineRule="auto"/>
              <w:jc w:val="center"/>
              <w:rPr>
                <w:lang w:eastAsia="en-US"/>
              </w:rPr>
            </w:pPr>
            <w:r>
              <w:rPr>
                <w:sz w:val="22"/>
                <w:szCs w:val="22"/>
                <w:lang w:eastAsia="en-US"/>
              </w:rPr>
              <w:t>10 баллов</w:t>
            </w:r>
          </w:p>
        </w:tc>
      </w:tr>
    </w:tbl>
    <w:p w14:paraId="438D69DD" w14:textId="77777777" w:rsidR="008E1C74" w:rsidRDefault="008E1C74" w:rsidP="008E1C74">
      <w:pPr>
        <w:widowControl w:val="0"/>
        <w:spacing w:line="254" w:lineRule="exact"/>
        <w:ind w:left="20" w:right="20"/>
        <w:jc w:val="both"/>
        <w:rPr>
          <w:sz w:val="22"/>
          <w:szCs w:val="22"/>
        </w:rPr>
      </w:pPr>
    </w:p>
    <w:p w14:paraId="23231B07" w14:textId="77777777" w:rsidR="008E1C74" w:rsidRDefault="008E1C74" w:rsidP="008E1C74">
      <w:pPr>
        <w:widowControl w:val="0"/>
        <w:spacing w:line="254" w:lineRule="exact"/>
        <w:ind w:left="20" w:right="20" w:firstLine="700"/>
        <w:jc w:val="both"/>
        <w:rPr>
          <w:sz w:val="22"/>
          <w:szCs w:val="22"/>
        </w:rPr>
      </w:pPr>
    </w:p>
    <w:p w14:paraId="14D0A9EC" w14:textId="77777777" w:rsidR="008E1C74" w:rsidRDefault="008E1C74" w:rsidP="008E1C74">
      <w:pPr>
        <w:suppressAutoHyphens/>
        <w:ind w:firstLine="567"/>
        <w:jc w:val="both"/>
        <w:rPr>
          <w:sz w:val="22"/>
          <w:szCs w:val="22"/>
        </w:rPr>
      </w:pPr>
      <w:r>
        <w:rPr>
          <w:sz w:val="22"/>
          <w:szCs w:val="22"/>
        </w:rPr>
        <w:t xml:space="preserve">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24137610" w14:textId="77777777" w:rsidR="008E1C74" w:rsidRDefault="008E1C74" w:rsidP="008E1C74">
      <w:pPr>
        <w:suppressAutoHyphens/>
        <w:ind w:firstLine="567"/>
        <w:jc w:val="both"/>
        <w:rPr>
          <w:sz w:val="22"/>
          <w:szCs w:val="22"/>
        </w:rPr>
      </w:pPr>
      <w:proofErr w:type="spellStart"/>
      <w:r>
        <w:rPr>
          <w:sz w:val="22"/>
          <w:szCs w:val="22"/>
        </w:rPr>
        <w:t>Rai</w:t>
      </w:r>
      <w:proofErr w:type="spellEnd"/>
      <w:r>
        <w:rPr>
          <w:sz w:val="22"/>
          <w:szCs w:val="22"/>
        </w:rPr>
        <w:t xml:space="preserve"> = (</w:t>
      </w:r>
      <w:proofErr w:type="spellStart"/>
      <w:r>
        <w:rPr>
          <w:sz w:val="22"/>
          <w:szCs w:val="22"/>
        </w:rPr>
        <w:t>Цmin</w:t>
      </w:r>
      <w:proofErr w:type="spellEnd"/>
      <w:r>
        <w:rPr>
          <w:sz w:val="22"/>
          <w:szCs w:val="22"/>
        </w:rPr>
        <w:t xml:space="preserve"> / Ц) * В</w:t>
      </w:r>
    </w:p>
    <w:p w14:paraId="19A5078D" w14:textId="77777777" w:rsidR="008E1C74" w:rsidRDefault="008E1C74" w:rsidP="008E1C74">
      <w:pPr>
        <w:suppressAutoHyphens/>
        <w:ind w:firstLine="567"/>
        <w:jc w:val="both"/>
        <w:rPr>
          <w:sz w:val="22"/>
          <w:szCs w:val="22"/>
        </w:rPr>
      </w:pPr>
      <w:r>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6B1F677D" w14:textId="77777777" w:rsidR="008E1C74" w:rsidRDefault="008E1C74" w:rsidP="008E1C74">
      <w:pPr>
        <w:suppressAutoHyphens/>
        <w:ind w:firstLine="567"/>
        <w:jc w:val="both"/>
        <w:rPr>
          <w:sz w:val="22"/>
          <w:szCs w:val="22"/>
        </w:rPr>
      </w:pPr>
      <w:r>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ED21A40" w14:textId="77777777" w:rsidR="008E1C74" w:rsidRDefault="007B4639" w:rsidP="008E1C74">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8E1C74">
        <w:rPr>
          <w:sz w:val="22"/>
          <w:szCs w:val="22"/>
        </w:rPr>
        <w:t>, баллов</w:t>
      </w:r>
    </w:p>
    <w:p w14:paraId="4D45DC32" w14:textId="77777777" w:rsidR="008E1C74" w:rsidRDefault="008E1C74" w:rsidP="008E1C74">
      <w:pPr>
        <w:suppressAutoHyphens/>
        <w:ind w:firstLine="567"/>
        <w:jc w:val="both"/>
        <w:rPr>
          <w:sz w:val="22"/>
          <w:szCs w:val="22"/>
        </w:rPr>
      </w:pPr>
      <w:r>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0C1D46EE" w14:textId="77777777" w:rsidR="008E1C74" w:rsidRDefault="008E1C74" w:rsidP="008E1C74">
      <w:pPr>
        <w:suppressAutoHyphens/>
        <w:jc w:val="both"/>
        <w:rPr>
          <w:sz w:val="22"/>
          <w:szCs w:val="22"/>
        </w:rPr>
      </w:pPr>
      <w:r>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A36C6FD" w14:textId="77777777" w:rsidR="008E1C74" w:rsidRDefault="008E1C74" w:rsidP="008E1C74"/>
    <w:p w14:paraId="027CD066" w14:textId="77777777" w:rsidR="008E1C74" w:rsidRDefault="008E1C74" w:rsidP="008E1C74">
      <w:pPr>
        <w:jc w:val="center"/>
        <w:rPr>
          <w:b/>
          <w:spacing w:val="-6"/>
          <w:sz w:val="22"/>
          <w:szCs w:val="22"/>
        </w:rPr>
      </w:pPr>
      <w:r>
        <w:rPr>
          <w:sz w:val="22"/>
          <w:szCs w:val="22"/>
        </w:rPr>
        <w:br w:type="page"/>
      </w:r>
      <w:r>
        <w:rPr>
          <w:b/>
          <w:spacing w:val="-6"/>
          <w:sz w:val="22"/>
          <w:szCs w:val="22"/>
        </w:rPr>
        <w:lastRenderedPageBreak/>
        <w:t>6. ПРОЕКТ ДОГОВОРА</w:t>
      </w:r>
    </w:p>
    <w:p w14:paraId="09538F88" w14:textId="77777777" w:rsidR="008E1C74" w:rsidRDefault="008E1C74" w:rsidP="008E1C74">
      <w:pPr>
        <w:spacing w:line="240" w:lineRule="atLeast"/>
        <w:jc w:val="both"/>
        <w:rPr>
          <w:sz w:val="22"/>
          <w:szCs w:val="22"/>
        </w:rPr>
      </w:pPr>
    </w:p>
    <w:p w14:paraId="24B8ADF1" w14:textId="77777777" w:rsidR="00701762" w:rsidRPr="00F76A65" w:rsidRDefault="00701762" w:rsidP="00701762">
      <w:pPr>
        <w:jc w:val="center"/>
        <w:rPr>
          <w:color w:val="000000"/>
          <w:sz w:val="22"/>
          <w:szCs w:val="22"/>
        </w:rPr>
      </w:pPr>
      <w:proofErr w:type="gramStart"/>
      <w:r w:rsidRPr="00F76A65">
        <w:rPr>
          <w:sz w:val="22"/>
          <w:szCs w:val="22"/>
          <w:shd w:val="clear" w:color="auto" w:fill="FFFFFF"/>
        </w:rPr>
        <w:t>Договор  подряда</w:t>
      </w:r>
      <w:proofErr w:type="gramEnd"/>
      <w:r w:rsidRPr="00F76A65">
        <w:rPr>
          <w:sz w:val="22"/>
          <w:szCs w:val="22"/>
          <w:shd w:val="clear" w:color="auto" w:fill="FFFFFF"/>
        </w:rPr>
        <w:t xml:space="preserve"> </w:t>
      </w:r>
      <w:r w:rsidRPr="00F76A65">
        <w:rPr>
          <w:bCs/>
          <w:sz w:val="22"/>
          <w:szCs w:val="22"/>
          <w:shd w:val="clear" w:color="auto" w:fill="FFFFFF"/>
        </w:rPr>
        <w:t xml:space="preserve">№ </w:t>
      </w:r>
    </w:p>
    <w:p w14:paraId="5BF5B9D6" w14:textId="77777777" w:rsidR="00701762" w:rsidRPr="00F76A65" w:rsidRDefault="00701762" w:rsidP="00701762">
      <w:pPr>
        <w:jc w:val="center"/>
        <w:rPr>
          <w:sz w:val="22"/>
          <w:szCs w:val="22"/>
          <w:shd w:val="clear" w:color="auto" w:fill="FFFFFF"/>
        </w:rPr>
      </w:pPr>
    </w:p>
    <w:p w14:paraId="7CE724EC" w14:textId="77777777" w:rsidR="00701762" w:rsidRPr="00F76A65" w:rsidRDefault="00701762" w:rsidP="00701762">
      <w:pPr>
        <w:jc w:val="center"/>
        <w:rPr>
          <w:sz w:val="22"/>
          <w:szCs w:val="22"/>
          <w:shd w:val="clear" w:color="auto" w:fill="FFFFFF"/>
        </w:rPr>
      </w:pPr>
      <w:r w:rsidRPr="00F76A65">
        <w:rPr>
          <w:sz w:val="22"/>
          <w:szCs w:val="22"/>
          <w:shd w:val="clear" w:color="auto" w:fill="FFFFFF"/>
        </w:rPr>
        <w:t xml:space="preserve">г. Волгоград </w:t>
      </w:r>
      <w:r w:rsidRPr="00F76A65">
        <w:rPr>
          <w:sz w:val="22"/>
          <w:szCs w:val="22"/>
          <w:shd w:val="clear" w:color="auto" w:fill="FFFFFF"/>
        </w:rPr>
        <w:tab/>
      </w:r>
      <w:r w:rsidRPr="00F76A65">
        <w:rPr>
          <w:sz w:val="22"/>
          <w:szCs w:val="22"/>
          <w:shd w:val="clear" w:color="auto" w:fill="FFFFFF"/>
        </w:rPr>
        <w:tab/>
      </w:r>
      <w:r w:rsidRPr="00F76A65">
        <w:rPr>
          <w:sz w:val="22"/>
          <w:szCs w:val="22"/>
          <w:shd w:val="clear" w:color="auto" w:fill="FFFFFF"/>
        </w:rPr>
        <w:tab/>
      </w:r>
      <w:r w:rsidRPr="00F76A65">
        <w:rPr>
          <w:sz w:val="22"/>
          <w:szCs w:val="22"/>
          <w:shd w:val="clear" w:color="auto" w:fill="FFFFFF"/>
        </w:rPr>
        <w:tab/>
      </w:r>
      <w:r w:rsidRPr="00F76A65">
        <w:rPr>
          <w:sz w:val="22"/>
          <w:szCs w:val="22"/>
          <w:shd w:val="clear" w:color="auto" w:fill="FFFFFF"/>
        </w:rPr>
        <w:tab/>
      </w:r>
      <w:r w:rsidRPr="00F76A65">
        <w:rPr>
          <w:sz w:val="22"/>
          <w:szCs w:val="22"/>
          <w:shd w:val="clear" w:color="auto" w:fill="FFFFFF"/>
        </w:rPr>
        <w:tab/>
      </w:r>
      <w:r w:rsidRPr="00F76A65">
        <w:rPr>
          <w:sz w:val="22"/>
          <w:szCs w:val="22"/>
          <w:shd w:val="clear" w:color="auto" w:fill="FFFFFF"/>
        </w:rPr>
        <w:tab/>
        <w:t xml:space="preserve">              </w:t>
      </w:r>
      <w:proofErr w:type="gramStart"/>
      <w:r w:rsidRPr="00F76A65">
        <w:rPr>
          <w:sz w:val="22"/>
          <w:szCs w:val="22"/>
          <w:shd w:val="clear" w:color="auto" w:fill="FFFFFF"/>
        </w:rPr>
        <w:t xml:space="preserve">   «</w:t>
      </w:r>
      <w:proofErr w:type="gramEnd"/>
      <w:r w:rsidRPr="00F76A65">
        <w:rPr>
          <w:sz w:val="22"/>
          <w:szCs w:val="22"/>
          <w:shd w:val="clear" w:color="auto" w:fill="FFFFFF"/>
        </w:rPr>
        <w:t xml:space="preserve">      »                    2019 года.</w:t>
      </w:r>
    </w:p>
    <w:p w14:paraId="4A807E4D" w14:textId="77777777" w:rsidR="00701762" w:rsidRPr="00F76A65" w:rsidRDefault="00701762" w:rsidP="00701762">
      <w:pPr>
        <w:jc w:val="center"/>
        <w:rPr>
          <w:color w:val="FF0000"/>
          <w:sz w:val="22"/>
          <w:szCs w:val="22"/>
          <w:shd w:val="clear" w:color="auto" w:fill="FFFFFF"/>
        </w:rPr>
      </w:pPr>
    </w:p>
    <w:p w14:paraId="3E7A2085" w14:textId="77777777" w:rsidR="00701762" w:rsidRPr="00F1512A" w:rsidRDefault="00701762" w:rsidP="00701762">
      <w:pPr>
        <w:ind w:firstLine="708"/>
        <w:jc w:val="both"/>
        <w:rPr>
          <w:sz w:val="22"/>
          <w:szCs w:val="22"/>
        </w:rPr>
      </w:pPr>
      <w:r w:rsidRPr="00F76A65">
        <w:rPr>
          <w:b/>
          <w:color w:val="000000"/>
          <w:sz w:val="22"/>
          <w:szCs w:val="22"/>
        </w:rPr>
        <w:t>Публичное акционерное общество «Волгоградоблэлектро»,</w:t>
      </w:r>
      <w:r w:rsidRPr="00F76A65">
        <w:rPr>
          <w:sz w:val="22"/>
          <w:szCs w:val="22"/>
        </w:rPr>
        <w:t xml:space="preserve"> именуемое в дальнейшем: «Заказчик», в лице генерального директора </w:t>
      </w:r>
      <w:proofErr w:type="spellStart"/>
      <w:r w:rsidRPr="00F76A65">
        <w:rPr>
          <w:sz w:val="22"/>
          <w:szCs w:val="22"/>
        </w:rPr>
        <w:t>Воцко</w:t>
      </w:r>
      <w:proofErr w:type="spellEnd"/>
      <w:r w:rsidRPr="00F76A65">
        <w:rPr>
          <w:sz w:val="22"/>
          <w:szCs w:val="22"/>
        </w:rPr>
        <w:t xml:space="preserve"> Александра Владимировича, действующего на основании Устава, с одной стороны, и_______________________ , именуемое в дальнейшем «Подрядчик», в лице  _________________________, действующего на основании Устава,</w:t>
      </w:r>
      <w:r w:rsidRPr="00F76A65">
        <w:rPr>
          <w:i/>
          <w:sz w:val="22"/>
          <w:szCs w:val="22"/>
        </w:rPr>
        <w:t xml:space="preserve"> </w:t>
      </w:r>
      <w:r w:rsidRPr="00F76A65">
        <w:rPr>
          <w:sz w:val="22"/>
          <w:szCs w:val="22"/>
        </w:rPr>
        <w:t xml:space="preserve">с другой стороны, </w:t>
      </w:r>
      <w:r w:rsidRPr="00F1512A">
        <w:rPr>
          <w:sz w:val="22"/>
          <w:szCs w:val="22"/>
        </w:rPr>
        <w:t>совместно именуемые «Стороны», заключили настоящий договор (далее «Договор») о нижеследующем:</w:t>
      </w:r>
    </w:p>
    <w:p w14:paraId="6E3E7245" w14:textId="77777777" w:rsidR="00701762" w:rsidRPr="00F1512A" w:rsidRDefault="00701762" w:rsidP="00262FDD">
      <w:pPr>
        <w:keepNext/>
        <w:numPr>
          <w:ilvl w:val="0"/>
          <w:numId w:val="40"/>
        </w:numPr>
        <w:suppressAutoHyphens/>
        <w:jc w:val="center"/>
        <w:outlineLvl w:val="0"/>
        <w:rPr>
          <w:b/>
          <w:iCs/>
          <w:sz w:val="22"/>
          <w:szCs w:val="22"/>
          <w:shd w:val="clear" w:color="auto" w:fill="FFFFFF"/>
        </w:rPr>
      </w:pPr>
      <w:r w:rsidRPr="00F1512A">
        <w:rPr>
          <w:iCs/>
          <w:sz w:val="22"/>
          <w:szCs w:val="22"/>
          <w:shd w:val="clear" w:color="auto" w:fill="FFFFFF"/>
        </w:rPr>
        <w:t>1.</w:t>
      </w:r>
      <w:r w:rsidRPr="00F1512A">
        <w:rPr>
          <w:b/>
          <w:iCs/>
          <w:sz w:val="22"/>
          <w:szCs w:val="22"/>
          <w:shd w:val="clear" w:color="auto" w:fill="FFFFFF"/>
        </w:rPr>
        <w:t>Предмет Договора</w:t>
      </w:r>
    </w:p>
    <w:p w14:paraId="6CB2A6BE" w14:textId="77777777" w:rsidR="00701762" w:rsidRPr="00F1512A" w:rsidRDefault="00701762" w:rsidP="00701762">
      <w:pPr>
        <w:widowControl w:val="0"/>
        <w:tabs>
          <w:tab w:val="left" w:pos="0"/>
        </w:tabs>
        <w:jc w:val="both"/>
        <w:outlineLvl w:val="0"/>
        <w:rPr>
          <w:color w:val="000000"/>
          <w:sz w:val="22"/>
          <w:szCs w:val="22"/>
        </w:rPr>
      </w:pPr>
      <w:r w:rsidRPr="00F1512A">
        <w:rPr>
          <w:color w:val="000000"/>
          <w:sz w:val="22"/>
          <w:szCs w:val="22"/>
        </w:rPr>
        <w:t xml:space="preserve">1.1. </w:t>
      </w:r>
      <w:proofErr w:type="gramStart"/>
      <w:r w:rsidRPr="00F1512A">
        <w:rPr>
          <w:color w:val="000000"/>
          <w:sz w:val="22"/>
          <w:szCs w:val="22"/>
        </w:rPr>
        <w:t>Подрядчик  обязуется</w:t>
      </w:r>
      <w:proofErr w:type="gramEnd"/>
      <w:r w:rsidRPr="00F1512A">
        <w:rPr>
          <w:color w:val="000000"/>
          <w:sz w:val="22"/>
          <w:szCs w:val="22"/>
        </w:rPr>
        <w:t xml:space="preserve">  выполнить,  по Техническому заданию Заказчика (Приложение № 1-6 ), работы по к</w:t>
      </w:r>
      <w:r w:rsidRPr="00F1512A">
        <w:rPr>
          <w:sz w:val="22"/>
          <w:szCs w:val="22"/>
        </w:rPr>
        <w:t xml:space="preserve">апитальному ремонту силовых трансформаторов, в </w:t>
      </w:r>
      <w:proofErr w:type="spellStart"/>
      <w:r w:rsidRPr="00F1512A">
        <w:rPr>
          <w:sz w:val="22"/>
          <w:szCs w:val="22"/>
        </w:rPr>
        <w:t>р.п</w:t>
      </w:r>
      <w:proofErr w:type="spellEnd"/>
      <w:r w:rsidRPr="00F1512A">
        <w:rPr>
          <w:sz w:val="22"/>
          <w:szCs w:val="22"/>
        </w:rPr>
        <w:t>. Городище, Волгоградской области, в</w:t>
      </w:r>
      <w:r w:rsidRPr="00F1512A">
        <w:rPr>
          <w:color w:val="000000"/>
          <w:sz w:val="22"/>
          <w:szCs w:val="22"/>
        </w:rPr>
        <w:t xml:space="preserve">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1CB3B399" w14:textId="77777777" w:rsidR="00701762" w:rsidRPr="00F1512A" w:rsidRDefault="00701762" w:rsidP="00701762">
      <w:pPr>
        <w:jc w:val="both"/>
        <w:rPr>
          <w:b/>
          <w:i/>
          <w:color w:val="000000"/>
          <w:sz w:val="22"/>
          <w:szCs w:val="22"/>
        </w:rPr>
      </w:pPr>
      <w:r w:rsidRPr="00F1512A">
        <w:rPr>
          <w:color w:val="000000"/>
          <w:sz w:val="22"/>
          <w:szCs w:val="22"/>
        </w:rPr>
        <w:t xml:space="preserve">1.2. Работы выполняются Подрядчиком, согласно утвержденным Заказчиком Локальному сметному расчету (Приложение № 2.1. – 2.6.), в соответствии с Техническим заданием (Приложение № 1 – 6), </w:t>
      </w:r>
      <w:r w:rsidRPr="00F1512A">
        <w:rPr>
          <w:b/>
          <w:i/>
          <w:color w:val="000000"/>
          <w:sz w:val="22"/>
          <w:szCs w:val="22"/>
        </w:rPr>
        <w:t xml:space="preserve">при этом работа должна быть выполнена при полном соблюдении последовательности и правильности технологических процессов по каждому виду работ. </w:t>
      </w:r>
    </w:p>
    <w:p w14:paraId="34FDAFB4" w14:textId="77777777" w:rsidR="00701762" w:rsidRPr="00F1512A" w:rsidRDefault="00701762" w:rsidP="00701762">
      <w:pPr>
        <w:jc w:val="both"/>
        <w:rPr>
          <w:color w:val="000000"/>
          <w:sz w:val="22"/>
          <w:szCs w:val="22"/>
        </w:rPr>
      </w:pPr>
      <w:r w:rsidRPr="00F1512A">
        <w:rPr>
          <w:color w:val="000000"/>
          <w:sz w:val="22"/>
          <w:szCs w:val="22"/>
        </w:rPr>
        <w:t xml:space="preserve">1.3. Работы по настоящему договору Подрядчик выполняет собственными силами и средствами, с использованием собственных материалов, </w:t>
      </w:r>
      <w:proofErr w:type="gramStart"/>
      <w:r w:rsidRPr="00F1512A">
        <w:rPr>
          <w:color w:val="000000"/>
          <w:sz w:val="22"/>
          <w:szCs w:val="22"/>
        </w:rPr>
        <w:t>оборудования  и</w:t>
      </w:r>
      <w:proofErr w:type="gramEnd"/>
      <w:r w:rsidRPr="00F1512A">
        <w:rPr>
          <w:color w:val="000000"/>
          <w:sz w:val="22"/>
          <w:szCs w:val="22"/>
        </w:rPr>
        <w:t xml:space="preserve"> механизмов.</w:t>
      </w:r>
    </w:p>
    <w:p w14:paraId="034A4BEF" w14:textId="77777777" w:rsidR="00701762" w:rsidRPr="00F1512A" w:rsidRDefault="00701762" w:rsidP="00701762">
      <w:pPr>
        <w:ind w:firstLine="284"/>
        <w:jc w:val="both"/>
        <w:rPr>
          <w:sz w:val="22"/>
          <w:szCs w:val="22"/>
          <w:shd w:val="clear" w:color="auto" w:fill="FFFFFF"/>
        </w:rPr>
      </w:pPr>
    </w:p>
    <w:p w14:paraId="544FC47F" w14:textId="77777777" w:rsidR="00701762" w:rsidRPr="00F1512A" w:rsidRDefault="00701762" w:rsidP="00262FDD">
      <w:pPr>
        <w:keepNext/>
        <w:numPr>
          <w:ilvl w:val="0"/>
          <w:numId w:val="40"/>
        </w:numPr>
        <w:suppressAutoHyphens/>
        <w:jc w:val="center"/>
        <w:outlineLvl w:val="0"/>
        <w:rPr>
          <w:b/>
          <w:iCs/>
          <w:sz w:val="22"/>
          <w:szCs w:val="22"/>
        </w:rPr>
      </w:pPr>
      <w:r w:rsidRPr="00F1512A">
        <w:rPr>
          <w:iCs/>
          <w:sz w:val="22"/>
          <w:szCs w:val="22"/>
        </w:rPr>
        <w:t>2</w:t>
      </w:r>
      <w:r w:rsidRPr="00F1512A">
        <w:rPr>
          <w:b/>
          <w:iCs/>
          <w:sz w:val="22"/>
          <w:szCs w:val="22"/>
        </w:rPr>
        <w:t>. Стоимость работ по Договору</w:t>
      </w:r>
    </w:p>
    <w:p w14:paraId="13323095" w14:textId="77777777" w:rsidR="00701762" w:rsidRPr="00F1512A" w:rsidRDefault="00701762" w:rsidP="00701762">
      <w:pPr>
        <w:jc w:val="both"/>
        <w:rPr>
          <w:sz w:val="22"/>
          <w:szCs w:val="22"/>
        </w:rPr>
      </w:pPr>
      <w:r w:rsidRPr="00F1512A">
        <w:rPr>
          <w:sz w:val="22"/>
          <w:szCs w:val="22"/>
        </w:rPr>
        <w:t>2.1. Цена выполняемых работ по Договору  составляет   ________________ (______________________) рублей 00 копеек, в том числе НДС (20%) _______________ рублей  и  подтверждается актами приемки выполненных работ (КС-2), справками о стоимости выполненных работ и затрат (КС-3).</w:t>
      </w:r>
    </w:p>
    <w:p w14:paraId="077E7297" w14:textId="77777777" w:rsidR="00701762" w:rsidRPr="00F1512A" w:rsidRDefault="00701762" w:rsidP="00701762">
      <w:pPr>
        <w:jc w:val="both"/>
        <w:rPr>
          <w:sz w:val="22"/>
          <w:szCs w:val="22"/>
          <w:shd w:val="clear" w:color="auto" w:fill="FFFFFF"/>
        </w:rPr>
      </w:pPr>
      <w:r w:rsidRPr="00F1512A">
        <w:rPr>
          <w:sz w:val="22"/>
          <w:szCs w:val="22"/>
          <w:shd w:val="clear" w:color="auto" w:fill="FFFFFF"/>
        </w:rPr>
        <w:t xml:space="preserve">2.2. Стоимость работ полностью включает в себя все затраты на выполнение работ, предусмотренных предметом Договора, в том числе – стоимость оборудования, материалы, складские расходы и прочие расходы, которые Подрядчик понесет при проведении </w:t>
      </w:r>
      <w:proofErr w:type="gramStart"/>
      <w:r w:rsidRPr="00F1512A">
        <w:rPr>
          <w:sz w:val="22"/>
          <w:szCs w:val="22"/>
          <w:shd w:val="clear" w:color="auto" w:fill="FFFFFF"/>
        </w:rPr>
        <w:t>работ  на</w:t>
      </w:r>
      <w:proofErr w:type="gramEnd"/>
      <w:r w:rsidRPr="00F1512A">
        <w:rPr>
          <w:sz w:val="22"/>
          <w:szCs w:val="22"/>
          <w:shd w:val="clear" w:color="auto" w:fill="FFFFFF"/>
        </w:rPr>
        <w:t xml:space="preserve">  объекте.</w:t>
      </w:r>
    </w:p>
    <w:p w14:paraId="18FEAFA6" w14:textId="77777777" w:rsidR="00701762" w:rsidRPr="00F1512A" w:rsidRDefault="00701762" w:rsidP="00701762">
      <w:pPr>
        <w:jc w:val="both"/>
        <w:rPr>
          <w:sz w:val="22"/>
          <w:szCs w:val="22"/>
        </w:rPr>
      </w:pPr>
      <w:r w:rsidRPr="00F1512A">
        <w:rPr>
          <w:sz w:val="22"/>
          <w:szCs w:val="22"/>
        </w:rPr>
        <w:t>2.</w:t>
      </w:r>
      <w:proofErr w:type="gramStart"/>
      <w:r w:rsidRPr="00F1512A">
        <w:rPr>
          <w:sz w:val="22"/>
          <w:szCs w:val="22"/>
        </w:rPr>
        <w:t>3.Установленная</w:t>
      </w:r>
      <w:proofErr w:type="gramEnd"/>
      <w:r w:rsidRPr="00F1512A">
        <w:rPr>
          <w:sz w:val="22"/>
          <w:szCs w:val="22"/>
        </w:rPr>
        <w:t xml:space="preserve"> Приложением № 2.1-2.6. договора стоимость работ может быть изменена:</w:t>
      </w:r>
    </w:p>
    <w:p w14:paraId="7DA52DE5" w14:textId="77777777" w:rsidR="00701762" w:rsidRPr="00F1512A" w:rsidRDefault="00701762" w:rsidP="00701762">
      <w:pPr>
        <w:jc w:val="both"/>
        <w:rPr>
          <w:sz w:val="22"/>
          <w:szCs w:val="22"/>
        </w:rPr>
      </w:pPr>
      <w:r w:rsidRPr="00F1512A">
        <w:rPr>
          <w:sz w:val="22"/>
          <w:szCs w:val="22"/>
        </w:rPr>
        <w:t xml:space="preserve">- если возникла необходимость в проведении дополнительных работ и по этой причине </w:t>
      </w:r>
      <w:r w:rsidRPr="00F1512A">
        <w:rPr>
          <w:color w:val="000000"/>
          <w:sz w:val="22"/>
          <w:szCs w:val="22"/>
        </w:rPr>
        <w:t xml:space="preserve">стоимость работ превысила утвержденную смету на ____%, </w:t>
      </w:r>
      <w:r w:rsidRPr="00F1512A">
        <w:rPr>
          <w:sz w:val="22"/>
          <w:szCs w:val="22"/>
        </w:rPr>
        <w:t>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 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14:paraId="44DEAC0B" w14:textId="77777777" w:rsidR="00701762" w:rsidRPr="00F1512A" w:rsidRDefault="00701762" w:rsidP="00701762">
      <w:pPr>
        <w:jc w:val="both"/>
        <w:rPr>
          <w:sz w:val="22"/>
          <w:szCs w:val="22"/>
        </w:rPr>
      </w:pPr>
      <w:r w:rsidRPr="00F1512A">
        <w:rPr>
          <w:sz w:val="22"/>
          <w:szCs w:val="22"/>
        </w:rPr>
        <w:t xml:space="preserve">- при предъявлении Заказчиком требований по использованию в работах более дорогостоящих материалов и оборудования, чем было предусмотрено Сторонами на момент заключения Договора; </w:t>
      </w:r>
    </w:p>
    <w:p w14:paraId="2D7AF398" w14:textId="77777777" w:rsidR="00701762" w:rsidRPr="00F1512A" w:rsidRDefault="00701762" w:rsidP="00701762">
      <w:pPr>
        <w:jc w:val="both"/>
        <w:rPr>
          <w:sz w:val="22"/>
          <w:szCs w:val="22"/>
        </w:rPr>
      </w:pPr>
      <w:r w:rsidRPr="00F1512A">
        <w:rPr>
          <w:sz w:val="22"/>
          <w:szCs w:val="22"/>
        </w:rPr>
        <w:t>- в других случаях – по письменному соглашению Сторон;</w:t>
      </w:r>
    </w:p>
    <w:p w14:paraId="60DFE0A3" w14:textId="77777777" w:rsidR="00701762" w:rsidRPr="00F1512A" w:rsidRDefault="00701762" w:rsidP="00701762">
      <w:pPr>
        <w:jc w:val="both"/>
        <w:rPr>
          <w:sz w:val="22"/>
          <w:szCs w:val="22"/>
          <w:shd w:val="clear" w:color="auto" w:fill="FFFFFF"/>
        </w:rPr>
      </w:pPr>
      <w:r w:rsidRPr="00F1512A">
        <w:rPr>
          <w:sz w:val="22"/>
          <w:szCs w:val="22"/>
          <w:shd w:val="clear" w:color="auto" w:fill="FFFFFF"/>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07B9C5EE" w14:textId="77777777" w:rsidR="00701762" w:rsidRPr="00F1512A" w:rsidRDefault="00701762" w:rsidP="00701762">
      <w:pPr>
        <w:tabs>
          <w:tab w:val="left" w:pos="3180"/>
        </w:tabs>
        <w:jc w:val="both"/>
        <w:rPr>
          <w:sz w:val="22"/>
          <w:szCs w:val="22"/>
          <w:shd w:val="clear" w:color="auto" w:fill="FFFFFF"/>
        </w:rPr>
      </w:pPr>
    </w:p>
    <w:p w14:paraId="7CEAE079" w14:textId="77777777" w:rsidR="00701762" w:rsidRPr="00F1512A" w:rsidRDefault="00701762" w:rsidP="00262FDD">
      <w:pPr>
        <w:keepNext/>
        <w:numPr>
          <w:ilvl w:val="0"/>
          <w:numId w:val="40"/>
        </w:numPr>
        <w:suppressAutoHyphens/>
        <w:jc w:val="center"/>
        <w:outlineLvl w:val="0"/>
        <w:rPr>
          <w:b/>
          <w:iCs/>
          <w:sz w:val="22"/>
          <w:szCs w:val="22"/>
          <w:shd w:val="clear" w:color="auto" w:fill="FFFFFF"/>
        </w:rPr>
      </w:pPr>
      <w:r w:rsidRPr="00F1512A">
        <w:rPr>
          <w:iCs/>
          <w:sz w:val="22"/>
          <w:szCs w:val="22"/>
          <w:shd w:val="clear" w:color="auto" w:fill="FFFFFF"/>
        </w:rPr>
        <w:t xml:space="preserve"> 3. </w:t>
      </w:r>
      <w:r w:rsidRPr="00F1512A">
        <w:rPr>
          <w:b/>
          <w:iCs/>
          <w:sz w:val="22"/>
          <w:szCs w:val="22"/>
          <w:shd w:val="clear" w:color="auto" w:fill="FFFFFF"/>
        </w:rPr>
        <w:t xml:space="preserve">Оплата и </w:t>
      </w:r>
      <w:proofErr w:type="gramStart"/>
      <w:r w:rsidRPr="00F1512A">
        <w:rPr>
          <w:b/>
          <w:iCs/>
          <w:sz w:val="22"/>
          <w:szCs w:val="22"/>
          <w:shd w:val="clear" w:color="auto" w:fill="FFFFFF"/>
        </w:rPr>
        <w:t>приемка  выполненных</w:t>
      </w:r>
      <w:proofErr w:type="gramEnd"/>
      <w:r w:rsidRPr="00F1512A">
        <w:rPr>
          <w:b/>
          <w:iCs/>
          <w:sz w:val="22"/>
          <w:szCs w:val="22"/>
          <w:shd w:val="clear" w:color="auto" w:fill="FFFFFF"/>
        </w:rPr>
        <w:t xml:space="preserve">  работ</w:t>
      </w:r>
    </w:p>
    <w:p w14:paraId="59B277D1" w14:textId="77777777" w:rsidR="00701762" w:rsidRPr="00F1512A" w:rsidRDefault="00701762" w:rsidP="00701762">
      <w:pPr>
        <w:jc w:val="both"/>
        <w:rPr>
          <w:sz w:val="22"/>
          <w:szCs w:val="22"/>
          <w:shd w:val="clear" w:color="auto" w:fill="FFFFFF"/>
        </w:rPr>
      </w:pPr>
      <w:r w:rsidRPr="00F1512A">
        <w:rPr>
          <w:sz w:val="22"/>
          <w:szCs w:val="22"/>
          <w:shd w:val="clear" w:color="auto" w:fill="FFFFFF"/>
        </w:rPr>
        <w:t>3.1. Оплата выполненных работ по договору производится Заказчиком в следующем порядке и сроки: _____________________________________________________ (заполняется после предложения участника по оплате работ с авансовым платежом/ без авансового платежа)</w:t>
      </w:r>
    </w:p>
    <w:p w14:paraId="2EAB827D" w14:textId="77777777" w:rsidR="00701762" w:rsidRPr="00F76A65" w:rsidRDefault="00701762" w:rsidP="00701762">
      <w:pPr>
        <w:jc w:val="both"/>
        <w:rPr>
          <w:sz w:val="22"/>
          <w:szCs w:val="22"/>
          <w:shd w:val="clear" w:color="auto" w:fill="FFFFFF"/>
        </w:rPr>
      </w:pPr>
      <w:r w:rsidRPr="00F1512A">
        <w:rPr>
          <w:sz w:val="22"/>
          <w:szCs w:val="22"/>
          <w:shd w:val="clear" w:color="auto" w:fill="FFFFFF"/>
        </w:rPr>
        <w:t xml:space="preserve">3.2 Подрядчик с 20 по 24 число месяца предшествующего отчетному предоставляет в ПТС на проверку проекты актов выполненных работ, с 25 по 28 число месяца предшествующего отчетному предоставляет в канцелярию ПАО «ВОЭ» оригиналы актов по форме №КС-2, справку,  о стоимости выполненных работ и затрат по форме №КС-3, счет и счет фактуру.  Принятие работ Заказчиком означает переход рисков </w:t>
      </w:r>
      <w:proofErr w:type="gramStart"/>
      <w:r w:rsidRPr="00F1512A">
        <w:rPr>
          <w:sz w:val="22"/>
          <w:szCs w:val="22"/>
          <w:shd w:val="clear" w:color="auto" w:fill="FFFFFF"/>
        </w:rPr>
        <w:t>на  результат</w:t>
      </w:r>
      <w:proofErr w:type="gramEnd"/>
      <w:r w:rsidRPr="00F1512A">
        <w:rPr>
          <w:sz w:val="22"/>
          <w:szCs w:val="22"/>
          <w:shd w:val="clear" w:color="auto" w:fill="FFFFFF"/>
        </w:rPr>
        <w:t xml:space="preserve"> работ отраженный в актах по объектам от Подрядчика к Заказчику. Заказчик обязан рассмотреть акты приемки выполненных работ, подписать</w:t>
      </w:r>
      <w:r w:rsidRPr="00F76A65">
        <w:rPr>
          <w:sz w:val="22"/>
          <w:szCs w:val="22"/>
          <w:shd w:val="clear" w:color="auto" w:fill="FFFFFF"/>
        </w:rPr>
        <w:t xml:space="preserve"> и в течение ___ (_____) календарных </w:t>
      </w:r>
      <w:proofErr w:type="gramStart"/>
      <w:r w:rsidRPr="00F76A65">
        <w:rPr>
          <w:sz w:val="22"/>
          <w:szCs w:val="22"/>
          <w:shd w:val="clear" w:color="auto" w:fill="FFFFFF"/>
        </w:rPr>
        <w:t>дней  произвести</w:t>
      </w:r>
      <w:proofErr w:type="gramEnd"/>
      <w:r w:rsidRPr="00F76A65">
        <w:rPr>
          <w:sz w:val="22"/>
          <w:szCs w:val="22"/>
          <w:shd w:val="clear" w:color="auto" w:fill="FFFFFF"/>
        </w:rPr>
        <w:t xml:space="preserve"> оплату согласно предъявленному счёту.</w:t>
      </w:r>
    </w:p>
    <w:p w14:paraId="04B9CF07" w14:textId="77777777" w:rsidR="00701762" w:rsidRPr="00F76A65" w:rsidRDefault="00701762" w:rsidP="00701762">
      <w:pPr>
        <w:jc w:val="both"/>
        <w:rPr>
          <w:sz w:val="22"/>
          <w:szCs w:val="22"/>
          <w:shd w:val="clear" w:color="auto" w:fill="FFFFFF"/>
        </w:rPr>
      </w:pPr>
      <w:r w:rsidRPr="00F76A65">
        <w:rPr>
          <w:sz w:val="22"/>
          <w:szCs w:val="22"/>
          <w:shd w:val="clear" w:color="auto" w:fill="FFFFFF"/>
        </w:rPr>
        <w:lastRenderedPageBreak/>
        <w:t xml:space="preserve">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Подрядчиком выявленных дефектов. </w:t>
      </w:r>
    </w:p>
    <w:p w14:paraId="6747FC4F" w14:textId="77777777" w:rsidR="00701762" w:rsidRPr="00F76A65" w:rsidRDefault="00701762" w:rsidP="00701762">
      <w:pPr>
        <w:jc w:val="both"/>
        <w:rPr>
          <w:bCs/>
          <w:sz w:val="22"/>
          <w:szCs w:val="22"/>
          <w:shd w:val="clear" w:color="auto" w:fill="FFFFFF"/>
        </w:rPr>
      </w:pPr>
      <w:r w:rsidRPr="00F76A65">
        <w:rPr>
          <w:color w:val="000000"/>
          <w:sz w:val="22"/>
          <w:szCs w:val="22"/>
          <w:shd w:val="clear" w:color="auto" w:fill="FFFFFF"/>
        </w:rPr>
        <w:t xml:space="preserve">3.3. </w:t>
      </w:r>
      <w:r w:rsidRPr="00F76A65">
        <w:rPr>
          <w:bCs/>
          <w:sz w:val="22"/>
          <w:szCs w:val="22"/>
          <w:shd w:val="clear" w:color="auto" w:fill="FFFFFF"/>
        </w:rPr>
        <w:t xml:space="preserve">По завершении всего объема ремонтных работ по Договору, Подрядчик составляет и представляет для утверждения Заказчику акт сдачи-приемки отремонтированных, модернизированных объектов электрических сетей. </w:t>
      </w:r>
    </w:p>
    <w:p w14:paraId="4FA74874" w14:textId="77777777" w:rsidR="00701762" w:rsidRPr="00F76A65" w:rsidRDefault="00701762" w:rsidP="00701762">
      <w:pPr>
        <w:jc w:val="both"/>
        <w:rPr>
          <w:color w:val="000000"/>
          <w:sz w:val="22"/>
          <w:szCs w:val="22"/>
        </w:rPr>
      </w:pPr>
      <w:r w:rsidRPr="00F76A65">
        <w:rPr>
          <w:bCs/>
          <w:sz w:val="22"/>
          <w:szCs w:val="22"/>
          <w:shd w:val="clear" w:color="auto" w:fill="FFFFFF"/>
        </w:rPr>
        <w:t xml:space="preserve">3.4. </w:t>
      </w:r>
      <w:r w:rsidRPr="00F76A65">
        <w:rPr>
          <w:color w:val="000000"/>
          <w:sz w:val="22"/>
          <w:szCs w:val="22"/>
        </w:rPr>
        <w:t xml:space="preserve">Подрядчик ежемесячно, с 28 по 30 число текущего </w:t>
      </w:r>
      <w:proofErr w:type="gramStart"/>
      <w:r w:rsidRPr="00F76A65">
        <w:rPr>
          <w:color w:val="000000"/>
          <w:sz w:val="22"/>
          <w:szCs w:val="22"/>
        </w:rPr>
        <w:t xml:space="preserve">месяца,   </w:t>
      </w:r>
      <w:proofErr w:type="gramEnd"/>
      <w:r w:rsidRPr="00F76A65">
        <w:rPr>
          <w:color w:val="000000"/>
          <w:sz w:val="22"/>
          <w:szCs w:val="22"/>
        </w:rPr>
        <w:t>обязан передать Заказчик</w:t>
      </w:r>
      <w:r w:rsidRPr="00F76A65">
        <w:rPr>
          <w:sz w:val="22"/>
          <w:szCs w:val="22"/>
        </w:rPr>
        <w:t>у</w:t>
      </w:r>
      <w:r w:rsidRPr="00F76A65">
        <w:rPr>
          <w:color w:val="000000"/>
          <w:sz w:val="22"/>
          <w:szCs w:val="22"/>
        </w:rPr>
        <w:t xml:space="preserve"> по акту приёма–передачи материалы, демонтированные при выполнении работ по объекту.</w:t>
      </w:r>
    </w:p>
    <w:p w14:paraId="5F93573E" w14:textId="77777777" w:rsidR="00701762" w:rsidRPr="00F76A65" w:rsidRDefault="00701762" w:rsidP="00262FDD">
      <w:pPr>
        <w:keepNext/>
        <w:numPr>
          <w:ilvl w:val="0"/>
          <w:numId w:val="40"/>
        </w:numPr>
        <w:suppressAutoHyphens/>
        <w:jc w:val="both"/>
        <w:outlineLvl w:val="0"/>
        <w:rPr>
          <w:iCs/>
          <w:sz w:val="22"/>
          <w:szCs w:val="22"/>
          <w:shd w:val="clear" w:color="auto" w:fill="FFFFFF"/>
        </w:rPr>
      </w:pPr>
    </w:p>
    <w:p w14:paraId="3286BBD8" w14:textId="77777777" w:rsidR="00701762" w:rsidRPr="00F76A65" w:rsidRDefault="00701762" w:rsidP="00262FDD">
      <w:pPr>
        <w:keepNext/>
        <w:numPr>
          <w:ilvl w:val="0"/>
          <w:numId w:val="40"/>
        </w:numPr>
        <w:suppressAutoHyphens/>
        <w:jc w:val="center"/>
        <w:outlineLvl w:val="0"/>
        <w:rPr>
          <w:b/>
          <w:iCs/>
          <w:sz w:val="22"/>
          <w:szCs w:val="22"/>
          <w:shd w:val="clear" w:color="auto" w:fill="FFFFFF"/>
        </w:rPr>
      </w:pPr>
      <w:r w:rsidRPr="00F76A65">
        <w:rPr>
          <w:iCs/>
          <w:sz w:val="22"/>
          <w:szCs w:val="22"/>
          <w:shd w:val="clear" w:color="auto" w:fill="FFFFFF"/>
        </w:rPr>
        <w:t xml:space="preserve">4. </w:t>
      </w:r>
      <w:r w:rsidRPr="00F76A65">
        <w:rPr>
          <w:b/>
          <w:iCs/>
          <w:sz w:val="22"/>
          <w:szCs w:val="22"/>
          <w:shd w:val="clear" w:color="auto" w:fill="FFFFFF"/>
        </w:rPr>
        <w:t>Права и обязанности Сторон</w:t>
      </w:r>
    </w:p>
    <w:p w14:paraId="75E10A88" w14:textId="77777777" w:rsidR="00701762" w:rsidRPr="00F76A65" w:rsidRDefault="00701762" w:rsidP="00701762">
      <w:pPr>
        <w:jc w:val="both"/>
        <w:rPr>
          <w:b/>
          <w:spacing w:val="-6"/>
          <w:sz w:val="22"/>
          <w:szCs w:val="22"/>
          <w:shd w:val="clear" w:color="auto" w:fill="FFFFFF"/>
        </w:rPr>
      </w:pPr>
      <w:r w:rsidRPr="00F76A65">
        <w:rPr>
          <w:b/>
          <w:spacing w:val="-6"/>
          <w:sz w:val="22"/>
          <w:szCs w:val="22"/>
          <w:shd w:val="clear" w:color="auto" w:fill="FFFFFF"/>
        </w:rPr>
        <w:t>4.</w:t>
      </w:r>
      <w:proofErr w:type="gramStart"/>
      <w:r w:rsidRPr="00F76A65">
        <w:rPr>
          <w:b/>
          <w:spacing w:val="-6"/>
          <w:sz w:val="22"/>
          <w:szCs w:val="22"/>
          <w:shd w:val="clear" w:color="auto" w:fill="FFFFFF"/>
        </w:rPr>
        <w:t>1.Подрядчик</w:t>
      </w:r>
      <w:proofErr w:type="gramEnd"/>
      <w:r w:rsidRPr="00F76A65">
        <w:rPr>
          <w:b/>
          <w:spacing w:val="-6"/>
          <w:sz w:val="22"/>
          <w:szCs w:val="22"/>
          <w:shd w:val="clear" w:color="auto" w:fill="FFFFFF"/>
        </w:rPr>
        <w:t xml:space="preserve"> обязан:</w:t>
      </w:r>
    </w:p>
    <w:p w14:paraId="555E0508" w14:textId="77777777" w:rsidR="00701762" w:rsidRPr="00F76A65" w:rsidRDefault="00701762" w:rsidP="00701762">
      <w:pPr>
        <w:jc w:val="both"/>
        <w:rPr>
          <w:spacing w:val="-6"/>
          <w:sz w:val="22"/>
          <w:szCs w:val="22"/>
          <w:shd w:val="clear" w:color="auto" w:fill="FFFFFF"/>
        </w:rPr>
      </w:pPr>
      <w:r w:rsidRPr="00F76A65">
        <w:rPr>
          <w:spacing w:val="-6"/>
          <w:sz w:val="22"/>
          <w:szCs w:val="22"/>
          <w:shd w:val="clear" w:color="auto" w:fill="FFFFFF"/>
        </w:rPr>
        <w:t>4.1.</w:t>
      </w:r>
      <w:proofErr w:type="gramStart"/>
      <w:r w:rsidRPr="00F76A65">
        <w:rPr>
          <w:spacing w:val="-6"/>
          <w:sz w:val="22"/>
          <w:szCs w:val="22"/>
          <w:shd w:val="clear" w:color="auto" w:fill="FFFFFF"/>
        </w:rPr>
        <w:t>1.Представить</w:t>
      </w:r>
      <w:proofErr w:type="gramEnd"/>
      <w:r w:rsidRPr="00F76A65">
        <w:rPr>
          <w:spacing w:val="-6"/>
          <w:sz w:val="22"/>
          <w:szCs w:val="22"/>
          <w:shd w:val="clear" w:color="auto" w:fill="FFFFFF"/>
        </w:rPr>
        <w:t xml:space="preserve"> свидетельство о регистрации предприятия, </w:t>
      </w:r>
      <w:r w:rsidRPr="00F76A65">
        <w:rPr>
          <w:spacing w:val="-6"/>
          <w:sz w:val="22"/>
          <w:szCs w:val="22"/>
        </w:rPr>
        <w:t>свидетельство о допуске к определенному виду или видам работ, которые оказывают влияние на безопасность объектов капитального строительства</w:t>
      </w:r>
      <w:r w:rsidRPr="00F76A65">
        <w:rPr>
          <w:spacing w:val="-6"/>
          <w:sz w:val="22"/>
          <w:szCs w:val="22"/>
          <w:shd w:val="clear" w:color="auto" w:fill="FFFFFF"/>
        </w:rPr>
        <w:t>,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12F3E70A" w14:textId="77777777" w:rsidR="00701762" w:rsidRPr="00F76A65" w:rsidRDefault="00701762" w:rsidP="00701762">
      <w:pPr>
        <w:jc w:val="both"/>
        <w:rPr>
          <w:spacing w:val="-6"/>
          <w:sz w:val="22"/>
          <w:szCs w:val="22"/>
          <w:shd w:val="clear" w:color="auto" w:fill="FFFFFF"/>
        </w:rPr>
      </w:pPr>
      <w:r w:rsidRPr="00F76A65">
        <w:rPr>
          <w:spacing w:val="-6"/>
          <w:sz w:val="22"/>
          <w:szCs w:val="22"/>
          <w:shd w:val="clear" w:color="auto" w:fill="FFFFFF"/>
        </w:rPr>
        <w:t>4.1.2. Подрядчик гарантирует и обязуется отражать в налоговой отчетности налог на добавленную стоимость (НДС), уплаченный в составе цены работ/услуг по настоящему договору (</w:t>
      </w:r>
      <w:proofErr w:type="gramStart"/>
      <w:r w:rsidRPr="00F76A65">
        <w:rPr>
          <w:spacing w:val="-6"/>
          <w:sz w:val="22"/>
          <w:szCs w:val="22"/>
          <w:shd w:val="clear" w:color="auto" w:fill="FFFFFF"/>
        </w:rPr>
        <w:t>при условии что</w:t>
      </w:r>
      <w:proofErr w:type="gramEnd"/>
      <w:r w:rsidRPr="00F76A65">
        <w:rPr>
          <w:spacing w:val="-6"/>
          <w:sz w:val="22"/>
          <w:szCs w:val="22"/>
          <w:shd w:val="clear" w:color="auto" w:fill="FFFFFF"/>
        </w:rPr>
        <w:t xml:space="preserve"> он является плательщиком НДС). Доначисления со стороны контролирующих органов за счет Подрядчика.</w:t>
      </w:r>
    </w:p>
    <w:p w14:paraId="31F32A06" w14:textId="77777777" w:rsidR="00701762" w:rsidRPr="00F76A65" w:rsidRDefault="00701762" w:rsidP="00701762">
      <w:pPr>
        <w:jc w:val="both"/>
        <w:rPr>
          <w:spacing w:val="-6"/>
          <w:sz w:val="22"/>
          <w:szCs w:val="22"/>
          <w:shd w:val="clear" w:color="auto" w:fill="FFFFFF"/>
        </w:rPr>
      </w:pPr>
      <w:r w:rsidRPr="00F76A65">
        <w:rPr>
          <w:spacing w:val="-6"/>
          <w:sz w:val="22"/>
          <w:szCs w:val="22"/>
          <w:shd w:val="clear" w:color="auto" w:fill="FFFFFF"/>
        </w:rPr>
        <w:t>4.1.3. Поставить на объект необходимые инструменты, изделия, технику, материалы.</w:t>
      </w:r>
    </w:p>
    <w:p w14:paraId="589FF548" w14:textId="77777777" w:rsidR="00701762" w:rsidRPr="00F76A65" w:rsidRDefault="00701762" w:rsidP="00701762">
      <w:pPr>
        <w:jc w:val="both"/>
        <w:rPr>
          <w:spacing w:val="-6"/>
          <w:sz w:val="22"/>
          <w:szCs w:val="22"/>
          <w:shd w:val="clear" w:color="auto" w:fill="FFFFFF"/>
        </w:rPr>
      </w:pPr>
      <w:r w:rsidRPr="00F76A65">
        <w:rPr>
          <w:spacing w:val="-6"/>
          <w:sz w:val="22"/>
          <w:szCs w:val="22"/>
          <w:shd w:val="clear" w:color="auto" w:fill="FFFFFF"/>
        </w:rPr>
        <w:t>4.1.4. Приступить к выполнению работ в установленные Договором сроки.</w:t>
      </w:r>
    </w:p>
    <w:p w14:paraId="0B91A17A" w14:textId="77777777" w:rsidR="00701762" w:rsidRPr="00F76A65" w:rsidRDefault="00701762" w:rsidP="00701762">
      <w:pPr>
        <w:jc w:val="both"/>
        <w:rPr>
          <w:color w:val="000000"/>
          <w:spacing w:val="-6"/>
          <w:sz w:val="22"/>
          <w:szCs w:val="22"/>
          <w:shd w:val="clear" w:color="auto" w:fill="FFFFFF"/>
        </w:rPr>
      </w:pPr>
      <w:r w:rsidRPr="00F76A65">
        <w:rPr>
          <w:color w:val="000000"/>
          <w:spacing w:val="-6"/>
          <w:sz w:val="22"/>
          <w:szCs w:val="22"/>
          <w:shd w:val="clear" w:color="auto" w:fill="FFFFFF"/>
        </w:rPr>
        <w:t xml:space="preserve">4.1.5. Выполнить работы, </w:t>
      </w:r>
      <w:proofErr w:type="gramStart"/>
      <w:r w:rsidRPr="00F76A65">
        <w:rPr>
          <w:color w:val="000000"/>
          <w:spacing w:val="-6"/>
          <w:sz w:val="22"/>
          <w:szCs w:val="22"/>
          <w:shd w:val="clear" w:color="auto" w:fill="FFFFFF"/>
        </w:rPr>
        <w:t>предусмотренные  настоящим</w:t>
      </w:r>
      <w:proofErr w:type="gramEnd"/>
      <w:r w:rsidRPr="00F76A65">
        <w:rPr>
          <w:color w:val="000000"/>
          <w:spacing w:val="-6"/>
          <w:sz w:val="22"/>
          <w:szCs w:val="22"/>
          <w:shd w:val="clear" w:color="auto" w:fill="FFFFFF"/>
        </w:rPr>
        <w:t xml:space="preserve"> Договором </w:t>
      </w:r>
      <w:r w:rsidRPr="00F76A65">
        <w:rPr>
          <w:color w:val="FF0000"/>
          <w:spacing w:val="-6"/>
          <w:sz w:val="22"/>
          <w:szCs w:val="22"/>
          <w:shd w:val="clear" w:color="auto" w:fill="FFFFFF"/>
        </w:rPr>
        <w:t xml:space="preserve"> </w:t>
      </w:r>
      <w:r w:rsidRPr="00F76A65">
        <w:rPr>
          <w:color w:val="000000"/>
          <w:spacing w:val="-6"/>
          <w:sz w:val="22"/>
          <w:szCs w:val="22"/>
          <w:shd w:val="clear" w:color="auto" w:fill="FFFFFF"/>
        </w:rPr>
        <w:t xml:space="preserve">с надлежащим качеством, собственными силами и из собственных материалов, в соответствии с условиями Договора, заданием Заказчика и 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6CEC8262" w14:textId="77777777" w:rsidR="00701762" w:rsidRPr="00F76A65" w:rsidRDefault="00701762" w:rsidP="00701762">
      <w:pPr>
        <w:jc w:val="both"/>
        <w:rPr>
          <w:color w:val="000000"/>
          <w:spacing w:val="-6"/>
          <w:sz w:val="22"/>
          <w:szCs w:val="22"/>
          <w:shd w:val="clear" w:color="auto" w:fill="FFFFFF"/>
        </w:rPr>
      </w:pPr>
      <w:r w:rsidRPr="00F76A65">
        <w:rPr>
          <w:color w:val="000000"/>
          <w:spacing w:val="-6"/>
          <w:sz w:val="22"/>
          <w:szCs w:val="22"/>
          <w:shd w:val="clear" w:color="auto" w:fill="FFFFFF"/>
        </w:rPr>
        <w:t xml:space="preserve">4.1.6.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w:t>
      </w:r>
    </w:p>
    <w:p w14:paraId="4852EB3A" w14:textId="77777777" w:rsidR="00701762" w:rsidRPr="00F76A65" w:rsidRDefault="00701762" w:rsidP="00701762">
      <w:pPr>
        <w:jc w:val="both"/>
        <w:rPr>
          <w:color w:val="000000"/>
          <w:spacing w:val="-6"/>
          <w:sz w:val="22"/>
          <w:szCs w:val="22"/>
          <w:shd w:val="clear" w:color="auto" w:fill="FFFFFF"/>
        </w:rPr>
      </w:pPr>
      <w:r w:rsidRPr="00F76A65">
        <w:rPr>
          <w:color w:val="000000"/>
          <w:spacing w:val="-6"/>
          <w:sz w:val="22"/>
          <w:szCs w:val="22"/>
          <w:shd w:val="clear" w:color="auto" w:fill="FFFFFF"/>
        </w:rPr>
        <w:t xml:space="preserve">4.1.7. Предоставить Заказчику паспорта, сертификаты и иные документы, подтверждающие качество применяемых материалов и оборудования, а </w:t>
      </w:r>
      <w:proofErr w:type="gramStart"/>
      <w:r w:rsidRPr="00F76A65">
        <w:rPr>
          <w:color w:val="000000"/>
          <w:spacing w:val="-6"/>
          <w:sz w:val="22"/>
          <w:szCs w:val="22"/>
          <w:shd w:val="clear" w:color="auto" w:fill="FFFFFF"/>
        </w:rPr>
        <w:t>так же</w:t>
      </w:r>
      <w:proofErr w:type="gramEnd"/>
      <w:r w:rsidRPr="00F76A65">
        <w:rPr>
          <w:color w:val="000000"/>
          <w:spacing w:val="-6"/>
          <w:sz w:val="22"/>
          <w:szCs w:val="22"/>
          <w:shd w:val="clear" w:color="auto" w:fill="FFFFFF"/>
        </w:rPr>
        <w:t xml:space="preserve"> их соответствие проектно-сметной документации.</w:t>
      </w:r>
    </w:p>
    <w:p w14:paraId="3016F334" w14:textId="77777777" w:rsidR="00701762" w:rsidRPr="00F76A65" w:rsidRDefault="00701762" w:rsidP="00701762">
      <w:pPr>
        <w:jc w:val="both"/>
        <w:rPr>
          <w:spacing w:val="-6"/>
          <w:sz w:val="22"/>
          <w:szCs w:val="22"/>
          <w:shd w:val="clear" w:color="auto" w:fill="FFFFFF"/>
        </w:rPr>
      </w:pPr>
      <w:r w:rsidRPr="00F76A65">
        <w:rPr>
          <w:spacing w:val="-6"/>
          <w:sz w:val="22"/>
          <w:szCs w:val="22"/>
          <w:shd w:val="clear" w:color="auto" w:fill="FFFFFF"/>
        </w:rPr>
        <w:t xml:space="preserve">4.1.8. Осуществлять на строительной площадке, в пределах своей зоны ответственности, в полном объеме комплекс мероприятий, </w:t>
      </w:r>
      <w:proofErr w:type="gramStart"/>
      <w:r w:rsidRPr="00F76A65">
        <w:rPr>
          <w:spacing w:val="-6"/>
          <w:sz w:val="22"/>
          <w:szCs w:val="22"/>
          <w:shd w:val="clear" w:color="auto" w:fill="FFFFFF"/>
        </w:rPr>
        <w:t>предусмотренных  действующим</w:t>
      </w:r>
      <w:proofErr w:type="gramEnd"/>
      <w:r w:rsidRPr="00F76A65">
        <w:rPr>
          <w:spacing w:val="-6"/>
          <w:sz w:val="22"/>
          <w:szCs w:val="22"/>
          <w:shd w:val="clear" w:color="auto" w:fill="FFFFFF"/>
        </w:rPr>
        <w:t xml:space="preserve">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охране окружающей среды. </w:t>
      </w:r>
    </w:p>
    <w:p w14:paraId="7B7CD147" w14:textId="77777777" w:rsidR="00701762" w:rsidRPr="00F76A65" w:rsidRDefault="00701762" w:rsidP="00701762">
      <w:pPr>
        <w:jc w:val="both"/>
        <w:rPr>
          <w:spacing w:val="-6"/>
          <w:sz w:val="22"/>
          <w:szCs w:val="22"/>
          <w:shd w:val="clear" w:color="auto" w:fill="FFFFFF"/>
        </w:rPr>
      </w:pPr>
      <w:r w:rsidRPr="00F76A65">
        <w:rPr>
          <w:spacing w:val="-6"/>
          <w:sz w:val="22"/>
          <w:szCs w:val="22"/>
          <w:shd w:val="clear" w:color="auto" w:fill="FFFFFF"/>
        </w:rPr>
        <w:t>4.1.9. Обеспечить своих сотрудников спецодеждой, средствами индивидуальной защиты.</w:t>
      </w:r>
    </w:p>
    <w:p w14:paraId="7E758441" w14:textId="77777777" w:rsidR="00701762" w:rsidRPr="00F76A65" w:rsidRDefault="00701762" w:rsidP="00701762">
      <w:pPr>
        <w:jc w:val="both"/>
        <w:rPr>
          <w:color w:val="FF0000"/>
          <w:spacing w:val="-6"/>
          <w:sz w:val="22"/>
          <w:szCs w:val="22"/>
          <w:shd w:val="clear" w:color="auto" w:fill="FFFFFF"/>
        </w:rPr>
      </w:pPr>
      <w:r w:rsidRPr="00F76A65">
        <w:rPr>
          <w:color w:val="000000"/>
          <w:spacing w:val="-6"/>
          <w:sz w:val="22"/>
          <w:szCs w:val="22"/>
          <w:shd w:val="clear" w:color="auto" w:fill="FFFFFF"/>
        </w:rPr>
        <w:t xml:space="preserve">4.1.10. 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F76A65">
        <w:rPr>
          <w:color w:val="000000"/>
          <w:spacing w:val="-6"/>
          <w:sz w:val="22"/>
          <w:szCs w:val="22"/>
          <w:shd w:val="clear" w:color="auto" w:fill="FFFFFF"/>
        </w:rPr>
        <w:t>дневный</w:t>
      </w:r>
      <w:proofErr w:type="spellEnd"/>
      <w:r w:rsidRPr="00F76A65">
        <w:rPr>
          <w:color w:val="000000"/>
          <w:spacing w:val="-6"/>
          <w:sz w:val="22"/>
          <w:szCs w:val="22"/>
          <w:shd w:val="clear" w:color="auto" w:fill="FFFFFF"/>
        </w:rPr>
        <w:t xml:space="preserve"> срок с момента подписания настоящего Договора</w:t>
      </w:r>
      <w:r w:rsidRPr="00F76A65">
        <w:rPr>
          <w:color w:val="FF0000"/>
          <w:spacing w:val="-6"/>
          <w:sz w:val="22"/>
          <w:szCs w:val="22"/>
          <w:shd w:val="clear" w:color="auto" w:fill="FFFFFF"/>
        </w:rPr>
        <w:t>.</w:t>
      </w:r>
    </w:p>
    <w:p w14:paraId="7D5FAE5E" w14:textId="77777777" w:rsidR="00701762" w:rsidRPr="00F76A65" w:rsidRDefault="00701762" w:rsidP="00701762">
      <w:pPr>
        <w:jc w:val="both"/>
        <w:rPr>
          <w:spacing w:val="-6"/>
          <w:sz w:val="22"/>
          <w:szCs w:val="22"/>
          <w:shd w:val="clear" w:color="auto" w:fill="FFFFFF"/>
        </w:rPr>
      </w:pPr>
      <w:r w:rsidRPr="00F76A65">
        <w:rPr>
          <w:spacing w:val="-6"/>
          <w:sz w:val="22"/>
          <w:szCs w:val="22"/>
          <w:shd w:val="clear" w:color="auto" w:fill="FFFFFF"/>
        </w:rPr>
        <w:t xml:space="preserve">4.1.11. Обеспечить </w:t>
      </w:r>
      <w:proofErr w:type="gramStart"/>
      <w:r w:rsidRPr="00F76A65">
        <w:rPr>
          <w:spacing w:val="-6"/>
          <w:sz w:val="22"/>
          <w:szCs w:val="22"/>
          <w:shd w:val="clear" w:color="auto" w:fill="FFFFFF"/>
        </w:rPr>
        <w:t>доступ  для</w:t>
      </w:r>
      <w:proofErr w:type="gramEnd"/>
      <w:r w:rsidRPr="00F76A65">
        <w:rPr>
          <w:spacing w:val="-6"/>
          <w:sz w:val="22"/>
          <w:szCs w:val="22"/>
          <w:shd w:val="clear" w:color="auto" w:fill="FFFFFF"/>
        </w:rPr>
        <w:t xml:space="preserve"> контроля при производстве  работ представителю Заказчика и предоставить ему всю необходимую техническую документацию, необходимую для выполнения своих  обязанностей в соответствии с Договором.</w:t>
      </w:r>
    </w:p>
    <w:p w14:paraId="5AB1369F" w14:textId="77777777" w:rsidR="00701762" w:rsidRPr="00F76A65" w:rsidRDefault="00701762" w:rsidP="00701762">
      <w:pPr>
        <w:jc w:val="both"/>
        <w:rPr>
          <w:color w:val="FF0000"/>
          <w:spacing w:val="-6"/>
          <w:sz w:val="22"/>
          <w:szCs w:val="22"/>
        </w:rPr>
      </w:pPr>
      <w:r w:rsidRPr="00F76A65">
        <w:rPr>
          <w:spacing w:val="-6"/>
          <w:sz w:val="22"/>
          <w:szCs w:val="22"/>
        </w:rPr>
        <w:t xml:space="preserve">4.1.12. Завершить работы и сдать Объект, готовый к эксплуатации в установленном </w:t>
      </w:r>
      <w:proofErr w:type="gramStart"/>
      <w:r w:rsidRPr="00F76A65">
        <w:rPr>
          <w:spacing w:val="-6"/>
          <w:sz w:val="22"/>
          <w:szCs w:val="22"/>
        </w:rPr>
        <w:t xml:space="preserve">порядке,   </w:t>
      </w:r>
      <w:proofErr w:type="gramEnd"/>
      <w:r w:rsidRPr="00F76A65">
        <w:rPr>
          <w:spacing w:val="-6"/>
          <w:sz w:val="22"/>
          <w:szCs w:val="22"/>
        </w:rPr>
        <w:t>в   сроки,   установленные  настоящим договором.</w:t>
      </w:r>
      <w:r w:rsidRPr="00F76A65">
        <w:rPr>
          <w:color w:val="FF0000"/>
          <w:spacing w:val="-6"/>
          <w:sz w:val="22"/>
          <w:szCs w:val="22"/>
        </w:rPr>
        <w:t xml:space="preserve"> </w:t>
      </w:r>
    </w:p>
    <w:p w14:paraId="5B894FF2" w14:textId="77777777" w:rsidR="00701762" w:rsidRPr="00F76A65" w:rsidRDefault="00701762" w:rsidP="00701762">
      <w:pPr>
        <w:jc w:val="both"/>
        <w:rPr>
          <w:spacing w:val="-6"/>
          <w:sz w:val="22"/>
          <w:szCs w:val="22"/>
        </w:rPr>
      </w:pPr>
      <w:r w:rsidRPr="00F76A65">
        <w:rPr>
          <w:spacing w:val="-6"/>
          <w:sz w:val="22"/>
          <w:szCs w:val="22"/>
        </w:rPr>
        <w:t xml:space="preserve">4.1.13. При сдаче выполненных работ представлять Заказчику исполнительную документацию </w:t>
      </w:r>
      <w:r w:rsidRPr="00F76A65">
        <w:rPr>
          <w:color w:val="000000"/>
          <w:spacing w:val="-6"/>
          <w:sz w:val="22"/>
          <w:szCs w:val="22"/>
        </w:rPr>
        <w:t>в двух экземплярах,</w:t>
      </w:r>
      <w:r w:rsidRPr="00F76A65">
        <w:rPr>
          <w:spacing w:val="-6"/>
          <w:sz w:val="22"/>
          <w:szCs w:val="22"/>
        </w:rPr>
        <w:t xml:space="preserve"> предусмотренную СНиП и другими действующими нормативными актами, в том числе – заключения о качестве выполненных работ и акты приемки Объектов в эксплуатацию, подписанные представителями эксплуатации и надзорных учреждений.</w:t>
      </w:r>
    </w:p>
    <w:p w14:paraId="3DCCDD1E" w14:textId="77777777" w:rsidR="00701762" w:rsidRPr="00F76A65" w:rsidRDefault="00701762" w:rsidP="00701762">
      <w:pPr>
        <w:jc w:val="both"/>
        <w:rPr>
          <w:color w:val="000000"/>
          <w:spacing w:val="-6"/>
          <w:sz w:val="22"/>
          <w:szCs w:val="22"/>
          <w:shd w:val="clear" w:color="auto" w:fill="FFFFFF"/>
        </w:rPr>
      </w:pPr>
      <w:r w:rsidRPr="00F76A65">
        <w:rPr>
          <w:color w:val="000000"/>
          <w:spacing w:val="-6"/>
          <w:sz w:val="22"/>
          <w:szCs w:val="22"/>
          <w:shd w:val="clear" w:color="auto" w:fill="FFFFFF"/>
        </w:rPr>
        <w:t>4.1.14. 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774B9871" w14:textId="77777777" w:rsidR="00701762" w:rsidRPr="00F76A65" w:rsidRDefault="00701762" w:rsidP="00701762">
      <w:pPr>
        <w:jc w:val="both"/>
        <w:rPr>
          <w:color w:val="000000"/>
          <w:spacing w:val="-6"/>
          <w:sz w:val="22"/>
          <w:szCs w:val="22"/>
        </w:rPr>
      </w:pPr>
      <w:r w:rsidRPr="00F76A65">
        <w:rPr>
          <w:color w:val="000000"/>
          <w:spacing w:val="-6"/>
          <w:sz w:val="22"/>
          <w:szCs w:val="22"/>
        </w:rPr>
        <w:t>4.1.15. 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2A24315F" w14:textId="77777777" w:rsidR="00701762" w:rsidRPr="00F76A65" w:rsidRDefault="00701762" w:rsidP="00701762">
      <w:pPr>
        <w:jc w:val="both"/>
        <w:rPr>
          <w:color w:val="000000"/>
          <w:spacing w:val="-6"/>
          <w:sz w:val="22"/>
          <w:szCs w:val="22"/>
          <w:shd w:val="clear" w:color="auto" w:fill="FFFFFF"/>
        </w:rPr>
      </w:pPr>
      <w:r w:rsidRPr="00F76A65">
        <w:rPr>
          <w:color w:val="000000"/>
          <w:spacing w:val="-6"/>
          <w:sz w:val="22"/>
          <w:szCs w:val="22"/>
          <w:shd w:val="clear" w:color="auto" w:fill="FFFFFF"/>
        </w:rPr>
        <w:t xml:space="preserve">4.1.16. Приступать к выполнению последующих работ только после их принятия и подписания Заказчиком акта </w:t>
      </w:r>
      <w:proofErr w:type="gramStart"/>
      <w:r w:rsidRPr="00F76A65">
        <w:rPr>
          <w:color w:val="000000"/>
          <w:spacing w:val="-6"/>
          <w:sz w:val="22"/>
          <w:szCs w:val="22"/>
          <w:shd w:val="clear" w:color="auto" w:fill="FFFFFF"/>
        </w:rPr>
        <w:t>освидетельствования  скрытых</w:t>
      </w:r>
      <w:proofErr w:type="gramEnd"/>
      <w:r w:rsidRPr="00F76A65">
        <w:rPr>
          <w:color w:val="000000"/>
          <w:spacing w:val="-6"/>
          <w:sz w:val="22"/>
          <w:szCs w:val="22"/>
          <w:shd w:val="clear" w:color="auto" w:fill="FFFFFF"/>
        </w:rPr>
        <w:t xml:space="preserve"> работ.</w:t>
      </w:r>
    </w:p>
    <w:p w14:paraId="4986C8FA" w14:textId="77777777" w:rsidR="00701762" w:rsidRPr="00F76A65" w:rsidRDefault="00701762" w:rsidP="00701762">
      <w:pPr>
        <w:jc w:val="both"/>
        <w:rPr>
          <w:color w:val="000000"/>
          <w:spacing w:val="-6"/>
          <w:sz w:val="22"/>
          <w:szCs w:val="22"/>
          <w:shd w:val="clear" w:color="auto" w:fill="FFFFFF"/>
        </w:rPr>
      </w:pPr>
      <w:r w:rsidRPr="00F76A65">
        <w:rPr>
          <w:color w:val="000000"/>
          <w:spacing w:val="-6"/>
          <w:sz w:val="22"/>
          <w:szCs w:val="22"/>
          <w:shd w:val="clear" w:color="auto" w:fill="FFFFFF"/>
        </w:rPr>
        <w:t xml:space="preserve">4.1.17. Не менее чем за 7 рабочих дней до окончания работ уведомить Заказчика о </w:t>
      </w:r>
      <w:proofErr w:type="gramStart"/>
      <w:r w:rsidRPr="00F76A65">
        <w:rPr>
          <w:color w:val="000000"/>
          <w:spacing w:val="-6"/>
          <w:sz w:val="22"/>
          <w:szCs w:val="22"/>
          <w:shd w:val="clear" w:color="auto" w:fill="FFFFFF"/>
        </w:rPr>
        <w:t>готовности  к</w:t>
      </w:r>
      <w:proofErr w:type="gramEnd"/>
      <w:r w:rsidRPr="00F76A65">
        <w:rPr>
          <w:color w:val="000000"/>
          <w:spacing w:val="-6"/>
          <w:sz w:val="22"/>
          <w:szCs w:val="22"/>
          <w:shd w:val="clear" w:color="auto" w:fill="FFFFFF"/>
        </w:rPr>
        <w:t xml:space="preserve"> сдаче работ  приемочной комиссии.</w:t>
      </w:r>
    </w:p>
    <w:p w14:paraId="52D8F2E4" w14:textId="77777777" w:rsidR="00701762" w:rsidRPr="00F76A65" w:rsidRDefault="00701762" w:rsidP="00701762">
      <w:pPr>
        <w:jc w:val="both"/>
        <w:rPr>
          <w:color w:val="000000"/>
          <w:spacing w:val="-6"/>
          <w:sz w:val="22"/>
          <w:szCs w:val="22"/>
          <w:shd w:val="clear" w:color="auto" w:fill="FFFFFF"/>
        </w:rPr>
      </w:pPr>
      <w:r w:rsidRPr="00F76A65">
        <w:rPr>
          <w:color w:val="000000"/>
          <w:spacing w:val="-6"/>
          <w:sz w:val="22"/>
          <w:szCs w:val="22"/>
          <w:shd w:val="clear" w:color="auto" w:fill="FFFFFF"/>
        </w:rPr>
        <w:lastRenderedPageBreak/>
        <w:t xml:space="preserve">4.1.18. Устранить своими силами и за свой счет, в согласованные с Заказчиком сроки, все дефекты </w:t>
      </w:r>
      <w:proofErr w:type="gramStart"/>
      <w:r w:rsidRPr="00F76A65">
        <w:rPr>
          <w:color w:val="000000"/>
          <w:spacing w:val="-6"/>
          <w:sz w:val="22"/>
          <w:szCs w:val="22"/>
          <w:shd w:val="clear" w:color="auto" w:fill="FFFFFF"/>
        </w:rPr>
        <w:t>и  недостатки</w:t>
      </w:r>
      <w:proofErr w:type="gramEnd"/>
      <w:r w:rsidRPr="00F76A65">
        <w:rPr>
          <w:color w:val="000000"/>
          <w:spacing w:val="-6"/>
          <w:sz w:val="22"/>
          <w:szCs w:val="22"/>
          <w:shd w:val="clear" w:color="auto" w:fill="FFFFFF"/>
        </w:rPr>
        <w:t>, выявленные при приемке работ.</w:t>
      </w:r>
    </w:p>
    <w:p w14:paraId="67EAE706" w14:textId="77777777" w:rsidR="00701762" w:rsidRPr="00F76A65" w:rsidRDefault="00701762" w:rsidP="00701762">
      <w:pPr>
        <w:jc w:val="both"/>
        <w:rPr>
          <w:color w:val="000000"/>
          <w:spacing w:val="-6"/>
          <w:sz w:val="22"/>
          <w:szCs w:val="22"/>
          <w:shd w:val="clear" w:color="auto" w:fill="FFFFFF"/>
        </w:rPr>
      </w:pPr>
      <w:r w:rsidRPr="00F76A65">
        <w:rPr>
          <w:color w:val="000000"/>
          <w:spacing w:val="-6"/>
          <w:sz w:val="22"/>
          <w:szCs w:val="22"/>
          <w:shd w:val="clear" w:color="auto" w:fill="FFFFFF"/>
        </w:rPr>
        <w:t>4.1.19. 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39ADB4FC" w14:textId="77777777" w:rsidR="00701762" w:rsidRPr="00F76A65" w:rsidRDefault="00701762" w:rsidP="00701762">
      <w:pPr>
        <w:jc w:val="both"/>
        <w:rPr>
          <w:color w:val="000000"/>
          <w:spacing w:val="-6"/>
          <w:sz w:val="22"/>
          <w:szCs w:val="22"/>
          <w:shd w:val="clear" w:color="auto" w:fill="FFFFFF"/>
        </w:rPr>
      </w:pPr>
      <w:r w:rsidRPr="00F76A65">
        <w:rPr>
          <w:color w:val="000000"/>
          <w:spacing w:val="-6"/>
          <w:sz w:val="22"/>
          <w:szCs w:val="22"/>
          <w:shd w:val="clear" w:color="auto" w:fill="FFFFFF"/>
        </w:rPr>
        <w:t>4.1.20. Обеспечить присутствие уполномоченных представителей на совещаниях, проводимых Заказчиком.</w:t>
      </w:r>
    </w:p>
    <w:p w14:paraId="5804FF49" w14:textId="77777777" w:rsidR="00701762" w:rsidRPr="00F76A65" w:rsidRDefault="00701762" w:rsidP="00701762">
      <w:pPr>
        <w:jc w:val="both"/>
        <w:rPr>
          <w:color w:val="000000"/>
          <w:spacing w:val="-6"/>
          <w:sz w:val="22"/>
          <w:szCs w:val="22"/>
        </w:rPr>
      </w:pPr>
      <w:r w:rsidRPr="00F76A65">
        <w:rPr>
          <w:color w:val="000000"/>
          <w:spacing w:val="-6"/>
          <w:sz w:val="22"/>
          <w:szCs w:val="22"/>
        </w:rPr>
        <w:t xml:space="preserve">4.1.21. В течение 3 рабочих дней с момента подписания акта сдачи-приёмки работ, вывезти за пределы строительной площадки, принадлежащее </w:t>
      </w:r>
      <w:proofErr w:type="gramStart"/>
      <w:r w:rsidRPr="00F76A65">
        <w:rPr>
          <w:color w:val="000000"/>
          <w:spacing w:val="-6"/>
          <w:sz w:val="22"/>
          <w:szCs w:val="22"/>
        </w:rPr>
        <w:t>ему  имущество</w:t>
      </w:r>
      <w:proofErr w:type="gramEnd"/>
      <w:r w:rsidRPr="00F76A65">
        <w:rPr>
          <w:color w:val="000000"/>
          <w:spacing w:val="-6"/>
          <w:sz w:val="22"/>
          <w:szCs w:val="22"/>
        </w:rPr>
        <w:t>.</w:t>
      </w:r>
    </w:p>
    <w:p w14:paraId="52C28842" w14:textId="77777777" w:rsidR="00701762" w:rsidRPr="00F76A65" w:rsidRDefault="00701762" w:rsidP="00701762">
      <w:pPr>
        <w:jc w:val="both"/>
        <w:rPr>
          <w:color w:val="000000"/>
          <w:spacing w:val="-6"/>
          <w:sz w:val="22"/>
          <w:szCs w:val="22"/>
        </w:rPr>
      </w:pPr>
      <w:r w:rsidRPr="00F76A65">
        <w:rPr>
          <w:color w:val="000000"/>
          <w:spacing w:val="-6"/>
          <w:sz w:val="22"/>
          <w:szCs w:val="22"/>
        </w:rPr>
        <w:t>4.1.22. Подрядчик обязан немедленно предупредить Заказчика и до получения от него указаний приостановить работу при обнаружении:</w:t>
      </w:r>
    </w:p>
    <w:p w14:paraId="0BF225AB" w14:textId="77777777" w:rsidR="00701762" w:rsidRPr="00F76A65" w:rsidRDefault="00701762" w:rsidP="00701762">
      <w:pPr>
        <w:jc w:val="both"/>
        <w:rPr>
          <w:color w:val="000000"/>
          <w:spacing w:val="-6"/>
          <w:sz w:val="22"/>
          <w:szCs w:val="22"/>
        </w:rPr>
      </w:pPr>
      <w:r w:rsidRPr="00F76A65">
        <w:rPr>
          <w:color w:val="000000"/>
          <w:spacing w:val="-6"/>
          <w:sz w:val="22"/>
          <w:szCs w:val="22"/>
        </w:rPr>
        <w:t>-  возможных неблагоприятных для Заказчика последствий выполнения его указаний о способе исполнения работы;</w:t>
      </w:r>
    </w:p>
    <w:p w14:paraId="639BD4DB" w14:textId="77777777" w:rsidR="00701762" w:rsidRPr="00F76A65" w:rsidRDefault="00701762" w:rsidP="00701762">
      <w:pPr>
        <w:jc w:val="both"/>
        <w:rPr>
          <w:color w:val="000000"/>
          <w:spacing w:val="-6"/>
          <w:sz w:val="22"/>
          <w:szCs w:val="22"/>
        </w:rPr>
      </w:pPr>
      <w:r w:rsidRPr="00F76A65">
        <w:rPr>
          <w:color w:val="000000"/>
          <w:spacing w:val="-6"/>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6C41B730" w14:textId="77777777" w:rsidR="00701762" w:rsidRPr="00F76A65" w:rsidRDefault="00701762" w:rsidP="00701762">
      <w:pPr>
        <w:jc w:val="both"/>
        <w:rPr>
          <w:color w:val="000000"/>
          <w:spacing w:val="-6"/>
          <w:sz w:val="22"/>
          <w:szCs w:val="22"/>
        </w:rPr>
      </w:pPr>
      <w:r w:rsidRPr="00F76A65">
        <w:rPr>
          <w:color w:val="000000"/>
          <w:spacing w:val="-6"/>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301DA047" w14:textId="77777777" w:rsidR="00701762" w:rsidRPr="00F76A65" w:rsidRDefault="00701762" w:rsidP="00701762">
      <w:pPr>
        <w:jc w:val="both"/>
        <w:rPr>
          <w:color w:val="000000"/>
          <w:spacing w:val="-6"/>
          <w:sz w:val="22"/>
          <w:szCs w:val="22"/>
        </w:rPr>
      </w:pPr>
      <w:r w:rsidRPr="00F76A65">
        <w:rPr>
          <w:color w:val="000000"/>
          <w:spacing w:val="-6"/>
          <w:sz w:val="22"/>
          <w:szCs w:val="22"/>
        </w:rPr>
        <w:t xml:space="preserve">4.1.23. Подрядчик обязан после завершения </w:t>
      </w:r>
      <w:proofErr w:type="gramStart"/>
      <w:r w:rsidRPr="00F76A65">
        <w:rPr>
          <w:color w:val="000000"/>
          <w:spacing w:val="-6"/>
          <w:sz w:val="22"/>
          <w:szCs w:val="22"/>
        </w:rPr>
        <w:t>всех  работ</w:t>
      </w:r>
      <w:proofErr w:type="gramEnd"/>
      <w:r w:rsidRPr="00F76A65">
        <w:rPr>
          <w:color w:val="000000"/>
          <w:spacing w:val="-6"/>
          <w:sz w:val="22"/>
          <w:szCs w:val="22"/>
        </w:rPr>
        <w:t xml:space="preserve"> передать Заказчику подписанные всеми ответственными лицами акты скрытых работ,  журналы производства работ, сертификаты и прочие документы.</w:t>
      </w:r>
    </w:p>
    <w:p w14:paraId="7B9A96BC" w14:textId="77777777" w:rsidR="00701762" w:rsidRPr="00F76A65" w:rsidRDefault="00701762" w:rsidP="00701762">
      <w:pPr>
        <w:jc w:val="both"/>
        <w:rPr>
          <w:color w:val="000000"/>
          <w:spacing w:val="-6"/>
          <w:sz w:val="22"/>
          <w:szCs w:val="22"/>
        </w:rPr>
      </w:pPr>
      <w:r w:rsidRPr="00F76A65">
        <w:rPr>
          <w:color w:val="000000"/>
          <w:spacing w:val="-6"/>
          <w:sz w:val="22"/>
          <w:szCs w:val="22"/>
        </w:rPr>
        <w:t>4.1.24. Подрядчик обязан в письменной форме согласовывать с Заказчиком все отклонения от Технического задания (Приложение №1 -6</w:t>
      </w:r>
      <w:proofErr w:type="gramStart"/>
      <w:r w:rsidRPr="00F76A65">
        <w:rPr>
          <w:color w:val="000000"/>
          <w:spacing w:val="-6"/>
          <w:sz w:val="22"/>
          <w:szCs w:val="22"/>
        </w:rPr>
        <w:t>)  с</w:t>
      </w:r>
      <w:proofErr w:type="gramEnd"/>
      <w:r w:rsidRPr="00F76A65">
        <w:rPr>
          <w:color w:val="000000"/>
          <w:spacing w:val="-6"/>
          <w:sz w:val="22"/>
          <w:szCs w:val="22"/>
        </w:rPr>
        <w:t xml:space="preserve">  мотивированным обоснованием такого отклонения.</w:t>
      </w:r>
    </w:p>
    <w:p w14:paraId="7495AD6B" w14:textId="77777777" w:rsidR="00701762" w:rsidRPr="00F76A65" w:rsidRDefault="00701762" w:rsidP="00701762">
      <w:pPr>
        <w:jc w:val="both"/>
        <w:rPr>
          <w:b/>
          <w:spacing w:val="-6"/>
          <w:sz w:val="22"/>
          <w:szCs w:val="22"/>
        </w:rPr>
      </w:pPr>
    </w:p>
    <w:p w14:paraId="2D2ADD48" w14:textId="77777777" w:rsidR="00701762" w:rsidRPr="00F76A65" w:rsidRDefault="00701762" w:rsidP="00701762">
      <w:pPr>
        <w:jc w:val="both"/>
        <w:rPr>
          <w:b/>
          <w:spacing w:val="-6"/>
          <w:sz w:val="22"/>
          <w:szCs w:val="22"/>
        </w:rPr>
      </w:pPr>
      <w:r w:rsidRPr="00F76A65">
        <w:rPr>
          <w:b/>
          <w:spacing w:val="-6"/>
          <w:sz w:val="22"/>
          <w:szCs w:val="22"/>
        </w:rPr>
        <w:t xml:space="preserve">4.2. Подрядчик имеет право: </w:t>
      </w:r>
    </w:p>
    <w:p w14:paraId="6077CCED" w14:textId="444DC783" w:rsidR="00701762" w:rsidRDefault="00701762" w:rsidP="00701762">
      <w:pPr>
        <w:jc w:val="both"/>
        <w:rPr>
          <w:spacing w:val="-6"/>
          <w:sz w:val="22"/>
          <w:szCs w:val="22"/>
        </w:rPr>
      </w:pPr>
      <w:r w:rsidRPr="00F76A65">
        <w:rPr>
          <w:spacing w:val="-6"/>
          <w:sz w:val="22"/>
          <w:szCs w:val="22"/>
        </w:rPr>
        <w:t xml:space="preserve">4.2.1. В случае наступления экстремальных </w:t>
      </w:r>
      <w:proofErr w:type="gramStart"/>
      <w:r w:rsidRPr="00F76A65">
        <w:rPr>
          <w:spacing w:val="-6"/>
          <w:sz w:val="22"/>
          <w:szCs w:val="22"/>
        </w:rPr>
        <w:t>погодных  условий</w:t>
      </w:r>
      <w:proofErr w:type="gramEnd"/>
      <w:r w:rsidRPr="00F76A65">
        <w:rPr>
          <w:spacing w:val="-6"/>
          <w:sz w:val="22"/>
          <w:szCs w:val="22"/>
        </w:rPr>
        <w:t>,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14:paraId="0200519D" w14:textId="42E9ED8B" w:rsidR="006657E2" w:rsidRPr="006657E2" w:rsidRDefault="006657E2" w:rsidP="006657E2">
      <w:pPr>
        <w:jc w:val="both"/>
        <w:rPr>
          <w:sz w:val="22"/>
          <w:szCs w:val="22"/>
        </w:rPr>
      </w:pPr>
      <w:r>
        <w:rPr>
          <w:spacing w:val="-6"/>
          <w:sz w:val="22"/>
          <w:szCs w:val="22"/>
        </w:rPr>
        <w:t>4.2.2.</w:t>
      </w:r>
      <w:r w:rsidRPr="006657E2">
        <w:t xml:space="preserve"> </w:t>
      </w:r>
      <w:r w:rsidRPr="006657E2">
        <w:rPr>
          <w:sz w:val="22"/>
          <w:szCs w:val="22"/>
        </w:rPr>
        <w:t>Привлекать к исполнению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76EBCB12" w14:textId="683F5290" w:rsidR="006657E2" w:rsidRPr="00F76A65" w:rsidRDefault="006657E2" w:rsidP="00701762">
      <w:pPr>
        <w:jc w:val="both"/>
        <w:rPr>
          <w:spacing w:val="-6"/>
          <w:sz w:val="22"/>
          <w:szCs w:val="22"/>
        </w:rPr>
      </w:pPr>
    </w:p>
    <w:p w14:paraId="6EFD7BA8" w14:textId="77777777" w:rsidR="00701762" w:rsidRPr="00F76A65" w:rsidRDefault="00701762" w:rsidP="00701762">
      <w:pPr>
        <w:jc w:val="both"/>
        <w:rPr>
          <w:spacing w:val="-6"/>
          <w:sz w:val="22"/>
          <w:szCs w:val="22"/>
        </w:rPr>
      </w:pPr>
    </w:p>
    <w:p w14:paraId="0D7DDAE3" w14:textId="77777777" w:rsidR="00701762" w:rsidRPr="00F76A65" w:rsidRDefault="00701762" w:rsidP="00701762">
      <w:pPr>
        <w:jc w:val="both"/>
        <w:rPr>
          <w:b/>
          <w:spacing w:val="-6"/>
          <w:sz w:val="22"/>
          <w:szCs w:val="22"/>
        </w:rPr>
      </w:pPr>
      <w:r w:rsidRPr="00F76A65">
        <w:rPr>
          <w:spacing w:val="-6"/>
          <w:sz w:val="22"/>
          <w:szCs w:val="22"/>
        </w:rPr>
        <w:t xml:space="preserve"> </w:t>
      </w:r>
      <w:r w:rsidRPr="00F76A65">
        <w:rPr>
          <w:b/>
          <w:spacing w:val="-6"/>
          <w:sz w:val="22"/>
          <w:szCs w:val="22"/>
        </w:rPr>
        <w:t>4.3</w:t>
      </w:r>
      <w:r w:rsidRPr="00F76A65">
        <w:rPr>
          <w:spacing w:val="-6"/>
          <w:sz w:val="22"/>
          <w:szCs w:val="22"/>
        </w:rPr>
        <w:t xml:space="preserve">. </w:t>
      </w:r>
      <w:r w:rsidRPr="00F76A65">
        <w:rPr>
          <w:b/>
          <w:spacing w:val="-6"/>
          <w:sz w:val="22"/>
          <w:szCs w:val="22"/>
        </w:rPr>
        <w:t>Заказчик обязан:</w:t>
      </w:r>
    </w:p>
    <w:p w14:paraId="3042FDDF" w14:textId="77777777" w:rsidR="00701762" w:rsidRPr="00F76A65" w:rsidRDefault="00701762" w:rsidP="00701762">
      <w:pPr>
        <w:jc w:val="both"/>
        <w:rPr>
          <w:spacing w:val="-6"/>
          <w:sz w:val="22"/>
          <w:szCs w:val="22"/>
        </w:rPr>
      </w:pPr>
      <w:r w:rsidRPr="00F76A65">
        <w:rPr>
          <w:spacing w:val="-6"/>
          <w:sz w:val="22"/>
          <w:szCs w:val="22"/>
        </w:rPr>
        <w:t xml:space="preserve">4.3.1. Выделить Подрядчику, по возможности, помещение для хранения оборудования и инструментов. </w:t>
      </w:r>
    </w:p>
    <w:p w14:paraId="151231D3" w14:textId="77777777" w:rsidR="00701762" w:rsidRPr="00F76A65" w:rsidRDefault="00701762" w:rsidP="00701762">
      <w:pPr>
        <w:jc w:val="both"/>
        <w:rPr>
          <w:spacing w:val="-6"/>
          <w:sz w:val="22"/>
          <w:szCs w:val="22"/>
        </w:rPr>
      </w:pPr>
      <w:r w:rsidRPr="00F76A65">
        <w:rPr>
          <w:color w:val="000000"/>
          <w:spacing w:val="-6"/>
          <w:sz w:val="22"/>
          <w:szCs w:val="22"/>
        </w:rPr>
        <w:t>4.3.2. В течение 5 (рабочих) дней после получения извещения об окончании этапа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несогласованных  отступлений от  Технического задания  (Приложение № 1 – 6), ухудшающих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w:t>
      </w:r>
      <w:r w:rsidRPr="00F76A65">
        <w:rPr>
          <w:spacing w:val="-6"/>
          <w:sz w:val="22"/>
          <w:szCs w:val="22"/>
        </w:rPr>
        <w:t xml:space="preserve"> письменные замечания. </w:t>
      </w:r>
    </w:p>
    <w:p w14:paraId="760E2F03" w14:textId="77777777" w:rsidR="00701762" w:rsidRPr="00F76A65" w:rsidRDefault="00701762" w:rsidP="00701762">
      <w:pPr>
        <w:jc w:val="both"/>
        <w:rPr>
          <w:color w:val="000000"/>
          <w:spacing w:val="-6"/>
          <w:sz w:val="22"/>
          <w:szCs w:val="22"/>
        </w:rPr>
      </w:pPr>
      <w:r w:rsidRPr="00F76A65">
        <w:rPr>
          <w:color w:val="000000"/>
          <w:spacing w:val="-6"/>
          <w:sz w:val="22"/>
          <w:szCs w:val="22"/>
        </w:rPr>
        <w:t>4.3.3. 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192E6B3F" w14:textId="77777777" w:rsidR="00701762" w:rsidRPr="00F76A65" w:rsidRDefault="00701762" w:rsidP="00701762">
      <w:pPr>
        <w:jc w:val="both"/>
        <w:rPr>
          <w:spacing w:val="-6"/>
          <w:sz w:val="22"/>
          <w:szCs w:val="22"/>
        </w:rPr>
      </w:pPr>
      <w:r w:rsidRPr="00F76A65">
        <w:rPr>
          <w:spacing w:val="-6"/>
          <w:sz w:val="22"/>
          <w:szCs w:val="22"/>
        </w:rPr>
        <w:t>4.3.4. Производить оплату выполненных Подрядчиком работ в порядке, предусмотренном разделом 3 Договора.</w:t>
      </w:r>
    </w:p>
    <w:p w14:paraId="24D50BC2" w14:textId="77777777" w:rsidR="00701762" w:rsidRPr="00F76A65" w:rsidRDefault="00701762" w:rsidP="00701762">
      <w:pPr>
        <w:jc w:val="both"/>
        <w:rPr>
          <w:spacing w:val="-6"/>
          <w:sz w:val="22"/>
          <w:szCs w:val="22"/>
        </w:rPr>
      </w:pPr>
      <w:r w:rsidRPr="00F76A65">
        <w:rPr>
          <w:spacing w:val="-6"/>
          <w:sz w:val="22"/>
          <w:szCs w:val="22"/>
        </w:rPr>
        <w:t>4.3.5. При прекращении работ по инициативе Заказчика либо по соглашению Сторон, – принять и оплатить работы, выполненные Подрядчиком на момент прекращения работ.</w:t>
      </w:r>
    </w:p>
    <w:p w14:paraId="1C30C9FA" w14:textId="77777777" w:rsidR="00701762" w:rsidRPr="00F76A65" w:rsidRDefault="00701762" w:rsidP="00701762">
      <w:pPr>
        <w:jc w:val="both"/>
        <w:rPr>
          <w:spacing w:val="-6"/>
          <w:sz w:val="22"/>
          <w:szCs w:val="22"/>
        </w:rPr>
      </w:pPr>
      <w:r w:rsidRPr="00F76A65">
        <w:rPr>
          <w:spacing w:val="-6"/>
          <w:sz w:val="22"/>
          <w:szCs w:val="22"/>
        </w:rPr>
        <w:t xml:space="preserve">4.3.6. Подписать акт </w:t>
      </w:r>
      <w:r w:rsidRPr="00F76A65">
        <w:rPr>
          <w:bCs/>
          <w:spacing w:val="-6"/>
          <w:sz w:val="22"/>
          <w:szCs w:val="22"/>
          <w:shd w:val="clear" w:color="auto" w:fill="FFFFFF"/>
        </w:rPr>
        <w:t>сдачи-приемки отремонтированных, модернизированных объектов электрических сетей</w:t>
      </w:r>
      <w:r w:rsidRPr="00F76A65">
        <w:rPr>
          <w:spacing w:val="-6"/>
          <w:sz w:val="22"/>
          <w:szCs w:val="22"/>
        </w:rPr>
        <w:t xml:space="preserve">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16C12DA7" w14:textId="77777777" w:rsidR="00701762" w:rsidRPr="00F76A65" w:rsidRDefault="00701762" w:rsidP="00701762">
      <w:pPr>
        <w:jc w:val="both"/>
        <w:rPr>
          <w:spacing w:val="-6"/>
          <w:sz w:val="22"/>
          <w:szCs w:val="22"/>
        </w:rPr>
      </w:pPr>
    </w:p>
    <w:p w14:paraId="0C010B21" w14:textId="77777777" w:rsidR="00701762" w:rsidRPr="00F76A65" w:rsidRDefault="00701762" w:rsidP="00701762">
      <w:pPr>
        <w:jc w:val="both"/>
        <w:rPr>
          <w:b/>
          <w:spacing w:val="-6"/>
          <w:sz w:val="22"/>
          <w:szCs w:val="22"/>
        </w:rPr>
      </w:pPr>
      <w:r w:rsidRPr="00F76A65">
        <w:rPr>
          <w:b/>
          <w:spacing w:val="-6"/>
          <w:sz w:val="22"/>
          <w:szCs w:val="22"/>
        </w:rPr>
        <w:t>4.4. Заказчик имеет право:</w:t>
      </w:r>
    </w:p>
    <w:p w14:paraId="1F14B1F4" w14:textId="77777777" w:rsidR="00701762" w:rsidRPr="00F76A65" w:rsidRDefault="00701762" w:rsidP="00701762">
      <w:pPr>
        <w:jc w:val="both"/>
        <w:rPr>
          <w:color w:val="000000"/>
          <w:spacing w:val="-6"/>
          <w:sz w:val="22"/>
          <w:szCs w:val="22"/>
          <w:shd w:val="clear" w:color="auto" w:fill="FFFFFF"/>
        </w:rPr>
      </w:pPr>
    </w:p>
    <w:p w14:paraId="77FBA39F" w14:textId="77777777" w:rsidR="00701762" w:rsidRPr="00F76A65" w:rsidRDefault="00701762" w:rsidP="00701762">
      <w:pPr>
        <w:jc w:val="both"/>
        <w:rPr>
          <w:spacing w:val="-6"/>
          <w:sz w:val="22"/>
          <w:szCs w:val="22"/>
        </w:rPr>
      </w:pPr>
      <w:r w:rsidRPr="00F76A65">
        <w:rPr>
          <w:spacing w:val="-6"/>
          <w:sz w:val="22"/>
          <w:szCs w:val="22"/>
        </w:rPr>
        <w:lastRenderedPageBreak/>
        <w:t>4.4.1. Поставить необходимые материалы для производства работ по предмету Договора своими силами и по своему усмотрению, при этом оплата работ, выполненных Подрядчиком, осуществляется за вычетом стоимости материалов, предоставленных Заказчиком  по цене, по которой данный материал учтен в локальном сметном расчете  (Приложение № 2.1 -2.6. к настоящему договору). Передача материалов Подрядчику для выполнения работ</w:t>
      </w:r>
      <w:r w:rsidRPr="00F76A65">
        <w:rPr>
          <w:color w:val="000000"/>
          <w:spacing w:val="-6"/>
          <w:sz w:val="22"/>
          <w:szCs w:val="22"/>
          <w:shd w:val="clear" w:color="auto" w:fill="FFFFFF"/>
        </w:rPr>
        <w:t xml:space="preserve"> осуществляется по требованию-накладной М-11, Подрядчик получает данные материалы с представлением </w:t>
      </w:r>
      <w:r w:rsidRPr="00F76A65">
        <w:rPr>
          <w:spacing w:val="-6"/>
          <w:sz w:val="22"/>
          <w:szCs w:val="22"/>
          <w:shd w:val="clear" w:color="auto" w:fill="FFFFFF"/>
        </w:rPr>
        <w:t>Заказ</w:t>
      </w:r>
      <w:r w:rsidRPr="00F76A65">
        <w:rPr>
          <w:color w:val="000000"/>
          <w:spacing w:val="-6"/>
          <w:sz w:val="22"/>
          <w:szCs w:val="22"/>
          <w:shd w:val="clear" w:color="auto" w:fill="FFFFFF"/>
        </w:rPr>
        <w:t xml:space="preserve">чику доверенности на получение материалов. </w:t>
      </w:r>
    </w:p>
    <w:p w14:paraId="0BC0FDA1" w14:textId="77777777" w:rsidR="00701762" w:rsidRPr="00F76A65" w:rsidRDefault="00701762" w:rsidP="00701762">
      <w:pPr>
        <w:jc w:val="both"/>
        <w:rPr>
          <w:spacing w:val="-6"/>
          <w:sz w:val="22"/>
          <w:szCs w:val="22"/>
        </w:rPr>
      </w:pPr>
      <w:r w:rsidRPr="00F76A65">
        <w:rPr>
          <w:spacing w:val="-6"/>
          <w:sz w:val="22"/>
          <w:szCs w:val="22"/>
        </w:rPr>
        <w:t xml:space="preserve">4.4.2. Осуществлять контроль и технический надзор за соответствием объемов, стоимости и </w:t>
      </w:r>
      <w:proofErr w:type="gramStart"/>
      <w:r w:rsidRPr="00F76A65">
        <w:rPr>
          <w:spacing w:val="-6"/>
          <w:sz w:val="22"/>
          <w:szCs w:val="22"/>
        </w:rPr>
        <w:t>качества выполненных работ и используемых Подрядчиком материалов</w:t>
      </w:r>
      <w:proofErr w:type="gramEnd"/>
      <w:r w:rsidRPr="00F76A65">
        <w:rPr>
          <w:spacing w:val="-6"/>
          <w:sz w:val="22"/>
          <w:szCs w:val="22"/>
        </w:rPr>
        <w:t xml:space="preserve"> и оборудования проекту, нормам, правилам и стандартам. </w:t>
      </w:r>
    </w:p>
    <w:p w14:paraId="05CECE80" w14:textId="77777777" w:rsidR="00701762" w:rsidRPr="00F76A65" w:rsidRDefault="00701762" w:rsidP="00701762">
      <w:pPr>
        <w:jc w:val="both"/>
        <w:rPr>
          <w:color w:val="000000"/>
          <w:spacing w:val="-6"/>
          <w:sz w:val="22"/>
          <w:szCs w:val="22"/>
        </w:rPr>
      </w:pPr>
      <w:r w:rsidRPr="00F76A65">
        <w:rPr>
          <w:color w:val="000000"/>
          <w:spacing w:val="-6"/>
          <w:sz w:val="22"/>
          <w:szCs w:val="22"/>
        </w:rPr>
        <w:t>4.4.3.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69D4C323" w14:textId="77777777" w:rsidR="00701762" w:rsidRPr="00F76A65" w:rsidRDefault="00701762" w:rsidP="00701762">
      <w:pPr>
        <w:jc w:val="both"/>
        <w:rPr>
          <w:color w:val="000000"/>
          <w:spacing w:val="-6"/>
          <w:sz w:val="22"/>
          <w:szCs w:val="22"/>
        </w:rPr>
      </w:pPr>
      <w:r w:rsidRPr="00F76A65">
        <w:rPr>
          <w:color w:val="000000"/>
          <w:spacing w:val="-6"/>
          <w:sz w:val="22"/>
          <w:szCs w:val="22"/>
        </w:rPr>
        <w:t>- безвозмездного устранения недостатков в разумный срок;</w:t>
      </w:r>
    </w:p>
    <w:p w14:paraId="224F103A" w14:textId="77777777" w:rsidR="00701762" w:rsidRPr="00F76A65" w:rsidRDefault="00701762" w:rsidP="00701762">
      <w:pPr>
        <w:jc w:val="both"/>
        <w:rPr>
          <w:color w:val="000000"/>
          <w:spacing w:val="-6"/>
          <w:sz w:val="22"/>
          <w:szCs w:val="22"/>
        </w:rPr>
      </w:pPr>
      <w:r w:rsidRPr="00F76A65">
        <w:rPr>
          <w:color w:val="000000"/>
          <w:spacing w:val="-6"/>
          <w:sz w:val="22"/>
          <w:szCs w:val="22"/>
        </w:rPr>
        <w:t>- соразмерного уменьшения установленной за работу цены;</w:t>
      </w:r>
    </w:p>
    <w:p w14:paraId="4E2E33DF" w14:textId="77777777" w:rsidR="00701762" w:rsidRPr="00F76A65" w:rsidRDefault="00701762" w:rsidP="00701762">
      <w:pPr>
        <w:jc w:val="both"/>
        <w:rPr>
          <w:color w:val="000000"/>
          <w:spacing w:val="-6"/>
          <w:sz w:val="22"/>
          <w:szCs w:val="22"/>
        </w:rPr>
      </w:pPr>
      <w:r w:rsidRPr="00F76A65">
        <w:rPr>
          <w:color w:val="000000"/>
          <w:spacing w:val="-6"/>
          <w:sz w:val="22"/>
          <w:szCs w:val="22"/>
        </w:rPr>
        <w:t>- возмещения своих расходов на устранение недостатков в случае, если Подрядчик по каким-либо причинам уклонился от их устранения.</w:t>
      </w:r>
    </w:p>
    <w:p w14:paraId="5D88D1B2" w14:textId="77777777" w:rsidR="00701762" w:rsidRPr="00F76A65" w:rsidRDefault="00701762" w:rsidP="00701762">
      <w:pPr>
        <w:jc w:val="both"/>
        <w:rPr>
          <w:spacing w:val="-6"/>
          <w:sz w:val="22"/>
          <w:szCs w:val="22"/>
        </w:rPr>
      </w:pPr>
      <w:r w:rsidRPr="00F76A65">
        <w:rPr>
          <w:spacing w:val="-6"/>
          <w:sz w:val="22"/>
          <w:szCs w:val="22"/>
        </w:rPr>
        <w:t>4.4.</w:t>
      </w:r>
      <w:proofErr w:type="gramStart"/>
      <w:r w:rsidRPr="00F76A65">
        <w:rPr>
          <w:spacing w:val="-6"/>
          <w:sz w:val="22"/>
          <w:szCs w:val="22"/>
        </w:rPr>
        <w:t>4.Приостановить</w:t>
      </w:r>
      <w:proofErr w:type="gramEnd"/>
      <w:r w:rsidRPr="00F76A65">
        <w:rPr>
          <w:spacing w:val="-6"/>
          <w:sz w:val="22"/>
          <w:szCs w:val="22"/>
        </w:rPr>
        <w:t xml:space="preserve"> оплату выполненных Подрядчиком работ при обнаружении  несогласованных отступлений от Технического Задания (Приложение № 1- 6), несоблюдения требований СНиП, ГОСТов, до устранения Подрядчиком выявленных замечаний.</w:t>
      </w:r>
    </w:p>
    <w:p w14:paraId="64E171C7" w14:textId="77777777" w:rsidR="00701762" w:rsidRPr="00F76A65" w:rsidRDefault="00701762" w:rsidP="00701762">
      <w:pPr>
        <w:jc w:val="both"/>
        <w:rPr>
          <w:spacing w:val="-6"/>
          <w:sz w:val="22"/>
          <w:szCs w:val="22"/>
        </w:rPr>
      </w:pPr>
      <w:r w:rsidRPr="00F76A65">
        <w:rPr>
          <w:spacing w:val="-6"/>
          <w:sz w:val="22"/>
          <w:szCs w:val="22"/>
        </w:rPr>
        <w:t xml:space="preserve">4.4.5. Вносить любые изменения в объем </w:t>
      </w:r>
      <w:proofErr w:type="gramStart"/>
      <w:r w:rsidRPr="00F76A65">
        <w:rPr>
          <w:spacing w:val="-6"/>
          <w:sz w:val="22"/>
          <w:szCs w:val="22"/>
        </w:rPr>
        <w:t>работ,  которые</w:t>
      </w:r>
      <w:proofErr w:type="gramEnd"/>
      <w:r w:rsidRPr="00F76A65">
        <w:rPr>
          <w:spacing w:val="-6"/>
          <w:sz w:val="22"/>
          <w:szCs w:val="22"/>
        </w:rPr>
        <w:t>, по его мнению, необходимы, дать письменное распоряжение, обязательное для  Подрядчика с указанием:</w:t>
      </w:r>
    </w:p>
    <w:p w14:paraId="37D6D083" w14:textId="77777777" w:rsidR="00701762" w:rsidRPr="00F76A65" w:rsidRDefault="00701762" w:rsidP="00701762">
      <w:pPr>
        <w:jc w:val="both"/>
        <w:rPr>
          <w:spacing w:val="-6"/>
          <w:sz w:val="22"/>
          <w:szCs w:val="22"/>
        </w:rPr>
      </w:pPr>
      <w:r w:rsidRPr="00F76A65">
        <w:rPr>
          <w:spacing w:val="-6"/>
          <w:sz w:val="22"/>
          <w:szCs w:val="22"/>
        </w:rPr>
        <w:t>увеличить или сократить объем любой работы, включенной в Договор;</w:t>
      </w:r>
    </w:p>
    <w:p w14:paraId="4709F6AC" w14:textId="77777777" w:rsidR="00701762" w:rsidRPr="00F76A65" w:rsidRDefault="00701762" w:rsidP="00701762">
      <w:pPr>
        <w:jc w:val="both"/>
        <w:rPr>
          <w:spacing w:val="-6"/>
          <w:sz w:val="22"/>
          <w:szCs w:val="22"/>
        </w:rPr>
      </w:pPr>
      <w:r w:rsidRPr="00F76A65">
        <w:rPr>
          <w:spacing w:val="-6"/>
          <w:sz w:val="22"/>
          <w:szCs w:val="22"/>
        </w:rPr>
        <w:t>исключить любую работу;</w:t>
      </w:r>
    </w:p>
    <w:p w14:paraId="64491074" w14:textId="77777777" w:rsidR="00701762" w:rsidRPr="00F76A65" w:rsidRDefault="00701762" w:rsidP="00701762">
      <w:pPr>
        <w:jc w:val="both"/>
        <w:rPr>
          <w:spacing w:val="-6"/>
          <w:sz w:val="22"/>
          <w:szCs w:val="22"/>
        </w:rPr>
      </w:pPr>
      <w:r w:rsidRPr="00F76A65">
        <w:rPr>
          <w:spacing w:val="-6"/>
          <w:sz w:val="22"/>
          <w:szCs w:val="22"/>
        </w:rPr>
        <w:t>изменить характер или качество, или вид любой части работы;</w:t>
      </w:r>
    </w:p>
    <w:p w14:paraId="62092887" w14:textId="77777777" w:rsidR="00701762" w:rsidRPr="00F76A65" w:rsidRDefault="00701762" w:rsidP="00701762">
      <w:pPr>
        <w:jc w:val="both"/>
        <w:rPr>
          <w:spacing w:val="-6"/>
          <w:sz w:val="22"/>
          <w:szCs w:val="22"/>
        </w:rPr>
      </w:pPr>
      <w:r w:rsidRPr="00F76A65">
        <w:rPr>
          <w:spacing w:val="-6"/>
          <w:sz w:val="22"/>
          <w:szCs w:val="22"/>
        </w:rPr>
        <w:t>выполнить дополнительную работу любого характера, необходимую для объекта;</w:t>
      </w:r>
      <w:r w:rsidRPr="00F76A65">
        <w:rPr>
          <w:spacing w:val="-6"/>
          <w:sz w:val="22"/>
          <w:szCs w:val="22"/>
        </w:rPr>
        <w:tab/>
        <w:t xml:space="preserve"> </w:t>
      </w:r>
    </w:p>
    <w:p w14:paraId="14649C96" w14:textId="77777777" w:rsidR="00701762" w:rsidRPr="00F76A65" w:rsidRDefault="00701762" w:rsidP="00701762">
      <w:pPr>
        <w:jc w:val="both"/>
        <w:rPr>
          <w:spacing w:val="-6"/>
          <w:sz w:val="22"/>
          <w:szCs w:val="22"/>
        </w:rPr>
      </w:pPr>
      <w:r w:rsidRPr="00F76A65">
        <w:rPr>
          <w:spacing w:val="-6"/>
          <w:sz w:val="22"/>
          <w:szCs w:val="22"/>
        </w:rPr>
        <w:t xml:space="preserve">Если такие изменения влияют на стоимость или срок завершения работ, то Подрядчик приступает к их выполнению только </w:t>
      </w:r>
      <w:proofErr w:type="gramStart"/>
      <w:r w:rsidRPr="00F76A65">
        <w:rPr>
          <w:spacing w:val="-6"/>
          <w:sz w:val="22"/>
          <w:szCs w:val="22"/>
        </w:rPr>
        <w:t>после  подписания</w:t>
      </w:r>
      <w:proofErr w:type="gramEnd"/>
      <w:r w:rsidRPr="00F76A65">
        <w:rPr>
          <w:spacing w:val="-6"/>
          <w:sz w:val="22"/>
          <w:szCs w:val="22"/>
        </w:rPr>
        <w:t xml:space="preserve"> Сторонами соответствующего дополнительного соглашения к Договору.</w:t>
      </w:r>
    </w:p>
    <w:p w14:paraId="72D7DC4A" w14:textId="77777777" w:rsidR="00701762" w:rsidRPr="00F76A65" w:rsidRDefault="00701762" w:rsidP="00701762">
      <w:pPr>
        <w:jc w:val="both"/>
        <w:rPr>
          <w:spacing w:val="-6"/>
          <w:sz w:val="22"/>
          <w:szCs w:val="22"/>
        </w:rPr>
      </w:pPr>
      <w:r w:rsidRPr="00F76A65">
        <w:rPr>
          <w:spacing w:val="-6"/>
          <w:sz w:val="22"/>
          <w:szCs w:val="22"/>
        </w:rPr>
        <w:t xml:space="preserve">4.4.6. Назначить для </w:t>
      </w:r>
      <w:proofErr w:type="gramStart"/>
      <w:r w:rsidRPr="00F76A65">
        <w:rPr>
          <w:spacing w:val="-6"/>
          <w:sz w:val="22"/>
          <w:szCs w:val="22"/>
        </w:rPr>
        <w:t>контроля  своего</w:t>
      </w:r>
      <w:proofErr w:type="gramEnd"/>
      <w:r w:rsidRPr="00F76A65">
        <w:rPr>
          <w:spacing w:val="-6"/>
          <w:sz w:val="22"/>
          <w:szCs w:val="22"/>
        </w:rPr>
        <w:t xml:space="preserve"> представителя на объект, который от его имени, осуществляет приемку по акту выполненных работ, технический надзор и контроль   выполнения работ   и их  качества. </w:t>
      </w:r>
    </w:p>
    <w:p w14:paraId="5E2AECC1" w14:textId="77777777" w:rsidR="00701762" w:rsidRPr="00F76A65" w:rsidRDefault="00701762" w:rsidP="00701762">
      <w:pPr>
        <w:jc w:val="both"/>
        <w:rPr>
          <w:spacing w:val="-6"/>
          <w:sz w:val="22"/>
          <w:szCs w:val="22"/>
        </w:rPr>
      </w:pPr>
      <w:r w:rsidRPr="00F76A65">
        <w:rPr>
          <w:spacing w:val="-6"/>
          <w:sz w:val="22"/>
          <w:szCs w:val="22"/>
        </w:rPr>
        <w:t xml:space="preserve">4.4.7. Представитель Заказчика имеет право беспрепятственного доступа ко всем видам работ в любое время в течение всего </w:t>
      </w:r>
      <w:proofErr w:type="gramStart"/>
      <w:r w:rsidRPr="00F76A65">
        <w:rPr>
          <w:spacing w:val="-6"/>
          <w:sz w:val="22"/>
          <w:szCs w:val="22"/>
        </w:rPr>
        <w:t>срока  исполнения</w:t>
      </w:r>
      <w:proofErr w:type="gramEnd"/>
      <w:r w:rsidRPr="00F76A65">
        <w:rPr>
          <w:spacing w:val="-6"/>
          <w:sz w:val="22"/>
          <w:szCs w:val="22"/>
        </w:rPr>
        <w:t xml:space="preserve"> Договора.</w:t>
      </w:r>
    </w:p>
    <w:p w14:paraId="2FC99B48" w14:textId="77777777" w:rsidR="00701762" w:rsidRPr="00F76A65" w:rsidRDefault="00701762" w:rsidP="00701762">
      <w:pPr>
        <w:jc w:val="both"/>
        <w:rPr>
          <w:spacing w:val="-6"/>
          <w:sz w:val="22"/>
          <w:szCs w:val="22"/>
        </w:rPr>
      </w:pPr>
      <w:r w:rsidRPr="00F76A65">
        <w:rPr>
          <w:spacing w:val="-6"/>
          <w:sz w:val="22"/>
          <w:szCs w:val="22"/>
        </w:rPr>
        <w:t xml:space="preserve">4.4.8.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6456D399" w14:textId="77777777" w:rsidR="00701762" w:rsidRPr="00F76A65" w:rsidRDefault="00701762" w:rsidP="00701762">
      <w:pPr>
        <w:jc w:val="both"/>
        <w:rPr>
          <w:spacing w:val="-6"/>
          <w:sz w:val="22"/>
          <w:szCs w:val="22"/>
        </w:rPr>
      </w:pPr>
      <w:r w:rsidRPr="00F76A65">
        <w:rPr>
          <w:spacing w:val="-6"/>
          <w:sz w:val="22"/>
          <w:szCs w:val="22"/>
        </w:rPr>
        <w:t xml:space="preserve">4.4.9. Заказчик имеет право приостановить работы, </w:t>
      </w:r>
      <w:proofErr w:type="gramStart"/>
      <w:r w:rsidRPr="00F76A65">
        <w:rPr>
          <w:spacing w:val="-6"/>
          <w:sz w:val="22"/>
          <w:szCs w:val="22"/>
        </w:rPr>
        <w:t>предварительно  за</w:t>
      </w:r>
      <w:proofErr w:type="gramEnd"/>
      <w:r w:rsidRPr="00F76A65">
        <w:rPr>
          <w:spacing w:val="-6"/>
          <w:sz w:val="22"/>
          <w:szCs w:val="22"/>
        </w:rPr>
        <w:t xml:space="preserve"> 7  дней письменно уведомив об этом Подрядчика. В случае не достижения договоренности между Сторонами о возобновлении работ в течение 2 недель с момента их приостановления, Договор считается расторгнутым.</w:t>
      </w:r>
    </w:p>
    <w:p w14:paraId="7200887E" w14:textId="77777777" w:rsidR="00701762" w:rsidRPr="00F76A65" w:rsidRDefault="00701762" w:rsidP="00262FDD">
      <w:pPr>
        <w:keepNext/>
        <w:numPr>
          <w:ilvl w:val="0"/>
          <w:numId w:val="40"/>
        </w:numPr>
        <w:suppressAutoHyphens/>
        <w:jc w:val="center"/>
        <w:outlineLvl w:val="0"/>
        <w:rPr>
          <w:b/>
          <w:bCs/>
          <w:iCs/>
          <w:sz w:val="22"/>
          <w:szCs w:val="22"/>
        </w:rPr>
      </w:pPr>
    </w:p>
    <w:p w14:paraId="198149E7" w14:textId="77777777" w:rsidR="00701762" w:rsidRPr="00F76A65" w:rsidRDefault="00701762" w:rsidP="00262FDD">
      <w:pPr>
        <w:keepNext/>
        <w:numPr>
          <w:ilvl w:val="0"/>
          <w:numId w:val="40"/>
        </w:numPr>
        <w:suppressAutoHyphens/>
        <w:jc w:val="center"/>
        <w:outlineLvl w:val="0"/>
        <w:rPr>
          <w:b/>
          <w:bCs/>
          <w:iCs/>
          <w:sz w:val="22"/>
          <w:szCs w:val="22"/>
        </w:rPr>
      </w:pPr>
      <w:r w:rsidRPr="00F76A65">
        <w:rPr>
          <w:bCs/>
          <w:iCs/>
          <w:sz w:val="22"/>
          <w:szCs w:val="22"/>
        </w:rPr>
        <w:t xml:space="preserve">5. </w:t>
      </w:r>
      <w:r w:rsidRPr="00F76A65">
        <w:rPr>
          <w:b/>
          <w:bCs/>
          <w:iCs/>
          <w:sz w:val="22"/>
          <w:szCs w:val="22"/>
        </w:rPr>
        <w:t>Сроки выполнения работ</w:t>
      </w:r>
    </w:p>
    <w:p w14:paraId="0FFCEDC6" w14:textId="77777777" w:rsidR="00701762" w:rsidRPr="007B4639" w:rsidRDefault="00701762" w:rsidP="00701762">
      <w:pPr>
        <w:jc w:val="both"/>
        <w:rPr>
          <w:sz w:val="22"/>
          <w:szCs w:val="22"/>
        </w:rPr>
      </w:pPr>
      <w:r w:rsidRPr="00F76A65">
        <w:rPr>
          <w:sz w:val="22"/>
          <w:szCs w:val="22"/>
        </w:rPr>
        <w:t>5.1</w:t>
      </w:r>
      <w:r w:rsidRPr="007B4639">
        <w:rPr>
          <w:sz w:val="22"/>
          <w:szCs w:val="22"/>
        </w:rPr>
        <w:t xml:space="preserve">. Начало выполнения работ: не позднее 1 апреля 2019 года.  </w:t>
      </w:r>
    </w:p>
    <w:p w14:paraId="753A8A03" w14:textId="77777777" w:rsidR="00701762" w:rsidRPr="007B4639" w:rsidRDefault="00701762" w:rsidP="00701762">
      <w:pPr>
        <w:jc w:val="both"/>
        <w:rPr>
          <w:sz w:val="22"/>
          <w:szCs w:val="22"/>
        </w:rPr>
      </w:pPr>
      <w:r w:rsidRPr="007B4639">
        <w:rPr>
          <w:sz w:val="22"/>
          <w:szCs w:val="22"/>
        </w:rPr>
        <w:t xml:space="preserve">Окончание работ – в </w:t>
      </w:r>
      <w:proofErr w:type="gramStart"/>
      <w:r w:rsidRPr="007B4639">
        <w:rPr>
          <w:sz w:val="22"/>
          <w:szCs w:val="22"/>
        </w:rPr>
        <w:t>течение  _</w:t>
      </w:r>
      <w:proofErr w:type="gramEnd"/>
      <w:r w:rsidRPr="007B4639">
        <w:rPr>
          <w:sz w:val="22"/>
          <w:szCs w:val="22"/>
        </w:rPr>
        <w:t xml:space="preserve">_____ рабочих дней с момента начала работ.  </w:t>
      </w:r>
    </w:p>
    <w:p w14:paraId="61CD810F" w14:textId="77777777" w:rsidR="00701762" w:rsidRPr="007B4639" w:rsidRDefault="00701762" w:rsidP="00701762">
      <w:pPr>
        <w:jc w:val="both"/>
        <w:rPr>
          <w:sz w:val="22"/>
          <w:szCs w:val="22"/>
        </w:rPr>
      </w:pPr>
      <w:r w:rsidRPr="007B4639">
        <w:rPr>
          <w:sz w:val="22"/>
          <w:szCs w:val="22"/>
        </w:rPr>
        <w:t xml:space="preserve">Датой окончания этапа работ является дата подписания </w:t>
      </w:r>
      <w:proofErr w:type="gramStart"/>
      <w:r w:rsidRPr="007B4639">
        <w:rPr>
          <w:sz w:val="22"/>
          <w:szCs w:val="22"/>
        </w:rPr>
        <w:t>сторонами  акта</w:t>
      </w:r>
      <w:proofErr w:type="gramEnd"/>
      <w:r w:rsidRPr="007B4639">
        <w:rPr>
          <w:sz w:val="22"/>
          <w:szCs w:val="22"/>
        </w:rPr>
        <w:t xml:space="preserve"> сдачи-приемки работ.</w:t>
      </w:r>
    </w:p>
    <w:p w14:paraId="23DD12EA" w14:textId="77777777" w:rsidR="00701762" w:rsidRPr="007B4639" w:rsidRDefault="00701762" w:rsidP="00701762">
      <w:pPr>
        <w:ind w:firstLine="567"/>
        <w:jc w:val="both"/>
        <w:rPr>
          <w:sz w:val="22"/>
          <w:szCs w:val="22"/>
        </w:rPr>
      </w:pPr>
    </w:p>
    <w:p w14:paraId="732B5526" w14:textId="77777777" w:rsidR="00701762" w:rsidRPr="007B4639" w:rsidRDefault="00701762" w:rsidP="00262FDD">
      <w:pPr>
        <w:keepNext/>
        <w:numPr>
          <w:ilvl w:val="0"/>
          <w:numId w:val="40"/>
        </w:numPr>
        <w:suppressAutoHyphens/>
        <w:jc w:val="center"/>
        <w:outlineLvl w:val="0"/>
        <w:rPr>
          <w:b/>
          <w:iCs/>
          <w:color w:val="000000"/>
          <w:sz w:val="22"/>
          <w:szCs w:val="22"/>
        </w:rPr>
      </w:pPr>
      <w:r w:rsidRPr="007B4639">
        <w:rPr>
          <w:iCs/>
          <w:color w:val="000000"/>
          <w:sz w:val="22"/>
          <w:szCs w:val="22"/>
        </w:rPr>
        <w:t xml:space="preserve">6. </w:t>
      </w:r>
      <w:r w:rsidRPr="007B4639">
        <w:rPr>
          <w:b/>
          <w:iCs/>
          <w:color w:val="000000"/>
          <w:sz w:val="22"/>
          <w:szCs w:val="22"/>
        </w:rPr>
        <w:t>Гарантии</w:t>
      </w:r>
    </w:p>
    <w:p w14:paraId="606E9135" w14:textId="77777777" w:rsidR="00701762" w:rsidRPr="007B4639" w:rsidRDefault="00701762" w:rsidP="00262FDD">
      <w:pPr>
        <w:numPr>
          <w:ilvl w:val="1"/>
          <w:numId w:val="41"/>
        </w:numPr>
        <w:suppressAutoHyphens/>
        <w:rPr>
          <w:color w:val="000000"/>
          <w:sz w:val="22"/>
          <w:szCs w:val="22"/>
        </w:rPr>
      </w:pPr>
      <w:r w:rsidRPr="007B4639">
        <w:rPr>
          <w:color w:val="000000"/>
          <w:sz w:val="22"/>
          <w:szCs w:val="22"/>
        </w:rPr>
        <w:t>Подрядчик гарантирует:</w:t>
      </w:r>
    </w:p>
    <w:p w14:paraId="0CC58895" w14:textId="77777777" w:rsidR="00701762" w:rsidRPr="007B4639" w:rsidRDefault="00701762" w:rsidP="00701762">
      <w:pPr>
        <w:tabs>
          <w:tab w:val="num" w:pos="720"/>
        </w:tabs>
        <w:suppressAutoHyphens/>
        <w:jc w:val="both"/>
        <w:rPr>
          <w:color w:val="000000"/>
          <w:sz w:val="22"/>
          <w:szCs w:val="22"/>
        </w:rPr>
      </w:pPr>
      <w:r w:rsidRPr="007B4639">
        <w:rPr>
          <w:color w:val="000000"/>
          <w:sz w:val="22"/>
          <w:szCs w:val="22"/>
        </w:rPr>
        <w:t xml:space="preserve">     - Своевременное устранение за свой счет недостатков и дефектов, выполненных        </w:t>
      </w:r>
    </w:p>
    <w:p w14:paraId="111565F1" w14:textId="77777777" w:rsidR="00701762" w:rsidRPr="007B4639" w:rsidRDefault="00701762" w:rsidP="00701762">
      <w:pPr>
        <w:tabs>
          <w:tab w:val="num" w:pos="720"/>
        </w:tabs>
        <w:suppressAutoHyphens/>
        <w:jc w:val="both"/>
        <w:rPr>
          <w:sz w:val="22"/>
          <w:szCs w:val="22"/>
        </w:rPr>
      </w:pPr>
      <w:r w:rsidRPr="007B4639">
        <w:rPr>
          <w:color w:val="000000"/>
          <w:sz w:val="22"/>
          <w:szCs w:val="22"/>
        </w:rPr>
        <w:t xml:space="preserve">     - Подрядчиком работ, выявленных при приемке работ и в течение гарантийного срока эксплуатации Объекта</w:t>
      </w:r>
      <w:r w:rsidRPr="007B4639">
        <w:rPr>
          <w:sz w:val="22"/>
          <w:szCs w:val="22"/>
        </w:rPr>
        <w:t>.</w:t>
      </w:r>
    </w:p>
    <w:p w14:paraId="7CF48FA9" w14:textId="77777777" w:rsidR="00701762" w:rsidRPr="007B4639" w:rsidRDefault="00701762" w:rsidP="00701762">
      <w:pPr>
        <w:tabs>
          <w:tab w:val="num" w:pos="720"/>
        </w:tabs>
        <w:suppressAutoHyphens/>
        <w:jc w:val="both"/>
        <w:rPr>
          <w:color w:val="000000"/>
          <w:sz w:val="22"/>
          <w:szCs w:val="22"/>
        </w:rPr>
      </w:pPr>
      <w:r w:rsidRPr="007B4639">
        <w:rPr>
          <w:color w:val="000000"/>
          <w:sz w:val="22"/>
          <w:szCs w:val="22"/>
        </w:rPr>
        <w:t xml:space="preserve">     - Гарантийный срок на выполненные Подрядчиком работы составляет ____ лет с момента подписания акта сдачи-приемки работ. Гарантия качества результата </w:t>
      </w:r>
      <w:proofErr w:type="gramStart"/>
      <w:r w:rsidRPr="007B4639">
        <w:rPr>
          <w:color w:val="000000"/>
          <w:sz w:val="22"/>
          <w:szCs w:val="22"/>
        </w:rPr>
        <w:t>работы,  распространяется</w:t>
      </w:r>
      <w:proofErr w:type="gramEnd"/>
      <w:r w:rsidRPr="007B4639">
        <w:rPr>
          <w:color w:val="000000"/>
          <w:sz w:val="22"/>
          <w:szCs w:val="22"/>
        </w:rPr>
        <w:t xml:space="preserve"> на все, составляющее результат работы.</w:t>
      </w:r>
    </w:p>
    <w:p w14:paraId="4D3840AD" w14:textId="77777777" w:rsidR="00701762" w:rsidRPr="00F76A65" w:rsidRDefault="00701762" w:rsidP="00701762">
      <w:pPr>
        <w:tabs>
          <w:tab w:val="num" w:pos="720"/>
        </w:tabs>
        <w:suppressAutoHyphens/>
        <w:jc w:val="both"/>
        <w:rPr>
          <w:color w:val="000000"/>
          <w:sz w:val="22"/>
          <w:szCs w:val="22"/>
        </w:rPr>
      </w:pPr>
      <w:r w:rsidRPr="007B4639">
        <w:rPr>
          <w:color w:val="000000"/>
          <w:sz w:val="22"/>
          <w:szCs w:val="22"/>
        </w:rPr>
        <w:t xml:space="preserve">     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r w:rsidRPr="00F76A65">
        <w:rPr>
          <w:color w:val="000000"/>
          <w:sz w:val="22"/>
          <w:szCs w:val="22"/>
        </w:rPr>
        <w:t xml:space="preserve"> </w:t>
      </w:r>
    </w:p>
    <w:p w14:paraId="0216177A" w14:textId="77777777" w:rsidR="00701762" w:rsidRPr="00F76A65" w:rsidRDefault="00701762" w:rsidP="00262FDD">
      <w:pPr>
        <w:numPr>
          <w:ilvl w:val="1"/>
          <w:numId w:val="41"/>
        </w:numPr>
        <w:tabs>
          <w:tab w:val="left" w:pos="3960"/>
        </w:tabs>
        <w:suppressAutoHyphens/>
        <w:jc w:val="both"/>
        <w:rPr>
          <w:color w:val="000000"/>
          <w:sz w:val="22"/>
          <w:szCs w:val="22"/>
        </w:rPr>
      </w:pPr>
      <w:r w:rsidRPr="00F76A65">
        <w:rPr>
          <w:color w:val="000000"/>
          <w:sz w:val="22"/>
          <w:szCs w:val="22"/>
        </w:rPr>
        <w:t xml:space="preserve">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3(трех) дней со дня получения </w:t>
      </w:r>
      <w:r w:rsidRPr="00F76A65">
        <w:rPr>
          <w:color w:val="000000"/>
          <w:sz w:val="22"/>
          <w:szCs w:val="22"/>
        </w:rPr>
        <w:lastRenderedPageBreak/>
        <w:t xml:space="preserve">письменного извещения Заказчика. В случае не направления Подрядчиком </w:t>
      </w:r>
      <w:proofErr w:type="gramStart"/>
      <w:r w:rsidRPr="00F76A65">
        <w:rPr>
          <w:color w:val="000000"/>
          <w:sz w:val="22"/>
          <w:szCs w:val="22"/>
        </w:rPr>
        <w:t>своего  представителя</w:t>
      </w:r>
      <w:proofErr w:type="gramEnd"/>
      <w:r w:rsidRPr="00F76A65">
        <w:rPr>
          <w:color w:val="000000"/>
          <w:sz w:val="22"/>
          <w:szCs w:val="22"/>
        </w:rPr>
        <w:t xml:space="preserve"> в установленный срок, Заказчик в праве составить указанный акт самостоятельно.</w:t>
      </w:r>
    </w:p>
    <w:p w14:paraId="248F42A4" w14:textId="77777777" w:rsidR="00701762" w:rsidRPr="00F76A65" w:rsidRDefault="00701762" w:rsidP="00262FDD">
      <w:pPr>
        <w:numPr>
          <w:ilvl w:val="1"/>
          <w:numId w:val="41"/>
        </w:numPr>
        <w:tabs>
          <w:tab w:val="left" w:pos="3960"/>
        </w:tabs>
        <w:suppressAutoHyphens/>
        <w:jc w:val="both"/>
        <w:rPr>
          <w:color w:val="000000"/>
          <w:sz w:val="22"/>
          <w:szCs w:val="22"/>
        </w:rPr>
      </w:pPr>
      <w:r w:rsidRPr="00F76A65">
        <w:rPr>
          <w:color w:val="000000"/>
          <w:sz w:val="22"/>
          <w:szCs w:val="22"/>
        </w:rPr>
        <w:t>При отказе Подрядчика от составления или подписания акта обнаруженных дефектов, для их подтверждения, Заказчик вправе провести независимую экспертизу, что не исключает права Сторон обратиться в арбитражный суд для урегулирования спора.</w:t>
      </w:r>
    </w:p>
    <w:p w14:paraId="26FC6493" w14:textId="77777777" w:rsidR="00701762" w:rsidRPr="00F76A65" w:rsidRDefault="00701762" w:rsidP="00262FDD">
      <w:pPr>
        <w:keepNext/>
        <w:numPr>
          <w:ilvl w:val="0"/>
          <w:numId w:val="40"/>
        </w:numPr>
        <w:suppressAutoHyphens/>
        <w:jc w:val="center"/>
        <w:outlineLvl w:val="0"/>
        <w:rPr>
          <w:iCs/>
          <w:color w:val="000000"/>
          <w:sz w:val="22"/>
          <w:szCs w:val="22"/>
        </w:rPr>
      </w:pPr>
    </w:p>
    <w:p w14:paraId="3BAB2176" w14:textId="77777777" w:rsidR="00701762" w:rsidRPr="00F76A65" w:rsidRDefault="00701762" w:rsidP="00262FDD">
      <w:pPr>
        <w:keepNext/>
        <w:numPr>
          <w:ilvl w:val="0"/>
          <w:numId w:val="40"/>
        </w:numPr>
        <w:suppressAutoHyphens/>
        <w:jc w:val="center"/>
        <w:outlineLvl w:val="0"/>
        <w:rPr>
          <w:b/>
          <w:iCs/>
          <w:color w:val="000000"/>
          <w:sz w:val="22"/>
          <w:szCs w:val="22"/>
        </w:rPr>
      </w:pPr>
      <w:r w:rsidRPr="00F76A65">
        <w:rPr>
          <w:iCs/>
          <w:color w:val="000000"/>
          <w:sz w:val="22"/>
          <w:szCs w:val="22"/>
        </w:rPr>
        <w:t xml:space="preserve">7. </w:t>
      </w:r>
      <w:r w:rsidRPr="00F76A65">
        <w:rPr>
          <w:b/>
          <w:iCs/>
          <w:color w:val="000000"/>
          <w:sz w:val="22"/>
          <w:szCs w:val="22"/>
        </w:rPr>
        <w:t>Ответственность Сторон</w:t>
      </w:r>
    </w:p>
    <w:p w14:paraId="2F2F7F57" w14:textId="77777777" w:rsidR="00701762" w:rsidRPr="00F76A65" w:rsidRDefault="00701762" w:rsidP="00262FDD">
      <w:pPr>
        <w:numPr>
          <w:ilvl w:val="1"/>
          <w:numId w:val="42"/>
        </w:numPr>
        <w:suppressAutoHyphens/>
        <w:jc w:val="both"/>
        <w:rPr>
          <w:sz w:val="22"/>
          <w:szCs w:val="22"/>
        </w:rPr>
      </w:pPr>
      <w:r w:rsidRPr="00F76A65">
        <w:rPr>
          <w:sz w:val="22"/>
          <w:szCs w:val="22"/>
        </w:rPr>
        <w:t>Заказчик несет ответственность за материалы и оборудование Подрядчика, сданные на хранение представителю Заказчика.</w:t>
      </w:r>
    </w:p>
    <w:p w14:paraId="4C34ED6B" w14:textId="77777777" w:rsidR="00701762" w:rsidRPr="00F76A65" w:rsidRDefault="00701762" w:rsidP="00262FDD">
      <w:pPr>
        <w:numPr>
          <w:ilvl w:val="1"/>
          <w:numId w:val="42"/>
        </w:numPr>
        <w:suppressAutoHyphens/>
        <w:jc w:val="both"/>
        <w:rPr>
          <w:sz w:val="22"/>
          <w:szCs w:val="22"/>
        </w:rPr>
      </w:pPr>
      <w:r w:rsidRPr="00F76A65">
        <w:rPr>
          <w:sz w:val="22"/>
          <w:szCs w:val="22"/>
        </w:rPr>
        <w:t xml:space="preserve">Подрядчик несет риск случайной гибели или случайного повреждения </w:t>
      </w:r>
      <w:proofErr w:type="gramStart"/>
      <w:r w:rsidRPr="00F76A65">
        <w:rPr>
          <w:sz w:val="22"/>
          <w:szCs w:val="22"/>
        </w:rPr>
        <w:t>результата  работ</w:t>
      </w:r>
      <w:proofErr w:type="gramEnd"/>
      <w:r w:rsidRPr="00F76A65">
        <w:rPr>
          <w:sz w:val="22"/>
          <w:szCs w:val="22"/>
        </w:rPr>
        <w:t xml:space="preserve"> до приемки Заказчиком у Подрядчика  работ.</w:t>
      </w:r>
    </w:p>
    <w:p w14:paraId="25850048" w14:textId="77777777" w:rsidR="00701762" w:rsidRPr="00F76A65" w:rsidRDefault="00701762" w:rsidP="00262FDD">
      <w:pPr>
        <w:numPr>
          <w:ilvl w:val="1"/>
          <w:numId w:val="42"/>
        </w:numPr>
        <w:suppressAutoHyphens/>
        <w:jc w:val="both"/>
        <w:rPr>
          <w:bCs/>
          <w:sz w:val="22"/>
          <w:szCs w:val="22"/>
        </w:rPr>
      </w:pPr>
      <w:r w:rsidRPr="00F76A65">
        <w:rPr>
          <w:bCs/>
          <w:sz w:val="22"/>
          <w:szCs w:val="22"/>
        </w:rPr>
        <w:t>Уплата штрафов, неустоек, а также возмещение убытков не освобождает Стороны от исполнения своих обязательств по Договору.</w:t>
      </w:r>
    </w:p>
    <w:p w14:paraId="7A689EE6" w14:textId="77777777" w:rsidR="00701762" w:rsidRPr="00F76A65" w:rsidRDefault="00701762" w:rsidP="00262FDD">
      <w:pPr>
        <w:numPr>
          <w:ilvl w:val="1"/>
          <w:numId w:val="42"/>
        </w:numPr>
        <w:suppressAutoHyphens/>
        <w:jc w:val="both"/>
        <w:rPr>
          <w:bCs/>
          <w:sz w:val="22"/>
          <w:szCs w:val="22"/>
        </w:rPr>
      </w:pPr>
      <w:r w:rsidRPr="00F76A65">
        <w:rPr>
          <w:sz w:val="22"/>
          <w:szCs w:val="22"/>
        </w:rPr>
        <w:t>За неисполнение или ненадлежащее исполнение других обязательств по Договору, Стороны несут ответственность, согласно действующему законодательству РФ.</w:t>
      </w:r>
    </w:p>
    <w:p w14:paraId="1AA4C81B" w14:textId="77777777" w:rsidR="00701762" w:rsidRPr="00F76A65" w:rsidRDefault="00701762" w:rsidP="00262FDD">
      <w:pPr>
        <w:numPr>
          <w:ilvl w:val="1"/>
          <w:numId w:val="42"/>
        </w:numPr>
        <w:suppressAutoHyphens/>
        <w:jc w:val="both"/>
        <w:rPr>
          <w:sz w:val="22"/>
          <w:szCs w:val="22"/>
        </w:rPr>
      </w:pPr>
      <w:r w:rsidRPr="00F76A65">
        <w:rPr>
          <w:sz w:val="22"/>
          <w:szCs w:val="22"/>
        </w:rPr>
        <w:t>Условия о процентах по денежному обязательству данного договора в порядке ст. 317.1 ГК РФ не применяются.</w:t>
      </w:r>
    </w:p>
    <w:p w14:paraId="3E9D72AD" w14:textId="77777777" w:rsidR="00701762" w:rsidRPr="00F76A65" w:rsidRDefault="00701762" w:rsidP="00262FDD">
      <w:pPr>
        <w:numPr>
          <w:ilvl w:val="1"/>
          <w:numId w:val="42"/>
        </w:numPr>
        <w:suppressAutoHyphens/>
        <w:jc w:val="both"/>
        <w:rPr>
          <w:sz w:val="22"/>
          <w:szCs w:val="22"/>
        </w:rPr>
      </w:pPr>
      <w:r w:rsidRPr="00F76A65">
        <w:rPr>
          <w:sz w:val="22"/>
          <w:szCs w:val="22"/>
        </w:rPr>
        <w:t>В случае повреждения (уничтожения) имущества третьих лиц при проведении работ по капитальному ремонту Подрядчик несет полную материальную ответственность по восстановлению поврежденного (утраченного) имущества, компенсации морального вреда, а также оплачивает в полном объеме судебные издержки в случае возникновения таковых.</w:t>
      </w:r>
    </w:p>
    <w:p w14:paraId="39451989" w14:textId="77777777" w:rsidR="00701762" w:rsidRPr="00F76A65" w:rsidRDefault="00701762" w:rsidP="00701762">
      <w:pPr>
        <w:suppressAutoHyphens/>
        <w:ind w:left="340"/>
        <w:jc w:val="both"/>
        <w:rPr>
          <w:bCs/>
          <w:sz w:val="22"/>
          <w:szCs w:val="22"/>
        </w:rPr>
      </w:pPr>
    </w:p>
    <w:p w14:paraId="2AF16993" w14:textId="77777777" w:rsidR="00701762" w:rsidRPr="00F76A65" w:rsidRDefault="00701762" w:rsidP="00701762">
      <w:pPr>
        <w:shd w:val="clear" w:color="auto" w:fill="FFFFFF"/>
        <w:ind w:firstLine="709"/>
        <w:jc w:val="center"/>
        <w:rPr>
          <w:b/>
          <w:color w:val="000000"/>
          <w:sz w:val="22"/>
          <w:szCs w:val="22"/>
        </w:rPr>
      </w:pPr>
      <w:r w:rsidRPr="00F76A65">
        <w:rPr>
          <w:b/>
          <w:color w:val="000000"/>
          <w:sz w:val="22"/>
          <w:szCs w:val="22"/>
        </w:rPr>
        <w:t>8. ЗАВЕРЕНИЯ ПОДРЯДЧИКА</w:t>
      </w:r>
    </w:p>
    <w:p w14:paraId="0A6BE6DA"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8.1.      Подрядчик дает Заказчику следующие заверения по состоянию на дату заключения настоящего Договора:</w:t>
      </w:r>
    </w:p>
    <w:p w14:paraId="6883E061"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2643E95E"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165C85DB"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687D9B4"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4B7C29A"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14:paraId="28B183A9"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3D14AB95"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 лицо, подписывающее (заключающее) настоящий Договор от имени и по поручению Подрядчику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D074E04"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8.1.1. Руководствуясь гражданским и налоговым законодательством, Подрядчик заверяет Заказчика и гарантирует, что:</w:t>
      </w:r>
    </w:p>
    <w:p w14:paraId="7C48D5F4"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1144DE11"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1A07DF5C"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3B109434"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 xml:space="preserve">-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w:t>
      </w:r>
      <w:r w:rsidRPr="00F76A65">
        <w:rPr>
          <w:color w:val="000000"/>
          <w:sz w:val="22"/>
          <w:szCs w:val="22"/>
        </w:rPr>
        <w:lastRenderedPageBreak/>
        <w:t>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612692F"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 основной целью настоящего Договора не являются неуплата (неполная уплата) и (или) зачет (возврат) суммы налога;</w:t>
      </w:r>
    </w:p>
    <w:p w14:paraId="0B59DED5"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14:paraId="11C6520C"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8.1.2.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00464079"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Подрядчик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2241895"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8.2.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5DCFCF90"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8.3.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085AC1D3"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1CCA6E75" w14:textId="77777777" w:rsidR="00701762" w:rsidRPr="00F76A65" w:rsidRDefault="00701762" w:rsidP="00701762">
      <w:pPr>
        <w:shd w:val="clear" w:color="auto" w:fill="FFFFFF"/>
        <w:ind w:firstLine="709"/>
        <w:jc w:val="both"/>
        <w:rPr>
          <w:color w:val="000000"/>
          <w:sz w:val="22"/>
          <w:szCs w:val="22"/>
        </w:rPr>
      </w:pPr>
      <w:r w:rsidRPr="00F76A65">
        <w:rPr>
          <w:color w:val="000000"/>
          <w:sz w:val="22"/>
          <w:szCs w:val="22"/>
        </w:rPr>
        <w:t>8.4.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1CFC37D4" w14:textId="77777777" w:rsidR="00701762" w:rsidRPr="00F76A65" w:rsidRDefault="00701762" w:rsidP="00701762">
      <w:pPr>
        <w:spacing w:line="240" w:lineRule="atLeast"/>
        <w:ind w:firstLine="720"/>
        <w:jc w:val="both"/>
        <w:rPr>
          <w:sz w:val="22"/>
          <w:szCs w:val="22"/>
        </w:rPr>
      </w:pPr>
    </w:p>
    <w:p w14:paraId="12F671C5" w14:textId="77777777" w:rsidR="00701762" w:rsidRPr="00F76A65" w:rsidRDefault="00701762" w:rsidP="00701762">
      <w:pPr>
        <w:spacing w:after="120"/>
        <w:rPr>
          <w:sz w:val="22"/>
          <w:szCs w:val="22"/>
        </w:rPr>
      </w:pPr>
    </w:p>
    <w:p w14:paraId="13775D6C" w14:textId="77777777" w:rsidR="00701762" w:rsidRPr="00F76A65" w:rsidRDefault="00701762" w:rsidP="00262FDD">
      <w:pPr>
        <w:pStyle w:val="aff9"/>
        <w:numPr>
          <w:ilvl w:val="0"/>
          <w:numId w:val="43"/>
        </w:numPr>
        <w:suppressAutoHyphens/>
        <w:jc w:val="center"/>
        <w:rPr>
          <w:b/>
          <w:kern w:val="28"/>
          <w:sz w:val="22"/>
          <w:szCs w:val="22"/>
        </w:rPr>
      </w:pPr>
      <w:r w:rsidRPr="00F76A65">
        <w:rPr>
          <w:b/>
          <w:kern w:val="28"/>
          <w:sz w:val="22"/>
          <w:szCs w:val="22"/>
        </w:rPr>
        <w:t>Обстоятельства непреодолимой силы (форс-мажор)</w:t>
      </w:r>
    </w:p>
    <w:p w14:paraId="6547BD51" w14:textId="77777777" w:rsidR="00701762" w:rsidRPr="00F76A65" w:rsidRDefault="00701762" w:rsidP="00262FDD">
      <w:pPr>
        <w:pStyle w:val="aff9"/>
        <w:numPr>
          <w:ilvl w:val="1"/>
          <w:numId w:val="43"/>
        </w:numPr>
        <w:suppressAutoHyphens/>
        <w:ind w:left="0" w:firstLine="0"/>
        <w:jc w:val="both"/>
        <w:rPr>
          <w:sz w:val="22"/>
          <w:szCs w:val="22"/>
        </w:rPr>
      </w:pPr>
      <w:r w:rsidRPr="00F76A65">
        <w:rPr>
          <w:sz w:val="22"/>
          <w:szCs w:val="22"/>
        </w:rPr>
        <w:t>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0C36B867" w14:textId="77777777" w:rsidR="00701762" w:rsidRPr="00F76A65" w:rsidRDefault="00701762" w:rsidP="00262FDD">
      <w:pPr>
        <w:pStyle w:val="aff9"/>
        <w:numPr>
          <w:ilvl w:val="1"/>
          <w:numId w:val="43"/>
        </w:numPr>
        <w:suppressAutoHyphens/>
        <w:ind w:left="0" w:firstLine="0"/>
        <w:jc w:val="both"/>
        <w:rPr>
          <w:sz w:val="22"/>
          <w:szCs w:val="22"/>
        </w:rPr>
      </w:pPr>
      <w:r w:rsidRPr="00F76A65">
        <w:rPr>
          <w:sz w:val="22"/>
          <w:szCs w:val="22"/>
        </w:rPr>
        <w:t xml:space="preserve"> Сторона, которая не исполняет своих обязательств по Договору вследствие действия форс-мажорных обстоятельств, несет ответственность по Договору, если </w:t>
      </w:r>
      <w:proofErr w:type="gramStart"/>
      <w:r w:rsidRPr="00F76A65">
        <w:rPr>
          <w:sz w:val="22"/>
          <w:szCs w:val="22"/>
        </w:rPr>
        <w:t>не  известит</w:t>
      </w:r>
      <w:proofErr w:type="gramEnd"/>
      <w:r w:rsidRPr="00F76A65">
        <w:rPr>
          <w:sz w:val="22"/>
          <w:szCs w:val="22"/>
        </w:rPr>
        <w:t xml:space="preserve"> другую Сторону в письменном виде о наступлении и предполагаемом сроке действия таких обстоятельств в течение 7 дней.</w:t>
      </w:r>
    </w:p>
    <w:p w14:paraId="2A4CF114" w14:textId="77777777" w:rsidR="00701762" w:rsidRPr="00F76A65" w:rsidRDefault="00701762" w:rsidP="00701762">
      <w:pPr>
        <w:spacing w:after="120"/>
        <w:ind w:left="340"/>
        <w:rPr>
          <w:sz w:val="22"/>
          <w:szCs w:val="22"/>
        </w:rPr>
      </w:pPr>
    </w:p>
    <w:p w14:paraId="64C965CE" w14:textId="77777777" w:rsidR="00701762" w:rsidRPr="00F76A65" w:rsidRDefault="00701762" w:rsidP="00701762">
      <w:pPr>
        <w:widowControl w:val="0"/>
        <w:jc w:val="center"/>
        <w:rPr>
          <w:b/>
          <w:color w:val="000000"/>
          <w:sz w:val="22"/>
          <w:szCs w:val="22"/>
        </w:rPr>
      </w:pPr>
      <w:r w:rsidRPr="00F76A65">
        <w:rPr>
          <w:b/>
          <w:color w:val="000000"/>
          <w:sz w:val="22"/>
          <w:szCs w:val="22"/>
        </w:rPr>
        <w:t>10.  Порядок изменения и расторжения договора</w:t>
      </w:r>
    </w:p>
    <w:p w14:paraId="1D536C00" w14:textId="77777777" w:rsidR="00701762" w:rsidRPr="00F76A65" w:rsidRDefault="00701762" w:rsidP="00701762">
      <w:pPr>
        <w:jc w:val="both"/>
        <w:rPr>
          <w:spacing w:val="-6"/>
          <w:sz w:val="22"/>
          <w:szCs w:val="22"/>
        </w:rPr>
      </w:pPr>
      <w:r w:rsidRPr="00F76A65">
        <w:rPr>
          <w:color w:val="000000"/>
          <w:spacing w:val="-6"/>
          <w:sz w:val="22"/>
          <w:szCs w:val="22"/>
        </w:rPr>
        <w:t xml:space="preserve">10.1. </w:t>
      </w:r>
      <w:proofErr w:type="gramStart"/>
      <w:r w:rsidRPr="00F76A65">
        <w:rPr>
          <w:spacing w:val="-6"/>
          <w:sz w:val="22"/>
          <w:szCs w:val="22"/>
        </w:rPr>
        <w:t>Договор  вступает</w:t>
      </w:r>
      <w:proofErr w:type="gramEnd"/>
      <w:r w:rsidRPr="00F76A65">
        <w:rPr>
          <w:spacing w:val="-6"/>
          <w:sz w:val="22"/>
          <w:szCs w:val="22"/>
        </w:rPr>
        <w:t xml:space="preserve"> в силу с даты  его подписания и действует до  исполнения всех обязательств сторонами по договору.</w:t>
      </w:r>
    </w:p>
    <w:p w14:paraId="2462FF83" w14:textId="77777777" w:rsidR="00701762" w:rsidRPr="00F76A65" w:rsidRDefault="00701762" w:rsidP="00701762">
      <w:pPr>
        <w:jc w:val="both"/>
        <w:rPr>
          <w:spacing w:val="-6"/>
          <w:sz w:val="22"/>
          <w:szCs w:val="22"/>
        </w:rPr>
      </w:pPr>
      <w:r w:rsidRPr="00F76A65">
        <w:rPr>
          <w:spacing w:val="-6"/>
          <w:sz w:val="22"/>
          <w:szCs w:val="22"/>
        </w:rPr>
        <w:t>10.2.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04F11152" w14:textId="77777777" w:rsidR="00701762" w:rsidRPr="00F76A65" w:rsidRDefault="00701762" w:rsidP="00701762">
      <w:pPr>
        <w:jc w:val="both"/>
        <w:rPr>
          <w:spacing w:val="-6"/>
          <w:sz w:val="22"/>
          <w:szCs w:val="22"/>
        </w:rPr>
      </w:pPr>
      <w:r w:rsidRPr="00F76A65">
        <w:rPr>
          <w:spacing w:val="-6"/>
          <w:sz w:val="22"/>
          <w:szCs w:val="22"/>
        </w:rPr>
        <w:t>10.3.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2F322A44" w14:textId="77777777" w:rsidR="00701762" w:rsidRPr="00F76A65" w:rsidRDefault="00701762" w:rsidP="00701762">
      <w:pPr>
        <w:spacing w:after="120"/>
        <w:jc w:val="center"/>
        <w:rPr>
          <w:b/>
          <w:sz w:val="22"/>
          <w:szCs w:val="22"/>
        </w:rPr>
      </w:pPr>
    </w:p>
    <w:p w14:paraId="328C4460" w14:textId="77777777" w:rsidR="00701762" w:rsidRPr="00F76A65" w:rsidRDefault="00701762" w:rsidP="00701762">
      <w:pPr>
        <w:spacing w:after="120"/>
        <w:jc w:val="center"/>
        <w:rPr>
          <w:b/>
          <w:sz w:val="22"/>
          <w:szCs w:val="22"/>
        </w:rPr>
      </w:pPr>
      <w:r w:rsidRPr="00F76A65">
        <w:rPr>
          <w:b/>
          <w:sz w:val="22"/>
          <w:szCs w:val="22"/>
        </w:rPr>
        <w:t>11. Заключительные положения</w:t>
      </w:r>
    </w:p>
    <w:p w14:paraId="4A27F044" w14:textId="77777777" w:rsidR="00701762" w:rsidRPr="00F76A65" w:rsidRDefault="00701762" w:rsidP="00701762">
      <w:pPr>
        <w:jc w:val="both"/>
        <w:rPr>
          <w:sz w:val="22"/>
          <w:szCs w:val="22"/>
        </w:rPr>
      </w:pPr>
      <w:r w:rsidRPr="00F76A65">
        <w:rPr>
          <w:sz w:val="22"/>
          <w:szCs w:val="22"/>
        </w:rPr>
        <w:lastRenderedPageBreak/>
        <w:t>11.1. Настоящий договор составлен в 2-х экземплярах, имеющих одинаковую юридическую силу, по одному экземпляру для каждой из Сторон.</w:t>
      </w:r>
    </w:p>
    <w:p w14:paraId="79392EED" w14:textId="77777777" w:rsidR="00701762" w:rsidRPr="00F76A65" w:rsidRDefault="00701762" w:rsidP="00701762">
      <w:pPr>
        <w:jc w:val="both"/>
        <w:rPr>
          <w:sz w:val="22"/>
          <w:szCs w:val="22"/>
        </w:rPr>
      </w:pPr>
      <w:r w:rsidRPr="00F76A65">
        <w:rPr>
          <w:sz w:val="22"/>
          <w:szCs w:val="22"/>
        </w:rPr>
        <w:t>11.2.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21CA2C37" w14:textId="77777777" w:rsidR="00701762" w:rsidRPr="00F76A65" w:rsidRDefault="00701762" w:rsidP="00701762">
      <w:pPr>
        <w:jc w:val="both"/>
        <w:rPr>
          <w:sz w:val="22"/>
          <w:szCs w:val="22"/>
        </w:rPr>
      </w:pPr>
      <w:r w:rsidRPr="00F76A65">
        <w:rPr>
          <w:sz w:val="22"/>
          <w:szCs w:val="22"/>
        </w:rPr>
        <w:t xml:space="preserve">11.3. В случае изменения наименования, юридического адреса, реквизитов или обслуживающего банка, </w:t>
      </w:r>
      <w:proofErr w:type="gramStart"/>
      <w:r w:rsidRPr="00F76A65">
        <w:rPr>
          <w:sz w:val="22"/>
          <w:szCs w:val="22"/>
        </w:rPr>
        <w:t>Стороны  обязаны</w:t>
      </w:r>
      <w:proofErr w:type="gramEnd"/>
      <w:r w:rsidRPr="00F76A65">
        <w:rPr>
          <w:sz w:val="22"/>
          <w:szCs w:val="22"/>
        </w:rPr>
        <w:t xml:space="preserve"> в семидневный срок уведомить об этом друг друга.</w:t>
      </w:r>
    </w:p>
    <w:p w14:paraId="640F0608" w14:textId="77777777" w:rsidR="00701762" w:rsidRPr="00F76A65" w:rsidRDefault="00701762" w:rsidP="00701762">
      <w:pPr>
        <w:jc w:val="both"/>
        <w:rPr>
          <w:sz w:val="22"/>
          <w:szCs w:val="22"/>
        </w:rPr>
      </w:pPr>
      <w:r w:rsidRPr="00F76A65">
        <w:rPr>
          <w:sz w:val="22"/>
          <w:szCs w:val="22"/>
        </w:rPr>
        <w:t>11.4. Любая договоренность между Сторонами, влекущая за собой новые обстоятельства, не предусмотренные Договором, все изменения цены, указанной в Приложение №2 Договора, считается действительной, если она подтверждается Сторонами в письменной форме в виде дополнительного соглашения.</w:t>
      </w:r>
    </w:p>
    <w:p w14:paraId="2F6748C2" w14:textId="77777777" w:rsidR="00701762" w:rsidRPr="00F76A65" w:rsidRDefault="00701762" w:rsidP="00701762">
      <w:pPr>
        <w:jc w:val="both"/>
        <w:rPr>
          <w:sz w:val="22"/>
          <w:szCs w:val="22"/>
        </w:rPr>
      </w:pPr>
      <w:r w:rsidRPr="00F76A65">
        <w:rPr>
          <w:sz w:val="22"/>
          <w:szCs w:val="22"/>
        </w:rPr>
        <w:t xml:space="preserve">11.5. Все условия Договора составляют коммерческую тайну, Стороны несут ответственность в соответствии с законодательством РФ в случае разглашения условий договора третьим лицам. </w:t>
      </w:r>
    </w:p>
    <w:p w14:paraId="285F0AE0" w14:textId="77777777" w:rsidR="00701762" w:rsidRPr="00F76A65" w:rsidRDefault="00701762" w:rsidP="00701762">
      <w:pPr>
        <w:jc w:val="both"/>
        <w:rPr>
          <w:sz w:val="22"/>
          <w:szCs w:val="22"/>
        </w:rPr>
      </w:pPr>
      <w:r w:rsidRPr="00F76A65">
        <w:rPr>
          <w:sz w:val="22"/>
          <w:szCs w:val="22"/>
        </w:rPr>
        <w:t>11.6. Все указанные в Договоре приложения являются его неотъемлемой частью.</w:t>
      </w:r>
    </w:p>
    <w:p w14:paraId="61310964" w14:textId="77777777" w:rsidR="00701762" w:rsidRPr="00F76A65" w:rsidRDefault="00701762" w:rsidP="00701762">
      <w:pPr>
        <w:jc w:val="both"/>
        <w:rPr>
          <w:sz w:val="22"/>
          <w:szCs w:val="22"/>
        </w:rPr>
      </w:pPr>
      <w:r w:rsidRPr="00F76A65">
        <w:rPr>
          <w:sz w:val="22"/>
          <w:szCs w:val="22"/>
        </w:rPr>
        <w:t xml:space="preserve">11.7 Спорные вопросы, возникающие в ходе исполнения Договора, разрешаются Сторонами путем переговоров, а в случае если Стороны не достигнут согласия, споры </w:t>
      </w:r>
      <w:r w:rsidRPr="007B4639">
        <w:rPr>
          <w:sz w:val="22"/>
          <w:szCs w:val="22"/>
        </w:rPr>
        <w:t xml:space="preserve">передаются на </w:t>
      </w:r>
      <w:proofErr w:type="gramStart"/>
      <w:r w:rsidRPr="007B4639">
        <w:rPr>
          <w:sz w:val="22"/>
          <w:szCs w:val="22"/>
        </w:rPr>
        <w:t>рассмотрение  в</w:t>
      </w:r>
      <w:proofErr w:type="gramEnd"/>
      <w:r w:rsidRPr="007B4639">
        <w:rPr>
          <w:sz w:val="22"/>
          <w:szCs w:val="22"/>
        </w:rPr>
        <w:t xml:space="preserve">  Арбитражном суде___________________________________________.</w:t>
      </w:r>
    </w:p>
    <w:p w14:paraId="31422F40" w14:textId="77777777" w:rsidR="00701762" w:rsidRPr="00F76A65" w:rsidRDefault="00701762" w:rsidP="00701762">
      <w:pPr>
        <w:jc w:val="both"/>
        <w:rPr>
          <w:sz w:val="22"/>
          <w:szCs w:val="22"/>
        </w:rPr>
      </w:pPr>
      <w:r w:rsidRPr="00F76A65">
        <w:rPr>
          <w:sz w:val="22"/>
          <w:szCs w:val="22"/>
        </w:rPr>
        <w:t xml:space="preserve">11.8 В </w:t>
      </w:r>
      <w:proofErr w:type="gramStart"/>
      <w:r w:rsidRPr="00F76A65">
        <w:rPr>
          <w:sz w:val="22"/>
          <w:szCs w:val="22"/>
        </w:rPr>
        <w:t>случаях,  не</w:t>
      </w:r>
      <w:proofErr w:type="gramEnd"/>
      <w:r w:rsidRPr="00F76A65">
        <w:rPr>
          <w:sz w:val="22"/>
          <w:szCs w:val="22"/>
        </w:rPr>
        <w:t xml:space="preserve"> предусмотренных условиями настоящего договора, стороны будут руководствоваться действующим законодательством РФ.</w:t>
      </w:r>
    </w:p>
    <w:p w14:paraId="531B6FA2" w14:textId="77777777" w:rsidR="00701762" w:rsidRPr="00F76A65" w:rsidRDefault="00701762" w:rsidP="00701762">
      <w:pPr>
        <w:jc w:val="both"/>
        <w:rPr>
          <w:sz w:val="22"/>
          <w:szCs w:val="22"/>
        </w:rPr>
      </w:pPr>
      <w:r w:rsidRPr="00F76A65">
        <w:rPr>
          <w:sz w:val="22"/>
          <w:szCs w:val="22"/>
        </w:rPr>
        <w:t>11.9. Для оперативности принятия решений, Стороны договорились, что в процессе исполнения условий настоящего Договора будут осуществлять связь посредством обмена корреспонденцией, которая может направляться с использованием средств:</w:t>
      </w:r>
    </w:p>
    <w:p w14:paraId="5E967B55" w14:textId="77777777" w:rsidR="00701762" w:rsidRPr="00F76A65" w:rsidRDefault="00701762" w:rsidP="00701762">
      <w:pPr>
        <w:jc w:val="both"/>
        <w:rPr>
          <w:sz w:val="22"/>
          <w:szCs w:val="22"/>
        </w:rPr>
      </w:pPr>
      <w:r w:rsidRPr="00F76A65">
        <w:rPr>
          <w:sz w:val="22"/>
          <w:szCs w:val="22"/>
        </w:rPr>
        <w:t>а) 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14:paraId="4E0651C8" w14:textId="77777777" w:rsidR="00701762" w:rsidRPr="00F76A65" w:rsidRDefault="00701762" w:rsidP="00701762">
      <w:pPr>
        <w:jc w:val="both"/>
        <w:rPr>
          <w:sz w:val="22"/>
          <w:szCs w:val="22"/>
        </w:rPr>
      </w:pPr>
      <w:r w:rsidRPr="00F76A65">
        <w:rPr>
          <w:sz w:val="22"/>
          <w:szCs w:val="22"/>
        </w:rPr>
        <w:t>б)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14:paraId="637C40B1" w14:textId="77777777" w:rsidR="00701762" w:rsidRPr="00F76A65" w:rsidRDefault="00701762" w:rsidP="00262FDD">
      <w:pPr>
        <w:keepNext/>
        <w:numPr>
          <w:ilvl w:val="0"/>
          <w:numId w:val="40"/>
        </w:numPr>
        <w:suppressAutoHyphens/>
        <w:ind w:left="360"/>
        <w:jc w:val="center"/>
        <w:outlineLvl w:val="0"/>
        <w:rPr>
          <w:iCs/>
          <w:sz w:val="22"/>
          <w:szCs w:val="22"/>
        </w:rPr>
      </w:pPr>
      <w:r w:rsidRPr="00F76A65">
        <w:rPr>
          <w:iCs/>
          <w:sz w:val="22"/>
          <w:szCs w:val="22"/>
        </w:rPr>
        <w:t>12. Приложения к Договору</w:t>
      </w:r>
    </w:p>
    <w:p w14:paraId="30CABABE" w14:textId="77777777" w:rsidR="00701762" w:rsidRPr="00F76A65" w:rsidRDefault="00701762" w:rsidP="00701762">
      <w:pPr>
        <w:ind w:firstLine="709"/>
        <w:jc w:val="both"/>
        <w:rPr>
          <w:sz w:val="22"/>
          <w:szCs w:val="22"/>
        </w:rPr>
      </w:pPr>
      <w:r w:rsidRPr="00F76A65">
        <w:rPr>
          <w:sz w:val="22"/>
          <w:szCs w:val="22"/>
        </w:rPr>
        <w:t>12.</w:t>
      </w:r>
      <w:proofErr w:type="gramStart"/>
      <w:r w:rsidRPr="00F76A65">
        <w:rPr>
          <w:sz w:val="22"/>
          <w:szCs w:val="22"/>
        </w:rPr>
        <w:t>1.Неотъемлемой</w:t>
      </w:r>
      <w:proofErr w:type="gramEnd"/>
      <w:r w:rsidRPr="00F76A65">
        <w:rPr>
          <w:sz w:val="22"/>
          <w:szCs w:val="22"/>
        </w:rPr>
        <w:t xml:space="preserve">  частью настоящего договора  являются следующие приложения: </w:t>
      </w:r>
    </w:p>
    <w:p w14:paraId="6C6AC8D6" w14:textId="77777777" w:rsidR="00701762" w:rsidRPr="00F76A65" w:rsidRDefault="00701762" w:rsidP="00701762">
      <w:pPr>
        <w:ind w:firstLine="709"/>
        <w:jc w:val="both"/>
        <w:rPr>
          <w:sz w:val="22"/>
          <w:szCs w:val="22"/>
        </w:rPr>
      </w:pPr>
      <w:r w:rsidRPr="00F76A65">
        <w:rPr>
          <w:sz w:val="22"/>
          <w:szCs w:val="22"/>
        </w:rPr>
        <w:t>Приложение № 1.1. -1.2.  «Техническое задание».</w:t>
      </w:r>
    </w:p>
    <w:p w14:paraId="57A7B453" w14:textId="77777777" w:rsidR="00701762" w:rsidRPr="00F76A65" w:rsidRDefault="00701762" w:rsidP="00701762">
      <w:pPr>
        <w:ind w:firstLine="709"/>
        <w:jc w:val="both"/>
        <w:rPr>
          <w:sz w:val="22"/>
          <w:szCs w:val="22"/>
        </w:rPr>
      </w:pPr>
      <w:r w:rsidRPr="00F76A65">
        <w:rPr>
          <w:sz w:val="22"/>
          <w:szCs w:val="22"/>
        </w:rPr>
        <w:t>Приложение №2- «Локальный сметный расчет» (будет составлен и утвержден при заключении договора).</w:t>
      </w:r>
    </w:p>
    <w:p w14:paraId="57BDB449" w14:textId="77777777" w:rsidR="00701762" w:rsidRPr="00F76A65" w:rsidRDefault="00701762" w:rsidP="00262FDD">
      <w:pPr>
        <w:keepNext/>
        <w:numPr>
          <w:ilvl w:val="0"/>
          <w:numId w:val="40"/>
        </w:numPr>
        <w:suppressAutoHyphens/>
        <w:jc w:val="center"/>
        <w:outlineLvl w:val="0"/>
        <w:rPr>
          <w:iCs/>
          <w:sz w:val="22"/>
          <w:szCs w:val="22"/>
        </w:rPr>
      </w:pPr>
      <w:r w:rsidRPr="00F76A65">
        <w:rPr>
          <w:iCs/>
          <w:sz w:val="22"/>
          <w:szCs w:val="22"/>
        </w:rPr>
        <w:t>Адреса и реквизиты Сторон</w:t>
      </w:r>
    </w:p>
    <w:p w14:paraId="23BA3015" w14:textId="77777777" w:rsidR="00701762" w:rsidRPr="00F76A65" w:rsidRDefault="00701762" w:rsidP="00701762">
      <w:pPr>
        <w:ind w:left="360"/>
        <w:rPr>
          <w:sz w:val="22"/>
          <w:szCs w:val="22"/>
        </w:rPr>
      </w:pPr>
    </w:p>
    <w:tbl>
      <w:tblPr>
        <w:tblW w:w="0" w:type="auto"/>
        <w:tblInd w:w="-75" w:type="dxa"/>
        <w:tblLayout w:type="fixed"/>
        <w:tblLook w:val="04A0" w:firstRow="1" w:lastRow="0" w:firstColumn="1" w:lastColumn="0" w:noHBand="0" w:noVBand="1"/>
      </w:tblPr>
      <w:tblGrid>
        <w:gridCol w:w="5136"/>
        <w:gridCol w:w="5382"/>
      </w:tblGrid>
      <w:tr w:rsidR="00701762" w:rsidRPr="00F76A65" w14:paraId="4EB7380F" w14:textId="77777777" w:rsidTr="00701762">
        <w:tc>
          <w:tcPr>
            <w:tcW w:w="5136" w:type="dxa"/>
            <w:tcBorders>
              <w:top w:val="single" w:sz="4" w:space="0" w:color="FFFFFF"/>
              <w:left w:val="single" w:sz="4" w:space="0" w:color="FFFFFF"/>
              <w:bottom w:val="single" w:sz="4" w:space="0" w:color="FFFFFF"/>
              <w:right w:val="nil"/>
            </w:tcBorders>
            <w:hideMark/>
          </w:tcPr>
          <w:p w14:paraId="38D36E1F" w14:textId="77777777" w:rsidR="00701762" w:rsidRPr="00F76A65" w:rsidRDefault="00701762" w:rsidP="00701762">
            <w:pPr>
              <w:snapToGrid w:val="0"/>
              <w:jc w:val="center"/>
              <w:rPr>
                <w:b/>
                <w:sz w:val="22"/>
                <w:szCs w:val="22"/>
              </w:rPr>
            </w:pPr>
            <w:r w:rsidRPr="00F76A65">
              <w:rPr>
                <w:b/>
                <w:sz w:val="22"/>
                <w:szCs w:val="22"/>
              </w:rPr>
              <w:t>ЗАКАЗЧИК</w:t>
            </w:r>
          </w:p>
        </w:tc>
        <w:tc>
          <w:tcPr>
            <w:tcW w:w="5382" w:type="dxa"/>
            <w:tcBorders>
              <w:top w:val="single" w:sz="4" w:space="0" w:color="FFFFFF"/>
              <w:left w:val="single" w:sz="4" w:space="0" w:color="FFFFFF"/>
              <w:bottom w:val="single" w:sz="4" w:space="0" w:color="FFFFFF"/>
              <w:right w:val="single" w:sz="4" w:space="0" w:color="FFFFFF"/>
            </w:tcBorders>
            <w:hideMark/>
          </w:tcPr>
          <w:p w14:paraId="22346298" w14:textId="77777777" w:rsidR="00701762" w:rsidRPr="00F76A65" w:rsidRDefault="00701762" w:rsidP="00701762">
            <w:pPr>
              <w:snapToGrid w:val="0"/>
              <w:jc w:val="center"/>
              <w:rPr>
                <w:b/>
                <w:color w:val="000000"/>
                <w:sz w:val="22"/>
                <w:szCs w:val="22"/>
              </w:rPr>
            </w:pPr>
            <w:r w:rsidRPr="00F76A65">
              <w:rPr>
                <w:b/>
                <w:color w:val="000000"/>
                <w:sz w:val="22"/>
                <w:szCs w:val="22"/>
              </w:rPr>
              <w:t>ПОДРЯДЧИК</w:t>
            </w:r>
          </w:p>
        </w:tc>
      </w:tr>
      <w:tr w:rsidR="00701762" w:rsidRPr="00F76A65" w14:paraId="400828F2" w14:textId="77777777" w:rsidTr="00701762">
        <w:tc>
          <w:tcPr>
            <w:tcW w:w="5136" w:type="dxa"/>
            <w:tcBorders>
              <w:top w:val="single" w:sz="4" w:space="0" w:color="FFFFFF"/>
              <w:left w:val="single" w:sz="4" w:space="0" w:color="FFFFFF"/>
              <w:bottom w:val="single" w:sz="4" w:space="0" w:color="FFFFFF"/>
              <w:right w:val="nil"/>
            </w:tcBorders>
            <w:hideMark/>
          </w:tcPr>
          <w:p w14:paraId="65EE854B" w14:textId="77777777" w:rsidR="00701762" w:rsidRPr="00F76A65" w:rsidRDefault="00701762" w:rsidP="00701762">
            <w:pPr>
              <w:jc w:val="both"/>
              <w:rPr>
                <w:b/>
                <w:sz w:val="22"/>
                <w:szCs w:val="22"/>
              </w:rPr>
            </w:pPr>
            <w:r w:rsidRPr="00F76A65">
              <w:rPr>
                <w:b/>
                <w:sz w:val="22"/>
                <w:szCs w:val="22"/>
              </w:rPr>
              <w:t>ПАО «Волгоградоблэлектро» (ПАО «ВОЭ»)</w:t>
            </w:r>
          </w:p>
          <w:p w14:paraId="0A7C7307" w14:textId="77777777" w:rsidR="00701762" w:rsidRPr="00F76A65" w:rsidRDefault="00701762" w:rsidP="00701762">
            <w:pPr>
              <w:jc w:val="both"/>
              <w:rPr>
                <w:color w:val="000000"/>
                <w:sz w:val="22"/>
                <w:szCs w:val="22"/>
              </w:rPr>
            </w:pPr>
            <w:smartTag w:uri="urn:schemas-microsoft-com:office:smarttags" w:element="metricconverter">
              <w:smartTagPr>
                <w:attr w:name="ProductID" w:val="400075, г"/>
              </w:smartTagPr>
              <w:r w:rsidRPr="00F76A65">
                <w:rPr>
                  <w:color w:val="000000"/>
                  <w:sz w:val="22"/>
                  <w:szCs w:val="22"/>
                </w:rPr>
                <w:t>400075, г</w:t>
              </w:r>
            </w:smartTag>
            <w:r w:rsidRPr="00F76A65">
              <w:rPr>
                <w:color w:val="000000"/>
                <w:sz w:val="22"/>
                <w:szCs w:val="22"/>
              </w:rPr>
              <w:t>. Волгоград, ул. Шопена, д. 13</w:t>
            </w:r>
          </w:p>
          <w:p w14:paraId="635592C8" w14:textId="77777777" w:rsidR="00701762" w:rsidRPr="00F76A65" w:rsidRDefault="00701762" w:rsidP="00701762">
            <w:pPr>
              <w:jc w:val="both"/>
              <w:rPr>
                <w:color w:val="000000"/>
                <w:sz w:val="22"/>
                <w:szCs w:val="22"/>
              </w:rPr>
            </w:pPr>
            <w:r w:rsidRPr="00F76A65">
              <w:rPr>
                <w:color w:val="000000"/>
                <w:sz w:val="22"/>
                <w:szCs w:val="22"/>
              </w:rPr>
              <w:t>ИНН 3443029580 КПП 345250001</w:t>
            </w:r>
          </w:p>
          <w:p w14:paraId="64ECE82F" w14:textId="77777777" w:rsidR="00701762" w:rsidRPr="00F76A65" w:rsidRDefault="00701762" w:rsidP="00701762">
            <w:pPr>
              <w:jc w:val="both"/>
              <w:rPr>
                <w:color w:val="000000"/>
                <w:sz w:val="22"/>
                <w:szCs w:val="22"/>
              </w:rPr>
            </w:pPr>
            <w:r w:rsidRPr="00F76A65">
              <w:rPr>
                <w:color w:val="000000"/>
                <w:sz w:val="22"/>
                <w:szCs w:val="22"/>
              </w:rPr>
              <w:t xml:space="preserve">р/с </w:t>
            </w:r>
            <w:proofErr w:type="gramStart"/>
            <w:r w:rsidRPr="00F76A65">
              <w:rPr>
                <w:color w:val="000000"/>
                <w:sz w:val="22"/>
                <w:szCs w:val="22"/>
              </w:rPr>
              <w:t>40702810601000001087  Южный</w:t>
            </w:r>
            <w:proofErr w:type="gramEnd"/>
            <w:r w:rsidRPr="00F76A65">
              <w:rPr>
                <w:color w:val="000000"/>
                <w:sz w:val="22"/>
                <w:szCs w:val="22"/>
              </w:rPr>
              <w:t xml:space="preserve"> ф-л ПАО «Промсвязьбанк»</w:t>
            </w:r>
          </w:p>
          <w:p w14:paraId="6F9431A2" w14:textId="77777777" w:rsidR="00701762" w:rsidRPr="00F76A65" w:rsidRDefault="00701762" w:rsidP="00701762">
            <w:pPr>
              <w:jc w:val="both"/>
              <w:rPr>
                <w:color w:val="000000"/>
                <w:sz w:val="22"/>
                <w:szCs w:val="22"/>
              </w:rPr>
            </w:pPr>
            <w:proofErr w:type="gramStart"/>
            <w:r w:rsidRPr="00F76A65">
              <w:rPr>
                <w:color w:val="000000"/>
                <w:sz w:val="22"/>
                <w:szCs w:val="22"/>
              </w:rPr>
              <w:t>БИК  041806715</w:t>
            </w:r>
            <w:proofErr w:type="gramEnd"/>
            <w:r w:rsidRPr="00F76A65">
              <w:rPr>
                <w:color w:val="000000"/>
                <w:sz w:val="22"/>
                <w:szCs w:val="22"/>
              </w:rPr>
              <w:t xml:space="preserve"> </w:t>
            </w:r>
          </w:p>
          <w:p w14:paraId="2340F689" w14:textId="77777777" w:rsidR="00701762" w:rsidRPr="00F76A65" w:rsidRDefault="00701762" w:rsidP="00701762">
            <w:pPr>
              <w:jc w:val="both"/>
              <w:rPr>
                <w:color w:val="000000"/>
                <w:sz w:val="22"/>
                <w:szCs w:val="22"/>
              </w:rPr>
            </w:pPr>
            <w:r w:rsidRPr="00F76A65">
              <w:rPr>
                <w:color w:val="000000"/>
                <w:sz w:val="22"/>
                <w:szCs w:val="22"/>
              </w:rPr>
              <w:t>к/с 30101810100000000715</w:t>
            </w:r>
          </w:p>
          <w:p w14:paraId="0E3EA1CA" w14:textId="77777777" w:rsidR="00701762" w:rsidRPr="00F76A65" w:rsidRDefault="00701762" w:rsidP="00701762">
            <w:pPr>
              <w:jc w:val="both"/>
              <w:rPr>
                <w:color w:val="000000"/>
                <w:sz w:val="22"/>
                <w:szCs w:val="22"/>
              </w:rPr>
            </w:pPr>
            <w:r w:rsidRPr="00F76A65">
              <w:rPr>
                <w:color w:val="000000"/>
                <w:sz w:val="22"/>
                <w:szCs w:val="22"/>
              </w:rPr>
              <w:t>тел.48-14-21, факс: 48-14-22</w:t>
            </w:r>
          </w:p>
          <w:p w14:paraId="13D188D2" w14:textId="77777777" w:rsidR="00701762" w:rsidRPr="00F76A65" w:rsidRDefault="00701762" w:rsidP="00701762">
            <w:pPr>
              <w:jc w:val="both"/>
              <w:rPr>
                <w:b/>
                <w:sz w:val="22"/>
                <w:szCs w:val="22"/>
              </w:rPr>
            </w:pPr>
            <w:r w:rsidRPr="00F76A65">
              <w:rPr>
                <w:sz w:val="22"/>
                <w:szCs w:val="22"/>
              </w:rPr>
              <w:t xml:space="preserve">электронный адрес: </w:t>
            </w:r>
            <w:hyperlink r:id="rId17" w:history="1">
              <w:r w:rsidRPr="00F76A65">
                <w:rPr>
                  <w:rStyle w:val="af"/>
                  <w:sz w:val="22"/>
                  <w:szCs w:val="22"/>
                </w:rPr>
                <w:t>voe@voel.ru</w:t>
              </w:r>
            </w:hyperlink>
          </w:p>
        </w:tc>
        <w:tc>
          <w:tcPr>
            <w:tcW w:w="5382" w:type="dxa"/>
            <w:tcBorders>
              <w:top w:val="single" w:sz="4" w:space="0" w:color="FFFFFF"/>
              <w:left w:val="single" w:sz="4" w:space="0" w:color="FFFFFF"/>
              <w:bottom w:val="single" w:sz="4" w:space="0" w:color="FFFFFF"/>
              <w:right w:val="single" w:sz="4" w:space="0" w:color="FFFFFF"/>
            </w:tcBorders>
          </w:tcPr>
          <w:p w14:paraId="687A89DF" w14:textId="77777777" w:rsidR="00701762" w:rsidRPr="00F76A65" w:rsidRDefault="00701762" w:rsidP="00701762">
            <w:pPr>
              <w:jc w:val="both"/>
              <w:rPr>
                <w:sz w:val="22"/>
                <w:szCs w:val="22"/>
              </w:rPr>
            </w:pPr>
          </w:p>
        </w:tc>
      </w:tr>
    </w:tbl>
    <w:p w14:paraId="1417AC33" w14:textId="77777777" w:rsidR="00701762" w:rsidRPr="00F76A65" w:rsidRDefault="00701762" w:rsidP="00701762">
      <w:pPr>
        <w:spacing w:line="200" w:lineRule="exact"/>
        <w:jc w:val="both"/>
        <w:rPr>
          <w:sz w:val="22"/>
          <w:szCs w:val="22"/>
          <w:lang w:eastAsia="en-US"/>
        </w:rPr>
      </w:pPr>
      <w:bookmarkStart w:id="16" w:name="OLE_LINK1"/>
      <w:bookmarkEnd w:id="16"/>
      <w:r w:rsidRPr="00F76A65">
        <w:rPr>
          <w:sz w:val="22"/>
          <w:szCs w:val="22"/>
        </w:rPr>
        <w:t xml:space="preserve"> </w:t>
      </w:r>
    </w:p>
    <w:p w14:paraId="6B35E3A9" w14:textId="77777777" w:rsidR="00701762" w:rsidRPr="00F76A65" w:rsidRDefault="00701762" w:rsidP="00701762">
      <w:pPr>
        <w:spacing w:line="200" w:lineRule="exact"/>
        <w:jc w:val="both"/>
        <w:rPr>
          <w:sz w:val="22"/>
          <w:szCs w:val="22"/>
        </w:rPr>
      </w:pPr>
      <w:r w:rsidRPr="00F76A65">
        <w:rPr>
          <w:sz w:val="22"/>
          <w:szCs w:val="22"/>
        </w:rPr>
        <w:t xml:space="preserve">Генеральный директор                       А.В. </w:t>
      </w:r>
      <w:proofErr w:type="spellStart"/>
      <w:r w:rsidRPr="00F76A65">
        <w:rPr>
          <w:sz w:val="22"/>
          <w:szCs w:val="22"/>
        </w:rPr>
        <w:t>Воцко</w:t>
      </w:r>
      <w:proofErr w:type="spellEnd"/>
      <w:r w:rsidRPr="00F76A65">
        <w:rPr>
          <w:sz w:val="22"/>
          <w:szCs w:val="22"/>
        </w:rPr>
        <w:t xml:space="preserve">                                             Директор      </w:t>
      </w:r>
    </w:p>
    <w:p w14:paraId="0D6BC102" w14:textId="77777777" w:rsidR="00701762" w:rsidRPr="00F76A65" w:rsidRDefault="00701762" w:rsidP="00701762">
      <w:pPr>
        <w:spacing w:line="200" w:lineRule="exact"/>
        <w:jc w:val="both"/>
        <w:rPr>
          <w:sz w:val="22"/>
          <w:szCs w:val="22"/>
        </w:rPr>
      </w:pPr>
    </w:p>
    <w:p w14:paraId="79D831E1" w14:textId="77777777" w:rsidR="00701762" w:rsidRPr="00F76A65" w:rsidRDefault="00701762" w:rsidP="00701762">
      <w:pPr>
        <w:rPr>
          <w:iCs/>
          <w:sz w:val="22"/>
          <w:szCs w:val="22"/>
        </w:rPr>
      </w:pPr>
    </w:p>
    <w:p w14:paraId="2569E422" w14:textId="75FE81DE" w:rsidR="008E1C74" w:rsidRDefault="00701762" w:rsidP="00701762">
      <w:pPr>
        <w:widowControl w:val="0"/>
        <w:tabs>
          <w:tab w:val="left" w:pos="0"/>
        </w:tabs>
        <w:jc w:val="center"/>
        <w:outlineLvl w:val="0"/>
        <w:rPr>
          <w:b/>
          <w:sz w:val="22"/>
          <w:szCs w:val="22"/>
        </w:rPr>
      </w:pPr>
      <w:r>
        <w:rPr>
          <w:b/>
          <w:sz w:val="22"/>
          <w:szCs w:val="22"/>
          <w:lang w:val="x-none" w:eastAsia="x-none"/>
        </w:rPr>
        <w:br w:type="page"/>
      </w:r>
      <w:r w:rsidR="008E1C74">
        <w:rPr>
          <w:b/>
          <w:sz w:val="22"/>
          <w:szCs w:val="22"/>
        </w:rPr>
        <w:lastRenderedPageBreak/>
        <w:t>7. ИНФОРМАЦИОННАЯ КАРТА</w:t>
      </w:r>
    </w:p>
    <w:p w14:paraId="6A61A153" w14:textId="77777777" w:rsidR="008E1C74" w:rsidRDefault="008E1C74" w:rsidP="008E1C74">
      <w:pPr>
        <w:widowControl w:val="0"/>
        <w:jc w:val="both"/>
        <w:rPr>
          <w:sz w:val="22"/>
          <w:szCs w:val="22"/>
        </w:rPr>
      </w:pPr>
      <w:r>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8E1C74" w14:paraId="0A66EA29" w14:textId="77777777" w:rsidTr="0029239A">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E76D71A" w14:textId="77777777" w:rsidR="008E1C74" w:rsidRDefault="008E1C74">
            <w:pPr>
              <w:widowControl w:val="0"/>
              <w:spacing w:line="23" w:lineRule="atLeast"/>
              <w:jc w:val="center"/>
              <w:rPr>
                <w:lang w:eastAsia="en-US"/>
              </w:rPr>
            </w:pPr>
            <w:r>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026D423" w14:textId="77777777" w:rsidR="008E1C74" w:rsidRDefault="008E1C74">
            <w:pPr>
              <w:widowControl w:val="0"/>
              <w:spacing w:line="23" w:lineRule="atLeast"/>
              <w:jc w:val="center"/>
              <w:rPr>
                <w:bCs/>
                <w:lang w:eastAsia="en-US"/>
              </w:rPr>
            </w:pPr>
            <w:r>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CA53ECC" w14:textId="77777777" w:rsidR="008E1C74" w:rsidRDefault="008E1C74">
            <w:pPr>
              <w:widowControl w:val="0"/>
              <w:spacing w:line="23" w:lineRule="atLeast"/>
              <w:jc w:val="center"/>
              <w:rPr>
                <w:bCs/>
                <w:lang w:eastAsia="en-US"/>
              </w:rPr>
            </w:pPr>
            <w:r>
              <w:rPr>
                <w:bCs/>
                <w:sz w:val="22"/>
                <w:szCs w:val="22"/>
                <w:lang w:eastAsia="en-US"/>
              </w:rPr>
              <w:t>Содержание</w:t>
            </w:r>
          </w:p>
        </w:tc>
      </w:tr>
      <w:tr w:rsidR="008E1C74" w14:paraId="58411CB5" w14:textId="77777777" w:rsidTr="0029239A">
        <w:trPr>
          <w:trHeight w:val="315"/>
        </w:trPr>
        <w:tc>
          <w:tcPr>
            <w:tcW w:w="426" w:type="dxa"/>
            <w:tcBorders>
              <w:top w:val="single" w:sz="4" w:space="0" w:color="auto"/>
              <w:left w:val="single" w:sz="4" w:space="0" w:color="auto"/>
              <w:bottom w:val="single" w:sz="4" w:space="0" w:color="auto"/>
              <w:right w:val="single" w:sz="4" w:space="0" w:color="auto"/>
            </w:tcBorders>
          </w:tcPr>
          <w:p w14:paraId="2931D667" w14:textId="77777777" w:rsidR="008E1C74" w:rsidRDefault="008E1C74"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7FAE709" w14:textId="77777777" w:rsidR="008E1C74" w:rsidRDefault="008E1C74">
            <w:pPr>
              <w:tabs>
                <w:tab w:val="left" w:pos="993"/>
              </w:tabs>
              <w:spacing w:line="23" w:lineRule="atLeast"/>
              <w:jc w:val="both"/>
              <w:rPr>
                <w:lang w:eastAsia="en-US"/>
              </w:rPr>
            </w:pPr>
            <w:r>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6F7E3842" w14:textId="77777777" w:rsidR="008E1C74" w:rsidRDefault="008E1C74">
            <w:pPr>
              <w:autoSpaceDE w:val="0"/>
              <w:autoSpaceDN w:val="0"/>
              <w:adjustRightInd w:val="0"/>
              <w:spacing w:line="23" w:lineRule="atLeast"/>
              <w:jc w:val="both"/>
              <w:rPr>
                <w:b/>
                <w:bCs/>
                <w:color w:val="000000"/>
                <w:lang w:eastAsia="en-US"/>
              </w:rPr>
            </w:pPr>
            <w:r>
              <w:rPr>
                <w:color w:val="000000"/>
                <w:sz w:val="22"/>
                <w:szCs w:val="22"/>
                <w:lang w:eastAsia="en-US"/>
              </w:rPr>
              <w:t>Запрос предложений в электронной форме</w:t>
            </w:r>
          </w:p>
        </w:tc>
      </w:tr>
      <w:tr w:rsidR="008E1C74" w14:paraId="033C3B81" w14:textId="77777777" w:rsidTr="0029239A">
        <w:trPr>
          <w:trHeight w:val="964"/>
        </w:trPr>
        <w:tc>
          <w:tcPr>
            <w:tcW w:w="426" w:type="dxa"/>
            <w:tcBorders>
              <w:top w:val="single" w:sz="4" w:space="0" w:color="auto"/>
              <w:left w:val="single" w:sz="4" w:space="0" w:color="auto"/>
              <w:bottom w:val="single" w:sz="4" w:space="0" w:color="auto"/>
              <w:right w:val="single" w:sz="4" w:space="0" w:color="auto"/>
            </w:tcBorders>
          </w:tcPr>
          <w:p w14:paraId="54F738C6" w14:textId="77777777" w:rsidR="008E1C74" w:rsidRDefault="008E1C74"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49E8C9" w14:textId="77777777" w:rsidR="008E1C74" w:rsidRDefault="008E1C74">
            <w:pPr>
              <w:spacing w:line="23" w:lineRule="atLeast"/>
              <w:jc w:val="both"/>
              <w:rPr>
                <w:lang w:eastAsia="en-US"/>
              </w:rPr>
            </w:pPr>
            <w:r>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4D742D3A" w14:textId="77777777" w:rsidR="008E1C74" w:rsidRDefault="008E1C74">
            <w:pPr>
              <w:spacing w:line="23" w:lineRule="atLeast"/>
              <w:jc w:val="both"/>
              <w:rPr>
                <w:lang w:eastAsia="en-US"/>
              </w:rPr>
            </w:pPr>
            <w:r>
              <w:rPr>
                <w:sz w:val="22"/>
                <w:szCs w:val="22"/>
                <w:lang w:eastAsia="en-US"/>
              </w:rPr>
              <w:t>ПАО «Волгоградоблэлектро»</w:t>
            </w:r>
          </w:p>
          <w:p w14:paraId="7CF7EB79" w14:textId="77777777" w:rsidR="008E1C74" w:rsidRDefault="008E1C74">
            <w:pPr>
              <w:spacing w:line="23" w:lineRule="atLeast"/>
              <w:jc w:val="both"/>
              <w:rPr>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4E118641" w14:textId="77777777" w:rsidR="008E1C74" w:rsidRDefault="008E1C74">
            <w:pPr>
              <w:spacing w:line="23" w:lineRule="atLeast"/>
              <w:jc w:val="both"/>
              <w:rPr>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11584ADA" w14:textId="77777777" w:rsidR="008E1C74" w:rsidRDefault="008E1C74">
            <w:pPr>
              <w:spacing w:line="23" w:lineRule="atLeast"/>
              <w:jc w:val="both"/>
              <w:rPr>
                <w:lang w:eastAsia="en-US"/>
              </w:rPr>
            </w:pPr>
            <w:r>
              <w:rPr>
                <w:sz w:val="22"/>
                <w:szCs w:val="22"/>
                <w:lang w:eastAsia="en-US"/>
              </w:rPr>
              <w:t xml:space="preserve">Адрес электронной почты: </w:t>
            </w:r>
            <w:hyperlink r:id="rId18"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tc>
      </w:tr>
      <w:tr w:rsidR="008E1C74" w14:paraId="7738BA41" w14:textId="77777777" w:rsidTr="0029239A">
        <w:trPr>
          <w:trHeight w:val="1299"/>
        </w:trPr>
        <w:tc>
          <w:tcPr>
            <w:tcW w:w="426" w:type="dxa"/>
            <w:tcBorders>
              <w:top w:val="single" w:sz="4" w:space="0" w:color="auto"/>
              <w:left w:val="single" w:sz="4" w:space="0" w:color="auto"/>
              <w:bottom w:val="single" w:sz="4" w:space="0" w:color="auto"/>
              <w:right w:val="single" w:sz="4" w:space="0" w:color="auto"/>
            </w:tcBorders>
          </w:tcPr>
          <w:p w14:paraId="38C38115" w14:textId="77777777" w:rsidR="008E1C74" w:rsidRDefault="008E1C74"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F3BC578" w14:textId="77777777" w:rsidR="008E1C74" w:rsidRDefault="008E1C74">
            <w:pPr>
              <w:spacing w:line="23" w:lineRule="atLeast"/>
              <w:jc w:val="both"/>
              <w:rPr>
                <w:lang w:eastAsia="en-US"/>
              </w:rPr>
            </w:pPr>
            <w:r>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5B8A61E" w14:textId="77777777" w:rsidR="00701762" w:rsidRPr="00701762" w:rsidRDefault="00701762" w:rsidP="00701762">
            <w:pPr>
              <w:spacing w:line="23" w:lineRule="atLeast"/>
              <w:jc w:val="both"/>
              <w:rPr>
                <w:sz w:val="22"/>
                <w:szCs w:val="22"/>
                <w:lang w:eastAsia="en-US"/>
              </w:rPr>
            </w:pPr>
            <w:r w:rsidRPr="00701762">
              <w:rPr>
                <w:sz w:val="22"/>
                <w:szCs w:val="22"/>
                <w:lang w:eastAsia="en-US"/>
              </w:rPr>
              <w:t>По вопросам организационного характера:</w:t>
            </w:r>
          </w:p>
          <w:p w14:paraId="17C975D0" w14:textId="77777777" w:rsidR="00701762" w:rsidRPr="00701762" w:rsidRDefault="00701762" w:rsidP="00701762">
            <w:pPr>
              <w:spacing w:line="23" w:lineRule="atLeast"/>
              <w:jc w:val="both"/>
              <w:rPr>
                <w:sz w:val="22"/>
                <w:szCs w:val="22"/>
                <w:lang w:eastAsia="en-US"/>
              </w:rPr>
            </w:pPr>
            <w:r w:rsidRPr="00701762">
              <w:rPr>
                <w:sz w:val="22"/>
                <w:szCs w:val="22"/>
                <w:lang w:eastAsia="en-US"/>
              </w:rPr>
              <w:t>Буянов Георгий Дмитриевич, Балашова Нина Анатольевна</w:t>
            </w:r>
          </w:p>
          <w:p w14:paraId="26B966C9" w14:textId="77777777" w:rsidR="00701762" w:rsidRPr="00701762" w:rsidRDefault="00701762" w:rsidP="00701762">
            <w:pPr>
              <w:spacing w:line="23" w:lineRule="atLeast"/>
              <w:jc w:val="both"/>
              <w:rPr>
                <w:sz w:val="22"/>
                <w:szCs w:val="22"/>
                <w:lang w:eastAsia="en-US"/>
              </w:rPr>
            </w:pPr>
            <w:r w:rsidRPr="00701762">
              <w:rPr>
                <w:sz w:val="22"/>
                <w:szCs w:val="22"/>
                <w:lang w:eastAsia="en-US"/>
              </w:rPr>
              <w:t xml:space="preserve">Тел.: (8442) 56-20-88 (доб.1132,1133), адрес электронной почты: </w:t>
            </w:r>
            <w:hyperlink r:id="rId19" w:history="1">
              <w:r w:rsidRPr="00701762">
                <w:rPr>
                  <w:rStyle w:val="af"/>
                  <w:sz w:val="22"/>
                  <w:szCs w:val="22"/>
                  <w:lang w:val="en-US" w:eastAsia="en-US"/>
                </w:rPr>
                <w:t>voe</w:t>
              </w:r>
              <w:r w:rsidRPr="00701762">
                <w:rPr>
                  <w:rStyle w:val="af"/>
                  <w:sz w:val="22"/>
                  <w:szCs w:val="22"/>
                  <w:lang w:eastAsia="en-US"/>
                </w:rPr>
                <w:t>223</w:t>
              </w:r>
              <w:r w:rsidRPr="00701762">
                <w:rPr>
                  <w:rStyle w:val="af"/>
                  <w:sz w:val="22"/>
                  <w:szCs w:val="22"/>
                  <w:lang w:val="en-US" w:eastAsia="en-US"/>
                </w:rPr>
                <w:t>fz</w:t>
              </w:r>
              <w:r w:rsidRPr="00701762">
                <w:rPr>
                  <w:rStyle w:val="af"/>
                  <w:sz w:val="22"/>
                  <w:szCs w:val="22"/>
                  <w:lang w:eastAsia="en-US"/>
                </w:rPr>
                <w:t>@voel.ru</w:t>
              </w:r>
            </w:hyperlink>
          </w:p>
          <w:p w14:paraId="31A8E5AB" w14:textId="77777777" w:rsidR="00701762" w:rsidRPr="00701762" w:rsidRDefault="00701762" w:rsidP="00701762">
            <w:pPr>
              <w:spacing w:line="23" w:lineRule="atLeast"/>
              <w:jc w:val="both"/>
              <w:rPr>
                <w:bCs/>
                <w:sz w:val="22"/>
                <w:szCs w:val="22"/>
                <w:lang w:eastAsia="en-US"/>
              </w:rPr>
            </w:pPr>
            <w:r w:rsidRPr="00701762">
              <w:rPr>
                <w:sz w:val="22"/>
                <w:szCs w:val="22"/>
                <w:lang w:eastAsia="en-US"/>
              </w:rPr>
              <w:t xml:space="preserve">По вопросам </w:t>
            </w:r>
            <w:r w:rsidRPr="00701762">
              <w:rPr>
                <w:bCs/>
                <w:sz w:val="22"/>
                <w:szCs w:val="22"/>
                <w:lang w:eastAsia="en-US"/>
              </w:rPr>
              <w:t>требуемых характеристик товаров, работ, услуг (качество, количество и др.):</w:t>
            </w:r>
          </w:p>
          <w:p w14:paraId="377F90E3" w14:textId="77777777" w:rsidR="00701762" w:rsidRPr="00701762" w:rsidRDefault="00701762" w:rsidP="00701762">
            <w:pPr>
              <w:spacing w:line="23" w:lineRule="atLeast"/>
              <w:jc w:val="both"/>
              <w:rPr>
                <w:bCs/>
                <w:sz w:val="22"/>
                <w:szCs w:val="22"/>
                <w:lang w:eastAsia="en-US"/>
              </w:rPr>
            </w:pPr>
            <w:r w:rsidRPr="00701762">
              <w:rPr>
                <w:sz w:val="22"/>
                <w:szCs w:val="22"/>
                <w:lang w:eastAsia="en-US"/>
              </w:rPr>
              <w:t xml:space="preserve">По вопросам </w:t>
            </w:r>
            <w:r w:rsidRPr="00701762">
              <w:rPr>
                <w:bCs/>
                <w:sz w:val="22"/>
                <w:szCs w:val="22"/>
                <w:lang w:eastAsia="en-US"/>
              </w:rPr>
              <w:t>требуемых характеристик товаров, работ, услуг (качество, количество и др.):</w:t>
            </w:r>
          </w:p>
          <w:p w14:paraId="139932A6" w14:textId="33E61E0C" w:rsidR="008E1C74" w:rsidRDefault="00701762" w:rsidP="00701762">
            <w:pPr>
              <w:spacing w:line="23" w:lineRule="atLeast"/>
              <w:jc w:val="both"/>
              <w:rPr>
                <w:lang w:eastAsia="en-US"/>
              </w:rPr>
            </w:pPr>
            <w:r w:rsidRPr="00701762">
              <w:rPr>
                <w:bCs/>
                <w:sz w:val="22"/>
                <w:szCs w:val="22"/>
              </w:rPr>
              <w:t>Титов Владимир Алексеевич (8442) 56-20-88 (доб.1051)</w:t>
            </w:r>
          </w:p>
        </w:tc>
      </w:tr>
      <w:tr w:rsidR="008E1C74" w14:paraId="5DC19687" w14:textId="77777777" w:rsidTr="0029239A">
        <w:trPr>
          <w:trHeight w:val="1299"/>
        </w:trPr>
        <w:tc>
          <w:tcPr>
            <w:tcW w:w="426" w:type="dxa"/>
            <w:tcBorders>
              <w:top w:val="single" w:sz="4" w:space="0" w:color="auto"/>
              <w:left w:val="single" w:sz="4" w:space="0" w:color="auto"/>
              <w:bottom w:val="single" w:sz="4" w:space="0" w:color="auto"/>
              <w:right w:val="single" w:sz="4" w:space="0" w:color="auto"/>
            </w:tcBorders>
          </w:tcPr>
          <w:p w14:paraId="564E5968" w14:textId="77777777" w:rsidR="008E1C74" w:rsidRDefault="008E1C74"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C8C61F" w14:textId="77777777" w:rsidR="008E1C74" w:rsidRDefault="008E1C74">
            <w:pPr>
              <w:spacing w:line="23" w:lineRule="atLeast"/>
              <w:jc w:val="both"/>
              <w:rPr>
                <w:lang w:eastAsia="en-US"/>
              </w:rPr>
            </w:pPr>
            <w:r>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2F6556D9" w14:textId="4A06B6BC" w:rsidR="008E1C74" w:rsidRDefault="008E1C74">
            <w:pPr>
              <w:spacing w:line="23" w:lineRule="atLeast"/>
              <w:jc w:val="both"/>
              <w:rPr>
                <w:lang w:eastAsia="en-US"/>
              </w:rPr>
            </w:pPr>
            <w:r>
              <w:rPr>
                <w:sz w:val="22"/>
                <w:szCs w:val="22"/>
                <w:lang w:eastAsia="en-US"/>
              </w:rPr>
              <w:t xml:space="preserve">Запрос предложений на право заключения договора </w:t>
            </w:r>
            <w:r w:rsidR="00701762" w:rsidRPr="00701762">
              <w:rPr>
                <w:sz w:val="22"/>
                <w:szCs w:val="22"/>
                <w:lang w:eastAsia="x-none"/>
              </w:rPr>
              <w:t>подряда по капитальному ремонту силовых трансформаторов</w:t>
            </w:r>
            <w:r w:rsidR="00701762" w:rsidRPr="002D193F">
              <w:rPr>
                <w:lang w:eastAsia="x-none"/>
              </w:rPr>
              <w:t xml:space="preserve"> </w:t>
            </w:r>
            <w:r>
              <w:rPr>
                <w:sz w:val="22"/>
                <w:szCs w:val="22"/>
                <w:lang w:eastAsia="en-US"/>
              </w:rPr>
              <w:t>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8E1C74" w14:paraId="7D696EDC" w14:textId="77777777" w:rsidTr="0029239A">
        <w:trPr>
          <w:trHeight w:val="909"/>
        </w:trPr>
        <w:tc>
          <w:tcPr>
            <w:tcW w:w="426" w:type="dxa"/>
            <w:tcBorders>
              <w:top w:val="single" w:sz="4" w:space="0" w:color="auto"/>
              <w:left w:val="single" w:sz="4" w:space="0" w:color="auto"/>
              <w:bottom w:val="single" w:sz="4" w:space="0" w:color="auto"/>
              <w:right w:val="single" w:sz="4" w:space="0" w:color="auto"/>
            </w:tcBorders>
          </w:tcPr>
          <w:p w14:paraId="66B88EC2" w14:textId="77777777" w:rsidR="008E1C74" w:rsidRDefault="008E1C74"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49A0E3" w14:textId="77777777" w:rsidR="008E1C74" w:rsidRDefault="008E1C74">
            <w:pPr>
              <w:tabs>
                <w:tab w:val="left" w:pos="993"/>
              </w:tabs>
              <w:spacing w:line="23" w:lineRule="atLeast"/>
              <w:jc w:val="both"/>
              <w:rPr>
                <w:lang w:eastAsia="en-US"/>
              </w:rPr>
            </w:pPr>
            <w:r>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10ADFA56" w14:textId="77777777" w:rsidR="008E1C74" w:rsidRDefault="007B4639">
            <w:pPr>
              <w:tabs>
                <w:tab w:val="left" w:pos="993"/>
              </w:tabs>
              <w:spacing w:line="23" w:lineRule="atLeast"/>
              <w:jc w:val="both"/>
              <w:rPr>
                <w:lang w:eastAsia="en-US"/>
              </w:rPr>
            </w:pPr>
            <w:hyperlink r:id="rId20" w:tgtFrame="_blank" w:history="1">
              <w:r w:rsidR="008E1C74">
                <w:rPr>
                  <w:rStyle w:val="af"/>
                  <w:color w:val="005A95"/>
                  <w:sz w:val="22"/>
                  <w:szCs w:val="22"/>
                  <w:shd w:val="clear" w:color="auto" w:fill="FFFFFF"/>
                  <w:lang w:eastAsia="en-US"/>
                </w:rPr>
                <w:t>https://msp.lot-online.ru/</w:t>
              </w:r>
            </w:hyperlink>
            <w:r w:rsidR="008E1C74">
              <w:rPr>
                <w:color w:val="000000"/>
                <w:sz w:val="22"/>
                <w:szCs w:val="22"/>
                <w:shd w:val="clear" w:color="auto" w:fill="FFFFFF"/>
                <w:lang w:eastAsia="en-US"/>
              </w:rPr>
              <w:t>  </w:t>
            </w:r>
          </w:p>
        </w:tc>
      </w:tr>
      <w:tr w:rsidR="008E1C74" w14:paraId="3F09D12D" w14:textId="77777777" w:rsidTr="0029239A">
        <w:trPr>
          <w:trHeight w:val="1299"/>
        </w:trPr>
        <w:tc>
          <w:tcPr>
            <w:tcW w:w="426" w:type="dxa"/>
            <w:tcBorders>
              <w:top w:val="single" w:sz="4" w:space="0" w:color="auto"/>
              <w:left w:val="single" w:sz="4" w:space="0" w:color="auto"/>
              <w:bottom w:val="single" w:sz="4" w:space="0" w:color="auto"/>
              <w:right w:val="single" w:sz="4" w:space="0" w:color="auto"/>
            </w:tcBorders>
          </w:tcPr>
          <w:p w14:paraId="50CEE1E9" w14:textId="77777777" w:rsidR="008E1C74" w:rsidRDefault="008E1C74"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BD8861" w14:textId="77777777" w:rsidR="008E1C74" w:rsidRDefault="008E1C74">
            <w:pPr>
              <w:widowControl w:val="0"/>
              <w:spacing w:line="23" w:lineRule="atLeast"/>
              <w:jc w:val="both"/>
              <w:rPr>
                <w:lang w:eastAsia="en-US"/>
              </w:rPr>
            </w:pPr>
            <w:r>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2125B7D3" w14:textId="52D49961" w:rsidR="008E1C74" w:rsidRDefault="008E1C74">
            <w:pPr>
              <w:widowControl w:val="0"/>
              <w:spacing w:line="23" w:lineRule="atLeast"/>
              <w:jc w:val="both"/>
              <w:rPr>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w:t>
            </w:r>
            <w:proofErr w:type="spellStart"/>
            <w:r w:rsidR="0031682A" w:rsidRPr="0031682A">
              <w:rPr>
                <w:sz w:val="22"/>
                <w:szCs w:val="22"/>
                <w:lang w:eastAsia="en-US"/>
              </w:rPr>
              <w:t>утвержденное</w:t>
            </w:r>
            <w:proofErr w:type="spellEnd"/>
            <w:r w:rsidR="0031682A" w:rsidRPr="0031682A">
              <w:rPr>
                <w:sz w:val="22"/>
                <w:szCs w:val="22"/>
                <w:lang w:eastAsia="en-US"/>
              </w:rPr>
              <w:t xml:space="preserve"> протоколом совета директоров №7 от 24.12.2018г.</w:t>
            </w:r>
            <w:r w:rsidR="0031682A" w:rsidRPr="006E4EA7">
              <w:rPr>
                <w:sz w:val="22"/>
                <w:szCs w:val="22"/>
                <w:lang w:eastAsia="en-US"/>
              </w:rPr>
              <w:t xml:space="preserve">  </w:t>
            </w:r>
            <w:r w:rsidR="0031682A" w:rsidRPr="006E4EA7">
              <w:rPr>
                <w:lang w:eastAsia="en-US"/>
              </w:rPr>
              <w:t xml:space="preserve"> </w:t>
            </w:r>
            <w:r>
              <w:rPr>
                <w:sz w:val="22"/>
                <w:szCs w:val="22"/>
                <w:lang w:eastAsia="en-US"/>
              </w:rPr>
              <w:t xml:space="preserve">  </w:t>
            </w:r>
          </w:p>
        </w:tc>
      </w:tr>
      <w:tr w:rsidR="008E1C74" w14:paraId="6D599F64" w14:textId="77777777" w:rsidTr="0029239A">
        <w:trPr>
          <w:trHeight w:val="499"/>
        </w:trPr>
        <w:tc>
          <w:tcPr>
            <w:tcW w:w="426" w:type="dxa"/>
            <w:tcBorders>
              <w:top w:val="single" w:sz="4" w:space="0" w:color="auto"/>
              <w:left w:val="single" w:sz="4" w:space="0" w:color="auto"/>
              <w:bottom w:val="single" w:sz="4" w:space="0" w:color="auto"/>
              <w:right w:val="single" w:sz="4" w:space="0" w:color="auto"/>
            </w:tcBorders>
          </w:tcPr>
          <w:p w14:paraId="76AA75AC" w14:textId="77777777" w:rsidR="008E1C74" w:rsidRDefault="008E1C74"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714EE2" w14:textId="77777777" w:rsidR="008E1C74" w:rsidRDefault="008E1C74">
            <w:pPr>
              <w:widowControl w:val="0"/>
              <w:spacing w:line="23" w:lineRule="atLeast"/>
              <w:jc w:val="both"/>
              <w:rPr>
                <w:bCs/>
                <w:lang w:eastAsia="en-US"/>
              </w:rPr>
            </w:pPr>
            <w:r>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B6D5B70" w14:textId="745B1997" w:rsidR="008E1C74" w:rsidRPr="0029239A" w:rsidRDefault="0029239A">
            <w:pPr>
              <w:widowControl w:val="0"/>
              <w:tabs>
                <w:tab w:val="left" w:pos="9800"/>
              </w:tabs>
              <w:spacing w:line="23" w:lineRule="atLeast"/>
              <w:jc w:val="both"/>
              <w:rPr>
                <w:bCs/>
                <w:sz w:val="22"/>
                <w:szCs w:val="22"/>
                <w:lang w:eastAsia="en-US"/>
              </w:rPr>
            </w:pPr>
            <w:r w:rsidRPr="0029239A">
              <w:rPr>
                <w:sz w:val="22"/>
                <w:szCs w:val="22"/>
                <w:lang w:eastAsia="x-none"/>
              </w:rPr>
              <w:t>Право заключения договора подряда по капитальному ремонту силовых трансформаторов для нужд ПАО «Волгоградоблэлектро».</w:t>
            </w:r>
          </w:p>
        </w:tc>
      </w:tr>
      <w:tr w:rsidR="0029239A" w14:paraId="77DB33A0" w14:textId="77777777" w:rsidTr="0029239A">
        <w:trPr>
          <w:trHeight w:val="1299"/>
        </w:trPr>
        <w:tc>
          <w:tcPr>
            <w:tcW w:w="426" w:type="dxa"/>
            <w:tcBorders>
              <w:top w:val="single" w:sz="4" w:space="0" w:color="auto"/>
              <w:left w:val="single" w:sz="4" w:space="0" w:color="auto"/>
              <w:bottom w:val="single" w:sz="4" w:space="0" w:color="auto"/>
              <w:right w:val="single" w:sz="4" w:space="0" w:color="auto"/>
            </w:tcBorders>
          </w:tcPr>
          <w:p w14:paraId="2244B904" w14:textId="77777777" w:rsidR="0029239A" w:rsidRDefault="0029239A"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17A8154" w14:textId="76C85A24" w:rsidR="0029239A" w:rsidRDefault="0029239A" w:rsidP="0029239A">
            <w:pPr>
              <w:spacing w:line="23" w:lineRule="atLeast"/>
              <w:jc w:val="both"/>
              <w:rPr>
                <w:lang w:eastAsia="en-US"/>
              </w:rPr>
            </w:pPr>
            <w:r>
              <w:rPr>
                <w:sz w:val="22"/>
                <w:szCs w:val="22"/>
                <w:lang w:eastAsia="en-US"/>
              </w:rPr>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20027073" w14:textId="77777777" w:rsidR="0029239A" w:rsidRPr="0029239A" w:rsidRDefault="0029239A" w:rsidP="0029239A">
            <w:pPr>
              <w:tabs>
                <w:tab w:val="left" w:pos="900"/>
                <w:tab w:val="num" w:pos="1080"/>
              </w:tabs>
              <w:spacing w:line="23" w:lineRule="atLeast"/>
              <w:jc w:val="both"/>
              <w:rPr>
                <w:sz w:val="22"/>
                <w:szCs w:val="22"/>
                <w:lang w:eastAsia="x-none"/>
              </w:rPr>
            </w:pPr>
            <w:r w:rsidRPr="0029239A">
              <w:rPr>
                <w:b/>
                <w:sz w:val="22"/>
                <w:szCs w:val="22"/>
              </w:rPr>
              <w:t>Лот № 1:</w:t>
            </w:r>
            <w:r w:rsidRPr="0029239A">
              <w:rPr>
                <w:sz w:val="22"/>
                <w:szCs w:val="22"/>
              </w:rPr>
              <w:t xml:space="preserve"> Выполнение работ по капитальному ремонту силовых </w:t>
            </w:r>
            <w:r w:rsidRPr="0029239A">
              <w:rPr>
                <w:sz w:val="22"/>
                <w:szCs w:val="22"/>
                <w:lang w:eastAsia="x-none"/>
              </w:rPr>
              <w:t xml:space="preserve">трансформаторов для нужд ПАО «Волгоградоблэлектро». </w:t>
            </w:r>
          </w:p>
          <w:p w14:paraId="18A0BFED" w14:textId="77777777" w:rsidR="0029239A" w:rsidRPr="0029239A" w:rsidRDefault="0029239A" w:rsidP="0029239A">
            <w:pPr>
              <w:tabs>
                <w:tab w:val="left" w:pos="900"/>
                <w:tab w:val="num" w:pos="1080"/>
              </w:tabs>
              <w:spacing w:line="23" w:lineRule="atLeast"/>
              <w:jc w:val="both"/>
              <w:rPr>
                <w:sz w:val="22"/>
                <w:szCs w:val="22"/>
              </w:rPr>
            </w:pPr>
            <w:r w:rsidRPr="0029239A">
              <w:rPr>
                <w:b/>
                <w:sz w:val="22"/>
                <w:szCs w:val="22"/>
              </w:rPr>
              <w:t>Место выполнения работ</w:t>
            </w:r>
            <w:r w:rsidRPr="0029239A">
              <w:rPr>
                <w:sz w:val="22"/>
                <w:szCs w:val="22"/>
              </w:rPr>
              <w:t xml:space="preserve">: </w:t>
            </w:r>
            <w:proofErr w:type="spellStart"/>
            <w:r w:rsidRPr="0029239A">
              <w:rPr>
                <w:sz w:val="22"/>
                <w:szCs w:val="22"/>
              </w:rPr>
              <w:t>р.п</w:t>
            </w:r>
            <w:proofErr w:type="spellEnd"/>
            <w:r w:rsidRPr="0029239A">
              <w:rPr>
                <w:sz w:val="22"/>
                <w:szCs w:val="22"/>
              </w:rPr>
              <w:t>. Городище, Волгоградская область.</w:t>
            </w:r>
          </w:p>
          <w:p w14:paraId="69EF99E6" w14:textId="77777777" w:rsidR="0029239A" w:rsidRPr="0029239A" w:rsidRDefault="0029239A" w:rsidP="0029239A">
            <w:pPr>
              <w:tabs>
                <w:tab w:val="left" w:pos="900"/>
                <w:tab w:val="num" w:pos="1080"/>
              </w:tabs>
              <w:spacing w:line="23" w:lineRule="atLeast"/>
              <w:jc w:val="both"/>
              <w:rPr>
                <w:sz w:val="22"/>
                <w:szCs w:val="22"/>
              </w:rPr>
            </w:pPr>
            <w:r w:rsidRPr="0029239A">
              <w:rPr>
                <w:b/>
                <w:sz w:val="22"/>
                <w:szCs w:val="22"/>
              </w:rPr>
              <w:t>Срок выполнения работ</w:t>
            </w:r>
            <w:r w:rsidRPr="0029239A">
              <w:rPr>
                <w:sz w:val="22"/>
                <w:szCs w:val="22"/>
              </w:rPr>
              <w:t xml:space="preserve">: Начало выполнения работ - </w:t>
            </w:r>
            <w:r w:rsidRPr="0029239A">
              <w:rPr>
                <w:b/>
                <w:sz w:val="22"/>
                <w:szCs w:val="22"/>
              </w:rPr>
              <w:t>1 апреля 2019</w:t>
            </w:r>
            <w:r w:rsidRPr="0029239A">
              <w:rPr>
                <w:sz w:val="22"/>
                <w:szCs w:val="22"/>
              </w:rPr>
              <w:t xml:space="preserve"> года, Окончание выполнения работ – </w:t>
            </w:r>
            <w:r w:rsidRPr="0029239A">
              <w:rPr>
                <w:b/>
                <w:sz w:val="22"/>
                <w:szCs w:val="22"/>
              </w:rPr>
              <w:t>40 рабочих дней</w:t>
            </w:r>
            <w:r w:rsidRPr="0029239A">
              <w:rPr>
                <w:sz w:val="22"/>
                <w:szCs w:val="22"/>
              </w:rPr>
              <w:t>.</w:t>
            </w:r>
          </w:p>
          <w:p w14:paraId="27EFEC3D" w14:textId="77777777" w:rsidR="0029239A" w:rsidRPr="0029239A" w:rsidRDefault="0029239A" w:rsidP="0029239A">
            <w:pPr>
              <w:tabs>
                <w:tab w:val="left" w:pos="900"/>
                <w:tab w:val="num" w:pos="1080"/>
              </w:tabs>
              <w:spacing w:line="23" w:lineRule="atLeast"/>
              <w:jc w:val="both"/>
              <w:rPr>
                <w:sz w:val="22"/>
                <w:szCs w:val="22"/>
              </w:rPr>
            </w:pPr>
            <w:r w:rsidRPr="0029239A">
              <w:rPr>
                <w:b/>
                <w:sz w:val="22"/>
                <w:szCs w:val="22"/>
              </w:rPr>
              <w:t>Гарантийный срок на выполненные работы</w:t>
            </w:r>
            <w:r w:rsidRPr="0029239A">
              <w:rPr>
                <w:sz w:val="22"/>
                <w:szCs w:val="22"/>
              </w:rPr>
              <w:t xml:space="preserve"> – не менее </w:t>
            </w:r>
            <w:r w:rsidRPr="0029239A">
              <w:rPr>
                <w:b/>
                <w:sz w:val="22"/>
                <w:szCs w:val="22"/>
              </w:rPr>
              <w:t>36 месяцев</w:t>
            </w:r>
            <w:r w:rsidRPr="0029239A">
              <w:rPr>
                <w:sz w:val="22"/>
                <w:szCs w:val="22"/>
              </w:rPr>
              <w:t xml:space="preserve"> с даты подписания актов приемки выполненных работ.</w:t>
            </w:r>
          </w:p>
          <w:p w14:paraId="3A46B847" w14:textId="77777777" w:rsidR="0029239A" w:rsidRPr="0029239A" w:rsidRDefault="0029239A" w:rsidP="0029239A">
            <w:pPr>
              <w:tabs>
                <w:tab w:val="left" w:pos="900"/>
                <w:tab w:val="num" w:pos="1080"/>
              </w:tabs>
              <w:spacing w:line="23" w:lineRule="atLeast"/>
              <w:jc w:val="both"/>
              <w:rPr>
                <w:sz w:val="22"/>
                <w:szCs w:val="22"/>
              </w:rPr>
            </w:pPr>
            <w:r w:rsidRPr="0029239A">
              <w:rPr>
                <w:sz w:val="22"/>
                <w:szCs w:val="22"/>
              </w:rPr>
              <w:t>К производству ремонтных работ допускаются подрядчики обладающие всеми допусками и лицензиями, необходимыми для выполнения всего объема работ.</w:t>
            </w:r>
          </w:p>
          <w:p w14:paraId="461846A5" w14:textId="77777777" w:rsidR="0029239A" w:rsidRPr="0029239A" w:rsidRDefault="0029239A" w:rsidP="0029239A">
            <w:pPr>
              <w:tabs>
                <w:tab w:val="left" w:pos="900"/>
                <w:tab w:val="num" w:pos="1080"/>
              </w:tabs>
              <w:spacing w:line="23" w:lineRule="atLeast"/>
              <w:jc w:val="both"/>
              <w:rPr>
                <w:sz w:val="22"/>
                <w:szCs w:val="22"/>
              </w:rPr>
            </w:pPr>
            <w:r w:rsidRPr="0029239A">
              <w:rPr>
                <w:sz w:val="22"/>
                <w:szCs w:val="22"/>
              </w:rPr>
              <w:t xml:space="preserve">Работы должны быть выполнены собственными силами подрядной организации. При невозможности выполнения всего объема работ, </w:t>
            </w:r>
            <w:r w:rsidRPr="0029239A">
              <w:rPr>
                <w:sz w:val="22"/>
                <w:szCs w:val="22"/>
              </w:rPr>
              <w:lastRenderedPageBreak/>
              <w:t>подрядчик должен предоставить договор с субподрядчиком, при этом к субподрядчику, предъявляются те же требования, что и к подрядчику.</w:t>
            </w:r>
          </w:p>
          <w:p w14:paraId="554FF79D" w14:textId="2C5B1364" w:rsidR="0029239A" w:rsidRPr="0029239A" w:rsidRDefault="0029239A" w:rsidP="0029239A">
            <w:pPr>
              <w:tabs>
                <w:tab w:val="left" w:pos="900"/>
                <w:tab w:val="num" w:pos="1080"/>
              </w:tabs>
              <w:spacing w:line="23" w:lineRule="atLeast"/>
              <w:jc w:val="both"/>
              <w:rPr>
                <w:snapToGrid w:val="0"/>
                <w:sz w:val="22"/>
                <w:szCs w:val="22"/>
                <w:lang w:eastAsia="en-US"/>
              </w:rPr>
            </w:pPr>
            <w:r w:rsidRPr="0029239A">
              <w:rPr>
                <w:sz w:val="22"/>
                <w:szCs w:val="22"/>
              </w:rPr>
              <w:t>Общие требования к выполнению работ, общие сведения и основные данные, дополнительные требования, требования, установленные Заказчиком к качеству, гарантии, техническим характеристикам работ,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29239A" w14:paraId="5DEB9AB7" w14:textId="77777777" w:rsidTr="0029239A">
        <w:trPr>
          <w:trHeight w:val="1299"/>
        </w:trPr>
        <w:tc>
          <w:tcPr>
            <w:tcW w:w="426" w:type="dxa"/>
            <w:tcBorders>
              <w:top w:val="single" w:sz="4" w:space="0" w:color="auto"/>
              <w:left w:val="single" w:sz="4" w:space="0" w:color="auto"/>
              <w:bottom w:val="single" w:sz="4" w:space="0" w:color="auto"/>
              <w:right w:val="single" w:sz="4" w:space="0" w:color="auto"/>
            </w:tcBorders>
          </w:tcPr>
          <w:p w14:paraId="2F58690D" w14:textId="77777777" w:rsidR="0029239A" w:rsidRDefault="0029239A"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C2EF29" w14:textId="77777777" w:rsidR="0029239A" w:rsidRDefault="0029239A" w:rsidP="0029239A">
            <w:pPr>
              <w:widowControl w:val="0"/>
              <w:spacing w:line="23" w:lineRule="atLeast"/>
              <w:jc w:val="both"/>
              <w:rPr>
                <w:lang w:eastAsia="en-US"/>
              </w:rPr>
            </w:pPr>
            <w:r>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6657C7BD" w14:textId="77777777" w:rsidR="0029239A" w:rsidRPr="0029239A" w:rsidRDefault="0029239A" w:rsidP="0029239A">
            <w:pPr>
              <w:tabs>
                <w:tab w:val="left" w:pos="993"/>
              </w:tabs>
              <w:spacing w:line="23" w:lineRule="atLeast"/>
              <w:jc w:val="both"/>
              <w:rPr>
                <w:bCs/>
                <w:sz w:val="22"/>
                <w:szCs w:val="22"/>
              </w:rPr>
            </w:pPr>
            <w:r w:rsidRPr="0029239A">
              <w:rPr>
                <w:b/>
                <w:bCs/>
                <w:sz w:val="22"/>
                <w:szCs w:val="22"/>
              </w:rPr>
              <w:t>Лот № 1:</w:t>
            </w:r>
            <w:r w:rsidRPr="0029239A">
              <w:rPr>
                <w:b/>
                <w:bCs/>
                <w:i/>
                <w:sz w:val="22"/>
                <w:szCs w:val="22"/>
              </w:rPr>
              <w:t xml:space="preserve"> </w:t>
            </w:r>
            <w:r w:rsidRPr="0029239A">
              <w:rPr>
                <w:bCs/>
                <w:sz w:val="22"/>
                <w:szCs w:val="22"/>
              </w:rPr>
              <w:t xml:space="preserve">Начальная (максимальная) цена договора: </w:t>
            </w:r>
            <w:r w:rsidRPr="0029239A">
              <w:rPr>
                <w:b/>
                <w:bCs/>
                <w:sz w:val="22"/>
                <w:szCs w:val="22"/>
              </w:rPr>
              <w:t>541 440,00</w:t>
            </w:r>
            <w:r w:rsidRPr="0029239A">
              <w:rPr>
                <w:bCs/>
                <w:sz w:val="22"/>
                <w:szCs w:val="22"/>
              </w:rPr>
              <w:t xml:space="preserve"> </w:t>
            </w:r>
            <w:r w:rsidRPr="0029239A">
              <w:rPr>
                <w:b/>
                <w:bCs/>
                <w:sz w:val="22"/>
                <w:szCs w:val="22"/>
              </w:rPr>
              <w:t>(пятьсот сорок одна тысяча четыреста сорок) рублей 00 копеек</w:t>
            </w:r>
            <w:r w:rsidRPr="0029239A">
              <w:rPr>
                <w:bCs/>
                <w:sz w:val="22"/>
                <w:szCs w:val="22"/>
              </w:rPr>
              <w:t xml:space="preserve">, с учетом НДС 20%. </w:t>
            </w:r>
          </w:p>
          <w:p w14:paraId="147367FB" w14:textId="77777777" w:rsidR="0029239A" w:rsidRPr="0029239A" w:rsidRDefault="0029239A" w:rsidP="0029239A">
            <w:pPr>
              <w:tabs>
                <w:tab w:val="left" w:pos="993"/>
              </w:tabs>
              <w:spacing w:line="23" w:lineRule="atLeast"/>
              <w:jc w:val="both"/>
              <w:rPr>
                <w:b/>
                <w:sz w:val="22"/>
                <w:szCs w:val="22"/>
              </w:rPr>
            </w:pPr>
            <w:r w:rsidRPr="0029239A">
              <w:rPr>
                <w:bCs/>
                <w:sz w:val="22"/>
                <w:szCs w:val="22"/>
              </w:rPr>
              <w:t xml:space="preserve">Начальная (максимальная) цена договора без НДС: </w:t>
            </w:r>
            <w:r w:rsidRPr="0029239A">
              <w:rPr>
                <w:b/>
                <w:bCs/>
                <w:sz w:val="22"/>
                <w:szCs w:val="22"/>
              </w:rPr>
              <w:t>451 200, 00</w:t>
            </w:r>
            <w:r w:rsidRPr="0029239A">
              <w:rPr>
                <w:bCs/>
                <w:sz w:val="22"/>
                <w:szCs w:val="22"/>
              </w:rPr>
              <w:t xml:space="preserve">  </w:t>
            </w:r>
            <w:r w:rsidRPr="0029239A">
              <w:rPr>
                <w:b/>
                <w:bCs/>
                <w:sz w:val="22"/>
                <w:szCs w:val="22"/>
              </w:rPr>
              <w:t>(четыреста пятьдесят одна тысяча двести) рублей 00 копеек.</w:t>
            </w:r>
            <w:r w:rsidRPr="0029239A">
              <w:rPr>
                <w:b/>
                <w:sz w:val="22"/>
                <w:szCs w:val="22"/>
              </w:rPr>
              <w:t xml:space="preserve"> </w:t>
            </w:r>
          </w:p>
          <w:p w14:paraId="37E02CAB" w14:textId="261BD2D1" w:rsidR="0029239A" w:rsidRDefault="0029239A" w:rsidP="0029239A">
            <w:pPr>
              <w:tabs>
                <w:tab w:val="left" w:pos="993"/>
              </w:tabs>
              <w:spacing w:line="23" w:lineRule="atLeast"/>
              <w:jc w:val="both"/>
              <w:rPr>
                <w:lang w:eastAsia="en-US"/>
              </w:rPr>
            </w:pPr>
            <w:r>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E1E5D3C" w14:textId="77777777" w:rsidR="0029239A" w:rsidRDefault="0029239A" w:rsidP="0029239A">
            <w:pPr>
              <w:tabs>
                <w:tab w:val="left" w:pos="420"/>
              </w:tabs>
              <w:autoSpaceDE w:val="0"/>
              <w:autoSpaceDN w:val="0"/>
              <w:adjustRightInd w:val="0"/>
              <w:spacing w:line="23" w:lineRule="atLeast"/>
              <w:jc w:val="both"/>
              <w:rPr>
                <w:b/>
                <w:bCs/>
                <w:i/>
                <w:lang w:eastAsia="en-US"/>
              </w:rPr>
            </w:pPr>
            <w:r>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29239A" w14:paraId="3D91929F" w14:textId="77777777" w:rsidTr="0029239A">
        <w:trPr>
          <w:trHeight w:val="152"/>
        </w:trPr>
        <w:tc>
          <w:tcPr>
            <w:tcW w:w="426" w:type="dxa"/>
            <w:tcBorders>
              <w:top w:val="single" w:sz="4" w:space="0" w:color="auto"/>
              <w:left w:val="single" w:sz="4" w:space="0" w:color="auto"/>
              <w:bottom w:val="single" w:sz="4" w:space="0" w:color="auto"/>
              <w:right w:val="single" w:sz="4" w:space="0" w:color="auto"/>
            </w:tcBorders>
          </w:tcPr>
          <w:p w14:paraId="329B491B" w14:textId="77777777" w:rsidR="0029239A" w:rsidRDefault="0029239A"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A50567F" w14:textId="77777777" w:rsidR="0029239A" w:rsidRDefault="0029239A" w:rsidP="0029239A">
            <w:pPr>
              <w:widowControl w:val="0"/>
              <w:spacing w:line="23" w:lineRule="atLeast"/>
              <w:jc w:val="both"/>
              <w:rPr>
                <w:lang w:eastAsia="en-US"/>
              </w:rPr>
            </w:pPr>
            <w:r>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4712F6C4" w14:textId="77777777" w:rsidR="0029239A" w:rsidRDefault="0029239A" w:rsidP="0029239A">
            <w:pPr>
              <w:widowControl w:val="0"/>
              <w:spacing w:line="23" w:lineRule="atLeast"/>
              <w:jc w:val="both"/>
              <w:rPr>
                <w:lang w:eastAsia="en-US"/>
              </w:rPr>
            </w:pPr>
            <w:r>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29239A" w14:paraId="5FC468E8" w14:textId="77777777" w:rsidTr="0029239A">
        <w:trPr>
          <w:trHeight w:val="808"/>
        </w:trPr>
        <w:tc>
          <w:tcPr>
            <w:tcW w:w="426" w:type="dxa"/>
            <w:tcBorders>
              <w:top w:val="single" w:sz="4" w:space="0" w:color="auto"/>
              <w:left w:val="single" w:sz="4" w:space="0" w:color="auto"/>
              <w:bottom w:val="single" w:sz="4" w:space="0" w:color="auto"/>
              <w:right w:val="single" w:sz="4" w:space="0" w:color="auto"/>
            </w:tcBorders>
          </w:tcPr>
          <w:p w14:paraId="14B2BA4D" w14:textId="77777777" w:rsidR="0029239A" w:rsidRDefault="0029239A"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A1DBF7" w14:textId="77777777" w:rsidR="0029239A" w:rsidRDefault="0029239A" w:rsidP="0029239A">
            <w:pPr>
              <w:tabs>
                <w:tab w:val="left" w:pos="993"/>
              </w:tabs>
              <w:spacing w:line="23" w:lineRule="atLeast"/>
              <w:jc w:val="both"/>
              <w:rPr>
                <w:lang w:eastAsia="en-US"/>
              </w:rPr>
            </w:pPr>
            <w:r>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07804ADB" w14:textId="77777777" w:rsidR="0029239A" w:rsidRDefault="0029239A" w:rsidP="0029239A">
            <w:pPr>
              <w:tabs>
                <w:tab w:val="left" w:pos="993"/>
              </w:tabs>
              <w:spacing w:line="23" w:lineRule="atLeast"/>
              <w:jc w:val="both"/>
              <w:rPr>
                <w:lang w:eastAsia="en-US"/>
              </w:rPr>
            </w:pPr>
            <w:r>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29239A" w14:paraId="43CBF3F5" w14:textId="77777777" w:rsidTr="0029239A">
        <w:trPr>
          <w:trHeight w:val="808"/>
        </w:trPr>
        <w:tc>
          <w:tcPr>
            <w:tcW w:w="426" w:type="dxa"/>
            <w:tcBorders>
              <w:top w:val="single" w:sz="4" w:space="0" w:color="auto"/>
              <w:left w:val="single" w:sz="4" w:space="0" w:color="auto"/>
              <w:bottom w:val="single" w:sz="4" w:space="0" w:color="auto"/>
              <w:right w:val="single" w:sz="4" w:space="0" w:color="auto"/>
            </w:tcBorders>
          </w:tcPr>
          <w:p w14:paraId="0CF972B6" w14:textId="77777777" w:rsidR="0029239A" w:rsidRDefault="0029239A"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8B26F35" w14:textId="77777777" w:rsidR="0029239A" w:rsidRDefault="0029239A" w:rsidP="0029239A">
            <w:pPr>
              <w:widowControl w:val="0"/>
              <w:spacing w:line="256" w:lineRule="auto"/>
              <w:rPr>
                <w:lang w:eastAsia="en-US"/>
              </w:rPr>
            </w:pPr>
            <w:r>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0611BD8" w14:textId="50357607" w:rsidR="0029239A" w:rsidRDefault="0029239A" w:rsidP="00262FDD">
            <w:pPr>
              <w:pStyle w:val="Times12"/>
              <w:widowControl w:val="0"/>
              <w:numPr>
                <w:ilvl w:val="0"/>
                <w:numId w:val="29"/>
              </w:numPr>
              <w:tabs>
                <w:tab w:val="left" w:pos="353"/>
                <w:tab w:val="left" w:pos="1142"/>
              </w:tabs>
              <w:spacing w:line="256" w:lineRule="auto"/>
              <w:ind w:left="0" w:firstLine="0"/>
              <w:rPr>
                <w:lang w:eastAsia="en-US"/>
              </w:rPr>
            </w:pPr>
            <w:r>
              <w:rPr>
                <w:sz w:val="22"/>
                <w:lang w:eastAsia="en-US"/>
              </w:rPr>
              <w:t>Заявка (раздел 8 Форма 1) с приложением документов, указанных в пунк</w:t>
            </w:r>
            <w:r w:rsidR="00F76A65">
              <w:rPr>
                <w:sz w:val="22"/>
                <w:lang w:eastAsia="en-US"/>
              </w:rPr>
              <w:t>т</w:t>
            </w:r>
            <w:r>
              <w:rPr>
                <w:sz w:val="22"/>
                <w:lang w:eastAsia="en-US"/>
              </w:rPr>
              <w:t xml:space="preserve">е 3 документации (в зависимости от статуса участника) </w:t>
            </w:r>
          </w:p>
          <w:p w14:paraId="38761445" w14:textId="77777777" w:rsidR="0029239A" w:rsidRDefault="0029239A" w:rsidP="00262FDD">
            <w:pPr>
              <w:pStyle w:val="Times12"/>
              <w:widowControl w:val="0"/>
              <w:numPr>
                <w:ilvl w:val="0"/>
                <w:numId w:val="29"/>
              </w:numPr>
              <w:tabs>
                <w:tab w:val="left" w:pos="353"/>
                <w:tab w:val="left" w:pos="1205"/>
              </w:tabs>
              <w:spacing w:line="256" w:lineRule="auto"/>
              <w:ind w:left="0" w:firstLine="0"/>
              <w:rPr>
                <w:lang w:eastAsia="en-US"/>
              </w:rPr>
            </w:pPr>
            <w:r>
              <w:rPr>
                <w:sz w:val="22"/>
                <w:lang w:eastAsia="en-US"/>
              </w:rPr>
              <w:t xml:space="preserve">Анкета участника (раздел 8, </w:t>
            </w:r>
            <w:hyperlink r:id="rId21" w:anchor="_Анкета_Участника_процедуры" w:history="1">
              <w:r>
                <w:rPr>
                  <w:rStyle w:val="af"/>
                  <w:sz w:val="22"/>
                  <w:lang w:eastAsia="en-US"/>
                </w:rPr>
                <w:t>форма</w:t>
              </w:r>
            </w:hyperlink>
            <w:r>
              <w:rPr>
                <w:sz w:val="22"/>
                <w:lang w:eastAsia="en-US"/>
              </w:rPr>
              <w:t xml:space="preserve"> 2);</w:t>
            </w:r>
          </w:p>
          <w:p w14:paraId="24F47D00" w14:textId="6D02CEEA" w:rsidR="0029239A" w:rsidRDefault="00C472A1" w:rsidP="00C472A1">
            <w:pPr>
              <w:pStyle w:val="Times12"/>
              <w:widowControl w:val="0"/>
              <w:tabs>
                <w:tab w:val="left" w:pos="353"/>
                <w:tab w:val="left" w:pos="1205"/>
              </w:tabs>
              <w:spacing w:line="256" w:lineRule="auto"/>
              <w:ind w:left="15" w:firstLine="0"/>
              <w:rPr>
                <w:sz w:val="22"/>
                <w:lang w:eastAsia="en-US"/>
              </w:rPr>
            </w:pPr>
            <w:r>
              <w:rPr>
                <w:sz w:val="22"/>
                <w:lang w:eastAsia="en-US"/>
              </w:rPr>
              <w:t>3)</w:t>
            </w:r>
            <w:r w:rsidR="00F76A65">
              <w:rPr>
                <w:sz w:val="22"/>
                <w:lang w:eastAsia="en-US"/>
              </w:rPr>
              <w:t>Предложение участника</w:t>
            </w:r>
            <w:r w:rsidR="0029239A">
              <w:rPr>
                <w:sz w:val="22"/>
                <w:lang w:eastAsia="en-US"/>
              </w:rPr>
              <w:t xml:space="preserve"> (раздел 8, форма </w:t>
            </w:r>
            <w:r w:rsidR="00F76A65">
              <w:rPr>
                <w:sz w:val="22"/>
                <w:lang w:eastAsia="en-US"/>
              </w:rPr>
              <w:t>3</w:t>
            </w:r>
            <w:r w:rsidR="0029239A">
              <w:rPr>
                <w:sz w:val="22"/>
                <w:lang w:eastAsia="en-US"/>
              </w:rPr>
              <w:t>);</w:t>
            </w:r>
          </w:p>
          <w:p w14:paraId="59366B34" w14:textId="4FCFDE08" w:rsidR="00C472A1" w:rsidRPr="00C472A1" w:rsidRDefault="00C472A1" w:rsidP="00C472A1">
            <w:pPr>
              <w:pStyle w:val="Times12"/>
              <w:widowControl w:val="0"/>
              <w:tabs>
                <w:tab w:val="left" w:pos="353"/>
                <w:tab w:val="left" w:pos="1205"/>
              </w:tabs>
              <w:spacing w:line="256" w:lineRule="auto"/>
              <w:ind w:left="15" w:firstLine="0"/>
              <w:rPr>
                <w:sz w:val="22"/>
                <w:lang w:eastAsia="en-US"/>
              </w:rPr>
            </w:pPr>
            <w:r>
              <w:rPr>
                <w:lang w:eastAsia="en-US"/>
              </w:rPr>
              <w:t>4)</w:t>
            </w:r>
            <w:r w:rsidRPr="00C472A1">
              <w:rPr>
                <w:sz w:val="22"/>
                <w:lang w:eastAsia="en-US"/>
              </w:rPr>
              <w:t>Расшифровка бухгалтерского баланса (раздел 8, форма 4);</w:t>
            </w:r>
          </w:p>
          <w:p w14:paraId="526C2BFC" w14:textId="48F331E0" w:rsidR="0029239A" w:rsidRDefault="00C472A1" w:rsidP="0029239A">
            <w:pPr>
              <w:pStyle w:val="Times12"/>
              <w:widowControl w:val="0"/>
              <w:tabs>
                <w:tab w:val="left" w:pos="353"/>
                <w:tab w:val="left" w:pos="1205"/>
              </w:tabs>
              <w:spacing w:line="256" w:lineRule="auto"/>
              <w:ind w:firstLine="0"/>
              <w:rPr>
                <w:lang w:eastAsia="en-US"/>
              </w:rPr>
            </w:pPr>
            <w:r>
              <w:rPr>
                <w:sz w:val="22"/>
                <w:lang w:eastAsia="en-US"/>
              </w:rPr>
              <w:t>5</w:t>
            </w:r>
            <w:r w:rsidR="0029239A">
              <w:rPr>
                <w:sz w:val="22"/>
                <w:lang w:eastAsia="en-US"/>
              </w:rPr>
              <w:t xml:space="preserve">) </w:t>
            </w:r>
            <w:r>
              <w:rPr>
                <w:sz w:val="22"/>
                <w:lang w:eastAsia="en-US"/>
              </w:rPr>
              <w:t>Сведения о субподрядчиках (</w:t>
            </w:r>
            <w:proofErr w:type="gramStart"/>
            <w:r>
              <w:rPr>
                <w:sz w:val="22"/>
                <w:lang w:eastAsia="en-US"/>
              </w:rPr>
              <w:t xml:space="preserve">исполнителях) </w:t>
            </w:r>
            <w:r w:rsidR="0029239A">
              <w:rPr>
                <w:sz w:val="22"/>
                <w:lang w:eastAsia="en-US"/>
              </w:rPr>
              <w:t xml:space="preserve"> (</w:t>
            </w:r>
            <w:proofErr w:type="gramEnd"/>
            <w:r w:rsidR="0029239A">
              <w:rPr>
                <w:sz w:val="22"/>
                <w:lang w:eastAsia="en-US"/>
              </w:rPr>
              <w:t>раздел 8, форм</w:t>
            </w:r>
            <w:r>
              <w:rPr>
                <w:sz w:val="22"/>
                <w:lang w:eastAsia="en-US"/>
              </w:rPr>
              <w:t>а</w:t>
            </w:r>
            <w:r w:rsidR="0029239A">
              <w:rPr>
                <w:sz w:val="22"/>
                <w:lang w:eastAsia="en-US"/>
              </w:rPr>
              <w:t xml:space="preserve"> 5);</w:t>
            </w:r>
          </w:p>
          <w:p w14:paraId="0EC8AFC8" w14:textId="1BB95C39" w:rsidR="00C472A1" w:rsidRDefault="00C472A1" w:rsidP="0029239A">
            <w:pPr>
              <w:pStyle w:val="Times12"/>
              <w:widowControl w:val="0"/>
              <w:tabs>
                <w:tab w:val="left" w:pos="353"/>
                <w:tab w:val="left" w:pos="1205"/>
              </w:tabs>
              <w:spacing w:line="256" w:lineRule="auto"/>
              <w:ind w:firstLine="0"/>
              <w:rPr>
                <w:sz w:val="22"/>
                <w:lang w:eastAsia="en-US"/>
              </w:rPr>
            </w:pPr>
            <w:r>
              <w:rPr>
                <w:sz w:val="22"/>
                <w:lang w:eastAsia="en-US"/>
              </w:rPr>
              <w:t>6</w:t>
            </w:r>
            <w:r w:rsidR="0029239A">
              <w:rPr>
                <w:sz w:val="22"/>
                <w:lang w:eastAsia="en-US"/>
              </w:rPr>
              <w:t xml:space="preserve">) </w:t>
            </w:r>
            <w:r>
              <w:rPr>
                <w:sz w:val="22"/>
                <w:lang w:eastAsia="en-US"/>
              </w:rPr>
              <w:t xml:space="preserve">Согласие на обработку персональных данных (раздел 8 форма 6); </w:t>
            </w:r>
            <w:proofErr w:type="gramStart"/>
            <w:r>
              <w:rPr>
                <w:sz w:val="22"/>
                <w:lang w:eastAsia="en-US"/>
              </w:rPr>
              <w:t>7)Согласие</w:t>
            </w:r>
            <w:proofErr w:type="gramEnd"/>
            <w:r>
              <w:rPr>
                <w:sz w:val="22"/>
                <w:lang w:eastAsia="en-US"/>
              </w:rPr>
              <w:t xml:space="preserve"> на проведение проверки (раздел 8 форма 7);</w:t>
            </w:r>
          </w:p>
          <w:p w14:paraId="29B29A08" w14:textId="31F7918F" w:rsidR="0029239A" w:rsidRDefault="00C472A1" w:rsidP="00C472A1">
            <w:pPr>
              <w:pStyle w:val="Times12"/>
              <w:widowControl w:val="0"/>
              <w:tabs>
                <w:tab w:val="left" w:pos="353"/>
                <w:tab w:val="left" w:pos="1205"/>
              </w:tabs>
              <w:spacing w:line="256" w:lineRule="auto"/>
              <w:ind w:firstLine="0"/>
              <w:rPr>
                <w:lang w:eastAsia="en-US"/>
              </w:rPr>
            </w:pPr>
            <w:r>
              <w:rPr>
                <w:sz w:val="22"/>
                <w:lang w:eastAsia="en-US"/>
              </w:rPr>
              <w:t>8)</w:t>
            </w:r>
            <w:r w:rsidR="0029239A">
              <w:rPr>
                <w:sz w:val="22"/>
                <w:lang w:eastAsia="en-US"/>
              </w:rPr>
              <w:t>Ценовое предложение (раздел 8, форма 8)</w:t>
            </w:r>
            <w:r>
              <w:rPr>
                <w:sz w:val="22"/>
                <w:lang w:eastAsia="en-US"/>
              </w:rPr>
              <w:t>;</w:t>
            </w:r>
            <w:r w:rsidR="0029239A">
              <w:rPr>
                <w:sz w:val="22"/>
                <w:lang w:eastAsia="en-US"/>
              </w:rPr>
              <w:t xml:space="preserve"> </w:t>
            </w:r>
          </w:p>
        </w:tc>
      </w:tr>
      <w:tr w:rsidR="0029239A" w14:paraId="037CD118" w14:textId="77777777" w:rsidTr="0029239A">
        <w:trPr>
          <w:trHeight w:val="70"/>
        </w:trPr>
        <w:tc>
          <w:tcPr>
            <w:tcW w:w="426" w:type="dxa"/>
            <w:tcBorders>
              <w:top w:val="single" w:sz="4" w:space="0" w:color="auto"/>
              <w:left w:val="single" w:sz="4" w:space="0" w:color="auto"/>
              <w:bottom w:val="single" w:sz="4" w:space="0" w:color="auto"/>
              <w:right w:val="single" w:sz="4" w:space="0" w:color="auto"/>
            </w:tcBorders>
          </w:tcPr>
          <w:p w14:paraId="025AC9B0" w14:textId="77777777" w:rsidR="0029239A" w:rsidRDefault="0029239A"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6FF80395" w14:textId="77777777" w:rsidR="0029239A" w:rsidRDefault="0029239A" w:rsidP="0029239A">
            <w:pPr>
              <w:widowControl w:val="0"/>
              <w:spacing w:line="23" w:lineRule="atLeast"/>
              <w:jc w:val="both"/>
              <w:rPr>
                <w:lang w:eastAsia="en-US"/>
              </w:rPr>
            </w:pPr>
            <w:r>
              <w:rPr>
                <w:sz w:val="22"/>
                <w:szCs w:val="22"/>
                <w:lang w:eastAsia="en-US"/>
              </w:rPr>
              <w:t xml:space="preserve">Размер и валюта обеспечения заявки. </w:t>
            </w:r>
          </w:p>
          <w:p w14:paraId="18AE5023" w14:textId="77777777" w:rsidR="0029239A" w:rsidRDefault="0029239A" w:rsidP="0029239A">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12CDFD58" w14:textId="791738F5" w:rsidR="0029239A" w:rsidRPr="0029239A" w:rsidRDefault="0029239A" w:rsidP="0029239A">
            <w:pPr>
              <w:widowControl w:val="0"/>
              <w:tabs>
                <w:tab w:val="left" w:pos="1134"/>
              </w:tabs>
              <w:spacing w:line="23" w:lineRule="atLeast"/>
              <w:jc w:val="both"/>
              <w:rPr>
                <w:bCs/>
                <w:sz w:val="22"/>
                <w:szCs w:val="22"/>
                <w:lang w:eastAsia="en-US"/>
              </w:rPr>
            </w:pPr>
            <w:r w:rsidRPr="0029239A">
              <w:rPr>
                <w:bCs/>
                <w:sz w:val="22"/>
                <w:szCs w:val="22"/>
                <w:lang w:eastAsia="en-US"/>
              </w:rPr>
              <w:t>Не установлено.</w:t>
            </w:r>
          </w:p>
        </w:tc>
      </w:tr>
      <w:tr w:rsidR="0029239A" w14:paraId="34292F96" w14:textId="77777777" w:rsidTr="0029239A">
        <w:trPr>
          <w:trHeight w:val="70"/>
        </w:trPr>
        <w:tc>
          <w:tcPr>
            <w:tcW w:w="426" w:type="dxa"/>
            <w:tcBorders>
              <w:top w:val="single" w:sz="4" w:space="0" w:color="auto"/>
              <w:left w:val="single" w:sz="4" w:space="0" w:color="auto"/>
              <w:bottom w:val="single" w:sz="4" w:space="0" w:color="auto"/>
              <w:right w:val="single" w:sz="4" w:space="0" w:color="auto"/>
            </w:tcBorders>
          </w:tcPr>
          <w:p w14:paraId="666E3B11" w14:textId="77777777" w:rsidR="0029239A" w:rsidRDefault="0029239A"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DDCE19B" w14:textId="77777777" w:rsidR="0029239A" w:rsidRDefault="0029239A" w:rsidP="0029239A">
            <w:pPr>
              <w:widowControl w:val="0"/>
              <w:spacing w:line="23" w:lineRule="atLeast"/>
              <w:jc w:val="both"/>
              <w:rPr>
                <w:lang w:eastAsia="en-US"/>
              </w:rPr>
            </w:pPr>
            <w:r>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DC7B667" w14:textId="6E315C90" w:rsidR="0029239A" w:rsidRDefault="0029239A" w:rsidP="0029239A">
            <w:pPr>
              <w:spacing w:line="23" w:lineRule="atLeast"/>
              <w:jc w:val="both"/>
              <w:rPr>
                <w:bCs/>
                <w:lang w:eastAsia="en-US"/>
              </w:rPr>
            </w:pPr>
            <w:proofErr w:type="gramStart"/>
            <w:r>
              <w:rPr>
                <w:b/>
                <w:bCs/>
                <w:sz w:val="22"/>
                <w:szCs w:val="22"/>
                <w:lang w:eastAsia="en-US"/>
              </w:rPr>
              <w:t>Лот  №</w:t>
            </w:r>
            <w:proofErr w:type="gramEnd"/>
            <w:r>
              <w:rPr>
                <w:b/>
                <w:bCs/>
                <w:sz w:val="22"/>
                <w:szCs w:val="22"/>
                <w:lang w:eastAsia="en-US"/>
              </w:rPr>
              <w:t xml:space="preserve"> 1:</w:t>
            </w:r>
            <w:r>
              <w:rPr>
                <w:bCs/>
                <w:sz w:val="22"/>
                <w:szCs w:val="22"/>
                <w:lang w:eastAsia="en-US"/>
              </w:rPr>
              <w:t xml:space="preserve"> обеспечение исполнения договора составляет </w:t>
            </w:r>
            <w:r w:rsidR="00F76A65" w:rsidRPr="00F76A65">
              <w:rPr>
                <w:b/>
                <w:bCs/>
                <w:sz w:val="22"/>
                <w:szCs w:val="22"/>
                <w:lang w:eastAsia="en-US"/>
              </w:rPr>
              <w:t>27 072</w:t>
            </w:r>
            <w:r w:rsidRPr="0039108F">
              <w:rPr>
                <w:b/>
                <w:bCs/>
              </w:rPr>
              <w:t xml:space="preserve"> </w:t>
            </w:r>
            <w:r>
              <w:rPr>
                <w:b/>
                <w:bCs/>
                <w:sz w:val="22"/>
                <w:szCs w:val="22"/>
                <w:lang w:eastAsia="en-US"/>
              </w:rPr>
              <w:t>рублей</w:t>
            </w:r>
            <w:r>
              <w:rPr>
                <w:bCs/>
                <w:sz w:val="22"/>
                <w:szCs w:val="22"/>
                <w:lang w:eastAsia="en-US"/>
              </w:rPr>
              <w:t xml:space="preserve"> (5 %) от начальной (максимальной) цены договора, указанной в настоящем извещении.</w:t>
            </w:r>
            <w:r>
              <w:rPr>
                <w:bCs/>
                <w:lang w:eastAsia="en-US"/>
              </w:rPr>
              <w:t xml:space="preserve"> </w:t>
            </w:r>
          </w:p>
          <w:p w14:paraId="41AD3EA5" w14:textId="77777777" w:rsidR="0029239A" w:rsidRDefault="0029239A" w:rsidP="0029239A">
            <w:pPr>
              <w:spacing w:line="23" w:lineRule="atLeast"/>
              <w:jc w:val="both"/>
              <w:rPr>
                <w:spacing w:val="-6"/>
                <w:lang w:eastAsia="en-US"/>
              </w:rPr>
            </w:pPr>
            <w:r w:rsidRPr="0029239A">
              <w:rPr>
                <w:bCs/>
                <w:sz w:val="22"/>
                <w:szCs w:val="22"/>
                <w:lang w:eastAsia="en-US"/>
              </w:rPr>
              <w:t xml:space="preserve">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w:t>
            </w:r>
            <w:bookmarkStart w:id="17" w:name="_GoBack"/>
            <w:bookmarkEnd w:id="17"/>
            <w:r w:rsidRPr="0029239A">
              <w:rPr>
                <w:bCs/>
                <w:sz w:val="22"/>
                <w:szCs w:val="22"/>
                <w:lang w:eastAsia="en-US"/>
              </w:rPr>
              <w:t>или путем предоставления банковской гарантии.</w:t>
            </w:r>
          </w:p>
          <w:p w14:paraId="2E4926BF" w14:textId="77777777" w:rsidR="0029239A" w:rsidRDefault="0029239A" w:rsidP="0029239A">
            <w:pPr>
              <w:widowControl w:val="0"/>
              <w:tabs>
                <w:tab w:val="left" w:pos="1134"/>
              </w:tabs>
              <w:spacing w:line="23" w:lineRule="atLeast"/>
              <w:jc w:val="both"/>
              <w:rPr>
                <w:bCs/>
                <w:lang w:eastAsia="en-US"/>
              </w:rPr>
            </w:pPr>
          </w:p>
          <w:p w14:paraId="476028F4" w14:textId="77777777" w:rsidR="0029239A" w:rsidRDefault="0029239A" w:rsidP="0029239A">
            <w:pPr>
              <w:spacing w:line="23" w:lineRule="atLeast"/>
              <w:jc w:val="both"/>
              <w:rPr>
                <w:bCs/>
                <w:lang w:eastAsia="en-US"/>
              </w:rPr>
            </w:pPr>
            <w:r>
              <w:rPr>
                <w:b/>
                <w:bCs/>
                <w:sz w:val="22"/>
                <w:szCs w:val="22"/>
                <w:lang w:eastAsia="en-US"/>
              </w:rPr>
              <w:t>Примечание:</w:t>
            </w:r>
            <w:r>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4F1001FD" w14:textId="77777777" w:rsidR="0029239A" w:rsidRDefault="0029239A" w:rsidP="0029239A">
            <w:pPr>
              <w:autoSpaceDE w:val="0"/>
              <w:autoSpaceDN w:val="0"/>
              <w:adjustRightInd w:val="0"/>
              <w:spacing w:line="23" w:lineRule="atLeast"/>
              <w:jc w:val="both"/>
              <w:rPr>
                <w:color w:val="000000"/>
                <w:lang w:eastAsia="en-US"/>
              </w:rPr>
            </w:pPr>
            <w:r>
              <w:rPr>
                <w:color w:val="000000"/>
                <w:sz w:val="22"/>
                <w:szCs w:val="22"/>
                <w:lang w:eastAsia="en-US"/>
              </w:rPr>
              <w:t xml:space="preserve">Расчетный счет ПАО «Волгоградоблэлектро» № р/с </w:t>
            </w:r>
            <w:r>
              <w:rPr>
                <w:sz w:val="22"/>
                <w:szCs w:val="22"/>
                <w:lang w:eastAsia="en-US"/>
              </w:rPr>
              <w:t>40702810111020101044 Волгоградское ОСБ №8621  ПАО Сбербанк, к/с 30101810100000000647, БИК 041806647, ИНН/КПП 3443029580/344301001, ОГРН 1023402971272</w:t>
            </w:r>
          </w:p>
        </w:tc>
      </w:tr>
      <w:tr w:rsidR="0029239A" w14:paraId="5A7BDE82" w14:textId="77777777" w:rsidTr="0029239A">
        <w:trPr>
          <w:trHeight w:val="70"/>
        </w:trPr>
        <w:tc>
          <w:tcPr>
            <w:tcW w:w="426" w:type="dxa"/>
            <w:tcBorders>
              <w:top w:val="single" w:sz="4" w:space="0" w:color="auto"/>
              <w:left w:val="single" w:sz="4" w:space="0" w:color="auto"/>
              <w:bottom w:val="single" w:sz="4" w:space="0" w:color="auto"/>
              <w:right w:val="single" w:sz="4" w:space="0" w:color="auto"/>
            </w:tcBorders>
          </w:tcPr>
          <w:p w14:paraId="2B135DD1" w14:textId="77777777" w:rsidR="0029239A" w:rsidRDefault="0029239A"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02E9FA" w14:textId="77777777" w:rsidR="0029239A" w:rsidRDefault="0029239A" w:rsidP="0029239A">
            <w:pPr>
              <w:tabs>
                <w:tab w:val="left" w:pos="993"/>
              </w:tabs>
              <w:spacing w:line="23" w:lineRule="atLeast"/>
              <w:jc w:val="both"/>
              <w:rPr>
                <w:lang w:eastAsia="en-US"/>
              </w:rPr>
            </w:pPr>
            <w:r>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7D6E780" w14:textId="77777777" w:rsidR="0029239A" w:rsidRDefault="0029239A" w:rsidP="0029239A">
            <w:pPr>
              <w:widowControl w:val="0"/>
              <w:spacing w:line="23" w:lineRule="atLeast"/>
              <w:jc w:val="both"/>
              <w:rPr>
                <w:lang w:eastAsia="en-US"/>
              </w:rPr>
            </w:pPr>
            <w:r>
              <w:rPr>
                <w:sz w:val="22"/>
                <w:szCs w:val="22"/>
                <w:lang w:eastAsia="en-US"/>
              </w:rPr>
              <w:t xml:space="preserve">Электронная торговая площадка </w:t>
            </w:r>
            <w:hyperlink r:id="rId22" w:tgtFrame="_blank" w:history="1">
              <w:r>
                <w:rPr>
                  <w:rStyle w:val="af"/>
                  <w:color w:val="005A95"/>
                  <w:sz w:val="22"/>
                  <w:szCs w:val="22"/>
                  <w:shd w:val="clear" w:color="auto" w:fill="FFFFFF"/>
                  <w:lang w:eastAsia="en-US"/>
                </w:rPr>
                <w:t>https://msp.lot-online.ru/</w:t>
              </w:r>
            </w:hyperlink>
            <w:r>
              <w:rPr>
                <w:color w:val="000000"/>
                <w:sz w:val="22"/>
                <w:szCs w:val="22"/>
                <w:shd w:val="clear" w:color="auto" w:fill="FFFFFF"/>
                <w:lang w:eastAsia="en-US"/>
              </w:rPr>
              <w:t>  </w:t>
            </w:r>
          </w:p>
        </w:tc>
      </w:tr>
      <w:tr w:rsidR="0029239A" w14:paraId="6A241924" w14:textId="77777777" w:rsidTr="0029239A">
        <w:trPr>
          <w:trHeight w:val="808"/>
        </w:trPr>
        <w:tc>
          <w:tcPr>
            <w:tcW w:w="426" w:type="dxa"/>
            <w:tcBorders>
              <w:top w:val="single" w:sz="4" w:space="0" w:color="auto"/>
              <w:left w:val="single" w:sz="4" w:space="0" w:color="auto"/>
              <w:bottom w:val="single" w:sz="4" w:space="0" w:color="auto"/>
              <w:right w:val="single" w:sz="4" w:space="0" w:color="auto"/>
            </w:tcBorders>
          </w:tcPr>
          <w:p w14:paraId="5D14063A" w14:textId="77777777" w:rsidR="0029239A" w:rsidRDefault="0029239A"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43FD994" w14:textId="77777777" w:rsidR="0029239A" w:rsidRDefault="0029239A" w:rsidP="0029239A">
            <w:pPr>
              <w:tabs>
                <w:tab w:val="left" w:pos="993"/>
              </w:tabs>
              <w:spacing w:line="23" w:lineRule="atLeast"/>
              <w:jc w:val="both"/>
              <w:rPr>
                <w:lang w:eastAsia="en-US"/>
              </w:rPr>
            </w:pPr>
            <w:r>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08ADBEF" w14:textId="5FD7C711" w:rsidR="0029239A" w:rsidRDefault="0029239A" w:rsidP="0029239A">
            <w:pPr>
              <w:widowControl w:val="0"/>
              <w:spacing w:line="23" w:lineRule="atLeast"/>
              <w:jc w:val="both"/>
              <w:rPr>
                <w:lang w:eastAsia="en-US"/>
              </w:rPr>
            </w:pPr>
            <w:r>
              <w:rPr>
                <w:sz w:val="22"/>
                <w:szCs w:val="22"/>
                <w:lang w:eastAsia="en-US"/>
              </w:rPr>
              <w:t xml:space="preserve">С момента размещения извещения о закупке в единой информационной системе </w:t>
            </w:r>
            <w:proofErr w:type="gramStart"/>
            <w:r>
              <w:rPr>
                <w:sz w:val="22"/>
                <w:szCs w:val="22"/>
                <w:lang w:eastAsia="en-US"/>
              </w:rPr>
              <w:t xml:space="preserve">по  </w:t>
            </w:r>
            <w:r w:rsidR="007B4639">
              <w:rPr>
                <w:sz w:val="22"/>
                <w:szCs w:val="22"/>
                <w:lang w:eastAsia="en-US"/>
              </w:rPr>
              <w:t>09</w:t>
            </w:r>
            <w:proofErr w:type="gramEnd"/>
            <w:r>
              <w:rPr>
                <w:sz w:val="22"/>
                <w:szCs w:val="22"/>
                <w:lang w:eastAsia="en-US"/>
              </w:rPr>
              <w:t xml:space="preserve"> час. </w:t>
            </w:r>
            <w:proofErr w:type="gramStart"/>
            <w:r w:rsidR="007B4639">
              <w:rPr>
                <w:sz w:val="22"/>
                <w:szCs w:val="22"/>
                <w:lang w:eastAsia="en-US"/>
              </w:rPr>
              <w:t>00</w:t>
            </w:r>
            <w:r>
              <w:rPr>
                <w:sz w:val="22"/>
                <w:szCs w:val="22"/>
                <w:lang w:eastAsia="en-US"/>
              </w:rPr>
              <w:t xml:space="preserve">  мин.</w:t>
            </w:r>
            <w:proofErr w:type="gramEnd"/>
            <w:r>
              <w:rPr>
                <w:sz w:val="22"/>
                <w:szCs w:val="22"/>
                <w:lang w:eastAsia="en-US"/>
              </w:rPr>
              <w:t xml:space="preserve"> (время местное, </w:t>
            </w:r>
            <w:r>
              <w:rPr>
                <w:sz w:val="22"/>
                <w:szCs w:val="22"/>
                <w:lang w:val="en-US" w:eastAsia="en-US"/>
              </w:rPr>
              <w:t>GMT</w:t>
            </w:r>
            <w:r>
              <w:rPr>
                <w:sz w:val="22"/>
                <w:szCs w:val="22"/>
                <w:lang w:eastAsia="en-US"/>
              </w:rPr>
              <w:t>+4) «</w:t>
            </w:r>
            <w:r w:rsidR="007B4639">
              <w:rPr>
                <w:sz w:val="22"/>
                <w:szCs w:val="22"/>
                <w:lang w:eastAsia="en-US"/>
              </w:rPr>
              <w:t>19</w:t>
            </w:r>
            <w:r>
              <w:rPr>
                <w:sz w:val="22"/>
                <w:szCs w:val="22"/>
                <w:lang w:eastAsia="en-US"/>
              </w:rPr>
              <w:t xml:space="preserve">» </w:t>
            </w:r>
            <w:r w:rsidR="007B4639">
              <w:rPr>
                <w:sz w:val="22"/>
                <w:szCs w:val="22"/>
                <w:lang w:eastAsia="en-US"/>
              </w:rPr>
              <w:t>февраля</w:t>
            </w:r>
            <w:r>
              <w:rPr>
                <w:sz w:val="22"/>
                <w:szCs w:val="22"/>
                <w:lang w:eastAsia="en-US"/>
              </w:rPr>
              <w:t xml:space="preserve"> 2019 года.</w:t>
            </w:r>
          </w:p>
        </w:tc>
      </w:tr>
      <w:tr w:rsidR="0029239A" w14:paraId="00C2F39E" w14:textId="77777777" w:rsidTr="0029239A">
        <w:trPr>
          <w:trHeight w:val="808"/>
        </w:trPr>
        <w:tc>
          <w:tcPr>
            <w:tcW w:w="426" w:type="dxa"/>
            <w:tcBorders>
              <w:top w:val="single" w:sz="4" w:space="0" w:color="auto"/>
              <w:left w:val="single" w:sz="4" w:space="0" w:color="auto"/>
              <w:bottom w:val="single" w:sz="4" w:space="0" w:color="auto"/>
              <w:right w:val="single" w:sz="4" w:space="0" w:color="auto"/>
            </w:tcBorders>
          </w:tcPr>
          <w:p w14:paraId="05E57890" w14:textId="77777777" w:rsidR="0029239A" w:rsidRDefault="0029239A"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F4EDC44" w14:textId="77777777" w:rsidR="0029239A" w:rsidRDefault="0029239A" w:rsidP="0029239A">
            <w:pPr>
              <w:tabs>
                <w:tab w:val="left" w:pos="993"/>
              </w:tabs>
              <w:spacing w:line="23" w:lineRule="atLeast"/>
              <w:jc w:val="both"/>
              <w:rPr>
                <w:lang w:eastAsia="en-US"/>
              </w:rPr>
            </w:pPr>
            <w:r>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1F650023" w14:textId="48409DCA" w:rsidR="0029239A" w:rsidRDefault="0029239A" w:rsidP="0029239A">
            <w:pPr>
              <w:widowControl w:val="0"/>
              <w:spacing w:line="23" w:lineRule="atLeast"/>
              <w:jc w:val="both"/>
              <w:rPr>
                <w:lang w:eastAsia="en-US"/>
              </w:rPr>
            </w:pPr>
            <w:r>
              <w:rPr>
                <w:sz w:val="22"/>
                <w:szCs w:val="22"/>
                <w:lang w:eastAsia="en-US"/>
              </w:rPr>
              <w:t xml:space="preserve">С момента размещения извещения о закупке в единой информационной системе по </w:t>
            </w:r>
            <w:r w:rsidR="007B4639">
              <w:rPr>
                <w:sz w:val="22"/>
                <w:szCs w:val="22"/>
                <w:lang w:eastAsia="en-US"/>
              </w:rPr>
              <w:t>09</w:t>
            </w:r>
            <w:r>
              <w:rPr>
                <w:sz w:val="22"/>
                <w:szCs w:val="22"/>
                <w:lang w:eastAsia="en-US"/>
              </w:rPr>
              <w:t xml:space="preserve"> час. </w:t>
            </w:r>
            <w:proofErr w:type="gramStart"/>
            <w:r w:rsidR="007B4639">
              <w:rPr>
                <w:sz w:val="22"/>
                <w:szCs w:val="22"/>
                <w:lang w:eastAsia="en-US"/>
              </w:rPr>
              <w:t>00</w:t>
            </w:r>
            <w:r>
              <w:rPr>
                <w:sz w:val="22"/>
                <w:szCs w:val="22"/>
                <w:lang w:eastAsia="en-US"/>
              </w:rPr>
              <w:t xml:space="preserve">  мин.</w:t>
            </w:r>
            <w:proofErr w:type="gramEnd"/>
            <w:r>
              <w:rPr>
                <w:sz w:val="22"/>
                <w:szCs w:val="22"/>
                <w:lang w:eastAsia="en-US"/>
              </w:rPr>
              <w:t xml:space="preserve"> (время местное, </w:t>
            </w:r>
            <w:r>
              <w:rPr>
                <w:sz w:val="22"/>
                <w:szCs w:val="22"/>
                <w:lang w:val="en-US" w:eastAsia="en-US"/>
              </w:rPr>
              <w:t>GMT</w:t>
            </w:r>
            <w:r>
              <w:rPr>
                <w:sz w:val="22"/>
                <w:szCs w:val="22"/>
                <w:lang w:eastAsia="en-US"/>
              </w:rPr>
              <w:t>+4) «</w:t>
            </w:r>
            <w:r w:rsidR="007B4639">
              <w:rPr>
                <w:sz w:val="22"/>
                <w:szCs w:val="22"/>
                <w:lang w:eastAsia="en-US"/>
              </w:rPr>
              <w:t>15</w:t>
            </w:r>
            <w:r>
              <w:rPr>
                <w:sz w:val="22"/>
                <w:szCs w:val="22"/>
                <w:lang w:eastAsia="en-US"/>
              </w:rPr>
              <w:t xml:space="preserve">» </w:t>
            </w:r>
            <w:r w:rsidR="007B4639">
              <w:rPr>
                <w:sz w:val="22"/>
                <w:szCs w:val="22"/>
                <w:lang w:eastAsia="en-US"/>
              </w:rPr>
              <w:t>февраля</w:t>
            </w:r>
            <w:r>
              <w:rPr>
                <w:sz w:val="22"/>
                <w:szCs w:val="22"/>
                <w:lang w:eastAsia="en-US"/>
              </w:rPr>
              <w:t xml:space="preserve"> 2019 года.</w:t>
            </w:r>
          </w:p>
        </w:tc>
      </w:tr>
      <w:tr w:rsidR="0029239A" w14:paraId="253587EE" w14:textId="77777777" w:rsidTr="0029239A">
        <w:trPr>
          <w:trHeight w:val="498"/>
        </w:trPr>
        <w:tc>
          <w:tcPr>
            <w:tcW w:w="426" w:type="dxa"/>
            <w:tcBorders>
              <w:top w:val="single" w:sz="4" w:space="0" w:color="auto"/>
              <w:left w:val="single" w:sz="4" w:space="0" w:color="auto"/>
              <w:bottom w:val="single" w:sz="4" w:space="0" w:color="auto"/>
              <w:right w:val="single" w:sz="4" w:space="0" w:color="auto"/>
            </w:tcBorders>
          </w:tcPr>
          <w:p w14:paraId="5208B104" w14:textId="77777777" w:rsidR="0029239A" w:rsidRDefault="0029239A"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27BBE45" w14:textId="77777777" w:rsidR="0029239A" w:rsidRDefault="0029239A" w:rsidP="0029239A">
            <w:pPr>
              <w:widowControl w:val="0"/>
              <w:spacing w:line="23" w:lineRule="atLeast"/>
              <w:jc w:val="both"/>
              <w:rPr>
                <w:lang w:eastAsia="en-US"/>
              </w:rPr>
            </w:pPr>
            <w:r>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03F3DE0" w14:textId="77777777" w:rsidR="0029239A" w:rsidRDefault="0029239A" w:rsidP="0029239A">
            <w:pPr>
              <w:tabs>
                <w:tab w:val="left" w:pos="993"/>
              </w:tabs>
              <w:spacing w:line="23" w:lineRule="atLeast"/>
              <w:jc w:val="both"/>
              <w:rPr>
                <w:lang w:eastAsia="en-US"/>
              </w:rPr>
            </w:pP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xml:space="preserve">. Волгоград, ул. Шопена, 13. </w:t>
            </w:r>
          </w:p>
        </w:tc>
      </w:tr>
      <w:tr w:rsidR="0029239A" w14:paraId="1B0A7816" w14:textId="77777777" w:rsidTr="0029239A">
        <w:trPr>
          <w:trHeight w:val="437"/>
        </w:trPr>
        <w:tc>
          <w:tcPr>
            <w:tcW w:w="426" w:type="dxa"/>
            <w:tcBorders>
              <w:top w:val="single" w:sz="4" w:space="0" w:color="auto"/>
              <w:left w:val="single" w:sz="4" w:space="0" w:color="auto"/>
              <w:bottom w:val="single" w:sz="4" w:space="0" w:color="auto"/>
              <w:right w:val="single" w:sz="4" w:space="0" w:color="auto"/>
            </w:tcBorders>
          </w:tcPr>
          <w:p w14:paraId="11AC68DD" w14:textId="77777777" w:rsidR="0029239A" w:rsidRDefault="0029239A"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E3FB0FE" w14:textId="77777777" w:rsidR="0029239A" w:rsidRDefault="0029239A" w:rsidP="0029239A">
            <w:pPr>
              <w:tabs>
                <w:tab w:val="left" w:pos="993"/>
              </w:tabs>
              <w:spacing w:line="23" w:lineRule="atLeast"/>
              <w:jc w:val="both"/>
              <w:rPr>
                <w:lang w:eastAsia="en-US"/>
              </w:rPr>
            </w:pPr>
            <w:r>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0C75B76D" w14:textId="68B6C053" w:rsidR="0029239A" w:rsidRDefault="007B4639" w:rsidP="0029239A">
            <w:pPr>
              <w:widowControl w:val="0"/>
              <w:spacing w:line="23" w:lineRule="atLeast"/>
              <w:jc w:val="both"/>
              <w:rPr>
                <w:lang w:eastAsia="en-US"/>
              </w:rPr>
            </w:pPr>
            <w:r>
              <w:rPr>
                <w:sz w:val="22"/>
                <w:szCs w:val="22"/>
                <w:lang w:eastAsia="en-US"/>
              </w:rPr>
              <w:t>09</w:t>
            </w:r>
            <w:r w:rsidR="0029239A">
              <w:rPr>
                <w:sz w:val="22"/>
                <w:szCs w:val="22"/>
                <w:lang w:eastAsia="en-US"/>
              </w:rPr>
              <w:t xml:space="preserve"> час. </w:t>
            </w:r>
            <w:proofErr w:type="gramStart"/>
            <w:r>
              <w:rPr>
                <w:sz w:val="22"/>
                <w:szCs w:val="22"/>
                <w:lang w:eastAsia="en-US"/>
              </w:rPr>
              <w:t>20</w:t>
            </w:r>
            <w:r w:rsidR="0029239A">
              <w:rPr>
                <w:sz w:val="22"/>
                <w:szCs w:val="22"/>
                <w:lang w:eastAsia="en-US"/>
              </w:rPr>
              <w:t xml:space="preserve">  мин.</w:t>
            </w:r>
            <w:proofErr w:type="gramEnd"/>
            <w:r w:rsidR="0029239A">
              <w:rPr>
                <w:sz w:val="22"/>
                <w:szCs w:val="22"/>
                <w:lang w:eastAsia="en-US"/>
              </w:rPr>
              <w:t xml:space="preserve"> (время местное, </w:t>
            </w:r>
            <w:r w:rsidR="0029239A">
              <w:rPr>
                <w:sz w:val="22"/>
                <w:szCs w:val="22"/>
                <w:lang w:val="en-US" w:eastAsia="en-US"/>
              </w:rPr>
              <w:t>GMT</w:t>
            </w:r>
            <w:r w:rsidR="0029239A">
              <w:rPr>
                <w:sz w:val="22"/>
                <w:szCs w:val="22"/>
                <w:lang w:eastAsia="en-US"/>
              </w:rPr>
              <w:t>+4) «</w:t>
            </w:r>
            <w:r>
              <w:rPr>
                <w:sz w:val="22"/>
                <w:szCs w:val="22"/>
                <w:lang w:eastAsia="en-US"/>
              </w:rPr>
              <w:t>19</w:t>
            </w:r>
            <w:r w:rsidR="0029239A">
              <w:rPr>
                <w:sz w:val="22"/>
                <w:szCs w:val="22"/>
                <w:lang w:eastAsia="en-US"/>
              </w:rPr>
              <w:t xml:space="preserve">» </w:t>
            </w:r>
            <w:r>
              <w:rPr>
                <w:sz w:val="22"/>
                <w:szCs w:val="22"/>
                <w:lang w:eastAsia="en-US"/>
              </w:rPr>
              <w:t>февраля</w:t>
            </w:r>
            <w:r w:rsidR="0029239A">
              <w:rPr>
                <w:sz w:val="22"/>
                <w:szCs w:val="22"/>
                <w:lang w:eastAsia="en-US"/>
              </w:rPr>
              <w:t xml:space="preserve"> 2019 года.</w:t>
            </w:r>
          </w:p>
        </w:tc>
      </w:tr>
      <w:tr w:rsidR="0029239A" w14:paraId="1E6A0C0B" w14:textId="77777777" w:rsidTr="0029239A">
        <w:trPr>
          <w:trHeight w:val="346"/>
        </w:trPr>
        <w:tc>
          <w:tcPr>
            <w:tcW w:w="426" w:type="dxa"/>
            <w:tcBorders>
              <w:top w:val="single" w:sz="4" w:space="0" w:color="auto"/>
              <w:left w:val="single" w:sz="4" w:space="0" w:color="auto"/>
              <w:bottom w:val="single" w:sz="4" w:space="0" w:color="auto"/>
              <w:right w:val="single" w:sz="4" w:space="0" w:color="auto"/>
            </w:tcBorders>
          </w:tcPr>
          <w:p w14:paraId="7BADB343" w14:textId="77777777" w:rsidR="0029239A" w:rsidRDefault="0029239A"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C31849" w14:textId="77777777" w:rsidR="0029239A" w:rsidRDefault="0029239A" w:rsidP="0029239A">
            <w:pPr>
              <w:tabs>
                <w:tab w:val="left" w:pos="993"/>
              </w:tabs>
              <w:spacing w:line="23" w:lineRule="atLeast"/>
              <w:jc w:val="both"/>
              <w:rPr>
                <w:lang w:eastAsia="en-US"/>
              </w:rPr>
            </w:pPr>
            <w:r>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4487879B" w14:textId="73D5D45B" w:rsidR="0029239A" w:rsidRDefault="007B4639" w:rsidP="0029239A">
            <w:pPr>
              <w:widowControl w:val="0"/>
              <w:spacing w:line="23" w:lineRule="atLeast"/>
              <w:jc w:val="both"/>
              <w:rPr>
                <w:lang w:eastAsia="en-US"/>
              </w:rPr>
            </w:pPr>
            <w:r>
              <w:rPr>
                <w:sz w:val="22"/>
                <w:szCs w:val="22"/>
                <w:lang w:eastAsia="en-US"/>
              </w:rPr>
              <w:t>11</w:t>
            </w:r>
            <w:r w:rsidR="0029239A">
              <w:rPr>
                <w:sz w:val="22"/>
                <w:szCs w:val="22"/>
                <w:lang w:eastAsia="en-US"/>
              </w:rPr>
              <w:t xml:space="preserve"> час. </w:t>
            </w:r>
            <w:proofErr w:type="gramStart"/>
            <w:r>
              <w:rPr>
                <w:sz w:val="22"/>
                <w:szCs w:val="22"/>
                <w:lang w:eastAsia="en-US"/>
              </w:rPr>
              <w:t>00</w:t>
            </w:r>
            <w:r w:rsidR="0029239A">
              <w:rPr>
                <w:sz w:val="22"/>
                <w:szCs w:val="22"/>
                <w:lang w:eastAsia="en-US"/>
              </w:rPr>
              <w:t xml:space="preserve">  мин.</w:t>
            </w:r>
            <w:proofErr w:type="gramEnd"/>
            <w:r w:rsidR="0029239A">
              <w:rPr>
                <w:sz w:val="22"/>
                <w:szCs w:val="22"/>
                <w:lang w:eastAsia="en-US"/>
              </w:rPr>
              <w:t xml:space="preserve"> (время местное, </w:t>
            </w:r>
            <w:r w:rsidR="0029239A">
              <w:rPr>
                <w:sz w:val="22"/>
                <w:szCs w:val="22"/>
                <w:lang w:val="en-US" w:eastAsia="en-US"/>
              </w:rPr>
              <w:t>GMT</w:t>
            </w:r>
            <w:r w:rsidR="0029239A">
              <w:rPr>
                <w:sz w:val="22"/>
                <w:szCs w:val="22"/>
                <w:lang w:eastAsia="en-US"/>
              </w:rPr>
              <w:t>+4) «</w:t>
            </w:r>
            <w:r>
              <w:rPr>
                <w:sz w:val="22"/>
                <w:szCs w:val="22"/>
                <w:lang w:eastAsia="en-US"/>
              </w:rPr>
              <w:t>20</w:t>
            </w:r>
            <w:r w:rsidR="0029239A">
              <w:rPr>
                <w:sz w:val="22"/>
                <w:szCs w:val="22"/>
                <w:lang w:eastAsia="en-US"/>
              </w:rPr>
              <w:t xml:space="preserve">» </w:t>
            </w:r>
            <w:r>
              <w:rPr>
                <w:sz w:val="22"/>
                <w:szCs w:val="22"/>
                <w:lang w:eastAsia="en-US"/>
              </w:rPr>
              <w:t>февраля</w:t>
            </w:r>
            <w:r w:rsidR="0029239A">
              <w:rPr>
                <w:sz w:val="22"/>
                <w:szCs w:val="22"/>
                <w:lang w:eastAsia="en-US"/>
              </w:rPr>
              <w:t xml:space="preserve"> 2019 года.</w:t>
            </w:r>
          </w:p>
        </w:tc>
      </w:tr>
      <w:tr w:rsidR="0029239A" w14:paraId="15097FA1" w14:textId="77777777" w:rsidTr="0029239A">
        <w:trPr>
          <w:trHeight w:val="279"/>
        </w:trPr>
        <w:tc>
          <w:tcPr>
            <w:tcW w:w="426" w:type="dxa"/>
            <w:tcBorders>
              <w:top w:val="single" w:sz="4" w:space="0" w:color="auto"/>
              <w:left w:val="single" w:sz="4" w:space="0" w:color="auto"/>
              <w:bottom w:val="single" w:sz="4" w:space="0" w:color="auto"/>
              <w:right w:val="single" w:sz="4" w:space="0" w:color="auto"/>
            </w:tcBorders>
          </w:tcPr>
          <w:p w14:paraId="655CC774" w14:textId="77777777" w:rsidR="0029239A" w:rsidRDefault="0029239A"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35C9597" w14:textId="77777777" w:rsidR="0029239A" w:rsidRDefault="0029239A" w:rsidP="0029239A">
            <w:pPr>
              <w:tabs>
                <w:tab w:val="left" w:pos="993"/>
              </w:tabs>
              <w:spacing w:line="23" w:lineRule="atLeast"/>
              <w:jc w:val="both"/>
              <w:rPr>
                <w:lang w:eastAsia="en-US"/>
              </w:rPr>
            </w:pPr>
            <w:r>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01E3A3A4" w14:textId="6F74D4E8" w:rsidR="0029239A" w:rsidRDefault="0029239A" w:rsidP="0029239A">
            <w:pPr>
              <w:widowControl w:val="0"/>
              <w:spacing w:line="23" w:lineRule="atLeast"/>
              <w:jc w:val="both"/>
              <w:rPr>
                <w:lang w:eastAsia="en-US"/>
              </w:rPr>
            </w:pPr>
            <w:r>
              <w:rPr>
                <w:sz w:val="22"/>
                <w:szCs w:val="22"/>
                <w:lang w:eastAsia="en-US"/>
              </w:rPr>
              <w:t xml:space="preserve">не позднее </w:t>
            </w:r>
            <w:r w:rsidR="007B4639">
              <w:rPr>
                <w:sz w:val="22"/>
                <w:szCs w:val="22"/>
                <w:lang w:eastAsia="en-US"/>
              </w:rPr>
              <w:t>12</w:t>
            </w:r>
            <w:r>
              <w:rPr>
                <w:sz w:val="22"/>
                <w:szCs w:val="22"/>
                <w:lang w:eastAsia="en-US"/>
              </w:rPr>
              <w:t xml:space="preserve"> час. </w:t>
            </w:r>
            <w:proofErr w:type="gramStart"/>
            <w:r w:rsidR="007B4639">
              <w:rPr>
                <w:sz w:val="22"/>
                <w:szCs w:val="22"/>
                <w:lang w:eastAsia="en-US"/>
              </w:rPr>
              <w:t>00</w:t>
            </w:r>
            <w:r>
              <w:rPr>
                <w:sz w:val="22"/>
                <w:szCs w:val="22"/>
                <w:lang w:eastAsia="en-US"/>
              </w:rPr>
              <w:t xml:space="preserve">  мин.</w:t>
            </w:r>
            <w:proofErr w:type="gramEnd"/>
            <w:r>
              <w:rPr>
                <w:sz w:val="22"/>
                <w:szCs w:val="22"/>
                <w:lang w:eastAsia="en-US"/>
              </w:rPr>
              <w:t xml:space="preserve"> (время местное, </w:t>
            </w:r>
            <w:r>
              <w:rPr>
                <w:sz w:val="22"/>
                <w:szCs w:val="22"/>
                <w:lang w:val="en-US" w:eastAsia="en-US"/>
              </w:rPr>
              <w:t>GMT</w:t>
            </w:r>
            <w:r>
              <w:rPr>
                <w:sz w:val="22"/>
                <w:szCs w:val="22"/>
                <w:lang w:eastAsia="en-US"/>
              </w:rPr>
              <w:t>+4) «</w:t>
            </w:r>
            <w:r w:rsidR="007B4639">
              <w:rPr>
                <w:sz w:val="22"/>
                <w:szCs w:val="22"/>
                <w:lang w:eastAsia="en-US"/>
              </w:rPr>
              <w:t>11</w:t>
            </w:r>
            <w:r>
              <w:rPr>
                <w:sz w:val="22"/>
                <w:szCs w:val="22"/>
                <w:lang w:eastAsia="en-US"/>
              </w:rPr>
              <w:t xml:space="preserve">» </w:t>
            </w:r>
            <w:r w:rsidR="007B4639">
              <w:rPr>
                <w:sz w:val="22"/>
                <w:szCs w:val="22"/>
                <w:lang w:eastAsia="en-US"/>
              </w:rPr>
              <w:t>марта</w:t>
            </w:r>
            <w:r>
              <w:rPr>
                <w:sz w:val="22"/>
                <w:szCs w:val="22"/>
                <w:lang w:eastAsia="en-US"/>
              </w:rPr>
              <w:t xml:space="preserve"> 2019 года.</w:t>
            </w:r>
          </w:p>
        </w:tc>
      </w:tr>
      <w:tr w:rsidR="0029239A" w14:paraId="012E8150" w14:textId="77777777" w:rsidTr="0029239A">
        <w:trPr>
          <w:trHeight w:val="194"/>
        </w:trPr>
        <w:tc>
          <w:tcPr>
            <w:tcW w:w="426" w:type="dxa"/>
            <w:tcBorders>
              <w:top w:val="single" w:sz="4" w:space="0" w:color="auto"/>
              <w:left w:val="single" w:sz="4" w:space="0" w:color="auto"/>
              <w:bottom w:val="single" w:sz="4" w:space="0" w:color="auto"/>
              <w:right w:val="single" w:sz="4" w:space="0" w:color="auto"/>
            </w:tcBorders>
          </w:tcPr>
          <w:p w14:paraId="28720E0C" w14:textId="77777777" w:rsidR="0029239A" w:rsidRDefault="0029239A"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A91A293" w14:textId="77777777" w:rsidR="0029239A" w:rsidRDefault="0029239A" w:rsidP="0029239A">
            <w:pPr>
              <w:widowControl w:val="0"/>
              <w:spacing w:line="23" w:lineRule="atLeast"/>
              <w:jc w:val="both"/>
              <w:rPr>
                <w:lang w:eastAsia="en-US"/>
              </w:rPr>
            </w:pPr>
            <w:r>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0016AE6F" w14:textId="77777777" w:rsidR="0029239A" w:rsidRDefault="0029239A" w:rsidP="0029239A">
            <w:pPr>
              <w:widowControl w:val="0"/>
              <w:spacing w:line="23" w:lineRule="atLeast"/>
              <w:jc w:val="both"/>
              <w:rPr>
                <w:spacing w:val="-6"/>
                <w:lang w:eastAsia="en-US"/>
              </w:rPr>
            </w:pPr>
            <w:r>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29239A" w14:paraId="023AF5FE" w14:textId="77777777" w:rsidTr="0029239A">
        <w:trPr>
          <w:trHeight w:val="194"/>
        </w:trPr>
        <w:tc>
          <w:tcPr>
            <w:tcW w:w="426" w:type="dxa"/>
            <w:tcBorders>
              <w:top w:val="single" w:sz="4" w:space="0" w:color="auto"/>
              <w:left w:val="single" w:sz="4" w:space="0" w:color="auto"/>
              <w:bottom w:val="single" w:sz="4" w:space="0" w:color="auto"/>
              <w:right w:val="single" w:sz="4" w:space="0" w:color="auto"/>
            </w:tcBorders>
          </w:tcPr>
          <w:p w14:paraId="70239B40" w14:textId="77777777" w:rsidR="0029239A" w:rsidRDefault="0029239A"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07CECB" w14:textId="77777777" w:rsidR="0029239A" w:rsidRDefault="0029239A" w:rsidP="0029239A">
            <w:pPr>
              <w:widowControl w:val="0"/>
              <w:spacing w:line="23" w:lineRule="atLeast"/>
              <w:jc w:val="both"/>
              <w:rPr>
                <w:lang w:eastAsia="en-US"/>
              </w:rPr>
            </w:pPr>
            <w:r>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4395173D" w14:textId="77777777" w:rsidR="0029239A" w:rsidRDefault="0029239A" w:rsidP="0029239A">
            <w:pPr>
              <w:widowControl w:val="0"/>
              <w:spacing w:line="23" w:lineRule="atLeast"/>
              <w:jc w:val="both"/>
              <w:rPr>
                <w:lang w:eastAsia="en-US"/>
              </w:rPr>
            </w:pPr>
            <w:r>
              <w:rPr>
                <w:sz w:val="22"/>
                <w:szCs w:val="22"/>
                <w:lang w:eastAsia="en-US"/>
              </w:rPr>
              <w:t xml:space="preserve">Документация и извещение в форме электронного документа, размещена на сайте Заказчика </w:t>
            </w:r>
            <w:hyperlink r:id="rId23" w:history="1">
              <w:r>
                <w:rPr>
                  <w:rStyle w:val="af"/>
                  <w:sz w:val="22"/>
                  <w:szCs w:val="22"/>
                  <w:lang w:eastAsia="en-US"/>
                </w:rPr>
                <w:t>www.voel.ru</w:t>
              </w:r>
            </w:hyperlink>
            <w:r>
              <w:rPr>
                <w:sz w:val="22"/>
                <w:szCs w:val="22"/>
                <w:lang w:eastAsia="en-US"/>
              </w:rPr>
              <w:t xml:space="preserve">, в единой информационной системе </w:t>
            </w:r>
            <w:hyperlink r:id="rId24" w:history="1">
              <w:r>
                <w:rPr>
                  <w:rStyle w:val="af"/>
                  <w:sz w:val="22"/>
                  <w:szCs w:val="22"/>
                  <w:lang w:eastAsia="en-US"/>
                </w:rPr>
                <w:t>www.zakupki.gov.ru</w:t>
              </w:r>
            </w:hyperlink>
            <w:r>
              <w:rPr>
                <w:sz w:val="22"/>
                <w:szCs w:val="22"/>
                <w:lang w:eastAsia="en-US"/>
              </w:rPr>
              <w:t xml:space="preserve"> и доступна для ознакомления бесплатно.</w:t>
            </w:r>
          </w:p>
          <w:p w14:paraId="49A962AA" w14:textId="77777777" w:rsidR="0029239A" w:rsidRDefault="0029239A" w:rsidP="0029239A">
            <w:pPr>
              <w:widowControl w:val="0"/>
              <w:spacing w:line="23" w:lineRule="atLeast"/>
              <w:jc w:val="both"/>
              <w:rPr>
                <w:lang w:eastAsia="en-US"/>
              </w:rPr>
            </w:pPr>
            <w:r>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9239A" w14:paraId="6979893B" w14:textId="77777777" w:rsidTr="0029239A">
        <w:trPr>
          <w:trHeight w:val="194"/>
        </w:trPr>
        <w:tc>
          <w:tcPr>
            <w:tcW w:w="426" w:type="dxa"/>
            <w:tcBorders>
              <w:top w:val="single" w:sz="4" w:space="0" w:color="auto"/>
              <w:left w:val="single" w:sz="4" w:space="0" w:color="auto"/>
              <w:bottom w:val="single" w:sz="4" w:space="0" w:color="auto"/>
              <w:right w:val="single" w:sz="4" w:space="0" w:color="auto"/>
            </w:tcBorders>
          </w:tcPr>
          <w:p w14:paraId="2AFBC9C5" w14:textId="77777777" w:rsidR="0029239A" w:rsidRDefault="0029239A"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87862C3" w14:textId="77777777" w:rsidR="0029239A" w:rsidRDefault="0029239A" w:rsidP="0029239A">
            <w:pPr>
              <w:widowControl w:val="0"/>
              <w:spacing w:line="23" w:lineRule="atLeast"/>
              <w:jc w:val="both"/>
              <w:rPr>
                <w:lang w:eastAsia="en-US"/>
              </w:rPr>
            </w:pPr>
            <w:r>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5D71954D" w14:textId="65C848A2" w:rsidR="0029239A" w:rsidRPr="0029239A" w:rsidRDefault="0029239A" w:rsidP="0029239A">
            <w:pPr>
              <w:widowControl w:val="0"/>
              <w:spacing w:line="23" w:lineRule="atLeast"/>
              <w:jc w:val="both"/>
              <w:rPr>
                <w:sz w:val="22"/>
                <w:szCs w:val="22"/>
                <w:lang w:eastAsia="en-US"/>
              </w:rPr>
            </w:pPr>
            <w:r w:rsidRPr="0029239A">
              <w:rPr>
                <w:sz w:val="22"/>
                <w:szCs w:val="22"/>
                <w:lang w:eastAsia="en-US"/>
              </w:rPr>
              <w:t>Участниками закупки могут быть только субъекты малого и среднего предпринимательства.</w:t>
            </w:r>
          </w:p>
        </w:tc>
      </w:tr>
      <w:tr w:rsidR="0029239A" w14:paraId="2A0B0F5C" w14:textId="77777777" w:rsidTr="0029239A">
        <w:trPr>
          <w:trHeight w:val="194"/>
        </w:trPr>
        <w:tc>
          <w:tcPr>
            <w:tcW w:w="426" w:type="dxa"/>
            <w:tcBorders>
              <w:top w:val="single" w:sz="4" w:space="0" w:color="auto"/>
              <w:left w:val="single" w:sz="4" w:space="0" w:color="auto"/>
              <w:bottom w:val="single" w:sz="4" w:space="0" w:color="auto"/>
              <w:right w:val="single" w:sz="4" w:space="0" w:color="auto"/>
            </w:tcBorders>
          </w:tcPr>
          <w:p w14:paraId="7692899A" w14:textId="77777777" w:rsidR="0029239A" w:rsidRDefault="0029239A" w:rsidP="00262FDD">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B5CBBC" w14:textId="77777777" w:rsidR="0029239A" w:rsidRDefault="0029239A" w:rsidP="0029239A">
            <w:pPr>
              <w:widowControl w:val="0"/>
              <w:spacing w:line="23" w:lineRule="atLeast"/>
              <w:jc w:val="both"/>
              <w:rPr>
                <w:lang w:eastAsia="en-US"/>
              </w:rPr>
            </w:pPr>
            <w:r>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4F55CFA0" w14:textId="77777777" w:rsidR="0029239A" w:rsidRDefault="0029239A" w:rsidP="0029239A">
            <w:pPr>
              <w:widowControl w:val="0"/>
              <w:spacing w:line="23" w:lineRule="atLeast"/>
              <w:jc w:val="both"/>
              <w:rPr>
                <w:lang w:eastAsia="en-US"/>
              </w:rPr>
            </w:pPr>
            <w:r>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14:paraId="0558F4EC" w14:textId="77777777" w:rsidR="008E1C74" w:rsidRDefault="008E1C74" w:rsidP="008E1C74">
      <w:pPr>
        <w:widowControl w:val="0"/>
        <w:rPr>
          <w:sz w:val="22"/>
          <w:szCs w:val="22"/>
        </w:rPr>
      </w:pPr>
    </w:p>
    <w:p w14:paraId="40B8B390" w14:textId="77777777" w:rsidR="008E1C74" w:rsidRDefault="008E1C74" w:rsidP="008E1C74"/>
    <w:p w14:paraId="08CD6D23" w14:textId="77777777" w:rsidR="008E1C74" w:rsidRDefault="008E1C74" w:rsidP="008E1C74">
      <w:pPr>
        <w:pStyle w:val="11"/>
        <w:keepNext w:val="0"/>
        <w:widowControl w:val="0"/>
        <w:tabs>
          <w:tab w:val="clear" w:pos="927"/>
          <w:tab w:val="left" w:pos="1212"/>
          <w:tab w:val="left" w:pos="1495"/>
        </w:tabs>
        <w:ind w:left="0" w:firstLine="0"/>
        <w:jc w:val="center"/>
        <w:rPr>
          <w:sz w:val="22"/>
          <w:szCs w:val="22"/>
        </w:rPr>
      </w:pPr>
      <w:r>
        <w:rPr>
          <w:sz w:val="22"/>
          <w:szCs w:val="22"/>
        </w:rPr>
        <w:br w:type="page"/>
      </w:r>
      <w:r>
        <w:rPr>
          <w:sz w:val="22"/>
          <w:szCs w:val="22"/>
        </w:rPr>
        <w:lastRenderedPageBreak/>
        <w:t xml:space="preserve">8. ОБРАЗЦЫ ФОРМ ОСНОВНЫХ ДОКУМЕНТОВ, </w:t>
      </w:r>
    </w:p>
    <w:p w14:paraId="4BE098AD" w14:textId="77777777" w:rsidR="008E1C74" w:rsidRDefault="008E1C74" w:rsidP="008E1C74">
      <w:pPr>
        <w:pStyle w:val="11"/>
        <w:keepNext w:val="0"/>
        <w:widowControl w:val="0"/>
        <w:tabs>
          <w:tab w:val="clear" w:pos="927"/>
          <w:tab w:val="left" w:pos="1212"/>
          <w:tab w:val="left" w:pos="1495"/>
        </w:tabs>
        <w:ind w:left="0" w:firstLine="0"/>
        <w:jc w:val="center"/>
        <w:rPr>
          <w:sz w:val="22"/>
          <w:szCs w:val="22"/>
        </w:rPr>
      </w:pPr>
      <w:r>
        <w:rPr>
          <w:sz w:val="22"/>
          <w:szCs w:val="22"/>
        </w:rPr>
        <w:t>ВКЛЮЧАЕМЫХ В СОСТАВ ЗАЯВКИ</w:t>
      </w:r>
    </w:p>
    <w:p w14:paraId="024E1133" w14:textId="77777777" w:rsidR="008E1C74" w:rsidRDefault="008E1C74" w:rsidP="008E1C74">
      <w:pPr>
        <w:pStyle w:val="Times12"/>
        <w:widowControl w:val="0"/>
        <w:ind w:firstLine="0"/>
        <w:jc w:val="right"/>
        <w:rPr>
          <w:bCs w:val="0"/>
          <w:sz w:val="22"/>
        </w:rPr>
      </w:pPr>
      <w:r>
        <w:rPr>
          <w:bCs w:val="0"/>
          <w:sz w:val="22"/>
        </w:rPr>
        <w:t>Форма 1.</w:t>
      </w:r>
    </w:p>
    <w:p w14:paraId="07F677AB" w14:textId="77777777" w:rsidR="008E1C74" w:rsidRDefault="008E1C74" w:rsidP="008E1C74">
      <w:pPr>
        <w:widowControl w:val="0"/>
        <w:tabs>
          <w:tab w:val="left" w:pos="7938"/>
        </w:tabs>
        <w:rPr>
          <w:b/>
          <w:i/>
          <w:sz w:val="22"/>
          <w:szCs w:val="22"/>
        </w:rPr>
      </w:pPr>
      <w:r>
        <w:rPr>
          <w:b/>
          <w:i/>
          <w:sz w:val="22"/>
          <w:szCs w:val="22"/>
        </w:rPr>
        <w:t>Фирменный бланк участника процедуры закупки</w:t>
      </w:r>
    </w:p>
    <w:p w14:paraId="1559A00F" w14:textId="77777777" w:rsidR="008E1C74" w:rsidRDefault="008E1C74" w:rsidP="008E1C74">
      <w:pPr>
        <w:pStyle w:val="Times12"/>
        <w:widowControl w:val="0"/>
        <w:ind w:firstLine="0"/>
        <w:jc w:val="left"/>
        <w:rPr>
          <w:sz w:val="22"/>
        </w:rPr>
      </w:pPr>
      <w:r>
        <w:rPr>
          <w:sz w:val="22"/>
        </w:rPr>
        <w:t>«___» __________ 20___ года №______</w:t>
      </w:r>
    </w:p>
    <w:p w14:paraId="2A5E2E1E" w14:textId="77777777" w:rsidR="008E1C74" w:rsidRDefault="008E1C74" w:rsidP="008E1C7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7A1BF4D9" w14:textId="77777777" w:rsidR="008E1C74" w:rsidRDefault="008E1C74" w:rsidP="008E1C7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Pr>
          <w:rFonts w:ascii="Times New Roman" w:hAnsi="Times New Roman"/>
          <w:b w:val="0"/>
          <w:bCs w:val="0"/>
          <w:i w:val="0"/>
          <w:sz w:val="22"/>
          <w:szCs w:val="22"/>
        </w:rPr>
        <w:t xml:space="preserve">ЗАЯВКА НА УЧАСТИЕ В ЗАПРОСЕ ПРЕДЛОЖЕНИЙ (лот № ____) </w:t>
      </w:r>
    </w:p>
    <w:p w14:paraId="1D8D1704" w14:textId="77777777" w:rsidR="008E1C74" w:rsidRDefault="008E1C74" w:rsidP="008E1C74">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48B8BF28" w14:textId="77777777" w:rsidR="008E1C74" w:rsidRDefault="008E1C74" w:rsidP="008E1C74">
      <w:pPr>
        <w:pStyle w:val="af1"/>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728A3F0A" w14:textId="77777777" w:rsidR="008E1C74" w:rsidRDefault="008E1C74" w:rsidP="008E1C74">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3CA156D9" w14:textId="77777777" w:rsidR="008E1C74" w:rsidRDefault="008E1C74" w:rsidP="008E1C74">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148D922F" w14:textId="77777777" w:rsidR="008E1C74" w:rsidRDefault="008E1C74" w:rsidP="008E1C74">
      <w:pPr>
        <w:pStyle w:val="Times12"/>
        <w:widowControl w:val="0"/>
        <w:ind w:firstLine="0"/>
        <w:rPr>
          <w:sz w:val="22"/>
        </w:rPr>
      </w:pPr>
      <w:r>
        <w:rPr>
          <w:sz w:val="22"/>
        </w:rPr>
        <w:t>зарегистрированное по адресу ________________________________________________,</w:t>
      </w:r>
    </w:p>
    <w:p w14:paraId="162DD644" w14:textId="77777777" w:rsidR="008E1C74" w:rsidRDefault="008E1C74" w:rsidP="008E1C74">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7781A33A" w14:textId="77777777" w:rsidR="008E1C74" w:rsidRDefault="008E1C74" w:rsidP="008E1C74">
      <w:pPr>
        <w:pStyle w:val="Times12"/>
        <w:widowControl w:val="0"/>
        <w:ind w:firstLine="0"/>
        <w:rPr>
          <w:sz w:val="22"/>
        </w:rPr>
      </w:pPr>
      <w:r>
        <w:rPr>
          <w:sz w:val="22"/>
        </w:rPr>
        <w:t>предлагает заключить договор на: _____________________________________</w:t>
      </w:r>
    </w:p>
    <w:p w14:paraId="435FCE93" w14:textId="77777777" w:rsidR="008E1C74" w:rsidRDefault="008E1C74" w:rsidP="008E1C74">
      <w:pPr>
        <w:pStyle w:val="affb"/>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14:paraId="4D84A376" w14:textId="77777777" w:rsidR="008E1C74" w:rsidRDefault="008E1C74" w:rsidP="008E1C74">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w:t>
      </w:r>
    </w:p>
    <w:p w14:paraId="747FB956" w14:textId="77777777" w:rsidR="008E1C74" w:rsidRDefault="008E1C74" w:rsidP="008E1C74">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62F5FF6B" w14:textId="77777777" w:rsidR="008E1C74" w:rsidRDefault="008E1C74" w:rsidP="008E1C74">
      <w:pPr>
        <w:pStyle w:val="affb"/>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p>
    <w:p w14:paraId="12548A5C" w14:textId="77777777" w:rsidR="008E1C74" w:rsidRDefault="008E1C74" w:rsidP="008E1C74">
      <w:pPr>
        <w:pStyle w:val="af1"/>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504CA0C5" w14:textId="77777777" w:rsidR="008E1C74" w:rsidRDefault="008E1C74" w:rsidP="008E1C74">
      <w:pPr>
        <w:pStyle w:val="af1"/>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26C08BFF" w14:textId="77777777" w:rsidR="008E1C74" w:rsidRDefault="008E1C74" w:rsidP="008E1C74">
      <w:pPr>
        <w:pStyle w:val="af1"/>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43C774BA" w14:textId="77777777" w:rsidR="008E1C74" w:rsidRDefault="008E1C74" w:rsidP="008E1C74">
      <w:pPr>
        <w:pStyle w:val="af1"/>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55D5DB29" w14:textId="77777777" w:rsidR="008E1C74" w:rsidRDefault="008E1C74" w:rsidP="008E1C74">
      <w:pPr>
        <w:pStyle w:val="af1"/>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08459AB3" w14:textId="77777777" w:rsidR="008E1C74" w:rsidRDefault="008E1C74" w:rsidP="008E1C74">
      <w:pPr>
        <w:pStyle w:val="af1"/>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714C8098" w14:textId="77777777" w:rsidR="008E1C74" w:rsidRDefault="008E1C74" w:rsidP="008E1C74">
      <w:pPr>
        <w:pStyle w:val="af1"/>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1EEE3092" w14:textId="77777777" w:rsidR="008E1C74" w:rsidRDefault="008E1C74" w:rsidP="008E1C74">
      <w:pPr>
        <w:pStyle w:val="af1"/>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32CA1380" w14:textId="77777777" w:rsidR="008E1C74" w:rsidRDefault="008E1C74" w:rsidP="008E1C74">
      <w:pPr>
        <w:pStyle w:val="af1"/>
        <w:widowControl w:val="0"/>
        <w:spacing w:before="0" w:beforeAutospacing="0" w:after="0" w:afterAutospacing="0"/>
        <w:jc w:val="both"/>
        <w:rPr>
          <w:sz w:val="22"/>
          <w:szCs w:val="22"/>
        </w:rPr>
      </w:pPr>
      <w:r>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D5AF3C3" w14:textId="77777777" w:rsidR="008E1C74" w:rsidRDefault="008E1C74" w:rsidP="008E1C74">
      <w:pPr>
        <w:pStyle w:val="af1"/>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754646A5" w14:textId="77777777" w:rsidR="008E1C74" w:rsidRDefault="008E1C74" w:rsidP="008E1C74">
      <w:pPr>
        <w:pStyle w:val="af1"/>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4111ABC" w14:textId="77777777" w:rsidR="008E1C74" w:rsidRDefault="008E1C74" w:rsidP="008E1C74">
      <w:pPr>
        <w:pStyle w:val="af1"/>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3F3B5C43" w14:textId="77777777" w:rsidR="008E1C74" w:rsidRDefault="008E1C74" w:rsidP="008E1C74">
      <w:pPr>
        <w:pStyle w:val="33"/>
        <w:widowControl w:val="0"/>
        <w:rPr>
          <w:sz w:val="22"/>
          <w:szCs w:val="22"/>
        </w:rPr>
      </w:pPr>
      <w:r>
        <w:rPr>
          <w:sz w:val="22"/>
          <w:szCs w:val="22"/>
        </w:rPr>
        <w:t>Мы, _______________________________________ согласны</w:t>
      </w:r>
    </w:p>
    <w:p w14:paraId="634F587E" w14:textId="77777777" w:rsidR="008E1C74" w:rsidRDefault="008E1C74" w:rsidP="008E1C74">
      <w:pPr>
        <w:pStyle w:val="33"/>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7602D806" w14:textId="77777777" w:rsidR="008E1C74" w:rsidRDefault="008E1C74" w:rsidP="008E1C74">
      <w:pPr>
        <w:pStyle w:val="33"/>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662660DA" w14:textId="77777777" w:rsidR="008E1C74" w:rsidRDefault="008E1C74" w:rsidP="00262FDD">
      <w:pPr>
        <w:pStyle w:val="af1"/>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695E8301" w14:textId="77777777" w:rsidR="008E1C74" w:rsidRDefault="008E1C74" w:rsidP="00262FDD">
      <w:pPr>
        <w:pStyle w:val="affa"/>
        <w:widowControl w:val="0"/>
        <w:numPr>
          <w:ilvl w:val="4"/>
          <w:numId w:val="31"/>
        </w:numPr>
        <w:tabs>
          <w:tab w:val="left" w:pos="284"/>
          <w:tab w:val="left" w:pos="426"/>
        </w:tabs>
        <w:spacing w:line="240" w:lineRule="auto"/>
        <w:ind w:left="0" w:firstLine="0"/>
      </w:pPr>
      <w:r>
        <w:t>будучи признанным победителем запроса предложений, уклонимся от заключения договора;</w:t>
      </w:r>
    </w:p>
    <w:p w14:paraId="69D4A835" w14:textId="77777777" w:rsidR="008E1C74" w:rsidRDefault="008E1C74" w:rsidP="00262FDD">
      <w:pPr>
        <w:pStyle w:val="affa"/>
        <w:widowControl w:val="0"/>
        <w:numPr>
          <w:ilvl w:val="4"/>
          <w:numId w:val="31"/>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E45FA35" w14:textId="77777777" w:rsidR="008E1C74" w:rsidRDefault="008E1C74" w:rsidP="00262FDD">
      <w:pPr>
        <w:pStyle w:val="affa"/>
        <w:widowControl w:val="0"/>
        <w:numPr>
          <w:ilvl w:val="4"/>
          <w:numId w:val="31"/>
        </w:numPr>
        <w:tabs>
          <w:tab w:val="left" w:pos="284"/>
          <w:tab w:val="left" w:pos="426"/>
        </w:tabs>
        <w:spacing w:line="240" w:lineRule="auto"/>
        <w:ind w:left="0" w:firstLine="0"/>
      </w:pPr>
      <w:r>
        <w:t xml:space="preserve">будучи признанным победителем или единственным участником запроса предложений, либо </w:t>
      </w:r>
      <w:r>
        <w:lastRenderedPageBreak/>
        <w:t>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7D9C8DE1" w14:textId="77777777" w:rsidR="008E1C74" w:rsidRDefault="008E1C74" w:rsidP="00262FDD">
      <w:pPr>
        <w:pStyle w:val="af1"/>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79FBEDA4" w14:textId="77777777" w:rsidR="008E1C74" w:rsidRDefault="008E1C74" w:rsidP="008E1C74">
      <w:pPr>
        <w:pStyle w:val="33"/>
        <w:widowControl w:val="0"/>
        <w:rPr>
          <w:sz w:val="22"/>
          <w:szCs w:val="22"/>
        </w:rPr>
      </w:pPr>
      <w:r>
        <w:rPr>
          <w:sz w:val="22"/>
          <w:szCs w:val="22"/>
        </w:rPr>
        <w:t>Мы, _______________________________________ согласны</w:t>
      </w:r>
    </w:p>
    <w:p w14:paraId="50D8A4FD" w14:textId="77777777" w:rsidR="008E1C74" w:rsidRDefault="008E1C74" w:rsidP="008E1C74">
      <w:pPr>
        <w:pStyle w:val="33"/>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223E53DB" w14:textId="77777777" w:rsidR="008E1C74" w:rsidRDefault="008E1C74" w:rsidP="008E1C74">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4C23B925" w14:textId="77777777" w:rsidR="008E1C74" w:rsidRDefault="008E1C74" w:rsidP="008E1C74">
      <w:pPr>
        <w:jc w:val="both"/>
        <w:rPr>
          <w:sz w:val="22"/>
          <w:szCs w:val="22"/>
        </w:rPr>
      </w:pPr>
      <w:r>
        <w:rPr>
          <w:sz w:val="22"/>
          <w:szCs w:val="22"/>
        </w:rPr>
        <w:t>- предоставления нами в составе заявки ложных сведений, информации или документов;</w:t>
      </w:r>
    </w:p>
    <w:p w14:paraId="1182B050" w14:textId="77777777" w:rsidR="008E1C74" w:rsidRDefault="008E1C74" w:rsidP="008E1C74">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DB2A7CE" w14:textId="77777777" w:rsidR="008E1C74" w:rsidRDefault="008E1C74" w:rsidP="008E1C74">
      <w:pPr>
        <w:jc w:val="both"/>
        <w:rPr>
          <w:sz w:val="22"/>
          <w:szCs w:val="22"/>
        </w:rPr>
      </w:pPr>
      <w:r>
        <w:rPr>
          <w:sz w:val="22"/>
          <w:szCs w:val="22"/>
        </w:rPr>
        <w:t>- если мы, будучи признанным победителем запроса предложений, уклонимся от заключения договора;</w:t>
      </w:r>
    </w:p>
    <w:p w14:paraId="29DC7343" w14:textId="77777777" w:rsidR="008E1C74" w:rsidRDefault="008E1C74" w:rsidP="008E1C74">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093E9AA0" w14:textId="77777777" w:rsidR="008E1C74" w:rsidRDefault="008E1C74" w:rsidP="008E1C74">
      <w:pPr>
        <w:pStyle w:val="affb"/>
        <w:widowControl w:val="0"/>
        <w:spacing w:before="0" w:after="0" w:line="240" w:lineRule="auto"/>
        <w:ind w:firstLine="0"/>
        <w:rPr>
          <w:rFonts w:ascii="Times New Roman" w:hAnsi="Times New Roman"/>
          <w:sz w:val="22"/>
          <w:szCs w:val="22"/>
        </w:rPr>
      </w:pPr>
      <w:r>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8E1C74" w14:paraId="5FA86F2A" w14:textId="77777777" w:rsidTr="008E1C74">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41BE91F7" w14:textId="77777777" w:rsidR="008E1C74" w:rsidRDefault="008E1C74">
            <w:pPr>
              <w:pStyle w:val="afff1"/>
              <w:spacing w:line="256" w:lineRule="auto"/>
              <w:jc w:val="center"/>
              <w:rPr>
                <w:rFonts w:ascii="Times New Roman" w:hAnsi="Times New Roman"/>
                <w:lang w:eastAsia="en-US"/>
              </w:rPr>
            </w:pPr>
            <w:r>
              <w:rPr>
                <w:rFonts w:ascii="Times New Roman" w:hAnsi="Times New Roman"/>
                <w:sz w:val="22"/>
                <w:lang w:eastAsia="en-US"/>
              </w:rPr>
              <w:t>№</w:t>
            </w:r>
          </w:p>
          <w:p w14:paraId="46F28028" w14:textId="77777777" w:rsidR="008E1C74" w:rsidRDefault="008E1C74">
            <w:pPr>
              <w:pStyle w:val="afff1"/>
              <w:spacing w:line="256" w:lineRule="auto"/>
              <w:jc w:val="center"/>
              <w:rPr>
                <w:rFonts w:ascii="Times New Roman" w:hAnsi="Times New Roman"/>
                <w:lang w:eastAsia="en-US"/>
              </w:rPr>
            </w:pPr>
            <w:r>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602B46B0" w14:textId="77777777" w:rsidR="008E1C74" w:rsidRDefault="008E1C74">
            <w:pPr>
              <w:pStyle w:val="afff1"/>
              <w:spacing w:line="256" w:lineRule="auto"/>
              <w:jc w:val="center"/>
              <w:rPr>
                <w:rFonts w:ascii="Times New Roman" w:hAnsi="Times New Roman"/>
                <w:lang w:eastAsia="en-US"/>
              </w:rPr>
            </w:pPr>
            <w:r>
              <w:rPr>
                <w:rFonts w:ascii="Times New Roman" w:hAnsi="Times New Roman"/>
                <w:sz w:val="22"/>
                <w:lang w:eastAsia="en-US"/>
              </w:rPr>
              <w:t xml:space="preserve">Наименование документа </w:t>
            </w:r>
          </w:p>
          <w:p w14:paraId="7743A4B4" w14:textId="77777777" w:rsidR="008E1C74" w:rsidRDefault="008E1C74">
            <w:pPr>
              <w:pStyle w:val="afff1"/>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9127444" w14:textId="77777777" w:rsidR="008E1C74" w:rsidRDefault="008E1C74">
            <w:pPr>
              <w:pStyle w:val="afff1"/>
              <w:spacing w:line="256" w:lineRule="auto"/>
              <w:jc w:val="center"/>
              <w:rPr>
                <w:rFonts w:ascii="Times New Roman" w:hAnsi="Times New Roman"/>
                <w:lang w:eastAsia="en-US"/>
              </w:rPr>
            </w:pPr>
            <w:r>
              <w:rPr>
                <w:rFonts w:ascii="Times New Roman" w:hAnsi="Times New Roman"/>
                <w:sz w:val="22"/>
                <w:lang w:eastAsia="en-US"/>
              </w:rPr>
              <w:t xml:space="preserve">№ </w:t>
            </w:r>
          </w:p>
          <w:p w14:paraId="54033DAD" w14:textId="77777777" w:rsidR="008E1C74" w:rsidRDefault="008E1C74">
            <w:pPr>
              <w:pStyle w:val="afff1"/>
              <w:spacing w:line="256" w:lineRule="auto"/>
              <w:jc w:val="center"/>
              <w:rPr>
                <w:rFonts w:ascii="Times New Roman" w:hAnsi="Times New Roman"/>
                <w:lang w:eastAsia="en-US"/>
              </w:rPr>
            </w:pPr>
            <w:r>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62021F" w14:textId="77777777" w:rsidR="008E1C74" w:rsidRDefault="008E1C74">
            <w:pPr>
              <w:pStyle w:val="afff1"/>
              <w:spacing w:line="256" w:lineRule="auto"/>
              <w:jc w:val="center"/>
              <w:rPr>
                <w:rFonts w:ascii="Times New Roman" w:hAnsi="Times New Roman"/>
                <w:lang w:eastAsia="en-US"/>
              </w:rPr>
            </w:pPr>
            <w:r>
              <w:rPr>
                <w:rFonts w:ascii="Times New Roman" w:hAnsi="Times New Roman"/>
                <w:sz w:val="22"/>
                <w:lang w:eastAsia="en-US"/>
              </w:rPr>
              <w:t>Количество</w:t>
            </w:r>
          </w:p>
          <w:p w14:paraId="19F824CC" w14:textId="77777777" w:rsidR="008E1C74" w:rsidRDefault="008E1C74">
            <w:pPr>
              <w:pStyle w:val="afff1"/>
              <w:spacing w:line="256" w:lineRule="auto"/>
              <w:jc w:val="center"/>
              <w:rPr>
                <w:rFonts w:ascii="Times New Roman" w:hAnsi="Times New Roman"/>
                <w:lang w:eastAsia="en-US"/>
              </w:rPr>
            </w:pPr>
            <w:r>
              <w:rPr>
                <w:rFonts w:ascii="Times New Roman" w:hAnsi="Times New Roman"/>
                <w:sz w:val="22"/>
                <w:lang w:eastAsia="en-US"/>
              </w:rPr>
              <w:t>страниц</w:t>
            </w:r>
          </w:p>
        </w:tc>
      </w:tr>
      <w:tr w:rsidR="008E1C74" w14:paraId="7B0051EC" w14:textId="77777777" w:rsidTr="008E1C74">
        <w:tc>
          <w:tcPr>
            <w:tcW w:w="683" w:type="dxa"/>
            <w:tcBorders>
              <w:top w:val="single" w:sz="4" w:space="0" w:color="auto"/>
              <w:left w:val="single" w:sz="4" w:space="0" w:color="auto"/>
              <w:bottom w:val="single" w:sz="4" w:space="0" w:color="auto"/>
              <w:right w:val="single" w:sz="4" w:space="0" w:color="auto"/>
            </w:tcBorders>
            <w:vAlign w:val="center"/>
          </w:tcPr>
          <w:p w14:paraId="5BBD7BEB" w14:textId="77777777" w:rsidR="008E1C74" w:rsidRDefault="008E1C74" w:rsidP="00262FDD">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47C229" w14:textId="77777777" w:rsidR="008E1C74" w:rsidRDefault="008E1C74">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EF065ED" w14:textId="77777777" w:rsidR="008E1C74" w:rsidRDefault="008E1C74">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783166D" w14:textId="77777777" w:rsidR="008E1C74" w:rsidRDefault="008E1C74">
            <w:pPr>
              <w:pStyle w:val="afff1"/>
              <w:spacing w:line="256" w:lineRule="auto"/>
              <w:rPr>
                <w:rFonts w:ascii="Times New Roman" w:hAnsi="Times New Roman"/>
                <w:lang w:eastAsia="en-US"/>
              </w:rPr>
            </w:pPr>
          </w:p>
        </w:tc>
      </w:tr>
      <w:tr w:rsidR="008E1C74" w14:paraId="7B1B8C11" w14:textId="77777777" w:rsidTr="008E1C74">
        <w:tc>
          <w:tcPr>
            <w:tcW w:w="683" w:type="dxa"/>
            <w:tcBorders>
              <w:top w:val="single" w:sz="4" w:space="0" w:color="auto"/>
              <w:left w:val="single" w:sz="4" w:space="0" w:color="auto"/>
              <w:bottom w:val="single" w:sz="4" w:space="0" w:color="auto"/>
              <w:right w:val="single" w:sz="4" w:space="0" w:color="auto"/>
            </w:tcBorders>
            <w:vAlign w:val="center"/>
          </w:tcPr>
          <w:p w14:paraId="5653D487" w14:textId="77777777" w:rsidR="008E1C74" w:rsidRDefault="008E1C74" w:rsidP="00262FDD">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90D1A61" w14:textId="77777777" w:rsidR="008E1C74" w:rsidRDefault="008E1C74">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36B9E530" w14:textId="77777777" w:rsidR="008E1C74" w:rsidRDefault="008E1C74">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49A3623" w14:textId="77777777" w:rsidR="008E1C74" w:rsidRDefault="008E1C74">
            <w:pPr>
              <w:pStyle w:val="afff1"/>
              <w:spacing w:line="256" w:lineRule="auto"/>
              <w:rPr>
                <w:rFonts w:ascii="Times New Roman" w:hAnsi="Times New Roman"/>
                <w:lang w:eastAsia="en-US"/>
              </w:rPr>
            </w:pPr>
          </w:p>
        </w:tc>
      </w:tr>
      <w:tr w:rsidR="008E1C74" w14:paraId="69ACC89B" w14:textId="77777777" w:rsidTr="008E1C74">
        <w:tc>
          <w:tcPr>
            <w:tcW w:w="683" w:type="dxa"/>
            <w:tcBorders>
              <w:top w:val="single" w:sz="4" w:space="0" w:color="auto"/>
              <w:left w:val="single" w:sz="4" w:space="0" w:color="auto"/>
              <w:bottom w:val="single" w:sz="4" w:space="0" w:color="auto"/>
              <w:right w:val="single" w:sz="4" w:space="0" w:color="auto"/>
            </w:tcBorders>
            <w:vAlign w:val="center"/>
          </w:tcPr>
          <w:p w14:paraId="6AD96095" w14:textId="77777777" w:rsidR="008E1C74" w:rsidRDefault="008E1C74" w:rsidP="00262FDD">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05B3070" w14:textId="77777777" w:rsidR="008E1C74" w:rsidRDefault="008E1C74">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355DF95A" w14:textId="77777777" w:rsidR="008E1C74" w:rsidRDefault="008E1C74">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133C22A" w14:textId="77777777" w:rsidR="008E1C74" w:rsidRDefault="008E1C74">
            <w:pPr>
              <w:pStyle w:val="afff1"/>
              <w:spacing w:line="256" w:lineRule="auto"/>
              <w:rPr>
                <w:rFonts w:ascii="Times New Roman" w:hAnsi="Times New Roman"/>
                <w:lang w:eastAsia="en-US"/>
              </w:rPr>
            </w:pPr>
          </w:p>
        </w:tc>
      </w:tr>
    </w:tbl>
    <w:p w14:paraId="2498CC2F" w14:textId="77777777" w:rsidR="008E1C74" w:rsidRDefault="008E1C74" w:rsidP="008E1C74">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14DDF3CE" w14:textId="77777777" w:rsidR="008E1C74" w:rsidRDefault="008E1C74" w:rsidP="008E1C74">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21DED950" w14:textId="77777777" w:rsidR="008E1C74" w:rsidRDefault="008E1C74" w:rsidP="008E1C74">
      <w:pPr>
        <w:pStyle w:val="Times12"/>
        <w:widowControl w:val="0"/>
        <w:ind w:firstLine="0"/>
        <w:rPr>
          <w:bCs w:val="0"/>
          <w:sz w:val="22"/>
        </w:rPr>
      </w:pPr>
      <w:r>
        <w:rPr>
          <w:bCs w:val="0"/>
          <w:sz w:val="22"/>
        </w:rPr>
        <w:t>М.П.</w:t>
      </w:r>
    </w:p>
    <w:p w14:paraId="7D43A3BB" w14:textId="77777777" w:rsidR="008E1C74" w:rsidRDefault="008E1C74" w:rsidP="008E1C74">
      <w:pPr>
        <w:pStyle w:val="Times12"/>
        <w:widowControl w:val="0"/>
        <w:tabs>
          <w:tab w:val="left" w:pos="709"/>
          <w:tab w:val="left" w:pos="1134"/>
        </w:tabs>
        <w:ind w:firstLine="0"/>
        <w:rPr>
          <w:bCs w:val="0"/>
          <w:sz w:val="22"/>
        </w:rPr>
      </w:pPr>
      <w:r>
        <w:rPr>
          <w:bCs w:val="0"/>
          <w:sz w:val="22"/>
        </w:rPr>
        <w:t>ИНСТРУКЦИИ ПО ЗАПОЛНЕНИЮ ЗАЯВКИ:</w:t>
      </w:r>
    </w:p>
    <w:p w14:paraId="26ED3CB0" w14:textId="77777777" w:rsidR="008E1C74" w:rsidRDefault="008E1C74" w:rsidP="00262FDD">
      <w:pPr>
        <w:pStyle w:val="Times12"/>
        <w:widowControl w:val="0"/>
        <w:numPr>
          <w:ilvl w:val="0"/>
          <w:numId w:val="33"/>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763DFA3C" w14:textId="77777777" w:rsidR="008E1C74" w:rsidRDefault="008E1C74" w:rsidP="00262FDD">
      <w:pPr>
        <w:pStyle w:val="Times12"/>
        <w:widowControl w:val="0"/>
        <w:numPr>
          <w:ilvl w:val="0"/>
          <w:numId w:val="33"/>
        </w:numPr>
        <w:tabs>
          <w:tab w:val="clear" w:pos="960"/>
          <w:tab w:val="left" w:pos="709"/>
          <w:tab w:val="left" w:pos="1134"/>
        </w:tabs>
        <w:ind w:left="0" w:firstLine="0"/>
        <w:rPr>
          <w:sz w:val="22"/>
        </w:rPr>
      </w:pPr>
      <w:r>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42B5C8E2" w14:textId="77777777" w:rsidR="008E1C74" w:rsidRDefault="008E1C74" w:rsidP="00262FDD">
      <w:pPr>
        <w:pStyle w:val="Times12"/>
        <w:widowControl w:val="0"/>
        <w:numPr>
          <w:ilvl w:val="0"/>
          <w:numId w:val="33"/>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2E84DF5" w14:textId="77777777" w:rsidR="008E1C74" w:rsidRDefault="008E1C74" w:rsidP="00262FDD">
      <w:pPr>
        <w:pStyle w:val="Times12"/>
        <w:widowControl w:val="0"/>
        <w:numPr>
          <w:ilvl w:val="0"/>
          <w:numId w:val="33"/>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35039143" w14:textId="77777777" w:rsidR="008E1C74" w:rsidRDefault="008E1C74" w:rsidP="00262FDD">
      <w:pPr>
        <w:pStyle w:val="Times12"/>
        <w:widowControl w:val="0"/>
        <w:numPr>
          <w:ilvl w:val="0"/>
          <w:numId w:val="33"/>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64E88856" w14:textId="77777777" w:rsidR="008E1C74" w:rsidRDefault="008E1C74" w:rsidP="00262FDD">
      <w:pPr>
        <w:pStyle w:val="Times12"/>
        <w:widowControl w:val="0"/>
        <w:numPr>
          <w:ilvl w:val="0"/>
          <w:numId w:val="33"/>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7C332A5" w14:textId="77777777" w:rsidR="008E1C74" w:rsidRDefault="008E1C74" w:rsidP="00262FDD">
      <w:pPr>
        <w:pStyle w:val="Times12"/>
        <w:widowControl w:val="0"/>
        <w:numPr>
          <w:ilvl w:val="0"/>
          <w:numId w:val="33"/>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267AB0E5" w14:textId="77777777" w:rsidR="008E1C74" w:rsidRDefault="008E1C74" w:rsidP="00262FDD">
      <w:pPr>
        <w:pStyle w:val="Times12"/>
        <w:widowControl w:val="0"/>
        <w:numPr>
          <w:ilvl w:val="0"/>
          <w:numId w:val="33"/>
        </w:numPr>
        <w:tabs>
          <w:tab w:val="clear" w:pos="960"/>
          <w:tab w:val="left" w:pos="709"/>
          <w:tab w:val="left" w:pos="1134"/>
        </w:tabs>
        <w:ind w:left="0" w:firstLine="0"/>
      </w:pPr>
      <w:r>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4BE10992" w14:textId="77777777" w:rsidR="008E1C74" w:rsidRDefault="008E1C74" w:rsidP="008E1C74">
      <w:pPr>
        <w:widowControl w:val="0"/>
        <w:jc w:val="right"/>
        <w:rPr>
          <w:sz w:val="22"/>
          <w:szCs w:val="22"/>
        </w:rPr>
      </w:pPr>
      <w:r>
        <w:rPr>
          <w:sz w:val="22"/>
          <w:szCs w:val="22"/>
        </w:rPr>
        <w:br w:type="page"/>
      </w:r>
      <w:r>
        <w:rPr>
          <w:sz w:val="22"/>
          <w:szCs w:val="22"/>
        </w:rPr>
        <w:lastRenderedPageBreak/>
        <w:t>Форма 2</w:t>
      </w:r>
    </w:p>
    <w:p w14:paraId="133911B7" w14:textId="77777777" w:rsidR="008E1C74" w:rsidRDefault="008E1C74" w:rsidP="008E1C74">
      <w:pPr>
        <w:pStyle w:val="Times12"/>
        <w:widowControl w:val="0"/>
        <w:ind w:firstLine="0"/>
        <w:jc w:val="right"/>
        <w:rPr>
          <w:iCs/>
          <w:sz w:val="22"/>
        </w:rPr>
      </w:pPr>
      <w:r>
        <w:rPr>
          <w:iCs/>
          <w:sz w:val="22"/>
        </w:rPr>
        <w:t xml:space="preserve">Приложение к заявке  </w:t>
      </w:r>
    </w:p>
    <w:p w14:paraId="0F694DA2" w14:textId="77777777" w:rsidR="008E1C74" w:rsidRDefault="008E1C74" w:rsidP="008E1C74">
      <w:pPr>
        <w:pStyle w:val="Times12"/>
        <w:widowControl w:val="0"/>
        <w:ind w:firstLine="0"/>
        <w:jc w:val="right"/>
        <w:rPr>
          <w:iCs/>
          <w:sz w:val="22"/>
        </w:rPr>
      </w:pPr>
      <w:r>
        <w:rPr>
          <w:iCs/>
          <w:sz w:val="22"/>
        </w:rPr>
        <w:t>от «___» __________ 20___ г. № ______</w:t>
      </w:r>
    </w:p>
    <w:p w14:paraId="55D40383" w14:textId="77777777" w:rsidR="008E1C74" w:rsidRDefault="008E1C74" w:rsidP="008E1C74">
      <w:pPr>
        <w:widowControl w:val="0"/>
        <w:jc w:val="right"/>
        <w:rPr>
          <w:b/>
          <w:sz w:val="22"/>
          <w:szCs w:val="22"/>
        </w:rPr>
      </w:pPr>
    </w:p>
    <w:p w14:paraId="41979341" w14:textId="77777777" w:rsidR="008E1C74" w:rsidRDefault="008E1C74" w:rsidP="008E1C74">
      <w:pPr>
        <w:widowControl w:val="0"/>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на ____________ </w:t>
      </w:r>
    </w:p>
    <w:p w14:paraId="6EF8F635" w14:textId="77777777" w:rsidR="008E1C74" w:rsidRDefault="008E1C74" w:rsidP="008E1C74">
      <w:pPr>
        <w:widowControl w:val="0"/>
        <w:jc w:val="right"/>
        <w:rPr>
          <w:sz w:val="22"/>
          <w:szCs w:val="22"/>
        </w:rPr>
      </w:pPr>
    </w:p>
    <w:p w14:paraId="600A4809" w14:textId="77777777" w:rsidR="008E1C74" w:rsidRDefault="008E1C74" w:rsidP="008E1C74">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Pr>
          <w:rFonts w:ascii="Times New Roman" w:hAnsi="Times New Roman"/>
          <w:b w:val="0"/>
          <w:i w:val="0"/>
          <w:sz w:val="22"/>
          <w:szCs w:val="22"/>
        </w:rPr>
        <w:t>АНКЕТА УЧАСТНИКА ПРОЦЕДУРЫ ЗАКУПКИ (Форма 2)</w:t>
      </w:r>
    </w:p>
    <w:p w14:paraId="057A79FC" w14:textId="77777777" w:rsidR="008E1C74" w:rsidRDefault="008E1C74" w:rsidP="008E1C74">
      <w:pPr>
        <w:pStyle w:val="Times12"/>
        <w:widowControl w:val="0"/>
        <w:ind w:firstLine="0"/>
        <w:rPr>
          <w:sz w:val="22"/>
        </w:rPr>
      </w:pPr>
    </w:p>
    <w:p w14:paraId="46A65D90" w14:textId="77777777" w:rsidR="008E1C74" w:rsidRDefault="008E1C74" w:rsidP="008E1C74">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8E1C74" w14:paraId="58268B61" w14:textId="77777777" w:rsidTr="008E1C74">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7602CCF" w14:textId="77777777" w:rsidR="008E1C74" w:rsidRDefault="008E1C74">
            <w:pPr>
              <w:pStyle w:val="affc"/>
              <w:keepNext w:val="0"/>
              <w:widowControl w:val="0"/>
              <w:spacing w:before="0" w:after="0" w:line="256"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3FA3F6B0" w14:textId="77777777" w:rsidR="008E1C74" w:rsidRDefault="008E1C74">
            <w:pPr>
              <w:pStyle w:val="affc"/>
              <w:keepNext w:val="0"/>
              <w:widowControl w:val="0"/>
              <w:spacing w:before="0" w:after="0" w:line="256"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03B9096" w14:textId="77777777" w:rsidR="008E1C74" w:rsidRDefault="008E1C74">
            <w:pPr>
              <w:pStyle w:val="affc"/>
              <w:keepNext w:val="0"/>
              <w:widowControl w:val="0"/>
              <w:spacing w:before="0" w:after="0" w:line="256" w:lineRule="auto"/>
              <w:ind w:left="0" w:right="0"/>
              <w:jc w:val="center"/>
              <w:rPr>
                <w:szCs w:val="22"/>
                <w:lang w:eastAsia="en-US"/>
              </w:rPr>
            </w:pPr>
            <w:r>
              <w:rPr>
                <w:szCs w:val="22"/>
                <w:lang w:eastAsia="en-US"/>
              </w:rPr>
              <w:t>Сведения о участнике процедуры закупки</w:t>
            </w:r>
          </w:p>
        </w:tc>
      </w:tr>
      <w:tr w:rsidR="008E1C74" w14:paraId="31E68538" w14:textId="77777777" w:rsidTr="008E1C74">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59BDED9D"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6519705"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31B85BD" w14:textId="77777777" w:rsidR="008E1C74" w:rsidRDefault="008E1C74">
            <w:pPr>
              <w:pStyle w:val="a"/>
              <w:widowControl w:val="0"/>
              <w:numPr>
                <w:ilvl w:val="0"/>
                <w:numId w:val="0"/>
              </w:numPr>
              <w:spacing w:before="0" w:after="0" w:line="256" w:lineRule="auto"/>
              <w:ind w:right="0"/>
              <w:jc w:val="center"/>
              <w:rPr>
                <w:szCs w:val="22"/>
                <w:lang w:eastAsia="en-US"/>
              </w:rPr>
            </w:pPr>
          </w:p>
        </w:tc>
      </w:tr>
      <w:tr w:rsidR="008E1C74" w14:paraId="34B5EB35" w14:textId="77777777" w:rsidTr="008E1C7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3917BD9"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F49311D"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25EDF3FD" w14:textId="77777777" w:rsidR="008E1C74" w:rsidRDefault="008E1C74">
            <w:pPr>
              <w:pStyle w:val="a"/>
              <w:widowControl w:val="0"/>
              <w:numPr>
                <w:ilvl w:val="0"/>
                <w:numId w:val="0"/>
              </w:numPr>
              <w:spacing w:before="0" w:after="0" w:line="256" w:lineRule="auto"/>
              <w:ind w:right="0"/>
              <w:jc w:val="center"/>
              <w:rPr>
                <w:szCs w:val="22"/>
                <w:lang w:eastAsia="en-US"/>
              </w:rPr>
            </w:pPr>
          </w:p>
        </w:tc>
      </w:tr>
      <w:tr w:rsidR="008E1C74" w14:paraId="38C4271A" w14:textId="77777777" w:rsidTr="008E1C7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20D0FDE"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A2699A9"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05E18BFD" w14:textId="77777777" w:rsidR="008E1C74" w:rsidRDefault="008E1C74">
            <w:pPr>
              <w:pStyle w:val="a"/>
              <w:widowControl w:val="0"/>
              <w:numPr>
                <w:ilvl w:val="0"/>
                <w:numId w:val="0"/>
              </w:numPr>
              <w:spacing w:before="0" w:after="0" w:line="256" w:lineRule="auto"/>
              <w:ind w:right="0"/>
              <w:jc w:val="center"/>
              <w:rPr>
                <w:szCs w:val="22"/>
                <w:lang w:eastAsia="en-US"/>
              </w:rPr>
            </w:pPr>
          </w:p>
        </w:tc>
      </w:tr>
      <w:tr w:rsidR="008E1C74" w14:paraId="19939E4B" w14:textId="77777777" w:rsidTr="008E1C7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81CE124"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6F613F8"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0968EE88" w14:textId="77777777" w:rsidR="008E1C74" w:rsidRDefault="008E1C74">
            <w:pPr>
              <w:pStyle w:val="a"/>
              <w:widowControl w:val="0"/>
              <w:numPr>
                <w:ilvl w:val="0"/>
                <w:numId w:val="0"/>
              </w:numPr>
              <w:spacing w:before="0" w:after="0" w:line="256" w:lineRule="auto"/>
              <w:ind w:right="0"/>
              <w:jc w:val="center"/>
              <w:rPr>
                <w:szCs w:val="22"/>
                <w:lang w:eastAsia="en-US"/>
              </w:rPr>
            </w:pPr>
          </w:p>
        </w:tc>
      </w:tr>
      <w:tr w:rsidR="008E1C74" w14:paraId="10A383DB" w14:textId="77777777" w:rsidTr="008E1C7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F2C5047"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109400"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0AA689" w14:textId="77777777" w:rsidR="008E1C74" w:rsidRDefault="008E1C74">
            <w:pPr>
              <w:pStyle w:val="a"/>
              <w:widowControl w:val="0"/>
              <w:numPr>
                <w:ilvl w:val="0"/>
                <w:numId w:val="0"/>
              </w:numPr>
              <w:spacing w:before="0" w:after="0" w:line="256" w:lineRule="auto"/>
              <w:ind w:right="0"/>
              <w:jc w:val="center"/>
              <w:rPr>
                <w:szCs w:val="22"/>
                <w:lang w:eastAsia="en-US"/>
              </w:rPr>
            </w:pPr>
          </w:p>
        </w:tc>
      </w:tr>
      <w:tr w:rsidR="008E1C74" w14:paraId="736FEF95" w14:textId="77777777" w:rsidTr="008E1C7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C0610DE"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C215B6"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3C7CF7F" w14:textId="77777777" w:rsidR="008E1C74" w:rsidRDefault="008E1C74">
            <w:pPr>
              <w:pStyle w:val="a"/>
              <w:widowControl w:val="0"/>
              <w:numPr>
                <w:ilvl w:val="0"/>
                <w:numId w:val="0"/>
              </w:numPr>
              <w:spacing w:before="0" w:after="0" w:line="256" w:lineRule="auto"/>
              <w:ind w:right="0"/>
              <w:jc w:val="center"/>
              <w:rPr>
                <w:szCs w:val="22"/>
                <w:lang w:eastAsia="en-US"/>
              </w:rPr>
            </w:pPr>
          </w:p>
        </w:tc>
      </w:tr>
      <w:tr w:rsidR="008E1C74" w14:paraId="0648A191" w14:textId="77777777" w:rsidTr="008E1C7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8472D07"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D972FCC"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3C117F2C" w14:textId="77777777" w:rsidR="008E1C74" w:rsidRDefault="008E1C74">
            <w:pPr>
              <w:pStyle w:val="a"/>
              <w:widowControl w:val="0"/>
              <w:numPr>
                <w:ilvl w:val="0"/>
                <w:numId w:val="0"/>
              </w:numPr>
              <w:spacing w:before="0" w:after="0" w:line="256" w:lineRule="auto"/>
              <w:ind w:right="0"/>
              <w:jc w:val="center"/>
              <w:rPr>
                <w:szCs w:val="22"/>
                <w:lang w:eastAsia="en-US"/>
              </w:rPr>
            </w:pPr>
          </w:p>
        </w:tc>
      </w:tr>
      <w:tr w:rsidR="008E1C74" w14:paraId="2825B8B1" w14:textId="77777777" w:rsidTr="008E1C7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6ADE57"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DE07EF4"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8733E30" w14:textId="77777777" w:rsidR="008E1C74" w:rsidRDefault="008E1C74">
            <w:pPr>
              <w:pStyle w:val="a"/>
              <w:widowControl w:val="0"/>
              <w:numPr>
                <w:ilvl w:val="0"/>
                <w:numId w:val="0"/>
              </w:numPr>
              <w:spacing w:before="0" w:after="0" w:line="256" w:lineRule="auto"/>
              <w:ind w:right="0"/>
              <w:jc w:val="center"/>
              <w:rPr>
                <w:szCs w:val="22"/>
                <w:lang w:eastAsia="en-US"/>
              </w:rPr>
            </w:pPr>
          </w:p>
        </w:tc>
      </w:tr>
      <w:tr w:rsidR="008E1C74" w14:paraId="174DFEE8" w14:textId="77777777" w:rsidTr="008E1C7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2B1E70"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33B9B1B"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0BA54A4" w14:textId="77777777" w:rsidR="008E1C74" w:rsidRDefault="008E1C74">
            <w:pPr>
              <w:widowControl w:val="0"/>
              <w:spacing w:line="256" w:lineRule="auto"/>
              <w:jc w:val="center"/>
              <w:rPr>
                <w:lang w:eastAsia="en-US"/>
              </w:rPr>
            </w:pPr>
          </w:p>
        </w:tc>
      </w:tr>
      <w:tr w:rsidR="008E1C74" w14:paraId="170FE27A" w14:textId="77777777" w:rsidTr="008E1C7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638D044"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C9A8D34"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0027EF31" w14:textId="77777777" w:rsidR="008E1C74" w:rsidRDefault="008E1C74">
            <w:pPr>
              <w:widowControl w:val="0"/>
              <w:spacing w:line="256" w:lineRule="auto"/>
              <w:jc w:val="center"/>
              <w:rPr>
                <w:lang w:eastAsia="en-US"/>
              </w:rPr>
            </w:pPr>
          </w:p>
        </w:tc>
      </w:tr>
      <w:tr w:rsidR="008E1C74" w14:paraId="7784FCD4" w14:textId="77777777" w:rsidTr="008E1C7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7701439"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C4B5DE"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281C58F" w14:textId="77777777" w:rsidR="008E1C74" w:rsidRDefault="008E1C74">
            <w:pPr>
              <w:widowControl w:val="0"/>
              <w:spacing w:line="256" w:lineRule="auto"/>
              <w:jc w:val="center"/>
              <w:rPr>
                <w:lang w:eastAsia="en-US"/>
              </w:rPr>
            </w:pPr>
          </w:p>
        </w:tc>
      </w:tr>
      <w:tr w:rsidR="008E1C74" w14:paraId="6F8E2270" w14:textId="77777777" w:rsidTr="008E1C7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E447ED"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7A83321"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ABE3F45" w14:textId="77777777" w:rsidR="008E1C74" w:rsidRDefault="008E1C74">
            <w:pPr>
              <w:widowControl w:val="0"/>
              <w:spacing w:line="256" w:lineRule="auto"/>
              <w:jc w:val="center"/>
              <w:rPr>
                <w:lang w:eastAsia="en-US"/>
              </w:rPr>
            </w:pPr>
          </w:p>
        </w:tc>
      </w:tr>
      <w:tr w:rsidR="008E1C74" w14:paraId="05CAD6C9" w14:textId="77777777" w:rsidTr="008E1C7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CC23F0"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48B94C4"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39D6F03B" w14:textId="77777777" w:rsidR="008E1C74" w:rsidRDefault="008E1C74">
            <w:pPr>
              <w:widowControl w:val="0"/>
              <w:spacing w:line="256" w:lineRule="auto"/>
              <w:jc w:val="center"/>
              <w:rPr>
                <w:lang w:eastAsia="en-US"/>
              </w:rPr>
            </w:pPr>
          </w:p>
        </w:tc>
      </w:tr>
      <w:tr w:rsidR="008E1C74" w14:paraId="37639B30" w14:textId="77777777" w:rsidTr="008E1C7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19E9E35"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D283224"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1A187595" w14:textId="77777777" w:rsidR="008E1C74" w:rsidRDefault="008E1C74">
            <w:pPr>
              <w:widowControl w:val="0"/>
              <w:spacing w:line="256" w:lineRule="auto"/>
              <w:jc w:val="center"/>
              <w:rPr>
                <w:lang w:eastAsia="en-US"/>
              </w:rPr>
            </w:pPr>
          </w:p>
        </w:tc>
      </w:tr>
      <w:tr w:rsidR="008E1C74" w14:paraId="393DECC1" w14:textId="77777777" w:rsidTr="008E1C7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34553E9"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B0D276"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3B86B0EB" w14:textId="77777777" w:rsidR="008E1C74" w:rsidRDefault="008E1C74">
            <w:pPr>
              <w:widowControl w:val="0"/>
              <w:spacing w:line="256" w:lineRule="auto"/>
              <w:jc w:val="center"/>
              <w:rPr>
                <w:lang w:eastAsia="en-US"/>
              </w:rPr>
            </w:pPr>
          </w:p>
        </w:tc>
      </w:tr>
      <w:tr w:rsidR="008E1C74" w14:paraId="0EAA5A0D" w14:textId="77777777" w:rsidTr="008E1C7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7B08999"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9B721E"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75EA4C" w14:textId="77777777" w:rsidR="008E1C74" w:rsidRDefault="008E1C74">
            <w:pPr>
              <w:widowControl w:val="0"/>
              <w:spacing w:line="256" w:lineRule="auto"/>
              <w:jc w:val="center"/>
              <w:rPr>
                <w:lang w:eastAsia="en-US"/>
              </w:rPr>
            </w:pPr>
          </w:p>
        </w:tc>
      </w:tr>
      <w:tr w:rsidR="008E1C74" w14:paraId="39C40894" w14:textId="77777777" w:rsidTr="008E1C7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84D628A"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BCA1C5B"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63AE88D4" w14:textId="77777777" w:rsidR="008E1C74" w:rsidRDefault="008E1C74">
            <w:pPr>
              <w:widowControl w:val="0"/>
              <w:spacing w:line="256" w:lineRule="auto"/>
              <w:jc w:val="center"/>
              <w:rPr>
                <w:lang w:eastAsia="en-US"/>
              </w:rPr>
            </w:pPr>
          </w:p>
        </w:tc>
      </w:tr>
      <w:tr w:rsidR="008E1C74" w14:paraId="11735DFB" w14:textId="77777777" w:rsidTr="008E1C7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89EE42"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86214F"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52B8AA8A" w14:textId="77777777" w:rsidR="008E1C74" w:rsidRDefault="008E1C74">
            <w:pPr>
              <w:widowControl w:val="0"/>
              <w:spacing w:line="256" w:lineRule="auto"/>
              <w:jc w:val="center"/>
              <w:rPr>
                <w:lang w:eastAsia="en-US"/>
              </w:rPr>
            </w:pPr>
          </w:p>
        </w:tc>
      </w:tr>
      <w:tr w:rsidR="008E1C74" w14:paraId="3F978181" w14:textId="77777777" w:rsidTr="008E1C7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1E9249A"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82DE730"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40ADB9A" w14:textId="77777777" w:rsidR="008E1C74" w:rsidRDefault="008E1C74">
            <w:pPr>
              <w:widowControl w:val="0"/>
              <w:spacing w:line="256" w:lineRule="auto"/>
              <w:jc w:val="center"/>
              <w:rPr>
                <w:lang w:eastAsia="en-US"/>
              </w:rPr>
            </w:pPr>
          </w:p>
        </w:tc>
      </w:tr>
      <w:tr w:rsidR="008E1C74" w14:paraId="756B0E0A" w14:textId="77777777" w:rsidTr="008E1C7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250148C"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30FACD"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0312704E" w14:textId="77777777" w:rsidR="008E1C74" w:rsidRDefault="008E1C74">
            <w:pPr>
              <w:widowControl w:val="0"/>
              <w:spacing w:line="256" w:lineRule="auto"/>
              <w:jc w:val="center"/>
              <w:rPr>
                <w:lang w:eastAsia="en-US"/>
              </w:rPr>
            </w:pPr>
          </w:p>
        </w:tc>
      </w:tr>
      <w:tr w:rsidR="008E1C74" w14:paraId="33C86088" w14:textId="77777777" w:rsidTr="008E1C7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7068E32" w14:textId="77777777" w:rsidR="008E1C74" w:rsidRDefault="008E1C74" w:rsidP="00262FDD">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89E89C" w14:textId="77777777" w:rsidR="008E1C74" w:rsidRDefault="008E1C74">
            <w:pPr>
              <w:pStyle w:val="a"/>
              <w:widowControl w:val="0"/>
              <w:numPr>
                <w:ilvl w:val="0"/>
                <w:numId w:val="0"/>
              </w:numPr>
              <w:spacing w:before="0" w:after="0" w:line="256" w:lineRule="auto"/>
              <w:ind w:right="0"/>
              <w:rPr>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lang w:eastAsia="en-US"/>
              </w:rPr>
              <w:t>эл.почты</w:t>
            </w:r>
            <w:proofErr w:type="spell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62AD7758" w14:textId="77777777" w:rsidR="008E1C74" w:rsidRDefault="008E1C74">
            <w:pPr>
              <w:widowControl w:val="0"/>
              <w:spacing w:line="256" w:lineRule="auto"/>
              <w:jc w:val="center"/>
              <w:rPr>
                <w:lang w:eastAsia="en-US"/>
              </w:rPr>
            </w:pPr>
          </w:p>
        </w:tc>
      </w:tr>
    </w:tbl>
    <w:p w14:paraId="292C1B06" w14:textId="77777777" w:rsidR="008E1C74" w:rsidRDefault="008E1C74" w:rsidP="008E1C74">
      <w:pPr>
        <w:pStyle w:val="a1"/>
        <w:widowControl w:val="0"/>
        <w:numPr>
          <w:ilvl w:val="0"/>
          <w:numId w:val="0"/>
        </w:numPr>
        <w:tabs>
          <w:tab w:val="left" w:pos="708"/>
        </w:tabs>
        <w:autoSpaceDE w:val="0"/>
        <w:autoSpaceDN w:val="0"/>
        <w:spacing w:line="240" w:lineRule="auto"/>
      </w:pPr>
    </w:p>
    <w:p w14:paraId="1C1571F3" w14:textId="77777777" w:rsidR="008E1C74" w:rsidRDefault="008E1C74" w:rsidP="008E1C74">
      <w:pPr>
        <w:pStyle w:val="a1"/>
        <w:widowControl w:val="0"/>
        <w:numPr>
          <w:ilvl w:val="0"/>
          <w:numId w:val="0"/>
        </w:numPr>
        <w:tabs>
          <w:tab w:val="left" w:pos="708"/>
        </w:tabs>
        <w:autoSpaceDE w:val="0"/>
        <w:autoSpaceDN w:val="0"/>
        <w:spacing w:line="240" w:lineRule="auto"/>
      </w:pPr>
      <w:r>
        <w:lastRenderedPageBreak/>
        <w:t>_____________________</w:t>
      </w:r>
      <w:r>
        <w:tab/>
      </w:r>
      <w:r>
        <w:tab/>
        <w:t>___________________________</w:t>
      </w:r>
    </w:p>
    <w:p w14:paraId="7DC136AA" w14:textId="77777777" w:rsidR="008E1C74" w:rsidRDefault="008E1C74" w:rsidP="008E1C74">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85B0B38" w14:textId="77777777" w:rsidR="008E1C74" w:rsidRDefault="008E1C74" w:rsidP="008E1C74">
      <w:pPr>
        <w:pStyle w:val="Times12"/>
        <w:widowControl w:val="0"/>
        <w:ind w:firstLine="0"/>
        <w:rPr>
          <w:bCs w:val="0"/>
          <w:sz w:val="22"/>
        </w:rPr>
      </w:pPr>
      <w:r>
        <w:rPr>
          <w:bCs w:val="0"/>
          <w:sz w:val="22"/>
        </w:rPr>
        <w:t>М.П.</w:t>
      </w:r>
    </w:p>
    <w:p w14:paraId="57CA6019" w14:textId="77777777" w:rsidR="008E1C74" w:rsidRDefault="008E1C74" w:rsidP="008E1C74">
      <w:pPr>
        <w:pStyle w:val="Times12"/>
        <w:widowControl w:val="0"/>
        <w:tabs>
          <w:tab w:val="left" w:pos="709"/>
          <w:tab w:val="left" w:pos="1134"/>
        </w:tabs>
        <w:ind w:firstLine="0"/>
        <w:rPr>
          <w:bCs w:val="0"/>
          <w:sz w:val="22"/>
        </w:rPr>
      </w:pPr>
    </w:p>
    <w:p w14:paraId="09D5898F" w14:textId="77777777" w:rsidR="008E1C74" w:rsidRDefault="008E1C74" w:rsidP="008E1C74">
      <w:pPr>
        <w:pStyle w:val="Times12"/>
        <w:widowControl w:val="0"/>
        <w:tabs>
          <w:tab w:val="left" w:pos="709"/>
          <w:tab w:val="left" w:pos="1134"/>
        </w:tabs>
        <w:ind w:firstLine="0"/>
        <w:rPr>
          <w:bCs w:val="0"/>
          <w:sz w:val="22"/>
        </w:rPr>
      </w:pPr>
    </w:p>
    <w:p w14:paraId="600AEAB2" w14:textId="77777777" w:rsidR="008E1C74" w:rsidRDefault="008E1C74" w:rsidP="008E1C74">
      <w:pPr>
        <w:pStyle w:val="Times12"/>
        <w:widowControl w:val="0"/>
        <w:tabs>
          <w:tab w:val="left" w:pos="709"/>
          <w:tab w:val="left" w:pos="1134"/>
        </w:tabs>
        <w:ind w:firstLine="0"/>
        <w:rPr>
          <w:bCs w:val="0"/>
          <w:sz w:val="22"/>
        </w:rPr>
      </w:pPr>
    </w:p>
    <w:p w14:paraId="1DDA8DE6" w14:textId="77777777" w:rsidR="008E1C74" w:rsidRDefault="008E1C74" w:rsidP="008E1C74">
      <w:pPr>
        <w:pStyle w:val="Times12"/>
        <w:widowControl w:val="0"/>
        <w:tabs>
          <w:tab w:val="left" w:pos="709"/>
          <w:tab w:val="left" w:pos="1134"/>
        </w:tabs>
        <w:ind w:firstLine="0"/>
        <w:rPr>
          <w:bCs w:val="0"/>
          <w:sz w:val="22"/>
        </w:rPr>
      </w:pPr>
      <w:r>
        <w:rPr>
          <w:bCs w:val="0"/>
          <w:sz w:val="22"/>
        </w:rPr>
        <w:t>ИНСТРУКЦИЯ ПО ЗАПОЛНЕНИЮ АНКЕТЫ:</w:t>
      </w:r>
    </w:p>
    <w:p w14:paraId="64828539" w14:textId="77777777" w:rsidR="008E1C74" w:rsidRDefault="008E1C74" w:rsidP="00262FDD">
      <w:pPr>
        <w:pStyle w:val="Times12"/>
        <w:widowControl w:val="0"/>
        <w:numPr>
          <w:ilvl w:val="1"/>
          <w:numId w:val="35"/>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7E3DBF49" w14:textId="77777777" w:rsidR="008E1C74" w:rsidRDefault="008E1C74" w:rsidP="00262FDD">
      <w:pPr>
        <w:pStyle w:val="Times12"/>
        <w:widowControl w:val="0"/>
        <w:numPr>
          <w:ilvl w:val="1"/>
          <w:numId w:val="35"/>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21E03CB9" w14:textId="77777777" w:rsidR="008E1C74" w:rsidRDefault="008E1C74" w:rsidP="00262FDD">
      <w:pPr>
        <w:pStyle w:val="Times12"/>
        <w:widowControl w:val="0"/>
        <w:numPr>
          <w:ilvl w:val="1"/>
          <w:numId w:val="35"/>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32863995" w14:textId="77777777" w:rsidR="008E1C74" w:rsidRDefault="008E1C74" w:rsidP="00262FDD">
      <w:pPr>
        <w:pStyle w:val="Times12"/>
        <w:widowControl w:val="0"/>
        <w:numPr>
          <w:ilvl w:val="1"/>
          <w:numId w:val="35"/>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625BE1B1" w14:textId="77777777" w:rsidR="008E1C74" w:rsidRDefault="008E1C74" w:rsidP="00262FDD">
      <w:pPr>
        <w:pStyle w:val="Times12"/>
        <w:widowControl w:val="0"/>
        <w:numPr>
          <w:ilvl w:val="1"/>
          <w:numId w:val="35"/>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79EE37F6" w14:textId="77777777" w:rsidR="008E1C74" w:rsidRDefault="008E1C74" w:rsidP="00262FDD">
      <w:pPr>
        <w:pStyle w:val="Times12"/>
        <w:widowControl w:val="0"/>
        <w:numPr>
          <w:ilvl w:val="1"/>
          <w:numId w:val="35"/>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42E5D174" w14:textId="77777777" w:rsidR="008E1C74" w:rsidRDefault="008E1C74" w:rsidP="008E1C74">
      <w:pPr>
        <w:pStyle w:val="Times12"/>
        <w:widowControl w:val="0"/>
        <w:tabs>
          <w:tab w:val="left" w:pos="709"/>
          <w:tab w:val="left" w:pos="1134"/>
        </w:tabs>
        <w:ind w:firstLine="0"/>
        <w:rPr>
          <w:sz w:val="22"/>
        </w:rPr>
      </w:pPr>
      <w:r>
        <w:rPr>
          <w:sz w:val="22"/>
        </w:rPr>
        <w:t xml:space="preserve">                                                                                                                                                                     </w:t>
      </w:r>
    </w:p>
    <w:p w14:paraId="05A11700" w14:textId="77777777" w:rsidR="008E1C74" w:rsidRDefault="008E1C74" w:rsidP="008E1C74">
      <w:pPr>
        <w:pStyle w:val="Times12"/>
        <w:widowControl w:val="0"/>
        <w:tabs>
          <w:tab w:val="left" w:pos="709"/>
          <w:tab w:val="left" w:pos="1134"/>
        </w:tabs>
        <w:ind w:firstLine="0"/>
        <w:rPr>
          <w:sz w:val="22"/>
        </w:rPr>
      </w:pPr>
    </w:p>
    <w:p w14:paraId="0FFC15E6" w14:textId="77777777" w:rsidR="008E1C74" w:rsidRDefault="008E1C74" w:rsidP="008E1C74">
      <w:pPr>
        <w:pStyle w:val="Times12"/>
        <w:widowControl w:val="0"/>
        <w:tabs>
          <w:tab w:val="left" w:pos="709"/>
          <w:tab w:val="left" w:pos="1134"/>
        </w:tabs>
        <w:ind w:firstLine="0"/>
        <w:rPr>
          <w:sz w:val="22"/>
        </w:rPr>
      </w:pPr>
      <w:r>
        <w:rPr>
          <w:sz w:val="22"/>
        </w:rPr>
        <w:t xml:space="preserve">                                                                                                                                                                    </w:t>
      </w:r>
    </w:p>
    <w:p w14:paraId="54E0C330" w14:textId="77777777" w:rsidR="008E1C74" w:rsidRDefault="008E1C74" w:rsidP="008E1C74"/>
    <w:p w14:paraId="4DACEFD7" w14:textId="77777777" w:rsidR="008E1C74" w:rsidRDefault="008E1C74" w:rsidP="008E1C74">
      <w:pPr>
        <w:pStyle w:val="Times12"/>
        <w:widowControl w:val="0"/>
        <w:tabs>
          <w:tab w:val="left" w:pos="709"/>
          <w:tab w:val="left" w:pos="1134"/>
        </w:tabs>
        <w:ind w:firstLine="0"/>
        <w:rPr>
          <w:bCs w:val="0"/>
          <w:sz w:val="22"/>
        </w:rPr>
      </w:pPr>
    </w:p>
    <w:p w14:paraId="7E79D80E" w14:textId="77777777" w:rsidR="008E1C74" w:rsidRDefault="008E1C74" w:rsidP="008E1C74">
      <w:pPr>
        <w:pStyle w:val="Times12"/>
        <w:widowControl w:val="0"/>
        <w:tabs>
          <w:tab w:val="left" w:pos="709"/>
          <w:tab w:val="left" w:pos="1134"/>
        </w:tabs>
        <w:ind w:firstLine="0"/>
        <w:rPr>
          <w:bCs w:val="0"/>
          <w:sz w:val="22"/>
        </w:rPr>
      </w:pPr>
    </w:p>
    <w:p w14:paraId="23627FD5" w14:textId="77777777" w:rsidR="008E1C74" w:rsidRDefault="008E1C74" w:rsidP="008E1C74">
      <w:pPr>
        <w:pStyle w:val="Times12"/>
        <w:widowControl w:val="0"/>
        <w:tabs>
          <w:tab w:val="left" w:pos="709"/>
          <w:tab w:val="left" w:pos="1134"/>
        </w:tabs>
        <w:ind w:firstLine="0"/>
        <w:rPr>
          <w:bCs w:val="0"/>
          <w:sz w:val="22"/>
        </w:rPr>
      </w:pPr>
    </w:p>
    <w:p w14:paraId="14CED3D7" w14:textId="77777777" w:rsidR="008E1C74" w:rsidRDefault="008E1C74" w:rsidP="008E1C74">
      <w:pPr>
        <w:pStyle w:val="Times12"/>
        <w:widowControl w:val="0"/>
        <w:tabs>
          <w:tab w:val="left" w:pos="709"/>
          <w:tab w:val="left" w:pos="1134"/>
        </w:tabs>
        <w:ind w:firstLine="0"/>
        <w:rPr>
          <w:sz w:val="22"/>
        </w:rPr>
      </w:pPr>
      <w:r>
        <w:rPr>
          <w:sz w:val="22"/>
        </w:rPr>
        <w:t xml:space="preserve">                                                                                                                                                                     </w:t>
      </w:r>
    </w:p>
    <w:p w14:paraId="5DA1A131" w14:textId="77777777" w:rsidR="008E1C74" w:rsidRDefault="008E1C74" w:rsidP="008E1C74">
      <w:pPr>
        <w:pStyle w:val="Times12"/>
        <w:widowControl w:val="0"/>
        <w:tabs>
          <w:tab w:val="left" w:pos="709"/>
          <w:tab w:val="left" w:pos="1134"/>
        </w:tabs>
        <w:ind w:firstLine="0"/>
        <w:rPr>
          <w:sz w:val="22"/>
        </w:rPr>
      </w:pPr>
    </w:p>
    <w:p w14:paraId="1CB1B696" w14:textId="77777777" w:rsidR="008E1C74" w:rsidRDefault="008E1C74" w:rsidP="008E1C74">
      <w:pPr>
        <w:pStyle w:val="Times12"/>
        <w:widowControl w:val="0"/>
        <w:tabs>
          <w:tab w:val="left" w:pos="709"/>
          <w:tab w:val="left" w:pos="1134"/>
        </w:tabs>
        <w:ind w:firstLine="0"/>
        <w:rPr>
          <w:sz w:val="22"/>
        </w:rPr>
      </w:pPr>
      <w:r>
        <w:rPr>
          <w:sz w:val="22"/>
        </w:rPr>
        <w:t xml:space="preserve">                                                                                                                                                                    </w:t>
      </w:r>
    </w:p>
    <w:p w14:paraId="68B64D8A" w14:textId="77777777" w:rsidR="008E1C74" w:rsidRDefault="008E1C74" w:rsidP="008E1C74">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r>
        <w:rPr>
          <w:bCs w:val="0"/>
          <w:sz w:val="22"/>
        </w:rPr>
        <w:t>Форма 3.</w:t>
      </w:r>
    </w:p>
    <w:p w14:paraId="34C9980D" w14:textId="77777777" w:rsidR="008E1C74" w:rsidRDefault="008E1C74" w:rsidP="008E1C74">
      <w:pPr>
        <w:pStyle w:val="Times12"/>
        <w:widowControl w:val="0"/>
        <w:ind w:firstLine="0"/>
        <w:jc w:val="right"/>
        <w:rPr>
          <w:iCs/>
          <w:sz w:val="22"/>
        </w:rPr>
      </w:pPr>
      <w:r>
        <w:rPr>
          <w:iCs/>
          <w:sz w:val="22"/>
        </w:rPr>
        <w:t xml:space="preserve">Приложение к заявке </w:t>
      </w:r>
    </w:p>
    <w:p w14:paraId="34DAFA4C" w14:textId="77777777" w:rsidR="008E1C74" w:rsidRDefault="008E1C74" w:rsidP="008E1C74">
      <w:pPr>
        <w:pStyle w:val="Times12"/>
        <w:widowControl w:val="0"/>
        <w:ind w:firstLine="0"/>
        <w:jc w:val="right"/>
        <w:rPr>
          <w:iCs/>
          <w:sz w:val="22"/>
        </w:rPr>
      </w:pPr>
      <w:r>
        <w:rPr>
          <w:iCs/>
          <w:sz w:val="22"/>
        </w:rPr>
        <w:t xml:space="preserve"> от «___» __________ 20___ г. № ______</w:t>
      </w:r>
    </w:p>
    <w:p w14:paraId="4FC10BB4" w14:textId="77777777" w:rsidR="008E1C74" w:rsidRDefault="008E1C74" w:rsidP="008E1C74">
      <w:pPr>
        <w:pStyle w:val="Times12"/>
        <w:widowControl w:val="0"/>
        <w:ind w:firstLine="0"/>
        <w:jc w:val="center"/>
        <w:rPr>
          <w:b/>
          <w:snapToGrid w:val="0"/>
          <w:sz w:val="22"/>
        </w:rPr>
      </w:pPr>
    </w:p>
    <w:p w14:paraId="3BEAC6EB" w14:textId="77777777" w:rsidR="008E1C74" w:rsidRDefault="008E1C74" w:rsidP="008E1C74">
      <w:pPr>
        <w:pStyle w:val="Times12"/>
        <w:widowControl w:val="0"/>
        <w:jc w:val="center"/>
        <w:rPr>
          <w:b/>
          <w:snapToGrid w:val="0"/>
          <w:sz w:val="22"/>
        </w:rPr>
      </w:pPr>
    </w:p>
    <w:p w14:paraId="38DDE6A2" w14:textId="77777777" w:rsidR="008E1C74" w:rsidRDefault="008E1C74" w:rsidP="008E1C74">
      <w:pPr>
        <w:widowControl w:val="0"/>
        <w:jc w:val="center"/>
        <w:rPr>
          <w:sz w:val="22"/>
          <w:szCs w:val="22"/>
        </w:rPr>
      </w:pPr>
      <w:r>
        <w:rPr>
          <w:sz w:val="22"/>
          <w:szCs w:val="22"/>
        </w:rPr>
        <w:t>Запрос предложений на право заключения договора</w:t>
      </w:r>
      <w:r>
        <w:rPr>
          <w:b/>
          <w:i/>
          <w:iCs/>
          <w:sz w:val="22"/>
          <w:szCs w:val="22"/>
        </w:rPr>
        <w:t xml:space="preserve"> </w:t>
      </w:r>
      <w:r>
        <w:rPr>
          <w:sz w:val="22"/>
          <w:szCs w:val="22"/>
        </w:rPr>
        <w:t xml:space="preserve"> на ___________ </w:t>
      </w:r>
    </w:p>
    <w:p w14:paraId="33E5B6B5" w14:textId="77777777" w:rsidR="008E1C74" w:rsidRDefault="008E1C74" w:rsidP="008E1C74">
      <w:pPr>
        <w:widowControl w:val="0"/>
        <w:autoSpaceDE w:val="0"/>
        <w:autoSpaceDN w:val="0"/>
        <w:adjustRightInd w:val="0"/>
        <w:jc w:val="center"/>
        <w:rPr>
          <w:sz w:val="22"/>
          <w:szCs w:val="22"/>
        </w:rPr>
      </w:pPr>
    </w:p>
    <w:p w14:paraId="0E9F2023" w14:textId="77777777" w:rsidR="008E1C74" w:rsidRDefault="008E1C74" w:rsidP="008E1C7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Pr>
          <w:rFonts w:ascii="Times New Roman" w:hAnsi="Times New Roman"/>
          <w:b w:val="0"/>
          <w:bCs w:val="0"/>
          <w:i w:val="0"/>
          <w:sz w:val="22"/>
          <w:szCs w:val="22"/>
        </w:rPr>
        <w:t>ПРЕДЛОЖЕНИЕ УЧАСТНИКА Лот №___</w:t>
      </w:r>
    </w:p>
    <w:p w14:paraId="09A0A527" w14:textId="77777777" w:rsidR="008E1C74" w:rsidRDefault="008E1C74" w:rsidP="008E1C74">
      <w:pPr>
        <w:pStyle w:val="Times12"/>
        <w:widowControl w:val="0"/>
        <w:ind w:firstLine="0"/>
        <w:rPr>
          <w:sz w:val="22"/>
        </w:rPr>
      </w:pPr>
    </w:p>
    <w:p w14:paraId="72EC72C0" w14:textId="77777777" w:rsidR="008E1C74" w:rsidRDefault="008E1C74" w:rsidP="008E1C74">
      <w:pPr>
        <w:pStyle w:val="Times12"/>
        <w:widowControl w:val="0"/>
        <w:ind w:firstLine="0"/>
        <w:rPr>
          <w:i/>
          <w:sz w:val="22"/>
        </w:rPr>
      </w:pPr>
      <w:r>
        <w:rPr>
          <w:sz w:val="22"/>
        </w:rPr>
        <w:t>Участник процедуры закупки: ________________________________</w:t>
      </w:r>
      <w:r>
        <w:rPr>
          <w:b/>
          <w:sz w:val="22"/>
        </w:rPr>
        <w:t xml:space="preserve"> </w:t>
      </w:r>
    </w:p>
    <w:p w14:paraId="73FB28AE" w14:textId="77777777" w:rsidR="008E1C74" w:rsidRDefault="008E1C74" w:rsidP="008E1C74">
      <w:pPr>
        <w:pStyle w:val="aff"/>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8E1C74" w14:paraId="2B1F1068" w14:textId="77777777" w:rsidTr="008E1C74">
        <w:trPr>
          <w:cantSplit/>
        </w:trPr>
        <w:tc>
          <w:tcPr>
            <w:tcW w:w="361" w:type="dxa"/>
            <w:tcBorders>
              <w:top w:val="single" w:sz="4" w:space="0" w:color="auto"/>
              <w:left w:val="single" w:sz="4" w:space="0" w:color="auto"/>
              <w:bottom w:val="single" w:sz="4" w:space="0" w:color="auto"/>
              <w:right w:val="single" w:sz="4" w:space="0" w:color="auto"/>
            </w:tcBorders>
            <w:hideMark/>
          </w:tcPr>
          <w:p w14:paraId="0554A203" w14:textId="77777777" w:rsidR="008E1C74" w:rsidRDefault="008E1C74">
            <w:pPr>
              <w:widowControl w:val="0"/>
              <w:tabs>
                <w:tab w:val="num" w:pos="720"/>
              </w:tabs>
              <w:spacing w:line="256" w:lineRule="auto"/>
              <w:jc w:val="both"/>
              <w:rPr>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1AD7F7E0" w14:textId="77777777" w:rsidR="008E1C74" w:rsidRDefault="008E1C74">
            <w:pPr>
              <w:widowControl w:val="0"/>
              <w:tabs>
                <w:tab w:val="num" w:pos="720"/>
              </w:tabs>
              <w:spacing w:line="256" w:lineRule="auto"/>
              <w:jc w:val="both"/>
              <w:rPr>
                <w:lang w:eastAsia="en-US"/>
              </w:rPr>
            </w:pPr>
            <w:r>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A4D1B59" w14:textId="77777777" w:rsidR="008E1C74" w:rsidRDefault="008E1C74">
            <w:pPr>
              <w:widowControl w:val="0"/>
              <w:tabs>
                <w:tab w:val="num" w:pos="720"/>
              </w:tabs>
              <w:spacing w:line="256" w:lineRule="auto"/>
              <w:jc w:val="center"/>
              <w:rPr>
                <w:lang w:eastAsia="en-US"/>
              </w:rPr>
            </w:pPr>
            <w:r>
              <w:rPr>
                <w:sz w:val="22"/>
                <w:szCs w:val="22"/>
                <w:lang w:eastAsia="en-US"/>
              </w:rPr>
              <w:t>критерий</w:t>
            </w:r>
          </w:p>
        </w:tc>
      </w:tr>
      <w:tr w:rsidR="008E1C74" w14:paraId="5D4ED47D" w14:textId="77777777" w:rsidTr="008E1C74">
        <w:trPr>
          <w:cantSplit/>
        </w:trPr>
        <w:tc>
          <w:tcPr>
            <w:tcW w:w="361" w:type="dxa"/>
            <w:tcBorders>
              <w:top w:val="single" w:sz="4" w:space="0" w:color="auto"/>
              <w:left w:val="single" w:sz="4" w:space="0" w:color="auto"/>
              <w:bottom w:val="single" w:sz="4" w:space="0" w:color="auto"/>
              <w:right w:val="single" w:sz="4" w:space="0" w:color="auto"/>
            </w:tcBorders>
            <w:hideMark/>
          </w:tcPr>
          <w:p w14:paraId="61C52EE9" w14:textId="77777777" w:rsidR="008E1C74" w:rsidRDefault="008E1C74">
            <w:pPr>
              <w:widowControl w:val="0"/>
              <w:tabs>
                <w:tab w:val="num" w:pos="720"/>
              </w:tabs>
              <w:spacing w:line="256" w:lineRule="auto"/>
              <w:jc w:val="center"/>
              <w:rPr>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4A58545" w14:textId="77777777" w:rsidR="008E1C74" w:rsidRDefault="008E1C74">
            <w:pPr>
              <w:widowControl w:val="0"/>
              <w:tabs>
                <w:tab w:val="num" w:pos="720"/>
              </w:tabs>
              <w:spacing w:line="256" w:lineRule="auto"/>
              <w:jc w:val="both"/>
              <w:rPr>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3CF6A619" w14:textId="77777777" w:rsidR="008E1C74" w:rsidRDefault="008E1C74">
            <w:pPr>
              <w:widowControl w:val="0"/>
              <w:tabs>
                <w:tab w:val="num" w:pos="720"/>
              </w:tabs>
              <w:spacing w:line="256" w:lineRule="auto"/>
              <w:jc w:val="both"/>
              <w:rPr>
                <w:lang w:eastAsia="en-US"/>
              </w:rPr>
            </w:pPr>
          </w:p>
        </w:tc>
      </w:tr>
      <w:tr w:rsidR="008E1C74" w14:paraId="2198D499" w14:textId="77777777" w:rsidTr="008E1C74">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343A9D39" w14:textId="77777777" w:rsidR="008E1C74" w:rsidRDefault="008E1C74">
            <w:pPr>
              <w:widowControl w:val="0"/>
              <w:tabs>
                <w:tab w:val="num" w:pos="720"/>
              </w:tabs>
              <w:spacing w:line="256" w:lineRule="auto"/>
              <w:jc w:val="center"/>
              <w:rPr>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47AE5711" w14:textId="77777777" w:rsidR="008E1C74" w:rsidRDefault="008E1C74">
            <w:pPr>
              <w:widowControl w:val="0"/>
              <w:tabs>
                <w:tab w:val="num" w:pos="720"/>
              </w:tabs>
              <w:spacing w:line="256" w:lineRule="auto"/>
              <w:jc w:val="both"/>
              <w:rPr>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064F0C55" w14:textId="77777777" w:rsidR="008E1C74" w:rsidRDefault="008E1C74">
            <w:pPr>
              <w:spacing w:line="256" w:lineRule="auto"/>
              <w:rPr>
                <w:lang w:eastAsia="en-US"/>
              </w:rPr>
            </w:pPr>
          </w:p>
        </w:tc>
      </w:tr>
      <w:tr w:rsidR="008E1C74" w14:paraId="2F4C8E11" w14:textId="77777777" w:rsidTr="008E1C74">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7F20C280" w14:textId="77777777" w:rsidR="008E1C74" w:rsidRDefault="008E1C74">
            <w:pPr>
              <w:widowControl w:val="0"/>
              <w:tabs>
                <w:tab w:val="num" w:pos="720"/>
              </w:tabs>
              <w:spacing w:line="256" w:lineRule="auto"/>
              <w:jc w:val="center"/>
              <w:rPr>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26D2AF4C" w14:textId="77777777" w:rsidR="008E1C74" w:rsidRDefault="008E1C74">
            <w:pPr>
              <w:suppressAutoHyphens/>
              <w:snapToGrid w:val="0"/>
              <w:spacing w:line="256" w:lineRule="auto"/>
              <w:rPr>
                <w:b/>
                <w:shd w:val="clear" w:color="auto" w:fill="FFFFFF"/>
                <w:lang w:eastAsia="en-US"/>
              </w:rPr>
            </w:pPr>
            <w:r>
              <w:rPr>
                <w:b/>
                <w:sz w:val="22"/>
                <w:szCs w:val="22"/>
                <w:shd w:val="clear" w:color="auto" w:fill="FFFFFF"/>
                <w:lang w:eastAsia="en-US"/>
              </w:rPr>
              <w:t>Порядок оплаты товаров:</w:t>
            </w:r>
          </w:p>
          <w:p w14:paraId="7B9BC7C1" w14:textId="77777777" w:rsidR="008E1C74" w:rsidRDefault="008E1C74">
            <w:pPr>
              <w:suppressAutoHyphens/>
              <w:snapToGrid w:val="0"/>
              <w:spacing w:line="256" w:lineRule="auto"/>
              <w:jc w:val="both"/>
              <w:rPr>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224B2C74" w14:textId="77777777" w:rsidR="008E1C74" w:rsidRDefault="008E1C74">
            <w:pPr>
              <w:widowControl w:val="0"/>
              <w:tabs>
                <w:tab w:val="num" w:pos="720"/>
              </w:tabs>
              <w:spacing w:line="256" w:lineRule="auto"/>
              <w:jc w:val="both"/>
              <w:rPr>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38F52300" w14:textId="77777777" w:rsidR="008E1C74" w:rsidRDefault="008E1C74">
            <w:pPr>
              <w:widowControl w:val="0"/>
              <w:tabs>
                <w:tab w:val="num" w:pos="720"/>
              </w:tabs>
              <w:spacing w:line="256" w:lineRule="auto"/>
              <w:jc w:val="both"/>
              <w:rPr>
                <w:lang w:eastAsia="en-US"/>
              </w:rPr>
            </w:pPr>
          </w:p>
        </w:tc>
      </w:tr>
      <w:tr w:rsidR="008E1C74" w14:paraId="453DEE93" w14:textId="77777777" w:rsidTr="008E1C74">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6F2FE90" w14:textId="77777777" w:rsidR="008E1C74" w:rsidRDefault="008E1C74">
            <w:pPr>
              <w:widowControl w:val="0"/>
              <w:tabs>
                <w:tab w:val="num" w:pos="720"/>
              </w:tabs>
              <w:spacing w:line="256" w:lineRule="auto"/>
              <w:jc w:val="center"/>
              <w:rPr>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531CB2BA" w14:textId="77777777" w:rsidR="008E1C74" w:rsidRDefault="008E1C74">
            <w:pPr>
              <w:suppressAutoHyphens/>
              <w:snapToGrid w:val="0"/>
              <w:spacing w:line="256" w:lineRule="auto"/>
              <w:rPr>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0F01704D" w14:textId="77777777" w:rsidR="008E1C74" w:rsidRDefault="008E1C74">
            <w:pPr>
              <w:widowControl w:val="0"/>
              <w:tabs>
                <w:tab w:val="num" w:pos="720"/>
              </w:tabs>
              <w:spacing w:line="256" w:lineRule="auto"/>
              <w:jc w:val="both"/>
              <w:rPr>
                <w:lang w:eastAsia="en-US"/>
              </w:rPr>
            </w:pPr>
          </w:p>
        </w:tc>
      </w:tr>
      <w:tr w:rsidR="008E1C74" w14:paraId="47392811" w14:textId="77777777" w:rsidTr="008E1C74">
        <w:trPr>
          <w:cantSplit/>
        </w:trPr>
        <w:tc>
          <w:tcPr>
            <w:tcW w:w="361" w:type="dxa"/>
            <w:tcBorders>
              <w:top w:val="single" w:sz="4" w:space="0" w:color="auto"/>
              <w:left w:val="single" w:sz="4" w:space="0" w:color="auto"/>
              <w:bottom w:val="single" w:sz="4" w:space="0" w:color="auto"/>
              <w:right w:val="single" w:sz="4" w:space="0" w:color="auto"/>
            </w:tcBorders>
            <w:hideMark/>
          </w:tcPr>
          <w:p w14:paraId="73F64482" w14:textId="77777777" w:rsidR="008E1C74" w:rsidRDefault="008E1C74">
            <w:pPr>
              <w:widowControl w:val="0"/>
              <w:tabs>
                <w:tab w:val="num" w:pos="720"/>
              </w:tabs>
              <w:spacing w:line="256" w:lineRule="auto"/>
              <w:jc w:val="center"/>
              <w:rPr>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49AF1787" w14:textId="77777777" w:rsidR="008E1C74" w:rsidRDefault="008E1C74">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5D2669E3" w14:textId="77777777" w:rsidR="008E1C74" w:rsidRDefault="008E1C74">
            <w:pPr>
              <w:suppressAutoHyphens/>
              <w:snapToGrid w:val="0"/>
              <w:spacing w:line="256" w:lineRule="auto"/>
              <w:jc w:val="both"/>
              <w:rPr>
                <w:shd w:val="clear" w:color="auto" w:fill="FFFFFF"/>
                <w:lang w:eastAsia="en-US"/>
              </w:rPr>
            </w:pPr>
            <w:r>
              <w:rPr>
                <w:sz w:val="22"/>
                <w:szCs w:val="22"/>
                <w:shd w:val="clear" w:color="auto" w:fill="FFFFFF"/>
                <w:lang w:eastAsia="en-US"/>
              </w:rPr>
              <w:t>(Подтверждается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25B90D1F" w14:textId="77777777" w:rsidR="008E1C74" w:rsidRDefault="008E1C74">
            <w:pPr>
              <w:widowControl w:val="0"/>
              <w:tabs>
                <w:tab w:val="num" w:pos="720"/>
              </w:tabs>
              <w:spacing w:line="256" w:lineRule="auto"/>
              <w:jc w:val="both"/>
              <w:rPr>
                <w:lang w:eastAsia="en-US"/>
              </w:rPr>
            </w:pPr>
          </w:p>
        </w:tc>
      </w:tr>
      <w:tr w:rsidR="008E1C74" w14:paraId="416C68D5" w14:textId="77777777" w:rsidTr="008E1C74">
        <w:trPr>
          <w:cantSplit/>
        </w:trPr>
        <w:tc>
          <w:tcPr>
            <w:tcW w:w="361" w:type="dxa"/>
            <w:tcBorders>
              <w:top w:val="single" w:sz="4" w:space="0" w:color="auto"/>
              <w:left w:val="single" w:sz="4" w:space="0" w:color="auto"/>
              <w:bottom w:val="single" w:sz="4" w:space="0" w:color="auto"/>
              <w:right w:val="single" w:sz="4" w:space="0" w:color="auto"/>
            </w:tcBorders>
            <w:hideMark/>
          </w:tcPr>
          <w:p w14:paraId="76C2EACA" w14:textId="77777777" w:rsidR="008E1C74" w:rsidRDefault="008E1C74">
            <w:pPr>
              <w:widowControl w:val="0"/>
              <w:tabs>
                <w:tab w:val="num" w:pos="720"/>
              </w:tabs>
              <w:spacing w:line="256" w:lineRule="auto"/>
              <w:jc w:val="center"/>
              <w:rPr>
                <w:lang w:eastAsia="en-US"/>
              </w:rPr>
            </w:pPr>
            <w:r>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2EB646B0" w14:textId="77777777" w:rsidR="008E1C74" w:rsidRDefault="008E1C74">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трудовыми ресурсами (Подтверждается таблицей №3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21C298CB" w14:textId="77777777" w:rsidR="008E1C74" w:rsidRDefault="008E1C74">
            <w:pPr>
              <w:widowControl w:val="0"/>
              <w:tabs>
                <w:tab w:val="num" w:pos="720"/>
              </w:tabs>
              <w:spacing w:line="256" w:lineRule="auto"/>
              <w:jc w:val="both"/>
              <w:rPr>
                <w:lang w:eastAsia="en-US"/>
              </w:rPr>
            </w:pPr>
          </w:p>
        </w:tc>
      </w:tr>
      <w:tr w:rsidR="008E1C74" w14:paraId="122526F3" w14:textId="77777777" w:rsidTr="008E1C74">
        <w:trPr>
          <w:cantSplit/>
        </w:trPr>
        <w:tc>
          <w:tcPr>
            <w:tcW w:w="361" w:type="dxa"/>
            <w:tcBorders>
              <w:top w:val="single" w:sz="4" w:space="0" w:color="auto"/>
              <w:left w:val="single" w:sz="4" w:space="0" w:color="auto"/>
              <w:bottom w:val="single" w:sz="4" w:space="0" w:color="auto"/>
              <w:right w:val="single" w:sz="4" w:space="0" w:color="auto"/>
            </w:tcBorders>
            <w:hideMark/>
          </w:tcPr>
          <w:p w14:paraId="76FE78FC" w14:textId="77777777" w:rsidR="008E1C74" w:rsidRDefault="008E1C74">
            <w:pPr>
              <w:widowControl w:val="0"/>
              <w:tabs>
                <w:tab w:val="num" w:pos="720"/>
              </w:tabs>
              <w:spacing w:line="256" w:lineRule="auto"/>
              <w:jc w:val="center"/>
              <w:rPr>
                <w:lang w:eastAsia="en-US"/>
              </w:rPr>
            </w:pPr>
            <w:r>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1B7451F0" w14:textId="77777777" w:rsidR="008E1C74" w:rsidRDefault="008E1C74">
            <w:pPr>
              <w:widowControl w:val="0"/>
              <w:tabs>
                <w:tab w:val="num" w:pos="720"/>
              </w:tabs>
              <w:spacing w:line="256" w:lineRule="auto"/>
              <w:jc w:val="both"/>
              <w:rPr>
                <w:lang w:eastAsia="en-US"/>
              </w:rPr>
            </w:pPr>
            <w:r>
              <w:rPr>
                <w:sz w:val="22"/>
                <w:szCs w:val="22"/>
                <w:lang w:eastAsia="en-US"/>
              </w:rPr>
              <w:t>Наличие ранее заключенных договоров и положительного опыта работы с контрагентом (заказчиком)</w:t>
            </w:r>
            <w:r>
              <w:rPr>
                <w:sz w:val="22"/>
                <w:szCs w:val="22"/>
                <w:shd w:val="clear" w:color="auto" w:fill="FFFFFF"/>
                <w:lang w:eastAsia="en-US"/>
              </w:rPr>
              <w:t xml:space="preserve"> Подтверждается таблицей №2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878175D" w14:textId="77777777" w:rsidR="008E1C74" w:rsidRDefault="008E1C74">
            <w:pPr>
              <w:widowControl w:val="0"/>
              <w:tabs>
                <w:tab w:val="num" w:pos="720"/>
              </w:tabs>
              <w:spacing w:line="256" w:lineRule="auto"/>
              <w:jc w:val="both"/>
              <w:rPr>
                <w:lang w:eastAsia="en-US"/>
              </w:rPr>
            </w:pPr>
          </w:p>
        </w:tc>
      </w:tr>
      <w:tr w:rsidR="008E1C74" w14:paraId="13DDA9C4" w14:textId="77777777" w:rsidTr="008E1C74">
        <w:trPr>
          <w:cantSplit/>
        </w:trPr>
        <w:tc>
          <w:tcPr>
            <w:tcW w:w="361" w:type="dxa"/>
            <w:tcBorders>
              <w:top w:val="single" w:sz="4" w:space="0" w:color="auto"/>
              <w:left w:val="single" w:sz="4" w:space="0" w:color="auto"/>
              <w:bottom w:val="single" w:sz="4" w:space="0" w:color="auto"/>
              <w:right w:val="single" w:sz="4" w:space="0" w:color="auto"/>
            </w:tcBorders>
            <w:hideMark/>
          </w:tcPr>
          <w:p w14:paraId="3653FBCA" w14:textId="77777777" w:rsidR="008E1C74" w:rsidRDefault="008E1C74">
            <w:pPr>
              <w:widowControl w:val="0"/>
              <w:tabs>
                <w:tab w:val="num" w:pos="720"/>
              </w:tabs>
              <w:spacing w:line="256" w:lineRule="auto"/>
              <w:jc w:val="center"/>
              <w:rPr>
                <w:lang w:eastAsia="en-US"/>
              </w:rPr>
            </w:pPr>
            <w:r>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EEF411C" w14:textId="77777777" w:rsidR="008E1C74" w:rsidRDefault="008E1C74">
            <w:pPr>
              <w:widowControl w:val="0"/>
              <w:tabs>
                <w:tab w:val="num" w:pos="720"/>
              </w:tabs>
              <w:spacing w:line="256" w:lineRule="auto"/>
              <w:jc w:val="both"/>
              <w:rPr>
                <w:lang w:eastAsia="en-US"/>
              </w:rPr>
            </w:pPr>
            <w:r>
              <w:rPr>
                <w:sz w:val="22"/>
                <w:szCs w:val="22"/>
                <w:lang w:eastAsia="en-US"/>
              </w:rPr>
              <w:t>Объем выручки от производства/поставки за последний отчетный год (в млн. рублей)</w:t>
            </w:r>
            <w:r>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4BA1A903" w14:textId="77777777" w:rsidR="008E1C74" w:rsidRDefault="008E1C74">
            <w:pPr>
              <w:suppressAutoHyphens/>
              <w:snapToGrid w:val="0"/>
              <w:spacing w:line="256" w:lineRule="auto"/>
              <w:jc w:val="center"/>
              <w:rPr>
                <w:lang w:eastAsia="en-US"/>
              </w:rPr>
            </w:pPr>
          </w:p>
        </w:tc>
      </w:tr>
      <w:tr w:rsidR="008E1C74" w14:paraId="3D2DA0C8" w14:textId="77777777" w:rsidTr="008E1C74">
        <w:trPr>
          <w:cantSplit/>
        </w:trPr>
        <w:tc>
          <w:tcPr>
            <w:tcW w:w="361" w:type="dxa"/>
            <w:tcBorders>
              <w:top w:val="single" w:sz="4" w:space="0" w:color="auto"/>
              <w:left w:val="single" w:sz="4" w:space="0" w:color="auto"/>
              <w:bottom w:val="single" w:sz="4" w:space="0" w:color="auto"/>
              <w:right w:val="single" w:sz="4" w:space="0" w:color="auto"/>
            </w:tcBorders>
            <w:hideMark/>
          </w:tcPr>
          <w:p w14:paraId="39C6773B" w14:textId="77777777" w:rsidR="008E1C74" w:rsidRDefault="008E1C74">
            <w:pPr>
              <w:widowControl w:val="0"/>
              <w:tabs>
                <w:tab w:val="num" w:pos="720"/>
              </w:tabs>
              <w:spacing w:line="256" w:lineRule="auto"/>
              <w:jc w:val="center"/>
              <w:rPr>
                <w:lang w:eastAsia="en-US"/>
              </w:rPr>
            </w:pPr>
            <w:r>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0DD8E0AA" w14:textId="77777777" w:rsidR="008E1C74" w:rsidRDefault="008E1C74">
            <w:pPr>
              <w:widowControl w:val="0"/>
              <w:tabs>
                <w:tab w:val="num" w:pos="720"/>
              </w:tabs>
              <w:spacing w:line="256" w:lineRule="auto"/>
              <w:jc w:val="both"/>
              <w:rPr>
                <w:lang w:eastAsia="en-US"/>
              </w:rPr>
            </w:pPr>
            <w:r>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F7F25" w14:textId="77777777" w:rsidR="008E1C74" w:rsidRDefault="008E1C74">
            <w:pPr>
              <w:suppressAutoHyphens/>
              <w:snapToGrid w:val="0"/>
              <w:spacing w:line="256" w:lineRule="auto"/>
              <w:jc w:val="center"/>
              <w:rPr>
                <w:color w:val="FF0000"/>
                <w:lang w:eastAsia="en-US"/>
              </w:rPr>
            </w:pPr>
          </w:p>
        </w:tc>
      </w:tr>
    </w:tbl>
    <w:p w14:paraId="1A7DF98B" w14:textId="77777777" w:rsidR="008E1C74" w:rsidRDefault="008E1C74" w:rsidP="008E1C74">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6DDAF7A6" w14:textId="77777777" w:rsidR="008E1C74" w:rsidRDefault="008E1C74" w:rsidP="008E1C74">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45B9751" w14:textId="77777777" w:rsidR="008E1C74" w:rsidRDefault="008E1C74" w:rsidP="008E1C74">
      <w:pPr>
        <w:pStyle w:val="Times12"/>
        <w:widowControl w:val="0"/>
        <w:ind w:firstLine="709"/>
        <w:rPr>
          <w:bCs w:val="0"/>
          <w:sz w:val="22"/>
        </w:rPr>
      </w:pPr>
      <w:r>
        <w:rPr>
          <w:bCs w:val="0"/>
          <w:sz w:val="22"/>
        </w:rPr>
        <w:t>М.П.</w:t>
      </w:r>
    </w:p>
    <w:p w14:paraId="48C8A337" w14:textId="77777777" w:rsidR="008E1C74" w:rsidRDefault="008E1C74" w:rsidP="008E1C74">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542A55F0" w14:textId="77777777" w:rsidR="008E1C74" w:rsidRDefault="008E1C74" w:rsidP="00262FDD">
      <w:pPr>
        <w:pStyle w:val="Times12"/>
        <w:widowControl w:val="0"/>
        <w:numPr>
          <w:ilvl w:val="3"/>
          <w:numId w:val="35"/>
        </w:numPr>
        <w:tabs>
          <w:tab w:val="clear" w:pos="3447"/>
          <w:tab w:val="left" w:pos="284"/>
          <w:tab w:val="num" w:pos="3828"/>
        </w:tabs>
        <w:ind w:left="0" w:firstLine="0"/>
        <w:rPr>
          <w:sz w:val="22"/>
        </w:rPr>
      </w:pPr>
      <w:r>
        <w:rPr>
          <w:sz w:val="22"/>
        </w:rPr>
        <w:t>В оглавлении таблицы участник закупки должен указать номер Лота и наименование участника.</w:t>
      </w:r>
    </w:p>
    <w:p w14:paraId="772FB3AC" w14:textId="77777777" w:rsidR="008E1C74" w:rsidRDefault="008E1C74" w:rsidP="00262FDD">
      <w:pPr>
        <w:pStyle w:val="Times12"/>
        <w:widowControl w:val="0"/>
        <w:numPr>
          <w:ilvl w:val="0"/>
          <w:numId w:val="35"/>
        </w:numPr>
        <w:tabs>
          <w:tab w:val="left" w:pos="284"/>
          <w:tab w:val="num" w:pos="3828"/>
        </w:tabs>
        <w:ind w:left="0" w:firstLine="0"/>
        <w:rPr>
          <w:sz w:val="22"/>
        </w:rPr>
      </w:pPr>
      <w:r>
        <w:rPr>
          <w:sz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7C0CC55E" w14:textId="77777777" w:rsidR="008E1C74" w:rsidRDefault="008E1C74" w:rsidP="00262FDD">
      <w:pPr>
        <w:pStyle w:val="Times12"/>
        <w:widowControl w:val="0"/>
        <w:numPr>
          <w:ilvl w:val="0"/>
          <w:numId w:val="35"/>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14:paraId="10FC98F8" w14:textId="77777777" w:rsidR="008E1C74" w:rsidRDefault="008E1C74" w:rsidP="008E1C74">
      <w:pPr>
        <w:pStyle w:val="Times12"/>
        <w:widowControl w:val="0"/>
        <w:tabs>
          <w:tab w:val="left" w:pos="284"/>
        </w:tabs>
        <w:rPr>
          <w:sz w:val="22"/>
        </w:rPr>
      </w:pPr>
      <w:r>
        <w:rPr>
          <w:sz w:val="22"/>
        </w:rPr>
        <w:t>а) Авансирование -</w:t>
      </w:r>
      <w:r>
        <w:t xml:space="preserve"> </w:t>
      </w:r>
      <w:r>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45851246" w14:textId="77777777" w:rsidR="008E1C74" w:rsidRDefault="008E1C74" w:rsidP="008E1C74">
      <w:pPr>
        <w:pStyle w:val="Times12"/>
        <w:widowControl w:val="0"/>
        <w:rPr>
          <w:sz w:val="22"/>
        </w:rPr>
      </w:pPr>
      <w:r>
        <w:rPr>
          <w:sz w:val="22"/>
        </w:rPr>
        <w:t xml:space="preserve">б) </w:t>
      </w:r>
      <w:r>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Pr>
          <w:sz w:val="22"/>
        </w:rPr>
        <w:t xml:space="preserve"> </w:t>
      </w:r>
    </w:p>
    <w:p w14:paraId="1D1AD967" w14:textId="77777777" w:rsidR="008E1C74" w:rsidRDefault="008E1C74" w:rsidP="008E1C74">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A131352" w14:textId="77777777" w:rsidR="008E1C74" w:rsidRDefault="008E1C74" w:rsidP="008E1C74">
      <w:pPr>
        <w:pStyle w:val="Times12"/>
        <w:widowControl w:val="0"/>
        <w:ind w:firstLine="0"/>
        <w:rPr>
          <w:sz w:val="22"/>
        </w:rPr>
      </w:pPr>
    </w:p>
    <w:p w14:paraId="38D8EE88" w14:textId="77777777" w:rsidR="008E1C74" w:rsidRDefault="008E1C74" w:rsidP="008E1C74">
      <w:pPr>
        <w:jc w:val="center"/>
        <w:rPr>
          <w:b/>
          <w:sz w:val="22"/>
          <w:szCs w:val="22"/>
        </w:rPr>
      </w:pPr>
      <w:r>
        <w:rPr>
          <w:b/>
          <w:sz w:val="22"/>
          <w:szCs w:val="22"/>
        </w:rPr>
        <w:t>КВАЛИФИКАЦИЯ УЧАСТНИКА ЗАПРОСА ПРЕДЛОЖЕНИЙ</w:t>
      </w:r>
    </w:p>
    <w:p w14:paraId="7543A4A8" w14:textId="77777777" w:rsidR="008E1C74" w:rsidRDefault="008E1C74" w:rsidP="008E1C74">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3F10A549" w14:textId="77777777" w:rsidR="008E1C74" w:rsidRDefault="008E1C74" w:rsidP="008E1C7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CA1BCDB" w14:textId="77777777" w:rsidR="008E1C74" w:rsidRDefault="008E1C74" w:rsidP="008E1C74">
      <w:pPr>
        <w:jc w:val="right"/>
        <w:rPr>
          <w:sz w:val="22"/>
          <w:szCs w:val="22"/>
        </w:rPr>
      </w:pPr>
      <w:r>
        <w:rPr>
          <w:sz w:val="22"/>
          <w:szCs w:val="22"/>
        </w:rPr>
        <w:tab/>
        <w:t>Таблица №2.</w:t>
      </w:r>
    </w:p>
    <w:p w14:paraId="63D70781" w14:textId="77777777" w:rsidR="008E1C74" w:rsidRDefault="008E1C74" w:rsidP="008E1C74">
      <w:pPr>
        <w:ind w:firstLine="709"/>
        <w:jc w:val="center"/>
        <w:rPr>
          <w:b/>
          <w:sz w:val="22"/>
          <w:szCs w:val="22"/>
        </w:rPr>
      </w:pPr>
      <w:r>
        <w:rPr>
          <w:b/>
          <w:sz w:val="22"/>
          <w:szCs w:val="22"/>
        </w:rPr>
        <w:t>Справка о годовых объемах поставленных товаров</w:t>
      </w:r>
    </w:p>
    <w:p w14:paraId="4B47DA12" w14:textId="77777777" w:rsidR="008E1C74" w:rsidRDefault="008E1C74" w:rsidP="008E1C74">
      <w:pPr>
        <w:ind w:firstLine="709"/>
        <w:jc w:val="center"/>
        <w:rPr>
          <w:b/>
          <w:sz w:val="22"/>
          <w:szCs w:val="22"/>
        </w:rPr>
      </w:pPr>
      <w:r>
        <w:rPr>
          <w:b/>
          <w:sz w:val="22"/>
          <w:szCs w:val="22"/>
        </w:rPr>
        <w:t>(выполненных работах, оказанных услугах)</w:t>
      </w:r>
      <w:r>
        <w:rPr>
          <w:rStyle w:val="afff0"/>
          <w:b/>
          <w:sz w:val="22"/>
          <w:szCs w:val="22"/>
        </w:rPr>
        <w:footnoteReference w:id="1"/>
      </w:r>
    </w:p>
    <w:p w14:paraId="1E85C832" w14:textId="77777777" w:rsidR="008E1C74" w:rsidRDefault="008E1C74" w:rsidP="008E1C7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8E1C74" w14:paraId="0194C3F5" w14:textId="77777777" w:rsidTr="008E1C7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D5DEFF9" w14:textId="77777777" w:rsidR="008E1C74" w:rsidRDefault="008E1C74">
            <w:pPr>
              <w:pStyle w:val="Aacao4"/>
              <w:tabs>
                <w:tab w:val="clear" w:pos="360"/>
                <w:tab w:val="left" w:pos="708"/>
              </w:tabs>
              <w:spacing w:after="0" w:line="240" w:lineRule="auto"/>
              <w:rPr>
                <w:rFonts w:ascii="Times New Roman" w:hAnsi="Times New Roman"/>
                <w:b w:val="0"/>
                <w:bCs w:val="0"/>
                <w:sz w:val="24"/>
                <w:szCs w:val="24"/>
                <w:lang w:eastAsia="en-US"/>
              </w:rPr>
            </w:pPr>
            <w:r>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7CBD3B5" w14:textId="77777777" w:rsidR="008E1C74" w:rsidRDefault="008E1C74">
            <w:pPr>
              <w:spacing w:line="256" w:lineRule="auto"/>
              <w:jc w:val="center"/>
              <w:rPr>
                <w:lang w:eastAsia="en-US"/>
              </w:rPr>
            </w:pPr>
            <w:r>
              <w:rPr>
                <w:lang w:eastAsia="en-US"/>
              </w:rPr>
              <w:t xml:space="preserve">Годовой объем поставленных товаров (выполненных  работ/ оказанных услуг) </w:t>
            </w:r>
          </w:p>
          <w:p w14:paraId="1185C60F" w14:textId="77777777" w:rsidR="008E1C74" w:rsidRDefault="008E1C74">
            <w:pPr>
              <w:spacing w:line="256" w:lineRule="auto"/>
              <w:jc w:val="center"/>
              <w:rPr>
                <w:lang w:eastAsia="en-US"/>
              </w:rPr>
            </w:pPr>
            <w:r>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40BF83A" w14:textId="77777777" w:rsidR="008E1C74" w:rsidRDefault="008E1C74">
            <w:pPr>
              <w:spacing w:line="256" w:lineRule="auto"/>
              <w:jc w:val="center"/>
              <w:rPr>
                <w:lang w:eastAsia="en-US"/>
              </w:rPr>
            </w:pPr>
            <w:r>
              <w:rPr>
                <w:lang w:eastAsia="en-US"/>
              </w:rPr>
              <w:t xml:space="preserve">Годовой объем аналогичных поставленных товаров (выполненных  работ/ оказанных услуг) </w:t>
            </w:r>
          </w:p>
          <w:p w14:paraId="6A3EAD8C" w14:textId="77777777" w:rsidR="008E1C74" w:rsidRDefault="008E1C74">
            <w:pPr>
              <w:spacing w:line="256" w:lineRule="auto"/>
              <w:jc w:val="center"/>
              <w:rPr>
                <w:lang w:eastAsia="en-US"/>
              </w:rPr>
            </w:pPr>
            <w:r>
              <w:rPr>
                <w:lang w:eastAsia="en-US"/>
              </w:rPr>
              <w:t>с НДС, руб.</w:t>
            </w:r>
          </w:p>
        </w:tc>
      </w:tr>
      <w:tr w:rsidR="008E1C74" w14:paraId="46CACBA4" w14:textId="77777777" w:rsidTr="008E1C7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32E374A" w14:textId="77777777" w:rsidR="008E1C74" w:rsidRDefault="008E1C74">
            <w:pPr>
              <w:pStyle w:val="Aacao4"/>
              <w:tabs>
                <w:tab w:val="clear" w:pos="360"/>
                <w:tab w:val="left" w:pos="708"/>
              </w:tabs>
              <w:spacing w:after="0" w:line="240" w:lineRule="auto"/>
              <w:rPr>
                <w:rFonts w:ascii="Times New Roman" w:hAnsi="Times New Roman"/>
                <w:bCs w:val="0"/>
                <w:sz w:val="24"/>
                <w:szCs w:val="24"/>
                <w:lang w:eastAsia="en-US"/>
              </w:rPr>
            </w:pPr>
            <w:r>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F0BEEF1" w14:textId="77777777" w:rsidR="008E1C74" w:rsidRDefault="008E1C74">
            <w:pPr>
              <w:spacing w:line="256" w:lineRule="auto"/>
              <w:jc w:val="center"/>
              <w:rPr>
                <w:b/>
                <w:lang w:eastAsia="en-US"/>
              </w:rPr>
            </w:pPr>
            <w:r>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7DA8FC8" w14:textId="77777777" w:rsidR="008E1C74" w:rsidRDefault="008E1C74">
            <w:pPr>
              <w:spacing w:line="256" w:lineRule="auto"/>
              <w:jc w:val="center"/>
              <w:rPr>
                <w:b/>
                <w:lang w:eastAsia="en-US"/>
              </w:rPr>
            </w:pPr>
            <w:r>
              <w:rPr>
                <w:b/>
                <w:lang w:eastAsia="en-US"/>
              </w:rPr>
              <w:t>3</w:t>
            </w:r>
          </w:p>
        </w:tc>
      </w:tr>
      <w:tr w:rsidR="008E1C74" w14:paraId="783D8082" w14:textId="77777777" w:rsidTr="008E1C7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CF32034" w14:textId="77777777" w:rsidR="008E1C74" w:rsidRDefault="008E1C74">
            <w:pPr>
              <w:spacing w:line="256" w:lineRule="auto"/>
              <w:jc w:val="center"/>
              <w:rPr>
                <w:lang w:eastAsia="en-US"/>
              </w:rPr>
            </w:pPr>
            <w:r>
              <w:rPr>
                <w:lang w:eastAsia="en-US"/>
              </w:rPr>
              <w:t>2016</w:t>
            </w:r>
          </w:p>
        </w:tc>
        <w:tc>
          <w:tcPr>
            <w:tcW w:w="3600" w:type="dxa"/>
            <w:tcBorders>
              <w:top w:val="single" w:sz="4" w:space="0" w:color="auto"/>
              <w:left w:val="single" w:sz="4" w:space="0" w:color="auto"/>
              <w:bottom w:val="single" w:sz="4" w:space="0" w:color="auto"/>
              <w:right w:val="single" w:sz="4" w:space="0" w:color="auto"/>
            </w:tcBorders>
            <w:vAlign w:val="center"/>
          </w:tcPr>
          <w:p w14:paraId="46274B9F" w14:textId="77777777" w:rsidR="008E1C74" w:rsidRDefault="008E1C74">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C8CFFC8" w14:textId="77777777" w:rsidR="008E1C74" w:rsidRDefault="008E1C74">
            <w:pPr>
              <w:spacing w:line="256" w:lineRule="auto"/>
              <w:ind w:firstLine="709"/>
              <w:jc w:val="center"/>
              <w:rPr>
                <w:lang w:eastAsia="en-US"/>
              </w:rPr>
            </w:pPr>
          </w:p>
        </w:tc>
      </w:tr>
      <w:tr w:rsidR="008E1C74" w14:paraId="1F6209EC" w14:textId="77777777" w:rsidTr="008E1C74">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A77E7F2" w14:textId="77777777" w:rsidR="008E1C74" w:rsidRDefault="008E1C74">
            <w:pPr>
              <w:spacing w:line="256" w:lineRule="auto"/>
              <w:jc w:val="center"/>
              <w:rPr>
                <w:lang w:eastAsia="en-US"/>
              </w:rPr>
            </w:pPr>
            <w:r>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150A1E56" w14:textId="77777777" w:rsidR="008E1C74" w:rsidRDefault="008E1C74">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03A808A" w14:textId="77777777" w:rsidR="008E1C74" w:rsidRDefault="008E1C74">
            <w:pPr>
              <w:spacing w:line="256" w:lineRule="auto"/>
              <w:ind w:firstLine="709"/>
              <w:jc w:val="center"/>
              <w:rPr>
                <w:lang w:eastAsia="en-US"/>
              </w:rPr>
            </w:pPr>
          </w:p>
        </w:tc>
      </w:tr>
      <w:tr w:rsidR="008E1C74" w14:paraId="3087DF94" w14:textId="77777777" w:rsidTr="008E1C7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F2369C5" w14:textId="77777777" w:rsidR="008E1C74" w:rsidRDefault="008E1C74">
            <w:pPr>
              <w:spacing w:line="256" w:lineRule="auto"/>
              <w:jc w:val="center"/>
              <w:rPr>
                <w:lang w:eastAsia="en-US"/>
              </w:rPr>
            </w:pPr>
            <w:r>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5C9D6589" w14:textId="77777777" w:rsidR="008E1C74" w:rsidRDefault="008E1C74">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D4D10BD" w14:textId="77777777" w:rsidR="008E1C74" w:rsidRDefault="008E1C74">
            <w:pPr>
              <w:spacing w:line="256" w:lineRule="auto"/>
              <w:ind w:firstLine="709"/>
              <w:jc w:val="center"/>
              <w:rPr>
                <w:lang w:eastAsia="en-US"/>
              </w:rPr>
            </w:pPr>
          </w:p>
        </w:tc>
      </w:tr>
      <w:tr w:rsidR="008E1C74" w14:paraId="476C36EA" w14:textId="77777777" w:rsidTr="008E1C7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798FE17" w14:textId="77777777" w:rsidR="008E1C74" w:rsidRDefault="008E1C74">
            <w:pPr>
              <w:pStyle w:val="4"/>
              <w:keepNext w:val="0"/>
              <w:widowControl w:val="0"/>
              <w:numPr>
                <w:ilvl w:val="0"/>
                <w:numId w:val="0"/>
              </w:numPr>
              <w:spacing w:line="256" w:lineRule="auto"/>
              <w:ind w:left="1701" w:hanging="1134"/>
              <w:rPr>
                <w:b w:val="0"/>
                <w:sz w:val="24"/>
                <w:szCs w:val="24"/>
                <w:lang w:eastAsia="en-US"/>
              </w:rPr>
            </w:pPr>
            <w:r>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7358A393" w14:textId="77777777" w:rsidR="008E1C74" w:rsidRDefault="008E1C74">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A883BD5" w14:textId="77777777" w:rsidR="008E1C74" w:rsidRDefault="008E1C74">
            <w:pPr>
              <w:widowControl w:val="0"/>
              <w:spacing w:line="256" w:lineRule="auto"/>
              <w:ind w:firstLine="709"/>
              <w:jc w:val="center"/>
              <w:rPr>
                <w:i/>
                <w:lang w:eastAsia="en-US"/>
              </w:rPr>
            </w:pPr>
          </w:p>
        </w:tc>
      </w:tr>
    </w:tbl>
    <w:p w14:paraId="1D83955D" w14:textId="77777777" w:rsidR="008E1C74" w:rsidRDefault="008E1C74" w:rsidP="008E1C74">
      <w:pPr>
        <w:jc w:val="both"/>
        <w:rPr>
          <w:sz w:val="22"/>
          <w:szCs w:val="22"/>
        </w:rPr>
      </w:pPr>
      <w:r>
        <w:rPr>
          <w:sz w:val="22"/>
          <w:szCs w:val="22"/>
        </w:rPr>
        <w:t xml:space="preserve"> </w:t>
      </w:r>
    </w:p>
    <w:p w14:paraId="5C05C8E8" w14:textId="77777777" w:rsidR="008E1C74" w:rsidRDefault="008E1C74" w:rsidP="008E1C74">
      <w:pPr>
        <w:jc w:val="right"/>
        <w:rPr>
          <w:sz w:val="22"/>
          <w:szCs w:val="22"/>
        </w:rPr>
      </w:pPr>
      <w:r>
        <w:rPr>
          <w:sz w:val="22"/>
          <w:szCs w:val="22"/>
        </w:rPr>
        <w:t>Таблица №3</w:t>
      </w:r>
    </w:p>
    <w:p w14:paraId="64F947FE" w14:textId="77777777" w:rsidR="008E1C74" w:rsidRDefault="008E1C74" w:rsidP="008E1C74">
      <w:pPr>
        <w:pStyle w:val="36"/>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4A4BC1B3" w14:textId="77777777" w:rsidR="008E1C74" w:rsidRDefault="008E1C74" w:rsidP="008E1C74">
      <w:pPr>
        <w:ind w:firstLine="709"/>
        <w:jc w:val="both"/>
        <w:rPr>
          <w:b/>
          <w:sz w:val="22"/>
          <w:szCs w:val="22"/>
          <w:lang w:val="x-none"/>
        </w:rPr>
      </w:pPr>
    </w:p>
    <w:p w14:paraId="5752D57B" w14:textId="77777777" w:rsidR="008E1C74" w:rsidRDefault="008E1C74" w:rsidP="008E1C74">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8E1C74" w14:paraId="627497CC" w14:textId="77777777" w:rsidTr="008E1C74">
        <w:tc>
          <w:tcPr>
            <w:tcW w:w="568" w:type="dxa"/>
            <w:tcBorders>
              <w:top w:val="single" w:sz="4" w:space="0" w:color="auto"/>
              <w:left w:val="single" w:sz="4" w:space="0" w:color="auto"/>
              <w:bottom w:val="single" w:sz="4" w:space="0" w:color="auto"/>
              <w:right w:val="single" w:sz="4" w:space="0" w:color="auto"/>
            </w:tcBorders>
            <w:vAlign w:val="center"/>
            <w:hideMark/>
          </w:tcPr>
          <w:p w14:paraId="1FD4A747" w14:textId="77777777" w:rsidR="008E1C74" w:rsidRDefault="008E1C74">
            <w:pPr>
              <w:spacing w:line="256" w:lineRule="auto"/>
              <w:jc w:val="center"/>
              <w:rPr>
                <w:lang w:eastAsia="en-US"/>
              </w:rPr>
            </w:pPr>
            <w:r>
              <w:rPr>
                <w:lang w:eastAsia="en-US"/>
              </w:rPr>
              <w:t>№</w:t>
            </w:r>
          </w:p>
          <w:p w14:paraId="3C220F3B" w14:textId="77777777" w:rsidR="008E1C74" w:rsidRDefault="008E1C74">
            <w:pPr>
              <w:spacing w:line="256" w:lineRule="auto"/>
              <w:jc w:val="center"/>
              <w:rPr>
                <w:b/>
                <w:lang w:eastAsia="en-US"/>
              </w:rPr>
            </w:pPr>
            <w:r>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01AF2C5E" w14:textId="77777777" w:rsidR="008E1C74" w:rsidRDefault="008E1C74">
            <w:pPr>
              <w:pStyle w:val="afd"/>
              <w:spacing w:line="256" w:lineRule="auto"/>
              <w:jc w:val="center"/>
              <w:rPr>
                <w:sz w:val="20"/>
                <w:lang w:eastAsia="en-US"/>
              </w:rPr>
            </w:pPr>
            <w:r>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45D523" w14:textId="77777777" w:rsidR="008E1C74" w:rsidRDefault="008E1C74">
            <w:pPr>
              <w:spacing w:line="256" w:lineRule="auto"/>
              <w:jc w:val="center"/>
              <w:rPr>
                <w:sz w:val="20"/>
                <w:szCs w:val="20"/>
                <w:lang w:eastAsia="en-US"/>
              </w:rPr>
            </w:pPr>
            <w:r>
              <w:rPr>
                <w:sz w:val="20"/>
                <w:szCs w:val="20"/>
                <w:lang w:eastAsia="en-US"/>
              </w:rPr>
              <w:t>Наименование заказчика,</w:t>
            </w:r>
          </w:p>
          <w:p w14:paraId="6A0E6207" w14:textId="77777777" w:rsidR="008E1C74" w:rsidRDefault="008E1C74">
            <w:pPr>
              <w:pStyle w:val="afd"/>
              <w:spacing w:line="256" w:lineRule="auto"/>
              <w:jc w:val="center"/>
              <w:rPr>
                <w:sz w:val="20"/>
                <w:szCs w:val="20"/>
                <w:lang w:eastAsia="en-US"/>
              </w:rPr>
            </w:pPr>
            <w:r>
              <w:rPr>
                <w:sz w:val="20"/>
                <w:szCs w:val="20"/>
                <w:lang w:eastAsia="en-US"/>
              </w:rPr>
              <w:t>адрес и контактный телефон/факс заказчика,</w:t>
            </w:r>
          </w:p>
          <w:p w14:paraId="44D38DDE" w14:textId="77777777" w:rsidR="008E1C74" w:rsidRDefault="008E1C74">
            <w:pPr>
              <w:spacing w:line="256" w:lineRule="auto"/>
              <w:jc w:val="center"/>
              <w:rPr>
                <w:lang w:eastAsia="en-US"/>
              </w:rPr>
            </w:pPr>
            <w:r>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2F66A00" w14:textId="77777777" w:rsidR="008E1C74" w:rsidRDefault="008E1C74">
            <w:pPr>
              <w:pStyle w:val="Aacao4"/>
              <w:tabs>
                <w:tab w:val="clear" w:pos="360"/>
                <w:tab w:val="left" w:pos="2340"/>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4D2824" w14:textId="77777777" w:rsidR="008E1C74" w:rsidRDefault="008E1C74">
            <w:pPr>
              <w:pStyle w:val="Aacao4"/>
              <w:tabs>
                <w:tab w:val="clear" w:pos="360"/>
                <w:tab w:val="left" w:pos="708"/>
              </w:tabs>
              <w:spacing w:after="0" w:line="240" w:lineRule="auto"/>
              <w:rPr>
                <w:rFonts w:ascii="Times New Roman" w:hAnsi="Times New Roman"/>
                <w:b w:val="0"/>
                <w:sz w:val="20"/>
                <w:szCs w:val="20"/>
                <w:lang w:eastAsia="en-US"/>
              </w:rPr>
            </w:pPr>
            <w:r>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2509B204" w14:textId="77777777" w:rsidR="008E1C74" w:rsidRDefault="008E1C74">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FF1220" w14:textId="77777777" w:rsidR="008E1C74" w:rsidRDefault="008E1C74">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674B2F" w14:textId="77777777" w:rsidR="008E1C74" w:rsidRDefault="008E1C74">
            <w:pPr>
              <w:spacing w:line="256" w:lineRule="auto"/>
              <w:jc w:val="center"/>
              <w:rPr>
                <w:sz w:val="20"/>
                <w:szCs w:val="20"/>
                <w:lang w:eastAsia="en-US"/>
              </w:rPr>
            </w:pPr>
            <w:r>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BC4A20" w14:textId="77777777" w:rsidR="008E1C74" w:rsidRDefault="008E1C74">
            <w:pPr>
              <w:spacing w:line="256" w:lineRule="auto"/>
              <w:jc w:val="center"/>
              <w:rPr>
                <w:sz w:val="20"/>
                <w:szCs w:val="20"/>
                <w:lang w:eastAsia="en-US"/>
              </w:rPr>
            </w:pPr>
            <w:r>
              <w:rPr>
                <w:sz w:val="20"/>
                <w:szCs w:val="20"/>
                <w:lang w:eastAsia="en-US"/>
              </w:rPr>
              <w:t>Сведения о претензиях заказчика к выполнению обязательств</w:t>
            </w:r>
          </w:p>
        </w:tc>
      </w:tr>
      <w:tr w:rsidR="008E1C74" w14:paraId="75C8C73B" w14:textId="77777777" w:rsidTr="008E1C74">
        <w:tc>
          <w:tcPr>
            <w:tcW w:w="568" w:type="dxa"/>
            <w:tcBorders>
              <w:top w:val="single" w:sz="4" w:space="0" w:color="auto"/>
              <w:left w:val="single" w:sz="4" w:space="0" w:color="auto"/>
              <w:bottom w:val="single" w:sz="4" w:space="0" w:color="auto"/>
              <w:right w:val="single" w:sz="4" w:space="0" w:color="auto"/>
            </w:tcBorders>
          </w:tcPr>
          <w:p w14:paraId="2DF055B6" w14:textId="77777777" w:rsidR="008E1C74" w:rsidRDefault="008E1C74" w:rsidP="00262FDD">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814F078" w14:textId="77777777" w:rsidR="008E1C74" w:rsidRDefault="008E1C7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65A2520" w14:textId="77777777" w:rsidR="008E1C74" w:rsidRDefault="008E1C74">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B4F2E71" w14:textId="77777777" w:rsidR="008E1C74" w:rsidRDefault="008E1C7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7B57B86" w14:textId="77777777" w:rsidR="008E1C74" w:rsidRDefault="008E1C7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8506852" w14:textId="77777777" w:rsidR="008E1C74" w:rsidRDefault="008E1C7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FBEE4D0" w14:textId="77777777" w:rsidR="008E1C74" w:rsidRDefault="008E1C74">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95CBCED" w14:textId="77777777" w:rsidR="008E1C74" w:rsidRDefault="008E1C74">
            <w:pPr>
              <w:spacing w:line="256" w:lineRule="auto"/>
              <w:rPr>
                <w:sz w:val="20"/>
                <w:szCs w:val="20"/>
                <w:lang w:eastAsia="en-US"/>
              </w:rPr>
            </w:pPr>
          </w:p>
        </w:tc>
      </w:tr>
      <w:tr w:rsidR="008E1C74" w14:paraId="47CE9544" w14:textId="77777777" w:rsidTr="008E1C74">
        <w:tc>
          <w:tcPr>
            <w:tcW w:w="568" w:type="dxa"/>
            <w:tcBorders>
              <w:top w:val="single" w:sz="4" w:space="0" w:color="auto"/>
              <w:left w:val="single" w:sz="4" w:space="0" w:color="auto"/>
              <w:bottom w:val="single" w:sz="4" w:space="0" w:color="auto"/>
              <w:right w:val="single" w:sz="4" w:space="0" w:color="auto"/>
            </w:tcBorders>
          </w:tcPr>
          <w:p w14:paraId="32901B72" w14:textId="77777777" w:rsidR="008E1C74" w:rsidRDefault="008E1C74" w:rsidP="00262FDD">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D79A560" w14:textId="77777777" w:rsidR="008E1C74" w:rsidRDefault="008E1C7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ECA4039" w14:textId="77777777" w:rsidR="008E1C74" w:rsidRDefault="008E1C74">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500E9735" w14:textId="77777777" w:rsidR="008E1C74" w:rsidRDefault="008E1C7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ACBB78D" w14:textId="77777777" w:rsidR="008E1C74" w:rsidRDefault="008E1C7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44D7A42" w14:textId="77777777" w:rsidR="008E1C74" w:rsidRDefault="008E1C7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B580E3E" w14:textId="77777777" w:rsidR="008E1C74" w:rsidRDefault="008E1C74">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C273950" w14:textId="77777777" w:rsidR="008E1C74" w:rsidRDefault="008E1C74">
            <w:pPr>
              <w:spacing w:line="256" w:lineRule="auto"/>
              <w:rPr>
                <w:lang w:eastAsia="en-US"/>
              </w:rPr>
            </w:pPr>
          </w:p>
        </w:tc>
      </w:tr>
      <w:tr w:rsidR="008E1C74" w14:paraId="0AEFE6CE" w14:textId="77777777" w:rsidTr="008E1C74">
        <w:tc>
          <w:tcPr>
            <w:tcW w:w="568" w:type="dxa"/>
            <w:tcBorders>
              <w:top w:val="single" w:sz="4" w:space="0" w:color="auto"/>
              <w:left w:val="single" w:sz="4" w:space="0" w:color="auto"/>
              <w:bottom w:val="single" w:sz="4" w:space="0" w:color="auto"/>
              <w:right w:val="single" w:sz="4" w:space="0" w:color="auto"/>
            </w:tcBorders>
          </w:tcPr>
          <w:p w14:paraId="5B413E6C" w14:textId="77777777" w:rsidR="008E1C74" w:rsidRDefault="008E1C74" w:rsidP="00262FDD">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104A493" w14:textId="77777777" w:rsidR="008E1C74" w:rsidRDefault="008E1C7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A2A9875" w14:textId="77777777" w:rsidR="008E1C74" w:rsidRDefault="008E1C74">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F27A07D" w14:textId="77777777" w:rsidR="008E1C74" w:rsidRDefault="008E1C7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E44A90A" w14:textId="77777777" w:rsidR="008E1C74" w:rsidRDefault="008E1C7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B159F00" w14:textId="77777777" w:rsidR="008E1C74" w:rsidRDefault="008E1C7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81AFF3" w14:textId="77777777" w:rsidR="008E1C74" w:rsidRDefault="008E1C74">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547B4CC" w14:textId="77777777" w:rsidR="008E1C74" w:rsidRDefault="008E1C74">
            <w:pPr>
              <w:spacing w:line="256" w:lineRule="auto"/>
              <w:rPr>
                <w:lang w:eastAsia="en-US"/>
              </w:rPr>
            </w:pPr>
          </w:p>
        </w:tc>
      </w:tr>
    </w:tbl>
    <w:p w14:paraId="30762782" w14:textId="77777777" w:rsidR="008E1C74" w:rsidRDefault="008E1C74" w:rsidP="008E1C74">
      <w:pPr>
        <w:keepNext/>
        <w:jc w:val="center"/>
        <w:rPr>
          <w:b/>
          <w:sz w:val="22"/>
          <w:szCs w:val="22"/>
        </w:rPr>
      </w:pPr>
    </w:p>
    <w:p w14:paraId="3FD66252" w14:textId="77777777" w:rsidR="008E1C74" w:rsidRDefault="008E1C74" w:rsidP="008E1C74">
      <w:pPr>
        <w:keepNext/>
        <w:jc w:val="center"/>
        <w:rPr>
          <w:b/>
          <w:sz w:val="22"/>
          <w:szCs w:val="22"/>
        </w:rPr>
      </w:pPr>
      <w:r>
        <w:rPr>
          <w:b/>
          <w:sz w:val="22"/>
          <w:szCs w:val="22"/>
        </w:rPr>
        <w:t>Обеспеченность участника закупки трудовыми ресурсами</w:t>
      </w:r>
    </w:p>
    <w:p w14:paraId="1E86B131" w14:textId="77777777" w:rsidR="008E1C74" w:rsidRDefault="008E1C74" w:rsidP="008E1C74">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304870A1" w14:textId="77777777" w:rsidR="008E1C74" w:rsidRDefault="008E1C74" w:rsidP="008E1C7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8E1C74" w14:paraId="5CD84960" w14:textId="77777777" w:rsidTr="008E1C74">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615A36F" w14:textId="77777777" w:rsidR="008E1C74" w:rsidRDefault="008E1C74">
            <w:pPr>
              <w:numPr>
                <w:ilvl w:val="12"/>
                <w:numId w:val="0"/>
              </w:numPr>
              <w:spacing w:line="256" w:lineRule="auto"/>
              <w:jc w:val="center"/>
              <w:rPr>
                <w:b/>
                <w:lang w:eastAsia="en-US"/>
              </w:rPr>
            </w:pPr>
            <w:r>
              <w:rPr>
                <w:b/>
                <w:sz w:val="22"/>
                <w:szCs w:val="22"/>
                <w:lang w:eastAsia="en-US"/>
              </w:rPr>
              <w:t>№</w:t>
            </w:r>
          </w:p>
          <w:p w14:paraId="672BB615" w14:textId="77777777" w:rsidR="008E1C74" w:rsidRDefault="008E1C74">
            <w:pPr>
              <w:numPr>
                <w:ilvl w:val="12"/>
                <w:numId w:val="0"/>
              </w:numPr>
              <w:spacing w:line="256" w:lineRule="auto"/>
              <w:jc w:val="center"/>
              <w:rPr>
                <w:b/>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2F53EE4" w14:textId="77777777" w:rsidR="008E1C74" w:rsidRDefault="008E1C74">
            <w:pPr>
              <w:numPr>
                <w:ilvl w:val="12"/>
                <w:numId w:val="0"/>
              </w:numPr>
              <w:spacing w:line="256" w:lineRule="auto"/>
              <w:jc w:val="center"/>
              <w:rPr>
                <w:b/>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657A5C96" w14:textId="77777777" w:rsidR="008E1C74" w:rsidRDefault="008E1C74">
            <w:pPr>
              <w:numPr>
                <w:ilvl w:val="12"/>
                <w:numId w:val="0"/>
              </w:numPr>
              <w:spacing w:line="256" w:lineRule="auto"/>
              <w:jc w:val="center"/>
              <w:rPr>
                <w:b/>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223EC355" w14:textId="77777777" w:rsidR="008E1C74" w:rsidRDefault="008E1C74">
            <w:pPr>
              <w:numPr>
                <w:ilvl w:val="12"/>
                <w:numId w:val="0"/>
              </w:numPr>
              <w:spacing w:line="256" w:lineRule="auto"/>
              <w:jc w:val="center"/>
              <w:rPr>
                <w:b/>
                <w:lang w:eastAsia="en-US"/>
              </w:rPr>
            </w:pPr>
            <w:r>
              <w:rPr>
                <w:b/>
                <w:sz w:val="22"/>
                <w:szCs w:val="22"/>
                <w:lang w:eastAsia="en-US"/>
              </w:rPr>
              <w:t>Текущий  год</w:t>
            </w:r>
          </w:p>
        </w:tc>
      </w:tr>
      <w:tr w:rsidR="008E1C74" w14:paraId="639FE6B9" w14:textId="77777777" w:rsidTr="008E1C74">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083DC3C" w14:textId="77777777" w:rsidR="008E1C74" w:rsidRDefault="008E1C74">
            <w:pPr>
              <w:numPr>
                <w:ilvl w:val="12"/>
                <w:numId w:val="0"/>
              </w:numPr>
              <w:spacing w:line="256" w:lineRule="auto"/>
              <w:jc w:val="center"/>
              <w:rPr>
                <w:b/>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DA4ED60" w14:textId="77777777" w:rsidR="008E1C74" w:rsidRDefault="008E1C74">
            <w:pPr>
              <w:numPr>
                <w:ilvl w:val="12"/>
                <w:numId w:val="0"/>
              </w:numPr>
              <w:spacing w:line="256" w:lineRule="auto"/>
              <w:jc w:val="center"/>
              <w:rPr>
                <w:b/>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0B332DDB" w14:textId="77777777" w:rsidR="008E1C74" w:rsidRDefault="008E1C74">
            <w:pPr>
              <w:numPr>
                <w:ilvl w:val="12"/>
                <w:numId w:val="0"/>
              </w:numPr>
              <w:spacing w:line="256" w:lineRule="auto"/>
              <w:jc w:val="center"/>
              <w:rPr>
                <w:b/>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572E3F4" w14:textId="77777777" w:rsidR="008E1C74" w:rsidRDefault="008E1C74">
            <w:pPr>
              <w:numPr>
                <w:ilvl w:val="12"/>
                <w:numId w:val="0"/>
              </w:numPr>
              <w:spacing w:line="256" w:lineRule="auto"/>
              <w:jc w:val="center"/>
              <w:rPr>
                <w:b/>
                <w:lang w:eastAsia="en-US"/>
              </w:rPr>
            </w:pPr>
            <w:r>
              <w:rPr>
                <w:b/>
                <w:sz w:val="22"/>
                <w:szCs w:val="22"/>
                <w:lang w:eastAsia="en-US"/>
              </w:rPr>
              <w:t>4</w:t>
            </w:r>
          </w:p>
        </w:tc>
      </w:tr>
      <w:tr w:rsidR="008E1C74" w14:paraId="4A865354" w14:textId="77777777" w:rsidTr="008E1C74">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863344E" w14:textId="77777777" w:rsidR="008E1C74" w:rsidRDefault="008E1C74">
            <w:pPr>
              <w:numPr>
                <w:ilvl w:val="12"/>
                <w:numId w:val="0"/>
              </w:numPr>
              <w:spacing w:line="256" w:lineRule="auto"/>
              <w:jc w:val="center"/>
              <w:rPr>
                <w:b/>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0DA59CB" w14:textId="77777777" w:rsidR="008E1C74" w:rsidRDefault="008E1C74">
            <w:pPr>
              <w:pStyle w:val="af7"/>
              <w:numPr>
                <w:ilvl w:val="12"/>
                <w:numId w:val="0"/>
              </w:numPr>
              <w:spacing w:line="256"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33B3A932" w14:textId="77777777" w:rsidR="008E1C74" w:rsidRDefault="008E1C74">
            <w:pPr>
              <w:pStyle w:val="af7"/>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0E6EC4F3" w14:textId="77777777" w:rsidR="008E1C74" w:rsidRDefault="008E1C74">
            <w:pPr>
              <w:numPr>
                <w:ilvl w:val="12"/>
                <w:numId w:val="0"/>
              </w:numPr>
              <w:spacing w:line="256" w:lineRule="auto"/>
              <w:jc w:val="center"/>
              <w:rPr>
                <w:bCs/>
                <w:lang w:eastAsia="en-US"/>
              </w:rPr>
            </w:pPr>
          </w:p>
        </w:tc>
      </w:tr>
      <w:tr w:rsidR="008E1C74" w14:paraId="73569756" w14:textId="77777777" w:rsidTr="008E1C74">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E378812" w14:textId="77777777" w:rsidR="008E1C74" w:rsidRDefault="008E1C74">
            <w:pPr>
              <w:numPr>
                <w:ilvl w:val="12"/>
                <w:numId w:val="0"/>
              </w:numPr>
              <w:spacing w:line="256" w:lineRule="auto"/>
              <w:jc w:val="center"/>
              <w:rPr>
                <w:b/>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36BEA1D" w14:textId="77777777" w:rsidR="008E1C74" w:rsidRDefault="008E1C74">
            <w:pPr>
              <w:numPr>
                <w:ilvl w:val="12"/>
                <w:numId w:val="0"/>
              </w:numPr>
              <w:spacing w:line="256" w:lineRule="auto"/>
              <w:jc w:val="center"/>
              <w:rPr>
                <w:bCs/>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6E0130A0" w14:textId="77777777" w:rsidR="008E1C74" w:rsidRDefault="008E1C74">
            <w:pPr>
              <w:numPr>
                <w:ilvl w:val="12"/>
                <w:numId w:val="0"/>
              </w:numPr>
              <w:spacing w:line="256" w:lineRule="auto"/>
              <w:jc w:val="center"/>
              <w:rPr>
                <w:bCs/>
                <w:lang w:eastAsia="en-US"/>
              </w:rPr>
            </w:pPr>
            <w:r>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3EB35F03" w14:textId="77777777" w:rsidR="008E1C74" w:rsidRDefault="008E1C74">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0250DDB8" w14:textId="77777777" w:rsidR="008E1C74" w:rsidRDefault="008E1C74">
            <w:pPr>
              <w:numPr>
                <w:ilvl w:val="12"/>
                <w:numId w:val="0"/>
              </w:numPr>
              <w:spacing w:line="256" w:lineRule="auto"/>
              <w:jc w:val="center"/>
              <w:rPr>
                <w:bCs/>
                <w:lang w:eastAsia="en-US"/>
              </w:rPr>
            </w:pPr>
          </w:p>
        </w:tc>
      </w:tr>
    </w:tbl>
    <w:p w14:paraId="5BF8A0A0" w14:textId="77777777" w:rsidR="008E1C74" w:rsidRDefault="008E1C74" w:rsidP="008E1C74">
      <w:pPr>
        <w:numPr>
          <w:ilvl w:val="12"/>
          <w:numId w:val="0"/>
        </w:numPr>
        <w:ind w:firstLine="709"/>
        <w:jc w:val="both"/>
        <w:rPr>
          <w:b/>
        </w:rPr>
      </w:pPr>
    </w:p>
    <w:p w14:paraId="6C36F78F" w14:textId="77777777" w:rsidR="008E1C74" w:rsidRDefault="008E1C74" w:rsidP="008E1C74">
      <w:pPr>
        <w:numPr>
          <w:ilvl w:val="12"/>
          <w:numId w:val="0"/>
        </w:numPr>
        <w:ind w:firstLine="709"/>
        <w:jc w:val="both"/>
        <w:rPr>
          <w:b/>
        </w:rPr>
      </w:pPr>
    </w:p>
    <w:p w14:paraId="13C41633" w14:textId="77777777" w:rsidR="008E1C74" w:rsidRDefault="008E1C74" w:rsidP="008E1C74">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64944FB5" w14:textId="77777777" w:rsidR="008E1C74" w:rsidRDefault="008E1C74" w:rsidP="008E1C74">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28C2C0E6" w14:textId="77777777" w:rsidR="008E1C74" w:rsidRDefault="008E1C74" w:rsidP="008E1C74">
      <w:pPr>
        <w:tabs>
          <w:tab w:val="left" w:pos="4286"/>
          <w:tab w:val="left" w:pos="5630"/>
          <w:tab w:val="left" w:leader="underscore" w:pos="6250"/>
          <w:tab w:val="left" w:leader="underscore" w:pos="6840"/>
          <w:tab w:val="left" w:leader="underscore" w:pos="8059"/>
        </w:tabs>
        <w:ind w:firstLine="709"/>
        <w:jc w:val="both"/>
      </w:pPr>
    </w:p>
    <w:p w14:paraId="526F11D8" w14:textId="77777777" w:rsidR="008E1C74" w:rsidRDefault="008E1C74" w:rsidP="008E1C74">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0A0C6097" w14:textId="77777777" w:rsidR="008E1C74" w:rsidRDefault="008E1C74" w:rsidP="008E1C74">
      <w:pPr>
        <w:tabs>
          <w:tab w:val="left" w:pos="360"/>
        </w:tabs>
        <w:jc w:val="right"/>
        <w:rPr>
          <w:bCs/>
        </w:rPr>
      </w:pPr>
      <w:r>
        <w:t>Таблица №5</w:t>
      </w:r>
    </w:p>
    <w:p w14:paraId="17E24185" w14:textId="77777777" w:rsidR="008E1C74" w:rsidRDefault="008E1C74" w:rsidP="008E1C74">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8E1C74" w14:paraId="28DF81A7" w14:textId="77777777" w:rsidTr="008E1C74">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DF85BCA" w14:textId="77777777" w:rsidR="008E1C74" w:rsidRDefault="008E1C74">
            <w:pPr>
              <w:pStyle w:val="affc"/>
              <w:spacing w:before="0" w:after="0" w:line="256" w:lineRule="auto"/>
              <w:ind w:left="0" w:right="0"/>
              <w:jc w:val="center"/>
              <w:rPr>
                <w:b/>
                <w:sz w:val="16"/>
                <w:szCs w:val="16"/>
                <w:lang w:eastAsia="en-US"/>
              </w:rPr>
            </w:pPr>
            <w:r>
              <w:rPr>
                <w:b/>
                <w:sz w:val="16"/>
                <w:szCs w:val="16"/>
                <w:lang w:eastAsia="en-US"/>
              </w:rPr>
              <w:t>№</w:t>
            </w:r>
            <w:r>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1BE6315F" w14:textId="77777777" w:rsidR="008E1C74" w:rsidRDefault="008E1C74">
            <w:pPr>
              <w:pStyle w:val="affc"/>
              <w:spacing w:before="0" w:after="0" w:line="256" w:lineRule="auto"/>
              <w:ind w:left="0" w:right="0"/>
              <w:jc w:val="center"/>
              <w:rPr>
                <w:b/>
                <w:sz w:val="16"/>
                <w:szCs w:val="16"/>
                <w:lang w:eastAsia="en-US"/>
              </w:rPr>
            </w:pPr>
            <w:r>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900CCF2" w14:textId="77777777" w:rsidR="008E1C74" w:rsidRDefault="008E1C74">
            <w:pPr>
              <w:pStyle w:val="affc"/>
              <w:spacing w:before="0" w:after="0" w:line="256" w:lineRule="auto"/>
              <w:ind w:left="0" w:right="0"/>
              <w:jc w:val="center"/>
              <w:rPr>
                <w:b/>
                <w:sz w:val="16"/>
                <w:szCs w:val="16"/>
                <w:lang w:eastAsia="en-US"/>
              </w:rPr>
            </w:pPr>
            <w:r>
              <w:rPr>
                <w:b/>
                <w:sz w:val="16"/>
                <w:szCs w:val="16"/>
                <w:lang w:eastAsia="en-US"/>
              </w:rPr>
              <w:t>Образование, квалификация, сертификаты, ученая степень, награды,</w:t>
            </w:r>
          </w:p>
          <w:p w14:paraId="5EC34C09" w14:textId="77777777" w:rsidR="008E1C74" w:rsidRDefault="008E1C74">
            <w:pPr>
              <w:pStyle w:val="affc"/>
              <w:spacing w:before="0" w:after="0" w:line="256" w:lineRule="auto"/>
              <w:ind w:left="0" w:right="0"/>
              <w:jc w:val="center"/>
              <w:rPr>
                <w:b/>
                <w:sz w:val="16"/>
                <w:szCs w:val="16"/>
                <w:lang w:eastAsia="en-US"/>
              </w:rPr>
            </w:pPr>
            <w:r>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0548D33C" w14:textId="77777777" w:rsidR="008E1C74" w:rsidRDefault="008E1C74">
            <w:pPr>
              <w:pStyle w:val="affc"/>
              <w:spacing w:before="0" w:after="0" w:line="256" w:lineRule="auto"/>
              <w:ind w:left="0" w:right="0"/>
              <w:jc w:val="center"/>
              <w:rPr>
                <w:b/>
                <w:sz w:val="16"/>
                <w:szCs w:val="16"/>
                <w:lang w:eastAsia="en-US"/>
              </w:rPr>
            </w:pPr>
            <w:r>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55DC4FBB" w14:textId="77777777" w:rsidR="008E1C74" w:rsidRDefault="008E1C74">
            <w:pPr>
              <w:pStyle w:val="affc"/>
              <w:spacing w:before="0" w:after="0" w:line="256" w:lineRule="auto"/>
              <w:ind w:left="0" w:right="0"/>
              <w:jc w:val="center"/>
              <w:rPr>
                <w:b/>
                <w:sz w:val="16"/>
                <w:szCs w:val="16"/>
                <w:lang w:eastAsia="en-US"/>
              </w:rPr>
            </w:pPr>
            <w:r>
              <w:rPr>
                <w:b/>
                <w:sz w:val="16"/>
                <w:szCs w:val="16"/>
                <w:lang w:eastAsia="en-US"/>
              </w:rPr>
              <w:t xml:space="preserve">Стаж работы в данной или аналогичной </w:t>
            </w:r>
          </w:p>
          <w:p w14:paraId="7FEB95D7" w14:textId="77777777" w:rsidR="008E1C74" w:rsidRDefault="008E1C74">
            <w:pPr>
              <w:pStyle w:val="affc"/>
              <w:spacing w:before="0" w:after="0" w:line="256" w:lineRule="auto"/>
              <w:ind w:left="0" w:right="0"/>
              <w:jc w:val="center"/>
              <w:rPr>
                <w:b/>
                <w:sz w:val="16"/>
                <w:szCs w:val="16"/>
                <w:lang w:eastAsia="en-US"/>
              </w:rPr>
            </w:pPr>
            <w:r>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BE0624D" w14:textId="77777777" w:rsidR="008E1C74" w:rsidRDefault="008E1C74">
            <w:pPr>
              <w:pStyle w:val="affc"/>
              <w:tabs>
                <w:tab w:val="left" w:pos="1902"/>
              </w:tabs>
              <w:spacing w:before="0" w:after="0" w:line="256" w:lineRule="auto"/>
              <w:ind w:left="0" w:right="0"/>
              <w:jc w:val="center"/>
              <w:rPr>
                <w:b/>
                <w:sz w:val="16"/>
                <w:szCs w:val="16"/>
                <w:lang w:eastAsia="en-US"/>
              </w:rPr>
            </w:pPr>
            <w:r>
              <w:rPr>
                <w:b/>
                <w:sz w:val="16"/>
                <w:szCs w:val="16"/>
                <w:lang w:eastAsia="en-US"/>
              </w:rPr>
              <w:t xml:space="preserve">Опыт работы по аналогичным </w:t>
            </w:r>
          </w:p>
          <w:p w14:paraId="3A27EDED" w14:textId="77777777" w:rsidR="008E1C74" w:rsidRDefault="008E1C74">
            <w:pPr>
              <w:pStyle w:val="affc"/>
              <w:tabs>
                <w:tab w:val="left" w:pos="1902"/>
              </w:tabs>
              <w:spacing w:before="0" w:after="0" w:line="256" w:lineRule="auto"/>
              <w:ind w:left="0" w:right="0"/>
              <w:jc w:val="center"/>
              <w:rPr>
                <w:b/>
                <w:sz w:val="16"/>
                <w:szCs w:val="16"/>
                <w:lang w:eastAsia="en-US"/>
              </w:rPr>
            </w:pPr>
            <w:r>
              <w:rPr>
                <w:b/>
                <w:sz w:val="16"/>
                <w:szCs w:val="16"/>
                <w:lang w:eastAsia="en-US"/>
              </w:rPr>
              <w:t>объектам</w:t>
            </w:r>
          </w:p>
        </w:tc>
      </w:tr>
      <w:tr w:rsidR="008E1C74" w14:paraId="030CA70C" w14:textId="77777777" w:rsidTr="008E1C74">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17DB45E" w14:textId="77777777" w:rsidR="008E1C74" w:rsidRDefault="008E1C74">
            <w:pPr>
              <w:pStyle w:val="affc"/>
              <w:spacing w:before="0" w:after="0" w:line="256" w:lineRule="auto"/>
              <w:ind w:left="0" w:right="0"/>
              <w:jc w:val="center"/>
              <w:rPr>
                <w:b/>
                <w:sz w:val="20"/>
                <w:lang w:eastAsia="en-US"/>
              </w:rPr>
            </w:pPr>
            <w:r>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E7D45AC" w14:textId="77777777" w:rsidR="008E1C74" w:rsidRDefault="008E1C74">
            <w:pPr>
              <w:pStyle w:val="affc"/>
              <w:spacing w:before="0" w:after="0" w:line="256" w:lineRule="auto"/>
              <w:ind w:left="0" w:right="0"/>
              <w:jc w:val="center"/>
              <w:rPr>
                <w:b/>
                <w:sz w:val="20"/>
                <w:lang w:eastAsia="en-US"/>
              </w:rPr>
            </w:pPr>
            <w:r>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6E6DB48" w14:textId="77777777" w:rsidR="008E1C74" w:rsidRDefault="008E1C74">
            <w:pPr>
              <w:pStyle w:val="affc"/>
              <w:spacing w:before="0" w:after="0" w:line="256" w:lineRule="auto"/>
              <w:ind w:left="0" w:right="0"/>
              <w:jc w:val="center"/>
              <w:rPr>
                <w:b/>
                <w:sz w:val="20"/>
                <w:lang w:eastAsia="en-US"/>
              </w:rPr>
            </w:pPr>
            <w:r>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71774679" w14:textId="77777777" w:rsidR="008E1C74" w:rsidRDefault="008E1C74">
            <w:pPr>
              <w:pStyle w:val="affc"/>
              <w:spacing w:before="0" w:after="0" w:line="256" w:lineRule="auto"/>
              <w:ind w:left="0" w:right="0"/>
              <w:jc w:val="center"/>
              <w:rPr>
                <w:b/>
                <w:sz w:val="20"/>
                <w:lang w:eastAsia="en-US"/>
              </w:rPr>
            </w:pPr>
            <w:r>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07D790B0" w14:textId="77777777" w:rsidR="008E1C74" w:rsidRDefault="008E1C74">
            <w:pPr>
              <w:pStyle w:val="affc"/>
              <w:spacing w:before="0" w:after="0" w:line="256" w:lineRule="auto"/>
              <w:ind w:left="0" w:right="0"/>
              <w:jc w:val="center"/>
              <w:rPr>
                <w:b/>
                <w:sz w:val="20"/>
                <w:lang w:eastAsia="en-US"/>
              </w:rPr>
            </w:pPr>
            <w:r>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3D665CF" w14:textId="77777777" w:rsidR="008E1C74" w:rsidRDefault="008E1C74">
            <w:pPr>
              <w:pStyle w:val="affc"/>
              <w:tabs>
                <w:tab w:val="left" w:pos="1902"/>
              </w:tabs>
              <w:spacing w:before="0" w:after="0" w:line="256" w:lineRule="auto"/>
              <w:ind w:left="0" w:right="0"/>
              <w:jc w:val="center"/>
              <w:rPr>
                <w:b/>
                <w:sz w:val="20"/>
                <w:lang w:eastAsia="en-US"/>
              </w:rPr>
            </w:pPr>
            <w:r>
              <w:rPr>
                <w:b/>
                <w:sz w:val="20"/>
                <w:lang w:eastAsia="en-US"/>
              </w:rPr>
              <w:t>6</w:t>
            </w:r>
          </w:p>
        </w:tc>
      </w:tr>
      <w:tr w:rsidR="008E1C74" w14:paraId="68F5C2E7" w14:textId="77777777" w:rsidTr="008E1C74">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77119C1" w14:textId="77777777" w:rsidR="008E1C74" w:rsidRDefault="008E1C74">
            <w:pPr>
              <w:pStyle w:val="a"/>
              <w:spacing w:before="0" w:after="0" w:line="256" w:lineRule="auto"/>
              <w:ind w:left="0" w:right="0"/>
              <w:rPr>
                <w:sz w:val="16"/>
                <w:szCs w:val="16"/>
                <w:lang w:eastAsia="en-US"/>
              </w:rPr>
            </w:pPr>
            <w:r>
              <w:rPr>
                <w:sz w:val="16"/>
                <w:szCs w:val="16"/>
                <w:lang w:eastAsia="en-US"/>
              </w:rPr>
              <w:t>Управленческий персонал</w:t>
            </w:r>
          </w:p>
        </w:tc>
      </w:tr>
      <w:tr w:rsidR="008E1C74" w14:paraId="4C2D746A" w14:textId="77777777" w:rsidTr="008E1C74">
        <w:tc>
          <w:tcPr>
            <w:tcW w:w="246" w:type="pct"/>
            <w:tcBorders>
              <w:top w:val="single" w:sz="6" w:space="0" w:color="auto"/>
              <w:left w:val="single" w:sz="6" w:space="0" w:color="auto"/>
              <w:bottom w:val="single" w:sz="6" w:space="0" w:color="auto"/>
              <w:right w:val="single" w:sz="6" w:space="0" w:color="auto"/>
            </w:tcBorders>
            <w:vAlign w:val="center"/>
            <w:hideMark/>
          </w:tcPr>
          <w:p w14:paraId="3742F4D4" w14:textId="77777777" w:rsidR="008E1C74" w:rsidRDefault="008E1C74">
            <w:pPr>
              <w:spacing w:line="256" w:lineRule="auto"/>
              <w:jc w:val="center"/>
              <w:rPr>
                <w:sz w:val="16"/>
                <w:szCs w:val="16"/>
                <w:lang w:eastAsia="en-US"/>
              </w:rPr>
            </w:pPr>
            <w:r>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1EB74BD9" w14:textId="77777777" w:rsidR="008E1C74" w:rsidRDefault="008E1C74">
            <w:pPr>
              <w:pStyle w:val="a"/>
              <w:tabs>
                <w:tab w:val="left" w:pos="1460"/>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8E58DB5" w14:textId="77777777" w:rsidR="008E1C74" w:rsidRDefault="008E1C7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97A5CB5" w14:textId="77777777" w:rsidR="008E1C74" w:rsidRDefault="008E1C7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6433A4A" w14:textId="77777777" w:rsidR="008E1C74" w:rsidRDefault="008E1C7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C1FD4A4" w14:textId="77777777" w:rsidR="008E1C74" w:rsidRDefault="008E1C74">
            <w:pPr>
              <w:pStyle w:val="a"/>
              <w:spacing w:before="0" w:after="0" w:line="256" w:lineRule="auto"/>
              <w:ind w:left="0" w:right="0"/>
              <w:jc w:val="center"/>
              <w:rPr>
                <w:sz w:val="16"/>
                <w:szCs w:val="16"/>
                <w:lang w:eastAsia="en-US"/>
              </w:rPr>
            </w:pPr>
          </w:p>
        </w:tc>
      </w:tr>
      <w:tr w:rsidR="008E1C74" w14:paraId="329D851C" w14:textId="77777777" w:rsidTr="008E1C74">
        <w:tc>
          <w:tcPr>
            <w:tcW w:w="246" w:type="pct"/>
            <w:tcBorders>
              <w:top w:val="single" w:sz="6" w:space="0" w:color="auto"/>
              <w:left w:val="single" w:sz="6" w:space="0" w:color="auto"/>
              <w:bottom w:val="single" w:sz="6" w:space="0" w:color="auto"/>
              <w:right w:val="single" w:sz="6" w:space="0" w:color="auto"/>
            </w:tcBorders>
            <w:vAlign w:val="center"/>
            <w:hideMark/>
          </w:tcPr>
          <w:p w14:paraId="06D7E260" w14:textId="77777777" w:rsidR="008E1C74" w:rsidRDefault="008E1C74">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23142484" w14:textId="77777777" w:rsidR="008E1C74" w:rsidRDefault="008E1C74">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C992CD" w14:textId="77777777" w:rsidR="008E1C74" w:rsidRDefault="008E1C7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E119AD1" w14:textId="77777777" w:rsidR="008E1C74" w:rsidRDefault="008E1C7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46CFD52" w14:textId="77777777" w:rsidR="008E1C74" w:rsidRDefault="008E1C7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43F11DF" w14:textId="77777777" w:rsidR="008E1C74" w:rsidRDefault="008E1C74">
            <w:pPr>
              <w:pStyle w:val="a"/>
              <w:spacing w:before="0" w:after="0" w:line="256" w:lineRule="auto"/>
              <w:ind w:left="0" w:right="0"/>
              <w:jc w:val="center"/>
              <w:rPr>
                <w:sz w:val="16"/>
                <w:szCs w:val="16"/>
                <w:lang w:eastAsia="en-US"/>
              </w:rPr>
            </w:pPr>
          </w:p>
        </w:tc>
      </w:tr>
      <w:tr w:rsidR="008E1C74" w14:paraId="48B96387" w14:textId="77777777" w:rsidTr="008E1C74">
        <w:tc>
          <w:tcPr>
            <w:tcW w:w="246" w:type="pct"/>
            <w:tcBorders>
              <w:top w:val="single" w:sz="6" w:space="0" w:color="auto"/>
              <w:left w:val="single" w:sz="6" w:space="0" w:color="auto"/>
              <w:bottom w:val="single" w:sz="6" w:space="0" w:color="auto"/>
              <w:right w:val="single" w:sz="6" w:space="0" w:color="auto"/>
            </w:tcBorders>
            <w:vAlign w:val="center"/>
            <w:hideMark/>
          </w:tcPr>
          <w:p w14:paraId="600848A1" w14:textId="77777777" w:rsidR="008E1C74" w:rsidRDefault="008E1C74">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8D730F0" w14:textId="77777777" w:rsidR="008E1C74" w:rsidRDefault="008E1C74">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27D48F8" w14:textId="77777777" w:rsidR="008E1C74" w:rsidRDefault="008E1C7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B652D83" w14:textId="77777777" w:rsidR="008E1C74" w:rsidRDefault="008E1C7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38F9EC8" w14:textId="77777777" w:rsidR="008E1C74" w:rsidRDefault="008E1C7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7CB2E3A" w14:textId="77777777" w:rsidR="008E1C74" w:rsidRDefault="008E1C74">
            <w:pPr>
              <w:pStyle w:val="a"/>
              <w:spacing w:before="0" w:after="0" w:line="256" w:lineRule="auto"/>
              <w:ind w:left="0" w:right="0"/>
              <w:jc w:val="center"/>
              <w:rPr>
                <w:sz w:val="16"/>
                <w:szCs w:val="16"/>
                <w:lang w:eastAsia="en-US"/>
              </w:rPr>
            </w:pPr>
          </w:p>
        </w:tc>
      </w:tr>
      <w:tr w:rsidR="008E1C74" w14:paraId="3221822C" w14:textId="77777777" w:rsidTr="008E1C74">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B2C00A5" w14:textId="77777777" w:rsidR="008E1C74" w:rsidRDefault="008E1C74">
            <w:pPr>
              <w:pStyle w:val="affc"/>
              <w:spacing w:before="0" w:after="0" w:line="256" w:lineRule="auto"/>
              <w:ind w:left="0" w:right="0"/>
              <w:rPr>
                <w:sz w:val="16"/>
                <w:szCs w:val="16"/>
                <w:lang w:eastAsia="en-US"/>
              </w:rPr>
            </w:pPr>
            <w:r>
              <w:rPr>
                <w:sz w:val="16"/>
                <w:szCs w:val="16"/>
                <w:lang w:eastAsia="en-US"/>
              </w:rPr>
              <w:t>…..</w:t>
            </w:r>
          </w:p>
        </w:tc>
      </w:tr>
      <w:tr w:rsidR="008E1C74" w14:paraId="5B349816" w14:textId="77777777" w:rsidTr="008E1C74">
        <w:tc>
          <w:tcPr>
            <w:tcW w:w="246" w:type="pct"/>
            <w:tcBorders>
              <w:top w:val="single" w:sz="6" w:space="0" w:color="auto"/>
              <w:left w:val="single" w:sz="6" w:space="0" w:color="auto"/>
              <w:bottom w:val="single" w:sz="6" w:space="0" w:color="auto"/>
              <w:right w:val="single" w:sz="6" w:space="0" w:color="auto"/>
            </w:tcBorders>
            <w:vAlign w:val="center"/>
          </w:tcPr>
          <w:p w14:paraId="4A8BAFB8" w14:textId="77777777" w:rsidR="008E1C74" w:rsidRDefault="008E1C74" w:rsidP="00262FDD">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6BE10899" w14:textId="77777777" w:rsidR="008E1C74" w:rsidRDefault="008E1C74">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313BEDB" w14:textId="77777777" w:rsidR="008E1C74" w:rsidRDefault="008E1C7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78DB958" w14:textId="77777777" w:rsidR="008E1C74" w:rsidRDefault="008E1C7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30C1A05" w14:textId="77777777" w:rsidR="008E1C74" w:rsidRDefault="008E1C7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24EFC5E" w14:textId="77777777" w:rsidR="008E1C74" w:rsidRDefault="008E1C74">
            <w:pPr>
              <w:pStyle w:val="a"/>
              <w:spacing w:before="0" w:after="0" w:line="256" w:lineRule="auto"/>
              <w:ind w:left="0" w:right="0"/>
              <w:jc w:val="center"/>
              <w:rPr>
                <w:sz w:val="16"/>
                <w:szCs w:val="16"/>
                <w:lang w:eastAsia="en-US"/>
              </w:rPr>
            </w:pPr>
          </w:p>
        </w:tc>
      </w:tr>
      <w:tr w:rsidR="008E1C74" w14:paraId="75213AC8" w14:textId="77777777" w:rsidTr="008E1C74">
        <w:tc>
          <w:tcPr>
            <w:tcW w:w="246" w:type="pct"/>
            <w:tcBorders>
              <w:top w:val="single" w:sz="6" w:space="0" w:color="auto"/>
              <w:left w:val="single" w:sz="6" w:space="0" w:color="auto"/>
              <w:bottom w:val="single" w:sz="6" w:space="0" w:color="auto"/>
              <w:right w:val="single" w:sz="6" w:space="0" w:color="auto"/>
            </w:tcBorders>
            <w:vAlign w:val="center"/>
            <w:hideMark/>
          </w:tcPr>
          <w:p w14:paraId="0BBB5A3D" w14:textId="77777777" w:rsidR="008E1C74" w:rsidRDefault="008E1C74">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2D818C43" w14:textId="77777777" w:rsidR="008E1C74" w:rsidRDefault="008E1C74">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DEE9F5C" w14:textId="77777777" w:rsidR="008E1C74" w:rsidRDefault="008E1C7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6646F08" w14:textId="77777777" w:rsidR="008E1C74" w:rsidRDefault="008E1C7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6043AE1" w14:textId="77777777" w:rsidR="008E1C74" w:rsidRDefault="008E1C7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B53B3B1" w14:textId="77777777" w:rsidR="008E1C74" w:rsidRDefault="008E1C74">
            <w:pPr>
              <w:pStyle w:val="a"/>
              <w:spacing w:before="0" w:after="0" w:line="256" w:lineRule="auto"/>
              <w:ind w:left="0" w:right="0"/>
              <w:jc w:val="center"/>
              <w:rPr>
                <w:sz w:val="16"/>
                <w:szCs w:val="16"/>
                <w:lang w:eastAsia="en-US"/>
              </w:rPr>
            </w:pPr>
          </w:p>
        </w:tc>
      </w:tr>
      <w:tr w:rsidR="008E1C74" w14:paraId="170E62B3" w14:textId="77777777" w:rsidTr="008E1C74">
        <w:tc>
          <w:tcPr>
            <w:tcW w:w="246" w:type="pct"/>
            <w:tcBorders>
              <w:top w:val="single" w:sz="6" w:space="0" w:color="auto"/>
              <w:left w:val="single" w:sz="6" w:space="0" w:color="auto"/>
              <w:bottom w:val="single" w:sz="6" w:space="0" w:color="auto"/>
              <w:right w:val="single" w:sz="6" w:space="0" w:color="auto"/>
            </w:tcBorders>
            <w:vAlign w:val="center"/>
            <w:hideMark/>
          </w:tcPr>
          <w:p w14:paraId="16D8EE50" w14:textId="77777777" w:rsidR="008E1C74" w:rsidRDefault="008E1C74">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B3B3D05" w14:textId="77777777" w:rsidR="008E1C74" w:rsidRDefault="008E1C74">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AA0A702" w14:textId="77777777" w:rsidR="008E1C74" w:rsidRDefault="008E1C7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033C86D" w14:textId="77777777" w:rsidR="008E1C74" w:rsidRDefault="008E1C7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D9CC920" w14:textId="77777777" w:rsidR="008E1C74" w:rsidRDefault="008E1C7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2DCAE0F" w14:textId="77777777" w:rsidR="008E1C74" w:rsidRDefault="008E1C74">
            <w:pPr>
              <w:pStyle w:val="a"/>
              <w:spacing w:before="0" w:after="0" w:line="256" w:lineRule="auto"/>
              <w:ind w:left="0" w:right="0"/>
              <w:jc w:val="center"/>
              <w:rPr>
                <w:sz w:val="16"/>
                <w:szCs w:val="16"/>
                <w:lang w:eastAsia="en-US"/>
              </w:rPr>
            </w:pPr>
          </w:p>
        </w:tc>
      </w:tr>
      <w:tr w:rsidR="008E1C74" w14:paraId="2C135166" w14:textId="77777777" w:rsidTr="008E1C74">
        <w:tc>
          <w:tcPr>
            <w:tcW w:w="5000" w:type="pct"/>
            <w:gridSpan w:val="6"/>
            <w:tcBorders>
              <w:top w:val="single" w:sz="6" w:space="0" w:color="auto"/>
              <w:left w:val="single" w:sz="6" w:space="0" w:color="auto"/>
              <w:bottom w:val="single" w:sz="6" w:space="0" w:color="auto"/>
              <w:right w:val="single" w:sz="6" w:space="0" w:color="auto"/>
            </w:tcBorders>
            <w:vAlign w:val="center"/>
          </w:tcPr>
          <w:p w14:paraId="1DED1A36" w14:textId="77777777" w:rsidR="008E1C74" w:rsidRDefault="008E1C74">
            <w:pPr>
              <w:pStyle w:val="a"/>
              <w:spacing w:before="0" w:after="0" w:line="256" w:lineRule="auto"/>
              <w:ind w:left="0" w:right="0"/>
              <w:rPr>
                <w:sz w:val="16"/>
                <w:szCs w:val="16"/>
                <w:lang w:eastAsia="en-US"/>
              </w:rPr>
            </w:pPr>
          </w:p>
        </w:tc>
      </w:tr>
    </w:tbl>
    <w:p w14:paraId="7C269057" w14:textId="77777777" w:rsidR="008E1C74" w:rsidRDefault="008E1C74" w:rsidP="008E1C74">
      <w:pPr>
        <w:tabs>
          <w:tab w:val="left" w:pos="3562"/>
          <w:tab w:val="left" w:leader="underscore" w:pos="5774"/>
          <w:tab w:val="left" w:leader="underscore" w:pos="8218"/>
        </w:tabs>
        <w:ind w:firstLine="709"/>
        <w:jc w:val="both"/>
      </w:pPr>
    </w:p>
    <w:p w14:paraId="6E7C5516" w14:textId="77777777" w:rsidR="008E1C74" w:rsidRDefault="008E1C74" w:rsidP="008E1C74">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32D91405" w14:textId="77777777" w:rsidR="008E1C74" w:rsidRDefault="008E1C74" w:rsidP="008E1C74">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4CE1D45D" w14:textId="77777777" w:rsidR="008E1C74" w:rsidRDefault="008E1C74" w:rsidP="008E1C74">
      <w:pPr>
        <w:rPr>
          <w:b/>
        </w:rPr>
      </w:pPr>
    </w:p>
    <w:p w14:paraId="0E9CD7BE" w14:textId="77777777" w:rsidR="008E1C74" w:rsidRDefault="008E1C74" w:rsidP="008E1C74">
      <w:pPr>
        <w:rPr>
          <w:b/>
        </w:rPr>
      </w:pPr>
    </w:p>
    <w:p w14:paraId="320D5357" w14:textId="77777777" w:rsidR="008E1C74" w:rsidRDefault="008E1C74" w:rsidP="008E1C74">
      <w:pPr>
        <w:tabs>
          <w:tab w:val="left" w:pos="4286"/>
          <w:tab w:val="left" w:pos="5630"/>
          <w:tab w:val="left" w:leader="underscore" w:pos="6250"/>
          <w:tab w:val="left" w:leader="underscore" w:pos="6840"/>
          <w:tab w:val="left" w:leader="underscore" w:pos="8059"/>
        </w:tabs>
        <w:ind w:firstLine="709"/>
        <w:jc w:val="both"/>
      </w:pPr>
    </w:p>
    <w:p w14:paraId="4442F6BD" w14:textId="77777777" w:rsidR="008E1C74" w:rsidRDefault="008E1C74" w:rsidP="008E1C74">
      <w:pPr>
        <w:tabs>
          <w:tab w:val="left" w:pos="4286"/>
          <w:tab w:val="left" w:pos="5630"/>
          <w:tab w:val="left" w:leader="underscore" w:pos="6250"/>
          <w:tab w:val="left" w:leader="underscore" w:pos="6840"/>
          <w:tab w:val="left" w:leader="underscore" w:pos="8059"/>
        </w:tabs>
        <w:ind w:firstLine="709"/>
        <w:jc w:val="both"/>
      </w:pPr>
    </w:p>
    <w:p w14:paraId="58008B19" w14:textId="77777777" w:rsidR="008E1C74" w:rsidRDefault="008E1C74" w:rsidP="008E1C74">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7E52124" w14:textId="77777777" w:rsidR="008E1C74" w:rsidRDefault="008E1C74" w:rsidP="008E1C74">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C351A80" w14:textId="77777777" w:rsidR="008E1C74" w:rsidRDefault="008E1C74" w:rsidP="008E1C74">
      <w:pPr>
        <w:ind w:firstLine="567"/>
        <w:jc w:val="right"/>
        <w:rPr>
          <w:sz w:val="22"/>
          <w:szCs w:val="22"/>
        </w:rPr>
      </w:pPr>
      <w:r>
        <w:rPr>
          <w:sz w:val="22"/>
          <w:szCs w:val="22"/>
        </w:rPr>
        <w:tab/>
        <w:t>Таблица №6.</w:t>
      </w:r>
    </w:p>
    <w:p w14:paraId="3C4671B9" w14:textId="77777777" w:rsidR="008E1C74" w:rsidRDefault="008E1C74" w:rsidP="008E1C74">
      <w:pPr>
        <w:ind w:firstLine="567"/>
        <w:rPr>
          <w:sz w:val="22"/>
          <w:szCs w:val="22"/>
        </w:rPr>
      </w:pPr>
    </w:p>
    <w:p w14:paraId="75859C26" w14:textId="77777777" w:rsidR="008E1C74" w:rsidRDefault="008E1C74" w:rsidP="008E1C74">
      <w:pPr>
        <w:pStyle w:val="36"/>
        <w:ind w:firstLine="567"/>
        <w:jc w:val="center"/>
        <w:rPr>
          <w:color w:val="auto"/>
          <w:szCs w:val="24"/>
          <w:u w:val="none"/>
        </w:rPr>
      </w:pPr>
      <w:r>
        <w:rPr>
          <w:rStyle w:val="12"/>
          <w:color w:val="auto"/>
          <w:szCs w:val="24"/>
          <w:u w:val="none"/>
        </w:rPr>
        <w:t>Справка о материально-технических ресурсах</w:t>
      </w:r>
      <w:r>
        <w:rPr>
          <w:rStyle w:val="afff0"/>
          <w:b/>
          <w:color w:val="auto"/>
          <w:szCs w:val="24"/>
          <w:u w:val="none"/>
        </w:rPr>
        <w:footnoteReference w:id="2"/>
      </w:r>
    </w:p>
    <w:p w14:paraId="21C444C2" w14:textId="77777777" w:rsidR="008E1C74" w:rsidRDefault="008E1C74" w:rsidP="008E1C74">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8E1C74" w14:paraId="2AC54708" w14:textId="77777777" w:rsidTr="008E1C74">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18E9023" w14:textId="77777777" w:rsidR="008E1C74" w:rsidRDefault="008E1C74">
            <w:pPr>
              <w:spacing w:line="256" w:lineRule="auto"/>
              <w:ind w:left="-85" w:right="-85"/>
              <w:jc w:val="center"/>
              <w:rPr>
                <w:bCs/>
                <w:sz w:val="20"/>
                <w:szCs w:val="20"/>
                <w:lang w:eastAsia="en-US"/>
              </w:rPr>
            </w:pPr>
            <w:r>
              <w:rPr>
                <w:bCs/>
                <w:sz w:val="20"/>
                <w:szCs w:val="20"/>
                <w:lang w:eastAsia="en-US"/>
              </w:rPr>
              <w:t>№</w:t>
            </w:r>
          </w:p>
          <w:p w14:paraId="553C3108" w14:textId="77777777" w:rsidR="008E1C74" w:rsidRDefault="008E1C74">
            <w:pPr>
              <w:spacing w:line="256" w:lineRule="auto"/>
              <w:ind w:left="-85" w:right="-85"/>
              <w:jc w:val="center"/>
              <w:rPr>
                <w:bCs/>
                <w:sz w:val="20"/>
                <w:szCs w:val="20"/>
                <w:lang w:eastAsia="en-US"/>
              </w:rPr>
            </w:pPr>
            <w:r>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131E118" w14:textId="77777777" w:rsidR="008E1C74" w:rsidRDefault="008E1C74">
            <w:pPr>
              <w:spacing w:line="256" w:lineRule="auto"/>
              <w:ind w:left="-85" w:right="-85"/>
              <w:jc w:val="center"/>
              <w:rPr>
                <w:bCs/>
                <w:sz w:val="20"/>
                <w:szCs w:val="20"/>
                <w:lang w:eastAsia="en-US"/>
              </w:rPr>
            </w:pPr>
            <w:r>
              <w:rPr>
                <w:bCs/>
                <w:sz w:val="20"/>
                <w:szCs w:val="20"/>
                <w:lang w:eastAsia="en-US"/>
              </w:rPr>
              <w:t>Наименование</w:t>
            </w:r>
          </w:p>
          <w:p w14:paraId="719504D9" w14:textId="77777777" w:rsidR="008E1C74" w:rsidRDefault="008E1C74">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CE7DC56" w14:textId="77777777" w:rsidR="008E1C74" w:rsidRDefault="008E1C74">
            <w:pPr>
              <w:spacing w:line="256" w:lineRule="auto"/>
              <w:ind w:left="-85" w:right="-85"/>
              <w:jc w:val="center"/>
              <w:rPr>
                <w:bCs/>
                <w:sz w:val="20"/>
                <w:szCs w:val="20"/>
                <w:lang w:eastAsia="en-US"/>
              </w:rPr>
            </w:pPr>
            <w:r>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FCBD03" w14:textId="77777777" w:rsidR="008E1C74" w:rsidRDefault="008E1C74">
            <w:pPr>
              <w:spacing w:line="256" w:lineRule="auto"/>
              <w:ind w:left="-85" w:right="-85"/>
              <w:jc w:val="center"/>
              <w:rPr>
                <w:bCs/>
                <w:sz w:val="20"/>
                <w:szCs w:val="20"/>
                <w:lang w:eastAsia="en-US"/>
              </w:rPr>
            </w:pPr>
            <w:r>
              <w:rPr>
                <w:bCs/>
                <w:sz w:val="20"/>
                <w:szCs w:val="20"/>
                <w:lang w:eastAsia="en-US"/>
              </w:rPr>
              <w:t xml:space="preserve">Технические </w:t>
            </w:r>
            <w:proofErr w:type="spellStart"/>
            <w:r>
              <w:rPr>
                <w:bCs/>
                <w:sz w:val="20"/>
                <w:szCs w:val="20"/>
                <w:lang w:eastAsia="en-US"/>
              </w:rPr>
              <w:t>хар-ки</w:t>
            </w:r>
            <w:proofErr w:type="spellEnd"/>
          </w:p>
          <w:p w14:paraId="2BEBF9FA" w14:textId="77777777" w:rsidR="008E1C74" w:rsidRDefault="008E1C74">
            <w:pPr>
              <w:spacing w:line="256" w:lineRule="auto"/>
              <w:ind w:left="-85" w:right="-85"/>
              <w:jc w:val="center"/>
              <w:rPr>
                <w:bCs/>
                <w:sz w:val="20"/>
                <w:szCs w:val="20"/>
                <w:lang w:eastAsia="en-US"/>
              </w:rPr>
            </w:pPr>
            <w:r>
              <w:rPr>
                <w:bCs/>
                <w:sz w:val="20"/>
                <w:szCs w:val="20"/>
                <w:lang w:eastAsia="en-US"/>
              </w:rPr>
              <w:t xml:space="preserve">(наименование, год выпуска, площадь помещения и </w:t>
            </w:r>
            <w:proofErr w:type="spellStart"/>
            <w:r>
              <w:rPr>
                <w:bCs/>
                <w:sz w:val="20"/>
                <w:szCs w:val="20"/>
                <w:lang w:eastAsia="en-US"/>
              </w:rPr>
              <w:t>т.д</w:t>
            </w:r>
            <w:proofErr w:type="spellEnd"/>
            <w:r>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E1B627" w14:textId="77777777" w:rsidR="008E1C74" w:rsidRDefault="008E1C74">
            <w:pPr>
              <w:spacing w:line="256" w:lineRule="auto"/>
              <w:ind w:left="-85" w:right="-85"/>
              <w:jc w:val="center"/>
              <w:rPr>
                <w:bCs/>
                <w:sz w:val="20"/>
                <w:szCs w:val="20"/>
                <w:lang w:eastAsia="en-US"/>
              </w:rPr>
            </w:pPr>
            <w:r>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15B0D6" w14:textId="77777777" w:rsidR="008E1C74" w:rsidRDefault="008E1C74">
            <w:pPr>
              <w:tabs>
                <w:tab w:val="left" w:pos="0"/>
                <w:tab w:val="center" w:pos="4677"/>
                <w:tab w:val="right" w:pos="9355"/>
              </w:tabs>
              <w:spacing w:line="256" w:lineRule="auto"/>
              <w:ind w:left="-85" w:right="-85"/>
              <w:jc w:val="center"/>
              <w:rPr>
                <w:bCs/>
                <w:sz w:val="20"/>
                <w:szCs w:val="20"/>
                <w:lang w:eastAsia="en-US"/>
              </w:rPr>
            </w:pPr>
            <w:r>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2DE433" w14:textId="77777777" w:rsidR="008E1C74" w:rsidRDefault="008E1C74">
            <w:pPr>
              <w:tabs>
                <w:tab w:val="left" w:pos="1187"/>
              </w:tabs>
              <w:spacing w:line="256" w:lineRule="auto"/>
              <w:ind w:left="-85" w:right="-85"/>
              <w:jc w:val="center"/>
              <w:rPr>
                <w:bCs/>
                <w:sz w:val="20"/>
                <w:szCs w:val="20"/>
                <w:lang w:eastAsia="en-US"/>
              </w:rPr>
            </w:pPr>
            <w:r>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6984614" w14:textId="77777777" w:rsidR="008E1C74" w:rsidRDefault="008E1C74">
            <w:pPr>
              <w:tabs>
                <w:tab w:val="left" w:pos="732"/>
              </w:tabs>
              <w:spacing w:line="256" w:lineRule="auto"/>
              <w:ind w:left="-85" w:right="-85" w:firstLine="12"/>
              <w:jc w:val="center"/>
              <w:rPr>
                <w:bCs/>
                <w:sz w:val="20"/>
                <w:szCs w:val="20"/>
                <w:lang w:eastAsia="en-US"/>
              </w:rPr>
            </w:pPr>
            <w:r>
              <w:rPr>
                <w:bCs/>
                <w:sz w:val="20"/>
                <w:szCs w:val="20"/>
                <w:lang w:eastAsia="en-US"/>
              </w:rPr>
              <w:t>Примечание</w:t>
            </w:r>
          </w:p>
        </w:tc>
      </w:tr>
      <w:tr w:rsidR="008E1C74" w14:paraId="74374862" w14:textId="77777777" w:rsidTr="008E1C74">
        <w:trPr>
          <w:jc w:val="center"/>
        </w:trPr>
        <w:tc>
          <w:tcPr>
            <w:tcW w:w="353" w:type="dxa"/>
            <w:tcBorders>
              <w:top w:val="single" w:sz="4" w:space="0" w:color="auto"/>
              <w:left w:val="single" w:sz="4" w:space="0" w:color="auto"/>
              <w:bottom w:val="single" w:sz="4" w:space="0" w:color="auto"/>
              <w:right w:val="single" w:sz="4" w:space="0" w:color="auto"/>
            </w:tcBorders>
          </w:tcPr>
          <w:p w14:paraId="6D42C89B" w14:textId="77777777" w:rsidR="008E1C74" w:rsidRDefault="008E1C74" w:rsidP="00262FDD">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616E62F" w14:textId="77777777" w:rsidR="008E1C74" w:rsidRDefault="008E1C74">
            <w:pPr>
              <w:spacing w:line="256" w:lineRule="auto"/>
              <w:ind w:left="-85" w:right="-85"/>
              <w:jc w:val="center"/>
              <w:rPr>
                <w:sz w:val="20"/>
                <w:szCs w:val="20"/>
                <w:lang w:eastAsia="en-US"/>
              </w:rPr>
            </w:pPr>
            <w:r>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78966ED" w14:textId="77777777" w:rsidR="008E1C74" w:rsidRDefault="008E1C7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D3E615F" w14:textId="77777777" w:rsidR="008E1C74" w:rsidRDefault="008E1C7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2A5A18" w14:textId="77777777" w:rsidR="008E1C74" w:rsidRDefault="008E1C7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CCF29BB" w14:textId="77777777" w:rsidR="008E1C74" w:rsidRDefault="008E1C7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80AAB2" w14:textId="77777777" w:rsidR="008E1C74" w:rsidRDefault="008E1C7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D215E9C" w14:textId="77777777" w:rsidR="008E1C74" w:rsidRDefault="008E1C74">
            <w:pPr>
              <w:tabs>
                <w:tab w:val="left" w:pos="640"/>
              </w:tabs>
              <w:spacing w:line="256" w:lineRule="auto"/>
              <w:ind w:left="-85" w:right="-85"/>
              <w:rPr>
                <w:lang w:eastAsia="en-US"/>
              </w:rPr>
            </w:pPr>
          </w:p>
        </w:tc>
      </w:tr>
      <w:tr w:rsidR="008E1C74" w14:paraId="55267573" w14:textId="77777777" w:rsidTr="008E1C74">
        <w:trPr>
          <w:jc w:val="center"/>
        </w:trPr>
        <w:tc>
          <w:tcPr>
            <w:tcW w:w="353" w:type="dxa"/>
            <w:tcBorders>
              <w:top w:val="single" w:sz="4" w:space="0" w:color="auto"/>
              <w:left w:val="single" w:sz="4" w:space="0" w:color="auto"/>
              <w:bottom w:val="single" w:sz="4" w:space="0" w:color="auto"/>
              <w:right w:val="single" w:sz="4" w:space="0" w:color="auto"/>
            </w:tcBorders>
          </w:tcPr>
          <w:p w14:paraId="07E0BCE9" w14:textId="77777777" w:rsidR="008E1C74" w:rsidRDefault="008E1C74">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3BBD9EF" w14:textId="77777777" w:rsidR="008E1C74" w:rsidRDefault="008E1C74">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A494DE" w14:textId="77777777" w:rsidR="008E1C74" w:rsidRDefault="008E1C7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CEFE9D5" w14:textId="77777777" w:rsidR="008E1C74" w:rsidRDefault="008E1C7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AEA5A68" w14:textId="77777777" w:rsidR="008E1C74" w:rsidRDefault="008E1C7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B9B334E" w14:textId="77777777" w:rsidR="008E1C74" w:rsidRDefault="008E1C7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0C03FD" w14:textId="77777777" w:rsidR="008E1C74" w:rsidRDefault="008E1C7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01D3C9" w14:textId="77777777" w:rsidR="008E1C74" w:rsidRDefault="008E1C74">
            <w:pPr>
              <w:tabs>
                <w:tab w:val="left" w:pos="640"/>
              </w:tabs>
              <w:spacing w:line="256" w:lineRule="auto"/>
              <w:ind w:left="-85" w:right="-85"/>
              <w:rPr>
                <w:lang w:eastAsia="en-US"/>
              </w:rPr>
            </w:pPr>
          </w:p>
        </w:tc>
      </w:tr>
      <w:tr w:rsidR="008E1C74" w14:paraId="418DD73A" w14:textId="77777777" w:rsidTr="008E1C74">
        <w:trPr>
          <w:jc w:val="center"/>
        </w:trPr>
        <w:tc>
          <w:tcPr>
            <w:tcW w:w="353" w:type="dxa"/>
            <w:tcBorders>
              <w:top w:val="single" w:sz="4" w:space="0" w:color="auto"/>
              <w:left w:val="single" w:sz="4" w:space="0" w:color="auto"/>
              <w:bottom w:val="single" w:sz="4" w:space="0" w:color="auto"/>
              <w:right w:val="single" w:sz="4" w:space="0" w:color="auto"/>
            </w:tcBorders>
          </w:tcPr>
          <w:p w14:paraId="3F7495CB" w14:textId="77777777" w:rsidR="008E1C74" w:rsidRDefault="008E1C74" w:rsidP="00262FDD">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6A35E7D" w14:textId="77777777" w:rsidR="008E1C74" w:rsidRDefault="008E1C74">
            <w:pPr>
              <w:spacing w:line="256" w:lineRule="auto"/>
              <w:ind w:left="-85" w:right="-85"/>
              <w:jc w:val="center"/>
              <w:rPr>
                <w:sz w:val="20"/>
                <w:szCs w:val="20"/>
                <w:lang w:eastAsia="en-US"/>
              </w:rPr>
            </w:pPr>
            <w:r>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746CE821" w14:textId="77777777" w:rsidR="008E1C74" w:rsidRDefault="008E1C7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1122A9C" w14:textId="77777777" w:rsidR="008E1C74" w:rsidRDefault="008E1C7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F95674" w14:textId="77777777" w:rsidR="008E1C74" w:rsidRDefault="008E1C7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7640F5" w14:textId="77777777" w:rsidR="008E1C74" w:rsidRDefault="008E1C7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A6E645" w14:textId="77777777" w:rsidR="008E1C74" w:rsidRDefault="008E1C7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CDCE6C4" w14:textId="77777777" w:rsidR="008E1C74" w:rsidRDefault="008E1C74">
            <w:pPr>
              <w:tabs>
                <w:tab w:val="left" w:pos="640"/>
              </w:tabs>
              <w:spacing w:line="256" w:lineRule="auto"/>
              <w:ind w:left="-85" w:right="-85"/>
              <w:rPr>
                <w:lang w:eastAsia="en-US"/>
              </w:rPr>
            </w:pPr>
          </w:p>
        </w:tc>
      </w:tr>
      <w:tr w:rsidR="008E1C74" w14:paraId="773AF9D7" w14:textId="77777777" w:rsidTr="008E1C74">
        <w:trPr>
          <w:jc w:val="center"/>
        </w:trPr>
        <w:tc>
          <w:tcPr>
            <w:tcW w:w="353" w:type="dxa"/>
            <w:tcBorders>
              <w:top w:val="single" w:sz="4" w:space="0" w:color="auto"/>
              <w:left w:val="single" w:sz="4" w:space="0" w:color="auto"/>
              <w:bottom w:val="single" w:sz="4" w:space="0" w:color="auto"/>
              <w:right w:val="single" w:sz="4" w:space="0" w:color="auto"/>
            </w:tcBorders>
          </w:tcPr>
          <w:p w14:paraId="7986A6CE" w14:textId="77777777" w:rsidR="008E1C74" w:rsidRDefault="008E1C74">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DBA2BC4" w14:textId="77777777" w:rsidR="008E1C74" w:rsidRDefault="008E1C74">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A2DCCA8" w14:textId="77777777" w:rsidR="008E1C74" w:rsidRDefault="008E1C7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A110353" w14:textId="77777777" w:rsidR="008E1C74" w:rsidRDefault="008E1C7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9B96D21" w14:textId="77777777" w:rsidR="008E1C74" w:rsidRDefault="008E1C7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99C6CFF" w14:textId="77777777" w:rsidR="008E1C74" w:rsidRDefault="008E1C7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10E3C98" w14:textId="77777777" w:rsidR="008E1C74" w:rsidRDefault="008E1C7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A375169" w14:textId="77777777" w:rsidR="008E1C74" w:rsidRDefault="008E1C74">
            <w:pPr>
              <w:tabs>
                <w:tab w:val="left" w:pos="640"/>
              </w:tabs>
              <w:spacing w:line="256" w:lineRule="auto"/>
              <w:ind w:left="-85" w:right="-85"/>
              <w:rPr>
                <w:lang w:eastAsia="en-US"/>
              </w:rPr>
            </w:pPr>
          </w:p>
        </w:tc>
      </w:tr>
      <w:tr w:rsidR="008E1C74" w14:paraId="596CAEF6" w14:textId="77777777" w:rsidTr="008E1C74">
        <w:trPr>
          <w:jc w:val="center"/>
        </w:trPr>
        <w:tc>
          <w:tcPr>
            <w:tcW w:w="353" w:type="dxa"/>
            <w:tcBorders>
              <w:top w:val="single" w:sz="4" w:space="0" w:color="auto"/>
              <w:left w:val="single" w:sz="4" w:space="0" w:color="auto"/>
              <w:bottom w:val="single" w:sz="4" w:space="0" w:color="auto"/>
              <w:right w:val="single" w:sz="4" w:space="0" w:color="auto"/>
            </w:tcBorders>
          </w:tcPr>
          <w:p w14:paraId="2C8F9EFF" w14:textId="77777777" w:rsidR="008E1C74" w:rsidRDefault="008E1C74" w:rsidP="00262FDD">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CD37A13" w14:textId="77777777" w:rsidR="008E1C74" w:rsidRDefault="008E1C74">
            <w:pPr>
              <w:spacing w:line="256" w:lineRule="auto"/>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7FEF1C8" w14:textId="77777777" w:rsidR="008E1C74" w:rsidRDefault="008E1C7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8E7F6B" w14:textId="77777777" w:rsidR="008E1C74" w:rsidRDefault="008E1C7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7BAE5CB" w14:textId="77777777" w:rsidR="008E1C74" w:rsidRDefault="008E1C7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0E5FE1" w14:textId="77777777" w:rsidR="008E1C74" w:rsidRDefault="008E1C7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813159" w14:textId="77777777" w:rsidR="008E1C74" w:rsidRDefault="008E1C7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94F11DA" w14:textId="77777777" w:rsidR="008E1C74" w:rsidRDefault="008E1C74">
            <w:pPr>
              <w:tabs>
                <w:tab w:val="left" w:pos="640"/>
              </w:tabs>
              <w:spacing w:line="256" w:lineRule="auto"/>
              <w:ind w:left="-85" w:right="-85"/>
              <w:rPr>
                <w:lang w:eastAsia="en-US"/>
              </w:rPr>
            </w:pPr>
          </w:p>
        </w:tc>
      </w:tr>
      <w:tr w:rsidR="008E1C74" w14:paraId="55222BC8" w14:textId="77777777" w:rsidTr="008E1C74">
        <w:trPr>
          <w:jc w:val="center"/>
        </w:trPr>
        <w:tc>
          <w:tcPr>
            <w:tcW w:w="353" w:type="dxa"/>
            <w:tcBorders>
              <w:top w:val="single" w:sz="4" w:space="0" w:color="auto"/>
              <w:left w:val="single" w:sz="4" w:space="0" w:color="auto"/>
              <w:bottom w:val="single" w:sz="4" w:space="0" w:color="auto"/>
              <w:right w:val="single" w:sz="4" w:space="0" w:color="auto"/>
            </w:tcBorders>
          </w:tcPr>
          <w:p w14:paraId="3980FA3F" w14:textId="77777777" w:rsidR="008E1C74" w:rsidRDefault="008E1C74">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40D056D" w14:textId="77777777" w:rsidR="008E1C74" w:rsidRDefault="008E1C74">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295E577" w14:textId="77777777" w:rsidR="008E1C74" w:rsidRDefault="008E1C7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90C8EA" w14:textId="77777777" w:rsidR="008E1C74" w:rsidRDefault="008E1C7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C78AC2D" w14:textId="77777777" w:rsidR="008E1C74" w:rsidRDefault="008E1C7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C71F4DE" w14:textId="77777777" w:rsidR="008E1C74" w:rsidRDefault="008E1C7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ACBBD2B" w14:textId="77777777" w:rsidR="008E1C74" w:rsidRDefault="008E1C7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24F043" w14:textId="77777777" w:rsidR="008E1C74" w:rsidRDefault="008E1C74">
            <w:pPr>
              <w:tabs>
                <w:tab w:val="left" w:pos="640"/>
              </w:tabs>
              <w:spacing w:line="256" w:lineRule="auto"/>
              <w:ind w:left="-85" w:right="-85"/>
              <w:rPr>
                <w:lang w:eastAsia="en-US"/>
              </w:rPr>
            </w:pPr>
          </w:p>
        </w:tc>
      </w:tr>
      <w:tr w:rsidR="008E1C74" w14:paraId="2BFF835F" w14:textId="77777777" w:rsidTr="008E1C74">
        <w:trPr>
          <w:jc w:val="center"/>
        </w:trPr>
        <w:tc>
          <w:tcPr>
            <w:tcW w:w="353" w:type="dxa"/>
            <w:tcBorders>
              <w:top w:val="single" w:sz="4" w:space="0" w:color="auto"/>
              <w:left w:val="single" w:sz="4" w:space="0" w:color="auto"/>
              <w:bottom w:val="single" w:sz="4" w:space="0" w:color="auto"/>
              <w:right w:val="single" w:sz="4" w:space="0" w:color="auto"/>
            </w:tcBorders>
            <w:hideMark/>
          </w:tcPr>
          <w:p w14:paraId="1AF671A6" w14:textId="77777777" w:rsidR="008E1C74" w:rsidRDefault="008E1C74">
            <w:pPr>
              <w:spacing w:line="256" w:lineRule="auto"/>
              <w:ind w:left="360" w:right="-85" w:hanging="360"/>
              <w:rPr>
                <w:sz w:val="20"/>
                <w:szCs w:val="20"/>
                <w:lang w:eastAsia="en-US"/>
              </w:rPr>
            </w:pPr>
            <w:r>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B72A68C" w14:textId="77777777" w:rsidR="008E1C74" w:rsidRDefault="008E1C74">
            <w:pPr>
              <w:spacing w:line="256" w:lineRule="auto"/>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786C405E" w14:textId="77777777" w:rsidR="008E1C74" w:rsidRDefault="008E1C7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EE4B8F" w14:textId="77777777" w:rsidR="008E1C74" w:rsidRDefault="008E1C7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FD59F11" w14:textId="77777777" w:rsidR="008E1C74" w:rsidRDefault="008E1C7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1441B3B" w14:textId="77777777" w:rsidR="008E1C74" w:rsidRDefault="008E1C7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CD567EC" w14:textId="77777777" w:rsidR="008E1C74" w:rsidRDefault="008E1C7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2009922" w14:textId="77777777" w:rsidR="008E1C74" w:rsidRDefault="008E1C74">
            <w:pPr>
              <w:tabs>
                <w:tab w:val="left" w:pos="640"/>
              </w:tabs>
              <w:spacing w:line="256" w:lineRule="auto"/>
              <w:ind w:left="-85" w:right="-85"/>
              <w:rPr>
                <w:lang w:eastAsia="en-US"/>
              </w:rPr>
            </w:pPr>
          </w:p>
        </w:tc>
      </w:tr>
      <w:tr w:rsidR="008E1C74" w14:paraId="5A39B35B" w14:textId="77777777" w:rsidTr="008E1C74">
        <w:trPr>
          <w:jc w:val="center"/>
        </w:trPr>
        <w:tc>
          <w:tcPr>
            <w:tcW w:w="353" w:type="dxa"/>
            <w:tcBorders>
              <w:top w:val="single" w:sz="4" w:space="0" w:color="auto"/>
              <w:left w:val="single" w:sz="4" w:space="0" w:color="auto"/>
              <w:bottom w:val="single" w:sz="4" w:space="0" w:color="auto"/>
              <w:right w:val="single" w:sz="4" w:space="0" w:color="auto"/>
            </w:tcBorders>
          </w:tcPr>
          <w:p w14:paraId="045F9B12" w14:textId="77777777" w:rsidR="008E1C74" w:rsidRDefault="008E1C74">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2CCC6EC" w14:textId="77777777" w:rsidR="008E1C74" w:rsidRDefault="008E1C74">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4F82D37" w14:textId="77777777" w:rsidR="008E1C74" w:rsidRDefault="008E1C7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FEB7CE3" w14:textId="77777777" w:rsidR="008E1C74" w:rsidRDefault="008E1C7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822C524" w14:textId="77777777" w:rsidR="008E1C74" w:rsidRDefault="008E1C7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8F1C427" w14:textId="77777777" w:rsidR="008E1C74" w:rsidRDefault="008E1C7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FEF059" w14:textId="77777777" w:rsidR="008E1C74" w:rsidRDefault="008E1C7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8575A8D" w14:textId="77777777" w:rsidR="008E1C74" w:rsidRDefault="008E1C74">
            <w:pPr>
              <w:tabs>
                <w:tab w:val="left" w:pos="640"/>
              </w:tabs>
              <w:spacing w:line="256" w:lineRule="auto"/>
              <w:ind w:left="-85" w:right="-85"/>
              <w:rPr>
                <w:lang w:eastAsia="en-US"/>
              </w:rPr>
            </w:pPr>
          </w:p>
        </w:tc>
      </w:tr>
      <w:tr w:rsidR="008E1C74" w14:paraId="05ED2D95" w14:textId="77777777" w:rsidTr="008E1C74">
        <w:trPr>
          <w:jc w:val="center"/>
        </w:trPr>
        <w:tc>
          <w:tcPr>
            <w:tcW w:w="353" w:type="dxa"/>
            <w:tcBorders>
              <w:top w:val="single" w:sz="4" w:space="0" w:color="auto"/>
              <w:left w:val="single" w:sz="4" w:space="0" w:color="auto"/>
              <w:bottom w:val="single" w:sz="4" w:space="0" w:color="auto"/>
              <w:right w:val="single" w:sz="4" w:space="0" w:color="auto"/>
            </w:tcBorders>
            <w:hideMark/>
          </w:tcPr>
          <w:p w14:paraId="72A2859E" w14:textId="77777777" w:rsidR="008E1C74" w:rsidRDefault="008E1C74">
            <w:pPr>
              <w:spacing w:line="256" w:lineRule="auto"/>
              <w:ind w:left="360" w:right="-85" w:hanging="360"/>
              <w:rPr>
                <w:sz w:val="20"/>
                <w:szCs w:val="20"/>
                <w:lang w:eastAsia="en-US"/>
              </w:rPr>
            </w:pPr>
            <w:r>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FECFD40" w14:textId="77777777" w:rsidR="008E1C74" w:rsidRDefault="008E1C74">
            <w:pPr>
              <w:spacing w:line="256" w:lineRule="auto"/>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1BC6E06" w14:textId="77777777" w:rsidR="008E1C74" w:rsidRDefault="008E1C7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4D593A0" w14:textId="77777777" w:rsidR="008E1C74" w:rsidRDefault="008E1C7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08D4ADA" w14:textId="77777777" w:rsidR="008E1C74" w:rsidRDefault="008E1C7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77D4BFC" w14:textId="77777777" w:rsidR="008E1C74" w:rsidRDefault="008E1C7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D8E4A1" w14:textId="77777777" w:rsidR="008E1C74" w:rsidRDefault="008E1C7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7C7C569" w14:textId="77777777" w:rsidR="008E1C74" w:rsidRDefault="008E1C74">
            <w:pPr>
              <w:tabs>
                <w:tab w:val="left" w:pos="640"/>
              </w:tabs>
              <w:spacing w:line="256" w:lineRule="auto"/>
              <w:ind w:left="-85" w:right="-85"/>
              <w:rPr>
                <w:lang w:eastAsia="en-US"/>
              </w:rPr>
            </w:pPr>
          </w:p>
        </w:tc>
      </w:tr>
      <w:tr w:rsidR="008E1C74" w14:paraId="7EED4A9E" w14:textId="77777777" w:rsidTr="008E1C74">
        <w:trPr>
          <w:jc w:val="center"/>
        </w:trPr>
        <w:tc>
          <w:tcPr>
            <w:tcW w:w="353" w:type="dxa"/>
            <w:tcBorders>
              <w:top w:val="single" w:sz="4" w:space="0" w:color="auto"/>
              <w:left w:val="single" w:sz="4" w:space="0" w:color="auto"/>
              <w:bottom w:val="single" w:sz="4" w:space="0" w:color="auto"/>
              <w:right w:val="single" w:sz="4" w:space="0" w:color="auto"/>
            </w:tcBorders>
          </w:tcPr>
          <w:p w14:paraId="76FA57D6" w14:textId="77777777" w:rsidR="008E1C74" w:rsidRDefault="008E1C74">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D089B1C" w14:textId="77777777" w:rsidR="008E1C74" w:rsidRDefault="008E1C74">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E337071" w14:textId="77777777" w:rsidR="008E1C74" w:rsidRDefault="008E1C7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66D6EDA" w14:textId="77777777" w:rsidR="008E1C74" w:rsidRDefault="008E1C7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F4265D4" w14:textId="77777777" w:rsidR="008E1C74" w:rsidRDefault="008E1C7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1495E8A" w14:textId="77777777" w:rsidR="008E1C74" w:rsidRDefault="008E1C7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6BCBCE2" w14:textId="77777777" w:rsidR="008E1C74" w:rsidRDefault="008E1C7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1A70166" w14:textId="77777777" w:rsidR="008E1C74" w:rsidRDefault="008E1C74">
            <w:pPr>
              <w:tabs>
                <w:tab w:val="left" w:pos="640"/>
              </w:tabs>
              <w:spacing w:line="256" w:lineRule="auto"/>
              <w:ind w:left="-85" w:right="-85"/>
              <w:rPr>
                <w:lang w:eastAsia="en-US"/>
              </w:rPr>
            </w:pPr>
          </w:p>
        </w:tc>
      </w:tr>
    </w:tbl>
    <w:p w14:paraId="705481D0" w14:textId="77777777" w:rsidR="008E1C74" w:rsidRDefault="008E1C74" w:rsidP="008E1C74">
      <w:pPr>
        <w:ind w:firstLine="567"/>
        <w:rPr>
          <w:sz w:val="22"/>
          <w:szCs w:val="22"/>
        </w:rPr>
      </w:pPr>
    </w:p>
    <w:p w14:paraId="7504FC06" w14:textId="77777777" w:rsidR="008E1C74" w:rsidRDefault="008E1C74" w:rsidP="008E1C74">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5B456EEF" w14:textId="77777777" w:rsidR="008E1C74" w:rsidRDefault="008E1C74" w:rsidP="008E1C74">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11BDB14D" w14:textId="77777777" w:rsidR="008E1C74" w:rsidRDefault="008E1C74" w:rsidP="008E1C74">
      <w:pPr>
        <w:pStyle w:val="Times12"/>
        <w:widowControl w:val="0"/>
        <w:ind w:firstLine="709"/>
        <w:rPr>
          <w:bCs w:val="0"/>
          <w:sz w:val="22"/>
        </w:rPr>
      </w:pPr>
      <w:r>
        <w:rPr>
          <w:bCs w:val="0"/>
          <w:sz w:val="22"/>
        </w:rPr>
        <w:t>М.П.</w:t>
      </w:r>
    </w:p>
    <w:p w14:paraId="35478EB8" w14:textId="77777777" w:rsidR="008E1C74" w:rsidRDefault="008E1C74" w:rsidP="008E1C74">
      <w:pPr>
        <w:pStyle w:val="Times12"/>
        <w:widowControl w:val="0"/>
        <w:ind w:firstLine="709"/>
        <w:rPr>
          <w:bCs w:val="0"/>
          <w:sz w:val="22"/>
        </w:rPr>
      </w:pPr>
    </w:p>
    <w:p w14:paraId="153B0815" w14:textId="77777777" w:rsidR="008E1C74" w:rsidRDefault="008E1C74" w:rsidP="008E1C74">
      <w:pPr>
        <w:pStyle w:val="Times12"/>
        <w:widowControl w:val="0"/>
        <w:tabs>
          <w:tab w:val="left" w:pos="709"/>
          <w:tab w:val="left" w:pos="1134"/>
        </w:tabs>
        <w:ind w:firstLine="0"/>
        <w:jc w:val="right"/>
        <w:rPr>
          <w:b/>
        </w:rPr>
      </w:pPr>
    </w:p>
    <w:p w14:paraId="083B4F49" w14:textId="77777777" w:rsidR="008E1C74" w:rsidRDefault="008E1C74" w:rsidP="008E1C74">
      <w:pPr>
        <w:jc w:val="center"/>
        <w:rPr>
          <w:b/>
          <w:sz w:val="22"/>
          <w:szCs w:val="22"/>
        </w:rPr>
      </w:pPr>
    </w:p>
    <w:p w14:paraId="665D580B" w14:textId="77777777" w:rsidR="008E1C74" w:rsidRDefault="008E1C74" w:rsidP="008E1C74">
      <w:pPr>
        <w:pStyle w:val="Times12"/>
        <w:widowControl w:val="0"/>
        <w:tabs>
          <w:tab w:val="left" w:pos="709"/>
          <w:tab w:val="left" w:pos="1134"/>
        </w:tabs>
        <w:ind w:firstLine="0"/>
        <w:rPr>
          <w:sz w:val="22"/>
        </w:rPr>
      </w:pPr>
    </w:p>
    <w:p w14:paraId="26078480" w14:textId="1A4829C0" w:rsidR="008E1C74" w:rsidRDefault="008E1C74" w:rsidP="008E1C74">
      <w:pPr>
        <w:pStyle w:val="Times12"/>
        <w:widowControl w:val="0"/>
        <w:tabs>
          <w:tab w:val="left" w:pos="709"/>
          <w:tab w:val="left" w:pos="1134"/>
        </w:tabs>
        <w:ind w:firstLine="0"/>
        <w:rPr>
          <w:iCs/>
          <w:sz w:val="22"/>
        </w:rPr>
      </w:pPr>
      <w:r>
        <w:rPr>
          <w:sz w:val="22"/>
        </w:rPr>
        <w:t xml:space="preserve">                                                                                                                                                          </w:t>
      </w:r>
      <w:r>
        <w:rPr>
          <w:bCs w:val="0"/>
          <w:sz w:val="22"/>
        </w:rPr>
        <w:t xml:space="preserve">Форма </w:t>
      </w:r>
      <w:r w:rsidR="00F76A65">
        <w:rPr>
          <w:bCs w:val="0"/>
          <w:sz w:val="22"/>
        </w:rPr>
        <w:t>4</w:t>
      </w:r>
      <w:r>
        <w:rPr>
          <w:bCs w:val="0"/>
          <w:sz w:val="22"/>
        </w:rPr>
        <w:t>.</w:t>
      </w:r>
    </w:p>
    <w:p w14:paraId="0972E890" w14:textId="77777777" w:rsidR="008E1C74" w:rsidRDefault="008E1C74" w:rsidP="008E1C74">
      <w:pPr>
        <w:pStyle w:val="Times12"/>
        <w:widowControl w:val="0"/>
        <w:ind w:firstLine="0"/>
        <w:jc w:val="right"/>
        <w:rPr>
          <w:iCs/>
          <w:sz w:val="22"/>
        </w:rPr>
      </w:pPr>
      <w:r>
        <w:rPr>
          <w:iCs/>
          <w:sz w:val="22"/>
        </w:rPr>
        <w:t xml:space="preserve">Приложение к заявке </w:t>
      </w:r>
    </w:p>
    <w:p w14:paraId="1850896C" w14:textId="77777777" w:rsidR="008E1C74" w:rsidRDefault="008E1C74" w:rsidP="008E1C74">
      <w:pPr>
        <w:pStyle w:val="Times12"/>
        <w:widowControl w:val="0"/>
        <w:ind w:firstLine="0"/>
        <w:jc w:val="right"/>
        <w:rPr>
          <w:iCs/>
          <w:sz w:val="22"/>
        </w:rPr>
      </w:pPr>
      <w:r>
        <w:rPr>
          <w:iCs/>
          <w:sz w:val="22"/>
        </w:rPr>
        <w:t xml:space="preserve"> от «___» __________ 20___ г. № ______</w:t>
      </w:r>
    </w:p>
    <w:p w14:paraId="64B4B50C" w14:textId="77777777" w:rsidR="008E1C74" w:rsidRDefault="008E1C74" w:rsidP="008E1C74">
      <w:pPr>
        <w:keepNext/>
        <w:jc w:val="center"/>
        <w:rPr>
          <w:b/>
        </w:rPr>
      </w:pPr>
    </w:p>
    <w:p w14:paraId="03926BC6" w14:textId="77777777" w:rsidR="008E1C74" w:rsidRDefault="008E1C74" w:rsidP="008E1C74">
      <w:pPr>
        <w:jc w:val="center"/>
        <w:rPr>
          <w:b/>
        </w:rPr>
      </w:pPr>
      <w:r>
        <w:rPr>
          <w:b/>
        </w:rPr>
        <w:t>Расшифровка бухгалтерского баланса по строке 1150 «Основные средства»</w:t>
      </w:r>
    </w:p>
    <w:p w14:paraId="233D3950" w14:textId="77777777" w:rsidR="008E1C74" w:rsidRDefault="008E1C74" w:rsidP="008E1C74">
      <w:pPr>
        <w:jc w:val="right"/>
      </w:pPr>
    </w:p>
    <w:p w14:paraId="7ECC763E" w14:textId="77777777" w:rsidR="008E1C74" w:rsidRDefault="008E1C74" w:rsidP="008E1C7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8E1C74" w14:paraId="16AF4CB0" w14:textId="77777777" w:rsidTr="008E1C74">
        <w:tc>
          <w:tcPr>
            <w:tcW w:w="675" w:type="dxa"/>
            <w:tcBorders>
              <w:top w:val="single" w:sz="4" w:space="0" w:color="auto"/>
              <w:left w:val="single" w:sz="4" w:space="0" w:color="auto"/>
              <w:bottom w:val="single" w:sz="4" w:space="0" w:color="auto"/>
              <w:right w:val="single" w:sz="4" w:space="0" w:color="auto"/>
            </w:tcBorders>
            <w:hideMark/>
          </w:tcPr>
          <w:p w14:paraId="04E133F8" w14:textId="77777777" w:rsidR="008E1C74" w:rsidRDefault="008E1C74">
            <w:pPr>
              <w:spacing w:line="256" w:lineRule="auto"/>
              <w:jc w:val="center"/>
              <w:rPr>
                <w:b/>
                <w:lang w:eastAsia="en-US"/>
              </w:rPr>
            </w:pPr>
            <w:r>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E9365EB" w14:textId="77777777" w:rsidR="008E1C74" w:rsidRDefault="008E1C74">
            <w:pPr>
              <w:spacing w:line="256" w:lineRule="auto"/>
              <w:jc w:val="center"/>
              <w:rPr>
                <w:b/>
                <w:lang w:eastAsia="en-US"/>
              </w:rPr>
            </w:pPr>
            <w:r>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07B9C463" w14:textId="77777777" w:rsidR="008E1C74" w:rsidRDefault="008E1C74">
            <w:pPr>
              <w:spacing w:line="256" w:lineRule="auto"/>
              <w:jc w:val="center"/>
              <w:rPr>
                <w:b/>
                <w:lang w:eastAsia="en-US"/>
              </w:rPr>
            </w:pPr>
            <w:r>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7CAFBF89" w14:textId="77777777" w:rsidR="008E1C74" w:rsidRDefault="008E1C74">
            <w:pPr>
              <w:spacing w:line="256" w:lineRule="auto"/>
              <w:jc w:val="center"/>
              <w:rPr>
                <w:b/>
                <w:lang w:eastAsia="en-US"/>
              </w:rPr>
            </w:pPr>
            <w:r>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D53E619" w14:textId="77777777" w:rsidR="008E1C74" w:rsidRDefault="008E1C74">
            <w:pPr>
              <w:spacing w:line="256" w:lineRule="auto"/>
              <w:jc w:val="center"/>
              <w:rPr>
                <w:b/>
                <w:lang w:eastAsia="en-US"/>
              </w:rPr>
            </w:pPr>
            <w:r>
              <w:rPr>
                <w:b/>
                <w:lang w:eastAsia="en-US"/>
              </w:rPr>
              <w:t>Остаточная стоимость</w:t>
            </w:r>
          </w:p>
        </w:tc>
      </w:tr>
      <w:tr w:rsidR="008E1C74" w14:paraId="146A260C" w14:textId="77777777" w:rsidTr="008E1C74">
        <w:tc>
          <w:tcPr>
            <w:tcW w:w="675" w:type="dxa"/>
            <w:tcBorders>
              <w:top w:val="single" w:sz="4" w:space="0" w:color="auto"/>
              <w:left w:val="single" w:sz="4" w:space="0" w:color="auto"/>
              <w:bottom w:val="single" w:sz="4" w:space="0" w:color="auto"/>
              <w:right w:val="single" w:sz="4" w:space="0" w:color="auto"/>
            </w:tcBorders>
            <w:hideMark/>
          </w:tcPr>
          <w:p w14:paraId="5E1DBC4D" w14:textId="77777777" w:rsidR="008E1C74" w:rsidRDefault="008E1C74">
            <w:pPr>
              <w:spacing w:line="256" w:lineRule="auto"/>
              <w:jc w:val="center"/>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35CDB0F0" w14:textId="77777777" w:rsidR="008E1C74" w:rsidRDefault="008E1C74">
            <w:pPr>
              <w:spacing w:line="256" w:lineRule="auto"/>
              <w:jc w:val="center"/>
              <w:rPr>
                <w:lang w:eastAsia="en-US"/>
              </w:rPr>
            </w:pPr>
            <w:r>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2F09AE4C" w14:textId="77777777" w:rsidR="008E1C74" w:rsidRDefault="008E1C74">
            <w:pPr>
              <w:spacing w:line="256" w:lineRule="auto"/>
              <w:jc w:val="center"/>
              <w:rPr>
                <w:lang w:eastAsia="en-US"/>
              </w:rPr>
            </w:pPr>
            <w:r>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21705B8C" w14:textId="77777777" w:rsidR="008E1C74" w:rsidRDefault="008E1C74">
            <w:pPr>
              <w:spacing w:line="256" w:lineRule="auto"/>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6E74DDB4" w14:textId="77777777" w:rsidR="008E1C74" w:rsidRDefault="008E1C74">
            <w:pPr>
              <w:spacing w:line="256" w:lineRule="auto"/>
              <w:jc w:val="center"/>
              <w:rPr>
                <w:lang w:eastAsia="en-US"/>
              </w:rPr>
            </w:pPr>
            <w:r>
              <w:rPr>
                <w:lang w:eastAsia="en-US"/>
              </w:rPr>
              <w:t>5</w:t>
            </w:r>
          </w:p>
        </w:tc>
      </w:tr>
      <w:tr w:rsidR="008E1C74" w14:paraId="1C31940E" w14:textId="77777777" w:rsidTr="008E1C74">
        <w:tc>
          <w:tcPr>
            <w:tcW w:w="675" w:type="dxa"/>
            <w:tcBorders>
              <w:top w:val="single" w:sz="4" w:space="0" w:color="auto"/>
              <w:left w:val="single" w:sz="4" w:space="0" w:color="auto"/>
              <w:bottom w:val="single" w:sz="4" w:space="0" w:color="auto"/>
              <w:right w:val="single" w:sz="4" w:space="0" w:color="auto"/>
            </w:tcBorders>
            <w:hideMark/>
          </w:tcPr>
          <w:p w14:paraId="47426450" w14:textId="77777777" w:rsidR="008E1C74" w:rsidRDefault="008E1C74">
            <w:pPr>
              <w:spacing w:line="256" w:lineRule="auto"/>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590F359D" w14:textId="77777777" w:rsidR="008E1C74" w:rsidRDefault="008E1C7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788BF19" w14:textId="77777777" w:rsidR="008E1C74" w:rsidRDefault="008E1C7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417ED9D" w14:textId="77777777" w:rsidR="008E1C74" w:rsidRDefault="008E1C74">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503571B" w14:textId="77777777" w:rsidR="008E1C74" w:rsidRDefault="008E1C74">
            <w:pPr>
              <w:spacing w:line="256" w:lineRule="auto"/>
              <w:rPr>
                <w:lang w:eastAsia="en-US"/>
              </w:rPr>
            </w:pPr>
          </w:p>
        </w:tc>
      </w:tr>
      <w:tr w:rsidR="008E1C74" w14:paraId="5A386646" w14:textId="77777777" w:rsidTr="008E1C74">
        <w:tc>
          <w:tcPr>
            <w:tcW w:w="675" w:type="dxa"/>
            <w:tcBorders>
              <w:top w:val="single" w:sz="4" w:space="0" w:color="auto"/>
              <w:left w:val="single" w:sz="4" w:space="0" w:color="auto"/>
              <w:bottom w:val="single" w:sz="4" w:space="0" w:color="auto"/>
              <w:right w:val="single" w:sz="4" w:space="0" w:color="auto"/>
            </w:tcBorders>
            <w:hideMark/>
          </w:tcPr>
          <w:p w14:paraId="3509B0A2" w14:textId="77777777" w:rsidR="008E1C74" w:rsidRDefault="008E1C74">
            <w:pPr>
              <w:spacing w:line="256" w:lineRule="auto"/>
              <w:rPr>
                <w:lang w:eastAsia="en-US"/>
              </w:rPr>
            </w:pPr>
            <w:r>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4FC9FEA2" w14:textId="77777777" w:rsidR="008E1C74" w:rsidRDefault="008E1C7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33A6725" w14:textId="77777777" w:rsidR="008E1C74" w:rsidRDefault="008E1C7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293A532" w14:textId="77777777" w:rsidR="008E1C74" w:rsidRDefault="008E1C74">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5355631" w14:textId="77777777" w:rsidR="008E1C74" w:rsidRDefault="008E1C74">
            <w:pPr>
              <w:spacing w:line="256" w:lineRule="auto"/>
              <w:rPr>
                <w:lang w:eastAsia="en-US"/>
              </w:rPr>
            </w:pPr>
          </w:p>
        </w:tc>
      </w:tr>
      <w:tr w:rsidR="008E1C74" w14:paraId="5B63C5D8" w14:textId="77777777" w:rsidTr="008E1C74">
        <w:tc>
          <w:tcPr>
            <w:tcW w:w="675" w:type="dxa"/>
            <w:tcBorders>
              <w:top w:val="single" w:sz="4" w:space="0" w:color="auto"/>
              <w:left w:val="single" w:sz="4" w:space="0" w:color="auto"/>
              <w:bottom w:val="single" w:sz="4" w:space="0" w:color="auto"/>
              <w:right w:val="single" w:sz="4" w:space="0" w:color="auto"/>
            </w:tcBorders>
            <w:hideMark/>
          </w:tcPr>
          <w:p w14:paraId="40B8686A" w14:textId="77777777" w:rsidR="008E1C74" w:rsidRDefault="008E1C74">
            <w:pPr>
              <w:spacing w:line="256" w:lineRule="auto"/>
              <w:rPr>
                <w:lang w:eastAsia="en-US"/>
              </w:rPr>
            </w:pPr>
            <w:r>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7D8A944E" w14:textId="77777777" w:rsidR="008E1C74" w:rsidRDefault="008E1C7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8686075" w14:textId="77777777" w:rsidR="008E1C74" w:rsidRDefault="008E1C7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7494689" w14:textId="77777777" w:rsidR="008E1C74" w:rsidRDefault="008E1C74">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123F467" w14:textId="77777777" w:rsidR="008E1C74" w:rsidRDefault="008E1C74">
            <w:pPr>
              <w:spacing w:line="256" w:lineRule="auto"/>
              <w:rPr>
                <w:lang w:eastAsia="en-US"/>
              </w:rPr>
            </w:pPr>
          </w:p>
        </w:tc>
      </w:tr>
      <w:tr w:rsidR="008E1C74" w14:paraId="3622B9E7" w14:textId="77777777" w:rsidTr="008E1C74">
        <w:tc>
          <w:tcPr>
            <w:tcW w:w="675" w:type="dxa"/>
            <w:tcBorders>
              <w:top w:val="single" w:sz="4" w:space="0" w:color="auto"/>
              <w:left w:val="single" w:sz="4" w:space="0" w:color="auto"/>
              <w:bottom w:val="single" w:sz="4" w:space="0" w:color="auto"/>
              <w:right w:val="single" w:sz="4" w:space="0" w:color="auto"/>
            </w:tcBorders>
            <w:hideMark/>
          </w:tcPr>
          <w:p w14:paraId="1DA9D2AD" w14:textId="77777777" w:rsidR="008E1C74" w:rsidRDefault="008E1C74">
            <w:pPr>
              <w:spacing w:line="256" w:lineRule="auto"/>
              <w:rPr>
                <w:lang w:eastAsia="en-US"/>
              </w:rPr>
            </w:pPr>
            <w:r>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170408AC" w14:textId="77777777" w:rsidR="008E1C74" w:rsidRDefault="008E1C7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0CD6F73" w14:textId="77777777" w:rsidR="008E1C74" w:rsidRDefault="008E1C7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43954C3" w14:textId="77777777" w:rsidR="008E1C74" w:rsidRDefault="008E1C74">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6758958" w14:textId="77777777" w:rsidR="008E1C74" w:rsidRDefault="008E1C74">
            <w:pPr>
              <w:spacing w:line="256" w:lineRule="auto"/>
              <w:rPr>
                <w:lang w:eastAsia="en-US"/>
              </w:rPr>
            </w:pPr>
          </w:p>
        </w:tc>
      </w:tr>
    </w:tbl>
    <w:p w14:paraId="6D42B0F3" w14:textId="77777777" w:rsidR="008E1C74" w:rsidRDefault="008E1C74" w:rsidP="008E1C74"/>
    <w:p w14:paraId="328B58E8" w14:textId="77777777" w:rsidR="008E1C74" w:rsidRDefault="008E1C74" w:rsidP="008E1C74"/>
    <w:p w14:paraId="26DE9539" w14:textId="77777777" w:rsidR="008E1C74" w:rsidRDefault="008E1C74" w:rsidP="008E1C74">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440F767C" w14:textId="77777777" w:rsidR="008E1C74" w:rsidRDefault="008E1C74" w:rsidP="008E1C74">
      <w:pPr>
        <w:pStyle w:val="Times12"/>
        <w:widowControl w:val="0"/>
        <w:ind w:firstLine="0"/>
        <w:rPr>
          <w:b/>
          <w:bCs w:val="0"/>
          <w:i/>
          <w:sz w:val="22"/>
          <w:vertAlign w:val="superscript"/>
        </w:rPr>
      </w:pPr>
      <w:r>
        <w:rPr>
          <w:b/>
          <w:bCs w:val="0"/>
          <w:i/>
          <w:sz w:val="22"/>
          <w:vertAlign w:val="superscript"/>
        </w:rPr>
        <w:lastRenderedPageBreak/>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20415787" w14:textId="77777777" w:rsidR="008E1C74" w:rsidRDefault="008E1C74" w:rsidP="008E1C74"/>
    <w:p w14:paraId="05C79FC7" w14:textId="23D288AC" w:rsidR="008E1C74" w:rsidRDefault="008E1C74" w:rsidP="008E1C74">
      <w:pPr>
        <w:pStyle w:val="Times12"/>
        <w:widowControl w:val="0"/>
        <w:tabs>
          <w:tab w:val="left" w:pos="709"/>
          <w:tab w:val="left" w:pos="1134"/>
        </w:tabs>
        <w:ind w:firstLine="0"/>
        <w:rPr>
          <w:iCs/>
          <w:sz w:val="22"/>
        </w:rPr>
      </w:pPr>
      <w:r>
        <w:rPr>
          <w:sz w:val="22"/>
        </w:rPr>
        <w:t xml:space="preserve">                                                                                                                                                          </w:t>
      </w:r>
      <w:r>
        <w:rPr>
          <w:bCs w:val="0"/>
          <w:sz w:val="22"/>
        </w:rPr>
        <w:t xml:space="preserve">Форма </w:t>
      </w:r>
      <w:r w:rsidR="00F76A65">
        <w:rPr>
          <w:bCs w:val="0"/>
          <w:sz w:val="22"/>
        </w:rPr>
        <w:t>5</w:t>
      </w:r>
      <w:r>
        <w:rPr>
          <w:bCs w:val="0"/>
          <w:sz w:val="22"/>
        </w:rPr>
        <w:t>.</w:t>
      </w:r>
    </w:p>
    <w:p w14:paraId="56493E94" w14:textId="77777777" w:rsidR="008E1C74" w:rsidRDefault="008E1C74" w:rsidP="008E1C74">
      <w:pPr>
        <w:pStyle w:val="Times12"/>
        <w:widowControl w:val="0"/>
        <w:ind w:firstLine="0"/>
        <w:jc w:val="right"/>
        <w:rPr>
          <w:iCs/>
          <w:sz w:val="22"/>
        </w:rPr>
      </w:pPr>
      <w:r>
        <w:rPr>
          <w:iCs/>
          <w:sz w:val="22"/>
        </w:rPr>
        <w:t xml:space="preserve">Приложение к заявке </w:t>
      </w:r>
    </w:p>
    <w:p w14:paraId="52F290D3" w14:textId="77777777" w:rsidR="008E1C74" w:rsidRDefault="008E1C74" w:rsidP="008E1C74">
      <w:pPr>
        <w:pStyle w:val="Times12"/>
        <w:widowControl w:val="0"/>
        <w:ind w:firstLine="0"/>
        <w:jc w:val="right"/>
        <w:rPr>
          <w:iCs/>
          <w:sz w:val="22"/>
        </w:rPr>
      </w:pPr>
      <w:r>
        <w:rPr>
          <w:iCs/>
          <w:sz w:val="22"/>
        </w:rPr>
        <w:t xml:space="preserve"> от «___» __________ 20___ г. № ______</w:t>
      </w:r>
    </w:p>
    <w:p w14:paraId="3EAADF6B" w14:textId="77777777" w:rsidR="008E1C74" w:rsidRDefault="008E1C74" w:rsidP="008E1C74">
      <w:pPr>
        <w:pStyle w:val="aff"/>
        <w:jc w:val="center"/>
        <w:rPr>
          <w:b/>
        </w:rPr>
      </w:pPr>
      <w:r>
        <w:rPr>
          <w:b/>
        </w:rPr>
        <w:t>Сведения о субподрядчиках/соисполнителях</w:t>
      </w:r>
      <w:r>
        <w:rPr>
          <w:rStyle w:val="afff0"/>
          <w:b/>
        </w:rPr>
        <w:footnoteReference w:id="3"/>
      </w:r>
    </w:p>
    <w:p w14:paraId="3C49F3DF" w14:textId="77777777" w:rsidR="008E1C74" w:rsidRDefault="008E1C74" w:rsidP="008E1C7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8E1C74" w14:paraId="6D9D3FD8" w14:textId="77777777" w:rsidTr="008E1C74">
        <w:tc>
          <w:tcPr>
            <w:tcW w:w="567" w:type="dxa"/>
            <w:tcBorders>
              <w:top w:val="single" w:sz="6" w:space="0" w:color="auto"/>
              <w:left w:val="single" w:sz="6" w:space="0" w:color="auto"/>
              <w:bottom w:val="single" w:sz="6" w:space="0" w:color="auto"/>
              <w:right w:val="single" w:sz="6" w:space="0" w:color="auto"/>
            </w:tcBorders>
            <w:vAlign w:val="center"/>
            <w:hideMark/>
          </w:tcPr>
          <w:p w14:paraId="7C1D9058" w14:textId="77777777" w:rsidR="008E1C74" w:rsidRDefault="008E1C74">
            <w:pPr>
              <w:spacing w:line="256" w:lineRule="auto"/>
              <w:jc w:val="center"/>
              <w:rPr>
                <w:bCs/>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537741C" w14:textId="77777777" w:rsidR="008E1C74" w:rsidRDefault="008E1C74">
            <w:pPr>
              <w:spacing w:line="256" w:lineRule="auto"/>
              <w:jc w:val="center"/>
              <w:rPr>
                <w:bCs/>
                <w:lang w:eastAsia="en-US"/>
              </w:rPr>
            </w:pPr>
            <w:r>
              <w:rPr>
                <w:bCs/>
                <w:sz w:val="22"/>
                <w:szCs w:val="22"/>
                <w:lang w:eastAsia="en-US"/>
              </w:rPr>
              <w:t>Наименование</w:t>
            </w:r>
          </w:p>
          <w:p w14:paraId="0B6E1EA2" w14:textId="77777777" w:rsidR="008E1C74" w:rsidRDefault="008E1C74">
            <w:pPr>
              <w:spacing w:line="256" w:lineRule="auto"/>
              <w:jc w:val="center"/>
              <w:rPr>
                <w:bCs/>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1A99D2C5" w14:textId="77777777" w:rsidR="008E1C74" w:rsidRDefault="008E1C74">
            <w:pPr>
              <w:spacing w:line="256" w:lineRule="auto"/>
              <w:jc w:val="center"/>
              <w:rPr>
                <w:bCs/>
                <w:lang w:eastAsia="en-US"/>
              </w:rPr>
            </w:pPr>
            <w:r>
              <w:rPr>
                <w:bCs/>
                <w:sz w:val="22"/>
                <w:szCs w:val="22"/>
                <w:lang w:eastAsia="en-US"/>
              </w:rPr>
              <w:t>Субъект монополий</w:t>
            </w:r>
          </w:p>
          <w:p w14:paraId="1A377F99" w14:textId="77777777" w:rsidR="008E1C74" w:rsidRDefault="008E1C74">
            <w:pPr>
              <w:spacing w:line="256" w:lineRule="auto"/>
              <w:jc w:val="center"/>
              <w:rPr>
                <w:bCs/>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E26D49E" w14:textId="77777777" w:rsidR="008E1C74" w:rsidRDefault="008E1C74">
            <w:pPr>
              <w:spacing w:line="256" w:lineRule="auto"/>
              <w:jc w:val="center"/>
              <w:rPr>
                <w:bCs/>
                <w:lang w:eastAsia="en-US"/>
              </w:rPr>
            </w:pPr>
            <w:r>
              <w:rPr>
                <w:bCs/>
                <w:sz w:val="22"/>
                <w:szCs w:val="22"/>
                <w:lang w:eastAsia="en-US"/>
              </w:rPr>
              <w:t>Российский производитель</w:t>
            </w:r>
          </w:p>
          <w:p w14:paraId="12B7888B" w14:textId="77777777" w:rsidR="008E1C74" w:rsidRDefault="008E1C74">
            <w:pPr>
              <w:spacing w:line="256" w:lineRule="auto"/>
              <w:jc w:val="center"/>
              <w:rPr>
                <w:bCs/>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5FDF97D" w14:textId="77777777" w:rsidR="008E1C74" w:rsidRDefault="008E1C74">
            <w:pPr>
              <w:spacing w:line="256" w:lineRule="auto"/>
              <w:jc w:val="center"/>
              <w:rPr>
                <w:bCs/>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1B5904B5" w14:textId="77777777" w:rsidR="008E1C74" w:rsidRDefault="008E1C74">
            <w:pPr>
              <w:pStyle w:val="16"/>
              <w:spacing w:before="0" w:after="0" w:line="256" w:lineRule="auto"/>
              <w:ind w:firstLine="0"/>
              <w:jc w:val="center"/>
              <w:rPr>
                <w:bCs/>
                <w:sz w:val="22"/>
                <w:lang w:eastAsia="en-US"/>
              </w:rPr>
            </w:pPr>
            <w:r>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4116547E" w14:textId="77777777" w:rsidR="008E1C74" w:rsidRDefault="008E1C74">
            <w:pPr>
              <w:spacing w:line="256" w:lineRule="auto"/>
              <w:jc w:val="center"/>
              <w:rPr>
                <w:bCs/>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0B43D38" w14:textId="77777777" w:rsidR="008E1C74" w:rsidRDefault="008E1C74">
            <w:pPr>
              <w:spacing w:line="256" w:lineRule="auto"/>
              <w:jc w:val="center"/>
              <w:rPr>
                <w:bCs/>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8E1C74" w14:paraId="3A73AD33" w14:textId="77777777" w:rsidTr="008E1C74">
        <w:tc>
          <w:tcPr>
            <w:tcW w:w="567" w:type="dxa"/>
            <w:tcBorders>
              <w:top w:val="single" w:sz="6" w:space="0" w:color="auto"/>
              <w:left w:val="single" w:sz="6" w:space="0" w:color="auto"/>
              <w:bottom w:val="single" w:sz="6" w:space="0" w:color="auto"/>
              <w:right w:val="single" w:sz="6" w:space="0" w:color="auto"/>
            </w:tcBorders>
            <w:vAlign w:val="center"/>
          </w:tcPr>
          <w:p w14:paraId="44A72BA4" w14:textId="77777777" w:rsidR="008E1C74" w:rsidRDefault="008E1C74">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421B40" w14:textId="77777777" w:rsidR="008E1C74" w:rsidRDefault="008E1C74">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F1C5CEF" w14:textId="77777777" w:rsidR="008E1C74" w:rsidRDefault="008E1C74">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E26323D" w14:textId="77777777" w:rsidR="008E1C74" w:rsidRDefault="008E1C74">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A6219EB" w14:textId="77777777" w:rsidR="008E1C74" w:rsidRDefault="008E1C74">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088F1FC" w14:textId="77777777" w:rsidR="008E1C74" w:rsidRDefault="008E1C74">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0B8316E" w14:textId="77777777" w:rsidR="008E1C74" w:rsidRDefault="008E1C74">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4D1D8E" w14:textId="77777777" w:rsidR="008E1C74" w:rsidRDefault="008E1C74">
            <w:pPr>
              <w:spacing w:line="256" w:lineRule="auto"/>
              <w:jc w:val="center"/>
              <w:rPr>
                <w:lang w:eastAsia="en-US"/>
              </w:rPr>
            </w:pPr>
          </w:p>
        </w:tc>
      </w:tr>
      <w:tr w:rsidR="008E1C74" w14:paraId="509F0DC4" w14:textId="77777777" w:rsidTr="008E1C74">
        <w:tc>
          <w:tcPr>
            <w:tcW w:w="567" w:type="dxa"/>
            <w:tcBorders>
              <w:top w:val="single" w:sz="6" w:space="0" w:color="auto"/>
              <w:left w:val="single" w:sz="6" w:space="0" w:color="auto"/>
              <w:bottom w:val="single" w:sz="6" w:space="0" w:color="auto"/>
              <w:right w:val="single" w:sz="6" w:space="0" w:color="auto"/>
            </w:tcBorders>
            <w:vAlign w:val="center"/>
          </w:tcPr>
          <w:p w14:paraId="02C8447D" w14:textId="77777777" w:rsidR="008E1C74" w:rsidRDefault="008E1C74">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7F82369" w14:textId="77777777" w:rsidR="008E1C74" w:rsidRDefault="008E1C74">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5734F3B" w14:textId="77777777" w:rsidR="008E1C74" w:rsidRDefault="008E1C74">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3B38458" w14:textId="77777777" w:rsidR="008E1C74" w:rsidRDefault="008E1C74">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8E8EBBF" w14:textId="77777777" w:rsidR="008E1C74" w:rsidRDefault="008E1C74">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AA8FF0A" w14:textId="77777777" w:rsidR="008E1C74" w:rsidRDefault="008E1C74">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04CF7C0" w14:textId="77777777" w:rsidR="008E1C74" w:rsidRDefault="008E1C74">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3C967C7" w14:textId="77777777" w:rsidR="008E1C74" w:rsidRDefault="008E1C74">
            <w:pPr>
              <w:spacing w:line="256" w:lineRule="auto"/>
              <w:jc w:val="center"/>
              <w:rPr>
                <w:lang w:eastAsia="en-US"/>
              </w:rPr>
            </w:pPr>
          </w:p>
        </w:tc>
      </w:tr>
      <w:tr w:rsidR="008E1C74" w14:paraId="4F326B1F" w14:textId="77777777" w:rsidTr="008E1C74">
        <w:tc>
          <w:tcPr>
            <w:tcW w:w="567" w:type="dxa"/>
            <w:tcBorders>
              <w:top w:val="single" w:sz="6" w:space="0" w:color="auto"/>
              <w:left w:val="single" w:sz="6" w:space="0" w:color="auto"/>
              <w:bottom w:val="single" w:sz="6" w:space="0" w:color="auto"/>
              <w:right w:val="single" w:sz="6" w:space="0" w:color="auto"/>
            </w:tcBorders>
            <w:vAlign w:val="center"/>
          </w:tcPr>
          <w:p w14:paraId="00DFF531" w14:textId="77777777" w:rsidR="008E1C74" w:rsidRDefault="008E1C74">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ACE1C3D" w14:textId="77777777" w:rsidR="008E1C74" w:rsidRDefault="008E1C74">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01E15EB" w14:textId="77777777" w:rsidR="008E1C74" w:rsidRDefault="008E1C74">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D3BC1D5" w14:textId="77777777" w:rsidR="008E1C74" w:rsidRDefault="008E1C74">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887E849" w14:textId="77777777" w:rsidR="008E1C74" w:rsidRDefault="008E1C74">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0E7258A" w14:textId="77777777" w:rsidR="008E1C74" w:rsidRDefault="008E1C74">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6E9803FC" w14:textId="77777777" w:rsidR="008E1C74" w:rsidRDefault="008E1C74">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8DDC744" w14:textId="77777777" w:rsidR="008E1C74" w:rsidRDefault="008E1C74">
            <w:pPr>
              <w:spacing w:line="256" w:lineRule="auto"/>
              <w:jc w:val="center"/>
              <w:rPr>
                <w:lang w:eastAsia="en-US"/>
              </w:rPr>
            </w:pPr>
          </w:p>
        </w:tc>
      </w:tr>
      <w:tr w:rsidR="008E1C74" w14:paraId="7CA95C72" w14:textId="77777777" w:rsidTr="008E1C74">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5C4461EC" w14:textId="77777777" w:rsidR="008E1C74" w:rsidRDefault="008E1C74">
            <w:pPr>
              <w:pStyle w:val="3c"/>
              <w:keepNext w:val="0"/>
              <w:spacing w:before="0" w:after="0" w:line="256" w:lineRule="auto"/>
              <w:jc w:val="right"/>
              <w:rPr>
                <w:bCs/>
                <w:sz w:val="20"/>
                <w:lang w:eastAsia="en-US"/>
              </w:rPr>
            </w:pPr>
            <w:r>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466D7685" w14:textId="77777777" w:rsidR="008E1C74" w:rsidRDefault="008E1C74">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068B9B6" w14:textId="77777777" w:rsidR="008E1C74" w:rsidRDefault="008E1C74">
            <w:pPr>
              <w:spacing w:line="256" w:lineRule="auto"/>
              <w:jc w:val="center"/>
              <w:rPr>
                <w:lang w:eastAsia="en-US"/>
              </w:rPr>
            </w:pPr>
          </w:p>
        </w:tc>
      </w:tr>
    </w:tbl>
    <w:p w14:paraId="6D3A1FFA" w14:textId="4FF27974" w:rsidR="00250CF5" w:rsidRDefault="00250CF5" w:rsidP="00250CF5">
      <w:pPr>
        <w:pStyle w:val="aff"/>
        <w:jc w:val="both"/>
        <w:rPr>
          <w:bCs/>
          <w:iCs/>
          <w:sz w:val="20"/>
        </w:rPr>
      </w:pPr>
      <w:r>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084C7FD2" w14:textId="77777777" w:rsidR="008E1C74" w:rsidRDefault="008E1C74" w:rsidP="008E1C74">
      <w:pPr>
        <w:ind w:firstLine="709"/>
        <w:jc w:val="center"/>
      </w:pPr>
    </w:p>
    <w:p w14:paraId="79D05F3F" w14:textId="77777777" w:rsidR="008E1C74" w:rsidRDefault="008E1C74" w:rsidP="008E1C74">
      <w:pPr>
        <w:ind w:firstLine="709"/>
        <w:jc w:val="center"/>
      </w:pPr>
    </w:p>
    <w:p w14:paraId="49E2EA6C" w14:textId="77777777" w:rsidR="008E1C74" w:rsidRDefault="008E1C74" w:rsidP="008E1C74">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214818DD" w14:textId="77777777" w:rsidR="008E1C74" w:rsidRDefault="008E1C74" w:rsidP="008E1C74">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65EE91C7" w14:textId="77777777" w:rsidR="008E1C74" w:rsidRDefault="008E1C74" w:rsidP="008E1C74">
      <w:pPr>
        <w:jc w:val="center"/>
        <w:rPr>
          <w:b/>
        </w:rPr>
      </w:pPr>
    </w:p>
    <w:p w14:paraId="0C5B61AD" w14:textId="77777777" w:rsidR="008E1C74" w:rsidRDefault="008E1C74" w:rsidP="008E1C74">
      <w:pPr>
        <w:jc w:val="center"/>
        <w:rPr>
          <w:b/>
        </w:rPr>
      </w:pPr>
    </w:p>
    <w:p w14:paraId="28BEF048" w14:textId="36D61505" w:rsidR="008E1C74" w:rsidRDefault="008E1C74" w:rsidP="008E1C74">
      <w:pPr>
        <w:pStyle w:val="Times12"/>
        <w:widowControl w:val="0"/>
        <w:tabs>
          <w:tab w:val="left" w:pos="709"/>
          <w:tab w:val="left" w:pos="1134"/>
        </w:tabs>
        <w:ind w:firstLine="0"/>
        <w:rPr>
          <w:iCs/>
          <w:sz w:val="22"/>
        </w:rPr>
      </w:pPr>
      <w:r>
        <w:rPr>
          <w:sz w:val="22"/>
        </w:rPr>
        <w:t xml:space="preserve">                                                                                                                                                          </w:t>
      </w:r>
      <w:r>
        <w:rPr>
          <w:bCs w:val="0"/>
          <w:sz w:val="22"/>
        </w:rPr>
        <w:t xml:space="preserve">Форма </w:t>
      </w:r>
      <w:r w:rsidR="00F76A65">
        <w:rPr>
          <w:bCs w:val="0"/>
          <w:sz w:val="22"/>
        </w:rPr>
        <w:t>6</w:t>
      </w:r>
      <w:r>
        <w:rPr>
          <w:bCs w:val="0"/>
          <w:sz w:val="22"/>
        </w:rPr>
        <w:t>.</w:t>
      </w:r>
    </w:p>
    <w:p w14:paraId="4014CA1B" w14:textId="77777777" w:rsidR="008E1C74" w:rsidRDefault="008E1C74" w:rsidP="008E1C74">
      <w:pPr>
        <w:pStyle w:val="Times12"/>
        <w:widowControl w:val="0"/>
        <w:ind w:firstLine="0"/>
        <w:jc w:val="right"/>
        <w:rPr>
          <w:iCs/>
          <w:sz w:val="22"/>
        </w:rPr>
      </w:pPr>
      <w:r>
        <w:rPr>
          <w:iCs/>
          <w:sz w:val="22"/>
        </w:rPr>
        <w:t xml:space="preserve">Приложение к заявке </w:t>
      </w:r>
    </w:p>
    <w:p w14:paraId="789A4060" w14:textId="77777777" w:rsidR="008E1C74" w:rsidRDefault="008E1C74" w:rsidP="008E1C74">
      <w:pPr>
        <w:pStyle w:val="Times12"/>
        <w:widowControl w:val="0"/>
        <w:ind w:firstLine="0"/>
        <w:jc w:val="right"/>
        <w:rPr>
          <w:iCs/>
          <w:sz w:val="22"/>
        </w:rPr>
      </w:pPr>
      <w:r>
        <w:rPr>
          <w:iCs/>
          <w:sz w:val="22"/>
        </w:rPr>
        <w:t xml:space="preserve"> от «___» __________ 20___ г. № ______</w:t>
      </w:r>
    </w:p>
    <w:p w14:paraId="50A4A985" w14:textId="77777777" w:rsidR="008E1C74" w:rsidRDefault="008E1C74" w:rsidP="008E1C74">
      <w:pPr>
        <w:jc w:val="center"/>
        <w:rPr>
          <w:b/>
        </w:rPr>
      </w:pPr>
      <w:r>
        <w:rPr>
          <w:b/>
        </w:rPr>
        <w:t>Согласие на обработку и передачу своих персональных данных в ПАО «Волгоградоблэлектро»</w:t>
      </w:r>
    </w:p>
    <w:p w14:paraId="58083CE4" w14:textId="77777777" w:rsidR="008E1C74" w:rsidRDefault="008E1C74" w:rsidP="008E1C74"/>
    <w:p w14:paraId="4F14CE0B" w14:textId="77777777" w:rsidR="008E1C74" w:rsidRDefault="008E1C74" w:rsidP="008E1C74"/>
    <w:p w14:paraId="6C316651" w14:textId="77777777" w:rsidR="008E1C74" w:rsidRDefault="008E1C74" w:rsidP="008E1C74">
      <w:pPr>
        <w:autoSpaceDE w:val="0"/>
        <w:autoSpaceDN w:val="0"/>
        <w:adjustRightInd w:val="0"/>
        <w:ind w:left="2832"/>
        <w:jc w:val="right"/>
      </w:pPr>
      <w:r>
        <w:t>В ____________________________________________________</w:t>
      </w:r>
    </w:p>
    <w:p w14:paraId="3E2F27F6" w14:textId="77777777" w:rsidR="008E1C74" w:rsidRDefault="008E1C74" w:rsidP="008E1C74">
      <w:pPr>
        <w:autoSpaceDE w:val="0"/>
        <w:autoSpaceDN w:val="0"/>
        <w:adjustRightInd w:val="0"/>
        <w:ind w:left="2832"/>
        <w:jc w:val="right"/>
      </w:pPr>
      <w:r>
        <w:t xml:space="preserve">                                                                                    </w:t>
      </w:r>
    </w:p>
    <w:p w14:paraId="321CEFFF" w14:textId="77777777" w:rsidR="008E1C74" w:rsidRDefault="008E1C74" w:rsidP="008E1C74">
      <w:pPr>
        <w:autoSpaceDE w:val="0"/>
        <w:autoSpaceDN w:val="0"/>
        <w:adjustRightInd w:val="0"/>
        <w:ind w:left="2832"/>
        <w:jc w:val="right"/>
      </w:pPr>
      <w:r>
        <w:t>от ___________________________________________________</w:t>
      </w:r>
    </w:p>
    <w:p w14:paraId="1B2FC522" w14:textId="77777777" w:rsidR="008E1C74" w:rsidRDefault="008E1C74" w:rsidP="008E1C74">
      <w:pPr>
        <w:autoSpaceDE w:val="0"/>
        <w:autoSpaceDN w:val="0"/>
        <w:adjustRightInd w:val="0"/>
        <w:ind w:left="2832"/>
        <w:jc w:val="right"/>
      </w:pPr>
      <w:r>
        <w:t>______________________________________________________</w:t>
      </w:r>
    </w:p>
    <w:p w14:paraId="12AA655F" w14:textId="77777777" w:rsidR="008E1C74" w:rsidRDefault="008E1C74" w:rsidP="008E1C74">
      <w:pPr>
        <w:autoSpaceDE w:val="0"/>
        <w:autoSpaceDN w:val="0"/>
        <w:adjustRightInd w:val="0"/>
        <w:ind w:left="2832"/>
        <w:jc w:val="right"/>
      </w:pPr>
      <w:r>
        <w:t>дата рождения: «__» __________________ г. ______________________________________________________</w:t>
      </w:r>
    </w:p>
    <w:p w14:paraId="2DFFB3F2" w14:textId="77777777" w:rsidR="008E1C74" w:rsidRDefault="008E1C74" w:rsidP="008E1C74">
      <w:pPr>
        <w:autoSpaceDE w:val="0"/>
        <w:autoSpaceDN w:val="0"/>
        <w:adjustRightInd w:val="0"/>
        <w:ind w:left="2832"/>
        <w:jc w:val="right"/>
      </w:pPr>
      <w:r>
        <w:t>проживающего по адресу:                    ______________________________________________________</w:t>
      </w:r>
    </w:p>
    <w:p w14:paraId="45A71ADD" w14:textId="77777777" w:rsidR="008E1C74" w:rsidRDefault="008E1C74" w:rsidP="008E1C74">
      <w:pPr>
        <w:autoSpaceDE w:val="0"/>
        <w:autoSpaceDN w:val="0"/>
        <w:adjustRightInd w:val="0"/>
        <w:ind w:left="2832"/>
        <w:jc w:val="right"/>
      </w:pPr>
      <w:r>
        <w:t>______________________________________________________</w:t>
      </w:r>
    </w:p>
    <w:p w14:paraId="36BE62DB" w14:textId="77777777" w:rsidR="008E1C74" w:rsidRDefault="008E1C74" w:rsidP="008E1C74">
      <w:pPr>
        <w:autoSpaceDE w:val="0"/>
        <w:autoSpaceDN w:val="0"/>
        <w:adjustRightInd w:val="0"/>
        <w:ind w:left="2832"/>
        <w:jc w:val="right"/>
      </w:pPr>
      <w:r>
        <w:t>______________________________________________________</w:t>
      </w:r>
    </w:p>
    <w:p w14:paraId="40E34BD7" w14:textId="77777777" w:rsidR="008E1C74" w:rsidRDefault="008E1C74" w:rsidP="008E1C74">
      <w:pPr>
        <w:autoSpaceDE w:val="0"/>
        <w:autoSpaceDN w:val="0"/>
        <w:adjustRightInd w:val="0"/>
        <w:ind w:left="2832"/>
        <w:jc w:val="right"/>
      </w:pPr>
      <w:r>
        <w:lastRenderedPageBreak/>
        <w:t xml:space="preserve">паспорт  или  иной  документ,  удостоверяющий   личность  в  соответствии с законодательством Российской Федерации </w:t>
      </w:r>
    </w:p>
    <w:p w14:paraId="6AE1609A" w14:textId="77777777" w:rsidR="008E1C74" w:rsidRDefault="008E1C74" w:rsidP="008E1C74">
      <w:pPr>
        <w:autoSpaceDE w:val="0"/>
        <w:autoSpaceDN w:val="0"/>
        <w:adjustRightInd w:val="0"/>
        <w:ind w:left="2832"/>
        <w:jc w:val="right"/>
      </w:pPr>
      <w:r>
        <w:t>серия ________ N ______________________________________</w:t>
      </w:r>
    </w:p>
    <w:p w14:paraId="6343EA8E" w14:textId="77777777" w:rsidR="008E1C74" w:rsidRDefault="008E1C74" w:rsidP="008E1C74">
      <w:pPr>
        <w:autoSpaceDE w:val="0"/>
        <w:autoSpaceDN w:val="0"/>
        <w:adjustRightInd w:val="0"/>
        <w:ind w:left="2832"/>
        <w:jc w:val="right"/>
      </w:pPr>
      <w:r>
        <w:t xml:space="preserve">                                                           выдан ______________________________________________________</w:t>
      </w:r>
    </w:p>
    <w:p w14:paraId="3F8A381B" w14:textId="77777777" w:rsidR="008E1C74" w:rsidRDefault="008E1C74" w:rsidP="008E1C74">
      <w:pPr>
        <w:autoSpaceDE w:val="0"/>
        <w:autoSpaceDN w:val="0"/>
        <w:adjustRightInd w:val="0"/>
        <w:ind w:left="2832"/>
        <w:jc w:val="right"/>
      </w:pPr>
      <w:r>
        <w:t>______________________________________________________</w:t>
      </w:r>
    </w:p>
    <w:p w14:paraId="34973A94" w14:textId="77777777" w:rsidR="008E1C74" w:rsidRDefault="008E1C74" w:rsidP="008E1C74">
      <w:pPr>
        <w:autoSpaceDE w:val="0"/>
        <w:autoSpaceDN w:val="0"/>
        <w:adjustRightInd w:val="0"/>
        <w:ind w:left="2832"/>
        <w:jc w:val="right"/>
      </w:pPr>
      <w:r>
        <w:t xml:space="preserve">                              "___" ______________________ 20___ г.</w:t>
      </w:r>
    </w:p>
    <w:p w14:paraId="28AF0048" w14:textId="77777777" w:rsidR="008E1C74" w:rsidRDefault="008E1C74" w:rsidP="008E1C74">
      <w:pPr>
        <w:pStyle w:val="ConsPlusNonformat"/>
        <w:outlineLvl w:val="0"/>
        <w:rPr>
          <w:rFonts w:ascii="Times New Roman" w:hAnsi="Times New Roman" w:cs="Times New Roman"/>
          <w:sz w:val="24"/>
          <w:szCs w:val="24"/>
        </w:rPr>
      </w:pPr>
    </w:p>
    <w:p w14:paraId="5CAA8CB1" w14:textId="77777777" w:rsidR="008E1C74" w:rsidRDefault="008E1C74" w:rsidP="008E1C74">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14:paraId="15E44788" w14:textId="77777777" w:rsidR="008E1C74" w:rsidRDefault="008E1C74" w:rsidP="008E1C74">
      <w:pPr>
        <w:pStyle w:val="ConsPlusNonformat"/>
        <w:jc w:val="both"/>
        <w:rPr>
          <w:rFonts w:ascii="Times New Roman" w:hAnsi="Times New Roman" w:cs="Times New Roman"/>
          <w:b/>
          <w:bCs/>
          <w:sz w:val="24"/>
          <w:szCs w:val="24"/>
        </w:rPr>
      </w:pPr>
    </w:p>
    <w:p w14:paraId="7198EF17" w14:textId="77777777" w:rsidR="008E1C74" w:rsidRDefault="008E1C74" w:rsidP="008E1C74">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3193886" w14:textId="77777777" w:rsidR="008E1C74" w:rsidRDefault="008E1C74" w:rsidP="008E1C74">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99A2733" w14:textId="77777777" w:rsidR="008E1C74" w:rsidRDefault="008E1C74" w:rsidP="008E1C74">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39DEA40C" w14:textId="77777777" w:rsidR="008E1C74" w:rsidRDefault="008E1C74" w:rsidP="008E1C74">
      <w:pPr>
        <w:pStyle w:val="ConsPlusNonformat"/>
        <w:jc w:val="both"/>
        <w:rPr>
          <w:rFonts w:ascii="Times New Roman" w:hAnsi="Times New Roman" w:cs="Times New Roman"/>
          <w:sz w:val="24"/>
          <w:szCs w:val="24"/>
        </w:rPr>
      </w:pPr>
      <w:r>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2D483601" w14:textId="77777777" w:rsidR="008E1C74" w:rsidRDefault="008E1C74" w:rsidP="008E1C7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464C8F71" w14:textId="77777777" w:rsidR="008E1C74" w:rsidRDefault="008E1C74" w:rsidP="008E1C7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5"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0227BC0B" w14:textId="77777777" w:rsidR="008E1C74" w:rsidRDefault="008E1C74" w:rsidP="008E1C74">
      <w:pPr>
        <w:autoSpaceDE w:val="0"/>
        <w:autoSpaceDN w:val="0"/>
        <w:adjustRightInd w:val="0"/>
        <w:rPr>
          <w:sz w:val="22"/>
          <w:szCs w:val="22"/>
        </w:rPr>
      </w:pPr>
    </w:p>
    <w:p w14:paraId="4965AB3E" w14:textId="77777777" w:rsidR="008E1C74" w:rsidRDefault="008E1C74" w:rsidP="008E1C74">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5C673AAC" w14:textId="77777777" w:rsidR="008E1C74" w:rsidRDefault="008E1C74" w:rsidP="008E1C74">
      <w:pPr>
        <w:autoSpaceDE w:val="0"/>
        <w:autoSpaceDN w:val="0"/>
        <w:adjustRightInd w:val="0"/>
        <w:ind w:left="3540" w:firstLine="708"/>
        <w:rPr>
          <w:sz w:val="22"/>
          <w:szCs w:val="22"/>
        </w:rPr>
      </w:pPr>
    </w:p>
    <w:p w14:paraId="7F42BE75" w14:textId="77777777" w:rsidR="008E1C74" w:rsidRDefault="008E1C74" w:rsidP="008E1C74">
      <w:pPr>
        <w:autoSpaceDE w:val="0"/>
        <w:autoSpaceDN w:val="0"/>
        <w:adjustRightInd w:val="0"/>
        <w:ind w:left="3540" w:firstLine="708"/>
      </w:pPr>
      <w:r>
        <w:rPr>
          <w:sz w:val="22"/>
          <w:szCs w:val="22"/>
        </w:rPr>
        <w:t xml:space="preserve">(подпись)     </w:t>
      </w:r>
      <w:r>
        <w:rPr>
          <w:sz w:val="22"/>
          <w:szCs w:val="22"/>
        </w:rPr>
        <w:tab/>
      </w:r>
      <w:r>
        <w:rPr>
          <w:sz w:val="22"/>
          <w:szCs w:val="22"/>
        </w:rPr>
        <w:tab/>
        <w:t xml:space="preserve"> (расшифровка    подписи)</w:t>
      </w:r>
    </w:p>
    <w:p w14:paraId="3E9196E0" w14:textId="77777777" w:rsidR="008E1C74" w:rsidRDefault="008E1C74" w:rsidP="008E1C74"/>
    <w:p w14:paraId="7255D954" w14:textId="77777777" w:rsidR="008E1C74" w:rsidRDefault="008E1C74" w:rsidP="008E1C74">
      <w:pPr>
        <w:pStyle w:val="31"/>
        <w:numPr>
          <w:ilvl w:val="0"/>
          <w:numId w:val="0"/>
        </w:numPr>
        <w:ind w:left="2269"/>
        <w:jc w:val="right"/>
        <w:rPr>
          <w:rFonts w:ascii="Times New Roman" w:hAnsi="Times New Roman"/>
          <w:sz w:val="24"/>
        </w:rPr>
      </w:pPr>
      <w:bookmarkStart w:id="18" w:name="_Toc532907729"/>
      <w:bookmarkStart w:id="19" w:name="_Toc526926104"/>
      <w:bookmarkStart w:id="20" w:name="_Ref525634168"/>
      <w:bookmarkStart w:id="21" w:name="_Ref525592974"/>
      <w:bookmarkStart w:id="22" w:name="_Ref525592964"/>
      <w:bookmarkStart w:id="23" w:name="_Ref525592709"/>
      <w:bookmarkStart w:id="24" w:name="_Ref525592686"/>
    </w:p>
    <w:p w14:paraId="627F5011" w14:textId="39A0997F" w:rsidR="008E1C74" w:rsidRDefault="008E1C74" w:rsidP="008E1C74">
      <w:pPr>
        <w:pStyle w:val="Times12"/>
        <w:widowControl w:val="0"/>
        <w:tabs>
          <w:tab w:val="left" w:pos="709"/>
          <w:tab w:val="left" w:pos="1134"/>
        </w:tabs>
        <w:ind w:firstLine="0"/>
        <w:rPr>
          <w:iCs/>
          <w:szCs w:val="24"/>
        </w:rPr>
      </w:pPr>
      <w:r>
        <w:rPr>
          <w:bCs w:val="0"/>
          <w:szCs w:val="24"/>
        </w:rPr>
        <w:t xml:space="preserve">                                                                                                                                 Форма </w:t>
      </w:r>
      <w:r w:rsidR="00F76A65">
        <w:rPr>
          <w:bCs w:val="0"/>
          <w:szCs w:val="24"/>
        </w:rPr>
        <w:t>7</w:t>
      </w:r>
      <w:r>
        <w:rPr>
          <w:bCs w:val="0"/>
          <w:szCs w:val="24"/>
        </w:rPr>
        <w:t>.</w:t>
      </w:r>
    </w:p>
    <w:p w14:paraId="492F9363" w14:textId="77777777" w:rsidR="008E1C74" w:rsidRDefault="008E1C74" w:rsidP="008E1C74">
      <w:pPr>
        <w:pStyle w:val="Times12"/>
        <w:widowControl w:val="0"/>
        <w:ind w:firstLine="0"/>
        <w:jc w:val="right"/>
        <w:rPr>
          <w:iCs/>
          <w:szCs w:val="24"/>
        </w:rPr>
      </w:pPr>
      <w:r>
        <w:rPr>
          <w:iCs/>
          <w:szCs w:val="24"/>
        </w:rPr>
        <w:t xml:space="preserve">Приложение к заявке </w:t>
      </w:r>
    </w:p>
    <w:p w14:paraId="4136166E" w14:textId="77777777" w:rsidR="008E1C74" w:rsidRDefault="008E1C74" w:rsidP="008E1C74">
      <w:pPr>
        <w:pStyle w:val="Times12"/>
        <w:widowControl w:val="0"/>
        <w:ind w:firstLine="0"/>
        <w:jc w:val="right"/>
        <w:rPr>
          <w:iCs/>
          <w:szCs w:val="24"/>
        </w:rPr>
      </w:pPr>
      <w:r>
        <w:rPr>
          <w:iCs/>
          <w:szCs w:val="24"/>
        </w:rPr>
        <w:t xml:space="preserve"> от «___» __________ 20___ г. № ______</w:t>
      </w:r>
    </w:p>
    <w:p w14:paraId="53074F27" w14:textId="77777777" w:rsidR="008E1C74" w:rsidRDefault="008E1C74" w:rsidP="008E1C74">
      <w:pPr>
        <w:jc w:val="center"/>
        <w:rPr>
          <w:b/>
        </w:rPr>
      </w:pPr>
    </w:p>
    <w:p w14:paraId="5A747929" w14:textId="77777777" w:rsidR="008E1C74" w:rsidRDefault="008E1C74" w:rsidP="008E1C74">
      <w:pPr>
        <w:jc w:val="center"/>
        <w:rPr>
          <w:b/>
        </w:rPr>
      </w:pPr>
      <w:r>
        <w:rPr>
          <w:b/>
        </w:rPr>
        <w:t>Согласие на проведение проверки  ПАО «Волгоградоблэлектро»</w:t>
      </w:r>
    </w:p>
    <w:p w14:paraId="41590C9C" w14:textId="77777777" w:rsidR="008E1C74" w:rsidRDefault="008E1C74" w:rsidP="008E1C74">
      <w:pPr>
        <w:pStyle w:val="ConsPlusNonformat"/>
        <w:jc w:val="center"/>
        <w:rPr>
          <w:rFonts w:ascii="Times New Roman" w:hAnsi="Times New Roman" w:cs="Times New Roman"/>
          <w:b/>
          <w:bCs/>
          <w:sz w:val="24"/>
          <w:szCs w:val="24"/>
        </w:rPr>
      </w:pPr>
    </w:p>
    <w:p w14:paraId="10459A09" w14:textId="77777777" w:rsidR="008E1C74" w:rsidRDefault="008E1C74" w:rsidP="008E1C74">
      <w:pPr>
        <w:pStyle w:val="ConsPlusNonformat"/>
        <w:jc w:val="both"/>
        <w:rPr>
          <w:rFonts w:ascii="Times New Roman" w:hAnsi="Times New Roman" w:cs="Times New Roman"/>
          <w:b/>
          <w:bCs/>
          <w:sz w:val="24"/>
          <w:szCs w:val="24"/>
        </w:rPr>
      </w:pPr>
    </w:p>
    <w:p w14:paraId="59330B2F" w14:textId="77777777" w:rsidR="008E1C74" w:rsidRDefault="008E1C74" w:rsidP="008E1C74">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1640E198" w14:textId="77777777" w:rsidR="008E1C74" w:rsidRDefault="008E1C74" w:rsidP="008E1C74">
      <w:pPr>
        <w:pStyle w:val="Times12"/>
        <w:widowControl w:val="0"/>
        <w:ind w:firstLine="0"/>
        <w:rPr>
          <w:b/>
          <w:bCs w:val="0"/>
          <w:i/>
          <w:szCs w:val="24"/>
          <w:vertAlign w:val="superscript"/>
        </w:rPr>
      </w:pPr>
    </w:p>
    <w:p w14:paraId="521B3DB0" w14:textId="77777777" w:rsidR="008E1C74" w:rsidRDefault="008E1C74" w:rsidP="008E1C74">
      <w:pPr>
        <w:pStyle w:val="Times12"/>
        <w:widowControl w:val="0"/>
        <w:ind w:firstLine="0"/>
        <w:rPr>
          <w:b/>
          <w:bCs w:val="0"/>
          <w:i/>
          <w:szCs w:val="24"/>
          <w:vertAlign w:val="superscript"/>
        </w:rPr>
      </w:pPr>
    </w:p>
    <w:p w14:paraId="7A1A6EFD" w14:textId="77777777" w:rsidR="008E1C74" w:rsidRDefault="008E1C74" w:rsidP="008E1C74">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6320C8E2" w14:textId="77777777" w:rsidR="008E1C74" w:rsidRDefault="008E1C74" w:rsidP="008E1C74">
      <w:pPr>
        <w:pStyle w:val="31"/>
        <w:numPr>
          <w:ilvl w:val="0"/>
          <w:numId w:val="0"/>
        </w:numPr>
        <w:ind w:left="2269"/>
        <w:jc w:val="right"/>
        <w:rPr>
          <w:rFonts w:ascii="Times New Roman" w:hAnsi="Times New Roman"/>
          <w:sz w:val="24"/>
        </w:rPr>
      </w:pPr>
    </w:p>
    <w:p w14:paraId="7BC7725F" w14:textId="29E95318" w:rsidR="008E1C74" w:rsidRDefault="008E1C74" w:rsidP="008E1C74">
      <w:pPr>
        <w:pStyle w:val="31"/>
        <w:numPr>
          <w:ilvl w:val="0"/>
          <w:numId w:val="0"/>
        </w:numPr>
        <w:ind w:left="2269"/>
        <w:jc w:val="right"/>
        <w:rPr>
          <w:rFonts w:ascii="Times New Roman" w:hAnsi="Times New Roman"/>
          <w:sz w:val="24"/>
        </w:rPr>
      </w:pPr>
      <w:r>
        <w:rPr>
          <w:rFonts w:ascii="Times New Roman" w:hAnsi="Times New Roman"/>
          <w:sz w:val="24"/>
        </w:rPr>
        <w:t xml:space="preserve">Форма № </w:t>
      </w:r>
      <w:r w:rsidR="00F76A65">
        <w:rPr>
          <w:rFonts w:ascii="Times New Roman" w:hAnsi="Times New Roman"/>
          <w:sz w:val="24"/>
        </w:rPr>
        <w:t>8</w:t>
      </w:r>
      <w:r>
        <w:rPr>
          <w:rFonts w:ascii="Times New Roman" w:hAnsi="Times New Roman"/>
          <w:sz w:val="24"/>
        </w:rPr>
        <w:t xml:space="preserve"> </w:t>
      </w:r>
    </w:p>
    <w:bookmarkEnd w:id="18"/>
    <w:bookmarkEnd w:id="19"/>
    <w:bookmarkEnd w:id="20"/>
    <w:bookmarkEnd w:id="21"/>
    <w:bookmarkEnd w:id="22"/>
    <w:bookmarkEnd w:id="23"/>
    <w:bookmarkEnd w:id="24"/>
    <w:p w14:paraId="2D7B9269" w14:textId="77777777" w:rsidR="008E1C74" w:rsidRDefault="008E1C74" w:rsidP="008E1C74">
      <w:pPr>
        <w:spacing w:before="480" w:after="240"/>
        <w:jc w:val="center"/>
        <w:rPr>
          <w:b/>
          <w:iCs/>
          <w:snapToGrid w:val="0"/>
        </w:rPr>
      </w:pPr>
      <w:r>
        <w:rPr>
          <w:b/>
          <w:iCs/>
          <w:snapToGrid w:val="0"/>
        </w:rPr>
        <w:t>ЦЕНОВОЕ ПРЕДЛОЖЕНИЕ</w:t>
      </w:r>
    </w:p>
    <w:p w14:paraId="78AC8F32" w14:textId="77777777" w:rsidR="008E1C74" w:rsidRDefault="008E1C74" w:rsidP="008E1C74">
      <w:pPr>
        <w:jc w:val="both"/>
      </w:pPr>
      <w:r>
        <w:t xml:space="preserve">Наименование и адрес места нахождения </w:t>
      </w:r>
    </w:p>
    <w:p w14:paraId="0EFE7531" w14:textId="77777777" w:rsidR="008E1C74" w:rsidRDefault="008E1C74" w:rsidP="008E1C74">
      <w:pPr>
        <w:spacing w:after="120"/>
        <w:jc w:val="both"/>
      </w:pPr>
      <w:r>
        <w:t>участника процедуры закупки: _____________________________</w:t>
      </w:r>
    </w:p>
    <w:p w14:paraId="52E28E60" w14:textId="77777777" w:rsidR="008E1C74" w:rsidRDefault="008E1C74" w:rsidP="008E1C74">
      <w:pPr>
        <w:ind w:firstLine="567"/>
        <w:jc w:val="both"/>
        <w:rPr>
          <w:snapToGrid w:val="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2908"/>
        <w:gridCol w:w="2908"/>
      </w:tblGrid>
      <w:tr w:rsidR="008E1C74" w14:paraId="7FB0F3FE" w14:textId="77777777" w:rsidTr="008E1C74">
        <w:trPr>
          <w:cantSplit/>
          <w:trHeight w:val="240"/>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587CCDD8" w14:textId="77777777" w:rsidR="008E1C74" w:rsidRDefault="008E1C74">
            <w:pPr>
              <w:spacing w:before="40" w:after="40" w:line="256" w:lineRule="auto"/>
              <w:ind w:left="57" w:right="57"/>
              <w:jc w:val="center"/>
              <w:rPr>
                <w:color w:val="000000"/>
                <w:lang w:eastAsia="en-US"/>
              </w:rPr>
            </w:pPr>
            <w:r>
              <w:rPr>
                <w:color w:val="000000"/>
                <w:lang w:eastAsia="en-US"/>
              </w:rPr>
              <w:t>№ п/п</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46F1B08F" w14:textId="77777777" w:rsidR="008E1C74" w:rsidRDefault="008E1C74">
            <w:pPr>
              <w:spacing w:before="40" w:after="40" w:line="256" w:lineRule="auto"/>
              <w:ind w:left="57" w:right="57"/>
              <w:jc w:val="center"/>
              <w:rPr>
                <w:color w:val="000000"/>
                <w:lang w:eastAsia="en-US"/>
              </w:rPr>
            </w:pPr>
            <w:r>
              <w:rPr>
                <w:color w:val="000000"/>
                <w:lang w:eastAsia="en-US"/>
              </w:rPr>
              <w:t>Наименование товара, работы, услуги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410F36AA" w14:textId="77777777" w:rsidR="008E1C74" w:rsidRDefault="008E1C74">
            <w:pPr>
              <w:spacing w:before="40" w:after="40" w:line="256" w:lineRule="auto"/>
              <w:ind w:left="57" w:right="57"/>
              <w:jc w:val="center"/>
              <w:rPr>
                <w:color w:val="000000"/>
                <w:lang w:eastAsia="en-US"/>
              </w:rPr>
            </w:pPr>
            <w:r>
              <w:rPr>
                <w:color w:val="000000"/>
                <w:lang w:eastAsia="en-US"/>
              </w:rPr>
              <w:t>Предложение участника, руб.</w:t>
            </w:r>
          </w:p>
        </w:tc>
      </w:tr>
      <w:tr w:rsidR="008E1C74" w14:paraId="48BDA3DE" w14:textId="77777777" w:rsidTr="008E1C74">
        <w:trPr>
          <w:trHeight w:val="24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428D481E" w14:textId="77777777" w:rsidR="008E1C74" w:rsidRDefault="008E1C74">
            <w:pPr>
              <w:spacing w:line="256" w:lineRule="auto"/>
              <w:rPr>
                <w:color w:val="000000"/>
                <w:lang w:eastAsia="en-US"/>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41146FA7" w14:textId="77777777" w:rsidR="008E1C74" w:rsidRDefault="008E1C74">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hideMark/>
          </w:tcPr>
          <w:p w14:paraId="480C41D1" w14:textId="77777777" w:rsidR="008E1C74" w:rsidRDefault="008E1C74">
            <w:pPr>
              <w:spacing w:before="40" w:after="40" w:line="256" w:lineRule="auto"/>
              <w:ind w:left="57" w:right="57"/>
              <w:jc w:val="center"/>
              <w:rPr>
                <w:color w:val="000000"/>
                <w:lang w:eastAsia="en-US"/>
              </w:rPr>
            </w:pPr>
            <w:r>
              <w:rPr>
                <w:color w:val="000000"/>
                <w:lang w:eastAsia="en-US"/>
              </w:rPr>
              <w:t>Сумма в руб.,</w:t>
            </w:r>
          </w:p>
          <w:p w14:paraId="1945DB33" w14:textId="77777777" w:rsidR="008E1C74" w:rsidRDefault="008E1C74">
            <w:pPr>
              <w:spacing w:before="40" w:after="40" w:line="256" w:lineRule="auto"/>
              <w:ind w:left="57" w:right="57"/>
              <w:jc w:val="center"/>
              <w:rPr>
                <w:color w:val="000000"/>
                <w:lang w:eastAsia="en-US"/>
              </w:rPr>
            </w:pPr>
            <w:r>
              <w:rPr>
                <w:color w:val="000000"/>
                <w:lang w:eastAsia="en-US"/>
              </w:rPr>
              <w:t xml:space="preserve"> без учета НДС</w:t>
            </w:r>
          </w:p>
        </w:tc>
        <w:tc>
          <w:tcPr>
            <w:tcW w:w="2906" w:type="dxa"/>
            <w:tcBorders>
              <w:top w:val="single" w:sz="4" w:space="0" w:color="auto"/>
              <w:left w:val="single" w:sz="4" w:space="0" w:color="auto"/>
              <w:bottom w:val="single" w:sz="4" w:space="0" w:color="auto"/>
              <w:right w:val="single" w:sz="4" w:space="0" w:color="auto"/>
            </w:tcBorders>
            <w:vAlign w:val="center"/>
            <w:hideMark/>
          </w:tcPr>
          <w:p w14:paraId="27F6F910" w14:textId="77777777" w:rsidR="008E1C74" w:rsidRDefault="008E1C74">
            <w:pPr>
              <w:spacing w:before="40" w:after="40" w:line="256" w:lineRule="auto"/>
              <w:ind w:left="57" w:right="57"/>
              <w:jc w:val="center"/>
              <w:rPr>
                <w:color w:val="000000"/>
                <w:lang w:eastAsia="en-US"/>
              </w:rPr>
            </w:pPr>
            <w:r>
              <w:rPr>
                <w:color w:val="000000"/>
                <w:lang w:eastAsia="en-US"/>
              </w:rPr>
              <w:t xml:space="preserve">Сумма в </w:t>
            </w:r>
            <w:proofErr w:type="spellStart"/>
            <w:r>
              <w:rPr>
                <w:color w:val="000000"/>
                <w:lang w:eastAsia="en-US"/>
              </w:rPr>
              <w:t>руб</w:t>
            </w:r>
            <w:proofErr w:type="spellEnd"/>
            <w:r>
              <w:rPr>
                <w:color w:val="000000"/>
                <w:lang w:eastAsia="en-US"/>
              </w:rPr>
              <w:t>, с НДС</w:t>
            </w:r>
          </w:p>
        </w:tc>
      </w:tr>
      <w:tr w:rsidR="008E1C74" w14:paraId="5CAE4C91" w14:textId="77777777" w:rsidTr="008E1C74">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2E44594F" w14:textId="77777777" w:rsidR="008E1C74" w:rsidRDefault="008E1C74" w:rsidP="00262FDD">
            <w:pPr>
              <w:pStyle w:val="aff9"/>
              <w:numPr>
                <w:ilvl w:val="0"/>
                <w:numId w:val="39"/>
              </w:numPr>
              <w:spacing w:before="40" w:after="40" w:line="276" w:lineRule="auto"/>
              <w:rPr>
                <w:color w:val="000000"/>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0F23077D" w14:textId="77777777" w:rsidR="008E1C74" w:rsidRDefault="008E1C74">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4DE30D71" w14:textId="77777777" w:rsidR="008E1C74" w:rsidRDefault="008E1C74">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1A878963" w14:textId="77777777" w:rsidR="008E1C74" w:rsidRDefault="008E1C74">
            <w:pPr>
              <w:spacing w:before="40" w:after="40" w:line="256" w:lineRule="auto"/>
              <w:ind w:left="57" w:right="57"/>
              <w:jc w:val="center"/>
              <w:rPr>
                <w:color w:val="000000"/>
                <w:lang w:eastAsia="en-US"/>
              </w:rPr>
            </w:pPr>
          </w:p>
        </w:tc>
      </w:tr>
      <w:tr w:rsidR="008E1C74" w14:paraId="1C27071C" w14:textId="77777777" w:rsidTr="008E1C74">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25BC39F5" w14:textId="77777777" w:rsidR="008E1C74" w:rsidRDefault="008E1C74" w:rsidP="00262FDD">
            <w:pPr>
              <w:pStyle w:val="aff9"/>
              <w:numPr>
                <w:ilvl w:val="0"/>
                <w:numId w:val="39"/>
              </w:numPr>
              <w:spacing w:before="40" w:after="40" w:line="276" w:lineRule="auto"/>
              <w:rPr>
                <w:color w:val="000000"/>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41083955" w14:textId="77777777" w:rsidR="008E1C74" w:rsidRDefault="008E1C74">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738C36BC" w14:textId="77777777" w:rsidR="008E1C74" w:rsidRDefault="008E1C74">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651CC7BA" w14:textId="77777777" w:rsidR="008E1C74" w:rsidRDefault="008E1C74">
            <w:pPr>
              <w:spacing w:before="40" w:after="40" w:line="256" w:lineRule="auto"/>
              <w:ind w:left="57" w:right="57"/>
              <w:jc w:val="center"/>
              <w:rPr>
                <w:color w:val="000000"/>
                <w:lang w:eastAsia="en-US"/>
              </w:rPr>
            </w:pPr>
          </w:p>
        </w:tc>
      </w:tr>
      <w:tr w:rsidR="008E1C74" w14:paraId="573370B4" w14:textId="77777777" w:rsidTr="008E1C74">
        <w:trPr>
          <w:trHeight w:val="240"/>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20487D2A" w14:textId="77777777" w:rsidR="008E1C74" w:rsidRDefault="008E1C74">
            <w:pPr>
              <w:spacing w:line="256" w:lineRule="auto"/>
              <w:rPr>
                <w:color w:val="000000"/>
                <w:lang w:eastAsia="en-US"/>
              </w:rPr>
            </w:pPr>
            <w:r>
              <w:rPr>
                <w:color w:val="000000"/>
                <w:lang w:eastAsia="en-US"/>
              </w:rPr>
              <w:t>Итого:</w:t>
            </w:r>
          </w:p>
        </w:tc>
        <w:tc>
          <w:tcPr>
            <w:tcW w:w="2906" w:type="dxa"/>
            <w:tcBorders>
              <w:top w:val="single" w:sz="4" w:space="0" w:color="auto"/>
              <w:left w:val="single" w:sz="4" w:space="0" w:color="auto"/>
              <w:bottom w:val="single" w:sz="4" w:space="0" w:color="auto"/>
              <w:right w:val="single" w:sz="4" w:space="0" w:color="auto"/>
            </w:tcBorders>
            <w:vAlign w:val="center"/>
          </w:tcPr>
          <w:p w14:paraId="17F66C62" w14:textId="77777777" w:rsidR="008E1C74" w:rsidRDefault="008E1C74">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63A8A0F3" w14:textId="77777777" w:rsidR="008E1C74" w:rsidRDefault="008E1C74">
            <w:pPr>
              <w:spacing w:before="40" w:after="40" w:line="256" w:lineRule="auto"/>
              <w:ind w:left="57" w:right="57"/>
              <w:jc w:val="center"/>
              <w:rPr>
                <w:color w:val="000000"/>
                <w:lang w:eastAsia="en-US"/>
              </w:rPr>
            </w:pPr>
          </w:p>
        </w:tc>
      </w:tr>
    </w:tbl>
    <w:p w14:paraId="6B778ED7" w14:textId="77777777" w:rsidR="008E1C74" w:rsidRDefault="008E1C74" w:rsidP="008E1C74"/>
    <w:p w14:paraId="64AFCC0F" w14:textId="77777777" w:rsidR="008E1C74" w:rsidRDefault="008E1C74" w:rsidP="008E1C74">
      <w:pPr>
        <w:spacing w:before="40" w:after="40"/>
        <w:ind w:left="57" w:right="57"/>
        <w:jc w:val="both"/>
        <w:rPr>
          <w:color w:val="000000"/>
          <w:sz w:val="22"/>
          <w:szCs w:val="22"/>
        </w:rPr>
      </w:pPr>
      <w:r>
        <w:rPr>
          <w:sz w:val="22"/>
          <w:szCs w:val="22"/>
        </w:rPr>
        <w:t xml:space="preserve">Примечание: </w:t>
      </w:r>
      <w:r>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47344253" w14:textId="77777777" w:rsidR="008E1C74" w:rsidRDefault="008E1C74" w:rsidP="008E1C74">
      <w:pPr>
        <w:jc w:val="both"/>
        <w:rPr>
          <w:sz w:val="22"/>
          <w:szCs w:val="22"/>
        </w:rPr>
      </w:pPr>
      <w:r>
        <w:rPr>
          <w:color w:val="000000"/>
          <w:sz w:val="22"/>
          <w:szCs w:val="22"/>
        </w:rPr>
        <w:t>Подача участниками закупки предложений о цене договора равных или меньше нуля не допускается.</w:t>
      </w:r>
    </w:p>
    <w:p w14:paraId="5173529F" w14:textId="77777777" w:rsidR="00F76A65" w:rsidRDefault="00F76A65" w:rsidP="00F76A65">
      <w:pPr>
        <w:pStyle w:val="Times12"/>
        <w:widowControl w:val="0"/>
        <w:ind w:firstLine="0"/>
        <w:rPr>
          <w:b/>
          <w:bCs w:val="0"/>
          <w:i/>
          <w:szCs w:val="24"/>
          <w:vertAlign w:val="superscript"/>
        </w:rPr>
      </w:pPr>
    </w:p>
    <w:p w14:paraId="7BAFA63B" w14:textId="1C89118F" w:rsidR="00F76A65" w:rsidRDefault="00F76A65" w:rsidP="00F76A6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3AE1530D" w14:textId="77777777" w:rsidR="008E1C74" w:rsidRDefault="008E1C74" w:rsidP="008E1C74">
      <w:pPr>
        <w:pStyle w:val="36"/>
        <w:jc w:val="right"/>
        <w:rPr>
          <w:b/>
          <w:szCs w:val="24"/>
        </w:rPr>
      </w:pPr>
    </w:p>
    <w:p w14:paraId="713BFEF3" w14:textId="77777777" w:rsidR="008E1C74" w:rsidRDefault="008E1C74" w:rsidP="008E1C74">
      <w:pPr>
        <w:rPr>
          <w:b/>
        </w:rPr>
        <w:sectPr w:rsidR="008E1C74">
          <w:footnotePr>
            <w:numRestart w:val="eachPage"/>
          </w:footnotePr>
          <w:pgSz w:w="11906" w:h="16838"/>
          <w:pgMar w:top="1134" w:right="851" w:bottom="1134" w:left="1134" w:header="720" w:footer="720" w:gutter="0"/>
          <w:cols w:space="720"/>
        </w:sectPr>
      </w:pPr>
    </w:p>
    <w:bookmarkEnd w:id="3"/>
    <w:bookmarkEnd w:id="4"/>
    <w:p w14:paraId="25B09954" w14:textId="77777777" w:rsidR="008E1C74" w:rsidRDefault="008E1C74" w:rsidP="008E1C74">
      <w:pPr>
        <w:keepNext/>
        <w:jc w:val="center"/>
        <w:rPr>
          <w:b/>
        </w:rPr>
      </w:pPr>
      <w:r>
        <w:rPr>
          <w:b/>
        </w:rPr>
        <w:lastRenderedPageBreak/>
        <w:t>ТОМ 2. ТЕХНИЧЕСКОЕ ЗАДАНИЕ.</w:t>
      </w:r>
    </w:p>
    <w:p w14:paraId="7A8B436E" w14:textId="77777777" w:rsidR="00262FDD" w:rsidRDefault="00262FDD" w:rsidP="00262FDD">
      <w:pPr>
        <w:tabs>
          <w:tab w:val="left" w:pos="1260"/>
        </w:tabs>
        <w:jc w:val="center"/>
        <w:rPr>
          <w:b/>
          <w:sz w:val="28"/>
          <w:szCs w:val="28"/>
        </w:rPr>
      </w:pPr>
      <w:bookmarkStart w:id="25" w:name="_Hlk536024859"/>
    </w:p>
    <w:p w14:paraId="3BCB1A97" w14:textId="4E71B074" w:rsidR="00262FDD" w:rsidRDefault="00262FDD" w:rsidP="00262FDD">
      <w:pPr>
        <w:tabs>
          <w:tab w:val="left" w:pos="1260"/>
        </w:tabs>
        <w:jc w:val="center"/>
        <w:rPr>
          <w:b/>
          <w:sz w:val="28"/>
          <w:szCs w:val="28"/>
        </w:rPr>
      </w:pPr>
      <w:r>
        <w:rPr>
          <w:b/>
          <w:sz w:val="28"/>
          <w:szCs w:val="28"/>
        </w:rPr>
        <w:t xml:space="preserve">Техническое задание№1 </w:t>
      </w:r>
    </w:p>
    <w:p w14:paraId="79C7DAA2" w14:textId="77777777" w:rsidR="00262FDD" w:rsidRDefault="00262FDD" w:rsidP="00262FDD">
      <w:pPr>
        <w:jc w:val="center"/>
      </w:pPr>
      <w:r>
        <w:t>По капитальному ремонту силового трансформатора ТМ-160/10 (инв.№ 00-00051128) в</w:t>
      </w:r>
      <w:r w:rsidRPr="00D311C0">
        <w:t xml:space="preserve"> </w:t>
      </w:r>
      <w:r>
        <w:t xml:space="preserve">филиале Пригородные МЭС ПАО «Волгоградоблэлектро» </w:t>
      </w:r>
    </w:p>
    <w:p w14:paraId="031B7982" w14:textId="77777777" w:rsidR="00262FDD" w:rsidRDefault="00262FDD" w:rsidP="00262FDD">
      <w:pPr>
        <w:jc w:val="center"/>
      </w:pPr>
      <w:proofErr w:type="spellStart"/>
      <w:r>
        <w:t>р.п</w:t>
      </w:r>
      <w:proofErr w:type="spellEnd"/>
      <w:r>
        <w:t>. Городище</w:t>
      </w:r>
    </w:p>
    <w:p w14:paraId="50111F0E" w14:textId="77777777" w:rsidR="00262FDD" w:rsidRDefault="00262FDD" w:rsidP="00262FDD">
      <w:pPr>
        <w:jc w:val="center"/>
        <w:rPr>
          <w:sz w:val="22"/>
          <w:szCs w:val="22"/>
        </w:rPr>
      </w:pPr>
      <w:r>
        <w:rPr>
          <w:sz w:val="22"/>
          <w:szCs w:val="22"/>
        </w:rPr>
        <w:t xml:space="preserve"> </w:t>
      </w:r>
    </w:p>
    <w:tbl>
      <w:tblPr>
        <w:tblW w:w="0" w:type="auto"/>
        <w:tblInd w:w="-30" w:type="dxa"/>
        <w:tblLook w:val="0000" w:firstRow="0" w:lastRow="0" w:firstColumn="0" w:lastColumn="0" w:noHBand="0" w:noVBand="0"/>
      </w:tblPr>
      <w:tblGrid>
        <w:gridCol w:w="456"/>
        <w:gridCol w:w="2436"/>
        <w:gridCol w:w="5098"/>
        <w:gridCol w:w="1385"/>
      </w:tblGrid>
      <w:tr w:rsidR="00262FDD" w14:paraId="778A2CB1" w14:textId="77777777" w:rsidTr="00262FDD">
        <w:tc>
          <w:tcPr>
            <w:tcW w:w="0" w:type="auto"/>
            <w:tcBorders>
              <w:top w:val="single" w:sz="4" w:space="0" w:color="000000"/>
              <w:left w:val="single" w:sz="4" w:space="0" w:color="000000"/>
              <w:bottom w:val="single" w:sz="4" w:space="0" w:color="000000"/>
            </w:tcBorders>
            <w:shd w:val="clear" w:color="auto" w:fill="auto"/>
          </w:tcPr>
          <w:p w14:paraId="3BE14A15" w14:textId="77777777" w:rsidR="00262FDD" w:rsidRDefault="00262FDD" w:rsidP="00D46139">
            <w:pPr>
              <w:snapToGrid w:val="0"/>
              <w:jc w:val="center"/>
              <w:rPr>
                <w:sz w:val="20"/>
                <w:szCs w:val="20"/>
              </w:rPr>
            </w:pPr>
            <w:r>
              <w:rPr>
                <w:sz w:val="20"/>
                <w:szCs w:val="20"/>
              </w:rPr>
              <w:t>№</w:t>
            </w:r>
          </w:p>
        </w:tc>
        <w:tc>
          <w:tcPr>
            <w:tcW w:w="0" w:type="auto"/>
            <w:tcBorders>
              <w:top w:val="single" w:sz="4" w:space="0" w:color="000000"/>
              <w:left w:val="single" w:sz="4" w:space="0" w:color="000000"/>
              <w:bottom w:val="single" w:sz="4" w:space="0" w:color="000000"/>
            </w:tcBorders>
            <w:shd w:val="clear" w:color="auto" w:fill="auto"/>
          </w:tcPr>
          <w:p w14:paraId="4CE3EAFC" w14:textId="77777777" w:rsidR="00262FDD" w:rsidRDefault="00262FDD" w:rsidP="00D46139">
            <w:pPr>
              <w:snapToGrid w:val="0"/>
              <w:rPr>
                <w:sz w:val="22"/>
                <w:szCs w:val="22"/>
              </w:rPr>
            </w:pPr>
            <w:r>
              <w:rPr>
                <w:sz w:val="22"/>
                <w:szCs w:val="22"/>
              </w:rPr>
              <w:t>Перечень основных данных и требований</w:t>
            </w:r>
          </w:p>
        </w:tc>
        <w:tc>
          <w:tcPr>
            <w:tcW w:w="0" w:type="auto"/>
            <w:tcBorders>
              <w:top w:val="single" w:sz="4" w:space="0" w:color="000000"/>
              <w:left w:val="single" w:sz="4" w:space="0" w:color="000000"/>
              <w:bottom w:val="single" w:sz="4" w:space="0" w:color="000000"/>
            </w:tcBorders>
            <w:shd w:val="clear" w:color="auto" w:fill="auto"/>
          </w:tcPr>
          <w:p w14:paraId="5EBA99D7" w14:textId="77777777" w:rsidR="00262FDD" w:rsidRPr="000D5B99" w:rsidRDefault="00262FDD" w:rsidP="00D46139">
            <w:pPr>
              <w:snapToGrid w:val="0"/>
              <w:rPr>
                <w:sz w:val="22"/>
                <w:szCs w:val="22"/>
              </w:rPr>
            </w:pPr>
            <w:r w:rsidRPr="000D5B99">
              <w:rPr>
                <w:sz w:val="22"/>
                <w:szCs w:val="22"/>
              </w:rPr>
              <w:t>Основные данные и требования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7ACB435" w14:textId="77777777" w:rsidR="00262FDD" w:rsidRDefault="00262FDD" w:rsidP="00D46139">
            <w:pPr>
              <w:snapToGrid w:val="0"/>
              <w:rPr>
                <w:sz w:val="22"/>
                <w:szCs w:val="22"/>
              </w:rPr>
            </w:pPr>
            <w:r>
              <w:rPr>
                <w:sz w:val="22"/>
                <w:szCs w:val="22"/>
              </w:rPr>
              <w:t>Примечания</w:t>
            </w:r>
          </w:p>
        </w:tc>
      </w:tr>
      <w:tr w:rsidR="00262FDD" w14:paraId="16FF71A0" w14:textId="77777777" w:rsidTr="00262FDD">
        <w:tc>
          <w:tcPr>
            <w:tcW w:w="0" w:type="auto"/>
            <w:tcBorders>
              <w:top w:val="single" w:sz="4" w:space="0" w:color="000000"/>
              <w:left w:val="single" w:sz="4" w:space="0" w:color="000000"/>
              <w:bottom w:val="single" w:sz="4" w:space="0" w:color="000000"/>
            </w:tcBorders>
            <w:shd w:val="clear" w:color="auto" w:fill="auto"/>
          </w:tcPr>
          <w:p w14:paraId="0AE18188" w14:textId="77777777" w:rsidR="00262FDD" w:rsidRDefault="00262FDD" w:rsidP="00D46139">
            <w:pPr>
              <w:snapToGrid w:val="0"/>
              <w:jc w:val="center"/>
              <w:rPr>
                <w:sz w:val="20"/>
                <w:szCs w:val="20"/>
              </w:rPr>
            </w:pPr>
            <w:r>
              <w:rPr>
                <w:sz w:val="20"/>
                <w:szCs w:val="20"/>
              </w:rPr>
              <w:t>1</w:t>
            </w:r>
          </w:p>
        </w:tc>
        <w:tc>
          <w:tcPr>
            <w:tcW w:w="0" w:type="auto"/>
            <w:tcBorders>
              <w:top w:val="single" w:sz="4" w:space="0" w:color="000000"/>
              <w:left w:val="single" w:sz="4" w:space="0" w:color="000000"/>
              <w:bottom w:val="single" w:sz="4" w:space="0" w:color="000000"/>
            </w:tcBorders>
            <w:shd w:val="clear" w:color="auto" w:fill="auto"/>
          </w:tcPr>
          <w:p w14:paraId="0833025F" w14:textId="77777777" w:rsidR="00262FDD" w:rsidRDefault="00262FDD" w:rsidP="00D46139">
            <w:pPr>
              <w:snapToGrid w:val="0"/>
              <w:jc w:val="center"/>
              <w:rPr>
                <w:sz w:val="20"/>
                <w:szCs w:val="20"/>
              </w:rPr>
            </w:pPr>
            <w:r>
              <w:rPr>
                <w:sz w:val="20"/>
                <w:szCs w:val="20"/>
              </w:rPr>
              <w:t>2</w:t>
            </w:r>
          </w:p>
        </w:tc>
        <w:tc>
          <w:tcPr>
            <w:tcW w:w="0" w:type="auto"/>
            <w:tcBorders>
              <w:top w:val="single" w:sz="4" w:space="0" w:color="000000"/>
              <w:left w:val="single" w:sz="4" w:space="0" w:color="000000"/>
              <w:bottom w:val="single" w:sz="4" w:space="0" w:color="000000"/>
            </w:tcBorders>
            <w:shd w:val="clear" w:color="auto" w:fill="auto"/>
          </w:tcPr>
          <w:p w14:paraId="27EEA053" w14:textId="77777777" w:rsidR="00262FDD" w:rsidRPr="000D5B99" w:rsidRDefault="00262FDD" w:rsidP="00D46139">
            <w:pPr>
              <w:snapToGrid w:val="0"/>
              <w:jc w:val="center"/>
              <w:rPr>
                <w:sz w:val="22"/>
                <w:szCs w:val="22"/>
              </w:rPr>
            </w:pPr>
            <w:r w:rsidRPr="000D5B99">
              <w:rPr>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8895145" w14:textId="77777777" w:rsidR="00262FDD" w:rsidRDefault="00262FDD" w:rsidP="00D46139">
            <w:pPr>
              <w:snapToGrid w:val="0"/>
              <w:jc w:val="center"/>
              <w:rPr>
                <w:sz w:val="20"/>
                <w:szCs w:val="20"/>
              </w:rPr>
            </w:pPr>
            <w:r>
              <w:rPr>
                <w:sz w:val="20"/>
                <w:szCs w:val="20"/>
              </w:rPr>
              <w:t>4</w:t>
            </w:r>
          </w:p>
        </w:tc>
      </w:tr>
      <w:tr w:rsidR="00262FDD" w14:paraId="5FA55AA6" w14:textId="77777777" w:rsidTr="00262FD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60B6CB62" w14:textId="77777777" w:rsidR="00262FDD" w:rsidRPr="000D5B99" w:rsidRDefault="00262FDD" w:rsidP="00D46139">
            <w:pPr>
              <w:snapToGrid w:val="0"/>
              <w:rPr>
                <w:b/>
                <w:sz w:val="22"/>
                <w:szCs w:val="22"/>
              </w:rPr>
            </w:pPr>
            <w:r w:rsidRPr="000D5B99">
              <w:rPr>
                <w:b/>
                <w:sz w:val="22"/>
                <w:szCs w:val="22"/>
              </w:rPr>
              <w:t>Контактная информация</w:t>
            </w:r>
          </w:p>
        </w:tc>
      </w:tr>
      <w:tr w:rsidR="00262FDD" w14:paraId="71728408" w14:textId="77777777" w:rsidTr="00262FDD">
        <w:tc>
          <w:tcPr>
            <w:tcW w:w="0" w:type="auto"/>
            <w:tcBorders>
              <w:top w:val="single" w:sz="4" w:space="0" w:color="000000"/>
              <w:left w:val="single" w:sz="4" w:space="0" w:color="000000"/>
              <w:bottom w:val="single" w:sz="4" w:space="0" w:color="000000"/>
            </w:tcBorders>
            <w:shd w:val="clear" w:color="auto" w:fill="auto"/>
          </w:tcPr>
          <w:p w14:paraId="6593694B" w14:textId="77777777" w:rsidR="00262FDD" w:rsidRDefault="00262FDD" w:rsidP="00D46139">
            <w:pPr>
              <w:snapToGrid w:val="0"/>
              <w:jc w:val="center"/>
              <w:rPr>
                <w:sz w:val="22"/>
                <w:szCs w:val="22"/>
              </w:rPr>
            </w:pPr>
            <w:r>
              <w:rPr>
                <w:sz w:val="22"/>
                <w:szCs w:val="22"/>
              </w:rPr>
              <w:t>1</w:t>
            </w:r>
          </w:p>
        </w:tc>
        <w:tc>
          <w:tcPr>
            <w:tcW w:w="0" w:type="auto"/>
            <w:tcBorders>
              <w:top w:val="single" w:sz="4" w:space="0" w:color="000000"/>
              <w:left w:val="single" w:sz="4" w:space="0" w:color="000000"/>
              <w:bottom w:val="single" w:sz="4" w:space="0" w:color="000000"/>
            </w:tcBorders>
            <w:shd w:val="clear" w:color="auto" w:fill="auto"/>
          </w:tcPr>
          <w:p w14:paraId="633B5E07" w14:textId="77777777" w:rsidR="00262FDD" w:rsidRDefault="00262FDD" w:rsidP="00D46139">
            <w:pPr>
              <w:snapToGrid w:val="0"/>
              <w:rPr>
                <w:sz w:val="22"/>
                <w:szCs w:val="22"/>
              </w:rPr>
            </w:pPr>
            <w:r>
              <w:rPr>
                <w:sz w:val="22"/>
                <w:szCs w:val="22"/>
              </w:rPr>
              <w:t>Заказчик:</w:t>
            </w:r>
          </w:p>
        </w:tc>
        <w:tc>
          <w:tcPr>
            <w:tcW w:w="0" w:type="auto"/>
            <w:tcBorders>
              <w:top w:val="single" w:sz="4" w:space="0" w:color="000000"/>
              <w:left w:val="single" w:sz="4" w:space="0" w:color="000000"/>
              <w:bottom w:val="single" w:sz="4" w:space="0" w:color="000000"/>
            </w:tcBorders>
            <w:shd w:val="clear" w:color="auto" w:fill="auto"/>
          </w:tcPr>
          <w:p w14:paraId="77930F14" w14:textId="77777777" w:rsidR="00262FDD" w:rsidRPr="000D5B99" w:rsidRDefault="00262FDD" w:rsidP="00D46139">
            <w:pPr>
              <w:snapToGrid w:val="0"/>
              <w:rPr>
                <w:sz w:val="22"/>
                <w:szCs w:val="22"/>
              </w:rPr>
            </w:pPr>
            <w:proofErr w:type="gramStart"/>
            <w:r w:rsidRPr="000D5B99">
              <w:rPr>
                <w:sz w:val="22"/>
                <w:szCs w:val="22"/>
              </w:rPr>
              <w:t>ПАО  “</w:t>
            </w:r>
            <w:proofErr w:type="gramEnd"/>
            <w:r w:rsidRPr="000D5B99">
              <w:rPr>
                <w:sz w:val="22"/>
                <w:szCs w:val="22"/>
              </w:rPr>
              <w:t xml:space="preserve">Волгоградоблэлектро”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FB6589E" w14:textId="77777777" w:rsidR="00262FDD" w:rsidRDefault="00262FDD" w:rsidP="00D46139">
            <w:pPr>
              <w:snapToGrid w:val="0"/>
              <w:rPr>
                <w:sz w:val="22"/>
                <w:szCs w:val="22"/>
              </w:rPr>
            </w:pPr>
          </w:p>
        </w:tc>
      </w:tr>
      <w:tr w:rsidR="00262FDD" w14:paraId="126BE6E6" w14:textId="77777777" w:rsidTr="00262FDD">
        <w:tc>
          <w:tcPr>
            <w:tcW w:w="0" w:type="auto"/>
            <w:tcBorders>
              <w:top w:val="single" w:sz="4" w:space="0" w:color="000000"/>
              <w:left w:val="single" w:sz="4" w:space="0" w:color="000000"/>
              <w:bottom w:val="single" w:sz="4" w:space="0" w:color="000000"/>
            </w:tcBorders>
            <w:shd w:val="clear" w:color="auto" w:fill="auto"/>
          </w:tcPr>
          <w:p w14:paraId="5140108E" w14:textId="77777777" w:rsidR="00262FDD" w:rsidRDefault="00262FDD" w:rsidP="00D46139">
            <w:pPr>
              <w:snapToGrid w:val="0"/>
              <w:jc w:val="center"/>
              <w:rPr>
                <w:sz w:val="22"/>
                <w:szCs w:val="22"/>
              </w:rPr>
            </w:pPr>
            <w:r>
              <w:rPr>
                <w:sz w:val="22"/>
                <w:szCs w:val="22"/>
              </w:rPr>
              <w:t>2</w:t>
            </w:r>
          </w:p>
        </w:tc>
        <w:tc>
          <w:tcPr>
            <w:tcW w:w="0" w:type="auto"/>
            <w:tcBorders>
              <w:top w:val="single" w:sz="4" w:space="0" w:color="000000"/>
              <w:left w:val="single" w:sz="4" w:space="0" w:color="000000"/>
              <w:bottom w:val="single" w:sz="4" w:space="0" w:color="000000"/>
            </w:tcBorders>
            <w:shd w:val="clear" w:color="auto" w:fill="auto"/>
          </w:tcPr>
          <w:p w14:paraId="21C7F5EC" w14:textId="77777777" w:rsidR="00262FDD" w:rsidRDefault="00262FDD" w:rsidP="00D46139">
            <w:pPr>
              <w:snapToGrid w:val="0"/>
              <w:rPr>
                <w:sz w:val="22"/>
                <w:szCs w:val="22"/>
              </w:rPr>
            </w:pPr>
            <w:r>
              <w:rPr>
                <w:sz w:val="22"/>
                <w:szCs w:val="22"/>
              </w:rPr>
              <w:t>Деятельность организации:</w:t>
            </w:r>
          </w:p>
        </w:tc>
        <w:tc>
          <w:tcPr>
            <w:tcW w:w="0" w:type="auto"/>
            <w:tcBorders>
              <w:top w:val="single" w:sz="4" w:space="0" w:color="000000"/>
              <w:left w:val="single" w:sz="4" w:space="0" w:color="000000"/>
              <w:bottom w:val="single" w:sz="4" w:space="0" w:color="000000"/>
            </w:tcBorders>
            <w:shd w:val="clear" w:color="auto" w:fill="auto"/>
          </w:tcPr>
          <w:p w14:paraId="0F322C83" w14:textId="77777777" w:rsidR="00262FDD" w:rsidRPr="000D5B99"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2E265E6" w14:textId="77777777" w:rsidR="00262FDD" w:rsidRDefault="00262FDD" w:rsidP="00D46139">
            <w:pPr>
              <w:snapToGrid w:val="0"/>
              <w:rPr>
                <w:sz w:val="22"/>
                <w:szCs w:val="22"/>
              </w:rPr>
            </w:pPr>
          </w:p>
        </w:tc>
      </w:tr>
      <w:tr w:rsidR="00262FDD" w14:paraId="38286DD8" w14:textId="77777777" w:rsidTr="00262FDD">
        <w:tc>
          <w:tcPr>
            <w:tcW w:w="0" w:type="auto"/>
            <w:tcBorders>
              <w:top w:val="single" w:sz="4" w:space="0" w:color="000000"/>
              <w:left w:val="single" w:sz="4" w:space="0" w:color="000000"/>
              <w:bottom w:val="single" w:sz="4" w:space="0" w:color="000000"/>
            </w:tcBorders>
            <w:shd w:val="clear" w:color="auto" w:fill="auto"/>
          </w:tcPr>
          <w:p w14:paraId="5085BDD3" w14:textId="77777777" w:rsidR="00262FDD" w:rsidRDefault="00262FDD" w:rsidP="00D46139">
            <w:pPr>
              <w:snapToGrid w:val="0"/>
              <w:jc w:val="center"/>
              <w:rPr>
                <w:sz w:val="22"/>
                <w:szCs w:val="22"/>
              </w:rPr>
            </w:pPr>
            <w:r>
              <w:rPr>
                <w:sz w:val="22"/>
                <w:szCs w:val="22"/>
              </w:rPr>
              <w:t>3</w:t>
            </w:r>
          </w:p>
        </w:tc>
        <w:tc>
          <w:tcPr>
            <w:tcW w:w="0" w:type="auto"/>
            <w:tcBorders>
              <w:top w:val="single" w:sz="4" w:space="0" w:color="000000"/>
              <w:left w:val="single" w:sz="4" w:space="0" w:color="000000"/>
              <w:bottom w:val="single" w:sz="4" w:space="0" w:color="000000"/>
            </w:tcBorders>
            <w:shd w:val="clear" w:color="auto" w:fill="auto"/>
          </w:tcPr>
          <w:p w14:paraId="35D0314D" w14:textId="77777777" w:rsidR="00262FDD" w:rsidRDefault="00262FDD" w:rsidP="00D46139">
            <w:pPr>
              <w:snapToGrid w:val="0"/>
              <w:rPr>
                <w:sz w:val="22"/>
                <w:szCs w:val="22"/>
              </w:rPr>
            </w:pPr>
            <w:r>
              <w:rPr>
                <w:sz w:val="22"/>
                <w:szCs w:val="22"/>
              </w:rPr>
              <w:t>Ответственный за переговоры (ФИО, должность):</w:t>
            </w:r>
          </w:p>
        </w:tc>
        <w:tc>
          <w:tcPr>
            <w:tcW w:w="0" w:type="auto"/>
            <w:tcBorders>
              <w:top w:val="single" w:sz="4" w:space="0" w:color="000000"/>
              <w:left w:val="single" w:sz="4" w:space="0" w:color="000000"/>
              <w:bottom w:val="single" w:sz="4" w:space="0" w:color="000000"/>
            </w:tcBorders>
            <w:shd w:val="clear" w:color="auto" w:fill="auto"/>
          </w:tcPr>
          <w:p w14:paraId="0F003529" w14:textId="77777777" w:rsidR="00262FDD" w:rsidRPr="000D5B99" w:rsidRDefault="00262FDD" w:rsidP="00D46139">
            <w:pPr>
              <w:snapToGrid w:val="0"/>
              <w:rPr>
                <w:sz w:val="22"/>
                <w:szCs w:val="22"/>
              </w:rPr>
            </w:pPr>
            <w:r w:rsidRPr="000D5B99">
              <w:rPr>
                <w:sz w:val="22"/>
                <w:szCs w:val="22"/>
              </w:rPr>
              <w:t>Начальник ПТС ПАО «Волгоградоблэлектро» Сутулов Л.В.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60425BC" w14:textId="77777777" w:rsidR="00262FDD" w:rsidRDefault="00262FDD" w:rsidP="00D46139">
            <w:pPr>
              <w:snapToGrid w:val="0"/>
              <w:rPr>
                <w:sz w:val="22"/>
                <w:szCs w:val="22"/>
              </w:rPr>
            </w:pPr>
          </w:p>
        </w:tc>
      </w:tr>
      <w:tr w:rsidR="00262FDD" w14:paraId="606C6DD5" w14:textId="77777777" w:rsidTr="00262FDD">
        <w:tc>
          <w:tcPr>
            <w:tcW w:w="0" w:type="auto"/>
            <w:tcBorders>
              <w:top w:val="single" w:sz="4" w:space="0" w:color="000000"/>
              <w:left w:val="single" w:sz="4" w:space="0" w:color="000000"/>
              <w:bottom w:val="single" w:sz="4" w:space="0" w:color="000000"/>
            </w:tcBorders>
            <w:shd w:val="clear" w:color="auto" w:fill="auto"/>
          </w:tcPr>
          <w:p w14:paraId="020ADB6D" w14:textId="77777777" w:rsidR="00262FDD" w:rsidRDefault="00262FDD" w:rsidP="00D46139">
            <w:pPr>
              <w:snapToGrid w:val="0"/>
              <w:jc w:val="center"/>
              <w:rPr>
                <w:sz w:val="22"/>
                <w:szCs w:val="22"/>
              </w:rPr>
            </w:pPr>
            <w:r>
              <w:rPr>
                <w:sz w:val="22"/>
                <w:szCs w:val="22"/>
              </w:rPr>
              <w:t>4</w:t>
            </w:r>
          </w:p>
        </w:tc>
        <w:tc>
          <w:tcPr>
            <w:tcW w:w="0" w:type="auto"/>
            <w:tcBorders>
              <w:top w:val="single" w:sz="4" w:space="0" w:color="000000"/>
              <w:left w:val="single" w:sz="4" w:space="0" w:color="000000"/>
              <w:bottom w:val="single" w:sz="4" w:space="0" w:color="000000"/>
            </w:tcBorders>
            <w:shd w:val="clear" w:color="auto" w:fill="auto"/>
          </w:tcPr>
          <w:p w14:paraId="7590A3E9" w14:textId="77777777" w:rsidR="00262FDD" w:rsidRDefault="00262FDD" w:rsidP="00D46139">
            <w:pPr>
              <w:snapToGrid w:val="0"/>
              <w:rPr>
                <w:sz w:val="22"/>
                <w:szCs w:val="22"/>
              </w:rPr>
            </w:pPr>
            <w:r>
              <w:rPr>
                <w:sz w:val="22"/>
                <w:szCs w:val="22"/>
              </w:rPr>
              <w:t>Тел./Факс:</w:t>
            </w:r>
          </w:p>
        </w:tc>
        <w:tc>
          <w:tcPr>
            <w:tcW w:w="0" w:type="auto"/>
            <w:tcBorders>
              <w:top w:val="single" w:sz="4" w:space="0" w:color="000000"/>
              <w:left w:val="single" w:sz="4" w:space="0" w:color="000000"/>
              <w:bottom w:val="single" w:sz="4" w:space="0" w:color="000000"/>
            </w:tcBorders>
            <w:shd w:val="clear" w:color="auto" w:fill="auto"/>
          </w:tcPr>
          <w:p w14:paraId="48ED0E25" w14:textId="77777777" w:rsidR="00262FDD" w:rsidRPr="000D5B99" w:rsidRDefault="00262FDD" w:rsidP="00D46139">
            <w:pPr>
              <w:snapToGrid w:val="0"/>
              <w:rPr>
                <w:sz w:val="22"/>
                <w:szCs w:val="22"/>
              </w:rPr>
            </w:pPr>
            <w:r w:rsidRPr="000D5B99">
              <w:rPr>
                <w:sz w:val="22"/>
                <w:szCs w:val="22"/>
              </w:rPr>
              <w:t>8-8442-56-20-88 / 48-14-22</w:t>
            </w:r>
          </w:p>
          <w:p w14:paraId="49446C98" w14:textId="77777777" w:rsidR="00262FDD" w:rsidRPr="000D5B99"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106E42D" w14:textId="77777777" w:rsidR="00262FDD" w:rsidRDefault="00262FDD" w:rsidP="00D46139">
            <w:pPr>
              <w:snapToGrid w:val="0"/>
              <w:rPr>
                <w:sz w:val="22"/>
                <w:szCs w:val="22"/>
              </w:rPr>
            </w:pPr>
          </w:p>
        </w:tc>
      </w:tr>
      <w:tr w:rsidR="00262FDD" w14:paraId="37091C55" w14:textId="77777777" w:rsidTr="00262FDD">
        <w:tc>
          <w:tcPr>
            <w:tcW w:w="0" w:type="auto"/>
            <w:tcBorders>
              <w:top w:val="single" w:sz="4" w:space="0" w:color="000000"/>
              <w:left w:val="single" w:sz="4" w:space="0" w:color="000000"/>
              <w:bottom w:val="single" w:sz="4" w:space="0" w:color="000000"/>
            </w:tcBorders>
            <w:shd w:val="clear" w:color="auto" w:fill="auto"/>
          </w:tcPr>
          <w:p w14:paraId="3ABE7C44" w14:textId="77777777" w:rsidR="00262FDD" w:rsidRDefault="00262FDD" w:rsidP="00D46139">
            <w:pPr>
              <w:snapToGrid w:val="0"/>
              <w:jc w:val="center"/>
              <w:rPr>
                <w:sz w:val="22"/>
                <w:szCs w:val="22"/>
              </w:rPr>
            </w:pPr>
            <w:r>
              <w:rPr>
                <w:sz w:val="22"/>
                <w:szCs w:val="22"/>
              </w:rPr>
              <w:t>5</w:t>
            </w:r>
          </w:p>
        </w:tc>
        <w:tc>
          <w:tcPr>
            <w:tcW w:w="0" w:type="auto"/>
            <w:tcBorders>
              <w:top w:val="single" w:sz="4" w:space="0" w:color="000000"/>
              <w:left w:val="single" w:sz="4" w:space="0" w:color="000000"/>
              <w:bottom w:val="single" w:sz="4" w:space="0" w:color="000000"/>
            </w:tcBorders>
            <w:shd w:val="clear" w:color="auto" w:fill="auto"/>
          </w:tcPr>
          <w:p w14:paraId="38B20828" w14:textId="77777777" w:rsidR="00262FDD" w:rsidRDefault="00262FDD" w:rsidP="00D46139">
            <w:pPr>
              <w:snapToGrid w:val="0"/>
              <w:rPr>
                <w:sz w:val="22"/>
                <w:szCs w:val="22"/>
              </w:rPr>
            </w:pPr>
            <w:r>
              <w:rPr>
                <w:sz w:val="22"/>
                <w:szCs w:val="22"/>
              </w:rPr>
              <w:t>Интернет-Сайт:</w:t>
            </w:r>
          </w:p>
        </w:tc>
        <w:tc>
          <w:tcPr>
            <w:tcW w:w="0" w:type="auto"/>
            <w:tcBorders>
              <w:top w:val="single" w:sz="4" w:space="0" w:color="000000"/>
              <w:left w:val="single" w:sz="4" w:space="0" w:color="000000"/>
              <w:bottom w:val="single" w:sz="4" w:space="0" w:color="000000"/>
            </w:tcBorders>
            <w:shd w:val="clear" w:color="auto" w:fill="auto"/>
          </w:tcPr>
          <w:p w14:paraId="20EFBD00" w14:textId="77777777" w:rsidR="00262FDD" w:rsidRPr="000D5B99" w:rsidRDefault="007B4639" w:rsidP="00D46139">
            <w:pPr>
              <w:snapToGrid w:val="0"/>
              <w:rPr>
                <w:sz w:val="22"/>
                <w:szCs w:val="22"/>
              </w:rPr>
            </w:pPr>
            <w:hyperlink r:id="rId26" w:history="1">
              <w:r w:rsidR="00262FDD" w:rsidRPr="000D5B99">
                <w:rPr>
                  <w:rStyle w:val="af"/>
                  <w:sz w:val="22"/>
                  <w:szCs w:val="22"/>
                </w:rPr>
                <w:t>оао</w:t>
              </w:r>
              <w:r w:rsidR="00262FDD" w:rsidRPr="000D5B99">
                <w:rPr>
                  <w:rStyle w:val="af"/>
                  <w:sz w:val="22"/>
                  <w:szCs w:val="22"/>
                  <w:lang w:val="en-US"/>
                </w:rPr>
                <w:t>voe@voel.ru</w:t>
              </w:r>
            </w:hyperlink>
          </w:p>
          <w:p w14:paraId="28327401" w14:textId="77777777" w:rsidR="00262FDD" w:rsidRPr="000D5B99"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2991D63" w14:textId="77777777" w:rsidR="00262FDD" w:rsidRDefault="00262FDD" w:rsidP="00D46139">
            <w:pPr>
              <w:snapToGrid w:val="0"/>
              <w:rPr>
                <w:sz w:val="22"/>
                <w:szCs w:val="22"/>
              </w:rPr>
            </w:pPr>
          </w:p>
        </w:tc>
      </w:tr>
      <w:tr w:rsidR="00262FDD" w14:paraId="771BED28" w14:textId="77777777" w:rsidTr="00262FDD">
        <w:tc>
          <w:tcPr>
            <w:tcW w:w="0" w:type="auto"/>
            <w:tcBorders>
              <w:top w:val="single" w:sz="4" w:space="0" w:color="000000"/>
              <w:left w:val="single" w:sz="4" w:space="0" w:color="000000"/>
              <w:bottom w:val="single" w:sz="4" w:space="0" w:color="000000"/>
            </w:tcBorders>
            <w:shd w:val="clear" w:color="auto" w:fill="auto"/>
          </w:tcPr>
          <w:p w14:paraId="7390B9A6" w14:textId="77777777" w:rsidR="00262FDD" w:rsidRDefault="00262FDD" w:rsidP="00D46139">
            <w:pPr>
              <w:snapToGrid w:val="0"/>
              <w:jc w:val="center"/>
              <w:rPr>
                <w:sz w:val="22"/>
                <w:szCs w:val="22"/>
              </w:rPr>
            </w:pPr>
            <w:r>
              <w:rPr>
                <w:sz w:val="22"/>
                <w:szCs w:val="22"/>
              </w:rPr>
              <w:t>6</w:t>
            </w:r>
          </w:p>
        </w:tc>
        <w:tc>
          <w:tcPr>
            <w:tcW w:w="0" w:type="auto"/>
            <w:tcBorders>
              <w:top w:val="single" w:sz="4" w:space="0" w:color="000000"/>
              <w:left w:val="single" w:sz="4" w:space="0" w:color="000000"/>
              <w:bottom w:val="single" w:sz="4" w:space="0" w:color="000000"/>
            </w:tcBorders>
            <w:shd w:val="clear" w:color="auto" w:fill="auto"/>
          </w:tcPr>
          <w:p w14:paraId="122F0E2B" w14:textId="77777777" w:rsidR="00262FDD" w:rsidRDefault="00262FDD" w:rsidP="00D46139">
            <w:pPr>
              <w:snapToGrid w:val="0"/>
              <w:rPr>
                <w:sz w:val="22"/>
                <w:szCs w:val="22"/>
              </w:rPr>
            </w:pPr>
            <w:r>
              <w:rPr>
                <w:sz w:val="22"/>
                <w:szCs w:val="22"/>
                <w:lang w:val="en-US"/>
              </w:rPr>
              <w:t>E</w:t>
            </w:r>
            <w:r>
              <w:rPr>
                <w:sz w:val="22"/>
                <w:szCs w:val="22"/>
              </w:rPr>
              <w:t>-</w:t>
            </w:r>
            <w:r>
              <w:rPr>
                <w:sz w:val="22"/>
                <w:szCs w:val="22"/>
                <w:lang w:val="en-US"/>
              </w:rPr>
              <w:t>mail</w:t>
            </w:r>
            <w:r>
              <w:rPr>
                <w:sz w:val="22"/>
                <w:szCs w:val="22"/>
              </w:rPr>
              <w:t>:</w:t>
            </w:r>
          </w:p>
        </w:tc>
        <w:tc>
          <w:tcPr>
            <w:tcW w:w="0" w:type="auto"/>
            <w:tcBorders>
              <w:top w:val="single" w:sz="4" w:space="0" w:color="000000"/>
              <w:left w:val="single" w:sz="4" w:space="0" w:color="000000"/>
              <w:bottom w:val="single" w:sz="4" w:space="0" w:color="000000"/>
            </w:tcBorders>
            <w:shd w:val="clear" w:color="auto" w:fill="auto"/>
          </w:tcPr>
          <w:p w14:paraId="323F3AA6" w14:textId="77777777" w:rsidR="00262FDD" w:rsidRPr="000D5B99" w:rsidRDefault="00262FDD" w:rsidP="00D46139">
            <w:pPr>
              <w:snapToGrid w:val="0"/>
              <w:rPr>
                <w:color w:val="000000"/>
                <w:sz w:val="22"/>
                <w:szCs w:val="22"/>
              </w:rPr>
            </w:pPr>
            <w:r w:rsidRPr="000D5B99">
              <w:rPr>
                <w:color w:val="000000"/>
                <w:sz w:val="22"/>
                <w:szCs w:val="22"/>
              </w:rPr>
              <w:t>l.sutulov@voel.ru</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EB9C088" w14:textId="77777777" w:rsidR="00262FDD" w:rsidRDefault="00262FDD" w:rsidP="00D46139">
            <w:pPr>
              <w:snapToGrid w:val="0"/>
              <w:rPr>
                <w:sz w:val="22"/>
                <w:szCs w:val="22"/>
              </w:rPr>
            </w:pPr>
          </w:p>
        </w:tc>
      </w:tr>
      <w:tr w:rsidR="00262FDD" w14:paraId="7E78AD82" w14:textId="77777777" w:rsidTr="00262FDD">
        <w:tc>
          <w:tcPr>
            <w:tcW w:w="0" w:type="auto"/>
            <w:tcBorders>
              <w:top w:val="single" w:sz="4" w:space="0" w:color="000000"/>
              <w:left w:val="single" w:sz="4" w:space="0" w:color="000000"/>
              <w:bottom w:val="single" w:sz="4" w:space="0" w:color="000000"/>
            </w:tcBorders>
            <w:shd w:val="clear" w:color="auto" w:fill="auto"/>
          </w:tcPr>
          <w:p w14:paraId="056609E0" w14:textId="77777777" w:rsidR="00262FDD" w:rsidRDefault="00262FDD" w:rsidP="00D46139">
            <w:pPr>
              <w:snapToGrid w:val="0"/>
              <w:jc w:val="center"/>
              <w:rPr>
                <w:sz w:val="22"/>
                <w:szCs w:val="22"/>
              </w:rPr>
            </w:pPr>
            <w:r>
              <w:rPr>
                <w:sz w:val="22"/>
                <w:szCs w:val="22"/>
              </w:rPr>
              <w:t>7</w:t>
            </w:r>
          </w:p>
        </w:tc>
        <w:tc>
          <w:tcPr>
            <w:tcW w:w="0" w:type="auto"/>
            <w:tcBorders>
              <w:top w:val="single" w:sz="4" w:space="0" w:color="000000"/>
              <w:left w:val="single" w:sz="4" w:space="0" w:color="000000"/>
              <w:bottom w:val="single" w:sz="4" w:space="0" w:color="000000"/>
            </w:tcBorders>
            <w:shd w:val="clear" w:color="auto" w:fill="auto"/>
          </w:tcPr>
          <w:p w14:paraId="3695910B" w14:textId="77777777" w:rsidR="00262FDD" w:rsidRDefault="00262FDD" w:rsidP="00D46139">
            <w:pPr>
              <w:snapToGrid w:val="0"/>
              <w:rPr>
                <w:sz w:val="22"/>
                <w:szCs w:val="22"/>
              </w:rPr>
            </w:pPr>
            <w:r>
              <w:rPr>
                <w:sz w:val="22"/>
                <w:szCs w:val="22"/>
              </w:rPr>
              <w:t>Почтовый адрес:</w:t>
            </w:r>
          </w:p>
        </w:tc>
        <w:tc>
          <w:tcPr>
            <w:tcW w:w="0" w:type="auto"/>
            <w:tcBorders>
              <w:top w:val="single" w:sz="4" w:space="0" w:color="000000"/>
              <w:left w:val="single" w:sz="4" w:space="0" w:color="000000"/>
              <w:bottom w:val="single" w:sz="4" w:space="0" w:color="000000"/>
            </w:tcBorders>
            <w:shd w:val="clear" w:color="auto" w:fill="auto"/>
          </w:tcPr>
          <w:p w14:paraId="22EA3574" w14:textId="77777777" w:rsidR="00262FDD" w:rsidRPr="000D5B99" w:rsidRDefault="00262FDD" w:rsidP="00D46139">
            <w:pPr>
              <w:snapToGrid w:val="0"/>
              <w:rPr>
                <w:sz w:val="22"/>
                <w:szCs w:val="22"/>
              </w:rPr>
            </w:pPr>
            <w:r w:rsidRPr="000D5B99">
              <w:rPr>
                <w:sz w:val="22"/>
                <w:szCs w:val="22"/>
              </w:rPr>
              <w:t>Россия, Волгоградская область,</w:t>
            </w:r>
          </w:p>
          <w:p w14:paraId="0E11708C" w14:textId="77777777" w:rsidR="00262FDD" w:rsidRPr="000D5B99" w:rsidRDefault="00262FDD" w:rsidP="00D46139">
            <w:pPr>
              <w:snapToGrid w:val="0"/>
              <w:rPr>
                <w:sz w:val="22"/>
                <w:szCs w:val="22"/>
              </w:rPr>
            </w:pPr>
            <w:r w:rsidRPr="000D5B99">
              <w:rPr>
                <w:sz w:val="22"/>
                <w:szCs w:val="22"/>
              </w:rPr>
              <w:t xml:space="preserve"> г. Волгоград, ул. Шопена, 13, </w:t>
            </w:r>
          </w:p>
          <w:p w14:paraId="4E175053" w14:textId="77777777" w:rsidR="00262FDD" w:rsidRPr="000D5B99" w:rsidRDefault="00262FDD" w:rsidP="00D46139">
            <w:pPr>
              <w:snapToGrid w:val="0"/>
              <w:rPr>
                <w:sz w:val="22"/>
                <w:szCs w:val="22"/>
              </w:rPr>
            </w:pPr>
            <w:r w:rsidRPr="000D5B99">
              <w:rPr>
                <w:sz w:val="22"/>
                <w:szCs w:val="22"/>
              </w:rPr>
              <w:t>индекс 400075</w:t>
            </w:r>
          </w:p>
          <w:p w14:paraId="6F715318" w14:textId="77777777" w:rsidR="00262FDD" w:rsidRPr="000D5B99"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8DC2D7" w14:textId="77777777" w:rsidR="00262FDD" w:rsidRDefault="00262FDD" w:rsidP="00D46139">
            <w:pPr>
              <w:snapToGrid w:val="0"/>
              <w:rPr>
                <w:sz w:val="22"/>
                <w:szCs w:val="22"/>
              </w:rPr>
            </w:pPr>
          </w:p>
        </w:tc>
      </w:tr>
      <w:tr w:rsidR="00262FDD" w14:paraId="78EB56D4" w14:textId="77777777" w:rsidTr="00262FDD">
        <w:tc>
          <w:tcPr>
            <w:tcW w:w="0" w:type="auto"/>
            <w:tcBorders>
              <w:top w:val="single" w:sz="4" w:space="0" w:color="000000"/>
              <w:left w:val="single" w:sz="4" w:space="0" w:color="000000"/>
              <w:bottom w:val="single" w:sz="4" w:space="0" w:color="000000"/>
            </w:tcBorders>
            <w:shd w:val="clear" w:color="auto" w:fill="auto"/>
          </w:tcPr>
          <w:p w14:paraId="76A55AA5" w14:textId="77777777" w:rsidR="00262FDD" w:rsidRDefault="00262FDD" w:rsidP="00D46139">
            <w:pPr>
              <w:snapToGrid w:val="0"/>
              <w:jc w:val="center"/>
              <w:rPr>
                <w:sz w:val="22"/>
                <w:szCs w:val="22"/>
              </w:rPr>
            </w:pPr>
            <w:r>
              <w:rPr>
                <w:sz w:val="22"/>
                <w:szCs w:val="22"/>
              </w:rPr>
              <w:t>8</w:t>
            </w:r>
          </w:p>
        </w:tc>
        <w:tc>
          <w:tcPr>
            <w:tcW w:w="0" w:type="auto"/>
            <w:tcBorders>
              <w:top w:val="single" w:sz="4" w:space="0" w:color="000000"/>
              <w:left w:val="single" w:sz="4" w:space="0" w:color="000000"/>
              <w:bottom w:val="single" w:sz="4" w:space="0" w:color="000000"/>
            </w:tcBorders>
            <w:shd w:val="clear" w:color="auto" w:fill="auto"/>
          </w:tcPr>
          <w:p w14:paraId="4093670D" w14:textId="77777777" w:rsidR="00262FDD" w:rsidRDefault="00262FDD" w:rsidP="00D46139">
            <w:pPr>
              <w:snapToGrid w:val="0"/>
              <w:rPr>
                <w:sz w:val="22"/>
                <w:szCs w:val="22"/>
              </w:rPr>
            </w:pPr>
            <w:r>
              <w:rPr>
                <w:sz w:val="22"/>
                <w:szCs w:val="22"/>
              </w:rPr>
              <w:t>Удобное время для связи:</w:t>
            </w:r>
          </w:p>
        </w:tc>
        <w:tc>
          <w:tcPr>
            <w:tcW w:w="0" w:type="auto"/>
            <w:tcBorders>
              <w:top w:val="single" w:sz="4" w:space="0" w:color="000000"/>
              <w:left w:val="single" w:sz="4" w:space="0" w:color="000000"/>
              <w:bottom w:val="single" w:sz="4" w:space="0" w:color="000000"/>
            </w:tcBorders>
            <w:shd w:val="clear" w:color="auto" w:fill="auto"/>
          </w:tcPr>
          <w:p w14:paraId="71E521FB" w14:textId="77777777" w:rsidR="00262FDD" w:rsidRPr="000D5B99" w:rsidRDefault="00262FDD" w:rsidP="00D46139">
            <w:pPr>
              <w:snapToGrid w:val="0"/>
              <w:rPr>
                <w:sz w:val="22"/>
                <w:szCs w:val="22"/>
              </w:rPr>
            </w:pPr>
            <w:r w:rsidRPr="000D5B99">
              <w:rPr>
                <w:sz w:val="22"/>
                <w:szCs w:val="22"/>
              </w:rPr>
              <w:t>С 8-00 до 17-00</w:t>
            </w:r>
          </w:p>
          <w:p w14:paraId="7E55863A" w14:textId="77777777" w:rsidR="00262FDD" w:rsidRPr="000D5B99"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20B5C94" w14:textId="77777777" w:rsidR="00262FDD" w:rsidRDefault="00262FDD" w:rsidP="00D46139">
            <w:pPr>
              <w:snapToGrid w:val="0"/>
              <w:rPr>
                <w:sz w:val="22"/>
                <w:szCs w:val="22"/>
              </w:rPr>
            </w:pPr>
          </w:p>
        </w:tc>
      </w:tr>
      <w:tr w:rsidR="00262FDD" w14:paraId="3F660795" w14:textId="77777777" w:rsidTr="00262FD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776F04A3" w14:textId="77777777" w:rsidR="00262FDD" w:rsidRPr="000D5B99" w:rsidRDefault="00262FDD" w:rsidP="00D46139">
            <w:pPr>
              <w:snapToGrid w:val="0"/>
              <w:rPr>
                <w:b/>
                <w:bCs/>
                <w:sz w:val="22"/>
                <w:szCs w:val="22"/>
              </w:rPr>
            </w:pPr>
            <w:r w:rsidRPr="000D5B99">
              <w:rPr>
                <w:b/>
                <w:bCs/>
                <w:sz w:val="22"/>
                <w:szCs w:val="22"/>
              </w:rPr>
              <w:t>Общие сведения/Основные данные:</w:t>
            </w:r>
          </w:p>
          <w:p w14:paraId="7911EAB5" w14:textId="77777777" w:rsidR="00262FDD" w:rsidRPr="000D5B99" w:rsidRDefault="00262FDD" w:rsidP="00D46139">
            <w:pPr>
              <w:snapToGrid w:val="0"/>
              <w:rPr>
                <w:b/>
                <w:bCs/>
                <w:sz w:val="22"/>
                <w:szCs w:val="22"/>
              </w:rPr>
            </w:pPr>
          </w:p>
        </w:tc>
      </w:tr>
      <w:tr w:rsidR="00262FDD" w14:paraId="47FCEE01" w14:textId="77777777" w:rsidTr="00262FDD">
        <w:tc>
          <w:tcPr>
            <w:tcW w:w="0" w:type="auto"/>
            <w:tcBorders>
              <w:top w:val="single" w:sz="4" w:space="0" w:color="000000"/>
              <w:left w:val="single" w:sz="4" w:space="0" w:color="000000"/>
              <w:bottom w:val="single" w:sz="4" w:space="0" w:color="000000"/>
            </w:tcBorders>
            <w:shd w:val="clear" w:color="auto" w:fill="auto"/>
          </w:tcPr>
          <w:p w14:paraId="483DB346" w14:textId="77777777" w:rsidR="00262FDD" w:rsidRDefault="00262FDD" w:rsidP="00D46139">
            <w:pPr>
              <w:snapToGrid w:val="0"/>
              <w:rPr>
                <w:sz w:val="22"/>
                <w:szCs w:val="22"/>
              </w:rPr>
            </w:pPr>
            <w:r>
              <w:rPr>
                <w:sz w:val="22"/>
                <w:szCs w:val="22"/>
              </w:rPr>
              <w:t>9</w:t>
            </w:r>
          </w:p>
        </w:tc>
        <w:tc>
          <w:tcPr>
            <w:tcW w:w="0" w:type="auto"/>
            <w:tcBorders>
              <w:top w:val="single" w:sz="4" w:space="0" w:color="000000"/>
              <w:left w:val="single" w:sz="4" w:space="0" w:color="000000"/>
              <w:bottom w:val="single" w:sz="4" w:space="0" w:color="000000"/>
            </w:tcBorders>
            <w:shd w:val="clear" w:color="auto" w:fill="auto"/>
          </w:tcPr>
          <w:p w14:paraId="02135D99" w14:textId="77777777" w:rsidR="00262FDD" w:rsidRDefault="00262FDD" w:rsidP="00D46139">
            <w:pPr>
              <w:snapToGrid w:val="0"/>
              <w:rPr>
                <w:sz w:val="22"/>
                <w:szCs w:val="22"/>
              </w:rPr>
            </w:pPr>
            <w:r>
              <w:rPr>
                <w:sz w:val="22"/>
                <w:szCs w:val="22"/>
              </w:rPr>
              <w:t>Основание:</w:t>
            </w:r>
          </w:p>
        </w:tc>
        <w:tc>
          <w:tcPr>
            <w:tcW w:w="0" w:type="auto"/>
            <w:tcBorders>
              <w:top w:val="single" w:sz="4" w:space="0" w:color="000000"/>
              <w:left w:val="single" w:sz="4" w:space="0" w:color="000000"/>
              <w:bottom w:val="single" w:sz="4" w:space="0" w:color="000000"/>
            </w:tcBorders>
            <w:shd w:val="clear" w:color="auto" w:fill="auto"/>
          </w:tcPr>
          <w:p w14:paraId="3BFA6FE7" w14:textId="77777777" w:rsidR="00262FDD" w:rsidRPr="000D5B99" w:rsidRDefault="00262FDD" w:rsidP="00D46139">
            <w:pPr>
              <w:snapToGrid w:val="0"/>
              <w:rPr>
                <w:sz w:val="22"/>
                <w:szCs w:val="22"/>
              </w:rPr>
            </w:pPr>
            <w:r w:rsidRPr="000D5B99">
              <w:rPr>
                <w:sz w:val="22"/>
                <w:szCs w:val="22"/>
              </w:rPr>
              <w:t>Договор на выполнение ремонтных работ</w:t>
            </w:r>
          </w:p>
          <w:p w14:paraId="11A3C90A" w14:textId="77777777" w:rsidR="00262FDD" w:rsidRPr="000D5B99"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3644020" w14:textId="77777777" w:rsidR="00262FDD" w:rsidRDefault="00262FDD" w:rsidP="00D46139">
            <w:pPr>
              <w:snapToGrid w:val="0"/>
              <w:rPr>
                <w:sz w:val="22"/>
                <w:szCs w:val="22"/>
              </w:rPr>
            </w:pPr>
          </w:p>
        </w:tc>
      </w:tr>
      <w:tr w:rsidR="00262FDD" w14:paraId="08099259" w14:textId="77777777" w:rsidTr="00262FDD">
        <w:tc>
          <w:tcPr>
            <w:tcW w:w="0" w:type="auto"/>
            <w:tcBorders>
              <w:top w:val="single" w:sz="4" w:space="0" w:color="000000"/>
              <w:left w:val="single" w:sz="4" w:space="0" w:color="000000"/>
              <w:bottom w:val="single" w:sz="4" w:space="0" w:color="000000"/>
            </w:tcBorders>
            <w:shd w:val="clear" w:color="auto" w:fill="auto"/>
          </w:tcPr>
          <w:p w14:paraId="4D438929" w14:textId="77777777" w:rsidR="00262FDD" w:rsidRDefault="00262FDD" w:rsidP="00D46139">
            <w:pPr>
              <w:snapToGrid w:val="0"/>
              <w:rPr>
                <w:sz w:val="22"/>
                <w:szCs w:val="22"/>
              </w:rPr>
            </w:pPr>
            <w:r>
              <w:rPr>
                <w:sz w:val="22"/>
                <w:szCs w:val="22"/>
              </w:rPr>
              <w:t>10</w:t>
            </w:r>
          </w:p>
        </w:tc>
        <w:tc>
          <w:tcPr>
            <w:tcW w:w="0" w:type="auto"/>
            <w:tcBorders>
              <w:top w:val="single" w:sz="4" w:space="0" w:color="000000"/>
              <w:left w:val="single" w:sz="4" w:space="0" w:color="000000"/>
              <w:bottom w:val="single" w:sz="4" w:space="0" w:color="000000"/>
            </w:tcBorders>
            <w:shd w:val="clear" w:color="auto" w:fill="auto"/>
          </w:tcPr>
          <w:p w14:paraId="32F1B9D8" w14:textId="77777777" w:rsidR="00262FDD" w:rsidRDefault="00262FDD" w:rsidP="00D46139">
            <w:pPr>
              <w:snapToGrid w:val="0"/>
              <w:rPr>
                <w:sz w:val="22"/>
                <w:szCs w:val="22"/>
              </w:rPr>
            </w:pPr>
            <w:r>
              <w:rPr>
                <w:sz w:val="22"/>
                <w:szCs w:val="22"/>
              </w:rPr>
              <w:t>Вид работ:</w:t>
            </w:r>
          </w:p>
        </w:tc>
        <w:tc>
          <w:tcPr>
            <w:tcW w:w="0" w:type="auto"/>
            <w:tcBorders>
              <w:top w:val="single" w:sz="4" w:space="0" w:color="000000"/>
              <w:left w:val="single" w:sz="4" w:space="0" w:color="000000"/>
              <w:bottom w:val="single" w:sz="4" w:space="0" w:color="000000"/>
            </w:tcBorders>
            <w:shd w:val="clear" w:color="auto" w:fill="auto"/>
          </w:tcPr>
          <w:p w14:paraId="7E736609" w14:textId="77777777" w:rsidR="00262FDD" w:rsidRPr="000D5B99" w:rsidRDefault="00262FDD" w:rsidP="00D46139">
            <w:pPr>
              <w:rPr>
                <w:sz w:val="22"/>
                <w:szCs w:val="22"/>
              </w:rPr>
            </w:pPr>
            <w:r w:rsidRPr="000D5B99">
              <w:rPr>
                <w:sz w:val="22"/>
                <w:szCs w:val="22"/>
              </w:rPr>
              <w:t xml:space="preserve"> Капитальный ремонт силового трансформатора ТМ-160/10</w:t>
            </w:r>
          </w:p>
          <w:p w14:paraId="2C1E6DEB" w14:textId="77777777" w:rsidR="00262FDD" w:rsidRPr="000D5B99" w:rsidRDefault="00262FDD" w:rsidP="00D46139">
            <w:pP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66B9395" w14:textId="77777777" w:rsidR="00262FDD" w:rsidRDefault="00262FDD" w:rsidP="00D46139">
            <w:pPr>
              <w:snapToGrid w:val="0"/>
              <w:rPr>
                <w:sz w:val="22"/>
                <w:szCs w:val="22"/>
              </w:rPr>
            </w:pPr>
          </w:p>
        </w:tc>
      </w:tr>
      <w:tr w:rsidR="00262FDD" w14:paraId="756C2F47" w14:textId="77777777" w:rsidTr="00262FDD">
        <w:tc>
          <w:tcPr>
            <w:tcW w:w="0" w:type="auto"/>
            <w:tcBorders>
              <w:top w:val="single" w:sz="4" w:space="0" w:color="000000"/>
              <w:left w:val="single" w:sz="4" w:space="0" w:color="000000"/>
              <w:bottom w:val="single" w:sz="4" w:space="0" w:color="000000"/>
            </w:tcBorders>
            <w:shd w:val="clear" w:color="auto" w:fill="auto"/>
          </w:tcPr>
          <w:p w14:paraId="7240244A" w14:textId="77777777" w:rsidR="00262FDD" w:rsidRDefault="00262FDD" w:rsidP="00D46139">
            <w:pPr>
              <w:snapToGrid w:val="0"/>
              <w:rPr>
                <w:sz w:val="22"/>
                <w:szCs w:val="22"/>
              </w:rPr>
            </w:pPr>
            <w:r>
              <w:rPr>
                <w:sz w:val="22"/>
                <w:szCs w:val="22"/>
              </w:rPr>
              <w:t>11</w:t>
            </w:r>
          </w:p>
        </w:tc>
        <w:tc>
          <w:tcPr>
            <w:tcW w:w="0" w:type="auto"/>
            <w:tcBorders>
              <w:top w:val="single" w:sz="4" w:space="0" w:color="000000"/>
              <w:left w:val="single" w:sz="4" w:space="0" w:color="000000"/>
              <w:bottom w:val="single" w:sz="4" w:space="0" w:color="000000"/>
            </w:tcBorders>
            <w:shd w:val="clear" w:color="auto" w:fill="auto"/>
          </w:tcPr>
          <w:p w14:paraId="21BD216C" w14:textId="77777777" w:rsidR="00262FDD" w:rsidRDefault="00262FDD" w:rsidP="00D46139">
            <w:pPr>
              <w:snapToGrid w:val="0"/>
              <w:rPr>
                <w:sz w:val="22"/>
                <w:szCs w:val="22"/>
              </w:rPr>
            </w:pPr>
            <w:r>
              <w:rPr>
                <w:sz w:val="22"/>
                <w:szCs w:val="22"/>
              </w:rPr>
              <w:t>Назначение объекта и основные характеристики</w:t>
            </w:r>
          </w:p>
        </w:tc>
        <w:tc>
          <w:tcPr>
            <w:tcW w:w="0" w:type="auto"/>
            <w:tcBorders>
              <w:top w:val="single" w:sz="4" w:space="0" w:color="000000"/>
              <w:left w:val="single" w:sz="4" w:space="0" w:color="000000"/>
              <w:bottom w:val="single" w:sz="4" w:space="0" w:color="000000"/>
            </w:tcBorders>
            <w:shd w:val="clear" w:color="auto" w:fill="auto"/>
          </w:tcPr>
          <w:p w14:paraId="6FB7ED7F" w14:textId="77777777" w:rsidR="00262FDD" w:rsidRPr="000D5B99" w:rsidRDefault="00262FDD" w:rsidP="00D46139">
            <w:pPr>
              <w:rPr>
                <w:spacing w:val="-6"/>
                <w:sz w:val="22"/>
                <w:szCs w:val="22"/>
              </w:rPr>
            </w:pPr>
            <w:r w:rsidRPr="000D5B99">
              <w:rPr>
                <w:spacing w:val="-6"/>
                <w:sz w:val="22"/>
                <w:szCs w:val="22"/>
              </w:rPr>
              <w:t>Силовой трансформатор ТМ-160/10</w:t>
            </w:r>
          </w:p>
          <w:p w14:paraId="7E1F02FD" w14:textId="77777777" w:rsidR="00262FDD" w:rsidRPr="000D5B99" w:rsidRDefault="00262FDD" w:rsidP="00262FDD">
            <w:pPr>
              <w:numPr>
                <w:ilvl w:val="1"/>
                <w:numId w:val="44"/>
              </w:numPr>
              <w:tabs>
                <w:tab w:val="clear" w:pos="1440"/>
                <w:tab w:val="left" w:pos="600"/>
                <w:tab w:val="num" w:pos="1593"/>
                <w:tab w:val="left" w:pos="6804"/>
              </w:tabs>
              <w:ind w:left="600"/>
              <w:jc w:val="both"/>
              <w:rPr>
                <w:sz w:val="22"/>
                <w:szCs w:val="22"/>
              </w:rPr>
            </w:pPr>
            <w:r w:rsidRPr="000D5B99">
              <w:rPr>
                <w:sz w:val="22"/>
                <w:szCs w:val="22"/>
              </w:rPr>
              <w:t xml:space="preserve">номинальное напряжение – 10/0,4 </w:t>
            </w:r>
            <w:proofErr w:type="spellStart"/>
            <w:r w:rsidRPr="000D5B99">
              <w:rPr>
                <w:sz w:val="22"/>
                <w:szCs w:val="22"/>
              </w:rPr>
              <w:t>кВ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6C2ACCF" w14:textId="77777777" w:rsidR="00262FDD" w:rsidRDefault="00262FDD" w:rsidP="00D46139">
            <w:pPr>
              <w:snapToGrid w:val="0"/>
              <w:rPr>
                <w:sz w:val="22"/>
                <w:szCs w:val="22"/>
              </w:rPr>
            </w:pPr>
          </w:p>
        </w:tc>
      </w:tr>
      <w:tr w:rsidR="00262FDD" w14:paraId="6DA3944E" w14:textId="77777777" w:rsidTr="00262FDD">
        <w:trPr>
          <w:trHeight w:val="1700"/>
        </w:trPr>
        <w:tc>
          <w:tcPr>
            <w:tcW w:w="0" w:type="auto"/>
            <w:tcBorders>
              <w:top w:val="single" w:sz="4" w:space="0" w:color="000000"/>
              <w:left w:val="single" w:sz="4" w:space="0" w:color="000000"/>
              <w:bottom w:val="single" w:sz="4" w:space="0" w:color="000000"/>
            </w:tcBorders>
            <w:shd w:val="clear" w:color="auto" w:fill="auto"/>
          </w:tcPr>
          <w:p w14:paraId="525EABD5" w14:textId="77777777" w:rsidR="00262FDD" w:rsidRDefault="00262FDD" w:rsidP="00D46139">
            <w:pPr>
              <w:snapToGrid w:val="0"/>
            </w:pPr>
            <w:r>
              <w:t>12</w:t>
            </w:r>
          </w:p>
        </w:tc>
        <w:tc>
          <w:tcPr>
            <w:tcW w:w="0" w:type="auto"/>
            <w:tcBorders>
              <w:top w:val="single" w:sz="4" w:space="0" w:color="000000"/>
              <w:left w:val="single" w:sz="4" w:space="0" w:color="000000"/>
              <w:bottom w:val="single" w:sz="4" w:space="0" w:color="000000"/>
            </w:tcBorders>
            <w:shd w:val="clear" w:color="auto" w:fill="auto"/>
          </w:tcPr>
          <w:p w14:paraId="14F2D9BB" w14:textId="77777777" w:rsidR="00262FDD" w:rsidRDefault="00262FDD" w:rsidP="00D46139">
            <w:pPr>
              <w:snapToGrid w:val="0"/>
              <w:rPr>
                <w:sz w:val="22"/>
                <w:szCs w:val="22"/>
              </w:rPr>
            </w:pPr>
            <w:r>
              <w:rPr>
                <w:sz w:val="22"/>
                <w:szCs w:val="22"/>
              </w:rPr>
              <w:t>Требования режиму предприятия:</w:t>
            </w:r>
          </w:p>
        </w:tc>
        <w:tc>
          <w:tcPr>
            <w:tcW w:w="0" w:type="auto"/>
            <w:tcBorders>
              <w:top w:val="single" w:sz="4" w:space="0" w:color="000000"/>
              <w:left w:val="single" w:sz="4" w:space="0" w:color="000000"/>
              <w:bottom w:val="single" w:sz="4" w:space="0" w:color="000000"/>
            </w:tcBorders>
            <w:shd w:val="clear" w:color="auto" w:fill="auto"/>
          </w:tcPr>
          <w:p w14:paraId="43979C1F" w14:textId="77777777" w:rsidR="00262FDD" w:rsidRPr="000D5B99" w:rsidRDefault="00262FDD" w:rsidP="00D46139">
            <w:pPr>
              <w:snapToGrid w:val="0"/>
              <w:rPr>
                <w:sz w:val="22"/>
                <w:szCs w:val="22"/>
              </w:rPr>
            </w:pPr>
            <w:r w:rsidRPr="000D5B99">
              <w:rPr>
                <w:sz w:val="22"/>
                <w:szCs w:val="22"/>
              </w:rPr>
              <w:t>Персонал работает с 8-00 до 17-00 часов, 5-тидневная рабочая неделя.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A4D2C27" w14:textId="77777777" w:rsidR="00262FDD" w:rsidRDefault="00262FDD" w:rsidP="00D46139">
            <w:pPr>
              <w:snapToGrid w:val="0"/>
              <w:rPr>
                <w:sz w:val="22"/>
                <w:szCs w:val="22"/>
              </w:rPr>
            </w:pPr>
          </w:p>
        </w:tc>
      </w:tr>
      <w:tr w:rsidR="00262FDD" w14:paraId="3F412BAE" w14:textId="77777777" w:rsidTr="00262FDD">
        <w:tc>
          <w:tcPr>
            <w:tcW w:w="0" w:type="auto"/>
            <w:tcBorders>
              <w:top w:val="single" w:sz="4" w:space="0" w:color="000000"/>
              <w:left w:val="single" w:sz="4" w:space="0" w:color="000000"/>
              <w:bottom w:val="single" w:sz="4" w:space="0" w:color="000000"/>
            </w:tcBorders>
            <w:shd w:val="clear" w:color="auto" w:fill="auto"/>
          </w:tcPr>
          <w:p w14:paraId="377D60C2" w14:textId="77777777" w:rsidR="00262FDD" w:rsidRDefault="00262FDD" w:rsidP="00D46139">
            <w:pPr>
              <w:snapToGrid w:val="0"/>
            </w:pPr>
            <w:r>
              <w:t>13</w:t>
            </w:r>
          </w:p>
        </w:tc>
        <w:tc>
          <w:tcPr>
            <w:tcW w:w="0" w:type="auto"/>
            <w:tcBorders>
              <w:top w:val="single" w:sz="4" w:space="0" w:color="000000"/>
              <w:left w:val="single" w:sz="4" w:space="0" w:color="000000"/>
              <w:bottom w:val="single" w:sz="4" w:space="0" w:color="000000"/>
            </w:tcBorders>
            <w:shd w:val="clear" w:color="auto" w:fill="auto"/>
          </w:tcPr>
          <w:p w14:paraId="5FF5C605" w14:textId="77777777" w:rsidR="00262FDD" w:rsidRDefault="00262FDD" w:rsidP="00D46139">
            <w:pPr>
              <w:snapToGrid w:val="0"/>
              <w:rPr>
                <w:sz w:val="22"/>
                <w:szCs w:val="22"/>
              </w:rPr>
            </w:pPr>
            <w:r>
              <w:rPr>
                <w:sz w:val="22"/>
                <w:szCs w:val="22"/>
              </w:rPr>
              <w:t>Объемы выполняемых работ:</w:t>
            </w:r>
          </w:p>
        </w:tc>
        <w:tc>
          <w:tcPr>
            <w:tcW w:w="0" w:type="auto"/>
            <w:tcBorders>
              <w:top w:val="single" w:sz="4" w:space="0" w:color="000000"/>
              <w:left w:val="single" w:sz="4" w:space="0" w:color="000000"/>
              <w:bottom w:val="single" w:sz="4" w:space="0" w:color="000000"/>
            </w:tcBorders>
            <w:shd w:val="clear" w:color="auto" w:fill="auto"/>
          </w:tcPr>
          <w:p w14:paraId="72BA9BF5" w14:textId="77777777" w:rsidR="00262FDD" w:rsidRPr="000D5B99" w:rsidRDefault="00262FDD" w:rsidP="00262FDD">
            <w:pPr>
              <w:numPr>
                <w:ilvl w:val="0"/>
                <w:numId w:val="45"/>
              </w:numPr>
              <w:suppressLineNumbers/>
              <w:suppressAutoHyphens/>
              <w:ind w:left="0" w:firstLine="131"/>
              <w:rPr>
                <w:sz w:val="22"/>
                <w:szCs w:val="22"/>
              </w:rPr>
            </w:pPr>
            <w:r w:rsidRPr="000D5B99">
              <w:rPr>
                <w:sz w:val="22"/>
                <w:szCs w:val="22"/>
              </w:rPr>
              <w:t xml:space="preserve">Слив масла в ёмкость, разгерметизация </w:t>
            </w:r>
            <w:proofErr w:type="spellStart"/>
            <w:r w:rsidRPr="000D5B99">
              <w:rPr>
                <w:sz w:val="22"/>
                <w:szCs w:val="22"/>
              </w:rPr>
              <w:t>тр-ра</w:t>
            </w:r>
            <w:proofErr w:type="spellEnd"/>
            <w:r w:rsidRPr="000D5B99">
              <w:rPr>
                <w:sz w:val="22"/>
                <w:szCs w:val="22"/>
              </w:rPr>
              <w:t xml:space="preserve">, подъём активной части </w:t>
            </w:r>
            <w:proofErr w:type="spellStart"/>
            <w:r w:rsidRPr="000D5B99">
              <w:rPr>
                <w:sz w:val="22"/>
                <w:szCs w:val="22"/>
              </w:rPr>
              <w:t>тр-ра</w:t>
            </w:r>
            <w:proofErr w:type="spellEnd"/>
            <w:r w:rsidRPr="000D5B99">
              <w:rPr>
                <w:sz w:val="22"/>
                <w:szCs w:val="22"/>
              </w:rPr>
              <w:t>, разборка.</w:t>
            </w:r>
          </w:p>
          <w:p w14:paraId="7BFE06A7" w14:textId="77777777" w:rsidR="00262FDD" w:rsidRPr="000D5B99" w:rsidRDefault="00262FDD" w:rsidP="00262FDD">
            <w:pPr>
              <w:numPr>
                <w:ilvl w:val="0"/>
                <w:numId w:val="45"/>
              </w:numPr>
              <w:suppressLineNumbers/>
              <w:suppressAutoHyphens/>
              <w:ind w:left="0" w:firstLine="131"/>
              <w:rPr>
                <w:sz w:val="22"/>
                <w:szCs w:val="22"/>
              </w:rPr>
            </w:pPr>
            <w:r w:rsidRPr="000D5B99">
              <w:rPr>
                <w:sz w:val="22"/>
                <w:szCs w:val="22"/>
              </w:rPr>
              <w:t xml:space="preserve">Ремонт переключателя ПБВ, при необходимости замена ламелей, протяжка </w:t>
            </w:r>
            <w:proofErr w:type="spellStart"/>
            <w:r w:rsidRPr="000D5B99">
              <w:rPr>
                <w:sz w:val="22"/>
                <w:szCs w:val="22"/>
              </w:rPr>
              <w:t>ярмовых</w:t>
            </w:r>
            <w:proofErr w:type="spellEnd"/>
            <w:r w:rsidRPr="000D5B99">
              <w:rPr>
                <w:sz w:val="22"/>
                <w:szCs w:val="22"/>
              </w:rPr>
              <w:t xml:space="preserve"> балок активной части </w:t>
            </w:r>
            <w:proofErr w:type="spellStart"/>
            <w:r w:rsidRPr="000D5B99">
              <w:rPr>
                <w:sz w:val="22"/>
                <w:szCs w:val="22"/>
              </w:rPr>
              <w:t>тр-ра</w:t>
            </w:r>
            <w:proofErr w:type="spellEnd"/>
            <w:r w:rsidRPr="000D5B99">
              <w:rPr>
                <w:sz w:val="22"/>
                <w:szCs w:val="22"/>
              </w:rPr>
              <w:t xml:space="preserve">, по сторонам НН и ВН при необходимости </w:t>
            </w:r>
            <w:proofErr w:type="gramStart"/>
            <w:r w:rsidRPr="000D5B99">
              <w:rPr>
                <w:sz w:val="22"/>
                <w:szCs w:val="22"/>
              </w:rPr>
              <w:t>заменить  шпильки</w:t>
            </w:r>
            <w:proofErr w:type="gramEnd"/>
            <w:r w:rsidRPr="000D5B99">
              <w:rPr>
                <w:sz w:val="22"/>
                <w:szCs w:val="22"/>
              </w:rPr>
              <w:t>, изоляторы</w:t>
            </w:r>
          </w:p>
          <w:p w14:paraId="5B523039" w14:textId="77777777" w:rsidR="00262FDD" w:rsidRPr="000D5B99" w:rsidRDefault="00262FDD" w:rsidP="00262FDD">
            <w:pPr>
              <w:numPr>
                <w:ilvl w:val="0"/>
                <w:numId w:val="45"/>
              </w:numPr>
              <w:suppressLineNumbers/>
              <w:suppressAutoHyphens/>
              <w:ind w:left="0" w:firstLine="131"/>
              <w:rPr>
                <w:sz w:val="22"/>
                <w:szCs w:val="22"/>
              </w:rPr>
            </w:pPr>
            <w:r w:rsidRPr="000D5B99">
              <w:rPr>
                <w:sz w:val="22"/>
                <w:szCs w:val="22"/>
              </w:rPr>
              <w:t xml:space="preserve">Промывка и сушка активной части </w:t>
            </w:r>
            <w:proofErr w:type="spellStart"/>
            <w:r w:rsidRPr="000D5B99">
              <w:rPr>
                <w:sz w:val="22"/>
                <w:szCs w:val="22"/>
              </w:rPr>
              <w:t>тр-ра</w:t>
            </w:r>
            <w:proofErr w:type="spellEnd"/>
            <w:r w:rsidRPr="000D5B99">
              <w:rPr>
                <w:sz w:val="22"/>
                <w:szCs w:val="22"/>
              </w:rPr>
              <w:t xml:space="preserve"> в камере (48 ч)</w:t>
            </w:r>
            <w:r>
              <w:rPr>
                <w:sz w:val="22"/>
                <w:szCs w:val="22"/>
              </w:rPr>
              <w:t>, очистка всех частей трансформатора.</w:t>
            </w:r>
          </w:p>
          <w:p w14:paraId="7B10E8C6" w14:textId="77777777" w:rsidR="00262FDD" w:rsidRPr="000D5B99" w:rsidRDefault="00262FDD" w:rsidP="00262FDD">
            <w:pPr>
              <w:numPr>
                <w:ilvl w:val="0"/>
                <w:numId w:val="45"/>
              </w:numPr>
              <w:suppressLineNumbers/>
              <w:suppressAutoHyphens/>
              <w:ind w:left="0" w:firstLine="131"/>
              <w:rPr>
                <w:sz w:val="22"/>
                <w:szCs w:val="22"/>
              </w:rPr>
            </w:pPr>
            <w:r w:rsidRPr="000D5B99">
              <w:rPr>
                <w:sz w:val="22"/>
                <w:szCs w:val="22"/>
              </w:rPr>
              <w:t xml:space="preserve">Проверка типа и группы соединений, проверка коэффициента </w:t>
            </w:r>
            <w:proofErr w:type="gramStart"/>
            <w:r w:rsidRPr="000D5B99">
              <w:rPr>
                <w:sz w:val="22"/>
                <w:szCs w:val="22"/>
              </w:rPr>
              <w:t xml:space="preserve">трансформации  </w:t>
            </w:r>
            <w:proofErr w:type="spellStart"/>
            <w:r w:rsidRPr="000D5B99">
              <w:rPr>
                <w:sz w:val="22"/>
                <w:szCs w:val="22"/>
              </w:rPr>
              <w:t>тр</w:t>
            </w:r>
            <w:proofErr w:type="gramEnd"/>
            <w:r w:rsidRPr="000D5B99">
              <w:rPr>
                <w:sz w:val="22"/>
                <w:szCs w:val="22"/>
              </w:rPr>
              <w:t>-ра</w:t>
            </w:r>
            <w:proofErr w:type="spellEnd"/>
            <w:r w:rsidRPr="000D5B99">
              <w:rPr>
                <w:sz w:val="22"/>
                <w:szCs w:val="22"/>
              </w:rPr>
              <w:t xml:space="preserve"> во всех положениях ПБВ (напр. 380 В)</w:t>
            </w:r>
          </w:p>
          <w:p w14:paraId="52BEED9D" w14:textId="77777777" w:rsidR="00262FDD" w:rsidRPr="000D5B99" w:rsidRDefault="00262FDD" w:rsidP="00262FDD">
            <w:pPr>
              <w:numPr>
                <w:ilvl w:val="0"/>
                <w:numId w:val="45"/>
              </w:numPr>
              <w:suppressLineNumbers/>
              <w:suppressAutoHyphens/>
              <w:ind w:left="0" w:firstLine="131"/>
              <w:rPr>
                <w:sz w:val="22"/>
                <w:szCs w:val="22"/>
              </w:rPr>
            </w:pPr>
            <w:r w:rsidRPr="000D5B99">
              <w:rPr>
                <w:sz w:val="22"/>
                <w:szCs w:val="22"/>
              </w:rPr>
              <w:lastRenderedPageBreak/>
              <w:t>Сушка масла (</w:t>
            </w:r>
            <w:proofErr w:type="spellStart"/>
            <w:r w:rsidRPr="000D5B99">
              <w:rPr>
                <w:sz w:val="22"/>
                <w:szCs w:val="22"/>
              </w:rPr>
              <w:t>цеолитная</w:t>
            </w:r>
            <w:proofErr w:type="spellEnd"/>
            <w:r w:rsidRPr="000D5B99">
              <w:rPr>
                <w:sz w:val="22"/>
                <w:szCs w:val="22"/>
              </w:rPr>
              <w:t xml:space="preserve"> установка) с последующей дегазацией 200 кг.</w:t>
            </w:r>
          </w:p>
          <w:p w14:paraId="01AE7947" w14:textId="77777777" w:rsidR="00262FDD" w:rsidRPr="000D5B99" w:rsidRDefault="00262FDD" w:rsidP="00262FDD">
            <w:pPr>
              <w:numPr>
                <w:ilvl w:val="0"/>
                <w:numId w:val="45"/>
              </w:numPr>
              <w:suppressLineNumbers/>
              <w:suppressAutoHyphens/>
              <w:ind w:left="0" w:firstLine="131"/>
              <w:rPr>
                <w:sz w:val="22"/>
                <w:szCs w:val="22"/>
              </w:rPr>
            </w:pPr>
            <w:r w:rsidRPr="000D5B99">
              <w:rPr>
                <w:sz w:val="22"/>
                <w:szCs w:val="22"/>
              </w:rPr>
              <w:t>Определение эл. прочности масла, кислотность, влагосодержание, темп. вспышки (3 проб)</w:t>
            </w:r>
          </w:p>
          <w:p w14:paraId="1D6F5915" w14:textId="77777777" w:rsidR="00262FDD" w:rsidRPr="000D5B99" w:rsidRDefault="00262FDD" w:rsidP="00262FDD">
            <w:pPr>
              <w:numPr>
                <w:ilvl w:val="0"/>
                <w:numId w:val="45"/>
              </w:numPr>
              <w:suppressLineNumbers/>
              <w:suppressAutoHyphens/>
              <w:ind w:left="0" w:firstLine="131"/>
              <w:rPr>
                <w:sz w:val="22"/>
                <w:szCs w:val="22"/>
              </w:rPr>
            </w:pPr>
            <w:r w:rsidRPr="000D5B99">
              <w:rPr>
                <w:sz w:val="22"/>
                <w:szCs w:val="22"/>
              </w:rPr>
              <w:t>Ремонт основного бака трансформатора (сварка), с последующей проверкой на герметичность, ревизия запорной арматуры.</w:t>
            </w:r>
          </w:p>
          <w:p w14:paraId="53B94EA0" w14:textId="77777777" w:rsidR="00262FDD" w:rsidRDefault="00262FDD" w:rsidP="00262FDD">
            <w:pPr>
              <w:numPr>
                <w:ilvl w:val="0"/>
                <w:numId w:val="45"/>
              </w:numPr>
              <w:suppressLineNumbers/>
              <w:suppressAutoHyphens/>
              <w:ind w:left="0" w:firstLine="131"/>
              <w:rPr>
                <w:sz w:val="22"/>
                <w:szCs w:val="22"/>
              </w:rPr>
            </w:pPr>
            <w:r w:rsidRPr="000D5B99">
              <w:rPr>
                <w:sz w:val="22"/>
                <w:szCs w:val="22"/>
              </w:rPr>
              <w:t>Замена сальников и прокладок   1 комплект (резина трансформаторная тех. пластина)</w:t>
            </w:r>
          </w:p>
          <w:p w14:paraId="070A325C" w14:textId="77777777" w:rsidR="00262FDD" w:rsidRPr="000D5B99" w:rsidRDefault="00262FDD" w:rsidP="00262FDD">
            <w:pPr>
              <w:numPr>
                <w:ilvl w:val="0"/>
                <w:numId w:val="45"/>
              </w:numPr>
              <w:suppressLineNumbers/>
              <w:suppressAutoHyphens/>
              <w:ind w:left="0" w:firstLine="131"/>
              <w:rPr>
                <w:sz w:val="22"/>
                <w:szCs w:val="22"/>
              </w:rPr>
            </w:pPr>
            <w:r w:rsidRPr="001A0601">
              <w:rPr>
                <w:sz w:val="22"/>
                <w:szCs w:val="22"/>
              </w:rPr>
              <w:t xml:space="preserve">Ревизия контактов, замена </w:t>
            </w:r>
            <w:proofErr w:type="spellStart"/>
            <w:r w:rsidRPr="001A0601">
              <w:rPr>
                <w:sz w:val="22"/>
                <w:szCs w:val="22"/>
              </w:rPr>
              <w:t>селикагеля</w:t>
            </w:r>
            <w:proofErr w:type="spellEnd"/>
            <w:r w:rsidRPr="001A0601">
              <w:rPr>
                <w:sz w:val="22"/>
                <w:szCs w:val="22"/>
              </w:rPr>
              <w:t>.</w:t>
            </w:r>
          </w:p>
          <w:p w14:paraId="2D3AABEB" w14:textId="77777777" w:rsidR="00262FDD" w:rsidRPr="000D5B99" w:rsidRDefault="00262FDD" w:rsidP="00262FDD">
            <w:pPr>
              <w:numPr>
                <w:ilvl w:val="0"/>
                <w:numId w:val="45"/>
              </w:numPr>
              <w:suppressLineNumbers/>
              <w:suppressAutoHyphens/>
              <w:ind w:left="0" w:firstLine="131"/>
              <w:rPr>
                <w:sz w:val="22"/>
                <w:szCs w:val="22"/>
              </w:rPr>
            </w:pPr>
            <w:r>
              <w:rPr>
                <w:sz w:val="22"/>
                <w:szCs w:val="22"/>
              </w:rPr>
              <w:t>М</w:t>
            </w:r>
            <w:r w:rsidRPr="000D5B99">
              <w:rPr>
                <w:sz w:val="22"/>
                <w:szCs w:val="22"/>
              </w:rPr>
              <w:t xml:space="preserve">онтаж активной части, залив </w:t>
            </w:r>
            <w:proofErr w:type="spellStart"/>
            <w:r w:rsidRPr="000D5B99">
              <w:rPr>
                <w:sz w:val="22"/>
                <w:szCs w:val="22"/>
              </w:rPr>
              <w:t>тр</w:t>
            </w:r>
            <w:proofErr w:type="spellEnd"/>
            <w:r w:rsidRPr="000D5B99">
              <w:rPr>
                <w:sz w:val="22"/>
                <w:szCs w:val="22"/>
              </w:rPr>
              <w:t>-ого масла, герметизация трансформатора</w:t>
            </w:r>
          </w:p>
          <w:p w14:paraId="3EE22E90" w14:textId="3133DB5F" w:rsidR="00262FDD" w:rsidRPr="001A0601" w:rsidRDefault="00262FDD" w:rsidP="00262FDD">
            <w:pPr>
              <w:numPr>
                <w:ilvl w:val="0"/>
                <w:numId w:val="45"/>
              </w:numPr>
              <w:suppressLineNumbers/>
              <w:suppressAutoHyphens/>
              <w:ind w:left="0" w:firstLine="131"/>
              <w:rPr>
                <w:sz w:val="22"/>
                <w:szCs w:val="22"/>
              </w:rPr>
            </w:pPr>
            <w:r w:rsidRPr="000D5B99">
              <w:rPr>
                <w:sz w:val="22"/>
                <w:szCs w:val="22"/>
              </w:rPr>
              <w:t>Испытание трансформатора силового, согласно ПУЭ</w:t>
            </w:r>
            <w:r>
              <w:rPr>
                <w:sz w:val="22"/>
                <w:szCs w:val="22"/>
              </w:rPr>
              <w:t xml:space="preserve"> и </w:t>
            </w:r>
            <w:r w:rsidR="00580041" w:rsidRPr="00580041">
              <w:rPr>
                <w:sz w:val="22"/>
                <w:szCs w:val="22"/>
              </w:rPr>
              <w:t>РД34.45-51.300-97</w:t>
            </w:r>
            <w:r w:rsidRPr="000D5B99">
              <w:rPr>
                <w:sz w:val="22"/>
                <w:szCs w:val="22"/>
              </w:rPr>
              <w:t xml:space="preserve">, после ремонта </w:t>
            </w:r>
            <w:proofErr w:type="spellStart"/>
            <w:r w:rsidRPr="000D5B99">
              <w:rPr>
                <w:sz w:val="22"/>
                <w:szCs w:val="22"/>
              </w:rPr>
              <w:t>тр-ра</w:t>
            </w:r>
            <w:proofErr w:type="spellEnd"/>
            <w:r w:rsidRPr="000D5B99">
              <w:rPr>
                <w:sz w:val="22"/>
                <w:szCs w:val="22"/>
              </w:rPr>
              <w:t xml:space="preserve"> (без смены обмоток). Выдача протокола испытаний.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6211C23" w14:textId="77777777" w:rsidR="00262FDD" w:rsidRDefault="00262FDD" w:rsidP="00D46139">
            <w:pPr>
              <w:snapToGrid w:val="0"/>
              <w:rPr>
                <w:sz w:val="22"/>
                <w:szCs w:val="22"/>
              </w:rPr>
            </w:pPr>
          </w:p>
        </w:tc>
      </w:tr>
      <w:tr w:rsidR="00262FDD" w14:paraId="4964C679" w14:textId="77777777" w:rsidTr="00262FDD">
        <w:tc>
          <w:tcPr>
            <w:tcW w:w="0" w:type="auto"/>
            <w:tcBorders>
              <w:top w:val="single" w:sz="4" w:space="0" w:color="000000"/>
              <w:left w:val="single" w:sz="4" w:space="0" w:color="000000"/>
              <w:bottom w:val="single" w:sz="4" w:space="0" w:color="000000"/>
            </w:tcBorders>
            <w:shd w:val="clear" w:color="auto" w:fill="auto"/>
          </w:tcPr>
          <w:p w14:paraId="42357832" w14:textId="77777777" w:rsidR="00262FDD" w:rsidRDefault="00262FDD" w:rsidP="00D46139">
            <w:pPr>
              <w:snapToGrid w:val="0"/>
              <w:rPr>
                <w:sz w:val="22"/>
                <w:szCs w:val="22"/>
              </w:rPr>
            </w:pPr>
            <w:r>
              <w:rPr>
                <w:sz w:val="22"/>
                <w:szCs w:val="22"/>
              </w:rPr>
              <w:t>14</w:t>
            </w:r>
          </w:p>
        </w:tc>
        <w:tc>
          <w:tcPr>
            <w:tcW w:w="0" w:type="auto"/>
            <w:tcBorders>
              <w:top w:val="single" w:sz="4" w:space="0" w:color="000000"/>
              <w:left w:val="single" w:sz="4" w:space="0" w:color="000000"/>
              <w:bottom w:val="single" w:sz="4" w:space="0" w:color="000000"/>
            </w:tcBorders>
            <w:shd w:val="clear" w:color="auto" w:fill="auto"/>
          </w:tcPr>
          <w:p w14:paraId="1850E2AB" w14:textId="77777777" w:rsidR="00262FDD" w:rsidRDefault="00262FDD" w:rsidP="00D46139">
            <w:pPr>
              <w:snapToGrid w:val="0"/>
              <w:rPr>
                <w:sz w:val="22"/>
                <w:szCs w:val="22"/>
              </w:rPr>
            </w:pPr>
            <w:r>
              <w:rPr>
                <w:sz w:val="22"/>
                <w:szCs w:val="22"/>
              </w:rPr>
              <w:t>Выделение оч</w:t>
            </w:r>
            <w:bookmarkStart w:id="26" w:name="OCRUncertain899"/>
            <w:r>
              <w:rPr>
                <w:sz w:val="22"/>
                <w:szCs w:val="22"/>
              </w:rPr>
              <w:t>е</w:t>
            </w:r>
            <w:bookmarkEnd w:id="26"/>
            <w:r>
              <w:rPr>
                <w:sz w:val="22"/>
                <w:szCs w:val="22"/>
              </w:rPr>
              <w:t>редей предприятия:</w:t>
            </w:r>
          </w:p>
        </w:tc>
        <w:tc>
          <w:tcPr>
            <w:tcW w:w="0" w:type="auto"/>
            <w:tcBorders>
              <w:top w:val="single" w:sz="4" w:space="0" w:color="000000"/>
              <w:left w:val="single" w:sz="4" w:space="0" w:color="000000"/>
              <w:bottom w:val="single" w:sz="4" w:space="0" w:color="000000"/>
            </w:tcBorders>
            <w:shd w:val="clear" w:color="auto" w:fill="auto"/>
          </w:tcPr>
          <w:p w14:paraId="72147F0D" w14:textId="77777777" w:rsidR="00262FDD" w:rsidRPr="000D5B99" w:rsidRDefault="00262FDD" w:rsidP="00D46139">
            <w:pPr>
              <w:snapToGrid w:val="0"/>
              <w:rPr>
                <w:sz w:val="22"/>
                <w:szCs w:val="22"/>
              </w:rPr>
            </w:pPr>
            <w:r w:rsidRPr="000D5B99">
              <w:rPr>
                <w:sz w:val="22"/>
                <w:szCs w:val="22"/>
              </w:rPr>
              <w:t>Стадии:</w:t>
            </w:r>
          </w:p>
          <w:p w14:paraId="175B1A20" w14:textId="77777777" w:rsidR="00262FDD" w:rsidRPr="000D5B99" w:rsidRDefault="00262FDD" w:rsidP="00D46139">
            <w:pPr>
              <w:rPr>
                <w:sz w:val="22"/>
                <w:szCs w:val="22"/>
              </w:rPr>
            </w:pPr>
            <w:r w:rsidRPr="000D5B99">
              <w:rPr>
                <w:sz w:val="22"/>
                <w:szCs w:val="22"/>
              </w:rPr>
              <w:t xml:space="preserve">   Ремонтные работы - одна очередь.</w:t>
            </w:r>
          </w:p>
          <w:p w14:paraId="1D05EF9B" w14:textId="77777777" w:rsidR="00262FDD" w:rsidRPr="000D5B99" w:rsidRDefault="00262FDD" w:rsidP="00D46139">
            <w:pP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7C5C6B5" w14:textId="77777777" w:rsidR="00262FDD" w:rsidRDefault="00262FDD" w:rsidP="00D46139">
            <w:pPr>
              <w:snapToGrid w:val="0"/>
              <w:rPr>
                <w:sz w:val="22"/>
                <w:szCs w:val="22"/>
              </w:rPr>
            </w:pPr>
          </w:p>
        </w:tc>
      </w:tr>
      <w:tr w:rsidR="00262FDD" w14:paraId="6A9A7813" w14:textId="77777777" w:rsidTr="00262FDD">
        <w:tc>
          <w:tcPr>
            <w:tcW w:w="0" w:type="auto"/>
            <w:tcBorders>
              <w:top w:val="single" w:sz="4" w:space="0" w:color="000000"/>
              <w:left w:val="single" w:sz="4" w:space="0" w:color="000000"/>
              <w:bottom w:val="single" w:sz="4" w:space="0" w:color="000000"/>
            </w:tcBorders>
            <w:shd w:val="clear" w:color="auto" w:fill="auto"/>
          </w:tcPr>
          <w:p w14:paraId="3A1EFD0E" w14:textId="77777777" w:rsidR="00262FDD" w:rsidRDefault="00262FDD" w:rsidP="00D46139">
            <w:pPr>
              <w:snapToGrid w:val="0"/>
              <w:rPr>
                <w:sz w:val="22"/>
                <w:szCs w:val="22"/>
              </w:rPr>
            </w:pPr>
            <w:r>
              <w:rPr>
                <w:sz w:val="22"/>
                <w:szCs w:val="22"/>
              </w:rPr>
              <w:t>15</w:t>
            </w:r>
          </w:p>
        </w:tc>
        <w:tc>
          <w:tcPr>
            <w:tcW w:w="0" w:type="auto"/>
            <w:tcBorders>
              <w:top w:val="single" w:sz="4" w:space="0" w:color="000000"/>
              <w:left w:val="single" w:sz="4" w:space="0" w:color="000000"/>
              <w:bottom w:val="single" w:sz="4" w:space="0" w:color="000000"/>
            </w:tcBorders>
            <w:shd w:val="clear" w:color="auto" w:fill="auto"/>
          </w:tcPr>
          <w:p w14:paraId="51DEC78B" w14:textId="77777777" w:rsidR="00262FDD" w:rsidRDefault="00262FDD" w:rsidP="00D46139">
            <w:pPr>
              <w:snapToGrid w:val="0"/>
              <w:rPr>
                <w:sz w:val="22"/>
                <w:szCs w:val="22"/>
              </w:rPr>
            </w:pPr>
            <w:r>
              <w:rPr>
                <w:sz w:val="22"/>
                <w:szCs w:val="22"/>
              </w:rPr>
              <w:t>Требования и услов</w:t>
            </w:r>
            <w:bookmarkStart w:id="27" w:name="OCRUncertain902"/>
            <w:r>
              <w:rPr>
                <w:sz w:val="22"/>
                <w:szCs w:val="22"/>
              </w:rPr>
              <w:t>и</w:t>
            </w:r>
            <w:bookmarkEnd w:id="27"/>
            <w:r>
              <w:rPr>
                <w:sz w:val="22"/>
                <w:szCs w:val="22"/>
              </w:rPr>
              <w:t>я к разработке природоохранных мер и мероприятий:</w:t>
            </w:r>
          </w:p>
        </w:tc>
        <w:tc>
          <w:tcPr>
            <w:tcW w:w="0" w:type="auto"/>
            <w:tcBorders>
              <w:top w:val="single" w:sz="4" w:space="0" w:color="000000"/>
              <w:left w:val="single" w:sz="4" w:space="0" w:color="000000"/>
              <w:bottom w:val="single" w:sz="4" w:space="0" w:color="000000"/>
            </w:tcBorders>
            <w:shd w:val="clear" w:color="auto" w:fill="auto"/>
          </w:tcPr>
          <w:p w14:paraId="6A9A07F2" w14:textId="77777777" w:rsidR="00262FDD" w:rsidRPr="000D5B99" w:rsidRDefault="00262FDD" w:rsidP="00D46139">
            <w:pPr>
              <w:snapToGrid w:val="0"/>
              <w:rPr>
                <w:sz w:val="22"/>
                <w:szCs w:val="22"/>
              </w:rPr>
            </w:pPr>
            <w:r w:rsidRPr="000D5B99">
              <w:rPr>
                <w:sz w:val="22"/>
                <w:szCs w:val="22"/>
              </w:rPr>
              <w:t>Не требуется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22FB0B2" w14:textId="77777777" w:rsidR="00262FDD" w:rsidRDefault="00262FDD" w:rsidP="00D46139">
            <w:pPr>
              <w:snapToGrid w:val="0"/>
              <w:rPr>
                <w:sz w:val="22"/>
                <w:szCs w:val="22"/>
              </w:rPr>
            </w:pPr>
          </w:p>
        </w:tc>
      </w:tr>
      <w:tr w:rsidR="00262FDD" w14:paraId="54F6FB60" w14:textId="77777777" w:rsidTr="00262FDD">
        <w:tc>
          <w:tcPr>
            <w:tcW w:w="0" w:type="auto"/>
            <w:tcBorders>
              <w:top w:val="single" w:sz="4" w:space="0" w:color="000000"/>
              <w:left w:val="single" w:sz="4" w:space="0" w:color="000000"/>
              <w:bottom w:val="single" w:sz="4" w:space="0" w:color="000000"/>
            </w:tcBorders>
            <w:shd w:val="clear" w:color="auto" w:fill="auto"/>
          </w:tcPr>
          <w:p w14:paraId="42FD61D2" w14:textId="77777777" w:rsidR="00262FDD" w:rsidRDefault="00262FDD" w:rsidP="00D46139">
            <w:pPr>
              <w:snapToGrid w:val="0"/>
              <w:jc w:val="center"/>
              <w:rPr>
                <w:sz w:val="22"/>
                <w:szCs w:val="22"/>
              </w:rPr>
            </w:pPr>
            <w:r>
              <w:rPr>
                <w:sz w:val="22"/>
                <w:szCs w:val="22"/>
              </w:rPr>
              <w:t>16</w:t>
            </w:r>
          </w:p>
        </w:tc>
        <w:tc>
          <w:tcPr>
            <w:tcW w:w="0" w:type="auto"/>
            <w:tcBorders>
              <w:top w:val="single" w:sz="4" w:space="0" w:color="000000"/>
              <w:left w:val="single" w:sz="4" w:space="0" w:color="000000"/>
              <w:bottom w:val="single" w:sz="4" w:space="0" w:color="000000"/>
            </w:tcBorders>
            <w:shd w:val="clear" w:color="auto" w:fill="auto"/>
          </w:tcPr>
          <w:p w14:paraId="0D9E84DE" w14:textId="77777777" w:rsidR="00262FDD" w:rsidRDefault="00262FDD" w:rsidP="00D46139">
            <w:pPr>
              <w:snapToGrid w:val="0"/>
              <w:rPr>
                <w:sz w:val="22"/>
                <w:szCs w:val="22"/>
              </w:rPr>
            </w:pPr>
            <w:r>
              <w:rPr>
                <w:sz w:val="22"/>
                <w:szCs w:val="22"/>
              </w:rPr>
              <w:t>Ориентировочные сроки капитального ремонта:</w:t>
            </w:r>
          </w:p>
        </w:tc>
        <w:tc>
          <w:tcPr>
            <w:tcW w:w="0" w:type="auto"/>
            <w:tcBorders>
              <w:top w:val="single" w:sz="4" w:space="0" w:color="000000"/>
              <w:left w:val="single" w:sz="4" w:space="0" w:color="000000"/>
              <w:bottom w:val="single" w:sz="4" w:space="0" w:color="000000"/>
            </w:tcBorders>
            <w:shd w:val="clear" w:color="auto" w:fill="auto"/>
          </w:tcPr>
          <w:p w14:paraId="155BE861" w14:textId="77777777" w:rsidR="00262FDD" w:rsidRPr="000D5B99" w:rsidRDefault="00262FDD" w:rsidP="00D46139">
            <w:pPr>
              <w:snapToGrid w:val="0"/>
              <w:rPr>
                <w:sz w:val="22"/>
                <w:szCs w:val="22"/>
              </w:rPr>
            </w:pPr>
            <w:r w:rsidRPr="000D5B99">
              <w:rPr>
                <w:sz w:val="22"/>
                <w:szCs w:val="22"/>
              </w:rPr>
              <w:t xml:space="preserve">   </w:t>
            </w:r>
          </w:p>
          <w:p w14:paraId="434849DE" w14:textId="7CA73C52" w:rsidR="00262FDD" w:rsidRDefault="00262FDD" w:rsidP="00262FDD">
            <w:pPr>
              <w:tabs>
                <w:tab w:val="left" w:pos="900"/>
                <w:tab w:val="num" w:pos="1080"/>
              </w:tabs>
              <w:spacing w:line="23" w:lineRule="atLeast"/>
              <w:jc w:val="both"/>
              <w:rPr>
                <w:sz w:val="22"/>
                <w:szCs w:val="22"/>
              </w:rPr>
            </w:pPr>
            <w:r w:rsidRPr="0029239A">
              <w:rPr>
                <w:b/>
                <w:sz w:val="22"/>
                <w:szCs w:val="22"/>
              </w:rPr>
              <w:t>Срок выполнения работ</w:t>
            </w:r>
            <w:r w:rsidRPr="0029239A">
              <w:rPr>
                <w:sz w:val="22"/>
                <w:szCs w:val="22"/>
              </w:rPr>
              <w:t xml:space="preserve">: </w:t>
            </w:r>
          </w:p>
          <w:p w14:paraId="2C6E1E4C" w14:textId="426F4F76" w:rsidR="00262FDD" w:rsidRPr="0029239A" w:rsidRDefault="00262FDD" w:rsidP="00262FDD">
            <w:pPr>
              <w:tabs>
                <w:tab w:val="left" w:pos="900"/>
                <w:tab w:val="num" w:pos="1080"/>
              </w:tabs>
              <w:spacing w:line="23" w:lineRule="atLeast"/>
              <w:jc w:val="both"/>
              <w:rPr>
                <w:sz w:val="22"/>
                <w:szCs w:val="22"/>
              </w:rPr>
            </w:pPr>
            <w:r w:rsidRPr="0029239A">
              <w:rPr>
                <w:sz w:val="22"/>
                <w:szCs w:val="22"/>
              </w:rPr>
              <w:t xml:space="preserve">Начало выполнения работ - </w:t>
            </w:r>
            <w:r w:rsidRPr="0029239A">
              <w:rPr>
                <w:b/>
                <w:sz w:val="22"/>
                <w:szCs w:val="22"/>
              </w:rPr>
              <w:t>1 апреля 2019</w:t>
            </w:r>
            <w:r w:rsidRPr="0029239A">
              <w:rPr>
                <w:sz w:val="22"/>
                <w:szCs w:val="22"/>
              </w:rPr>
              <w:t xml:space="preserve"> года, Окончание выполнения работ – </w:t>
            </w:r>
            <w:r w:rsidRPr="0029239A">
              <w:rPr>
                <w:b/>
                <w:sz w:val="22"/>
                <w:szCs w:val="22"/>
              </w:rPr>
              <w:t>40 рабочих дней</w:t>
            </w:r>
            <w:r w:rsidRPr="0029239A">
              <w:rPr>
                <w:sz w:val="22"/>
                <w:szCs w:val="22"/>
              </w:rPr>
              <w:t>.</w:t>
            </w:r>
          </w:p>
          <w:p w14:paraId="01EE9FC4" w14:textId="0D564A5B" w:rsidR="00262FDD" w:rsidRPr="000D5B99" w:rsidRDefault="00262FDD" w:rsidP="00D46139">
            <w:pPr>
              <w:snapToGrid w:val="0"/>
              <w:rPr>
                <w:sz w:val="22"/>
                <w:szCs w:val="22"/>
              </w:rPr>
            </w:pPr>
          </w:p>
          <w:p w14:paraId="3A73E377" w14:textId="77777777" w:rsidR="00262FDD" w:rsidRPr="000D5B99" w:rsidRDefault="00262FDD" w:rsidP="00D46139">
            <w:pP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AEA2E18" w14:textId="77777777" w:rsidR="00262FDD" w:rsidRDefault="00262FDD" w:rsidP="00D46139">
            <w:pPr>
              <w:snapToGrid w:val="0"/>
              <w:rPr>
                <w:sz w:val="22"/>
                <w:szCs w:val="22"/>
              </w:rPr>
            </w:pPr>
          </w:p>
        </w:tc>
      </w:tr>
      <w:tr w:rsidR="00262FDD" w14:paraId="784E5180" w14:textId="77777777" w:rsidTr="00262FDD">
        <w:tc>
          <w:tcPr>
            <w:tcW w:w="0" w:type="auto"/>
            <w:tcBorders>
              <w:top w:val="single" w:sz="4" w:space="0" w:color="000000"/>
              <w:left w:val="single" w:sz="4" w:space="0" w:color="000000"/>
              <w:bottom w:val="single" w:sz="4" w:space="0" w:color="000000"/>
            </w:tcBorders>
            <w:shd w:val="clear" w:color="auto" w:fill="auto"/>
          </w:tcPr>
          <w:p w14:paraId="2216759B" w14:textId="77777777" w:rsidR="00262FDD" w:rsidRDefault="00262FDD" w:rsidP="00D46139">
            <w:pPr>
              <w:snapToGrid w:val="0"/>
              <w:jc w:val="center"/>
              <w:rPr>
                <w:sz w:val="22"/>
                <w:szCs w:val="22"/>
              </w:rPr>
            </w:pPr>
            <w:r>
              <w:rPr>
                <w:sz w:val="22"/>
                <w:szCs w:val="22"/>
              </w:rPr>
              <w:t>17</w:t>
            </w:r>
          </w:p>
        </w:tc>
        <w:tc>
          <w:tcPr>
            <w:tcW w:w="0" w:type="auto"/>
            <w:tcBorders>
              <w:top w:val="single" w:sz="4" w:space="0" w:color="000000"/>
              <w:left w:val="single" w:sz="4" w:space="0" w:color="000000"/>
              <w:bottom w:val="single" w:sz="4" w:space="0" w:color="000000"/>
            </w:tcBorders>
            <w:shd w:val="clear" w:color="auto" w:fill="auto"/>
          </w:tcPr>
          <w:p w14:paraId="52AA8C15" w14:textId="77777777" w:rsidR="00262FDD" w:rsidRDefault="00262FDD" w:rsidP="00D46139">
            <w:pPr>
              <w:snapToGrid w:val="0"/>
              <w:rPr>
                <w:sz w:val="22"/>
                <w:szCs w:val="22"/>
              </w:rPr>
            </w:pPr>
            <w:r>
              <w:rPr>
                <w:sz w:val="22"/>
                <w:szCs w:val="22"/>
              </w:rPr>
              <w:t>Предполагаемый район (регион) капитального ремонта:</w:t>
            </w:r>
          </w:p>
        </w:tc>
        <w:tc>
          <w:tcPr>
            <w:tcW w:w="0" w:type="auto"/>
            <w:tcBorders>
              <w:top w:val="single" w:sz="4" w:space="0" w:color="000000"/>
              <w:left w:val="single" w:sz="4" w:space="0" w:color="000000"/>
              <w:bottom w:val="single" w:sz="4" w:space="0" w:color="000000"/>
            </w:tcBorders>
            <w:shd w:val="clear" w:color="auto" w:fill="auto"/>
          </w:tcPr>
          <w:p w14:paraId="73CCD41F" w14:textId="77777777" w:rsidR="00262FDD" w:rsidRPr="000D5B99" w:rsidRDefault="00262FDD" w:rsidP="00D46139">
            <w:pPr>
              <w:snapToGrid w:val="0"/>
              <w:rPr>
                <w:sz w:val="22"/>
                <w:szCs w:val="22"/>
              </w:rPr>
            </w:pPr>
            <w:r w:rsidRPr="000D5B99">
              <w:rPr>
                <w:sz w:val="22"/>
                <w:szCs w:val="22"/>
              </w:rPr>
              <w:t xml:space="preserve">Россия, Волгоградская область, </w:t>
            </w:r>
          </w:p>
          <w:p w14:paraId="13F2A8F1" w14:textId="77777777" w:rsidR="00262FDD" w:rsidRPr="000D5B99" w:rsidRDefault="00262FDD" w:rsidP="00D46139">
            <w:pPr>
              <w:snapToGrid w:val="0"/>
              <w:rPr>
                <w:sz w:val="22"/>
                <w:szCs w:val="22"/>
              </w:rPr>
            </w:pPr>
            <w:proofErr w:type="spellStart"/>
            <w:r w:rsidRPr="000D5B99">
              <w:rPr>
                <w:sz w:val="22"/>
                <w:szCs w:val="22"/>
              </w:rPr>
              <w:t>р.п</w:t>
            </w:r>
            <w:proofErr w:type="spellEnd"/>
            <w:r w:rsidRPr="000D5B99">
              <w:rPr>
                <w:sz w:val="22"/>
                <w:szCs w:val="22"/>
              </w:rPr>
              <w:t>.</w:t>
            </w:r>
            <w:r>
              <w:rPr>
                <w:sz w:val="22"/>
                <w:szCs w:val="22"/>
              </w:rPr>
              <w:t xml:space="preserve"> </w:t>
            </w:r>
            <w:r w:rsidRPr="000D5B99">
              <w:rPr>
                <w:sz w:val="22"/>
                <w:szCs w:val="22"/>
              </w:rPr>
              <w:t>Городище</w:t>
            </w:r>
          </w:p>
          <w:p w14:paraId="5F47ECCE" w14:textId="77777777" w:rsidR="00262FDD" w:rsidRPr="000D5B99"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549112" w14:textId="77777777" w:rsidR="00262FDD" w:rsidRDefault="00262FDD" w:rsidP="00D46139">
            <w:pPr>
              <w:snapToGrid w:val="0"/>
              <w:rPr>
                <w:sz w:val="22"/>
                <w:szCs w:val="22"/>
              </w:rPr>
            </w:pPr>
          </w:p>
        </w:tc>
      </w:tr>
      <w:tr w:rsidR="00262FDD" w14:paraId="1C38F2A7" w14:textId="77777777" w:rsidTr="00262FDD">
        <w:tc>
          <w:tcPr>
            <w:tcW w:w="0" w:type="auto"/>
            <w:tcBorders>
              <w:top w:val="single" w:sz="4" w:space="0" w:color="000000"/>
              <w:left w:val="single" w:sz="4" w:space="0" w:color="000000"/>
              <w:bottom w:val="single" w:sz="4" w:space="0" w:color="000000"/>
            </w:tcBorders>
            <w:shd w:val="clear" w:color="auto" w:fill="auto"/>
          </w:tcPr>
          <w:p w14:paraId="6F99A644" w14:textId="77777777" w:rsidR="00262FDD" w:rsidRDefault="00262FDD" w:rsidP="00D46139">
            <w:pPr>
              <w:snapToGrid w:val="0"/>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14:paraId="748C67D3" w14:textId="77777777" w:rsidR="00262FDD" w:rsidRPr="000D5B99" w:rsidRDefault="00262FDD" w:rsidP="00D46139">
            <w:pPr>
              <w:snapToGrid w:val="0"/>
              <w:rPr>
                <w:b/>
                <w:sz w:val="22"/>
                <w:szCs w:val="22"/>
              </w:rPr>
            </w:pPr>
            <w:r w:rsidRPr="000D5B99">
              <w:rPr>
                <w:b/>
                <w:sz w:val="22"/>
                <w:szCs w:val="22"/>
              </w:rPr>
              <w:t>Дополнительная требование:</w:t>
            </w:r>
          </w:p>
          <w:p w14:paraId="497803DC" w14:textId="77777777" w:rsidR="00262FDD" w:rsidRPr="000D5B99" w:rsidRDefault="00262FDD" w:rsidP="00D46139">
            <w:pPr>
              <w:snapToGrid w:val="0"/>
              <w:rPr>
                <w:b/>
                <w:sz w:val="22"/>
                <w:szCs w:val="22"/>
              </w:rPr>
            </w:pPr>
          </w:p>
        </w:tc>
      </w:tr>
      <w:tr w:rsidR="00262FDD" w14:paraId="0B049C41" w14:textId="77777777" w:rsidTr="00262FDD">
        <w:tc>
          <w:tcPr>
            <w:tcW w:w="0" w:type="auto"/>
            <w:tcBorders>
              <w:top w:val="single" w:sz="4" w:space="0" w:color="000000"/>
              <w:left w:val="single" w:sz="4" w:space="0" w:color="000000"/>
              <w:bottom w:val="single" w:sz="4" w:space="0" w:color="000000"/>
            </w:tcBorders>
            <w:shd w:val="clear" w:color="auto" w:fill="auto"/>
          </w:tcPr>
          <w:p w14:paraId="4FC1C171" w14:textId="77777777" w:rsidR="00262FDD" w:rsidRDefault="00262FDD" w:rsidP="00D46139">
            <w:pPr>
              <w:snapToGrid w:val="0"/>
              <w:jc w:val="center"/>
              <w:rPr>
                <w:sz w:val="22"/>
                <w:szCs w:val="22"/>
              </w:rPr>
            </w:pPr>
            <w:r>
              <w:rPr>
                <w:sz w:val="22"/>
                <w:szCs w:val="22"/>
              </w:rPr>
              <w:t>18</w:t>
            </w:r>
          </w:p>
        </w:tc>
        <w:tc>
          <w:tcPr>
            <w:tcW w:w="0" w:type="auto"/>
            <w:tcBorders>
              <w:top w:val="single" w:sz="4" w:space="0" w:color="000000"/>
              <w:left w:val="single" w:sz="4" w:space="0" w:color="000000"/>
              <w:bottom w:val="single" w:sz="4" w:space="0" w:color="000000"/>
            </w:tcBorders>
            <w:shd w:val="clear" w:color="auto" w:fill="auto"/>
          </w:tcPr>
          <w:p w14:paraId="5726DE8C" w14:textId="77777777" w:rsidR="00262FDD" w:rsidRDefault="00262FDD" w:rsidP="00D46139">
            <w:pPr>
              <w:snapToGrid w:val="0"/>
              <w:rPr>
                <w:sz w:val="22"/>
                <w:szCs w:val="22"/>
              </w:rPr>
            </w:pPr>
            <w:r>
              <w:rPr>
                <w:sz w:val="22"/>
                <w:szCs w:val="22"/>
              </w:rPr>
              <w:t>Требования к качеству выполняемых работ и исполнительной документации</w:t>
            </w:r>
          </w:p>
        </w:tc>
        <w:tc>
          <w:tcPr>
            <w:tcW w:w="0" w:type="auto"/>
            <w:tcBorders>
              <w:top w:val="single" w:sz="4" w:space="0" w:color="000000"/>
              <w:left w:val="single" w:sz="4" w:space="0" w:color="000000"/>
              <w:bottom w:val="single" w:sz="4" w:space="0" w:color="000000"/>
            </w:tcBorders>
            <w:shd w:val="clear" w:color="auto" w:fill="auto"/>
          </w:tcPr>
          <w:p w14:paraId="09347A2D" w14:textId="77777777" w:rsidR="00262FDD" w:rsidRPr="000D5B99" w:rsidRDefault="00262FDD" w:rsidP="00D46139">
            <w:pPr>
              <w:snapToGrid w:val="0"/>
              <w:rPr>
                <w:sz w:val="22"/>
                <w:szCs w:val="22"/>
              </w:rPr>
            </w:pPr>
            <w:r w:rsidRPr="000D5B99">
              <w:rPr>
                <w:sz w:val="22"/>
                <w:szCs w:val="22"/>
              </w:rPr>
              <w:t>Качество работ, применяемых материалов и оборудования должно соответствовать требованиям нормативной документации.</w:t>
            </w:r>
          </w:p>
          <w:p w14:paraId="3D3FD79B" w14:textId="77777777" w:rsidR="00262FDD" w:rsidRPr="000D5B99" w:rsidRDefault="00262FDD" w:rsidP="00D46139">
            <w:pPr>
              <w:rPr>
                <w:sz w:val="22"/>
                <w:szCs w:val="22"/>
              </w:rPr>
            </w:pPr>
            <w:r w:rsidRPr="000D5B99">
              <w:rPr>
                <w:sz w:val="22"/>
                <w:szCs w:val="22"/>
              </w:rPr>
              <w:t>Качество материалов, применяемых при ремонте, должно быть подтверждено сертификатом поставщика материалов и входным контролем.</w:t>
            </w:r>
          </w:p>
          <w:p w14:paraId="553F252E" w14:textId="77777777" w:rsidR="00262FDD" w:rsidRPr="000D5B99" w:rsidRDefault="00262FDD" w:rsidP="00D46139">
            <w:pPr>
              <w:ind w:firstLine="512"/>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28247AD" w14:textId="77777777" w:rsidR="00262FDD" w:rsidRDefault="00262FDD" w:rsidP="00D46139">
            <w:pPr>
              <w:snapToGrid w:val="0"/>
              <w:rPr>
                <w:sz w:val="22"/>
                <w:szCs w:val="22"/>
              </w:rPr>
            </w:pPr>
          </w:p>
        </w:tc>
      </w:tr>
      <w:tr w:rsidR="00262FDD" w14:paraId="30821836" w14:textId="77777777" w:rsidTr="00262FDD">
        <w:tc>
          <w:tcPr>
            <w:tcW w:w="0" w:type="auto"/>
            <w:tcBorders>
              <w:top w:val="single" w:sz="4" w:space="0" w:color="000000"/>
              <w:left w:val="single" w:sz="4" w:space="0" w:color="000000"/>
              <w:bottom w:val="single" w:sz="4" w:space="0" w:color="000000"/>
            </w:tcBorders>
            <w:shd w:val="clear" w:color="auto" w:fill="auto"/>
          </w:tcPr>
          <w:p w14:paraId="4AEB2C60" w14:textId="77777777" w:rsidR="00262FDD" w:rsidRDefault="00262FDD" w:rsidP="00D46139">
            <w:pPr>
              <w:snapToGrid w:val="0"/>
              <w:jc w:val="center"/>
              <w:rPr>
                <w:sz w:val="22"/>
                <w:szCs w:val="22"/>
              </w:rPr>
            </w:pPr>
            <w:r>
              <w:rPr>
                <w:sz w:val="22"/>
                <w:szCs w:val="22"/>
              </w:rPr>
              <w:t>19</w:t>
            </w:r>
          </w:p>
        </w:tc>
        <w:tc>
          <w:tcPr>
            <w:tcW w:w="0" w:type="auto"/>
            <w:tcBorders>
              <w:top w:val="single" w:sz="4" w:space="0" w:color="000000"/>
              <w:left w:val="single" w:sz="4" w:space="0" w:color="000000"/>
              <w:bottom w:val="single" w:sz="4" w:space="0" w:color="000000"/>
            </w:tcBorders>
            <w:shd w:val="clear" w:color="auto" w:fill="auto"/>
          </w:tcPr>
          <w:p w14:paraId="3B1232A5" w14:textId="77777777" w:rsidR="00262FDD" w:rsidRDefault="00262FDD" w:rsidP="00D46139">
            <w:pPr>
              <w:snapToGrid w:val="0"/>
              <w:rPr>
                <w:sz w:val="22"/>
                <w:szCs w:val="22"/>
              </w:rPr>
            </w:pPr>
            <w:r>
              <w:rPr>
                <w:sz w:val="22"/>
                <w:szCs w:val="22"/>
              </w:rPr>
              <w:t>Требования по выполнению сопутствующих работ</w:t>
            </w:r>
          </w:p>
        </w:tc>
        <w:tc>
          <w:tcPr>
            <w:tcW w:w="0" w:type="auto"/>
            <w:tcBorders>
              <w:top w:val="single" w:sz="4" w:space="0" w:color="000000"/>
              <w:left w:val="single" w:sz="4" w:space="0" w:color="000000"/>
              <w:bottom w:val="single" w:sz="4" w:space="0" w:color="000000"/>
            </w:tcBorders>
            <w:shd w:val="clear" w:color="auto" w:fill="auto"/>
          </w:tcPr>
          <w:p w14:paraId="442DC0A1" w14:textId="77777777" w:rsidR="00262FDD" w:rsidRPr="000D5B99" w:rsidRDefault="00262FDD" w:rsidP="00D46139">
            <w:pPr>
              <w:rPr>
                <w:sz w:val="22"/>
                <w:szCs w:val="22"/>
              </w:rPr>
            </w:pPr>
            <w:r w:rsidRPr="000D5B99">
              <w:rPr>
                <w:sz w:val="22"/>
                <w:szCs w:val="22"/>
              </w:rPr>
              <w:t>Нет</w:t>
            </w:r>
          </w:p>
          <w:p w14:paraId="2A43AE6A" w14:textId="77777777" w:rsidR="00262FDD" w:rsidRPr="000D5B99" w:rsidRDefault="00262FDD" w:rsidP="00D46139">
            <w:pPr>
              <w:ind w:firstLine="512"/>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186EEC1" w14:textId="77777777" w:rsidR="00262FDD" w:rsidRDefault="00262FDD" w:rsidP="00D46139">
            <w:pPr>
              <w:snapToGrid w:val="0"/>
              <w:rPr>
                <w:sz w:val="22"/>
                <w:szCs w:val="22"/>
              </w:rPr>
            </w:pPr>
          </w:p>
        </w:tc>
      </w:tr>
      <w:tr w:rsidR="00262FDD" w14:paraId="72CACC9A" w14:textId="77777777" w:rsidTr="00262FDD">
        <w:tc>
          <w:tcPr>
            <w:tcW w:w="0" w:type="auto"/>
            <w:tcBorders>
              <w:top w:val="single" w:sz="4" w:space="0" w:color="000000"/>
              <w:left w:val="single" w:sz="4" w:space="0" w:color="000000"/>
              <w:bottom w:val="single" w:sz="4" w:space="0" w:color="000000"/>
            </w:tcBorders>
            <w:shd w:val="clear" w:color="auto" w:fill="auto"/>
          </w:tcPr>
          <w:p w14:paraId="09E7AF01" w14:textId="77777777" w:rsidR="00262FDD" w:rsidRDefault="00262FDD" w:rsidP="00D46139">
            <w:pPr>
              <w:snapToGrid w:val="0"/>
              <w:jc w:val="center"/>
              <w:rPr>
                <w:sz w:val="22"/>
                <w:szCs w:val="22"/>
              </w:rPr>
            </w:pPr>
            <w:r>
              <w:rPr>
                <w:sz w:val="22"/>
                <w:szCs w:val="22"/>
              </w:rPr>
              <w:t>20</w:t>
            </w:r>
          </w:p>
        </w:tc>
        <w:tc>
          <w:tcPr>
            <w:tcW w:w="0" w:type="auto"/>
            <w:tcBorders>
              <w:top w:val="single" w:sz="4" w:space="0" w:color="000000"/>
              <w:left w:val="single" w:sz="4" w:space="0" w:color="000000"/>
              <w:bottom w:val="single" w:sz="4" w:space="0" w:color="000000"/>
            </w:tcBorders>
            <w:shd w:val="clear" w:color="auto" w:fill="auto"/>
          </w:tcPr>
          <w:p w14:paraId="1831811C" w14:textId="77777777" w:rsidR="00262FDD" w:rsidRDefault="00262FDD" w:rsidP="00D46139">
            <w:pPr>
              <w:snapToGrid w:val="0"/>
              <w:rPr>
                <w:sz w:val="22"/>
                <w:szCs w:val="22"/>
              </w:rPr>
            </w:pPr>
            <w:r>
              <w:rPr>
                <w:sz w:val="22"/>
                <w:szCs w:val="22"/>
              </w:rPr>
              <w:t>Требования к сроку предъявления гарантии качества</w:t>
            </w:r>
          </w:p>
        </w:tc>
        <w:tc>
          <w:tcPr>
            <w:tcW w:w="0" w:type="auto"/>
            <w:tcBorders>
              <w:top w:val="single" w:sz="4" w:space="0" w:color="000000"/>
              <w:left w:val="single" w:sz="4" w:space="0" w:color="000000"/>
              <w:bottom w:val="single" w:sz="4" w:space="0" w:color="000000"/>
            </w:tcBorders>
            <w:shd w:val="clear" w:color="auto" w:fill="auto"/>
          </w:tcPr>
          <w:p w14:paraId="3E32D2CC" w14:textId="77777777" w:rsidR="00262FDD" w:rsidRPr="000D5B99" w:rsidRDefault="00262FDD" w:rsidP="00D46139">
            <w:pPr>
              <w:snapToGrid w:val="0"/>
              <w:rPr>
                <w:sz w:val="22"/>
                <w:szCs w:val="22"/>
              </w:rPr>
            </w:pPr>
            <w:r w:rsidRPr="000D5B99">
              <w:rPr>
                <w:sz w:val="22"/>
                <w:szCs w:val="22"/>
              </w:rPr>
              <w:t xml:space="preserve">Гарантийный срок на выполненные работы не </w:t>
            </w:r>
            <w:proofErr w:type="gramStart"/>
            <w:r w:rsidRPr="000D5B99">
              <w:rPr>
                <w:sz w:val="22"/>
                <w:szCs w:val="22"/>
              </w:rPr>
              <w:t>менее  36</w:t>
            </w:r>
            <w:proofErr w:type="gramEnd"/>
            <w:r w:rsidRPr="000D5B99">
              <w:rPr>
                <w:sz w:val="22"/>
                <w:szCs w:val="22"/>
              </w:rPr>
              <w:t xml:space="preserve"> месяцев.</w:t>
            </w:r>
          </w:p>
          <w:p w14:paraId="3ECDA01B" w14:textId="77777777" w:rsidR="00262FDD" w:rsidRPr="000D5B99" w:rsidRDefault="00262FDD" w:rsidP="00D46139">
            <w:pPr>
              <w:snapToGrid w:val="0"/>
              <w:ind w:firstLine="512"/>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184129C" w14:textId="77777777" w:rsidR="00262FDD" w:rsidRDefault="00262FDD" w:rsidP="00D46139">
            <w:pPr>
              <w:snapToGrid w:val="0"/>
              <w:rPr>
                <w:sz w:val="22"/>
                <w:szCs w:val="22"/>
              </w:rPr>
            </w:pPr>
          </w:p>
        </w:tc>
      </w:tr>
      <w:tr w:rsidR="00262FDD" w14:paraId="747F77D2" w14:textId="77777777" w:rsidTr="00262FDD">
        <w:tc>
          <w:tcPr>
            <w:tcW w:w="0" w:type="auto"/>
            <w:tcBorders>
              <w:top w:val="single" w:sz="4" w:space="0" w:color="000000"/>
              <w:left w:val="single" w:sz="4" w:space="0" w:color="000000"/>
              <w:bottom w:val="single" w:sz="4" w:space="0" w:color="000000"/>
            </w:tcBorders>
            <w:shd w:val="clear" w:color="auto" w:fill="auto"/>
          </w:tcPr>
          <w:p w14:paraId="6918195E" w14:textId="77777777" w:rsidR="00262FDD" w:rsidRDefault="00262FDD" w:rsidP="00D46139">
            <w:pPr>
              <w:snapToGrid w:val="0"/>
              <w:jc w:val="center"/>
              <w:rPr>
                <w:sz w:val="22"/>
                <w:szCs w:val="22"/>
              </w:rPr>
            </w:pPr>
            <w:r>
              <w:rPr>
                <w:sz w:val="22"/>
                <w:szCs w:val="22"/>
              </w:rPr>
              <w:t>21</w:t>
            </w:r>
          </w:p>
        </w:tc>
        <w:tc>
          <w:tcPr>
            <w:tcW w:w="0" w:type="auto"/>
            <w:tcBorders>
              <w:top w:val="single" w:sz="4" w:space="0" w:color="000000"/>
              <w:left w:val="single" w:sz="4" w:space="0" w:color="000000"/>
              <w:bottom w:val="single" w:sz="4" w:space="0" w:color="000000"/>
            </w:tcBorders>
            <w:shd w:val="clear" w:color="auto" w:fill="auto"/>
          </w:tcPr>
          <w:p w14:paraId="5C921ADD" w14:textId="77777777" w:rsidR="00262FDD" w:rsidRDefault="00262FDD" w:rsidP="00D46139">
            <w:pPr>
              <w:snapToGrid w:val="0"/>
              <w:rPr>
                <w:sz w:val="22"/>
                <w:szCs w:val="22"/>
              </w:rPr>
            </w:pPr>
            <w:r>
              <w:rPr>
                <w:sz w:val="22"/>
                <w:szCs w:val="22"/>
              </w:rPr>
              <w:t>Требования к безопасности</w:t>
            </w:r>
          </w:p>
        </w:tc>
        <w:tc>
          <w:tcPr>
            <w:tcW w:w="0" w:type="auto"/>
            <w:tcBorders>
              <w:top w:val="single" w:sz="4" w:space="0" w:color="000000"/>
              <w:left w:val="single" w:sz="4" w:space="0" w:color="000000"/>
              <w:bottom w:val="single" w:sz="4" w:space="0" w:color="000000"/>
            </w:tcBorders>
            <w:shd w:val="clear" w:color="auto" w:fill="auto"/>
          </w:tcPr>
          <w:p w14:paraId="6C1D89D1" w14:textId="77777777" w:rsidR="00262FDD" w:rsidRPr="000D5B99" w:rsidRDefault="00262FDD" w:rsidP="00D46139">
            <w:pPr>
              <w:rPr>
                <w:sz w:val="22"/>
                <w:szCs w:val="22"/>
              </w:rPr>
            </w:pPr>
            <w:r w:rsidRPr="000D5B99">
              <w:rPr>
                <w:sz w:val="22"/>
                <w:szCs w:val="22"/>
              </w:rPr>
              <w:t>В соответствии с ППР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43D0898" w14:textId="77777777" w:rsidR="00262FDD" w:rsidRDefault="00262FDD" w:rsidP="00D46139">
            <w:pPr>
              <w:snapToGrid w:val="0"/>
              <w:rPr>
                <w:sz w:val="22"/>
                <w:szCs w:val="22"/>
              </w:rPr>
            </w:pPr>
          </w:p>
        </w:tc>
      </w:tr>
      <w:tr w:rsidR="00262FDD" w14:paraId="2F9DD0D7" w14:textId="77777777" w:rsidTr="00262FDD">
        <w:tc>
          <w:tcPr>
            <w:tcW w:w="0" w:type="auto"/>
            <w:tcBorders>
              <w:top w:val="single" w:sz="4" w:space="0" w:color="000000"/>
              <w:left w:val="single" w:sz="4" w:space="0" w:color="000000"/>
              <w:bottom w:val="single" w:sz="4" w:space="0" w:color="000000"/>
            </w:tcBorders>
            <w:shd w:val="clear" w:color="auto" w:fill="auto"/>
          </w:tcPr>
          <w:p w14:paraId="5924B3DD" w14:textId="77777777" w:rsidR="00262FDD" w:rsidRDefault="00262FDD" w:rsidP="00D46139">
            <w:pPr>
              <w:snapToGrid w:val="0"/>
              <w:jc w:val="center"/>
              <w:rPr>
                <w:sz w:val="22"/>
                <w:szCs w:val="22"/>
              </w:rPr>
            </w:pPr>
            <w:r>
              <w:rPr>
                <w:sz w:val="22"/>
                <w:szCs w:val="22"/>
              </w:rPr>
              <w:t>22</w:t>
            </w:r>
          </w:p>
        </w:tc>
        <w:tc>
          <w:tcPr>
            <w:tcW w:w="0" w:type="auto"/>
            <w:tcBorders>
              <w:top w:val="single" w:sz="4" w:space="0" w:color="000000"/>
              <w:left w:val="single" w:sz="4" w:space="0" w:color="000000"/>
              <w:bottom w:val="single" w:sz="4" w:space="0" w:color="000000"/>
            </w:tcBorders>
            <w:shd w:val="clear" w:color="auto" w:fill="auto"/>
          </w:tcPr>
          <w:p w14:paraId="701519CC" w14:textId="77777777" w:rsidR="00262FDD" w:rsidRDefault="00262FDD" w:rsidP="00D46139">
            <w:pPr>
              <w:snapToGrid w:val="0"/>
              <w:rPr>
                <w:sz w:val="22"/>
                <w:szCs w:val="22"/>
              </w:rPr>
            </w:pPr>
            <w:r>
              <w:rPr>
                <w:sz w:val="22"/>
                <w:szCs w:val="22"/>
              </w:rPr>
              <w:t>Требования к документации при приемке</w:t>
            </w:r>
          </w:p>
        </w:tc>
        <w:tc>
          <w:tcPr>
            <w:tcW w:w="0" w:type="auto"/>
            <w:tcBorders>
              <w:top w:val="single" w:sz="4" w:space="0" w:color="000000"/>
              <w:left w:val="single" w:sz="4" w:space="0" w:color="000000"/>
              <w:bottom w:val="single" w:sz="4" w:space="0" w:color="000000"/>
            </w:tcBorders>
            <w:shd w:val="clear" w:color="auto" w:fill="auto"/>
          </w:tcPr>
          <w:p w14:paraId="748B9241" w14:textId="77777777" w:rsidR="00262FDD" w:rsidRPr="000D5B99" w:rsidRDefault="00262FDD" w:rsidP="00D46139">
            <w:pPr>
              <w:snapToGrid w:val="0"/>
              <w:rPr>
                <w:sz w:val="22"/>
                <w:szCs w:val="22"/>
              </w:rPr>
            </w:pPr>
            <w:r w:rsidRPr="000D5B99">
              <w:rPr>
                <w:sz w:val="22"/>
                <w:szCs w:val="22"/>
              </w:rPr>
              <w:t>При окончательной приемке выполненных работ должны быть предъявлены следующие документы:</w:t>
            </w:r>
          </w:p>
          <w:p w14:paraId="2976BE3A" w14:textId="77777777" w:rsidR="00262FDD" w:rsidRPr="000D5B99" w:rsidRDefault="00262FDD" w:rsidP="00D46139">
            <w:pPr>
              <w:rPr>
                <w:sz w:val="22"/>
                <w:szCs w:val="22"/>
              </w:rPr>
            </w:pPr>
            <w:r w:rsidRPr="000D5B99">
              <w:rPr>
                <w:sz w:val="22"/>
                <w:szCs w:val="22"/>
              </w:rPr>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w:t>
            </w:r>
            <w:r w:rsidRPr="000D5B99">
              <w:rPr>
                <w:sz w:val="22"/>
                <w:szCs w:val="22"/>
              </w:rPr>
              <w:lastRenderedPageBreak/>
              <w:t xml:space="preserve">требованиям, установленным в соответствии с законодательством Российской </w:t>
            </w:r>
            <w:proofErr w:type="gramStart"/>
            <w:r w:rsidRPr="000D5B99">
              <w:rPr>
                <w:sz w:val="22"/>
                <w:szCs w:val="22"/>
              </w:rPr>
              <w:t>Федерации, в случае, если</w:t>
            </w:r>
            <w:proofErr w:type="gramEnd"/>
            <w:r w:rsidRPr="000D5B99">
              <w:rPr>
                <w:sz w:val="22"/>
                <w:szCs w:val="22"/>
              </w:rPr>
              <w:t xml:space="preserve"> в соответствии с законодательством Российской Федерации установлены требования к таким товарам;</w:t>
            </w:r>
          </w:p>
          <w:p w14:paraId="4B6C7F3A" w14:textId="77777777" w:rsidR="00262FDD" w:rsidRPr="000D5B99" w:rsidRDefault="00262FDD" w:rsidP="00D46139">
            <w:pPr>
              <w:rPr>
                <w:sz w:val="22"/>
                <w:szCs w:val="22"/>
              </w:rPr>
            </w:pPr>
            <w:r w:rsidRPr="000D5B99">
              <w:rPr>
                <w:sz w:val="22"/>
                <w:szCs w:val="22"/>
              </w:rPr>
              <w:t>-акты о приемке выполненных работ по формам № КС-2, № КС-3</w:t>
            </w:r>
          </w:p>
          <w:p w14:paraId="1C59AAD7" w14:textId="77777777" w:rsidR="00262FDD" w:rsidRPr="000D5B99" w:rsidRDefault="00262FDD" w:rsidP="00D46139">
            <w:pPr>
              <w:rPr>
                <w:sz w:val="22"/>
                <w:szCs w:val="22"/>
              </w:rPr>
            </w:pPr>
            <w:r w:rsidRPr="000D5B99">
              <w:rPr>
                <w:sz w:val="22"/>
                <w:szCs w:val="22"/>
              </w:rPr>
              <w:t xml:space="preserve">Приемо-сдаточную документацию: (технический отчет по испытаниям </w:t>
            </w:r>
            <w:proofErr w:type="gramStart"/>
            <w:r w:rsidRPr="000D5B99">
              <w:rPr>
                <w:sz w:val="22"/>
                <w:szCs w:val="22"/>
              </w:rPr>
              <w:t>электрооборудования,  и</w:t>
            </w:r>
            <w:proofErr w:type="gramEnd"/>
            <w:r w:rsidRPr="000D5B99">
              <w:rPr>
                <w:sz w:val="22"/>
                <w:szCs w:val="22"/>
              </w:rPr>
              <w:t xml:space="preserve"> т.д. в соответствии с требованиями нормативно правовых актов, технических регламентов, паспортов изготовителей).</w:t>
            </w:r>
          </w:p>
          <w:p w14:paraId="36FBBA9F" w14:textId="77777777" w:rsidR="00262FDD" w:rsidRPr="000D5B99" w:rsidRDefault="00262FDD" w:rsidP="00D46139">
            <w:pPr>
              <w:rPr>
                <w:sz w:val="22"/>
                <w:szCs w:val="22"/>
              </w:rPr>
            </w:pPr>
            <w:r w:rsidRPr="000D5B99">
              <w:rPr>
                <w:sz w:val="22"/>
                <w:szCs w:val="22"/>
              </w:rPr>
              <w:t xml:space="preserve">В случае включения в смету стоимости материалов, не предусмотренной расценками, </w:t>
            </w:r>
            <w:proofErr w:type="gramStart"/>
            <w:r w:rsidRPr="000D5B99">
              <w:rPr>
                <w:sz w:val="22"/>
                <w:szCs w:val="22"/>
              </w:rPr>
              <w:t>предоставить  документы</w:t>
            </w:r>
            <w:proofErr w:type="gramEnd"/>
            <w:r w:rsidRPr="000D5B99">
              <w:rPr>
                <w:sz w:val="22"/>
                <w:szCs w:val="22"/>
              </w:rPr>
              <w:t xml:space="preserve"> (счета, накладные), подтверждающие стоимость материалов.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233284C" w14:textId="77777777" w:rsidR="00262FDD" w:rsidRDefault="00262FDD" w:rsidP="00D46139">
            <w:pPr>
              <w:snapToGrid w:val="0"/>
              <w:rPr>
                <w:sz w:val="22"/>
                <w:szCs w:val="22"/>
              </w:rPr>
            </w:pPr>
          </w:p>
        </w:tc>
      </w:tr>
      <w:tr w:rsidR="00262FDD" w14:paraId="39EEC59E" w14:textId="77777777" w:rsidTr="00262FDD">
        <w:tc>
          <w:tcPr>
            <w:tcW w:w="0" w:type="auto"/>
            <w:tcBorders>
              <w:top w:val="single" w:sz="4" w:space="0" w:color="000000"/>
              <w:left w:val="single" w:sz="4" w:space="0" w:color="000000"/>
              <w:bottom w:val="single" w:sz="4" w:space="0" w:color="000000"/>
            </w:tcBorders>
            <w:shd w:val="clear" w:color="auto" w:fill="auto"/>
          </w:tcPr>
          <w:p w14:paraId="54618ADE" w14:textId="77777777" w:rsidR="00262FDD" w:rsidRDefault="00262FDD" w:rsidP="00D46139">
            <w:pPr>
              <w:snapToGrid w:val="0"/>
              <w:jc w:val="center"/>
              <w:rPr>
                <w:sz w:val="22"/>
                <w:szCs w:val="22"/>
              </w:rPr>
            </w:pPr>
            <w:r>
              <w:rPr>
                <w:sz w:val="22"/>
                <w:szCs w:val="22"/>
              </w:rPr>
              <w:t>23</w:t>
            </w:r>
          </w:p>
        </w:tc>
        <w:tc>
          <w:tcPr>
            <w:tcW w:w="0" w:type="auto"/>
            <w:tcBorders>
              <w:top w:val="single" w:sz="4" w:space="0" w:color="000000"/>
              <w:left w:val="single" w:sz="4" w:space="0" w:color="000000"/>
              <w:bottom w:val="single" w:sz="4" w:space="0" w:color="000000"/>
            </w:tcBorders>
            <w:shd w:val="clear" w:color="auto" w:fill="auto"/>
          </w:tcPr>
          <w:p w14:paraId="3D193A6B" w14:textId="77777777" w:rsidR="00262FDD" w:rsidRDefault="00262FDD" w:rsidP="00D46139">
            <w:pPr>
              <w:snapToGrid w:val="0"/>
              <w:rPr>
                <w:sz w:val="22"/>
                <w:szCs w:val="22"/>
              </w:rPr>
            </w:pPr>
            <w:r>
              <w:rPr>
                <w:sz w:val="22"/>
                <w:szCs w:val="22"/>
              </w:rPr>
              <w:t>Требования к количеству экземпляров документации</w:t>
            </w:r>
          </w:p>
        </w:tc>
        <w:tc>
          <w:tcPr>
            <w:tcW w:w="0" w:type="auto"/>
            <w:tcBorders>
              <w:top w:val="single" w:sz="4" w:space="0" w:color="000000"/>
              <w:left w:val="single" w:sz="4" w:space="0" w:color="000000"/>
              <w:bottom w:val="single" w:sz="4" w:space="0" w:color="000000"/>
            </w:tcBorders>
            <w:shd w:val="clear" w:color="auto" w:fill="auto"/>
          </w:tcPr>
          <w:p w14:paraId="0BE2F790" w14:textId="77777777" w:rsidR="00262FDD" w:rsidRPr="000D5B99" w:rsidRDefault="00262FDD" w:rsidP="00D46139">
            <w:pPr>
              <w:snapToGrid w:val="0"/>
              <w:rPr>
                <w:sz w:val="22"/>
                <w:szCs w:val="22"/>
              </w:rPr>
            </w:pPr>
            <w:r w:rsidRPr="000D5B99">
              <w:rPr>
                <w:sz w:val="22"/>
                <w:szCs w:val="22"/>
              </w:rPr>
              <w:t>Выдать 2 экз. исполнительной документации.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3FF6E1" w14:textId="77777777" w:rsidR="00262FDD" w:rsidRDefault="00262FDD" w:rsidP="00D46139">
            <w:pPr>
              <w:snapToGrid w:val="0"/>
              <w:rPr>
                <w:sz w:val="22"/>
                <w:szCs w:val="22"/>
              </w:rPr>
            </w:pPr>
          </w:p>
        </w:tc>
      </w:tr>
      <w:tr w:rsidR="00262FDD" w14:paraId="0266156B" w14:textId="77777777" w:rsidTr="00262FDD">
        <w:tc>
          <w:tcPr>
            <w:tcW w:w="0" w:type="auto"/>
            <w:tcBorders>
              <w:top w:val="single" w:sz="4" w:space="0" w:color="000000"/>
              <w:left w:val="single" w:sz="4" w:space="0" w:color="000000"/>
              <w:bottom w:val="single" w:sz="4" w:space="0" w:color="000000"/>
            </w:tcBorders>
            <w:shd w:val="clear" w:color="auto" w:fill="auto"/>
          </w:tcPr>
          <w:p w14:paraId="18201ADD" w14:textId="77777777" w:rsidR="00262FDD" w:rsidRDefault="00262FDD" w:rsidP="00D46139">
            <w:pPr>
              <w:snapToGrid w:val="0"/>
              <w:jc w:val="center"/>
              <w:rPr>
                <w:sz w:val="22"/>
                <w:szCs w:val="22"/>
              </w:rPr>
            </w:pPr>
            <w:r>
              <w:rPr>
                <w:sz w:val="22"/>
                <w:szCs w:val="22"/>
              </w:rPr>
              <w:t>24</w:t>
            </w:r>
          </w:p>
        </w:tc>
        <w:tc>
          <w:tcPr>
            <w:tcW w:w="0" w:type="auto"/>
            <w:tcBorders>
              <w:top w:val="single" w:sz="4" w:space="0" w:color="000000"/>
              <w:left w:val="single" w:sz="4" w:space="0" w:color="000000"/>
              <w:bottom w:val="single" w:sz="4" w:space="0" w:color="000000"/>
            </w:tcBorders>
            <w:shd w:val="clear" w:color="auto" w:fill="auto"/>
          </w:tcPr>
          <w:p w14:paraId="22B3494F" w14:textId="77777777" w:rsidR="00262FDD" w:rsidRDefault="00262FDD" w:rsidP="00D46139">
            <w:pPr>
              <w:snapToGrid w:val="0"/>
              <w:rPr>
                <w:sz w:val="22"/>
                <w:szCs w:val="22"/>
              </w:rPr>
            </w:pPr>
            <w:r>
              <w:rPr>
                <w:sz w:val="22"/>
                <w:szCs w:val="22"/>
              </w:rPr>
              <w:t>Дополнительные согласования</w:t>
            </w:r>
          </w:p>
        </w:tc>
        <w:tc>
          <w:tcPr>
            <w:tcW w:w="0" w:type="auto"/>
            <w:tcBorders>
              <w:top w:val="single" w:sz="4" w:space="0" w:color="000000"/>
              <w:left w:val="single" w:sz="4" w:space="0" w:color="000000"/>
              <w:bottom w:val="single" w:sz="4" w:space="0" w:color="000000"/>
            </w:tcBorders>
            <w:shd w:val="clear" w:color="auto" w:fill="auto"/>
          </w:tcPr>
          <w:p w14:paraId="531017F1" w14:textId="77777777" w:rsidR="00262FDD" w:rsidRPr="000D5B99" w:rsidRDefault="00262FDD" w:rsidP="00D46139">
            <w:pPr>
              <w:snapToGrid w:val="0"/>
              <w:rPr>
                <w:sz w:val="22"/>
                <w:szCs w:val="22"/>
              </w:rPr>
            </w:pPr>
            <w:r w:rsidRPr="000D5B99">
              <w:rPr>
                <w:sz w:val="22"/>
                <w:szCs w:val="22"/>
              </w:rPr>
              <w:t>Решения, принимаемые в процессе проведения капитального ремонта, оформляются протоколами совещаний или подтверждаются официальными письмами.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B7353E4" w14:textId="77777777" w:rsidR="00262FDD" w:rsidRDefault="00262FDD" w:rsidP="00D46139">
            <w:pPr>
              <w:snapToGrid w:val="0"/>
              <w:rPr>
                <w:sz w:val="22"/>
                <w:szCs w:val="22"/>
              </w:rPr>
            </w:pPr>
          </w:p>
        </w:tc>
      </w:tr>
      <w:tr w:rsidR="00262FDD" w14:paraId="25B0CF49" w14:textId="77777777" w:rsidTr="00262FDD">
        <w:tc>
          <w:tcPr>
            <w:tcW w:w="0" w:type="auto"/>
            <w:tcBorders>
              <w:top w:val="single" w:sz="4" w:space="0" w:color="000000"/>
              <w:left w:val="single" w:sz="4" w:space="0" w:color="000000"/>
              <w:bottom w:val="single" w:sz="4" w:space="0" w:color="000000"/>
            </w:tcBorders>
            <w:shd w:val="clear" w:color="auto" w:fill="auto"/>
          </w:tcPr>
          <w:p w14:paraId="21505734" w14:textId="77777777" w:rsidR="00262FDD" w:rsidRDefault="00262FDD" w:rsidP="00D46139">
            <w:pPr>
              <w:snapToGrid w:val="0"/>
              <w:jc w:val="center"/>
              <w:rPr>
                <w:sz w:val="22"/>
                <w:szCs w:val="22"/>
              </w:rPr>
            </w:pPr>
            <w:r>
              <w:rPr>
                <w:sz w:val="22"/>
                <w:szCs w:val="22"/>
              </w:rPr>
              <w:t>25</w:t>
            </w:r>
          </w:p>
        </w:tc>
        <w:tc>
          <w:tcPr>
            <w:tcW w:w="0" w:type="auto"/>
            <w:tcBorders>
              <w:top w:val="single" w:sz="4" w:space="0" w:color="000000"/>
              <w:left w:val="single" w:sz="4" w:space="0" w:color="000000"/>
              <w:bottom w:val="single" w:sz="4" w:space="0" w:color="000000"/>
            </w:tcBorders>
            <w:shd w:val="clear" w:color="auto" w:fill="auto"/>
          </w:tcPr>
          <w:p w14:paraId="222E3B9D" w14:textId="77777777" w:rsidR="00262FDD" w:rsidRDefault="00262FDD" w:rsidP="00D46139">
            <w:pPr>
              <w:snapToGrid w:val="0"/>
              <w:rPr>
                <w:sz w:val="22"/>
                <w:szCs w:val="22"/>
              </w:rPr>
            </w:pPr>
            <w:r>
              <w:rPr>
                <w:sz w:val="22"/>
                <w:szCs w:val="22"/>
              </w:rPr>
              <w:t>Иные требования</w:t>
            </w:r>
          </w:p>
        </w:tc>
        <w:tc>
          <w:tcPr>
            <w:tcW w:w="0" w:type="auto"/>
            <w:tcBorders>
              <w:top w:val="single" w:sz="4" w:space="0" w:color="000000"/>
              <w:left w:val="single" w:sz="4" w:space="0" w:color="000000"/>
              <w:bottom w:val="single" w:sz="4" w:space="0" w:color="000000"/>
            </w:tcBorders>
            <w:shd w:val="clear" w:color="auto" w:fill="auto"/>
          </w:tcPr>
          <w:p w14:paraId="62B1B8B8" w14:textId="77777777" w:rsidR="00262FDD" w:rsidRPr="000D5B99" w:rsidRDefault="00262FDD" w:rsidP="00D46139">
            <w:pPr>
              <w:snapToGrid w:val="0"/>
              <w:rPr>
                <w:sz w:val="22"/>
                <w:szCs w:val="22"/>
              </w:rPr>
            </w:pPr>
            <w:proofErr w:type="gramStart"/>
            <w:r w:rsidRPr="000D5B99">
              <w:rPr>
                <w:sz w:val="22"/>
                <w:szCs w:val="22"/>
              </w:rPr>
              <w:t>К  производству</w:t>
            </w:r>
            <w:proofErr w:type="gramEnd"/>
            <w:r w:rsidRPr="000D5B99">
              <w:rPr>
                <w:sz w:val="22"/>
                <w:szCs w:val="22"/>
              </w:rPr>
              <w:t xml:space="preserve"> ремонтных работ допускаются  подрядчики, обладающие всеми допусками и лицензиями, необходимыми для выполнения всего объема работ.</w:t>
            </w:r>
          </w:p>
          <w:p w14:paraId="57085E02" w14:textId="77777777" w:rsidR="00262FDD" w:rsidRPr="000D5B99" w:rsidRDefault="00262FDD" w:rsidP="00D46139">
            <w:pPr>
              <w:snapToGrid w:val="0"/>
              <w:rPr>
                <w:sz w:val="22"/>
                <w:szCs w:val="22"/>
              </w:rPr>
            </w:pPr>
            <w:r w:rsidRPr="000D5B99">
              <w:rPr>
                <w:sz w:val="22"/>
                <w:szCs w:val="22"/>
              </w:rPr>
              <w:t>Работы должны быть выполнены собственными силами подрядной организации.</w:t>
            </w:r>
          </w:p>
          <w:p w14:paraId="770B5388" w14:textId="77777777" w:rsidR="00262FDD" w:rsidRPr="000D5B99" w:rsidRDefault="00262FDD" w:rsidP="00D46139">
            <w:pPr>
              <w:snapToGrid w:val="0"/>
              <w:rPr>
                <w:sz w:val="22"/>
                <w:szCs w:val="22"/>
              </w:rPr>
            </w:pPr>
            <w:r w:rsidRPr="000D5B99">
              <w:rPr>
                <w:sz w:val="22"/>
                <w:szCs w:val="22"/>
              </w:rP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w:t>
            </w:r>
          </w:p>
          <w:p w14:paraId="08907C53" w14:textId="77777777" w:rsidR="00262FDD" w:rsidRPr="000D5B99" w:rsidRDefault="00262FDD" w:rsidP="00D46139">
            <w:pPr>
              <w:snapToGrid w:val="0"/>
              <w:rPr>
                <w:sz w:val="22"/>
                <w:szCs w:val="22"/>
              </w:rPr>
            </w:pPr>
            <w:r w:rsidRPr="000D5B99">
              <w:rPr>
                <w:sz w:val="22"/>
                <w:szCs w:val="22"/>
              </w:rPr>
              <w:t>приложением подтверждающих документов.</w:t>
            </w:r>
          </w:p>
          <w:p w14:paraId="29FE2FA1" w14:textId="77777777" w:rsidR="00262FDD" w:rsidRPr="000D5B99" w:rsidRDefault="00262FDD" w:rsidP="00D46139">
            <w:pPr>
              <w:snapToGrid w:val="0"/>
              <w:rPr>
                <w:sz w:val="22"/>
                <w:szCs w:val="22"/>
              </w:rPr>
            </w:pPr>
            <w:r w:rsidRPr="000D5B99">
              <w:rPr>
                <w:sz w:val="22"/>
                <w:szCs w:val="22"/>
              </w:rPr>
              <w:t>Наличие необходимого количества персонала.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776052A" w14:textId="77777777" w:rsidR="00262FDD" w:rsidRDefault="00262FDD" w:rsidP="00D46139">
            <w:pPr>
              <w:snapToGrid w:val="0"/>
              <w:rPr>
                <w:sz w:val="22"/>
                <w:szCs w:val="22"/>
              </w:rPr>
            </w:pPr>
          </w:p>
        </w:tc>
      </w:tr>
      <w:tr w:rsidR="00262FDD" w14:paraId="55FCC49D" w14:textId="77777777" w:rsidTr="00262FDD">
        <w:tc>
          <w:tcPr>
            <w:tcW w:w="0" w:type="auto"/>
            <w:tcBorders>
              <w:top w:val="single" w:sz="4" w:space="0" w:color="000000"/>
              <w:left w:val="single" w:sz="4" w:space="0" w:color="000000"/>
              <w:bottom w:val="single" w:sz="4" w:space="0" w:color="000000"/>
            </w:tcBorders>
            <w:shd w:val="clear" w:color="auto" w:fill="auto"/>
          </w:tcPr>
          <w:p w14:paraId="0B0CF1C0" w14:textId="77777777" w:rsidR="00262FDD" w:rsidRDefault="00262FDD" w:rsidP="00D46139">
            <w:pPr>
              <w:snapToGrid w:val="0"/>
              <w:jc w:val="center"/>
              <w:rPr>
                <w:sz w:val="22"/>
                <w:szCs w:val="22"/>
              </w:rPr>
            </w:pPr>
            <w:r>
              <w:rPr>
                <w:sz w:val="22"/>
                <w:szCs w:val="22"/>
              </w:rPr>
              <w:t>26</w:t>
            </w:r>
          </w:p>
        </w:tc>
        <w:tc>
          <w:tcPr>
            <w:tcW w:w="0" w:type="auto"/>
            <w:tcBorders>
              <w:top w:val="single" w:sz="4" w:space="0" w:color="000000"/>
              <w:left w:val="single" w:sz="4" w:space="0" w:color="000000"/>
              <w:bottom w:val="single" w:sz="4" w:space="0" w:color="000000"/>
            </w:tcBorders>
            <w:shd w:val="clear" w:color="auto" w:fill="auto"/>
          </w:tcPr>
          <w:p w14:paraId="0AA2F825" w14:textId="77777777" w:rsidR="00262FDD" w:rsidRDefault="00262FDD" w:rsidP="00D46139">
            <w:pPr>
              <w:snapToGrid w:val="0"/>
              <w:rPr>
                <w:sz w:val="22"/>
                <w:szCs w:val="22"/>
              </w:rPr>
            </w:pPr>
            <w:r>
              <w:rPr>
                <w:sz w:val="22"/>
                <w:szCs w:val="22"/>
              </w:rPr>
              <w:t>Мероприятия по гражданской обороне:</w:t>
            </w:r>
          </w:p>
        </w:tc>
        <w:tc>
          <w:tcPr>
            <w:tcW w:w="0" w:type="auto"/>
            <w:tcBorders>
              <w:top w:val="single" w:sz="4" w:space="0" w:color="000000"/>
              <w:left w:val="single" w:sz="4" w:space="0" w:color="000000"/>
              <w:bottom w:val="single" w:sz="4" w:space="0" w:color="000000"/>
            </w:tcBorders>
            <w:shd w:val="clear" w:color="auto" w:fill="auto"/>
          </w:tcPr>
          <w:p w14:paraId="2916490F" w14:textId="77777777" w:rsidR="00262FDD" w:rsidRPr="000D5B99" w:rsidRDefault="00262FDD" w:rsidP="00D46139">
            <w:pPr>
              <w:snapToGrid w:val="0"/>
              <w:rPr>
                <w:sz w:val="22"/>
                <w:szCs w:val="22"/>
              </w:rPr>
            </w:pPr>
            <w:proofErr w:type="gramStart"/>
            <w:r w:rsidRPr="000D5B99">
              <w:rPr>
                <w:sz w:val="22"/>
                <w:szCs w:val="22"/>
              </w:rPr>
              <w:t>Согласно федеральных законов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6FD7EF8" w14:textId="77777777" w:rsidR="00262FDD" w:rsidRDefault="00262FDD" w:rsidP="00D46139">
            <w:pPr>
              <w:snapToGrid w:val="0"/>
              <w:rPr>
                <w:sz w:val="22"/>
                <w:szCs w:val="22"/>
              </w:rPr>
            </w:pPr>
          </w:p>
        </w:tc>
      </w:tr>
      <w:bookmarkEnd w:id="25"/>
    </w:tbl>
    <w:p w14:paraId="5D0F90AD" w14:textId="77777777" w:rsidR="00262FDD" w:rsidRDefault="00262FDD" w:rsidP="00262FDD">
      <w:pPr>
        <w:tabs>
          <w:tab w:val="left" w:pos="1260"/>
        </w:tabs>
        <w:jc w:val="center"/>
        <w:rPr>
          <w:b/>
          <w:sz w:val="28"/>
          <w:szCs w:val="28"/>
        </w:rPr>
      </w:pPr>
    </w:p>
    <w:p w14:paraId="392E2E4A" w14:textId="77777777" w:rsidR="00262FDD" w:rsidRDefault="00262FDD" w:rsidP="00262FDD">
      <w:pPr>
        <w:tabs>
          <w:tab w:val="left" w:pos="1260"/>
        </w:tabs>
        <w:jc w:val="center"/>
        <w:rPr>
          <w:b/>
          <w:sz w:val="28"/>
          <w:szCs w:val="28"/>
        </w:rPr>
      </w:pPr>
      <w:r>
        <w:rPr>
          <w:b/>
          <w:sz w:val="28"/>
          <w:szCs w:val="28"/>
        </w:rPr>
        <w:t xml:space="preserve">Техническое задание№2 </w:t>
      </w:r>
    </w:p>
    <w:p w14:paraId="3BB2A6DF" w14:textId="77777777" w:rsidR="00262FDD" w:rsidRDefault="00262FDD" w:rsidP="00262FDD">
      <w:pPr>
        <w:jc w:val="center"/>
      </w:pPr>
      <w:r>
        <w:t>По капитальному ремонту силового трансформатора ТМ-160/10 (инв.№ 00-00051131) в</w:t>
      </w:r>
      <w:r w:rsidRPr="00D311C0">
        <w:t xml:space="preserve"> </w:t>
      </w:r>
      <w:r>
        <w:t xml:space="preserve">филиале Пригородные МЭС ПАО «Волгоградоблэлектро» </w:t>
      </w:r>
    </w:p>
    <w:p w14:paraId="4FB8989F" w14:textId="77777777" w:rsidR="00262FDD" w:rsidRDefault="00262FDD" w:rsidP="00262FDD">
      <w:pPr>
        <w:jc w:val="center"/>
      </w:pPr>
      <w:proofErr w:type="spellStart"/>
      <w:r>
        <w:t>р.п</w:t>
      </w:r>
      <w:proofErr w:type="spellEnd"/>
      <w:r>
        <w:t>. Городище</w:t>
      </w:r>
    </w:p>
    <w:p w14:paraId="77C3DCE8" w14:textId="77777777" w:rsidR="00262FDD" w:rsidRDefault="00262FDD" w:rsidP="00262FDD">
      <w:pPr>
        <w:jc w:val="center"/>
        <w:rPr>
          <w:sz w:val="22"/>
          <w:szCs w:val="22"/>
        </w:rPr>
      </w:pPr>
      <w:r>
        <w:rPr>
          <w:sz w:val="22"/>
          <w:szCs w:val="22"/>
        </w:rPr>
        <w:t xml:space="preserve"> </w:t>
      </w:r>
    </w:p>
    <w:tbl>
      <w:tblPr>
        <w:tblW w:w="0" w:type="auto"/>
        <w:tblInd w:w="-30" w:type="dxa"/>
        <w:tblLook w:val="0000" w:firstRow="0" w:lastRow="0" w:firstColumn="0" w:lastColumn="0" w:noHBand="0" w:noVBand="0"/>
      </w:tblPr>
      <w:tblGrid>
        <w:gridCol w:w="456"/>
        <w:gridCol w:w="2436"/>
        <w:gridCol w:w="5098"/>
        <w:gridCol w:w="1385"/>
      </w:tblGrid>
      <w:tr w:rsidR="00262FDD" w14:paraId="7B42EBD4" w14:textId="77777777" w:rsidTr="00262FDD">
        <w:tc>
          <w:tcPr>
            <w:tcW w:w="0" w:type="auto"/>
            <w:tcBorders>
              <w:top w:val="single" w:sz="4" w:space="0" w:color="000000"/>
              <w:left w:val="single" w:sz="4" w:space="0" w:color="000000"/>
              <w:bottom w:val="single" w:sz="4" w:space="0" w:color="000000"/>
            </w:tcBorders>
            <w:shd w:val="clear" w:color="auto" w:fill="auto"/>
          </w:tcPr>
          <w:p w14:paraId="2FFEA59F" w14:textId="77777777" w:rsidR="00262FDD" w:rsidRDefault="00262FDD" w:rsidP="00D46139">
            <w:pPr>
              <w:snapToGrid w:val="0"/>
              <w:jc w:val="center"/>
              <w:rPr>
                <w:sz w:val="20"/>
                <w:szCs w:val="20"/>
              </w:rPr>
            </w:pPr>
            <w:r>
              <w:rPr>
                <w:sz w:val="20"/>
                <w:szCs w:val="20"/>
              </w:rPr>
              <w:t>№</w:t>
            </w:r>
          </w:p>
        </w:tc>
        <w:tc>
          <w:tcPr>
            <w:tcW w:w="0" w:type="auto"/>
            <w:tcBorders>
              <w:top w:val="single" w:sz="4" w:space="0" w:color="000000"/>
              <w:left w:val="single" w:sz="4" w:space="0" w:color="000000"/>
              <w:bottom w:val="single" w:sz="4" w:space="0" w:color="000000"/>
            </w:tcBorders>
            <w:shd w:val="clear" w:color="auto" w:fill="auto"/>
          </w:tcPr>
          <w:p w14:paraId="5724899F" w14:textId="77777777" w:rsidR="00262FDD" w:rsidRDefault="00262FDD" w:rsidP="00D46139">
            <w:pPr>
              <w:snapToGrid w:val="0"/>
              <w:rPr>
                <w:sz w:val="22"/>
                <w:szCs w:val="22"/>
              </w:rPr>
            </w:pPr>
            <w:r>
              <w:rPr>
                <w:sz w:val="22"/>
                <w:szCs w:val="22"/>
              </w:rPr>
              <w:t>Перечень основных данных и требований</w:t>
            </w:r>
          </w:p>
        </w:tc>
        <w:tc>
          <w:tcPr>
            <w:tcW w:w="0" w:type="auto"/>
            <w:tcBorders>
              <w:top w:val="single" w:sz="4" w:space="0" w:color="000000"/>
              <w:left w:val="single" w:sz="4" w:space="0" w:color="000000"/>
              <w:bottom w:val="single" w:sz="4" w:space="0" w:color="000000"/>
            </w:tcBorders>
            <w:shd w:val="clear" w:color="auto" w:fill="auto"/>
          </w:tcPr>
          <w:p w14:paraId="2FC06FD4" w14:textId="77777777" w:rsidR="00262FDD" w:rsidRDefault="00262FDD" w:rsidP="00D46139">
            <w:pPr>
              <w:snapToGrid w:val="0"/>
              <w:rPr>
                <w:sz w:val="22"/>
                <w:szCs w:val="22"/>
              </w:rPr>
            </w:pPr>
            <w:r>
              <w:rPr>
                <w:sz w:val="22"/>
                <w:szCs w:val="22"/>
              </w:rPr>
              <w:t>Основные данные и требования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48EF468" w14:textId="77777777" w:rsidR="00262FDD" w:rsidRDefault="00262FDD" w:rsidP="00D46139">
            <w:pPr>
              <w:snapToGrid w:val="0"/>
              <w:rPr>
                <w:sz w:val="22"/>
                <w:szCs w:val="22"/>
              </w:rPr>
            </w:pPr>
            <w:r>
              <w:rPr>
                <w:sz w:val="22"/>
                <w:szCs w:val="22"/>
              </w:rPr>
              <w:t>Примечания</w:t>
            </w:r>
          </w:p>
        </w:tc>
      </w:tr>
      <w:tr w:rsidR="00262FDD" w14:paraId="491F6C29" w14:textId="77777777" w:rsidTr="00262FDD">
        <w:tc>
          <w:tcPr>
            <w:tcW w:w="0" w:type="auto"/>
            <w:tcBorders>
              <w:top w:val="single" w:sz="4" w:space="0" w:color="000000"/>
              <w:left w:val="single" w:sz="4" w:space="0" w:color="000000"/>
              <w:bottom w:val="single" w:sz="4" w:space="0" w:color="000000"/>
            </w:tcBorders>
            <w:shd w:val="clear" w:color="auto" w:fill="auto"/>
          </w:tcPr>
          <w:p w14:paraId="515E311B" w14:textId="77777777" w:rsidR="00262FDD" w:rsidRDefault="00262FDD" w:rsidP="00D46139">
            <w:pPr>
              <w:snapToGrid w:val="0"/>
              <w:jc w:val="center"/>
              <w:rPr>
                <w:sz w:val="20"/>
                <w:szCs w:val="20"/>
              </w:rPr>
            </w:pPr>
            <w:r>
              <w:rPr>
                <w:sz w:val="20"/>
                <w:szCs w:val="20"/>
              </w:rPr>
              <w:t>1</w:t>
            </w:r>
          </w:p>
        </w:tc>
        <w:tc>
          <w:tcPr>
            <w:tcW w:w="0" w:type="auto"/>
            <w:tcBorders>
              <w:top w:val="single" w:sz="4" w:space="0" w:color="000000"/>
              <w:left w:val="single" w:sz="4" w:space="0" w:color="000000"/>
              <w:bottom w:val="single" w:sz="4" w:space="0" w:color="000000"/>
            </w:tcBorders>
            <w:shd w:val="clear" w:color="auto" w:fill="auto"/>
          </w:tcPr>
          <w:p w14:paraId="258EB3D9" w14:textId="77777777" w:rsidR="00262FDD" w:rsidRDefault="00262FDD" w:rsidP="00D46139">
            <w:pPr>
              <w:snapToGrid w:val="0"/>
              <w:jc w:val="center"/>
              <w:rPr>
                <w:sz w:val="20"/>
                <w:szCs w:val="20"/>
              </w:rPr>
            </w:pPr>
            <w:r>
              <w:rPr>
                <w:sz w:val="20"/>
                <w:szCs w:val="20"/>
              </w:rPr>
              <w:t>2</w:t>
            </w:r>
          </w:p>
        </w:tc>
        <w:tc>
          <w:tcPr>
            <w:tcW w:w="0" w:type="auto"/>
            <w:tcBorders>
              <w:top w:val="single" w:sz="4" w:space="0" w:color="000000"/>
              <w:left w:val="single" w:sz="4" w:space="0" w:color="000000"/>
              <w:bottom w:val="single" w:sz="4" w:space="0" w:color="000000"/>
            </w:tcBorders>
            <w:shd w:val="clear" w:color="auto" w:fill="auto"/>
          </w:tcPr>
          <w:p w14:paraId="6E9659E8" w14:textId="77777777" w:rsidR="00262FDD" w:rsidRDefault="00262FDD" w:rsidP="00D46139">
            <w:pPr>
              <w:snapToGrid w:val="0"/>
              <w:jc w:val="center"/>
              <w:rPr>
                <w:sz w:val="20"/>
                <w:szCs w:val="20"/>
              </w:rPr>
            </w:pPr>
            <w:r>
              <w:rPr>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903FD77" w14:textId="77777777" w:rsidR="00262FDD" w:rsidRDefault="00262FDD" w:rsidP="00D46139">
            <w:pPr>
              <w:snapToGrid w:val="0"/>
              <w:jc w:val="center"/>
              <w:rPr>
                <w:sz w:val="20"/>
                <w:szCs w:val="20"/>
              </w:rPr>
            </w:pPr>
            <w:r>
              <w:rPr>
                <w:sz w:val="20"/>
                <w:szCs w:val="20"/>
              </w:rPr>
              <w:t>4</w:t>
            </w:r>
          </w:p>
        </w:tc>
      </w:tr>
      <w:tr w:rsidR="00262FDD" w14:paraId="7527D913" w14:textId="77777777" w:rsidTr="00262FD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558547FF" w14:textId="77777777" w:rsidR="00262FDD" w:rsidRDefault="00262FDD" w:rsidP="00D46139">
            <w:pPr>
              <w:snapToGrid w:val="0"/>
              <w:rPr>
                <w:b/>
              </w:rPr>
            </w:pPr>
            <w:r>
              <w:rPr>
                <w:b/>
              </w:rPr>
              <w:t>Контактная информация</w:t>
            </w:r>
          </w:p>
        </w:tc>
      </w:tr>
      <w:tr w:rsidR="00262FDD" w14:paraId="392C006D" w14:textId="77777777" w:rsidTr="00262FDD">
        <w:tc>
          <w:tcPr>
            <w:tcW w:w="0" w:type="auto"/>
            <w:tcBorders>
              <w:top w:val="single" w:sz="4" w:space="0" w:color="000000"/>
              <w:left w:val="single" w:sz="4" w:space="0" w:color="000000"/>
              <w:bottom w:val="single" w:sz="4" w:space="0" w:color="000000"/>
            </w:tcBorders>
            <w:shd w:val="clear" w:color="auto" w:fill="auto"/>
          </w:tcPr>
          <w:p w14:paraId="14BFAD22" w14:textId="77777777" w:rsidR="00262FDD" w:rsidRDefault="00262FDD" w:rsidP="00D46139">
            <w:pPr>
              <w:snapToGrid w:val="0"/>
              <w:jc w:val="center"/>
              <w:rPr>
                <w:sz w:val="22"/>
                <w:szCs w:val="22"/>
              </w:rPr>
            </w:pPr>
            <w:r>
              <w:rPr>
                <w:sz w:val="22"/>
                <w:szCs w:val="22"/>
              </w:rPr>
              <w:t>1</w:t>
            </w:r>
          </w:p>
        </w:tc>
        <w:tc>
          <w:tcPr>
            <w:tcW w:w="0" w:type="auto"/>
            <w:tcBorders>
              <w:top w:val="single" w:sz="4" w:space="0" w:color="000000"/>
              <w:left w:val="single" w:sz="4" w:space="0" w:color="000000"/>
              <w:bottom w:val="single" w:sz="4" w:space="0" w:color="000000"/>
            </w:tcBorders>
            <w:shd w:val="clear" w:color="auto" w:fill="auto"/>
          </w:tcPr>
          <w:p w14:paraId="1861B550" w14:textId="77777777" w:rsidR="00262FDD" w:rsidRDefault="00262FDD" w:rsidP="00D46139">
            <w:pPr>
              <w:snapToGrid w:val="0"/>
              <w:rPr>
                <w:sz w:val="22"/>
                <w:szCs w:val="22"/>
              </w:rPr>
            </w:pPr>
            <w:r>
              <w:rPr>
                <w:sz w:val="22"/>
                <w:szCs w:val="22"/>
              </w:rPr>
              <w:t>Заказчик:</w:t>
            </w:r>
          </w:p>
        </w:tc>
        <w:tc>
          <w:tcPr>
            <w:tcW w:w="0" w:type="auto"/>
            <w:tcBorders>
              <w:top w:val="single" w:sz="4" w:space="0" w:color="000000"/>
              <w:left w:val="single" w:sz="4" w:space="0" w:color="000000"/>
              <w:bottom w:val="single" w:sz="4" w:space="0" w:color="000000"/>
            </w:tcBorders>
            <w:shd w:val="clear" w:color="auto" w:fill="auto"/>
          </w:tcPr>
          <w:p w14:paraId="77758E3C" w14:textId="77777777" w:rsidR="00262FDD" w:rsidRDefault="00262FDD" w:rsidP="00D46139">
            <w:pPr>
              <w:snapToGrid w:val="0"/>
              <w:rPr>
                <w:sz w:val="22"/>
                <w:szCs w:val="22"/>
              </w:rPr>
            </w:pPr>
            <w:proofErr w:type="gramStart"/>
            <w:r>
              <w:rPr>
                <w:sz w:val="22"/>
                <w:szCs w:val="22"/>
              </w:rPr>
              <w:t>ПАО  “</w:t>
            </w:r>
            <w:proofErr w:type="gramEnd"/>
            <w:r>
              <w:rPr>
                <w:sz w:val="22"/>
                <w:szCs w:val="22"/>
              </w:rPr>
              <w:t xml:space="preserve">Волгоградоблэлектро”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3DE7B45" w14:textId="77777777" w:rsidR="00262FDD" w:rsidRDefault="00262FDD" w:rsidP="00D46139">
            <w:pPr>
              <w:snapToGrid w:val="0"/>
              <w:rPr>
                <w:sz w:val="22"/>
                <w:szCs w:val="22"/>
              </w:rPr>
            </w:pPr>
          </w:p>
        </w:tc>
      </w:tr>
      <w:tr w:rsidR="00262FDD" w14:paraId="5F16E38C" w14:textId="77777777" w:rsidTr="00262FDD">
        <w:tc>
          <w:tcPr>
            <w:tcW w:w="0" w:type="auto"/>
            <w:tcBorders>
              <w:top w:val="single" w:sz="4" w:space="0" w:color="000000"/>
              <w:left w:val="single" w:sz="4" w:space="0" w:color="000000"/>
              <w:bottom w:val="single" w:sz="4" w:space="0" w:color="000000"/>
            </w:tcBorders>
            <w:shd w:val="clear" w:color="auto" w:fill="auto"/>
          </w:tcPr>
          <w:p w14:paraId="681920E6" w14:textId="77777777" w:rsidR="00262FDD" w:rsidRDefault="00262FDD" w:rsidP="00D46139">
            <w:pPr>
              <w:snapToGrid w:val="0"/>
              <w:jc w:val="center"/>
              <w:rPr>
                <w:sz w:val="22"/>
                <w:szCs w:val="22"/>
              </w:rPr>
            </w:pPr>
            <w:r>
              <w:rPr>
                <w:sz w:val="22"/>
                <w:szCs w:val="22"/>
              </w:rPr>
              <w:t>2</w:t>
            </w:r>
          </w:p>
        </w:tc>
        <w:tc>
          <w:tcPr>
            <w:tcW w:w="0" w:type="auto"/>
            <w:tcBorders>
              <w:top w:val="single" w:sz="4" w:space="0" w:color="000000"/>
              <w:left w:val="single" w:sz="4" w:space="0" w:color="000000"/>
              <w:bottom w:val="single" w:sz="4" w:space="0" w:color="000000"/>
            </w:tcBorders>
            <w:shd w:val="clear" w:color="auto" w:fill="auto"/>
          </w:tcPr>
          <w:p w14:paraId="27100673" w14:textId="77777777" w:rsidR="00262FDD" w:rsidRDefault="00262FDD" w:rsidP="00D46139">
            <w:pPr>
              <w:snapToGrid w:val="0"/>
              <w:rPr>
                <w:sz w:val="22"/>
                <w:szCs w:val="22"/>
              </w:rPr>
            </w:pPr>
            <w:r>
              <w:rPr>
                <w:sz w:val="22"/>
                <w:szCs w:val="22"/>
              </w:rPr>
              <w:t>Деятельность организации:</w:t>
            </w:r>
          </w:p>
        </w:tc>
        <w:tc>
          <w:tcPr>
            <w:tcW w:w="0" w:type="auto"/>
            <w:tcBorders>
              <w:top w:val="single" w:sz="4" w:space="0" w:color="000000"/>
              <w:left w:val="single" w:sz="4" w:space="0" w:color="000000"/>
              <w:bottom w:val="single" w:sz="4" w:space="0" w:color="000000"/>
            </w:tcBorders>
            <w:shd w:val="clear" w:color="auto" w:fill="auto"/>
          </w:tcPr>
          <w:p w14:paraId="2CD43D06"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35E173" w14:textId="77777777" w:rsidR="00262FDD" w:rsidRDefault="00262FDD" w:rsidP="00D46139">
            <w:pPr>
              <w:snapToGrid w:val="0"/>
              <w:rPr>
                <w:sz w:val="22"/>
                <w:szCs w:val="22"/>
              </w:rPr>
            </w:pPr>
          </w:p>
        </w:tc>
      </w:tr>
      <w:tr w:rsidR="00262FDD" w14:paraId="57D9C9F3" w14:textId="77777777" w:rsidTr="00262FDD">
        <w:tc>
          <w:tcPr>
            <w:tcW w:w="0" w:type="auto"/>
            <w:tcBorders>
              <w:top w:val="single" w:sz="4" w:space="0" w:color="000000"/>
              <w:left w:val="single" w:sz="4" w:space="0" w:color="000000"/>
              <w:bottom w:val="single" w:sz="4" w:space="0" w:color="000000"/>
            </w:tcBorders>
            <w:shd w:val="clear" w:color="auto" w:fill="auto"/>
          </w:tcPr>
          <w:p w14:paraId="0C246BD9" w14:textId="77777777" w:rsidR="00262FDD" w:rsidRDefault="00262FDD" w:rsidP="00D46139">
            <w:pPr>
              <w:snapToGrid w:val="0"/>
              <w:jc w:val="center"/>
              <w:rPr>
                <w:sz w:val="22"/>
                <w:szCs w:val="22"/>
              </w:rPr>
            </w:pPr>
            <w:r>
              <w:rPr>
                <w:sz w:val="22"/>
                <w:szCs w:val="22"/>
              </w:rPr>
              <w:t>3</w:t>
            </w:r>
          </w:p>
        </w:tc>
        <w:tc>
          <w:tcPr>
            <w:tcW w:w="0" w:type="auto"/>
            <w:tcBorders>
              <w:top w:val="single" w:sz="4" w:space="0" w:color="000000"/>
              <w:left w:val="single" w:sz="4" w:space="0" w:color="000000"/>
              <w:bottom w:val="single" w:sz="4" w:space="0" w:color="000000"/>
            </w:tcBorders>
            <w:shd w:val="clear" w:color="auto" w:fill="auto"/>
          </w:tcPr>
          <w:p w14:paraId="6C4A0C37" w14:textId="77777777" w:rsidR="00262FDD" w:rsidRDefault="00262FDD" w:rsidP="00D46139">
            <w:pPr>
              <w:snapToGrid w:val="0"/>
              <w:rPr>
                <w:sz w:val="22"/>
                <w:szCs w:val="22"/>
              </w:rPr>
            </w:pPr>
            <w:r>
              <w:rPr>
                <w:sz w:val="22"/>
                <w:szCs w:val="22"/>
              </w:rPr>
              <w:t>Ответственный за переговоры (ФИО, должность):</w:t>
            </w:r>
          </w:p>
        </w:tc>
        <w:tc>
          <w:tcPr>
            <w:tcW w:w="0" w:type="auto"/>
            <w:tcBorders>
              <w:top w:val="single" w:sz="4" w:space="0" w:color="000000"/>
              <w:left w:val="single" w:sz="4" w:space="0" w:color="000000"/>
              <w:bottom w:val="single" w:sz="4" w:space="0" w:color="000000"/>
            </w:tcBorders>
            <w:shd w:val="clear" w:color="auto" w:fill="auto"/>
          </w:tcPr>
          <w:p w14:paraId="6FC39682" w14:textId="77777777" w:rsidR="00262FDD" w:rsidRDefault="00262FDD" w:rsidP="00D46139">
            <w:pPr>
              <w:snapToGrid w:val="0"/>
              <w:rPr>
                <w:sz w:val="22"/>
                <w:szCs w:val="22"/>
              </w:rPr>
            </w:pPr>
            <w:r>
              <w:rPr>
                <w:sz w:val="22"/>
                <w:szCs w:val="22"/>
              </w:rPr>
              <w:t>Начальник ПТС ПАО «Волгоградоблэлектро» Сутулов Л.В.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D71F53C" w14:textId="77777777" w:rsidR="00262FDD" w:rsidRDefault="00262FDD" w:rsidP="00D46139">
            <w:pPr>
              <w:snapToGrid w:val="0"/>
              <w:rPr>
                <w:sz w:val="22"/>
                <w:szCs w:val="22"/>
              </w:rPr>
            </w:pPr>
          </w:p>
        </w:tc>
      </w:tr>
      <w:tr w:rsidR="00262FDD" w14:paraId="74E981E3" w14:textId="77777777" w:rsidTr="00262FDD">
        <w:tc>
          <w:tcPr>
            <w:tcW w:w="0" w:type="auto"/>
            <w:tcBorders>
              <w:top w:val="single" w:sz="4" w:space="0" w:color="000000"/>
              <w:left w:val="single" w:sz="4" w:space="0" w:color="000000"/>
              <w:bottom w:val="single" w:sz="4" w:space="0" w:color="000000"/>
            </w:tcBorders>
            <w:shd w:val="clear" w:color="auto" w:fill="auto"/>
          </w:tcPr>
          <w:p w14:paraId="5925503C" w14:textId="77777777" w:rsidR="00262FDD" w:rsidRDefault="00262FDD" w:rsidP="00D46139">
            <w:pPr>
              <w:snapToGrid w:val="0"/>
              <w:jc w:val="center"/>
              <w:rPr>
                <w:sz w:val="22"/>
                <w:szCs w:val="22"/>
              </w:rPr>
            </w:pPr>
            <w:r>
              <w:rPr>
                <w:sz w:val="22"/>
                <w:szCs w:val="22"/>
              </w:rPr>
              <w:lastRenderedPageBreak/>
              <w:t>4</w:t>
            </w:r>
          </w:p>
        </w:tc>
        <w:tc>
          <w:tcPr>
            <w:tcW w:w="0" w:type="auto"/>
            <w:tcBorders>
              <w:top w:val="single" w:sz="4" w:space="0" w:color="000000"/>
              <w:left w:val="single" w:sz="4" w:space="0" w:color="000000"/>
              <w:bottom w:val="single" w:sz="4" w:space="0" w:color="000000"/>
            </w:tcBorders>
            <w:shd w:val="clear" w:color="auto" w:fill="auto"/>
          </w:tcPr>
          <w:p w14:paraId="0783E94A" w14:textId="77777777" w:rsidR="00262FDD" w:rsidRDefault="00262FDD" w:rsidP="00D46139">
            <w:pPr>
              <w:snapToGrid w:val="0"/>
              <w:rPr>
                <w:sz w:val="22"/>
                <w:szCs w:val="22"/>
              </w:rPr>
            </w:pPr>
            <w:r>
              <w:rPr>
                <w:sz w:val="22"/>
                <w:szCs w:val="22"/>
              </w:rPr>
              <w:t>Тел./Факс:</w:t>
            </w:r>
          </w:p>
        </w:tc>
        <w:tc>
          <w:tcPr>
            <w:tcW w:w="0" w:type="auto"/>
            <w:tcBorders>
              <w:top w:val="single" w:sz="4" w:space="0" w:color="000000"/>
              <w:left w:val="single" w:sz="4" w:space="0" w:color="000000"/>
              <w:bottom w:val="single" w:sz="4" w:space="0" w:color="000000"/>
            </w:tcBorders>
            <w:shd w:val="clear" w:color="auto" w:fill="auto"/>
          </w:tcPr>
          <w:p w14:paraId="6A99670A" w14:textId="77777777" w:rsidR="00262FDD" w:rsidRDefault="00262FDD" w:rsidP="00D46139">
            <w:pPr>
              <w:snapToGrid w:val="0"/>
              <w:rPr>
                <w:sz w:val="22"/>
                <w:szCs w:val="22"/>
              </w:rPr>
            </w:pPr>
            <w:r>
              <w:rPr>
                <w:sz w:val="22"/>
                <w:szCs w:val="22"/>
              </w:rPr>
              <w:t>8-8442-56-20-88 / 48-14-22</w:t>
            </w:r>
          </w:p>
          <w:p w14:paraId="1A12DC74"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09FFE3E" w14:textId="77777777" w:rsidR="00262FDD" w:rsidRDefault="00262FDD" w:rsidP="00D46139">
            <w:pPr>
              <w:snapToGrid w:val="0"/>
              <w:rPr>
                <w:sz w:val="22"/>
                <w:szCs w:val="22"/>
              </w:rPr>
            </w:pPr>
          </w:p>
        </w:tc>
      </w:tr>
      <w:tr w:rsidR="00262FDD" w14:paraId="12CEABD5" w14:textId="77777777" w:rsidTr="00262FDD">
        <w:tc>
          <w:tcPr>
            <w:tcW w:w="0" w:type="auto"/>
            <w:tcBorders>
              <w:top w:val="single" w:sz="4" w:space="0" w:color="000000"/>
              <w:left w:val="single" w:sz="4" w:space="0" w:color="000000"/>
              <w:bottom w:val="single" w:sz="4" w:space="0" w:color="000000"/>
            </w:tcBorders>
            <w:shd w:val="clear" w:color="auto" w:fill="auto"/>
          </w:tcPr>
          <w:p w14:paraId="3D28DAD9" w14:textId="77777777" w:rsidR="00262FDD" w:rsidRDefault="00262FDD" w:rsidP="00D46139">
            <w:pPr>
              <w:snapToGrid w:val="0"/>
              <w:jc w:val="center"/>
              <w:rPr>
                <w:sz w:val="22"/>
                <w:szCs w:val="22"/>
              </w:rPr>
            </w:pPr>
            <w:r>
              <w:rPr>
                <w:sz w:val="22"/>
                <w:szCs w:val="22"/>
              </w:rPr>
              <w:t>5</w:t>
            </w:r>
          </w:p>
        </w:tc>
        <w:tc>
          <w:tcPr>
            <w:tcW w:w="0" w:type="auto"/>
            <w:tcBorders>
              <w:top w:val="single" w:sz="4" w:space="0" w:color="000000"/>
              <w:left w:val="single" w:sz="4" w:space="0" w:color="000000"/>
              <w:bottom w:val="single" w:sz="4" w:space="0" w:color="000000"/>
            </w:tcBorders>
            <w:shd w:val="clear" w:color="auto" w:fill="auto"/>
          </w:tcPr>
          <w:p w14:paraId="63609A8F" w14:textId="77777777" w:rsidR="00262FDD" w:rsidRDefault="00262FDD" w:rsidP="00D46139">
            <w:pPr>
              <w:snapToGrid w:val="0"/>
              <w:rPr>
                <w:sz w:val="22"/>
                <w:szCs w:val="22"/>
              </w:rPr>
            </w:pPr>
            <w:r>
              <w:rPr>
                <w:sz w:val="22"/>
                <w:szCs w:val="22"/>
              </w:rPr>
              <w:t>Интернет-Сайт:</w:t>
            </w:r>
          </w:p>
        </w:tc>
        <w:tc>
          <w:tcPr>
            <w:tcW w:w="0" w:type="auto"/>
            <w:tcBorders>
              <w:top w:val="single" w:sz="4" w:space="0" w:color="000000"/>
              <w:left w:val="single" w:sz="4" w:space="0" w:color="000000"/>
              <w:bottom w:val="single" w:sz="4" w:space="0" w:color="000000"/>
            </w:tcBorders>
            <w:shd w:val="clear" w:color="auto" w:fill="auto"/>
          </w:tcPr>
          <w:p w14:paraId="0C165717" w14:textId="77777777" w:rsidR="00262FDD" w:rsidRDefault="007B4639" w:rsidP="00D46139">
            <w:pPr>
              <w:snapToGrid w:val="0"/>
              <w:rPr>
                <w:sz w:val="22"/>
                <w:szCs w:val="22"/>
              </w:rPr>
            </w:pPr>
            <w:hyperlink r:id="rId27" w:history="1">
              <w:r w:rsidR="00262FDD" w:rsidRPr="00DF679B">
                <w:rPr>
                  <w:rStyle w:val="af"/>
                  <w:sz w:val="22"/>
                  <w:szCs w:val="22"/>
                </w:rPr>
                <w:t>оао</w:t>
              </w:r>
              <w:r w:rsidR="00262FDD" w:rsidRPr="00DF679B">
                <w:rPr>
                  <w:rStyle w:val="af"/>
                  <w:sz w:val="22"/>
                  <w:szCs w:val="22"/>
                  <w:lang w:val="en-US"/>
                </w:rPr>
                <w:t>voe@voel.ru</w:t>
              </w:r>
            </w:hyperlink>
          </w:p>
          <w:p w14:paraId="5017B97D" w14:textId="77777777" w:rsidR="00262FDD" w:rsidRPr="004E7CC2"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933C9BA" w14:textId="77777777" w:rsidR="00262FDD" w:rsidRDefault="00262FDD" w:rsidP="00D46139">
            <w:pPr>
              <w:snapToGrid w:val="0"/>
              <w:rPr>
                <w:sz w:val="22"/>
                <w:szCs w:val="22"/>
              </w:rPr>
            </w:pPr>
          </w:p>
        </w:tc>
      </w:tr>
      <w:tr w:rsidR="00262FDD" w14:paraId="0BE4876B" w14:textId="77777777" w:rsidTr="00262FDD">
        <w:tc>
          <w:tcPr>
            <w:tcW w:w="0" w:type="auto"/>
            <w:tcBorders>
              <w:top w:val="single" w:sz="4" w:space="0" w:color="000000"/>
              <w:left w:val="single" w:sz="4" w:space="0" w:color="000000"/>
              <w:bottom w:val="single" w:sz="4" w:space="0" w:color="000000"/>
            </w:tcBorders>
            <w:shd w:val="clear" w:color="auto" w:fill="auto"/>
          </w:tcPr>
          <w:p w14:paraId="1DA2B3E4" w14:textId="77777777" w:rsidR="00262FDD" w:rsidRDefault="00262FDD" w:rsidP="00D46139">
            <w:pPr>
              <w:snapToGrid w:val="0"/>
              <w:jc w:val="center"/>
              <w:rPr>
                <w:sz w:val="22"/>
                <w:szCs w:val="22"/>
              </w:rPr>
            </w:pPr>
            <w:r>
              <w:rPr>
                <w:sz w:val="22"/>
                <w:szCs w:val="22"/>
              </w:rPr>
              <w:t>6</w:t>
            </w:r>
          </w:p>
        </w:tc>
        <w:tc>
          <w:tcPr>
            <w:tcW w:w="0" w:type="auto"/>
            <w:tcBorders>
              <w:top w:val="single" w:sz="4" w:space="0" w:color="000000"/>
              <w:left w:val="single" w:sz="4" w:space="0" w:color="000000"/>
              <w:bottom w:val="single" w:sz="4" w:space="0" w:color="000000"/>
            </w:tcBorders>
            <w:shd w:val="clear" w:color="auto" w:fill="auto"/>
          </w:tcPr>
          <w:p w14:paraId="05DBFD6F" w14:textId="77777777" w:rsidR="00262FDD" w:rsidRDefault="00262FDD" w:rsidP="00D46139">
            <w:pPr>
              <w:snapToGrid w:val="0"/>
              <w:rPr>
                <w:sz w:val="22"/>
                <w:szCs w:val="22"/>
              </w:rPr>
            </w:pPr>
            <w:r>
              <w:rPr>
                <w:sz w:val="22"/>
                <w:szCs w:val="22"/>
                <w:lang w:val="en-US"/>
              </w:rPr>
              <w:t>E</w:t>
            </w:r>
            <w:r>
              <w:rPr>
                <w:sz w:val="22"/>
                <w:szCs w:val="22"/>
              </w:rPr>
              <w:t>-</w:t>
            </w:r>
            <w:r>
              <w:rPr>
                <w:sz w:val="22"/>
                <w:szCs w:val="22"/>
                <w:lang w:val="en-US"/>
              </w:rPr>
              <w:t>mail</w:t>
            </w:r>
            <w:r>
              <w:rPr>
                <w:sz w:val="22"/>
                <w:szCs w:val="22"/>
              </w:rPr>
              <w:t>:</w:t>
            </w:r>
          </w:p>
        </w:tc>
        <w:tc>
          <w:tcPr>
            <w:tcW w:w="0" w:type="auto"/>
            <w:tcBorders>
              <w:top w:val="single" w:sz="4" w:space="0" w:color="000000"/>
              <w:left w:val="single" w:sz="4" w:space="0" w:color="000000"/>
              <w:bottom w:val="single" w:sz="4" w:space="0" w:color="000000"/>
            </w:tcBorders>
            <w:shd w:val="clear" w:color="auto" w:fill="auto"/>
          </w:tcPr>
          <w:p w14:paraId="6396495D" w14:textId="77777777" w:rsidR="00262FDD" w:rsidRDefault="00262FDD" w:rsidP="00D46139">
            <w:pPr>
              <w:snapToGrid w:val="0"/>
              <w:rPr>
                <w:color w:val="000000"/>
                <w:sz w:val="22"/>
                <w:szCs w:val="22"/>
              </w:rPr>
            </w:pPr>
            <w:r w:rsidRPr="00D8318B">
              <w:rPr>
                <w:color w:val="000000"/>
                <w:sz w:val="22"/>
                <w:szCs w:val="22"/>
              </w:rPr>
              <w:t>l.sutulov@voel.ru</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7895DEA" w14:textId="77777777" w:rsidR="00262FDD" w:rsidRDefault="00262FDD" w:rsidP="00D46139">
            <w:pPr>
              <w:snapToGrid w:val="0"/>
              <w:rPr>
                <w:sz w:val="22"/>
                <w:szCs w:val="22"/>
              </w:rPr>
            </w:pPr>
          </w:p>
        </w:tc>
      </w:tr>
      <w:tr w:rsidR="00262FDD" w14:paraId="03F17D97" w14:textId="77777777" w:rsidTr="00262FDD">
        <w:tc>
          <w:tcPr>
            <w:tcW w:w="0" w:type="auto"/>
            <w:tcBorders>
              <w:top w:val="single" w:sz="4" w:space="0" w:color="000000"/>
              <w:left w:val="single" w:sz="4" w:space="0" w:color="000000"/>
              <w:bottom w:val="single" w:sz="4" w:space="0" w:color="000000"/>
            </w:tcBorders>
            <w:shd w:val="clear" w:color="auto" w:fill="auto"/>
          </w:tcPr>
          <w:p w14:paraId="592BCA31" w14:textId="77777777" w:rsidR="00262FDD" w:rsidRDefault="00262FDD" w:rsidP="00D46139">
            <w:pPr>
              <w:snapToGrid w:val="0"/>
              <w:jc w:val="center"/>
              <w:rPr>
                <w:sz w:val="22"/>
                <w:szCs w:val="22"/>
              </w:rPr>
            </w:pPr>
            <w:r>
              <w:rPr>
                <w:sz w:val="22"/>
                <w:szCs w:val="22"/>
              </w:rPr>
              <w:t>7</w:t>
            </w:r>
          </w:p>
        </w:tc>
        <w:tc>
          <w:tcPr>
            <w:tcW w:w="0" w:type="auto"/>
            <w:tcBorders>
              <w:top w:val="single" w:sz="4" w:space="0" w:color="000000"/>
              <w:left w:val="single" w:sz="4" w:space="0" w:color="000000"/>
              <w:bottom w:val="single" w:sz="4" w:space="0" w:color="000000"/>
            </w:tcBorders>
            <w:shd w:val="clear" w:color="auto" w:fill="auto"/>
          </w:tcPr>
          <w:p w14:paraId="7FF8AE16" w14:textId="77777777" w:rsidR="00262FDD" w:rsidRDefault="00262FDD" w:rsidP="00D46139">
            <w:pPr>
              <w:snapToGrid w:val="0"/>
              <w:rPr>
                <w:sz w:val="22"/>
                <w:szCs w:val="22"/>
              </w:rPr>
            </w:pPr>
            <w:r>
              <w:rPr>
                <w:sz w:val="22"/>
                <w:szCs w:val="22"/>
              </w:rPr>
              <w:t>Почтовый адрес:</w:t>
            </w:r>
          </w:p>
        </w:tc>
        <w:tc>
          <w:tcPr>
            <w:tcW w:w="0" w:type="auto"/>
            <w:tcBorders>
              <w:top w:val="single" w:sz="4" w:space="0" w:color="000000"/>
              <w:left w:val="single" w:sz="4" w:space="0" w:color="000000"/>
              <w:bottom w:val="single" w:sz="4" w:space="0" w:color="000000"/>
            </w:tcBorders>
            <w:shd w:val="clear" w:color="auto" w:fill="auto"/>
          </w:tcPr>
          <w:p w14:paraId="023B7E9A" w14:textId="77777777" w:rsidR="00262FDD" w:rsidRDefault="00262FDD" w:rsidP="00D46139">
            <w:pPr>
              <w:snapToGrid w:val="0"/>
              <w:rPr>
                <w:sz w:val="22"/>
                <w:szCs w:val="22"/>
              </w:rPr>
            </w:pPr>
            <w:r>
              <w:rPr>
                <w:sz w:val="22"/>
                <w:szCs w:val="22"/>
              </w:rPr>
              <w:t>Россия, Волгоградская область,</w:t>
            </w:r>
          </w:p>
          <w:p w14:paraId="3F74901E" w14:textId="77777777" w:rsidR="00262FDD" w:rsidRDefault="00262FDD" w:rsidP="00D46139">
            <w:pPr>
              <w:snapToGrid w:val="0"/>
              <w:rPr>
                <w:sz w:val="22"/>
                <w:szCs w:val="22"/>
              </w:rPr>
            </w:pPr>
            <w:r>
              <w:rPr>
                <w:sz w:val="22"/>
                <w:szCs w:val="22"/>
              </w:rPr>
              <w:t xml:space="preserve"> г. Волгоград, ул. Шопена, 13, </w:t>
            </w:r>
          </w:p>
          <w:p w14:paraId="75C9B540" w14:textId="77777777" w:rsidR="00262FDD" w:rsidRDefault="00262FDD" w:rsidP="00D46139">
            <w:pPr>
              <w:snapToGrid w:val="0"/>
              <w:rPr>
                <w:sz w:val="22"/>
                <w:szCs w:val="22"/>
              </w:rPr>
            </w:pPr>
            <w:r>
              <w:rPr>
                <w:sz w:val="22"/>
                <w:szCs w:val="22"/>
              </w:rPr>
              <w:t>индекс 400075</w:t>
            </w:r>
          </w:p>
          <w:p w14:paraId="563B4DBD"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221E4E" w14:textId="77777777" w:rsidR="00262FDD" w:rsidRDefault="00262FDD" w:rsidP="00D46139">
            <w:pPr>
              <w:snapToGrid w:val="0"/>
              <w:rPr>
                <w:sz w:val="22"/>
                <w:szCs w:val="22"/>
              </w:rPr>
            </w:pPr>
          </w:p>
        </w:tc>
      </w:tr>
      <w:tr w:rsidR="00262FDD" w14:paraId="6C6EE85C" w14:textId="77777777" w:rsidTr="00262FDD">
        <w:tc>
          <w:tcPr>
            <w:tcW w:w="0" w:type="auto"/>
            <w:tcBorders>
              <w:top w:val="single" w:sz="4" w:space="0" w:color="000000"/>
              <w:left w:val="single" w:sz="4" w:space="0" w:color="000000"/>
              <w:bottom w:val="single" w:sz="4" w:space="0" w:color="000000"/>
            </w:tcBorders>
            <w:shd w:val="clear" w:color="auto" w:fill="auto"/>
          </w:tcPr>
          <w:p w14:paraId="626BC8DE" w14:textId="77777777" w:rsidR="00262FDD" w:rsidRDefault="00262FDD" w:rsidP="00D46139">
            <w:pPr>
              <w:snapToGrid w:val="0"/>
              <w:jc w:val="center"/>
              <w:rPr>
                <w:sz w:val="22"/>
                <w:szCs w:val="22"/>
              </w:rPr>
            </w:pPr>
            <w:r>
              <w:rPr>
                <w:sz w:val="22"/>
                <w:szCs w:val="22"/>
              </w:rPr>
              <w:t>8</w:t>
            </w:r>
          </w:p>
        </w:tc>
        <w:tc>
          <w:tcPr>
            <w:tcW w:w="0" w:type="auto"/>
            <w:tcBorders>
              <w:top w:val="single" w:sz="4" w:space="0" w:color="000000"/>
              <w:left w:val="single" w:sz="4" w:space="0" w:color="000000"/>
              <w:bottom w:val="single" w:sz="4" w:space="0" w:color="000000"/>
            </w:tcBorders>
            <w:shd w:val="clear" w:color="auto" w:fill="auto"/>
          </w:tcPr>
          <w:p w14:paraId="5C05E3A2" w14:textId="77777777" w:rsidR="00262FDD" w:rsidRDefault="00262FDD" w:rsidP="00D46139">
            <w:pPr>
              <w:snapToGrid w:val="0"/>
              <w:rPr>
                <w:sz w:val="22"/>
                <w:szCs w:val="22"/>
              </w:rPr>
            </w:pPr>
            <w:r>
              <w:rPr>
                <w:sz w:val="22"/>
                <w:szCs w:val="22"/>
              </w:rPr>
              <w:t>Удобное время для связи:</w:t>
            </w:r>
          </w:p>
        </w:tc>
        <w:tc>
          <w:tcPr>
            <w:tcW w:w="0" w:type="auto"/>
            <w:tcBorders>
              <w:top w:val="single" w:sz="4" w:space="0" w:color="000000"/>
              <w:left w:val="single" w:sz="4" w:space="0" w:color="000000"/>
              <w:bottom w:val="single" w:sz="4" w:space="0" w:color="000000"/>
            </w:tcBorders>
            <w:shd w:val="clear" w:color="auto" w:fill="auto"/>
          </w:tcPr>
          <w:p w14:paraId="68FAA8C6" w14:textId="77777777" w:rsidR="00262FDD" w:rsidRDefault="00262FDD" w:rsidP="00D46139">
            <w:pPr>
              <w:snapToGrid w:val="0"/>
              <w:rPr>
                <w:sz w:val="22"/>
                <w:szCs w:val="22"/>
              </w:rPr>
            </w:pPr>
            <w:r>
              <w:rPr>
                <w:sz w:val="22"/>
                <w:szCs w:val="22"/>
              </w:rPr>
              <w:t>С 8-00 до 17-00</w:t>
            </w:r>
          </w:p>
          <w:p w14:paraId="7329957C" w14:textId="77777777" w:rsidR="00262FDD" w:rsidRPr="00D311C0"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58A2EC" w14:textId="77777777" w:rsidR="00262FDD" w:rsidRDefault="00262FDD" w:rsidP="00D46139">
            <w:pPr>
              <w:snapToGrid w:val="0"/>
              <w:rPr>
                <w:sz w:val="22"/>
                <w:szCs w:val="22"/>
              </w:rPr>
            </w:pPr>
          </w:p>
        </w:tc>
      </w:tr>
      <w:tr w:rsidR="00262FDD" w14:paraId="04481C07" w14:textId="77777777" w:rsidTr="00262FD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75D50D33" w14:textId="77777777" w:rsidR="00262FDD" w:rsidRDefault="00262FDD" w:rsidP="00D46139">
            <w:pPr>
              <w:snapToGrid w:val="0"/>
              <w:rPr>
                <w:b/>
                <w:bCs/>
              </w:rPr>
            </w:pPr>
            <w:r>
              <w:rPr>
                <w:b/>
                <w:bCs/>
              </w:rPr>
              <w:t>Общие сведения/Основные данные:</w:t>
            </w:r>
          </w:p>
          <w:p w14:paraId="0968606E" w14:textId="77777777" w:rsidR="00262FDD" w:rsidRDefault="00262FDD" w:rsidP="00D46139">
            <w:pPr>
              <w:snapToGrid w:val="0"/>
              <w:rPr>
                <w:b/>
                <w:bCs/>
              </w:rPr>
            </w:pPr>
          </w:p>
        </w:tc>
      </w:tr>
      <w:tr w:rsidR="00262FDD" w14:paraId="2E35A422" w14:textId="77777777" w:rsidTr="00262FDD">
        <w:tc>
          <w:tcPr>
            <w:tcW w:w="0" w:type="auto"/>
            <w:tcBorders>
              <w:top w:val="single" w:sz="4" w:space="0" w:color="000000"/>
              <w:left w:val="single" w:sz="4" w:space="0" w:color="000000"/>
              <w:bottom w:val="single" w:sz="4" w:space="0" w:color="000000"/>
            </w:tcBorders>
            <w:shd w:val="clear" w:color="auto" w:fill="auto"/>
          </w:tcPr>
          <w:p w14:paraId="5D67F7A2" w14:textId="77777777" w:rsidR="00262FDD" w:rsidRDefault="00262FDD" w:rsidP="00D46139">
            <w:pPr>
              <w:snapToGrid w:val="0"/>
              <w:rPr>
                <w:sz w:val="22"/>
                <w:szCs w:val="22"/>
              </w:rPr>
            </w:pPr>
            <w:r>
              <w:rPr>
                <w:sz w:val="22"/>
                <w:szCs w:val="22"/>
              </w:rPr>
              <w:t>9</w:t>
            </w:r>
          </w:p>
        </w:tc>
        <w:tc>
          <w:tcPr>
            <w:tcW w:w="0" w:type="auto"/>
            <w:tcBorders>
              <w:top w:val="single" w:sz="4" w:space="0" w:color="000000"/>
              <w:left w:val="single" w:sz="4" w:space="0" w:color="000000"/>
              <w:bottom w:val="single" w:sz="4" w:space="0" w:color="000000"/>
            </w:tcBorders>
            <w:shd w:val="clear" w:color="auto" w:fill="auto"/>
          </w:tcPr>
          <w:p w14:paraId="7893D971" w14:textId="77777777" w:rsidR="00262FDD" w:rsidRDefault="00262FDD" w:rsidP="00D46139">
            <w:pPr>
              <w:snapToGrid w:val="0"/>
              <w:rPr>
                <w:sz w:val="22"/>
                <w:szCs w:val="22"/>
              </w:rPr>
            </w:pPr>
            <w:r>
              <w:rPr>
                <w:sz w:val="22"/>
                <w:szCs w:val="22"/>
              </w:rPr>
              <w:t>Основание:</w:t>
            </w:r>
          </w:p>
        </w:tc>
        <w:tc>
          <w:tcPr>
            <w:tcW w:w="0" w:type="auto"/>
            <w:tcBorders>
              <w:top w:val="single" w:sz="4" w:space="0" w:color="000000"/>
              <w:left w:val="single" w:sz="4" w:space="0" w:color="000000"/>
              <w:bottom w:val="single" w:sz="4" w:space="0" w:color="000000"/>
            </w:tcBorders>
            <w:shd w:val="clear" w:color="auto" w:fill="auto"/>
          </w:tcPr>
          <w:p w14:paraId="5B09AADA" w14:textId="77777777" w:rsidR="00262FDD" w:rsidRDefault="00262FDD" w:rsidP="00D46139">
            <w:pPr>
              <w:snapToGrid w:val="0"/>
              <w:rPr>
                <w:sz w:val="22"/>
                <w:szCs w:val="22"/>
              </w:rPr>
            </w:pPr>
            <w:r>
              <w:rPr>
                <w:sz w:val="22"/>
                <w:szCs w:val="22"/>
              </w:rPr>
              <w:t>Договор на выполнение ремонтных работ</w:t>
            </w:r>
          </w:p>
          <w:p w14:paraId="1CEC4F21"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0A467FA" w14:textId="77777777" w:rsidR="00262FDD" w:rsidRDefault="00262FDD" w:rsidP="00D46139">
            <w:pPr>
              <w:snapToGrid w:val="0"/>
              <w:rPr>
                <w:sz w:val="22"/>
                <w:szCs w:val="22"/>
              </w:rPr>
            </w:pPr>
          </w:p>
        </w:tc>
      </w:tr>
      <w:tr w:rsidR="00262FDD" w14:paraId="0AE4FB41" w14:textId="77777777" w:rsidTr="00262FDD">
        <w:tc>
          <w:tcPr>
            <w:tcW w:w="0" w:type="auto"/>
            <w:tcBorders>
              <w:top w:val="single" w:sz="4" w:space="0" w:color="000000"/>
              <w:left w:val="single" w:sz="4" w:space="0" w:color="000000"/>
              <w:bottom w:val="single" w:sz="4" w:space="0" w:color="000000"/>
            </w:tcBorders>
            <w:shd w:val="clear" w:color="auto" w:fill="auto"/>
          </w:tcPr>
          <w:p w14:paraId="5AE67CAC" w14:textId="77777777" w:rsidR="00262FDD" w:rsidRDefault="00262FDD" w:rsidP="00D46139">
            <w:pPr>
              <w:snapToGrid w:val="0"/>
              <w:rPr>
                <w:sz w:val="22"/>
                <w:szCs w:val="22"/>
              </w:rPr>
            </w:pPr>
            <w:r>
              <w:rPr>
                <w:sz w:val="22"/>
                <w:szCs w:val="22"/>
              </w:rPr>
              <w:t>10</w:t>
            </w:r>
          </w:p>
        </w:tc>
        <w:tc>
          <w:tcPr>
            <w:tcW w:w="0" w:type="auto"/>
            <w:tcBorders>
              <w:top w:val="single" w:sz="4" w:space="0" w:color="000000"/>
              <w:left w:val="single" w:sz="4" w:space="0" w:color="000000"/>
              <w:bottom w:val="single" w:sz="4" w:space="0" w:color="000000"/>
            </w:tcBorders>
            <w:shd w:val="clear" w:color="auto" w:fill="auto"/>
          </w:tcPr>
          <w:p w14:paraId="5749C7E5" w14:textId="77777777" w:rsidR="00262FDD" w:rsidRDefault="00262FDD" w:rsidP="00D46139">
            <w:pPr>
              <w:snapToGrid w:val="0"/>
              <w:rPr>
                <w:sz w:val="22"/>
                <w:szCs w:val="22"/>
              </w:rPr>
            </w:pPr>
            <w:r>
              <w:rPr>
                <w:sz w:val="22"/>
                <w:szCs w:val="22"/>
              </w:rPr>
              <w:t>Вид работ:</w:t>
            </w:r>
          </w:p>
        </w:tc>
        <w:tc>
          <w:tcPr>
            <w:tcW w:w="0" w:type="auto"/>
            <w:tcBorders>
              <w:top w:val="single" w:sz="4" w:space="0" w:color="000000"/>
              <w:left w:val="single" w:sz="4" w:space="0" w:color="000000"/>
              <w:bottom w:val="single" w:sz="4" w:space="0" w:color="000000"/>
            </w:tcBorders>
            <w:shd w:val="clear" w:color="auto" w:fill="auto"/>
          </w:tcPr>
          <w:p w14:paraId="44868E3B" w14:textId="77777777" w:rsidR="00262FDD" w:rsidRDefault="00262FDD" w:rsidP="00D46139">
            <w:r>
              <w:rPr>
                <w:sz w:val="22"/>
                <w:szCs w:val="22"/>
              </w:rPr>
              <w:t xml:space="preserve"> Капитальный ремонт</w:t>
            </w:r>
            <w:r>
              <w:t xml:space="preserve"> силового трансформатора ТМ-160/10</w:t>
            </w:r>
          </w:p>
          <w:p w14:paraId="790B58CD" w14:textId="77777777" w:rsidR="00262FDD" w:rsidRPr="00D311C0" w:rsidRDefault="00262FDD" w:rsidP="00D46139"/>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35ABBD7" w14:textId="77777777" w:rsidR="00262FDD" w:rsidRDefault="00262FDD" w:rsidP="00D46139">
            <w:pPr>
              <w:snapToGrid w:val="0"/>
              <w:rPr>
                <w:sz w:val="22"/>
                <w:szCs w:val="22"/>
              </w:rPr>
            </w:pPr>
          </w:p>
        </w:tc>
      </w:tr>
      <w:tr w:rsidR="00262FDD" w14:paraId="1885B44B" w14:textId="77777777" w:rsidTr="00262FDD">
        <w:tc>
          <w:tcPr>
            <w:tcW w:w="0" w:type="auto"/>
            <w:tcBorders>
              <w:top w:val="single" w:sz="4" w:space="0" w:color="000000"/>
              <w:left w:val="single" w:sz="4" w:space="0" w:color="000000"/>
              <w:bottom w:val="single" w:sz="4" w:space="0" w:color="000000"/>
            </w:tcBorders>
            <w:shd w:val="clear" w:color="auto" w:fill="auto"/>
          </w:tcPr>
          <w:p w14:paraId="0D879F6B" w14:textId="77777777" w:rsidR="00262FDD" w:rsidRDefault="00262FDD" w:rsidP="00D46139">
            <w:pPr>
              <w:snapToGrid w:val="0"/>
              <w:rPr>
                <w:sz w:val="22"/>
                <w:szCs w:val="22"/>
              </w:rPr>
            </w:pPr>
            <w:r>
              <w:rPr>
                <w:sz w:val="22"/>
                <w:szCs w:val="22"/>
              </w:rPr>
              <w:t>11</w:t>
            </w:r>
          </w:p>
        </w:tc>
        <w:tc>
          <w:tcPr>
            <w:tcW w:w="0" w:type="auto"/>
            <w:tcBorders>
              <w:top w:val="single" w:sz="4" w:space="0" w:color="000000"/>
              <w:left w:val="single" w:sz="4" w:space="0" w:color="000000"/>
              <w:bottom w:val="single" w:sz="4" w:space="0" w:color="000000"/>
            </w:tcBorders>
            <w:shd w:val="clear" w:color="auto" w:fill="auto"/>
          </w:tcPr>
          <w:p w14:paraId="26FB8531" w14:textId="77777777" w:rsidR="00262FDD" w:rsidRDefault="00262FDD" w:rsidP="00D46139">
            <w:pPr>
              <w:snapToGrid w:val="0"/>
              <w:rPr>
                <w:sz w:val="22"/>
                <w:szCs w:val="22"/>
              </w:rPr>
            </w:pPr>
            <w:r>
              <w:rPr>
                <w:sz w:val="22"/>
                <w:szCs w:val="22"/>
              </w:rPr>
              <w:t>Назначение объекта и основные характеристики</w:t>
            </w:r>
          </w:p>
        </w:tc>
        <w:tc>
          <w:tcPr>
            <w:tcW w:w="0" w:type="auto"/>
            <w:tcBorders>
              <w:top w:val="single" w:sz="4" w:space="0" w:color="000000"/>
              <w:left w:val="single" w:sz="4" w:space="0" w:color="000000"/>
              <w:bottom w:val="single" w:sz="4" w:space="0" w:color="000000"/>
            </w:tcBorders>
            <w:shd w:val="clear" w:color="auto" w:fill="auto"/>
          </w:tcPr>
          <w:p w14:paraId="1A3180EB" w14:textId="77777777" w:rsidR="00262FDD" w:rsidRPr="004B4F6D" w:rsidRDefault="00262FDD" w:rsidP="00D46139">
            <w:pPr>
              <w:rPr>
                <w:spacing w:val="-6"/>
              </w:rPr>
            </w:pPr>
            <w:r>
              <w:rPr>
                <w:spacing w:val="-6"/>
              </w:rPr>
              <w:t>Силовой трансформатор</w:t>
            </w:r>
            <w:r w:rsidRPr="00831F5D">
              <w:rPr>
                <w:spacing w:val="-6"/>
              </w:rPr>
              <w:t xml:space="preserve"> ТМ-</w:t>
            </w:r>
            <w:r>
              <w:rPr>
                <w:spacing w:val="-6"/>
              </w:rPr>
              <w:t>160</w:t>
            </w:r>
            <w:r w:rsidRPr="00831F5D">
              <w:rPr>
                <w:spacing w:val="-6"/>
              </w:rPr>
              <w:t>/</w:t>
            </w:r>
            <w:r>
              <w:rPr>
                <w:spacing w:val="-6"/>
              </w:rPr>
              <w:t>10</w:t>
            </w:r>
          </w:p>
          <w:p w14:paraId="782B8239" w14:textId="77777777" w:rsidR="00262FDD" w:rsidRPr="00D311C0" w:rsidRDefault="00262FDD" w:rsidP="00262FDD">
            <w:pPr>
              <w:numPr>
                <w:ilvl w:val="1"/>
                <w:numId w:val="44"/>
              </w:numPr>
              <w:tabs>
                <w:tab w:val="clear" w:pos="1440"/>
                <w:tab w:val="left" w:pos="600"/>
                <w:tab w:val="num" w:pos="1593"/>
                <w:tab w:val="left" w:pos="6804"/>
              </w:tabs>
              <w:ind w:left="600"/>
              <w:jc w:val="both"/>
            </w:pPr>
            <w:r>
              <w:t>н</w:t>
            </w:r>
            <w:r w:rsidRPr="004F030F">
              <w:t xml:space="preserve">оминальное напряжение </w:t>
            </w:r>
            <w:r>
              <w:t>–</w:t>
            </w:r>
            <w:r w:rsidRPr="004F030F">
              <w:t xml:space="preserve"> </w:t>
            </w:r>
            <w:r>
              <w:t>10</w:t>
            </w:r>
            <w:r w:rsidRPr="004F030F">
              <w:t>/</w:t>
            </w:r>
            <w:r>
              <w:t>0,4</w:t>
            </w:r>
            <w:r w:rsidRPr="004F030F">
              <w:t xml:space="preserve"> </w:t>
            </w:r>
            <w:proofErr w:type="spellStart"/>
            <w:r w:rsidRPr="004F030F">
              <w:t>кВ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82FB028" w14:textId="77777777" w:rsidR="00262FDD" w:rsidRDefault="00262FDD" w:rsidP="00D46139">
            <w:pPr>
              <w:snapToGrid w:val="0"/>
              <w:rPr>
                <w:sz w:val="22"/>
                <w:szCs w:val="22"/>
              </w:rPr>
            </w:pPr>
          </w:p>
        </w:tc>
      </w:tr>
      <w:tr w:rsidR="00262FDD" w14:paraId="54E02E1A" w14:textId="77777777" w:rsidTr="00262FDD">
        <w:trPr>
          <w:trHeight w:val="1700"/>
        </w:trPr>
        <w:tc>
          <w:tcPr>
            <w:tcW w:w="0" w:type="auto"/>
            <w:tcBorders>
              <w:top w:val="single" w:sz="4" w:space="0" w:color="000000"/>
              <w:left w:val="single" w:sz="4" w:space="0" w:color="000000"/>
              <w:bottom w:val="single" w:sz="4" w:space="0" w:color="000000"/>
            </w:tcBorders>
            <w:shd w:val="clear" w:color="auto" w:fill="auto"/>
          </w:tcPr>
          <w:p w14:paraId="5C6258D7" w14:textId="77777777" w:rsidR="00262FDD" w:rsidRDefault="00262FDD" w:rsidP="00D46139">
            <w:pPr>
              <w:snapToGrid w:val="0"/>
            </w:pPr>
            <w:r>
              <w:t>12</w:t>
            </w:r>
          </w:p>
        </w:tc>
        <w:tc>
          <w:tcPr>
            <w:tcW w:w="0" w:type="auto"/>
            <w:tcBorders>
              <w:top w:val="single" w:sz="4" w:space="0" w:color="000000"/>
              <w:left w:val="single" w:sz="4" w:space="0" w:color="000000"/>
              <w:bottom w:val="single" w:sz="4" w:space="0" w:color="000000"/>
            </w:tcBorders>
            <w:shd w:val="clear" w:color="auto" w:fill="auto"/>
          </w:tcPr>
          <w:p w14:paraId="43F727C4" w14:textId="77777777" w:rsidR="00262FDD" w:rsidRDefault="00262FDD" w:rsidP="00D46139">
            <w:pPr>
              <w:snapToGrid w:val="0"/>
              <w:rPr>
                <w:sz w:val="22"/>
                <w:szCs w:val="22"/>
              </w:rPr>
            </w:pPr>
            <w:r>
              <w:rPr>
                <w:sz w:val="22"/>
                <w:szCs w:val="22"/>
              </w:rPr>
              <w:t>Требования режиму предприятия:</w:t>
            </w:r>
          </w:p>
        </w:tc>
        <w:tc>
          <w:tcPr>
            <w:tcW w:w="0" w:type="auto"/>
            <w:tcBorders>
              <w:top w:val="single" w:sz="4" w:space="0" w:color="000000"/>
              <w:left w:val="single" w:sz="4" w:space="0" w:color="000000"/>
              <w:bottom w:val="single" w:sz="4" w:space="0" w:color="000000"/>
            </w:tcBorders>
            <w:shd w:val="clear" w:color="auto" w:fill="auto"/>
          </w:tcPr>
          <w:p w14:paraId="7BBD671C" w14:textId="77777777" w:rsidR="00262FDD" w:rsidRPr="00D311C0" w:rsidRDefault="00262FDD" w:rsidP="00D46139">
            <w:pPr>
              <w:snapToGrid w:val="0"/>
              <w:rPr>
                <w:sz w:val="22"/>
                <w:szCs w:val="22"/>
              </w:rPr>
            </w:pPr>
            <w:r>
              <w:rPr>
                <w:sz w:val="22"/>
                <w:szCs w:val="22"/>
              </w:rPr>
              <w:t>Персонал работает с 8-00 до 17-00 часов, 5-тидневная рабочая неделя.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29A65E" w14:textId="77777777" w:rsidR="00262FDD" w:rsidRDefault="00262FDD" w:rsidP="00D46139">
            <w:pPr>
              <w:snapToGrid w:val="0"/>
              <w:rPr>
                <w:sz w:val="22"/>
                <w:szCs w:val="22"/>
              </w:rPr>
            </w:pPr>
          </w:p>
        </w:tc>
      </w:tr>
      <w:tr w:rsidR="00262FDD" w14:paraId="34DEA91A" w14:textId="77777777" w:rsidTr="00262FDD">
        <w:tc>
          <w:tcPr>
            <w:tcW w:w="0" w:type="auto"/>
            <w:tcBorders>
              <w:top w:val="single" w:sz="4" w:space="0" w:color="000000"/>
              <w:left w:val="single" w:sz="4" w:space="0" w:color="000000"/>
              <w:bottom w:val="single" w:sz="4" w:space="0" w:color="000000"/>
            </w:tcBorders>
            <w:shd w:val="clear" w:color="auto" w:fill="auto"/>
          </w:tcPr>
          <w:p w14:paraId="37558000" w14:textId="77777777" w:rsidR="00262FDD" w:rsidRDefault="00262FDD" w:rsidP="00D46139">
            <w:pPr>
              <w:snapToGrid w:val="0"/>
            </w:pPr>
            <w:r>
              <w:t>13</w:t>
            </w:r>
          </w:p>
        </w:tc>
        <w:tc>
          <w:tcPr>
            <w:tcW w:w="0" w:type="auto"/>
            <w:tcBorders>
              <w:top w:val="single" w:sz="4" w:space="0" w:color="000000"/>
              <w:left w:val="single" w:sz="4" w:space="0" w:color="000000"/>
              <w:bottom w:val="single" w:sz="4" w:space="0" w:color="000000"/>
            </w:tcBorders>
            <w:shd w:val="clear" w:color="auto" w:fill="auto"/>
          </w:tcPr>
          <w:p w14:paraId="661C50B2" w14:textId="77777777" w:rsidR="00262FDD" w:rsidRDefault="00262FDD" w:rsidP="00D46139">
            <w:pPr>
              <w:snapToGrid w:val="0"/>
              <w:rPr>
                <w:sz w:val="22"/>
                <w:szCs w:val="22"/>
              </w:rPr>
            </w:pPr>
            <w:r>
              <w:rPr>
                <w:sz w:val="22"/>
                <w:szCs w:val="22"/>
              </w:rPr>
              <w:t>Объемы выполняемых работ:</w:t>
            </w:r>
          </w:p>
        </w:tc>
        <w:tc>
          <w:tcPr>
            <w:tcW w:w="0" w:type="auto"/>
            <w:tcBorders>
              <w:top w:val="single" w:sz="4" w:space="0" w:color="000000"/>
              <w:left w:val="single" w:sz="4" w:space="0" w:color="000000"/>
              <w:bottom w:val="single" w:sz="4" w:space="0" w:color="000000"/>
            </w:tcBorders>
            <w:shd w:val="clear" w:color="auto" w:fill="auto"/>
          </w:tcPr>
          <w:p w14:paraId="6750AE8E" w14:textId="77777777" w:rsidR="00262FDD" w:rsidRPr="00737693" w:rsidRDefault="00262FDD" w:rsidP="00D46139">
            <w:pPr>
              <w:suppressLineNumbers/>
              <w:ind w:left="131"/>
              <w:rPr>
                <w:sz w:val="22"/>
                <w:szCs w:val="22"/>
              </w:rPr>
            </w:pPr>
            <w:r w:rsidRPr="00737693">
              <w:rPr>
                <w:sz w:val="22"/>
                <w:szCs w:val="22"/>
              </w:rPr>
              <w:t xml:space="preserve">1. Слив масла в ёмкость, разгерметизация </w:t>
            </w:r>
            <w:proofErr w:type="spellStart"/>
            <w:r w:rsidRPr="00737693">
              <w:rPr>
                <w:sz w:val="22"/>
                <w:szCs w:val="22"/>
              </w:rPr>
              <w:t>тр-ра</w:t>
            </w:r>
            <w:proofErr w:type="spellEnd"/>
            <w:r w:rsidRPr="00737693">
              <w:rPr>
                <w:sz w:val="22"/>
                <w:szCs w:val="22"/>
              </w:rPr>
              <w:t xml:space="preserve">, подъём активной части </w:t>
            </w:r>
            <w:proofErr w:type="spellStart"/>
            <w:r w:rsidRPr="00737693">
              <w:rPr>
                <w:sz w:val="22"/>
                <w:szCs w:val="22"/>
              </w:rPr>
              <w:t>тр-ра</w:t>
            </w:r>
            <w:proofErr w:type="spellEnd"/>
            <w:r w:rsidRPr="00737693">
              <w:rPr>
                <w:sz w:val="22"/>
                <w:szCs w:val="22"/>
              </w:rPr>
              <w:t>, разборка.</w:t>
            </w:r>
          </w:p>
          <w:p w14:paraId="1D455B06" w14:textId="77777777" w:rsidR="00262FDD" w:rsidRPr="00737693" w:rsidRDefault="00262FDD" w:rsidP="00D46139">
            <w:pPr>
              <w:suppressLineNumbers/>
              <w:ind w:left="131"/>
              <w:rPr>
                <w:sz w:val="22"/>
                <w:szCs w:val="22"/>
              </w:rPr>
            </w:pPr>
            <w:r w:rsidRPr="00737693">
              <w:rPr>
                <w:sz w:val="22"/>
                <w:szCs w:val="22"/>
              </w:rPr>
              <w:t xml:space="preserve">2. Ремонт переключателя ПБВ, при необходимости замена ламелей, протяжка </w:t>
            </w:r>
            <w:proofErr w:type="spellStart"/>
            <w:r w:rsidRPr="00737693">
              <w:rPr>
                <w:sz w:val="22"/>
                <w:szCs w:val="22"/>
              </w:rPr>
              <w:t>ярмовых</w:t>
            </w:r>
            <w:proofErr w:type="spellEnd"/>
            <w:r w:rsidRPr="00737693">
              <w:rPr>
                <w:sz w:val="22"/>
                <w:szCs w:val="22"/>
              </w:rPr>
              <w:t xml:space="preserve"> балок активной части </w:t>
            </w:r>
            <w:proofErr w:type="spellStart"/>
            <w:r w:rsidRPr="00737693">
              <w:rPr>
                <w:sz w:val="22"/>
                <w:szCs w:val="22"/>
              </w:rPr>
              <w:t>тр-ра</w:t>
            </w:r>
            <w:proofErr w:type="spellEnd"/>
            <w:r w:rsidRPr="00737693">
              <w:rPr>
                <w:sz w:val="22"/>
                <w:szCs w:val="22"/>
              </w:rPr>
              <w:t xml:space="preserve">, по сторонам НН и ВН при необходимости </w:t>
            </w:r>
            <w:proofErr w:type="gramStart"/>
            <w:r w:rsidRPr="00737693">
              <w:rPr>
                <w:sz w:val="22"/>
                <w:szCs w:val="22"/>
              </w:rPr>
              <w:t>заменить  шпильки</w:t>
            </w:r>
            <w:proofErr w:type="gramEnd"/>
            <w:r w:rsidRPr="00737693">
              <w:rPr>
                <w:sz w:val="22"/>
                <w:szCs w:val="22"/>
              </w:rPr>
              <w:t>, изоляторы</w:t>
            </w:r>
          </w:p>
          <w:p w14:paraId="08C1BC11" w14:textId="77777777" w:rsidR="00262FDD" w:rsidRPr="00737693" w:rsidRDefault="00262FDD" w:rsidP="00D46139">
            <w:pPr>
              <w:suppressLineNumbers/>
              <w:ind w:left="131"/>
              <w:rPr>
                <w:sz w:val="22"/>
                <w:szCs w:val="22"/>
              </w:rPr>
            </w:pPr>
            <w:r w:rsidRPr="00737693">
              <w:rPr>
                <w:sz w:val="22"/>
                <w:szCs w:val="22"/>
              </w:rPr>
              <w:t xml:space="preserve">3. </w:t>
            </w:r>
            <w:r w:rsidRPr="00B3653E">
              <w:rPr>
                <w:sz w:val="22"/>
                <w:szCs w:val="22"/>
              </w:rPr>
              <w:t xml:space="preserve">Промывка и сушка активной части </w:t>
            </w:r>
            <w:proofErr w:type="spellStart"/>
            <w:r w:rsidRPr="00B3653E">
              <w:rPr>
                <w:sz w:val="22"/>
                <w:szCs w:val="22"/>
              </w:rPr>
              <w:t>тр-ра</w:t>
            </w:r>
            <w:proofErr w:type="spellEnd"/>
            <w:r w:rsidRPr="00B3653E">
              <w:rPr>
                <w:sz w:val="22"/>
                <w:szCs w:val="22"/>
              </w:rPr>
              <w:t xml:space="preserve"> в камере (48 ч), очистка всех частей трансформатора.</w:t>
            </w:r>
          </w:p>
          <w:p w14:paraId="0B588536" w14:textId="77777777" w:rsidR="00262FDD" w:rsidRPr="00737693" w:rsidRDefault="00262FDD" w:rsidP="00D46139">
            <w:pPr>
              <w:suppressLineNumbers/>
              <w:ind w:left="131"/>
              <w:rPr>
                <w:sz w:val="22"/>
                <w:szCs w:val="22"/>
              </w:rPr>
            </w:pPr>
            <w:r w:rsidRPr="00737693">
              <w:rPr>
                <w:sz w:val="22"/>
                <w:szCs w:val="22"/>
              </w:rPr>
              <w:t xml:space="preserve">4. Проверка типа и группы соединений, проверка коэффициента </w:t>
            </w:r>
            <w:proofErr w:type="gramStart"/>
            <w:r w:rsidRPr="00737693">
              <w:rPr>
                <w:sz w:val="22"/>
                <w:szCs w:val="22"/>
              </w:rPr>
              <w:t xml:space="preserve">трансформации  </w:t>
            </w:r>
            <w:proofErr w:type="spellStart"/>
            <w:r w:rsidRPr="00737693">
              <w:rPr>
                <w:sz w:val="22"/>
                <w:szCs w:val="22"/>
              </w:rPr>
              <w:t>тр</w:t>
            </w:r>
            <w:proofErr w:type="gramEnd"/>
            <w:r w:rsidRPr="00737693">
              <w:rPr>
                <w:sz w:val="22"/>
                <w:szCs w:val="22"/>
              </w:rPr>
              <w:t>-ра</w:t>
            </w:r>
            <w:proofErr w:type="spellEnd"/>
            <w:r w:rsidRPr="00737693">
              <w:rPr>
                <w:sz w:val="22"/>
                <w:szCs w:val="22"/>
              </w:rPr>
              <w:t xml:space="preserve"> во всех положениях ПБВ (напр. 380 В)</w:t>
            </w:r>
          </w:p>
          <w:p w14:paraId="5DFB2276" w14:textId="77777777" w:rsidR="00262FDD" w:rsidRPr="00737693" w:rsidRDefault="00262FDD" w:rsidP="00D46139">
            <w:pPr>
              <w:suppressLineNumbers/>
              <w:ind w:left="131"/>
              <w:rPr>
                <w:sz w:val="22"/>
                <w:szCs w:val="22"/>
              </w:rPr>
            </w:pPr>
            <w:r w:rsidRPr="00737693">
              <w:rPr>
                <w:sz w:val="22"/>
                <w:szCs w:val="22"/>
              </w:rPr>
              <w:t>5. Сушка масла (</w:t>
            </w:r>
            <w:proofErr w:type="spellStart"/>
            <w:r w:rsidRPr="00737693">
              <w:rPr>
                <w:sz w:val="22"/>
                <w:szCs w:val="22"/>
              </w:rPr>
              <w:t>цеолитная</w:t>
            </w:r>
            <w:proofErr w:type="spellEnd"/>
            <w:r w:rsidRPr="00737693">
              <w:rPr>
                <w:sz w:val="22"/>
                <w:szCs w:val="22"/>
              </w:rPr>
              <w:t xml:space="preserve"> установка) с последующей дегазацией 200 кг.</w:t>
            </w:r>
          </w:p>
          <w:p w14:paraId="0665EB67" w14:textId="77777777" w:rsidR="00262FDD" w:rsidRPr="00737693" w:rsidRDefault="00262FDD" w:rsidP="00D46139">
            <w:pPr>
              <w:suppressLineNumbers/>
              <w:ind w:left="131"/>
              <w:rPr>
                <w:sz w:val="22"/>
                <w:szCs w:val="22"/>
              </w:rPr>
            </w:pPr>
            <w:r w:rsidRPr="00737693">
              <w:rPr>
                <w:sz w:val="22"/>
                <w:szCs w:val="22"/>
              </w:rPr>
              <w:t>6. Определение эл. прочности масла, кислотность, влагосодержание, темп. вспышки (3 проб)</w:t>
            </w:r>
          </w:p>
          <w:p w14:paraId="0F047C6D" w14:textId="77777777" w:rsidR="00262FDD" w:rsidRPr="00737693" w:rsidRDefault="00262FDD" w:rsidP="00D46139">
            <w:pPr>
              <w:suppressLineNumbers/>
              <w:ind w:left="131"/>
              <w:rPr>
                <w:sz w:val="22"/>
                <w:szCs w:val="22"/>
              </w:rPr>
            </w:pPr>
            <w:r w:rsidRPr="00737693">
              <w:rPr>
                <w:sz w:val="22"/>
                <w:szCs w:val="22"/>
              </w:rPr>
              <w:t>7. Ремонт основного бака трансформатора (сварка), с последующей проверкой на герметичность, ревизия запорной арматуры.</w:t>
            </w:r>
          </w:p>
          <w:p w14:paraId="3A26294E" w14:textId="77777777" w:rsidR="00262FDD" w:rsidRDefault="00262FDD" w:rsidP="00D46139">
            <w:pPr>
              <w:suppressLineNumbers/>
              <w:ind w:left="131"/>
              <w:rPr>
                <w:sz w:val="22"/>
                <w:szCs w:val="22"/>
              </w:rPr>
            </w:pPr>
            <w:r w:rsidRPr="00737693">
              <w:rPr>
                <w:sz w:val="22"/>
                <w:szCs w:val="22"/>
              </w:rPr>
              <w:t>8. Замена сальников и прокладок   1 комплект (резина трансформаторная тех. пластина)</w:t>
            </w:r>
          </w:p>
          <w:p w14:paraId="650B68A7" w14:textId="77777777" w:rsidR="00262FDD" w:rsidRPr="00737693" w:rsidRDefault="00262FDD" w:rsidP="00D46139">
            <w:pPr>
              <w:suppressLineNumbers/>
              <w:ind w:left="131"/>
              <w:rPr>
                <w:sz w:val="22"/>
                <w:szCs w:val="22"/>
              </w:rPr>
            </w:pPr>
            <w:r>
              <w:rPr>
                <w:sz w:val="22"/>
                <w:szCs w:val="22"/>
              </w:rPr>
              <w:t xml:space="preserve">9. </w:t>
            </w:r>
            <w:r w:rsidRPr="000D5B99">
              <w:rPr>
                <w:sz w:val="22"/>
                <w:szCs w:val="22"/>
              </w:rPr>
              <w:t xml:space="preserve">Ревизия контактов, замена </w:t>
            </w:r>
            <w:proofErr w:type="spellStart"/>
            <w:r w:rsidRPr="000D5B99">
              <w:rPr>
                <w:sz w:val="22"/>
                <w:szCs w:val="22"/>
              </w:rPr>
              <w:t>селикагеля</w:t>
            </w:r>
            <w:proofErr w:type="spellEnd"/>
            <w:r w:rsidRPr="000D5B99">
              <w:rPr>
                <w:sz w:val="22"/>
                <w:szCs w:val="22"/>
              </w:rPr>
              <w:t>.</w:t>
            </w:r>
          </w:p>
          <w:p w14:paraId="01BACE46" w14:textId="77777777" w:rsidR="00262FDD" w:rsidRPr="00737693" w:rsidRDefault="00262FDD" w:rsidP="00D46139">
            <w:pPr>
              <w:suppressLineNumbers/>
              <w:ind w:left="131"/>
              <w:rPr>
                <w:sz w:val="22"/>
                <w:szCs w:val="22"/>
              </w:rPr>
            </w:pPr>
            <w:r>
              <w:rPr>
                <w:sz w:val="22"/>
                <w:szCs w:val="22"/>
              </w:rPr>
              <w:t>10</w:t>
            </w:r>
            <w:r w:rsidRPr="00737693">
              <w:rPr>
                <w:sz w:val="22"/>
                <w:szCs w:val="22"/>
              </w:rPr>
              <w:t xml:space="preserve">. монтаж активной части, залив </w:t>
            </w:r>
            <w:proofErr w:type="spellStart"/>
            <w:r w:rsidRPr="00737693">
              <w:rPr>
                <w:sz w:val="22"/>
                <w:szCs w:val="22"/>
              </w:rPr>
              <w:t>тр</w:t>
            </w:r>
            <w:proofErr w:type="spellEnd"/>
            <w:r w:rsidRPr="00737693">
              <w:rPr>
                <w:sz w:val="22"/>
                <w:szCs w:val="22"/>
              </w:rPr>
              <w:t>-ого масла, герметизация трансформатора</w:t>
            </w:r>
          </w:p>
          <w:p w14:paraId="768813B7" w14:textId="430B89AA" w:rsidR="00262FDD" w:rsidRPr="00737693" w:rsidRDefault="00262FDD" w:rsidP="00D46139">
            <w:pPr>
              <w:suppressLineNumbers/>
              <w:ind w:left="131"/>
              <w:rPr>
                <w:sz w:val="22"/>
                <w:szCs w:val="22"/>
              </w:rPr>
            </w:pPr>
            <w:r w:rsidRPr="00737693">
              <w:rPr>
                <w:sz w:val="22"/>
                <w:szCs w:val="22"/>
              </w:rPr>
              <w:t>1</w:t>
            </w:r>
            <w:r>
              <w:rPr>
                <w:sz w:val="22"/>
                <w:szCs w:val="22"/>
              </w:rPr>
              <w:t>1</w:t>
            </w:r>
            <w:r w:rsidRPr="00737693">
              <w:rPr>
                <w:sz w:val="22"/>
                <w:szCs w:val="22"/>
              </w:rPr>
              <w:t>. Испытание трансформатора силового, согласно ПУЭ</w:t>
            </w:r>
            <w:r>
              <w:rPr>
                <w:sz w:val="22"/>
                <w:szCs w:val="22"/>
              </w:rPr>
              <w:t xml:space="preserve"> и </w:t>
            </w:r>
            <w:r w:rsidR="00580041" w:rsidRPr="00580041">
              <w:rPr>
                <w:sz w:val="22"/>
                <w:szCs w:val="22"/>
              </w:rPr>
              <w:t>РД34.45-51.300-97</w:t>
            </w:r>
            <w:r w:rsidRPr="00737693">
              <w:rPr>
                <w:sz w:val="22"/>
                <w:szCs w:val="22"/>
              </w:rPr>
              <w:t xml:space="preserve">, после </w:t>
            </w:r>
            <w:r w:rsidRPr="00737693">
              <w:rPr>
                <w:sz w:val="22"/>
                <w:szCs w:val="22"/>
              </w:rPr>
              <w:lastRenderedPageBreak/>
              <w:t xml:space="preserve">ремонта </w:t>
            </w:r>
            <w:proofErr w:type="spellStart"/>
            <w:r w:rsidRPr="00737693">
              <w:rPr>
                <w:sz w:val="22"/>
                <w:szCs w:val="22"/>
              </w:rPr>
              <w:t>тр-ра</w:t>
            </w:r>
            <w:proofErr w:type="spellEnd"/>
            <w:r w:rsidRPr="00737693">
              <w:rPr>
                <w:sz w:val="22"/>
                <w:szCs w:val="22"/>
              </w:rPr>
              <w:t xml:space="preserve"> (без смены обмоток). Выдача протокола испытаний.</w:t>
            </w:r>
          </w:p>
          <w:p w14:paraId="5D694DD7" w14:textId="77777777" w:rsidR="00262FDD" w:rsidRPr="00855BDE" w:rsidRDefault="00262FDD" w:rsidP="00D46139">
            <w:pPr>
              <w:suppressLineNumbers/>
              <w:ind w:left="131"/>
            </w:pPr>
            <w:r w:rsidRPr="00737693">
              <w:rPr>
                <w:sz w:val="22"/>
                <w:szCs w:val="22"/>
              </w:rPr>
              <w:t>1</w:t>
            </w:r>
            <w:r>
              <w:rPr>
                <w:sz w:val="22"/>
                <w:szCs w:val="22"/>
              </w:rPr>
              <w:t>2</w:t>
            </w:r>
            <w:r w:rsidRPr="00737693">
              <w:rPr>
                <w:sz w:val="22"/>
                <w:szCs w:val="22"/>
              </w:rPr>
              <w:t>.  Ревизия контактов, замена силикагеля.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BDC1357" w14:textId="77777777" w:rsidR="00262FDD" w:rsidRDefault="00262FDD" w:rsidP="00D46139">
            <w:pPr>
              <w:snapToGrid w:val="0"/>
              <w:rPr>
                <w:sz w:val="22"/>
                <w:szCs w:val="22"/>
              </w:rPr>
            </w:pPr>
          </w:p>
        </w:tc>
      </w:tr>
      <w:tr w:rsidR="00262FDD" w14:paraId="71705FF9" w14:textId="77777777" w:rsidTr="00262FDD">
        <w:tc>
          <w:tcPr>
            <w:tcW w:w="0" w:type="auto"/>
            <w:tcBorders>
              <w:top w:val="single" w:sz="4" w:space="0" w:color="000000"/>
              <w:left w:val="single" w:sz="4" w:space="0" w:color="000000"/>
              <w:bottom w:val="single" w:sz="4" w:space="0" w:color="000000"/>
            </w:tcBorders>
            <w:shd w:val="clear" w:color="auto" w:fill="auto"/>
          </w:tcPr>
          <w:p w14:paraId="5D0A22A2" w14:textId="77777777" w:rsidR="00262FDD" w:rsidRDefault="00262FDD" w:rsidP="00D46139">
            <w:pPr>
              <w:snapToGrid w:val="0"/>
              <w:rPr>
                <w:sz w:val="22"/>
                <w:szCs w:val="22"/>
              </w:rPr>
            </w:pPr>
            <w:r>
              <w:rPr>
                <w:sz w:val="22"/>
                <w:szCs w:val="22"/>
              </w:rPr>
              <w:t>14</w:t>
            </w:r>
          </w:p>
        </w:tc>
        <w:tc>
          <w:tcPr>
            <w:tcW w:w="0" w:type="auto"/>
            <w:tcBorders>
              <w:top w:val="single" w:sz="4" w:space="0" w:color="000000"/>
              <w:left w:val="single" w:sz="4" w:space="0" w:color="000000"/>
              <w:bottom w:val="single" w:sz="4" w:space="0" w:color="000000"/>
            </w:tcBorders>
            <w:shd w:val="clear" w:color="auto" w:fill="auto"/>
          </w:tcPr>
          <w:p w14:paraId="68DF9909" w14:textId="77777777" w:rsidR="00262FDD" w:rsidRDefault="00262FDD" w:rsidP="00D46139">
            <w:pPr>
              <w:snapToGrid w:val="0"/>
              <w:rPr>
                <w:sz w:val="22"/>
                <w:szCs w:val="22"/>
              </w:rPr>
            </w:pPr>
            <w:r>
              <w:rPr>
                <w:sz w:val="22"/>
                <w:szCs w:val="22"/>
              </w:rPr>
              <w:t>Выделение очередей предприятия:</w:t>
            </w:r>
          </w:p>
        </w:tc>
        <w:tc>
          <w:tcPr>
            <w:tcW w:w="0" w:type="auto"/>
            <w:tcBorders>
              <w:top w:val="single" w:sz="4" w:space="0" w:color="000000"/>
              <w:left w:val="single" w:sz="4" w:space="0" w:color="000000"/>
              <w:bottom w:val="single" w:sz="4" w:space="0" w:color="000000"/>
            </w:tcBorders>
            <w:shd w:val="clear" w:color="auto" w:fill="auto"/>
          </w:tcPr>
          <w:p w14:paraId="64FED598" w14:textId="77777777" w:rsidR="00262FDD" w:rsidRDefault="00262FDD" w:rsidP="00D46139">
            <w:pPr>
              <w:snapToGrid w:val="0"/>
              <w:rPr>
                <w:sz w:val="22"/>
                <w:szCs w:val="22"/>
              </w:rPr>
            </w:pPr>
            <w:r>
              <w:rPr>
                <w:sz w:val="22"/>
                <w:szCs w:val="22"/>
              </w:rPr>
              <w:t>Стадии:</w:t>
            </w:r>
          </w:p>
          <w:p w14:paraId="1F551491" w14:textId="77777777" w:rsidR="00262FDD" w:rsidRDefault="00262FDD" w:rsidP="00D46139">
            <w:pPr>
              <w:rPr>
                <w:sz w:val="22"/>
                <w:szCs w:val="22"/>
              </w:rPr>
            </w:pPr>
            <w:r>
              <w:rPr>
                <w:sz w:val="22"/>
                <w:szCs w:val="22"/>
              </w:rPr>
              <w:t xml:space="preserve">   Ремонтные работы - одна очередь.</w:t>
            </w:r>
          </w:p>
          <w:p w14:paraId="1E02CB2E" w14:textId="77777777" w:rsidR="00262FDD" w:rsidRDefault="00262FDD" w:rsidP="00D46139">
            <w:pP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C3968A5" w14:textId="77777777" w:rsidR="00262FDD" w:rsidRDefault="00262FDD" w:rsidP="00D46139">
            <w:pPr>
              <w:snapToGrid w:val="0"/>
              <w:rPr>
                <w:sz w:val="22"/>
                <w:szCs w:val="22"/>
              </w:rPr>
            </w:pPr>
          </w:p>
        </w:tc>
      </w:tr>
      <w:tr w:rsidR="00262FDD" w14:paraId="5E4A0163" w14:textId="77777777" w:rsidTr="00262FDD">
        <w:tc>
          <w:tcPr>
            <w:tcW w:w="0" w:type="auto"/>
            <w:tcBorders>
              <w:top w:val="single" w:sz="4" w:space="0" w:color="000000"/>
              <w:left w:val="single" w:sz="4" w:space="0" w:color="000000"/>
              <w:bottom w:val="single" w:sz="4" w:space="0" w:color="000000"/>
            </w:tcBorders>
            <w:shd w:val="clear" w:color="auto" w:fill="auto"/>
          </w:tcPr>
          <w:p w14:paraId="7F1ED228" w14:textId="77777777" w:rsidR="00262FDD" w:rsidRDefault="00262FDD" w:rsidP="00D46139">
            <w:pPr>
              <w:snapToGrid w:val="0"/>
              <w:rPr>
                <w:sz w:val="22"/>
                <w:szCs w:val="22"/>
              </w:rPr>
            </w:pPr>
            <w:r>
              <w:rPr>
                <w:sz w:val="22"/>
                <w:szCs w:val="22"/>
              </w:rPr>
              <w:t>15</w:t>
            </w:r>
          </w:p>
        </w:tc>
        <w:tc>
          <w:tcPr>
            <w:tcW w:w="0" w:type="auto"/>
            <w:tcBorders>
              <w:top w:val="single" w:sz="4" w:space="0" w:color="000000"/>
              <w:left w:val="single" w:sz="4" w:space="0" w:color="000000"/>
              <w:bottom w:val="single" w:sz="4" w:space="0" w:color="000000"/>
            </w:tcBorders>
            <w:shd w:val="clear" w:color="auto" w:fill="auto"/>
          </w:tcPr>
          <w:p w14:paraId="5C714EBA" w14:textId="77777777" w:rsidR="00262FDD" w:rsidRDefault="00262FDD" w:rsidP="00D46139">
            <w:pPr>
              <w:snapToGrid w:val="0"/>
              <w:rPr>
                <w:sz w:val="22"/>
                <w:szCs w:val="22"/>
              </w:rPr>
            </w:pPr>
            <w:r>
              <w:rPr>
                <w:sz w:val="22"/>
                <w:szCs w:val="22"/>
              </w:rPr>
              <w:t>Требования и условия к разработке природоохранных мер и мероприятий:</w:t>
            </w:r>
          </w:p>
        </w:tc>
        <w:tc>
          <w:tcPr>
            <w:tcW w:w="0" w:type="auto"/>
            <w:tcBorders>
              <w:top w:val="single" w:sz="4" w:space="0" w:color="000000"/>
              <w:left w:val="single" w:sz="4" w:space="0" w:color="000000"/>
              <w:bottom w:val="single" w:sz="4" w:space="0" w:color="000000"/>
            </w:tcBorders>
            <w:shd w:val="clear" w:color="auto" w:fill="auto"/>
          </w:tcPr>
          <w:p w14:paraId="01E61BB4" w14:textId="77777777" w:rsidR="00262FDD" w:rsidRDefault="00262FDD" w:rsidP="00D46139">
            <w:pPr>
              <w:snapToGrid w:val="0"/>
              <w:rPr>
                <w:sz w:val="22"/>
                <w:szCs w:val="22"/>
              </w:rPr>
            </w:pPr>
            <w:r>
              <w:rPr>
                <w:sz w:val="22"/>
                <w:szCs w:val="22"/>
              </w:rPr>
              <w:t>Не требуется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3C16B9B" w14:textId="77777777" w:rsidR="00262FDD" w:rsidRDefault="00262FDD" w:rsidP="00D46139">
            <w:pPr>
              <w:snapToGrid w:val="0"/>
              <w:rPr>
                <w:sz w:val="22"/>
                <w:szCs w:val="22"/>
              </w:rPr>
            </w:pPr>
          </w:p>
        </w:tc>
      </w:tr>
      <w:tr w:rsidR="00262FDD" w14:paraId="63DAF088" w14:textId="77777777" w:rsidTr="00262FDD">
        <w:tc>
          <w:tcPr>
            <w:tcW w:w="0" w:type="auto"/>
            <w:tcBorders>
              <w:top w:val="single" w:sz="4" w:space="0" w:color="000000"/>
              <w:left w:val="single" w:sz="4" w:space="0" w:color="000000"/>
              <w:bottom w:val="single" w:sz="4" w:space="0" w:color="000000"/>
            </w:tcBorders>
            <w:shd w:val="clear" w:color="auto" w:fill="auto"/>
          </w:tcPr>
          <w:p w14:paraId="582408E8" w14:textId="77777777" w:rsidR="00262FDD" w:rsidRDefault="00262FDD" w:rsidP="00D46139">
            <w:pPr>
              <w:snapToGrid w:val="0"/>
              <w:jc w:val="center"/>
              <w:rPr>
                <w:sz w:val="22"/>
                <w:szCs w:val="22"/>
              </w:rPr>
            </w:pPr>
            <w:r>
              <w:rPr>
                <w:sz w:val="22"/>
                <w:szCs w:val="22"/>
              </w:rPr>
              <w:t>16</w:t>
            </w:r>
          </w:p>
        </w:tc>
        <w:tc>
          <w:tcPr>
            <w:tcW w:w="0" w:type="auto"/>
            <w:tcBorders>
              <w:top w:val="single" w:sz="4" w:space="0" w:color="000000"/>
              <w:left w:val="single" w:sz="4" w:space="0" w:color="000000"/>
              <w:bottom w:val="single" w:sz="4" w:space="0" w:color="000000"/>
            </w:tcBorders>
            <w:shd w:val="clear" w:color="auto" w:fill="auto"/>
          </w:tcPr>
          <w:p w14:paraId="7976933B" w14:textId="77777777" w:rsidR="00262FDD" w:rsidRDefault="00262FDD" w:rsidP="00D46139">
            <w:pPr>
              <w:snapToGrid w:val="0"/>
              <w:rPr>
                <w:sz w:val="22"/>
                <w:szCs w:val="22"/>
              </w:rPr>
            </w:pPr>
            <w:r>
              <w:rPr>
                <w:sz w:val="22"/>
                <w:szCs w:val="22"/>
              </w:rPr>
              <w:t>Ориентировочные сроки капитального ремонта:</w:t>
            </w:r>
          </w:p>
        </w:tc>
        <w:tc>
          <w:tcPr>
            <w:tcW w:w="0" w:type="auto"/>
            <w:tcBorders>
              <w:top w:val="single" w:sz="4" w:space="0" w:color="000000"/>
              <w:left w:val="single" w:sz="4" w:space="0" w:color="000000"/>
              <w:bottom w:val="single" w:sz="4" w:space="0" w:color="000000"/>
            </w:tcBorders>
            <w:shd w:val="clear" w:color="auto" w:fill="auto"/>
          </w:tcPr>
          <w:p w14:paraId="54FB2E4D" w14:textId="77777777" w:rsidR="00262FDD" w:rsidRDefault="00262FDD" w:rsidP="00D46139">
            <w:pPr>
              <w:snapToGrid w:val="0"/>
              <w:rPr>
                <w:sz w:val="22"/>
                <w:szCs w:val="22"/>
              </w:rPr>
            </w:pPr>
            <w:r>
              <w:rPr>
                <w:sz w:val="22"/>
                <w:szCs w:val="22"/>
              </w:rPr>
              <w:t xml:space="preserve">   </w:t>
            </w:r>
          </w:p>
          <w:p w14:paraId="309C6CC3" w14:textId="77777777" w:rsidR="00262FDD" w:rsidRDefault="00262FDD" w:rsidP="00262FDD">
            <w:pPr>
              <w:tabs>
                <w:tab w:val="left" w:pos="900"/>
                <w:tab w:val="num" w:pos="1080"/>
              </w:tabs>
              <w:spacing w:line="23" w:lineRule="atLeast"/>
              <w:jc w:val="both"/>
              <w:rPr>
                <w:sz w:val="22"/>
                <w:szCs w:val="22"/>
              </w:rPr>
            </w:pPr>
            <w:r>
              <w:rPr>
                <w:sz w:val="22"/>
                <w:szCs w:val="22"/>
              </w:rPr>
              <w:t xml:space="preserve">  </w:t>
            </w:r>
            <w:r w:rsidRPr="0029239A">
              <w:rPr>
                <w:b/>
                <w:sz w:val="22"/>
                <w:szCs w:val="22"/>
              </w:rPr>
              <w:t>Срок выполнения работ</w:t>
            </w:r>
            <w:r w:rsidRPr="0029239A">
              <w:rPr>
                <w:sz w:val="22"/>
                <w:szCs w:val="22"/>
              </w:rPr>
              <w:t xml:space="preserve">: </w:t>
            </w:r>
          </w:p>
          <w:p w14:paraId="7C053400" w14:textId="77777777" w:rsidR="00262FDD" w:rsidRPr="0029239A" w:rsidRDefault="00262FDD" w:rsidP="00262FDD">
            <w:pPr>
              <w:tabs>
                <w:tab w:val="left" w:pos="900"/>
                <w:tab w:val="num" w:pos="1080"/>
              </w:tabs>
              <w:spacing w:line="23" w:lineRule="atLeast"/>
              <w:jc w:val="both"/>
              <w:rPr>
                <w:sz w:val="22"/>
                <w:szCs w:val="22"/>
              </w:rPr>
            </w:pPr>
            <w:r w:rsidRPr="0029239A">
              <w:rPr>
                <w:sz w:val="22"/>
                <w:szCs w:val="22"/>
              </w:rPr>
              <w:t xml:space="preserve">Начало выполнения работ - </w:t>
            </w:r>
            <w:r w:rsidRPr="0029239A">
              <w:rPr>
                <w:b/>
                <w:sz w:val="22"/>
                <w:szCs w:val="22"/>
              </w:rPr>
              <w:t>1 апреля 2019</w:t>
            </w:r>
            <w:r w:rsidRPr="0029239A">
              <w:rPr>
                <w:sz w:val="22"/>
                <w:szCs w:val="22"/>
              </w:rPr>
              <w:t xml:space="preserve"> года, Окончание выполнения работ – </w:t>
            </w:r>
            <w:r w:rsidRPr="0029239A">
              <w:rPr>
                <w:b/>
                <w:sz w:val="22"/>
                <w:szCs w:val="22"/>
              </w:rPr>
              <w:t>40 рабочих дней</w:t>
            </w:r>
            <w:r w:rsidRPr="0029239A">
              <w:rPr>
                <w:sz w:val="22"/>
                <w:szCs w:val="22"/>
              </w:rPr>
              <w:t>.</w:t>
            </w:r>
          </w:p>
          <w:p w14:paraId="432C2128" w14:textId="6DE0EEB3" w:rsidR="00262FDD" w:rsidRDefault="00262FDD" w:rsidP="00D46139">
            <w:pPr>
              <w:snapToGrid w:val="0"/>
              <w:rPr>
                <w:sz w:val="22"/>
                <w:szCs w:val="22"/>
              </w:rPr>
            </w:pPr>
          </w:p>
          <w:p w14:paraId="0F00C590" w14:textId="77777777" w:rsidR="00262FDD" w:rsidRDefault="00262FDD" w:rsidP="00D46139">
            <w:pP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BA7EA79" w14:textId="77777777" w:rsidR="00262FDD" w:rsidRDefault="00262FDD" w:rsidP="00D46139">
            <w:pPr>
              <w:snapToGrid w:val="0"/>
              <w:rPr>
                <w:sz w:val="22"/>
                <w:szCs w:val="22"/>
              </w:rPr>
            </w:pPr>
          </w:p>
        </w:tc>
      </w:tr>
      <w:tr w:rsidR="00262FDD" w14:paraId="09D36030" w14:textId="77777777" w:rsidTr="00262FDD">
        <w:tc>
          <w:tcPr>
            <w:tcW w:w="0" w:type="auto"/>
            <w:tcBorders>
              <w:top w:val="single" w:sz="4" w:space="0" w:color="000000"/>
              <w:left w:val="single" w:sz="4" w:space="0" w:color="000000"/>
              <w:bottom w:val="single" w:sz="4" w:space="0" w:color="000000"/>
            </w:tcBorders>
            <w:shd w:val="clear" w:color="auto" w:fill="auto"/>
          </w:tcPr>
          <w:p w14:paraId="614A83AC" w14:textId="77777777" w:rsidR="00262FDD" w:rsidRDefault="00262FDD" w:rsidP="00D46139">
            <w:pPr>
              <w:snapToGrid w:val="0"/>
              <w:jc w:val="center"/>
              <w:rPr>
                <w:sz w:val="22"/>
                <w:szCs w:val="22"/>
              </w:rPr>
            </w:pPr>
            <w:r>
              <w:rPr>
                <w:sz w:val="22"/>
                <w:szCs w:val="22"/>
              </w:rPr>
              <w:t>17</w:t>
            </w:r>
          </w:p>
        </w:tc>
        <w:tc>
          <w:tcPr>
            <w:tcW w:w="0" w:type="auto"/>
            <w:tcBorders>
              <w:top w:val="single" w:sz="4" w:space="0" w:color="000000"/>
              <w:left w:val="single" w:sz="4" w:space="0" w:color="000000"/>
              <w:bottom w:val="single" w:sz="4" w:space="0" w:color="000000"/>
            </w:tcBorders>
            <w:shd w:val="clear" w:color="auto" w:fill="auto"/>
          </w:tcPr>
          <w:p w14:paraId="02AA3767" w14:textId="77777777" w:rsidR="00262FDD" w:rsidRDefault="00262FDD" w:rsidP="00D46139">
            <w:pPr>
              <w:snapToGrid w:val="0"/>
              <w:rPr>
                <w:sz w:val="22"/>
                <w:szCs w:val="22"/>
              </w:rPr>
            </w:pPr>
            <w:r>
              <w:rPr>
                <w:sz w:val="22"/>
                <w:szCs w:val="22"/>
              </w:rPr>
              <w:t>Предполагаемый район (регион) капитального ремонта:</w:t>
            </w:r>
          </w:p>
        </w:tc>
        <w:tc>
          <w:tcPr>
            <w:tcW w:w="0" w:type="auto"/>
            <w:tcBorders>
              <w:top w:val="single" w:sz="4" w:space="0" w:color="000000"/>
              <w:left w:val="single" w:sz="4" w:space="0" w:color="000000"/>
              <w:bottom w:val="single" w:sz="4" w:space="0" w:color="000000"/>
            </w:tcBorders>
            <w:shd w:val="clear" w:color="auto" w:fill="auto"/>
          </w:tcPr>
          <w:p w14:paraId="571C1CB2" w14:textId="77777777" w:rsidR="00262FDD" w:rsidRDefault="00262FDD" w:rsidP="00D46139">
            <w:pPr>
              <w:snapToGrid w:val="0"/>
              <w:rPr>
                <w:sz w:val="22"/>
                <w:szCs w:val="22"/>
              </w:rPr>
            </w:pPr>
            <w:r>
              <w:rPr>
                <w:sz w:val="22"/>
                <w:szCs w:val="22"/>
              </w:rPr>
              <w:t xml:space="preserve">Россия, Волгоградская область, </w:t>
            </w:r>
          </w:p>
          <w:p w14:paraId="6C85ADEF" w14:textId="77777777" w:rsidR="00262FDD" w:rsidRDefault="00262FDD" w:rsidP="00D46139">
            <w:pPr>
              <w:snapToGrid w:val="0"/>
              <w:rPr>
                <w:sz w:val="22"/>
                <w:szCs w:val="22"/>
              </w:rPr>
            </w:pPr>
            <w:proofErr w:type="spellStart"/>
            <w:r>
              <w:rPr>
                <w:sz w:val="22"/>
                <w:szCs w:val="22"/>
              </w:rPr>
              <w:t>р.п.Городище</w:t>
            </w:r>
            <w:proofErr w:type="spellEnd"/>
          </w:p>
          <w:p w14:paraId="5F6E8F6D"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F812E20" w14:textId="77777777" w:rsidR="00262FDD" w:rsidRDefault="00262FDD" w:rsidP="00D46139">
            <w:pPr>
              <w:snapToGrid w:val="0"/>
              <w:rPr>
                <w:sz w:val="22"/>
                <w:szCs w:val="22"/>
              </w:rPr>
            </w:pPr>
          </w:p>
        </w:tc>
      </w:tr>
      <w:tr w:rsidR="00262FDD" w14:paraId="23A3DC19" w14:textId="77777777" w:rsidTr="00262FDD">
        <w:tc>
          <w:tcPr>
            <w:tcW w:w="0" w:type="auto"/>
            <w:tcBorders>
              <w:top w:val="single" w:sz="4" w:space="0" w:color="000000"/>
              <w:left w:val="single" w:sz="4" w:space="0" w:color="000000"/>
              <w:bottom w:val="single" w:sz="4" w:space="0" w:color="000000"/>
            </w:tcBorders>
            <w:shd w:val="clear" w:color="auto" w:fill="auto"/>
          </w:tcPr>
          <w:p w14:paraId="0D1DCDC2" w14:textId="77777777" w:rsidR="00262FDD" w:rsidRDefault="00262FDD" w:rsidP="00D46139">
            <w:pPr>
              <w:snapToGrid w:val="0"/>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14:paraId="4B6B476B" w14:textId="77777777" w:rsidR="00262FDD" w:rsidRDefault="00262FDD" w:rsidP="00D46139">
            <w:pPr>
              <w:snapToGrid w:val="0"/>
              <w:rPr>
                <w:b/>
                <w:sz w:val="22"/>
                <w:szCs w:val="22"/>
              </w:rPr>
            </w:pPr>
            <w:r>
              <w:rPr>
                <w:b/>
                <w:sz w:val="22"/>
                <w:szCs w:val="22"/>
              </w:rPr>
              <w:t>Дополнительная требование:</w:t>
            </w:r>
          </w:p>
          <w:p w14:paraId="6D9FB9B2" w14:textId="77777777" w:rsidR="00262FDD" w:rsidRDefault="00262FDD" w:rsidP="00D46139">
            <w:pPr>
              <w:snapToGrid w:val="0"/>
              <w:rPr>
                <w:b/>
                <w:sz w:val="22"/>
                <w:szCs w:val="22"/>
              </w:rPr>
            </w:pPr>
          </w:p>
        </w:tc>
      </w:tr>
      <w:tr w:rsidR="00262FDD" w14:paraId="3D8D403C" w14:textId="77777777" w:rsidTr="00262FDD">
        <w:tc>
          <w:tcPr>
            <w:tcW w:w="0" w:type="auto"/>
            <w:tcBorders>
              <w:top w:val="single" w:sz="4" w:space="0" w:color="000000"/>
              <w:left w:val="single" w:sz="4" w:space="0" w:color="000000"/>
              <w:bottom w:val="single" w:sz="4" w:space="0" w:color="000000"/>
            </w:tcBorders>
            <w:shd w:val="clear" w:color="auto" w:fill="auto"/>
          </w:tcPr>
          <w:p w14:paraId="603F7D6D" w14:textId="77777777" w:rsidR="00262FDD" w:rsidRDefault="00262FDD" w:rsidP="00D46139">
            <w:pPr>
              <w:snapToGrid w:val="0"/>
              <w:jc w:val="center"/>
              <w:rPr>
                <w:sz w:val="22"/>
                <w:szCs w:val="22"/>
              </w:rPr>
            </w:pPr>
            <w:r>
              <w:rPr>
                <w:sz w:val="22"/>
                <w:szCs w:val="22"/>
              </w:rPr>
              <w:t>18</w:t>
            </w:r>
          </w:p>
        </w:tc>
        <w:tc>
          <w:tcPr>
            <w:tcW w:w="0" w:type="auto"/>
            <w:tcBorders>
              <w:top w:val="single" w:sz="4" w:space="0" w:color="000000"/>
              <w:left w:val="single" w:sz="4" w:space="0" w:color="000000"/>
              <w:bottom w:val="single" w:sz="4" w:space="0" w:color="000000"/>
            </w:tcBorders>
            <w:shd w:val="clear" w:color="auto" w:fill="auto"/>
          </w:tcPr>
          <w:p w14:paraId="7EBBB056" w14:textId="77777777" w:rsidR="00262FDD" w:rsidRDefault="00262FDD" w:rsidP="00D46139">
            <w:pPr>
              <w:snapToGrid w:val="0"/>
              <w:rPr>
                <w:sz w:val="22"/>
                <w:szCs w:val="22"/>
              </w:rPr>
            </w:pPr>
            <w:r>
              <w:rPr>
                <w:sz w:val="22"/>
                <w:szCs w:val="22"/>
              </w:rPr>
              <w:t>Требования к качеству выполняемых работ и исполнительной документации</w:t>
            </w:r>
          </w:p>
        </w:tc>
        <w:tc>
          <w:tcPr>
            <w:tcW w:w="0" w:type="auto"/>
            <w:tcBorders>
              <w:top w:val="single" w:sz="4" w:space="0" w:color="000000"/>
              <w:left w:val="single" w:sz="4" w:space="0" w:color="000000"/>
              <w:bottom w:val="single" w:sz="4" w:space="0" w:color="000000"/>
            </w:tcBorders>
            <w:shd w:val="clear" w:color="auto" w:fill="auto"/>
          </w:tcPr>
          <w:p w14:paraId="0168C91C" w14:textId="77777777" w:rsidR="00262FDD" w:rsidRDefault="00262FDD" w:rsidP="00D46139">
            <w:pPr>
              <w:snapToGrid w:val="0"/>
              <w:rPr>
                <w:sz w:val="22"/>
                <w:szCs w:val="22"/>
              </w:rPr>
            </w:pPr>
            <w:r>
              <w:rPr>
                <w:sz w:val="22"/>
                <w:szCs w:val="22"/>
              </w:rPr>
              <w:t>Качество работ, применяемых материалов и оборудования должно соответствовать требованиям нормативной документации.</w:t>
            </w:r>
          </w:p>
          <w:p w14:paraId="2BF7E002" w14:textId="77777777" w:rsidR="00262FDD" w:rsidRDefault="00262FDD" w:rsidP="00D46139">
            <w:pPr>
              <w:rPr>
                <w:sz w:val="22"/>
                <w:szCs w:val="22"/>
              </w:rPr>
            </w:pPr>
            <w:r>
              <w:rPr>
                <w:sz w:val="22"/>
                <w:szCs w:val="22"/>
              </w:rPr>
              <w:t>Качество материалов, применяемых при ремонте, должно быть подтверждено сертификатом поставщика материалов и входным контролем.</w:t>
            </w:r>
          </w:p>
          <w:p w14:paraId="5F598657" w14:textId="77777777" w:rsidR="00262FDD" w:rsidRDefault="00262FDD" w:rsidP="00D46139">
            <w:pPr>
              <w:ind w:firstLine="512"/>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883A63E" w14:textId="77777777" w:rsidR="00262FDD" w:rsidRDefault="00262FDD" w:rsidP="00D46139">
            <w:pPr>
              <w:snapToGrid w:val="0"/>
              <w:rPr>
                <w:sz w:val="22"/>
                <w:szCs w:val="22"/>
              </w:rPr>
            </w:pPr>
          </w:p>
        </w:tc>
      </w:tr>
      <w:tr w:rsidR="00262FDD" w14:paraId="7CA59BFE" w14:textId="77777777" w:rsidTr="00262FDD">
        <w:tc>
          <w:tcPr>
            <w:tcW w:w="0" w:type="auto"/>
            <w:tcBorders>
              <w:top w:val="single" w:sz="4" w:space="0" w:color="000000"/>
              <w:left w:val="single" w:sz="4" w:space="0" w:color="000000"/>
              <w:bottom w:val="single" w:sz="4" w:space="0" w:color="000000"/>
            </w:tcBorders>
            <w:shd w:val="clear" w:color="auto" w:fill="auto"/>
          </w:tcPr>
          <w:p w14:paraId="6EE621F9" w14:textId="77777777" w:rsidR="00262FDD" w:rsidRDefault="00262FDD" w:rsidP="00D46139">
            <w:pPr>
              <w:snapToGrid w:val="0"/>
              <w:jc w:val="center"/>
              <w:rPr>
                <w:sz w:val="22"/>
                <w:szCs w:val="22"/>
              </w:rPr>
            </w:pPr>
            <w:r>
              <w:rPr>
                <w:sz w:val="22"/>
                <w:szCs w:val="22"/>
              </w:rPr>
              <w:t>19</w:t>
            </w:r>
          </w:p>
        </w:tc>
        <w:tc>
          <w:tcPr>
            <w:tcW w:w="0" w:type="auto"/>
            <w:tcBorders>
              <w:top w:val="single" w:sz="4" w:space="0" w:color="000000"/>
              <w:left w:val="single" w:sz="4" w:space="0" w:color="000000"/>
              <w:bottom w:val="single" w:sz="4" w:space="0" w:color="000000"/>
            </w:tcBorders>
            <w:shd w:val="clear" w:color="auto" w:fill="auto"/>
          </w:tcPr>
          <w:p w14:paraId="0DB2480B" w14:textId="77777777" w:rsidR="00262FDD" w:rsidRDefault="00262FDD" w:rsidP="00D46139">
            <w:pPr>
              <w:snapToGrid w:val="0"/>
              <w:rPr>
                <w:sz w:val="22"/>
                <w:szCs w:val="22"/>
              </w:rPr>
            </w:pPr>
            <w:r>
              <w:rPr>
                <w:sz w:val="22"/>
                <w:szCs w:val="22"/>
              </w:rPr>
              <w:t>Требования по выполнению сопутствующих работ</w:t>
            </w:r>
          </w:p>
        </w:tc>
        <w:tc>
          <w:tcPr>
            <w:tcW w:w="0" w:type="auto"/>
            <w:tcBorders>
              <w:top w:val="single" w:sz="4" w:space="0" w:color="000000"/>
              <w:left w:val="single" w:sz="4" w:space="0" w:color="000000"/>
              <w:bottom w:val="single" w:sz="4" w:space="0" w:color="000000"/>
            </w:tcBorders>
            <w:shd w:val="clear" w:color="auto" w:fill="auto"/>
          </w:tcPr>
          <w:p w14:paraId="0B8287C5" w14:textId="77777777" w:rsidR="00262FDD" w:rsidRDefault="00262FDD" w:rsidP="00D46139">
            <w:pPr>
              <w:rPr>
                <w:sz w:val="22"/>
                <w:szCs w:val="22"/>
              </w:rPr>
            </w:pPr>
            <w:r>
              <w:rPr>
                <w:sz w:val="22"/>
                <w:szCs w:val="22"/>
              </w:rPr>
              <w:t>Нет</w:t>
            </w:r>
          </w:p>
          <w:p w14:paraId="299F45C4" w14:textId="77777777" w:rsidR="00262FDD" w:rsidRDefault="00262FDD" w:rsidP="00D46139">
            <w:pPr>
              <w:ind w:firstLine="512"/>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E4448B1" w14:textId="77777777" w:rsidR="00262FDD" w:rsidRDefault="00262FDD" w:rsidP="00D46139">
            <w:pPr>
              <w:snapToGrid w:val="0"/>
              <w:rPr>
                <w:sz w:val="22"/>
                <w:szCs w:val="22"/>
              </w:rPr>
            </w:pPr>
          </w:p>
        </w:tc>
      </w:tr>
      <w:tr w:rsidR="00262FDD" w14:paraId="33B6A444" w14:textId="77777777" w:rsidTr="00262FDD">
        <w:tc>
          <w:tcPr>
            <w:tcW w:w="0" w:type="auto"/>
            <w:tcBorders>
              <w:top w:val="single" w:sz="4" w:space="0" w:color="000000"/>
              <w:left w:val="single" w:sz="4" w:space="0" w:color="000000"/>
              <w:bottom w:val="single" w:sz="4" w:space="0" w:color="000000"/>
            </w:tcBorders>
            <w:shd w:val="clear" w:color="auto" w:fill="auto"/>
          </w:tcPr>
          <w:p w14:paraId="785E5C7A" w14:textId="77777777" w:rsidR="00262FDD" w:rsidRDefault="00262FDD" w:rsidP="00D46139">
            <w:pPr>
              <w:snapToGrid w:val="0"/>
              <w:jc w:val="center"/>
              <w:rPr>
                <w:sz w:val="22"/>
                <w:szCs w:val="22"/>
              </w:rPr>
            </w:pPr>
            <w:r>
              <w:rPr>
                <w:sz w:val="22"/>
                <w:szCs w:val="22"/>
              </w:rPr>
              <w:t>20</w:t>
            </w:r>
          </w:p>
        </w:tc>
        <w:tc>
          <w:tcPr>
            <w:tcW w:w="0" w:type="auto"/>
            <w:tcBorders>
              <w:top w:val="single" w:sz="4" w:space="0" w:color="000000"/>
              <w:left w:val="single" w:sz="4" w:space="0" w:color="000000"/>
              <w:bottom w:val="single" w:sz="4" w:space="0" w:color="000000"/>
            </w:tcBorders>
            <w:shd w:val="clear" w:color="auto" w:fill="auto"/>
          </w:tcPr>
          <w:p w14:paraId="570EA23D" w14:textId="77777777" w:rsidR="00262FDD" w:rsidRDefault="00262FDD" w:rsidP="00D46139">
            <w:pPr>
              <w:snapToGrid w:val="0"/>
              <w:rPr>
                <w:sz w:val="22"/>
                <w:szCs w:val="22"/>
              </w:rPr>
            </w:pPr>
            <w:r>
              <w:rPr>
                <w:sz w:val="22"/>
                <w:szCs w:val="22"/>
              </w:rPr>
              <w:t>Требования к сроку предъявления гарантии качества</w:t>
            </w:r>
          </w:p>
        </w:tc>
        <w:tc>
          <w:tcPr>
            <w:tcW w:w="0" w:type="auto"/>
            <w:tcBorders>
              <w:top w:val="single" w:sz="4" w:space="0" w:color="000000"/>
              <w:left w:val="single" w:sz="4" w:space="0" w:color="000000"/>
              <w:bottom w:val="single" w:sz="4" w:space="0" w:color="000000"/>
            </w:tcBorders>
            <w:shd w:val="clear" w:color="auto" w:fill="auto"/>
          </w:tcPr>
          <w:p w14:paraId="6772E9FB" w14:textId="77777777" w:rsidR="00262FDD" w:rsidRDefault="00262FDD" w:rsidP="00D46139">
            <w:pPr>
              <w:snapToGrid w:val="0"/>
              <w:rPr>
                <w:sz w:val="22"/>
                <w:szCs w:val="22"/>
              </w:rPr>
            </w:pPr>
            <w:r>
              <w:rPr>
                <w:sz w:val="22"/>
                <w:szCs w:val="22"/>
              </w:rPr>
              <w:t xml:space="preserve">Гарантийный срок на выполненные работы не </w:t>
            </w:r>
            <w:proofErr w:type="gramStart"/>
            <w:r>
              <w:rPr>
                <w:sz w:val="22"/>
                <w:szCs w:val="22"/>
              </w:rPr>
              <w:t>менее  36</w:t>
            </w:r>
            <w:proofErr w:type="gramEnd"/>
            <w:r>
              <w:rPr>
                <w:sz w:val="22"/>
                <w:szCs w:val="22"/>
              </w:rPr>
              <w:t xml:space="preserve"> месяцев.</w:t>
            </w:r>
          </w:p>
          <w:p w14:paraId="3E872AA2" w14:textId="77777777" w:rsidR="00262FDD" w:rsidRDefault="00262FDD" w:rsidP="00D46139">
            <w:pPr>
              <w:snapToGrid w:val="0"/>
              <w:ind w:firstLine="512"/>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27B6AA2" w14:textId="77777777" w:rsidR="00262FDD" w:rsidRDefault="00262FDD" w:rsidP="00D46139">
            <w:pPr>
              <w:snapToGrid w:val="0"/>
              <w:rPr>
                <w:sz w:val="22"/>
                <w:szCs w:val="22"/>
              </w:rPr>
            </w:pPr>
          </w:p>
        </w:tc>
      </w:tr>
      <w:tr w:rsidR="00262FDD" w14:paraId="5455480D" w14:textId="77777777" w:rsidTr="00262FDD">
        <w:tc>
          <w:tcPr>
            <w:tcW w:w="0" w:type="auto"/>
            <w:tcBorders>
              <w:top w:val="single" w:sz="4" w:space="0" w:color="000000"/>
              <w:left w:val="single" w:sz="4" w:space="0" w:color="000000"/>
              <w:bottom w:val="single" w:sz="4" w:space="0" w:color="000000"/>
            </w:tcBorders>
            <w:shd w:val="clear" w:color="auto" w:fill="auto"/>
          </w:tcPr>
          <w:p w14:paraId="00C88F43" w14:textId="77777777" w:rsidR="00262FDD" w:rsidRDefault="00262FDD" w:rsidP="00D46139">
            <w:pPr>
              <w:snapToGrid w:val="0"/>
              <w:jc w:val="center"/>
              <w:rPr>
                <w:sz w:val="22"/>
                <w:szCs w:val="22"/>
              </w:rPr>
            </w:pPr>
            <w:r>
              <w:rPr>
                <w:sz w:val="22"/>
                <w:szCs w:val="22"/>
              </w:rPr>
              <w:t>21</w:t>
            </w:r>
          </w:p>
        </w:tc>
        <w:tc>
          <w:tcPr>
            <w:tcW w:w="0" w:type="auto"/>
            <w:tcBorders>
              <w:top w:val="single" w:sz="4" w:space="0" w:color="000000"/>
              <w:left w:val="single" w:sz="4" w:space="0" w:color="000000"/>
              <w:bottom w:val="single" w:sz="4" w:space="0" w:color="000000"/>
            </w:tcBorders>
            <w:shd w:val="clear" w:color="auto" w:fill="auto"/>
          </w:tcPr>
          <w:p w14:paraId="292CA68D" w14:textId="77777777" w:rsidR="00262FDD" w:rsidRDefault="00262FDD" w:rsidP="00D46139">
            <w:pPr>
              <w:snapToGrid w:val="0"/>
              <w:rPr>
                <w:sz w:val="22"/>
                <w:szCs w:val="22"/>
              </w:rPr>
            </w:pPr>
            <w:r>
              <w:rPr>
                <w:sz w:val="22"/>
                <w:szCs w:val="22"/>
              </w:rPr>
              <w:t>Требования к безопасности</w:t>
            </w:r>
          </w:p>
        </w:tc>
        <w:tc>
          <w:tcPr>
            <w:tcW w:w="0" w:type="auto"/>
            <w:tcBorders>
              <w:top w:val="single" w:sz="4" w:space="0" w:color="000000"/>
              <w:left w:val="single" w:sz="4" w:space="0" w:color="000000"/>
              <w:bottom w:val="single" w:sz="4" w:space="0" w:color="000000"/>
            </w:tcBorders>
            <w:shd w:val="clear" w:color="auto" w:fill="auto"/>
          </w:tcPr>
          <w:p w14:paraId="30FE4551" w14:textId="77777777" w:rsidR="00262FDD" w:rsidRDefault="00262FDD" w:rsidP="00D46139">
            <w:pPr>
              <w:rPr>
                <w:sz w:val="22"/>
                <w:szCs w:val="22"/>
              </w:rPr>
            </w:pPr>
            <w:r>
              <w:rPr>
                <w:sz w:val="22"/>
                <w:szCs w:val="22"/>
              </w:rPr>
              <w:t>В соответствии с ППР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5B60E74" w14:textId="77777777" w:rsidR="00262FDD" w:rsidRDefault="00262FDD" w:rsidP="00D46139">
            <w:pPr>
              <w:snapToGrid w:val="0"/>
              <w:rPr>
                <w:sz w:val="22"/>
                <w:szCs w:val="22"/>
              </w:rPr>
            </w:pPr>
          </w:p>
        </w:tc>
      </w:tr>
      <w:tr w:rsidR="00262FDD" w14:paraId="37FE88FC" w14:textId="77777777" w:rsidTr="00262FDD">
        <w:tc>
          <w:tcPr>
            <w:tcW w:w="0" w:type="auto"/>
            <w:tcBorders>
              <w:top w:val="single" w:sz="4" w:space="0" w:color="000000"/>
              <w:left w:val="single" w:sz="4" w:space="0" w:color="000000"/>
              <w:bottom w:val="single" w:sz="4" w:space="0" w:color="000000"/>
            </w:tcBorders>
            <w:shd w:val="clear" w:color="auto" w:fill="auto"/>
          </w:tcPr>
          <w:p w14:paraId="66B9FCFD" w14:textId="77777777" w:rsidR="00262FDD" w:rsidRDefault="00262FDD" w:rsidP="00D46139">
            <w:pPr>
              <w:snapToGrid w:val="0"/>
              <w:jc w:val="center"/>
              <w:rPr>
                <w:sz w:val="22"/>
                <w:szCs w:val="22"/>
              </w:rPr>
            </w:pPr>
            <w:r>
              <w:rPr>
                <w:sz w:val="22"/>
                <w:szCs w:val="22"/>
              </w:rPr>
              <w:t>22</w:t>
            </w:r>
          </w:p>
        </w:tc>
        <w:tc>
          <w:tcPr>
            <w:tcW w:w="0" w:type="auto"/>
            <w:tcBorders>
              <w:top w:val="single" w:sz="4" w:space="0" w:color="000000"/>
              <w:left w:val="single" w:sz="4" w:space="0" w:color="000000"/>
              <w:bottom w:val="single" w:sz="4" w:space="0" w:color="000000"/>
            </w:tcBorders>
            <w:shd w:val="clear" w:color="auto" w:fill="auto"/>
          </w:tcPr>
          <w:p w14:paraId="082B6B67" w14:textId="77777777" w:rsidR="00262FDD" w:rsidRDefault="00262FDD" w:rsidP="00D46139">
            <w:pPr>
              <w:snapToGrid w:val="0"/>
              <w:rPr>
                <w:sz w:val="22"/>
                <w:szCs w:val="22"/>
              </w:rPr>
            </w:pPr>
            <w:r>
              <w:rPr>
                <w:sz w:val="22"/>
                <w:szCs w:val="22"/>
              </w:rPr>
              <w:t>Требования к документации при приемке</w:t>
            </w:r>
          </w:p>
        </w:tc>
        <w:tc>
          <w:tcPr>
            <w:tcW w:w="0" w:type="auto"/>
            <w:tcBorders>
              <w:top w:val="single" w:sz="4" w:space="0" w:color="000000"/>
              <w:left w:val="single" w:sz="4" w:space="0" w:color="000000"/>
              <w:bottom w:val="single" w:sz="4" w:space="0" w:color="000000"/>
            </w:tcBorders>
            <w:shd w:val="clear" w:color="auto" w:fill="auto"/>
          </w:tcPr>
          <w:p w14:paraId="04C3FAB4" w14:textId="77777777" w:rsidR="00262FDD" w:rsidRDefault="00262FDD" w:rsidP="00D46139">
            <w:pPr>
              <w:snapToGrid w:val="0"/>
              <w:rPr>
                <w:sz w:val="22"/>
                <w:szCs w:val="22"/>
              </w:rPr>
            </w:pPr>
            <w:r>
              <w:rPr>
                <w:sz w:val="22"/>
                <w:szCs w:val="22"/>
              </w:rPr>
              <w:t>При окончательной приемке выполненных работ должны быть предъявлены следующие документы:</w:t>
            </w:r>
          </w:p>
          <w:p w14:paraId="6D758C47" w14:textId="77777777" w:rsidR="00262FDD" w:rsidRDefault="00262FDD" w:rsidP="00D46139">
            <w:pPr>
              <w:rPr>
                <w:sz w:val="22"/>
                <w:szCs w:val="22"/>
              </w:rPr>
            </w:pPr>
            <w:r>
              <w:rPr>
                <w:sz w:val="22"/>
                <w:szCs w:val="22"/>
              </w:rPr>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Российской </w:t>
            </w:r>
            <w:proofErr w:type="gramStart"/>
            <w:r>
              <w:rPr>
                <w:sz w:val="22"/>
                <w:szCs w:val="22"/>
              </w:rPr>
              <w:t>Федерации, в случае, если</w:t>
            </w:r>
            <w:proofErr w:type="gramEnd"/>
            <w:r>
              <w:rPr>
                <w:sz w:val="22"/>
                <w:szCs w:val="22"/>
              </w:rPr>
              <w:t xml:space="preserve"> в соответствии с законодательством Российской Федерации установлены требования к таким товарам;</w:t>
            </w:r>
          </w:p>
          <w:p w14:paraId="5193652C" w14:textId="77777777" w:rsidR="00262FDD" w:rsidRDefault="00262FDD" w:rsidP="00D46139">
            <w:pPr>
              <w:rPr>
                <w:sz w:val="22"/>
                <w:szCs w:val="22"/>
              </w:rPr>
            </w:pPr>
            <w:r>
              <w:rPr>
                <w:sz w:val="22"/>
                <w:szCs w:val="22"/>
              </w:rPr>
              <w:t>-акты о приемке выполненных работ по формам № КС-2, № КС-3</w:t>
            </w:r>
          </w:p>
          <w:p w14:paraId="1E9D19AF" w14:textId="77777777" w:rsidR="00262FDD" w:rsidRPr="00210647" w:rsidRDefault="00262FDD" w:rsidP="00D46139">
            <w:pPr>
              <w:rPr>
                <w:sz w:val="22"/>
                <w:szCs w:val="22"/>
              </w:rPr>
            </w:pPr>
            <w:r w:rsidRPr="00210647">
              <w:rPr>
                <w:sz w:val="22"/>
                <w:szCs w:val="22"/>
              </w:rPr>
              <w:t xml:space="preserve">Приемо-сдаточную документацию: (технический отчет по испытаниям </w:t>
            </w:r>
            <w:proofErr w:type="gramStart"/>
            <w:r w:rsidRPr="00210647">
              <w:rPr>
                <w:sz w:val="22"/>
                <w:szCs w:val="22"/>
              </w:rPr>
              <w:t>электрооборудования</w:t>
            </w:r>
            <w:r>
              <w:rPr>
                <w:sz w:val="22"/>
                <w:szCs w:val="22"/>
              </w:rPr>
              <w:t xml:space="preserve">, </w:t>
            </w:r>
            <w:r w:rsidRPr="00210647">
              <w:rPr>
                <w:sz w:val="22"/>
                <w:szCs w:val="22"/>
              </w:rPr>
              <w:t xml:space="preserve"> </w:t>
            </w:r>
            <w:r>
              <w:rPr>
                <w:sz w:val="22"/>
                <w:szCs w:val="22"/>
              </w:rPr>
              <w:t>и</w:t>
            </w:r>
            <w:proofErr w:type="gramEnd"/>
            <w:r>
              <w:rPr>
                <w:sz w:val="22"/>
                <w:szCs w:val="22"/>
              </w:rPr>
              <w:t xml:space="preserve"> т.д. </w:t>
            </w:r>
            <w:r w:rsidRPr="00210647">
              <w:rPr>
                <w:sz w:val="22"/>
                <w:szCs w:val="22"/>
              </w:rPr>
              <w:t>в соответствии с требованиями нормативно правовых актов, технических регламентов, паспортов изготовителей</w:t>
            </w:r>
            <w:r>
              <w:rPr>
                <w:sz w:val="22"/>
                <w:szCs w:val="22"/>
              </w:rPr>
              <w:t>).</w:t>
            </w:r>
          </w:p>
          <w:p w14:paraId="0BEF1A1B" w14:textId="77777777" w:rsidR="00262FDD" w:rsidRDefault="00262FDD" w:rsidP="00D46139">
            <w:pPr>
              <w:rPr>
                <w:sz w:val="22"/>
                <w:szCs w:val="22"/>
              </w:rPr>
            </w:pPr>
            <w:r>
              <w:rPr>
                <w:sz w:val="22"/>
                <w:szCs w:val="22"/>
              </w:rPr>
              <w:t xml:space="preserve">В случае включения в смету стоимости материалов, не предусмотренной расценками, </w:t>
            </w:r>
            <w:proofErr w:type="gramStart"/>
            <w:r>
              <w:rPr>
                <w:sz w:val="22"/>
                <w:szCs w:val="22"/>
              </w:rPr>
              <w:lastRenderedPageBreak/>
              <w:t>предоставить  документы</w:t>
            </w:r>
            <w:proofErr w:type="gramEnd"/>
            <w:r>
              <w:rPr>
                <w:sz w:val="22"/>
                <w:szCs w:val="22"/>
              </w:rPr>
              <w:t xml:space="preserve"> (счета, накладные), подтверждающие стоимость материалов.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EC934E1" w14:textId="77777777" w:rsidR="00262FDD" w:rsidRDefault="00262FDD" w:rsidP="00D46139">
            <w:pPr>
              <w:snapToGrid w:val="0"/>
              <w:rPr>
                <w:sz w:val="22"/>
                <w:szCs w:val="22"/>
              </w:rPr>
            </w:pPr>
          </w:p>
        </w:tc>
      </w:tr>
      <w:tr w:rsidR="00262FDD" w14:paraId="5D96DE86" w14:textId="77777777" w:rsidTr="00262FDD">
        <w:tc>
          <w:tcPr>
            <w:tcW w:w="0" w:type="auto"/>
            <w:tcBorders>
              <w:top w:val="single" w:sz="4" w:space="0" w:color="000000"/>
              <w:left w:val="single" w:sz="4" w:space="0" w:color="000000"/>
              <w:bottom w:val="single" w:sz="4" w:space="0" w:color="000000"/>
            </w:tcBorders>
            <w:shd w:val="clear" w:color="auto" w:fill="auto"/>
          </w:tcPr>
          <w:p w14:paraId="3AD9FF18" w14:textId="77777777" w:rsidR="00262FDD" w:rsidRDefault="00262FDD" w:rsidP="00D46139">
            <w:pPr>
              <w:snapToGrid w:val="0"/>
              <w:jc w:val="center"/>
              <w:rPr>
                <w:sz w:val="22"/>
                <w:szCs w:val="22"/>
              </w:rPr>
            </w:pPr>
            <w:r>
              <w:rPr>
                <w:sz w:val="22"/>
                <w:szCs w:val="22"/>
              </w:rPr>
              <w:t>23</w:t>
            </w:r>
          </w:p>
        </w:tc>
        <w:tc>
          <w:tcPr>
            <w:tcW w:w="0" w:type="auto"/>
            <w:tcBorders>
              <w:top w:val="single" w:sz="4" w:space="0" w:color="000000"/>
              <w:left w:val="single" w:sz="4" w:space="0" w:color="000000"/>
              <w:bottom w:val="single" w:sz="4" w:space="0" w:color="000000"/>
            </w:tcBorders>
            <w:shd w:val="clear" w:color="auto" w:fill="auto"/>
          </w:tcPr>
          <w:p w14:paraId="581C0380" w14:textId="77777777" w:rsidR="00262FDD" w:rsidRDefault="00262FDD" w:rsidP="00D46139">
            <w:pPr>
              <w:snapToGrid w:val="0"/>
              <w:rPr>
                <w:sz w:val="22"/>
                <w:szCs w:val="22"/>
              </w:rPr>
            </w:pPr>
            <w:r>
              <w:rPr>
                <w:sz w:val="22"/>
                <w:szCs w:val="22"/>
              </w:rPr>
              <w:t>Требования к количеству экземпляров документации</w:t>
            </w:r>
          </w:p>
        </w:tc>
        <w:tc>
          <w:tcPr>
            <w:tcW w:w="0" w:type="auto"/>
            <w:tcBorders>
              <w:top w:val="single" w:sz="4" w:space="0" w:color="000000"/>
              <w:left w:val="single" w:sz="4" w:space="0" w:color="000000"/>
              <w:bottom w:val="single" w:sz="4" w:space="0" w:color="000000"/>
            </w:tcBorders>
            <w:shd w:val="clear" w:color="auto" w:fill="auto"/>
          </w:tcPr>
          <w:p w14:paraId="45BF1FCA" w14:textId="77777777" w:rsidR="00262FDD" w:rsidRDefault="00262FDD" w:rsidP="00D46139">
            <w:pPr>
              <w:snapToGrid w:val="0"/>
              <w:rPr>
                <w:sz w:val="22"/>
                <w:szCs w:val="22"/>
              </w:rPr>
            </w:pPr>
            <w:r>
              <w:rPr>
                <w:sz w:val="22"/>
                <w:szCs w:val="22"/>
              </w:rPr>
              <w:t>Выдать 2 экз. исполнительной документации.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0335D80" w14:textId="77777777" w:rsidR="00262FDD" w:rsidRDefault="00262FDD" w:rsidP="00D46139">
            <w:pPr>
              <w:snapToGrid w:val="0"/>
              <w:rPr>
                <w:sz w:val="22"/>
                <w:szCs w:val="22"/>
              </w:rPr>
            </w:pPr>
          </w:p>
        </w:tc>
      </w:tr>
      <w:tr w:rsidR="00262FDD" w14:paraId="586E0FF8" w14:textId="77777777" w:rsidTr="00262FDD">
        <w:tc>
          <w:tcPr>
            <w:tcW w:w="0" w:type="auto"/>
            <w:tcBorders>
              <w:top w:val="single" w:sz="4" w:space="0" w:color="000000"/>
              <w:left w:val="single" w:sz="4" w:space="0" w:color="000000"/>
              <w:bottom w:val="single" w:sz="4" w:space="0" w:color="000000"/>
            </w:tcBorders>
            <w:shd w:val="clear" w:color="auto" w:fill="auto"/>
          </w:tcPr>
          <w:p w14:paraId="7FE3B183" w14:textId="77777777" w:rsidR="00262FDD" w:rsidRDefault="00262FDD" w:rsidP="00D46139">
            <w:pPr>
              <w:snapToGrid w:val="0"/>
              <w:jc w:val="center"/>
              <w:rPr>
                <w:sz w:val="22"/>
                <w:szCs w:val="22"/>
              </w:rPr>
            </w:pPr>
            <w:r>
              <w:rPr>
                <w:sz w:val="22"/>
                <w:szCs w:val="22"/>
              </w:rPr>
              <w:t>24</w:t>
            </w:r>
          </w:p>
        </w:tc>
        <w:tc>
          <w:tcPr>
            <w:tcW w:w="0" w:type="auto"/>
            <w:tcBorders>
              <w:top w:val="single" w:sz="4" w:space="0" w:color="000000"/>
              <w:left w:val="single" w:sz="4" w:space="0" w:color="000000"/>
              <w:bottom w:val="single" w:sz="4" w:space="0" w:color="000000"/>
            </w:tcBorders>
            <w:shd w:val="clear" w:color="auto" w:fill="auto"/>
          </w:tcPr>
          <w:p w14:paraId="5D1DF1F0" w14:textId="77777777" w:rsidR="00262FDD" w:rsidRDefault="00262FDD" w:rsidP="00D46139">
            <w:pPr>
              <w:snapToGrid w:val="0"/>
              <w:rPr>
                <w:sz w:val="22"/>
                <w:szCs w:val="22"/>
              </w:rPr>
            </w:pPr>
            <w:r>
              <w:rPr>
                <w:sz w:val="22"/>
                <w:szCs w:val="22"/>
              </w:rPr>
              <w:t>Дополнительные согласования</w:t>
            </w:r>
          </w:p>
        </w:tc>
        <w:tc>
          <w:tcPr>
            <w:tcW w:w="0" w:type="auto"/>
            <w:tcBorders>
              <w:top w:val="single" w:sz="4" w:space="0" w:color="000000"/>
              <w:left w:val="single" w:sz="4" w:space="0" w:color="000000"/>
              <w:bottom w:val="single" w:sz="4" w:space="0" w:color="000000"/>
            </w:tcBorders>
            <w:shd w:val="clear" w:color="auto" w:fill="auto"/>
          </w:tcPr>
          <w:p w14:paraId="60D76E0F" w14:textId="77777777" w:rsidR="00262FDD" w:rsidRDefault="00262FDD" w:rsidP="00D46139">
            <w:pPr>
              <w:snapToGrid w:val="0"/>
              <w:rPr>
                <w:sz w:val="22"/>
                <w:szCs w:val="22"/>
              </w:rPr>
            </w:pPr>
            <w:r>
              <w:rPr>
                <w:sz w:val="22"/>
                <w:szCs w:val="22"/>
              </w:rPr>
              <w:t>Решения, принимаемые в процессе проведения капитального ремонта, оформляются протоколами совещаний или подтверждаются официальными письмами.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3A6288A" w14:textId="77777777" w:rsidR="00262FDD" w:rsidRDefault="00262FDD" w:rsidP="00D46139">
            <w:pPr>
              <w:snapToGrid w:val="0"/>
              <w:rPr>
                <w:sz w:val="22"/>
                <w:szCs w:val="22"/>
              </w:rPr>
            </w:pPr>
          </w:p>
        </w:tc>
      </w:tr>
      <w:tr w:rsidR="00262FDD" w14:paraId="5769597B" w14:textId="77777777" w:rsidTr="00262FDD">
        <w:tc>
          <w:tcPr>
            <w:tcW w:w="0" w:type="auto"/>
            <w:tcBorders>
              <w:top w:val="single" w:sz="4" w:space="0" w:color="000000"/>
              <w:left w:val="single" w:sz="4" w:space="0" w:color="000000"/>
              <w:bottom w:val="single" w:sz="4" w:space="0" w:color="000000"/>
            </w:tcBorders>
            <w:shd w:val="clear" w:color="auto" w:fill="auto"/>
          </w:tcPr>
          <w:p w14:paraId="11679522" w14:textId="77777777" w:rsidR="00262FDD" w:rsidRDefault="00262FDD" w:rsidP="00D46139">
            <w:pPr>
              <w:snapToGrid w:val="0"/>
              <w:jc w:val="center"/>
              <w:rPr>
                <w:sz w:val="22"/>
                <w:szCs w:val="22"/>
              </w:rPr>
            </w:pPr>
            <w:r>
              <w:rPr>
                <w:sz w:val="22"/>
                <w:szCs w:val="22"/>
              </w:rPr>
              <w:t>25</w:t>
            </w:r>
          </w:p>
        </w:tc>
        <w:tc>
          <w:tcPr>
            <w:tcW w:w="0" w:type="auto"/>
            <w:tcBorders>
              <w:top w:val="single" w:sz="4" w:space="0" w:color="000000"/>
              <w:left w:val="single" w:sz="4" w:space="0" w:color="000000"/>
              <w:bottom w:val="single" w:sz="4" w:space="0" w:color="000000"/>
            </w:tcBorders>
            <w:shd w:val="clear" w:color="auto" w:fill="auto"/>
          </w:tcPr>
          <w:p w14:paraId="4DD0EC61" w14:textId="77777777" w:rsidR="00262FDD" w:rsidRDefault="00262FDD" w:rsidP="00D46139">
            <w:pPr>
              <w:snapToGrid w:val="0"/>
              <w:rPr>
                <w:sz w:val="22"/>
                <w:szCs w:val="22"/>
              </w:rPr>
            </w:pPr>
            <w:r>
              <w:rPr>
                <w:sz w:val="22"/>
                <w:szCs w:val="22"/>
              </w:rPr>
              <w:t>Иные требования</w:t>
            </w:r>
          </w:p>
        </w:tc>
        <w:tc>
          <w:tcPr>
            <w:tcW w:w="0" w:type="auto"/>
            <w:tcBorders>
              <w:top w:val="single" w:sz="4" w:space="0" w:color="000000"/>
              <w:left w:val="single" w:sz="4" w:space="0" w:color="000000"/>
              <w:bottom w:val="single" w:sz="4" w:space="0" w:color="000000"/>
            </w:tcBorders>
            <w:shd w:val="clear" w:color="auto" w:fill="auto"/>
          </w:tcPr>
          <w:p w14:paraId="63091376" w14:textId="77777777" w:rsidR="00262FDD" w:rsidRDefault="00262FDD" w:rsidP="00D46139">
            <w:pPr>
              <w:snapToGrid w:val="0"/>
              <w:rPr>
                <w:sz w:val="22"/>
                <w:szCs w:val="22"/>
              </w:rPr>
            </w:pPr>
            <w:proofErr w:type="gramStart"/>
            <w:r>
              <w:rPr>
                <w:sz w:val="22"/>
                <w:szCs w:val="22"/>
              </w:rPr>
              <w:t>К  производству</w:t>
            </w:r>
            <w:proofErr w:type="gramEnd"/>
            <w:r>
              <w:rPr>
                <w:sz w:val="22"/>
                <w:szCs w:val="22"/>
              </w:rPr>
              <w:t xml:space="preserve"> ремонтных работ допускаются  </w:t>
            </w:r>
            <w:r w:rsidRPr="00F24D50">
              <w:rPr>
                <w:sz w:val="22"/>
                <w:szCs w:val="22"/>
              </w:rPr>
              <w:t>подрядчики, обладающие всеми допусками и лицензиями, необходимыми для выполнения всего объема работ</w:t>
            </w:r>
            <w:r>
              <w:rPr>
                <w:sz w:val="22"/>
                <w:szCs w:val="22"/>
              </w:rPr>
              <w:t>.</w:t>
            </w:r>
          </w:p>
          <w:p w14:paraId="6E3C87FB" w14:textId="77777777" w:rsidR="00262FDD" w:rsidRPr="00F24D50" w:rsidRDefault="00262FDD" w:rsidP="00D46139">
            <w:pPr>
              <w:snapToGrid w:val="0"/>
              <w:rPr>
                <w:sz w:val="22"/>
                <w:szCs w:val="22"/>
              </w:rPr>
            </w:pPr>
            <w:r w:rsidRPr="00F24D50">
              <w:rPr>
                <w:sz w:val="22"/>
                <w:szCs w:val="22"/>
              </w:rPr>
              <w:t>Работы должны быть выполнены собственными силами подрядной организации.</w:t>
            </w:r>
          </w:p>
          <w:p w14:paraId="23399A87" w14:textId="77777777" w:rsidR="00262FDD" w:rsidRPr="00F24D50" w:rsidRDefault="00262FDD" w:rsidP="00D46139">
            <w:pPr>
              <w:snapToGrid w:val="0"/>
              <w:rPr>
                <w:sz w:val="22"/>
                <w:szCs w:val="22"/>
              </w:rPr>
            </w:pPr>
            <w:r w:rsidRPr="00F24D50">
              <w:rPr>
                <w:sz w:val="22"/>
                <w:szCs w:val="22"/>
              </w:rPr>
              <w:t>При невозможности выполнения всего объема работ собственными силами подрядчик</w:t>
            </w:r>
            <w:r>
              <w:rPr>
                <w:sz w:val="22"/>
                <w:szCs w:val="22"/>
              </w:rPr>
              <w:t xml:space="preserve"> </w:t>
            </w:r>
            <w:r w:rsidRPr="00F24D50">
              <w:rPr>
                <w:sz w:val="22"/>
                <w:szCs w:val="22"/>
              </w:rPr>
              <w:t>должен предоставить договор о намерениях с субподрядной организацией. При этом, к</w:t>
            </w:r>
            <w:r>
              <w:rPr>
                <w:sz w:val="22"/>
                <w:szCs w:val="22"/>
              </w:rPr>
              <w:t xml:space="preserve"> </w:t>
            </w:r>
            <w:r w:rsidRPr="00F24D50">
              <w:rPr>
                <w:sz w:val="22"/>
                <w:szCs w:val="22"/>
              </w:rPr>
              <w:t>субподрядной организации предъявляются те же требования, что и к подрядчику, с</w:t>
            </w:r>
          </w:p>
          <w:p w14:paraId="73E9E7B5" w14:textId="77777777" w:rsidR="00262FDD" w:rsidRPr="00F24D50" w:rsidRDefault="00262FDD" w:rsidP="00D46139">
            <w:pPr>
              <w:snapToGrid w:val="0"/>
              <w:rPr>
                <w:sz w:val="22"/>
                <w:szCs w:val="22"/>
              </w:rPr>
            </w:pPr>
            <w:r w:rsidRPr="00F24D50">
              <w:rPr>
                <w:sz w:val="22"/>
                <w:szCs w:val="22"/>
              </w:rPr>
              <w:t>приложением подтверждающих документов.</w:t>
            </w:r>
          </w:p>
          <w:p w14:paraId="6F6B1392" w14:textId="77777777" w:rsidR="00262FDD" w:rsidRDefault="00262FDD" w:rsidP="00D46139">
            <w:pPr>
              <w:snapToGrid w:val="0"/>
              <w:rPr>
                <w:sz w:val="22"/>
                <w:szCs w:val="22"/>
              </w:rPr>
            </w:pPr>
            <w:r w:rsidRPr="00F24D50">
              <w:rPr>
                <w:sz w:val="22"/>
                <w:szCs w:val="22"/>
              </w:rPr>
              <w:t>Наличие необходимого количества персонала</w:t>
            </w: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9DABBF3" w14:textId="77777777" w:rsidR="00262FDD" w:rsidRDefault="00262FDD" w:rsidP="00D46139">
            <w:pPr>
              <w:snapToGrid w:val="0"/>
              <w:rPr>
                <w:sz w:val="22"/>
                <w:szCs w:val="22"/>
              </w:rPr>
            </w:pPr>
          </w:p>
        </w:tc>
      </w:tr>
      <w:tr w:rsidR="00262FDD" w14:paraId="1761CB07" w14:textId="77777777" w:rsidTr="00262FDD">
        <w:tc>
          <w:tcPr>
            <w:tcW w:w="0" w:type="auto"/>
            <w:tcBorders>
              <w:top w:val="single" w:sz="4" w:space="0" w:color="000000"/>
              <w:left w:val="single" w:sz="4" w:space="0" w:color="000000"/>
              <w:bottom w:val="single" w:sz="4" w:space="0" w:color="000000"/>
            </w:tcBorders>
            <w:shd w:val="clear" w:color="auto" w:fill="auto"/>
          </w:tcPr>
          <w:p w14:paraId="7F9A956D" w14:textId="77777777" w:rsidR="00262FDD" w:rsidRDefault="00262FDD" w:rsidP="00D46139">
            <w:pPr>
              <w:snapToGrid w:val="0"/>
              <w:jc w:val="center"/>
              <w:rPr>
                <w:sz w:val="22"/>
                <w:szCs w:val="22"/>
              </w:rPr>
            </w:pPr>
            <w:r>
              <w:rPr>
                <w:sz w:val="22"/>
                <w:szCs w:val="22"/>
              </w:rPr>
              <w:t>26</w:t>
            </w:r>
          </w:p>
        </w:tc>
        <w:tc>
          <w:tcPr>
            <w:tcW w:w="0" w:type="auto"/>
            <w:tcBorders>
              <w:top w:val="single" w:sz="4" w:space="0" w:color="000000"/>
              <w:left w:val="single" w:sz="4" w:space="0" w:color="000000"/>
              <w:bottom w:val="single" w:sz="4" w:space="0" w:color="000000"/>
            </w:tcBorders>
            <w:shd w:val="clear" w:color="auto" w:fill="auto"/>
          </w:tcPr>
          <w:p w14:paraId="68637D51" w14:textId="77777777" w:rsidR="00262FDD" w:rsidRDefault="00262FDD" w:rsidP="00D46139">
            <w:pPr>
              <w:snapToGrid w:val="0"/>
              <w:rPr>
                <w:sz w:val="22"/>
                <w:szCs w:val="22"/>
              </w:rPr>
            </w:pPr>
            <w:r>
              <w:rPr>
                <w:sz w:val="22"/>
                <w:szCs w:val="22"/>
              </w:rPr>
              <w:t>Мероприятия по гражданской обороне:</w:t>
            </w:r>
          </w:p>
        </w:tc>
        <w:tc>
          <w:tcPr>
            <w:tcW w:w="0" w:type="auto"/>
            <w:tcBorders>
              <w:top w:val="single" w:sz="4" w:space="0" w:color="000000"/>
              <w:left w:val="single" w:sz="4" w:space="0" w:color="000000"/>
              <w:bottom w:val="single" w:sz="4" w:space="0" w:color="000000"/>
            </w:tcBorders>
            <w:shd w:val="clear" w:color="auto" w:fill="auto"/>
          </w:tcPr>
          <w:p w14:paraId="4BCB7D0B" w14:textId="77777777" w:rsidR="00262FDD" w:rsidRDefault="00262FDD" w:rsidP="00D46139">
            <w:pPr>
              <w:snapToGrid w:val="0"/>
              <w:rPr>
                <w:sz w:val="22"/>
                <w:szCs w:val="22"/>
              </w:rPr>
            </w:pPr>
            <w:proofErr w:type="gramStart"/>
            <w:r>
              <w:rPr>
                <w:sz w:val="22"/>
                <w:szCs w:val="22"/>
              </w:rPr>
              <w:t>Согласно федеральных законов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888E90F" w14:textId="77777777" w:rsidR="00262FDD" w:rsidRDefault="00262FDD" w:rsidP="00D46139">
            <w:pPr>
              <w:snapToGrid w:val="0"/>
              <w:rPr>
                <w:sz w:val="22"/>
                <w:szCs w:val="22"/>
              </w:rPr>
            </w:pPr>
          </w:p>
        </w:tc>
      </w:tr>
    </w:tbl>
    <w:p w14:paraId="1DB69892" w14:textId="77777777" w:rsidR="00262FDD" w:rsidRDefault="00262FDD" w:rsidP="00262FDD"/>
    <w:p w14:paraId="0107E864" w14:textId="77777777" w:rsidR="00262FDD" w:rsidRDefault="00262FDD" w:rsidP="00262FDD"/>
    <w:p w14:paraId="276B0584" w14:textId="77777777" w:rsidR="00262FDD" w:rsidRDefault="00262FDD" w:rsidP="00262FDD"/>
    <w:p w14:paraId="4FBF73D7" w14:textId="77777777" w:rsidR="00262FDD" w:rsidRDefault="00262FDD" w:rsidP="00262FDD"/>
    <w:p w14:paraId="7ECBF11B" w14:textId="77777777" w:rsidR="00262FDD" w:rsidRDefault="00262FDD" w:rsidP="00262FDD"/>
    <w:p w14:paraId="70ED93D7" w14:textId="77777777" w:rsidR="00262FDD" w:rsidRDefault="00262FDD" w:rsidP="00262FDD"/>
    <w:p w14:paraId="654D82D5" w14:textId="77777777" w:rsidR="00262FDD" w:rsidRDefault="00262FDD" w:rsidP="00262FDD">
      <w:pPr>
        <w:tabs>
          <w:tab w:val="left" w:pos="1260"/>
        </w:tabs>
        <w:jc w:val="center"/>
        <w:rPr>
          <w:b/>
          <w:sz w:val="28"/>
          <w:szCs w:val="28"/>
        </w:rPr>
      </w:pPr>
      <w:r>
        <w:t xml:space="preserve">                                </w:t>
      </w:r>
      <w:r>
        <w:rPr>
          <w:b/>
          <w:sz w:val="28"/>
          <w:szCs w:val="28"/>
        </w:rPr>
        <w:t xml:space="preserve">Техническое задание№3 </w:t>
      </w:r>
    </w:p>
    <w:p w14:paraId="69A11C96" w14:textId="77777777" w:rsidR="00262FDD" w:rsidRDefault="00262FDD" w:rsidP="00262FDD">
      <w:pPr>
        <w:jc w:val="center"/>
      </w:pPr>
      <w:r>
        <w:t>По капитальному ремонту силового трансформатора ТМ-160/10 (инв.№ 00-00053352) в</w:t>
      </w:r>
      <w:r w:rsidRPr="00D311C0">
        <w:t xml:space="preserve"> </w:t>
      </w:r>
      <w:r>
        <w:t xml:space="preserve">филиале Пригородные МЭС ПАО «Волгоградоблэлектро» </w:t>
      </w:r>
    </w:p>
    <w:p w14:paraId="64D2A651" w14:textId="77777777" w:rsidR="00262FDD" w:rsidRDefault="00262FDD" w:rsidP="00262FDD">
      <w:pPr>
        <w:jc w:val="center"/>
      </w:pPr>
      <w:proofErr w:type="spellStart"/>
      <w:r>
        <w:t>р.п</w:t>
      </w:r>
      <w:proofErr w:type="spellEnd"/>
      <w:r>
        <w:t>. Городище</w:t>
      </w:r>
    </w:p>
    <w:p w14:paraId="00436CFD" w14:textId="77777777" w:rsidR="00262FDD" w:rsidRDefault="00262FDD" w:rsidP="00262FDD">
      <w:pPr>
        <w:jc w:val="center"/>
        <w:rPr>
          <w:sz w:val="22"/>
          <w:szCs w:val="22"/>
        </w:rPr>
      </w:pPr>
      <w:r>
        <w:rPr>
          <w:sz w:val="22"/>
          <w:szCs w:val="22"/>
        </w:rPr>
        <w:t xml:space="preserve"> </w:t>
      </w:r>
    </w:p>
    <w:tbl>
      <w:tblPr>
        <w:tblW w:w="0" w:type="auto"/>
        <w:tblInd w:w="-30" w:type="dxa"/>
        <w:tblLook w:val="0000" w:firstRow="0" w:lastRow="0" w:firstColumn="0" w:lastColumn="0" w:noHBand="0" w:noVBand="0"/>
      </w:tblPr>
      <w:tblGrid>
        <w:gridCol w:w="456"/>
        <w:gridCol w:w="2436"/>
        <w:gridCol w:w="5098"/>
        <w:gridCol w:w="1385"/>
      </w:tblGrid>
      <w:tr w:rsidR="00262FDD" w14:paraId="6BB799F0" w14:textId="77777777" w:rsidTr="00262FDD">
        <w:tc>
          <w:tcPr>
            <w:tcW w:w="0" w:type="auto"/>
            <w:tcBorders>
              <w:top w:val="single" w:sz="4" w:space="0" w:color="000000"/>
              <w:left w:val="single" w:sz="4" w:space="0" w:color="000000"/>
              <w:bottom w:val="single" w:sz="4" w:space="0" w:color="000000"/>
            </w:tcBorders>
            <w:shd w:val="clear" w:color="auto" w:fill="auto"/>
          </w:tcPr>
          <w:p w14:paraId="35B8C72E" w14:textId="77777777" w:rsidR="00262FDD" w:rsidRDefault="00262FDD" w:rsidP="00D46139">
            <w:pPr>
              <w:snapToGrid w:val="0"/>
              <w:jc w:val="center"/>
              <w:rPr>
                <w:sz w:val="20"/>
                <w:szCs w:val="20"/>
              </w:rPr>
            </w:pPr>
            <w:r>
              <w:rPr>
                <w:sz w:val="20"/>
                <w:szCs w:val="20"/>
              </w:rPr>
              <w:t>№</w:t>
            </w:r>
          </w:p>
        </w:tc>
        <w:tc>
          <w:tcPr>
            <w:tcW w:w="0" w:type="auto"/>
            <w:tcBorders>
              <w:top w:val="single" w:sz="4" w:space="0" w:color="000000"/>
              <w:left w:val="single" w:sz="4" w:space="0" w:color="000000"/>
              <w:bottom w:val="single" w:sz="4" w:space="0" w:color="000000"/>
            </w:tcBorders>
            <w:shd w:val="clear" w:color="auto" w:fill="auto"/>
          </w:tcPr>
          <w:p w14:paraId="0CBDFC11" w14:textId="77777777" w:rsidR="00262FDD" w:rsidRDefault="00262FDD" w:rsidP="00D46139">
            <w:pPr>
              <w:snapToGrid w:val="0"/>
              <w:rPr>
                <w:sz w:val="22"/>
                <w:szCs w:val="22"/>
              </w:rPr>
            </w:pPr>
            <w:r>
              <w:rPr>
                <w:sz w:val="22"/>
                <w:szCs w:val="22"/>
              </w:rPr>
              <w:t>Перечень основных данных и требований</w:t>
            </w:r>
          </w:p>
        </w:tc>
        <w:tc>
          <w:tcPr>
            <w:tcW w:w="0" w:type="auto"/>
            <w:tcBorders>
              <w:top w:val="single" w:sz="4" w:space="0" w:color="000000"/>
              <w:left w:val="single" w:sz="4" w:space="0" w:color="000000"/>
              <w:bottom w:val="single" w:sz="4" w:space="0" w:color="000000"/>
            </w:tcBorders>
            <w:shd w:val="clear" w:color="auto" w:fill="auto"/>
          </w:tcPr>
          <w:p w14:paraId="6F7BDD8F" w14:textId="77777777" w:rsidR="00262FDD" w:rsidRDefault="00262FDD" w:rsidP="00D46139">
            <w:pPr>
              <w:snapToGrid w:val="0"/>
              <w:rPr>
                <w:sz w:val="22"/>
                <w:szCs w:val="22"/>
              </w:rPr>
            </w:pPr>
            <w:r>
              <w:rPr>
                <w:sz w:val="22"/>
                <w:szCs w:val="22"/>
              </w:rPr>
              <w:t>Основные данные и требования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DEF986D" w14:textId="77777777" w:rsidR="00262FDD" w:rsidRDefault="00262FDD" w:rsidP="00D46139">
            <w:pPr>
              <w:snapToGrid w:val="0"/>
              <w:rPr>
                <w:sz w:val="22"/>
                <w:szCs w:val="22"/>
              </w:rPr>
            </w:pPr>
            <w:r>
              <w:rPr>
                <w:sz w:val="22"/>
                <w:szCs w:val="22"/>
              </w:rPr>
              <w:t>Примечания</w:t>
            </w:r>
          </w:p>
        </w:tc>
      </w:tr>
      <w:tr w:rsidR="00262FDD" w14:paraId="19ACC71A" w14:textId="77777777" w:rsidTr="00262FDD">
        <w:tc>
          <w:tcPr>
            <w:tcW w:w="0" w:type="auto"/>
            <w:tcBorders>
              <w:top w:val="single" w:sz="4" w:space="0" w:color="000000"/>
              <w:left w:val="single" w:sz="4" w:space="0" w:color="000000"/>
              <w:bottom w:val="single" w:sz="4" w:space="0" w:color="000000"/>
            </w:tcBorders>
            <w:shd w:val="clear" w:color="auto" w:fill="auto"/>
          </w:tcPr>
          <w:p w14:paraId="7D996E44" w14:textId="77777777" w:rsidR="00262FDD" w:rsidRDefault="00262FDD" w:rsidP="00D46139">
            <w:pPr>
              <w:snapToGrid w:val="0"/>
              <w:jc w:val="center"/>
              <w:rPr>
                <w:sz w:val="20"/>
                <w:szCs w:val="20"/>
              </w:rPr>
            </w:pPr>
            <w:r>
              <w:rPr>
                <w:sz w:val="20"/>
                <w:szCs w:val="20"/>
              </w:rPr>
              <w:t>1</w:t>
            </w:r>
          </w:p>
        </w:tc>
        <w:tc>
          <w:tcPr>
            <w:tcW w:w="0" w:type="auto"/>
            <w:tcBorders>
              <w:top w:val="single" w:sz="4" w:space="0" w:color="000000"/>
              <w:left w:val="single" w:sz="4" w:space="0" w:color="000000"/>
              <w:bottom w:val="single" w:sz="4" w:space="0" w:color="000000"/>
            </w:tcBorders>
            <w:shd w:val="clear" w:color="auto" w:fill="auto"/>
          </w:tcPr>
          <w:p w14:paraId="02281E11" w14:textId="77777777" w:rsidR="00262FDD" w:rsidRDefault="00262FDD" w:rsidP="00D46139">
            <w:pPr>
              <w:snapToGrid w:val="0"/>
              <w:jc w:val="center"/>
              <w:rPr>
                <w:sz w:val="20"/>
                <w:szCs w:val="20"/>
              </w:rPr>
            </w:pPr>
            <w:r>
              <w:rPr>
                <w:sz w:val="20"/>
                <w:szCs w:val="20"/>
              </w:rPr>
              <w:t>2</w:t>
            </w:r>
          </w:p>
        </w:tc>
        <w:tc>
          <w:tcPr>
            <w:tcW w:w="0" w:type="auto"/>
            <w:tcBorders>
              <w:top w:val="single" w:sz="4" w:space="0" w:color="000000"/>
              <w:left w:val="single" w:sz="4" w:space="0" w:color="000000"/>
              <w:bottom w:val="single" w:sz="4" w:space="0" w:color="000000"/>
            </w:tcBorders>
            <w:shd w:val="clear" w:color="auto" w:fill="auto"/>
          </w:tcPr>
          <w:p w14:paraId="5816334A" w14:textId="77777777" w:rsidR="00262FDD" w:rsidRDefault="00262FDD" w:rsidP="00D46139">
            <w:pPr>
              <w:snapToGrid w:val="0"/>
              <w:jc w:val="center"/>
              <w:rPr>
                <w:sz w:val="20"/>
                <w:szCs w:val="20"/>
              </w:rPr>
            </w:pPr>
            <w:r>
              <w:rPr>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6BA71CE" w14:textId="77777777" w:rsidR="00262FDD" w:rsidRDefault="00262FDD" w:rsidP="00D46139">
            <w:pPr>
              <w:snapToGrid w:val="0"/>
              <w:jc w:val="center"/>
              <w:rPr>
                <w:sz w:val="20"/>
                <w:szCs w:val="20"/>
              </w:rPr>
            </w:pPr>
            <w:r>
              <w:rPr>
                <w:sz w:val="20"/>
                <w:szCs w:val="20"/>
              </w:rPr>
              <w:t>4</w:t>
            </w:r>
          </w:p>
        </w:tc>
      </w:tr>
      <w:tr w:rsidR="00262FDD" w14:paraId="18B956A2" w14:textId="77777777" w:rsidTr="00262FD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145EED11" w14:textId="77777777" w:rsidR="00262FDD" w:rsidRDefault="00262FDD" w:rsidP="00D46139">
            <w:pPr>
              <w:snapToGrid w:val="0"/>
              <w:rPr>
                <w:b/>
              </w:rPr>
            </w:pPr>
            <w:r>
              <w:rPr>
                <w:b/>
              </w:rPr>
              <w:t>Контактная информация</w:t>
            </w:r>
          </w:p>
        </w:tc>
      </w:tr>
      <w:tr w:rsidR="00262FDD" w14:paraId="63C69D22" w14:textId="77777777" w:rsidTr="00262FDD">
        <w:tc>
          <w:tcPr>
            <w:tcW w:w="0" w:type="auto"/>
            <w:tcBorders>
              <w:top w:val="single" w:sz="4" w:space="0" w:color="000000"/>
              <w:left w:val="single" w:sz="4" w:space="0" w:color="000000"/>
              <w:bottom w:val="single" w:sz="4" w:space="0" w:color="000000"/>
            </w:tcBorders>
            <w:shd w:val="clear" w:color="auto" w:fill="auto"/>
          </w:tcPr>
          <w:p w14:paraId="193D33D6" w14:textId="77777777" w:rsidR="00262FDD" w:rsidRDefault="00262FDD" w:rsidP="00D46139">
            <w:pPr>
              <w:snapToGrid w:val="0"/>
              <w:jc w:val="center"/>
              <w:rPr>
                <w:sz w:val="22"/>
                <w:szCs w:val="22"/>
              </w:rPr>
            </w:pPr>
            <w:r>
              <w:rPr>
                <w:sz w:val="22"/>
                <w:szCs w:val="22"/>
              </w:rPr>
              <w:t>1</w:t>
            </w:r>
          </w:p>
        </w:tc>
        <w:tc>
          <w:tcPr>
            <w:tcW w:w="0" w:type="auto"/>
            <w:tcBorders>
              <w:top w:val="single" w:sz="4" w:space="0" w:color="000000"/>
              <w:left w:val="single" w:sz="4" w:space="0" w:color="000000"/>
              <w:bottom w:val="single" w:sz="4" w:space="0" w:color="000000"/>
            </w:tcBorders>
            <w:shd w:val="clear" w:color="auto" w:fill="auto"/>
          </w:tcPr>
          <w:p w14:paraId="5BFA47F2" w14:textId="77777777" w:rsidR="00262FDD" w:rsidRDefault="00262FDD" w:rsidP="00D46139">
            <w:pPr>
              <w:snapToGrid w:val="0"/>
              <w:rPr>
                <w:sz w:val="22"/>
                <w:szCs w:val="22"/>
              </w:rPr>
            </w:pPr>
            <w:r>
              <w:rPr>
                <w:sz w:val="22"/>
                <w:szCs w:val="22"/>
              </w:rPr>
              <w:t>Заказчик:</w:t>
            </w:r>
          </w:p>
        </w:tc>
        <w:tc>
          <w:tcPr>
            <w:tcW w:w="0" w:type="auto"/>
            <w:tcBorders>
              <w:top w:val="single" w:sz="4" w:space="0" w:color="000000"/>
              <w:left w:val="single" w:sz="4" w:space="0" w:color="000000"/>
              <w:bottom w:val="single" w:sz="4" w:space="0" w:color="000000"/>
            </w:tcBorders>
            <w:shd w:val="clear" w:color="auto" w:fill="auto"/>
          </w:tcPr>
          <w:p w14:paraId="2BA6F964" w14:textId="77777777" w:rsidR="00262FDD" w:rsidRDefault="00262FDD" w:rsidP="00D46139">
            <w:pPr>
              <w:snapToGrid w:val="0"/>
              <w:rPr>
                <w:sz w:val="22"/>
                <w:szCs w:val="22"/>
              </w:rPr>
            </w:pPr>
            <w:proofErr w:type="gramStart"/>
            <w:r>
              <w:rPr>
                <w:sz w:val="22"/>
                <w:szCs w:val="22"/>
              </w:rPr>
              <w:t>ПАО  “</w:t>
            </w:r>
            <w:proofErr w:type="gramEnd"/>
            <w:r>
              <w:rPr>
                <w:sz w:val="22"/>
                <w:szCs w:val="22"/>
              </w:rPr>
              <w:t xml:space="preserve">Волгоградоблэлектро”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BA2913" w14:textId="77777777" w:rsidR="00262FDD" w:rsidRDefault="00262FDD" w:rsidP="00D46139">
            <w:pPr>
              <w:snapToGrid w:val="0"/>
              <w:rPr>
                <w:sz w:val="22"/>
                <w:szCs w:val="22"/>
              </w:rPr>
            </w:pPr>
          </w:p>
        </w:tc>
      </w:tr>
      <w:tr w:rsidR="00262FDD" w14:paraId="518CC92B" w14:textId="77777777" w:rsidTr="00262FDD">
        <w:tc>
          <w:tcPr>
            <w:tcW w:w="0" w:type="auto"/>
            <w:tcBorders>
              <w:top w:val="single" w:sz="4" w:space="0" w:color="000000"/>
              <w:left w:val="single" w:sz="4" w:space="0" w:color="000000"/>
              <w:bottom w:val="single" w:sz="4" w:space="0" w:color="000000"/>
            </w:tcBorders>
            <w:shd w:val="clear" w:color="auto" w:fill="auto"/>
          </w:tcPr>
          <w:p w14:paraId="55871C62" w14:textId="77777777" w:rsidR="00262FDD" w:rsidRDefault="00262FDD" w:rsidP="00D46139">
            <w:pPr>
              <w:snapToGrid w:val="0"/>
              <w:jc w:val="center"/>
              <w:rPr>
                <w:sz w:val="22"/>
                <w:szCs w:val="22"/>
              </w:rPr>
            </w:pPr>
            <w:r>
              <w:rPr>
                <w:sz w:val="22"/>
                <w:szCs w:val="22"/>
              </w:rPr>
              <w:t>2</w:t>
            </w:r>
          </w:p>
        </w:tc>
        <w:tc>
          <w:tcPr>
            <w:tcW w:w="0" w:type="auto"/>
            <w:tcBorders>
              <w:top w:val="single" w:sz="4" w:space="0" w:color="000000"/>
              <w:left w:val="single" w:sz="4" w:space="0" w:color="000000"/>
              <w:bottom w:val="single" w:sz="4" w:space="0" w:color="000000"/>
            </w:tcBorders>
            <w:shd w:val="clear" w:color="auto" w:fill="auto"/>
          </w:tcPr>
          <w:p w14:paraId="3B58BF2F" w14:textId="77777777" w:rsidR="00262FDD" w:rsidRDefault="00262FDD" w:rsidP="00D46139">
            <w:pPr>
              <w:snapToGrid w:val="0"/>
              <w:rPr>
                <w:sz w:val="22"/>
                <w:szCs w:val="22"/>
              </w:rPr>
            </w:pPr>
            <w:r>
              <w:rPr>
                <w:sz w:val="22"/>
                <w:szCs w:val="22"/>
              </w:rPr>
              <w:t>Деятельность организации:</w:t>
            </w:r>
          </w:p>
        </w:tc>
        <w:tc>
          <w:tcPr>
            <w:tcW w:w="0" w:type="auto"/>
            <w:tcBorders>
              <w:top w:val="single" w:sz="4" w:space="0" w:color="000000"/>
              <w:left w:val="single" w:sz="4" w:space="0" w:color="000000"/>
              <w:bottom w:val="single" w:sz="4" w:space="0" w:color="000000"/>
            </w:tcBorders>
            <w:shd w:val="clear" w:color="auto" w:fill="auto"/>
          </w:tcPr>
          <w:p w14:paraId="56AB30E9"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0803563" w14:textId="77777777" w:rsidR="00262FDD" w:rsidRDefault="00262FDD" w:rsidP="00D46139">
            <w:pPr>
              <w:snapToGrid w:val="0"/>
              <w:rPr>
                <w:sz w:val="22"/>
                <w:szCs w:val="22"/>
              </w:rPr>
            </w:pPr>
          </w:p>
        </w:tc>
      </w:tr>
      <w:tr w:rsidR="00262FDD" w14:paraId="34FDD93C" w14:textId="77777777" w:rsidTr="00262FDD">
        <w:tc>
          <w:tcPr>
            <w:tcW w:w="0" w:type="auto"/>
            <w:tcBorders>
              <w:top w:val="single" w:sz="4" w:space="0" w:color="000000"/>
              <w:left w:val="single" w:sz="4" w:space="0" w:color="000000"/>
              <w:bottom w:val="single" w:sz="4" w:space="0" w:color="000000"/>
            </w:tcBorders>
            <w:shd w:val="clear" w:color="auto" w:fill="auto"/>
          </w:tcPr>
          <w:p w14:paraId="210E44ED" w14:textId="77777777" w:rsidR="00262FDD" w:rsidRDefault="00262FDD" w:rsidP="00D46139">
            <w:pPr>
              <w:snapToGrid w:val="0"/>
              <w:jc w:val="center"/>
              <w:rPr>
                <w:sz w:val="22"/>
                <w:szCs w:val="22"/>
              </w:rPr>
            </w:pPr>
            <w:r>
              <w:rPr>
                <w:sz w:val="22"/>
                <w:szCs w:val="22"/>
              </w:rPr>
              <w:t>3</w:t>
            </w:r>
          </w:p>
        </w:tc>
        <w:tc>
          <w:tcPr>
            <w:tcW w:w="0" w:type="auto"/>
            <w:tcBorders>
              <w:top w:val="single" w:sz="4" w:space="0" w:color="000000"/>
              <w:left w:val="single" w:sz="4" w:space="0" w:color="000000"/>
              <w:bottom w:val="single" w:sz="4" w:space="0" w:color="000000"/>
            </w:tcBorders>
            <w:shd w:val="clear" w:color="auto" w:fill="auto"/>
          </w:tcPr>
          <w:p w14:paraId="3B76EFEB" w14:textId="77777777" w:rsidR="00262FDD" w:rsidRDefault="00262FDD" w:rsidP="00D46139">
            <w:pPr>
              <w:snapToGrid w:val="0"/>
              <w:rPr>
                <w:sz w:val="22"/>
                <w:szCs w:val="22"/>
              </w:rPr>
            </w:pPr>
            <w:r>
              <w:rPr>
                <w:sz w:val="22"/>
                <w:szCs w:val="22"/>
              </w:rPr>
              <w:t>Ответственный за переговоры (ФИО, должность):</w:t>
            </w:r>
          </w:p>
        </w:tc>
        <w:tc>
          <w:tcPr>
            <w:tcW w:w="0" w:type="auto"/>
            <w:tcBorders>
              <w:top w:val="single" w:sz="4" w:space="0" w:color="000000"/>
              <w:left w:val="single" w:sz="4" w:space="0" w:color="000000"/>
              <w:bottom w:val="single" w:sz="4" w:space="0" w:color="000000"/>
            </w:tcBorders>
            <w:shd w:val="clear" w:color="auto" w:fill="auto"/>
          </w:tcPr>
          <w:p w14:paraId="5CDEF092" w14:textId="77777777" w:rsidR="00262FDD" w:rsidRDefault="00262FDD" w:rsidP="00D46139">
            <w:pPr>
              <w:snapToGrid w:val="0"/>
              <w:rPr>
                <w:sz w:val="22"/>
                <w:szCs w:val="22"/>
              </w:rPr>
            </w:pPr>
            <w:r>
              <w:rPr>
                <w:sz w:val="22"/>
                <w:szCs w:val="22"/>
              </w:rPr>
              <w:t>Начальник ПТС ПАО «Волгоградоблэлектро» Сутулов Л.В.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FC007F3" w14:textId="77777777" w:rsidR="00262FDD" w:rsidRDefault="00262FDD" w:rsidP="00D46139">
            <w:pPr>
              <w:snapToGrid w:val="0"/>
              <w:rPr>
                <w:sz w:val="22"/>
                <w:szCs w:val="22"/>
              </w:rPr>
            </w:pPr>
          </w:p>
        </w:tc>
      </w:tr>
      <w:tr w:rsidR="00262FDD" w14:paraId="0C387CD8" w14:textId="77777777" w:rsidTr="00262FDD">
        <w:tc>
          <w:tcPr>
            <w:tcW w:w="0" w:type="auto"/>
            <w:tcBorders>
              <w:top w:val="single" w:sz="4" w:space="0" w:color="000000"/>
              <w:left w:val="single" w:sz="4" w:space="0" w:color="000000"/>
              <w:bottom w:val="single" w:sz="4" w:space="0" w:color="000000"/>
            </w:tcBorders>
            <w:shd w:val="clear" w:color="auto" w:fill="auto"/>
          </w:tcPr>
          <w:p w14:paraId="09839244" w14:textId="77777777" w:rsidR="00262FDD" w:rsidRDefault="00262FDD" w:rsidP="00D46139">
            <w:pPr>
              <w:snapToGrid w:val="0"/>
              <w:jc w:val="center"/>
              <w:rPr>
                <w:sz w:val="22"/>
                <w:szCs w:val="22"/>
              </w:rPr>
            </w:pPr>
            <w:r>
              <w:rPr>
                <w:sz w:val="22"/>
                <w:szCs w:val="22"/>
              </w:rPr>
              <w:t>4</w:t>
            </w:r>
          </w:p>
        </w:tc>
        <w:tc>
          <w:tcPr>
            <w:tcW w:w="0" w:type="auto"/>
            <w:tcBorders>
              <w:top w:val="single" w:sz="4" w:space="0" w:color="000000"/>
              <w:left w:val="single" w:sz="4" w:space="0" w:color="000000"/>
              <w:bottom w:val="single" w:sz="4" w:space="0" w:color="000000"/>
            </w:tcBorders>
            <w:shd w:val="clear" w:color="auto" w:fill="auto"/>
          </w:tcPr>
          <w:p w14:paraId="178EE86A" w14:textId="77777777" w:rsidR="00262FDD" w:rsidRDefault="00262FDD" w:rsidP="00D46139">
            <w:pPr>
              <w:snapToGrid w:val="0"/>
              <w:rPr>
                <w:sz w:val="22"/>
                <w:szCs w:val="22"/>
              </w:rPr>
            </w:pPr>
            <w:r>
              <w:rPr>
                <w:sz w:val="22"/>
                <w:szCs w:val="22"/>
              </w:rPr>
              <w:t>Тел./Факс:</w:t>
            </w:r>
          </w:p>
        </w:tc>
        <w:tc>
          <w:tcPr>
            <w:tcW w:w="0" w:type="auto"/>
            <w:tcBorders>
              <w:top w:val="single" w:sz="4" w:space="0" w:color="000000"/>
              <w:left w:val="single" w:sz="4" w:space="0" w:color="000000"/>
              <w:bottom w:val="single" w:sz="4" w:space="0" w:color="000000"/>
            </w:tcBorders>
            <w:shd w:val="clear" w:color="auto" w:fill="auto"/>
          </w:tcPr>
          <w:p w14:paraId="6076D657" w14:textId="77777777" w:rsidR="00262FDD" w:rsidRDefault="00262FDD" w:rsidP="00D46139">
            <w:pPr>
              <w:snapToGrid w:val="0"/>
              <w:rPr>
                <w:sz w:val="22"/>
                <w:szCs w:val="22"/>
              </w:rPr>
            </w:pPr>
            <w:r>
              <w:rPr>
                <w:sz w:val="22"/>
                <w:szCs w:val="22"/>
              </w:rPr>
              <w:t>8-8442-56-20-88 / 48-14-22</w:t>
            </w:r>
          </w:p>
          <w:p w14:paraId="4A09AB69"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001B2E2" w14:textId="77777777" w:rsidR="00262FDD" w:rsidRDefault="00262FDD" w:rsidP="00D46139">
            <w:pPr>
              <w:snapToGrid w:val="0"/>
              <w:rPr>
                <w:sz w:val="22"/>
                <w:szCs w:val="22"/>
              </w:rPr>
            </w:pPr>
          </w:p>
        </w:tc>
      </w:tr>
      <w:tr w:rsidR="00262FDD" w14:paraId="3AE27057" w14:textId="77777777" w:rsidTr="00262FDD">
        <w:tc>
          <w:tcPr>
            <w:tcW w:w="0" w:type="auto"/>
            <w:tcBorders>
              <w:top w:val="single" w:sz="4" w:space="0" w:color="000000"/>
              <w:left w:val="single" w:sz="4" w:space="0" w:color="000000"/>
              <w:bottom w:val="single" w:sz="4" w:space="0" w:color="000000"/>
            </w:tcBorders>
            <w:shd w:val="clear" w:color="auto" w:fill="auto"/>
          </w:tcPr>
          <w:p w14:paraId="6E1A1DF1" w14:textId="77777777" w:rsidR="00262FDD" w:rsidRDefault="00262FDD" w:rsidP="00D46139">
            <w:pPr>
              <w:snapToGrid w:val="0"/>
              <w:jc w:val="center"/>
              <w:rPr>
                <w:sz w:val="22"/>
                <w:szCs w:val="22"/>
              </w:rPr>
            </w:pPr>
            <w:r>
              <w:rPr>
                <w:sz w:val="22"/>
                <w:szCs w:val="22"/>
              </w:rPr>
              <w:t>5</w:t>
            </w:r>
          </w:p>
        </w:tc>
        <w:tc>
          <w:tcPr>
            <w:tcW w:w="0" w:type="auto"/>
            <w:tcBorders>
              <w:top w:val="single" w:sz="4" w:space="0" w:color="000000"/>
              <w:left w:val="single" w:sz="4" w:space="0" w:color="000000"/>
              <w:bottom w:val="single" w:sz="4" w:space="0" w:color="000000"/>
            </w:tcBorders>
            <w:shd w:val="clear" w:color="auto" w:fill="auto"/>
          </w:tcPr>
          <w:p w14:paraId="7AFB9E95" w14:textId="77777777" w:rsidR="00262FDD" w:rsidRDefault="00262FDD" w:rsidP="00D46139">
            <w:pPr>
              <w:snapToGrid w:val="0"/>
              <w:rPr>
                <w:sz w:val="22"/>
                <w:szCs w:val="22"/>
              </w:rPr>
            </w:pPr>
            <w:r>
              <w:rPr>
                <w:sz w:val="22"/>
                <w:szCs w:val="22"/>
              </w:rPr>
              <w:t>Интернет-Сайт:</w:t>
            </w:r>
          </w:p>
        </w:tc>
        <w:tc>
          <w:tcPr>
            <w:tcW w:w="0" w:type="auto"/>
            <w:tcBorders>
              <w:top w:val="single" w:sz="4" w:space="0" w:color="000000"/>
              <w:left w:val="single" w:sz="4" w:space="0" w:color="000000"/>
              <w:bottom w:val="single" w:sz="4" w:space="0" w:color="000000"/>
            </w:tcBorders>
            <w:shd w:val="clear" w:color="auto" w:fill="auto"/>
          </w:tcPr>
          <w:p w14:paraId="21FFBA09" w14:textId="77777777" w:rsidR="00262FDD" w:rsidRDefault="007B4639" w:rsidP="00D46139">
            <w:pPr>
              <w:snapToGrid w:val="0"/>
              <w:rPr>
                <w:sz w:val="22"/>
                <w:szCs w:val="22"/>
              </w:rPr>
            </w:pPr>
            <w:hyperlink r:id="rId28" w:history="1">
              <w:r w:rsidR="00262FDD" w:rsidRPr="00DF679B">
                <w:rPr>
                  <w:rStyle w:val="af"/>
                  <w:sz w:val="22"/>
                  <w:szCs w:val="22"/>
                </w:rPr>
                <w:t>оао</w:t>
              </w:r>
              <w:r w:rsidR="00262FDD" w:rsidRPr="00DF679B">
                <w:rPr>
                  <w:rStyle w:val="af"/>
                  <w:sz w:val="22"/>
                  <w:szCs w:val="22"/>
                  <w:lang w:val="en-US"/>
                </w:rPr>
                <w:t>voe@voel.ru</w:t>
              </w:r>
            </w:hyperlink>
          </w:p>
          <w:p w14:paraId="6A90A124" w14:textId="77777777" w:rsidR="00262FDD" w:rsidRPr="004E7CC2"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982D2EB" w14:textId="77777777" w:rsidR="00262FDD" w:rsidRDefault="00262FDD" w:rsidP="00D46139">
            <w:pPr>
              <w:snapToGrid w:val="0"/>
              <w:rPr>
                <w:sz w:val="22"/>
                <w:szCs w:val="22"/>
              </w:rPr>
            </w:pPr>
          </w:p>
        </w:tc>
      </w:tr>
      <w:tr w:rsidR="00262FDD" w14:paraId="113FC19E" w14:textId="77777777" w:rsidTr="00262FDD">
        <w:tc>
          <w:tcPr>
            <w:tcW w:w="0" w:type="auto"/>
            <w:tcBorders>
              <w:top w:val="single" w:sz="4" w:space="0" w:color="000000"/>
              <w:left w:val="single" w:sz="4" w:space="0" w:color="000000"/>
              <w:bottom w:val="single" w:sz="4" w:space="0" w:color="000000"/>
            </w:tcBorders>
            <w:shd w:val="clear" w:color="auto" w:fill="auto"/>
          </w:tcPr>
          <w:p w14:paraId="1BFC93D2" w14:textId="77777777" w:rsidR="00262FDD" w:rsidRDefault="00262FDD" w:rsidP="00D46139">
            <w:pPr>
              <w:snapToGrid w:val="0"/>
              <w:jc w:val="center"/>
              <w:rPr>
                <w:sz w:val="22"/>
                <w:szCs w:val="22"/>
              </w:rPr>
            </w:pPr>
            <w:r>
              <w:rPr>
                <w:sz w:val="22"/>
                <w:szCs w:val="22"/>
              </w:rPr>
              <w:t>6</w:t>
            </w:r>
          </w:p>
        </w:tc>
        <w:tc>
          <w:tcPr>
            <w:tcW w:w="0" w:type="auto"/>
            <w:tcBorders>
              <w:top w:val="single" w:sz="4" w:space="0" w:color="000000"/>
              <w:left w:val="single" w:sz="4" w:space="0" w:color="000000"/>
              <w:bottom w:val="single" w:sz="4" w:space="0" w:color="000000"/>
            </w:tcBorders>
            <w:shd w:val="clear" w:color="auto" w:fill="auto"/>
          </w:tcPr>
          <w:p w14:paraId="43BFAD70" w14:textId="77777777" w:rsidR="00262FDD" w:rsidRDefault="00262FDD" w:rsidP="00D46139">
            <w:pPr>
              <w:snapToGrid w:val="0"/>
              <w:rPr>
                <w:sz w:val="22"/>
                <w:szCs w:val="22"/>
              </w:rPr>
            </w:pPr>
            <w:r>
              <w:rPr>
                <w:sz w:val="22"/>
                <w:szCs w:val="22"/>
                <w:lang w:val="en-US"/>
              </w:rPr>
              <w:t>E</w:t>
            </w:r>
            <w:r>
              <w:rPr>
                <w:sz w:val="22"/>
                <w:szCs w:val="22"/>
              </w:rPr>
              <w:t>-</w:t>
            </w:r>
            <w:r>
              <w:rPr>
                <w:sz w:val="22"/>
                <w:szCs w:val="22"/>
                <w:lang w:val="en-US"/>
              </w:rPr>
              <w:t>mail</w:t>
            </w:r>
            <w:r>
              <w:rPr>
                <w:sz w:val="22"/>
                <w:szCs w:val="22"/>
              </w:rPr>
              <w:t>:</w:t>
            </w:r>
          </w:p>
        </w:tc>
        <w:tc>
          <w:tcPr>
            <w:tcW w:w="0" w:type="auto"/>
            <w:tcBorders>
              <w:top w:val="single" w:sz="4" w:space="0" w:color="000000"/>
              <w:left w:val="single" w:sz="4" w:space="0" w:color="000000"/>
              <w:bottom w:val="single" w:sz="4" w:space="0" w:color="000000"/>
            </w:tcBorders>
            <w:shd w:val="clear" w:color="auto" w:fill="auto"/>
          </w:tcPr>
          <w:p w14:paraId="2B6D8CD6" w14:textId="77777777" w:rsidR="00262FDD" w:rsidRDefault="00262FDD" w:rsidP="00D46139">
            <w:pPr>
              <w:snapToGrid w:val="0"/>
              <w:rPr>
                <w:color w:val="000000"/>
                <w:sz w:val="22"/>
                <w:szCs w:val="22"/>
              </w:rPr>
            </w:pPr>
            <w:r w:rsidRPr="00D8318B">
              <w:rPr>
                <w:color w:val="000000"/>
                <w:sz w:val="22"/>
                <w:szCs w:val="22"/>
              </w:rPr>
              <w:t>l.sutulov@voel.ru</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4C0BDD8" w14:textId="77777777" w:rsidR="00262FDD" w:rsidRDefault="00262FDD" w:rsidP="00D46139">
            <w:pPr>
              <w:snapToGrid w:val="0"/>
              <w:rPr>
                <w:sz w:val="22"/>
                <w:szCs w:val="22"/>
              </w:rPr>
            </w:pPr>
          </w:p>
        </w:tc>
      </w:tr>
      <w:tr w:rsidR="00262FDD" w14:paraId="57EA41FF" w14:textId="77777777" w:rsidTr="00262FDD">
        <w:tc>
          <w:tcPr>
            <w:tcW w:w="0" w:type="auto"/>
            <w:tcBorders>
              <w:top w:val="single" w:sz="4" w:space="0" w:color="000000"/>
              <w:left w:val="single" w:sz="4" w:space="0" w:color="000000"/>
              <w:bottom w:val="single" w:sz="4" w:space="0" w:color="000000"/>
            </w:tcBorders>
            <w:shd w:val="clear" w:color="auto" w:fill="auto"/>
          </w:tcPr>
          <w:p w14:paraId="55F37C13" w14:textId="77777777" w:rsidR="00262FDD" w:rsidRDefault="00262FDD" w:rsidP="00D46139">
            <w:pPr>
              <w:snapToGrid w:val="0"/>
              <w:jc w:val="center"/>
              <w:rPr>
                <w:sz w:val="22"/>
                <w:szCs w:val="22"/>
              </w:rPr>
            </w:pPr>
            <w:r>
              <w:rPr>
                <w:sz w:val="22"/>
                <w:szCs w:val="22"/>
              </w:rPr>
              <w:t>7</w:t>
            </w:r>
          </w:p>
        </w:tc>
        <w:tc>
          <w:tcPr>
            <w:tcW w:w="0" w:type="auto"/>
            <w:tcBorders>
              <w:top w:val="single" w:sz="4" w:space="0" w:color="000000"/>
              <w:left w:val="single" w:sz="4" w:space="0" w:color="000000"/>
              <w:bottom w:val="single" w:sz="4" w:space="0" w:color="000000"/>
            </w:tcBorders>
            <w:shd w:val="clear" w:color="auto" w:fill="auto"/>
          </w:tcPr>
          <w:p w14:paraId="78EBCF26" w14:textId="77777777" w:rsidR="00262FDD" w:rsidRDefault="00262FDD" w:rsidP="00D46139">
            <w:pPr>
              <w:snapToGrid w:val="0"/>
              <w:rPr>
                <w:sz w:val="22"/>
                <w:szCs w:val="22"/>
              </w:rPr>
            </w:pPr>
            <w:r>
              <w:rPr>
                <w:sz w:val="22"/>
                <w:szCs w:val="22"/>
              </w:rPr>
              <w:t>Почтовый адрес:</w:t>
            </w:r>
          </w:p>
        </w:tc>
        <w:tc>
          <w:tcPr>
            <w:tcW w:w="0" w:type="auto"/>
            <w:tcBorders>
              <w:top w:val="single" w:sz="4" w:space="0" w:color="000000"/>
              <w:left w:val="single" w:sz="4" w:space="0" w:color="000000"/>
              <w:bottom w:val="single" w:sz="4" w:space="0" w:color="000000"/>
            </w:tcBorders>
            <w:shd w:val="clear" w:color="auto" w:fill="auto"/>
          </w:tcPr>
          <w:p w14:paraId="0976D460" w14:textId="77777777" w:rsidR="00262FDD" w:rsidRDefault="00262FDD" w:rsidP="00D46139">
            <w:pPr>
              <w:snapToGrid w:val="0"/>
              <w:rPr>
                <w:sz w:val="22"/>
                <w:szCs w:val="22"/>
              </w:rPr>
            </w:pPr>
            <w:r>
              <w:rPr>
                <w:sz w:val="22"/>
                <w:szCs w:val="22"/>
              </w:rPr>
              <w:t>Россия, Волгоградская область,</w:t>
            </w:r>
          </w:p>
          <w:p w14:paraId="2EBE2C2F" w14:textId="77777777" w:rsidR="00262FDD" w:rsidRDefault="00262FDD" w:rsidP="00D46139">
            <w:pPr>
              <w:snapToGrid w:val="0"/>
              <w:rPr>
                <w:sz w:val="22"/>
                <w:szCs w:val="22"/>
              </w:rPr>
            </w:pPr>
            <w:r>
              <w:rPr>
                <w:sz w:val="22"/>
                <w:szCs w:val="22"/>
              </w:rPr>
              <w:t xml:space="preserve"> г. Волгоград, ул. Шопена, 13, </w:t>
            </w:r>
          </w:p>
          <w:p w14:paraId="50B1E196" w14:textId="77777777" w:rsidR="00262FDD" w:rsidRDefault="00262FDD" w:rsidP="00D46139">
            <w:pPr>
              <w:snapToGrid w:val="0"/>
              <w:rPr>
                <w:sz w:val="22"/>
                <w:szCs w:val="22"/>
              </w:rPr>
            </w:pPr>
            <w:r>
              <w:rPr>
                <w:sz w:val="22"/>
                <w:szCs w:val="22"/>
              </w:rPr>
              <w:t>индекс 400075</w:t>
            </w:r>
          </w:p>
          <w:p w14:paraId="53282184"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59A9F9E" w14:textId="77777777" w:rsidR="00262FDD" w:rsidRDefault="00262FDD" w:rsidP="00D46139">
            <w:pPr>
              <w:snapToGrid w:val="0"/>
              <w:rPr>
                <w:sz w:val="22"/>
                <w:szCs w:val="22"/>
              </w:rPr>
            </w:pPr>
          </w:p>
        </w:tc>
      </w:tr>
      <w:tr w:rsidR="00262FDD" w14:paraId="68CC4736" w14:textId="77777777" w:rsidTr="00262FDD">
        <w:tc>
          <w:tcPr>
            <w:tcW w:w="0" w:type="auto"/>
            <w:tcBorders>
              <w:top w:val="single" w:sz="4" w:space="0" w:color="000000"/>
              <w:left w:val="single" w:sz="4" w:space="0" w:color="000000"/>
              <w:bottom w:val="single" w:sz="4" w:space="0" w:color="000000"/>
            </w:tcBorders>
            <w:shd w:val="clear" w:color="auto" w:fill="auto"/>
          </w:tcPr>
          <w:p w14:paraId="50F2A60F" w14:textId="77777777" w:rsidR="00262FDD" w:rsidRDefault="00262FDD" w:rsidP="00D46139">
            <w:pPr>
              <w:snapToGrid w:val="0"/>
              <w:jc w:val="center"/>
              <w:rPr>
                <w:sz w:val="22"/>
                <w:szCs w:val="22"/>
              </w:rPr>
            </w:pPr>
            <w:r>
              <w:rPr>
                <w:sz w:val="22"/>
                <w:szCs w:val="22"/>
              </w:rPr>
              <w:t>8</w:t>
            </w:r>
          </w:p>
        </w:tc>
        <w:tc>
          <w:tcPr>
            <w:tcW w:w="0" w:type="auto"/>
            <w:tcBorders>
              <w:top w:val="single" w:sz="4" w:space="0" w:color="000000"/>
              <w:left w:val="single" w:sz="4" w:space="0" w:color="000000"/>
              <w:bottom w:val="single" w:sz="4" w:space="0" w:color="000000"/>
            </w:tcBorders>
            <w:shd w:val="clear" w:color="auto" w:fill="auto"/>
          </w:tcPr>
          <w:p w14:paraId="07D95FCD" w14:textId="77777777" w:rsidR="00262FDD" w:rsidRDefault="00262FDD" w:rsidP="00D46139">
            <w:pPr>
              <w:snapToGrid w:val="0"/>
              <w:rPr>
                <w:sz w:val="22"/>
                <w:szCs w:val="22"/>
              </w:rPr>
            </w:pPr>
            <w:r>
              <w:rPr>
                <w:sz w:val="22"/>
                <w:szCs w:val="22"/>
              </w:rPr>
              <w:t>Удобное время для связи:</w:t>
            </w:r>
          </w:p>
        </w:tc>
        <w:tc>
          <w:tcPr>
            <w:tcW w:w="0" w:type="auto"/>
            <w:tcBorders>
              <w:top w:val="single" w:sz="4" w:space="0" w:color="000000"/>
              <w:left w:val="single" w:sz="4" w:space="0" w:color="000000"/>
              <w:bottom w:val="single" w:sz="4" w:space="0" w:color="000000"/>
            </w:tcBorders>
            <w:shd w:val="clear" w:color="auto" w:fill="auto"/>
          </w:tcPr>
          <w:p w14:paraId="393CE07D" w14:textId="77777777" w:rsidR="00262FDD" w:rsidRDefault="00262FDD" w:rsidP="00D46139">
            <w:pPr>
              <w:snapToGrid w:val="0"/>
              <w:rPr>
                <w:sz w:val="22"/>
                <w:szCs w:val="22"/>
              </w:rPr>
            </w:pPr>
            <w:r>
              <w:rPr>
                <w:sz w:val="22"/>
                <w:szCs w:val="22"/>
              </w:rPr>
              <w:t>С 8-00 до 17-00</w:t>
            </w:r>
          </w:p>
          <w:p w14:paraId="6F7CEAE8" w14:textId="77777777" w:rsidR="00262FDD" w:rsidRPr="00D311C0"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64CBBC5" w14:textId="77777777" w:rsidR="00262FDD" w:rsidRDefault="00262FDD" w:rsidP="00D46139">
            <w:pPr>
              <w:snapToGrid w:val="0"/>
              <w:rPr>
                <w:sz w:val="22"/>
                <w:szCs w:val="22"/>
              </w:rPr>
            </w:pPr>
          </w:p>
        </w:tc>
      </w:tr>
      <w:tr w:rsidR="00262FDD" w14:paraId="4285F03E" w14:textId="77777777" w:rsidTr="00262FD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7FD4C9DD" w14:textId="77777777" w:rsidR="00262FDD" w:rsidRDefault="00262FDD" w:rsidP="00D46139">
            <w:pPr>
              <w:snapToGrid w:val="0"/>
              <w:rPr>
                <w:b/>
                <w:bCs/>
              </w:rPr>
            </w:pPr>
            <w:r>
              <w:rPr>
                <w:b/>
                <w:bCs/>
              </w:rPr>
              <w:t>Общие сведения/Основные данные:</w:t>
            </w:r>
          </w:p>
          <w:p w14:paraId="21512F07" w14:textId="77777777" w:rsidR="00262FDD" w:rsidRDefault="00262FDD" w:rsidP="00D46139">
            <w:pPr>
              <w:snapToGrid w:val="0"/>
              <w:rPr>
                <w:b/>
                <w:bCs/>
              </w:rPr>
            </w:pPr>
          </w:p>
        </w:tc>
      </w:tr>
      <w:tr w:rsidR="00262FDD" w14:paraId="058E6FFA" w14:textId="77777777" w:rsidTr="00262FDD">
        <w:tc>
          <w:tcPr>
            <w:tcW w:w="0" w:type="auto"/>
            <w:tcBorders>
              <w:top w:val="single" w:sz="4" w:space="0" w:color="000000"/>
              <w:left w:val="single" w:sz="4" w:space="0" w:color="000000"/>
              <w:bottom w:val="single" w:sz="4" w:space="0" w:color="000000"/>
            </w:tcBorders>
            <w:shd w:val="clear" w:color="auto" w:fill="auto"/>
          </w:tcPr>
          <w:p w14:paraId="275E460E" w14:textId="77777777" w:rsidR="00262FDD" w:rsidRDefault="00262FDD" w:rsidP="00D46139">
            <w:pPr>
              <w:snapToGrid w:val="0"/>
              <w:rPr>
                <w:sz w:val="22"/>
                <w:szCs w:val="22"/>
              </w:rPr>
            </w:pPr>
            <w:r>
              <w:rPr>
                <w:sz w:val="22"/>
                <w:szCs w:val="22"/>
              </w:rPr>
              <w:t>9</w:t>
            </w:r>
          </w:p>
        </w:tc>
        <w:tc>
          <w:tcPr>
            <w:tcW w:w="0" w:type="auto"/>
            <w:tcBorders>
              <w:top w:val="single" w:sz="4" w:space="0" w:color="000000"/>
              <w:left w:val="single" w:sz="4" w:space="0" w:color="000000"/>
              <w:bottom w:val="single" w:sz="4" w:space="0" w:color="000000"/>
            </w:tcBorders>
            <w:shd w:val="clear" w:color="auto" w:fill="auto"/>
          </w:tcPr>
          <w:p w14:paraId="66B23E28" w14:textId="77777777" w:rsidR="00262FDD" w:rsidRDefault="00262FDD" w:rsidP="00D46139">
            <w:pPr>
              <w:snapToGrid w:val="0"/>
              <w:rPr>
                <w:sz w:val="22"/>
                <w:szCs w:val="22"/>
              </w:rPr>
            </w:pPr>
            <w:r>
              <w:rPr>
                <w:sz w:val="22"/>
                <w:szCs w:val="22"/>
              </w:rPr>
              <w:t>Основание:</w:t>
            </w:r>
          </w:p>
        </w:tc>
        <w:tc>
          <w:tcPr>
            <w:tcW w:w="0" w:type="auto"/>
            <w:tcBorders>
              <w:top w:val="single" w:sz="4" w:space="0" w:color="000000"/>
              <w:left w:val="single" w:sz="4" w:space="0" w:color="000000"/>
              <w:bottom w:val="single" w:sz="4" w:space="0" w:color="000000"/>
            </w:tcBorders>
            <w:shd w:val="clear" w:color="auto" w:fill="auto"/>
          </w:tcPr>
          <w:p w14:paraId="5F0771C6" w14:textId="77777777" w:rsidR="00262FDD" w:rsidRDefault="00262FDD" w:rsidP="00D46139">
            <w:pPr>
              <w:snapToGrid w:val="0"/>
              <w:rPr>
                <w:sz w:val="22"/>
                <w:szCs w:val="22"/>
              </w:rPr>
            </w:pPr>
            <w:r>
              <w:rPr>
                <w:sz w:val="22"/>
                <w:szCs w:val="22"/>
              </w:rPr>
              <w:t>Договор на выполнение ремонтных работ</w:t>
            </w:r>
          </w:p>
          <w:p w14:paraId="3BA4B2B0"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867EA25" w14:textId="77777777" w:rsidR="00262FDD" w:rsidRDefault="00262FDD" w:rsidP="00D46139">
            <w:pPr>
              <w:snapToGrid w:val="0"/>
              <w:rPr>
                <w:sz w:val="22"/>
                <w:szCs w:val="22"/>
              </w:rPr>
            </w:pPr>
          </w:p>
        </w:tc>
      </w:tr>
      <w:tr w:rsidR="00262FDD" w14:paraId="3874B032" w14:textId="77777777" w:rsidTr="00262FDD">
        <w:tc>
          <w:tcPr>
            <w:tcW w:w="0" w:type="auto"/>
            <w:tcBorders>
              <w:top w:val="single" w:sz="4" w:space="0" w:color="000000"/>
              <w:left w:val="single" w:sz="4" w:space="0" w:color="000000"/>
              <w:bottom w:val="single" w:sz="4" w:space="0" w:color="000000"/>
            </w:tcBorders>
            <w:shd w:val="clear" w:color="auto" w:fill="auto"/>
          </w:tcPr>
          <w:p w14:paraId="446A77D4" w14:textId="77777777" w:rsidR="00262FDD" w:rsidRDefault="00262FDD" w:rsidP="00D46139">
            <w:pPr>
              <w:snapToGrid w:val="0"/>
              <w:rPr>
                <w:sz w:val="22"/>
                <w:szCs w:val="22"/>
              </w:rPr>
            </w:pPr>
            <w:r>
              <w:rPr>
                <w:sz w:val="22"/>
                <w:szCs w:val="22"/>
              </w:rPr>
              <w:t>10</w:t>
            </w:r>
          </w:p>
        </w:tc>
        <w:tc>
          <w:tcPr>
            <w:tcW w:w="0" w:type="auto"/>
            <w:tcBorders>
              <w:top w:val="single" w:sz="4" w:space="0" w:color="000000"/>
              <w:left w:val="single" w:sz="4" w:space="0" w:color="000000"/>
              <w:bottom w:val="single" w:sz="4" w:space="0" w:color="000000"/>
            </w:tcBorders>
            <w:shd w:val="clear" w:color="auto" w:fill="auto"/>
          </w:tcPr>
          <w:p w14:paraId="4383C7B9" w14:textId="77777777" w:rsidR="00262FDD" w:rsidRDefault="00262FDD" w:rsidP="00D46139">
            <w:pPr>
              <w:snapToGrid w:val="0"/>
              <w:rPr>
                <w:sz w:val="22"/>
                <w:szCs w:val="22"/>
              </w:rPr>
            </w:pPr>
            <w:r>
              <w:rPr>
                <w:sz w:val="22"/>
                <w:szCs w:val="22"/>
              </w:rPr>
              <w:t>Вид работ:</w:t>
            </w:r>
          </w:p>
        </w:tc>
        <w:tc>
          <w:tcPr>
            <w:tcW w:w="0" w:type="auto"/>
            <w:tcBorders>
              <w:top w:val="single" w:sz="4" w:space="0" w:color="000000"/>
              <w:left w:val="single" w:sz="4" w:space="0" w:color="000000"/>
              <w:bottom w:val="single" w:sz="4" w:space="0" w:color="000000"/>
            </w:tcBorders>
            <w:shd w:val="clear" w:color="auto" w:fill="auto"/>
          </w:tcPr>
          <w:p w14:paraId="3191D787" w14:textId="77777777" w:rsidR="00262FDD" w:rsidRDefault="00262FDD" w:rsidP="00D46139">
            <w:r>
              <w:rPr>
                <w:sz w:val="22"/>
                <w:szCs w:val="22"/>
              </w:rPr>
              <w:t xml:space="preserve"> Капитальный ремонт</w:t>
            </w:r>
            <w:r>
              <w:t xml:space="preserve"> силового трансформатора ТМ-160/10</w:t>
            </w:r>
          </w:p>
          <w:p w14:paraId="43062F48" w14:textId="77777777" w:rsidR="00262FDD" w:rsidRPr="00D311C0" w:rsidRDefault="00262FDD" w:rsidP="00D46139"/>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F50C3CE" w14:textId="77777777" w:rsidR="00262FDD" w:rsidRDefault="00262FDD" w:rsidP="00D46139">
            <w:pPr>
              <w:snapToGrid w:val="0"/>
              <w:rPr>
                <w:sz w:val="22"/>
                <w:szCs w:val="22"/>
              </w:rPr>
            </w:pPr>
          </w:p>
        </w:tc>
      </w:tr>
      <w:tr w:rsidR="00262FDD" w14:paraId="114CB361" w14:textId="77777777" w:rsidTr="00262FDD">
        <w:tc>
          <w:tcPr>
            <w:tcW w:w="0" w:type="auto"/>
            <w:tcBorders>
              <w:top w:val="single" w:sz="4" w:space="0" w:color="000000"/>
              <w:left w:val="single" w:sz="4" w:space="0" w:color="000000"/>
              <w:bottom w:val="single" w:sz="4" w:space="0" w:color="000000"/>
            </w:tcBorders>
            <w:shd w:val="clear" w:color="auto" w:fill="auto"/>
          </w:tcPr>
          <w:p w14:paraId="6F983964" w14:textId="77777777" w:rsidR="00262FDD" w:rsidRDefault="00262FDD" w:rsidP="00D46139">
            <w:pPr>
              <w:snapToGrid w:val="0"/>
              <w:rPr>
                <w:sz w:val="22"/>
                <w:szCs w:val="22"/>
              </w:rPr>
            </w:pPr>
            <w:r>
              <w:rPr>
                <w:sz w:val="22"/>
                <w:szCs w:val="22"/>
              </w:rPr>
              <w:t>11</w:t>
            </w:r>
          </w:p>
        </w:tc>
        <w:tc>
          <w:tcPr>
            <w:tcW w:w="0" w:type="auto"/>
            <w:tcBorders>
              <w:top w:val="single" w:sz="4" w:space="0" w:color="000000"/>
              <w:left w:val="single" w:sz="4" w:space="0" w:color="000000"/>
              <w:bottom w:val="single" w:sz="4" w:space="0" w:color="000000"/>
            </w:tcBorders>
            <w:shd w:val="clear" w:color="auto" w:fill="auto"/>
          </w:tcPr>
          <w:p w14:paraId="3DDE9941" w14:textId="77777777" w:rsidR="00262FDD" w:rsidRDefault="00262FDD" w:rsidP="00D46139">
            <w:pPr>
              <w:snapToGrid w:val="0"/>
              <w:rPr>
                <w:sz w:val="22"/>
                <w:szCs w:val="22"/>
              </w:rPr>
            </w:pPr>
            <w:r>
              <w:rPr>
                <w:sz w:val="22"/>
                <w:szCs w:val="22"/>
              </w:rPr>
              <w:t>Назначение объекта и основные характеристики</w:t>
            </w:r>
          </w:p>
        </w:tc>
        <w:tc>
          <w:tcPr>
            <w:tcW w:w="0" w:type="auto"/>
            <w:tcBorders>
              <w:top w:val="single" w:sz="4" w:space="0" w:color="000000"/>
              <w:left w:val="single" w:sz="4" w:space="0" w:color="000000"/>
              <w:bottom w:val="single" w:sz="4" w:space="0" w:color="000000"/>
            </w:tcBorders>
            <w:shd w:val="clear" w:color="auto" w:fill="auto"/>
          </w:tcPr>
          <w:p w14:paraId="1FAA2A0F" w14:textId="77777777" w:rsidR="00262FDD" w:rsidRPr="004B4F6D" w:rsidRDefault="00262FDD" w:rsidP="00D46139">
            <w:pPr>
              <w:rPr>
                <w:spacing w:val="-6"/>
              </w:rPr>
            </w:pPr>
            <w:r>
              <w:rPr>
                <w:spacing w:val="-6"/>
              </w:rPr>
              <w:t>Силовой трансформатор</w:t>
            </w:r>
            <w:r w:rsidRPr="00831F5D">
              <w:rPr>
                <w:spacing w:val="-6"/>
              </w:rPr>
              <w:t xml:space="preserve"> ТМ-</w:t>
            </w:r>
            <w:r>
              <w:rPr>
                <w:spacing w:val="-6"/>
              </w:rPr>
              <w:t>160</w:t>
            </w:r>
            <w:r w:rsidRPr="00831F5D">
              <w:rPr>
                <w:spacing w:val="-6"/>
              </w:rPr>
              <w:t>/</w:t>
            </w:r>
            <w:r>
              <w:rPr>
                <w:spacing w:val="-6"/>
              </w:rPr>
              <w:t>10</w:t>
            </w:r>
          </w:p>
          <w:p w14:paraId="5E1C33F3" w14:textId="77777777" w:rsidR="00262FDD" w:rsidRPr="00D311C0" w:rsidRDefault="00262FDD" w:rsidP="00262FDD">
            <w:pPr>
              <w:numPr>
                <w:ilvl w:val="1"/>
                <w:numId w:val="44"/>
              </w:numPr>
              <w:tabs>
                <w:tab w:val="clear" w:pos="1440"/>
                <w:tab w:val="left" w:pos="600"/>
                <w:tab w:val="num" w:pos="1593"/>
                <w:tab w:val="left" w:pos="6804"/>
              </w:tabs>
              <w:ind w:left="600"/>
              <w:jc w:val="both"/>
            </w:pPr>
            <w:r>
              <w:t>н</w:t>
            </w:r>
            <w:r w:rsidRPr="004F030F">
              <w:t xml:space="preserve">оминальное напряжение </w:t>
            </w:r>
            <w:r>
              <w:t>–</w:t>
            </w:r>
            <w:r w:rsidRPr="004F030F">
              <w:t xml:space="preserve"> </w:t>
            </w:r>
            <w:r>
              <w:t>10</w:t>
            </w:r>
            <w:r w:rsidRPr="004F030F">
              <w:t>/</w:t>
            </w:r>
            <w:r>
              <w:t>0,4</w:t>
            </w:r>
            <w:r w:rsidRPr="004F030F">
              <w:t xml:space="preserve"> </w:t>
            </w:r>
            <w:proofErr w:type="spellStart"/>
            <w:r w:rsidRPr="004F030F">
              <w:t>кВ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B01DB73" w14:textId="77777777" w:rsidR="00262FDD" w:rsidRDefault="00262FDD" w:rsidP="00D46139">
            <w:pPr>
              <w:snapToGrid w:val="0"/>
              <w:rPr>
                <w:sz w:val="22"/>
                <w:szCs w:val="22"/>
              </w:rPr>
            </w:pPr>
          </w:p>
        </w:tc>
      </w:tr>
      <w:tr w:rsidR="00262FDD" w14:paraId="6249DFD8" w14:textId="77777777" w:rsidTr="00262FDD">
        <w:trPr>
          <w:trHeight w:val="1700"/>
        </w:trPr>
        <w:tc>
          <w:tcPr>
            <w:tcW w:w="0" w:type="auto"/>
            <w:tcBorders>
              <w:top w:val="single" w:sz="4" w:space="0" w:color="000000"/>
              <w:left w:val="single" w:sz="4" w:space="0" w:color="000000"/>
              <w:bottom w:val="single" w:sz="4" w:space="0" w:color="000000"/>
            </w:tcBorders>
            <w:shd w:val="clear" w:color="auto" w:fill="auto"/>
          </w:tcPr>
          <w:p w14:paraId="468A5998" w14:textId="77777777" w:rsidR="00262FDD" w:rsidRDefault="00262FDD" w:rsidP="00D46139">
            <w:pPr>
              <w:snapToGrid w:val="0"/>
            </w:pPr>
            <w:r>
              <w:t>12</w:t>
            </w:r>
          </w:p>
        </w:tc>
        <w:tc>
          <w:tcPr>
            <w:tcW w:w="0" w:type="auto"/>
            <w:tcBorders>
              <w:top w:val="single" w:sz="4" w:space="0" w:color="000000"/>
              <w:left w:val="single" w:sz="4" w:space="0" w:color="000000"/>
              <w:bottom w:val="single" w:sz="4" w:space="0" w:color="000000"/>
            </w:tcBorders>
            <w:shd w:val="clear" w:color="auto" w:fill="auto"/>
          </w:tcPr>
          <w:p w14:paraId="449BEF64" w14:textId="77777777" w:rsidR="00262FDD" w:rsidRDefault="00262FDD" w:rsidP="00D46139">
            <w:pPr>
              <w:snapToGrid w:val="0"/>
              <w:rPr>
                <w:sz w:val="22"/>
                <w:szCs w:val="22"/>
              </w:rPr>
            </w:pPr>
            <w:r>
              <w:rPr>
                <w:sz w:val="22"/>
                <w:szCs w:val="22"/>
              </w:rPr>
              <w:t>Требования режиму предприятия:</w:t>
            </w:r>
          </w:p>
        </w:tc>
        <w:tc>
          <w:tcPr>
            <w:tcW w:w="0" w:type="auto"/>
            <w:tcBorders>
              <w:top w:val="single" w:sz="4" w:space="0" w:color="000000"/>
              <w:left w:val="single" w:sz="4" w:space="0" w:color="000000"/>
              <w:bottom w:val="single" w:sz="4" w:space="0" w:color="000000"/>
            </w:tcBorders>
            <w:shd w:val="clear" w:color="auto" w:fill="auto"/>
          </w:tcPr>
          <w:p w14:paraId="2D3B9AA2" w14:textId="77777777" w:rsidR="00262FDD" w:rsidRPr="00D311C0" w:rsidRDefault="00262FDD" w:rsidP="00D46139">
            <w:pPr>
              <w:snapToGrid w:val="0"/>
              <w:rPr>
                <w:sz w:val="22"/>
                <w:szCs w:val="22"/>
              </w:rPr>
            </w:pPr>
            <w:r>
              <w:rPr>
                <w:sz w:val="22"/>
                <w:szCs w:val="22"/>
              </w:rPr>
              <w:t>Персонал работает с 8-00 до 17-00 часов, 5-тидневная рабочая неделя.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2A80161" w14:textId="77777777" w:rsidR="00262FDD" w:rsidRDefault="00262FDD" w:rsidP="00D46139">
            <w:pPr>
              <w:snapToGrid w:val="0"/>
              <w:rPr>
                <w:sz w:val="22"/>
                <w:szCs w:val="22"/>
              </w:rPr>
            </w:pPr>
          </w:p>
        </w:tc>
      </w:tr>
      <w:tr w:rsidR="00262FDD" w14:paraId="13E3DB59" w14:textId="77777777" w:rsidTr="00262FDD">
        <w:tc>
          <w:tcPr>
            <w:tcW w:w="0" w:type="auto"/>
            <w:tcBorders>
              <w:top w:val="single" w:sz="4" w:space="0" w:color="000000"/>
              <w:left w:val="single" w:sz="4" w:space="0" w:color="000000"/>
              <w:bottom w:val="single" w:sz="4" w:space="0" w:color="000000"/>
            </w:tcBorders>
            <w:shd w:val="clear" w:color="auto" w:fill="auto"/>
          </w:tcPr>
          <w:p w14:paraId="471D5A1A" w14:textId="77777777" w:rsidR="00262FDD" w:rsidRDefault="00262FDD" w:rsidP="00D46139">
            <w:pPr>
              <w:snapToGrid w:val="0"/>
            </w:pPr>
            <w:r>
              <w:t>13</w:t>
            </w:r>
          </w:p>
        </w:tc>
        <w:tc>
          <w:tcPr>
            <w:tcW w:w="0" w:type="auto"/>
            <w:tcBorders>
              <w:top w:val="single" w:sz="4" w:space="0" w:color="000000"/>
              <w:left w:val="single" w:sz="4" w:space="0" w:color="000000"/>
              <w:bottom w:val="single" w:sz="4" w:space="0" w:color="000000"/>
            </w:tcBorders>
            <w:shd w:val="clear" w:color="auto" w:fill="auto"/>
          </w:tcPr>
          <w:p w14:paraId="4C168238" w14:textId="77777777" w:rsidR="00262FDD" w:rsidRDefault="00262FDD" w:rsidP="00D46139">
            <w:pPr>
              <w:snapToGrid w:val="0"/>
              <w:rPr>
                <w:sz w:val="22"/>
                <w:szCs w:val="22"/>
              </w:rPr>
            </w:pPr>
            <w:r>
              <w:rPr>
                <w:sz w:val="22"/>
                <w:szCs w:val="22"/>
              </w:rPr>
              <w:t>Объемы выполняемых работ:</w:t>
            </w:r>
          </w:p>
        </w:tc>
        <w:tc>
          <w:tcPr>
            <w:tcW w:w="0" w:type="auto"/>
            <w:tcBorders>
              <w:top w:val="single" w:sz="4" w:space="0" w:color="000000"/>
              <w:left w:val="single" w:sz="4" w:space="0" w:color="000000"/>
              <w:bottom w:val="single" w:sz="4" w:space="0" w:color="000000"/>
            </w:tcBorders>
            <w:shd w:val="clear" w:color="auto" w:fill="auto"/>
          </w:tcPr>
          <w:p w14:paraId="168E71F7" w14:textId="77777777" w:rsidR="00262FDD" w:rsidRPr="00737693" w:rsidRDefault="00262FDD" w:rsidP="00D46139">
            <w:pPr>
              <w:suppressLineNumbers/>
              <w:ind w:left="131"/>
              <w:rPr>
                <w:sz w:val="22"/>
                <w:szCs w:val="22"/>
              </w:rPr>
            </w:pPr>
            <w:r w:rsidRPr="00737693">
              <w:rPr>
                <w:sz w:val="22"/>
                <w:szCs w:val="22"/>
              </w:rPr>
              <w:t xml:space="preserve">1. Слив масла в ёмкость, разгерметизация </w:t>
            </w:r>
            <w:proofErr w:type="spellStart"/>
            <w:r w:rsidRPr="00737693">
              <w:rPr>
                <w:sz w:val="22"/>
                <w:szCs w:val="22"/>
              </w:rPr>
              <w:t>тр-ра</w:t>
            </w:r>
            <w:proofErr w:type="spellEnd"/>
            <w:r w:rsidRPr="00737693">
              <w:rPr>
                <w:sz w:val="22"/>
                <w:szCs w:val="22"/>
              </w:rPr>
              <w:t xml:space="preserve">, подъём активной части </w:t>
            </w:r>
            <w:proofErr w:type="spellStart"/>
            <w:r w:rsidRPr="00737693">
              <w:rPr>
                <w:sz w:val="22"/>
                <w:szCs w:val="22"/>
              </w:rPr>
              <w:t>тр-ра</w:t>
            </w:r>
            <w:proofErr w:type="spellEnd"/>
            <w:r w:rsidRPr="00737693">
              <w:rPr>
                <w:sz w:val="22"/>
                <w:szCs w:val="22"/>
              </w:rPr>
              <w:t>, разборка.</w:t>
            </w:r>
          </w:p>
          <w:p w14:paraId="71B6DF7A" w14:textId="77777777" w:rsidR="00262FDD" w:rsidRPr="00737693" w:rsidRDefault="00262FDD" w:rsidP="00D46139">
            <w:pPr>
              <w:suppressLineNumbers/>
              <w:ind w:left="131"/>
              <w:rPr>
                <w:sz w:val="22"/>
                <w:szCs w:val="22"/>
              </w:rPr>
            </w:pPr>
            <w:r w:rsidRPr="00737693">
              <w:rPr>
                <w:sz w:val="22"/>
                <w:szCs w:val="22"/>
              </w:rPr>
              <w:t xml:space="preserve">2. Ремонт переключателя ПБВ, при необходимости замена ламелей, протяжка </w:t>
            </w:r>
            <w:proofErr w:type="spellStart"/>
            <w:r w:rsidRPr="00737693">
              <w:rPr>
                <w:sz w:val="22"/>
                <w:szCs w:val="22"/>
              </w:rPr>
              <w:t>ярмовых</w:t>
            </w:r>
            <w:proofErr w:type="spellEnd"/>
            <w:r w:rsidRPr="00737693">
              <w:rPr>
                <w:sz w:val="22"/>
                <w:szCs w:val="22"/>
              </w:rPr>
              <w:t xml:space="preserve"> балок активной части </w:t>
            </w:r>
            <w:proofErr w:type="spellStart"/>
            <w:r w:rsidRPr="00737693">
              <w:rPr>
                <w:sz w:val="22"/>
                <w:szCs w:val="22"/>
              </w:rPr>
              <w:t>тр-ра</w:t>
            </w:r>
            <w:proofErr w:type="spellEnd"/>
            <w:r w:rsidRPr="00737693">
              <w:rPr>
                <w:sz w:val="22"/>
                <w:szCs w:val="22"/>
              </w:rPr>
              <w:t xml:space="preserve">, по сторонам НН и ВН при необходимости </w:t>
            </w:r>
            <w:proofErr w:type="gramStart"/>
            <w:r w:rsidRPr="00737693">
              <w:rPr>
                <w:sz w:val="22"/>
                <w:szCs w:val="22"/>
              </w:rPr>
              <w:t>заменить  шпильки</w:t>
            </w:r>
            <w:proofErr w:type="gramEnd"/>
            <w:r w:rsidRPr="00737693">
              <w:rPr>
                <w:sz w:val="22"/>
                <w:szCs w:val="22"/>
              </w:rPr>
              <w:t>, изоляторы</w:t>
            </w:r>
          </w:p>
          <w:p w14:paraId="0FA847DB" w14:textId="77777777" w:rsidR="00262FDD" w:rsidRPr="00737693" w:rsidRDefault="00262FDD" w:rsidP="00D46139">
            <w:pPr>
              <w:suppressLineNumbers/>
              <w:ind w:left="131"/>
              <w:rPr>
                <w:sz w:val="22"/>
                <w:szCs w:val="22"/>
              </w:rPr>
            </w:pPr>
            <w:r w:rsidRPr="00737693">
              <w:rPr>
                <w:sz w:val="22"/>
                <w:szCs w:val="22"/>
              </w:rPr>
              <w:t xml:space="preserve">3. </w:t>
            </w:r>
            <w:r w:rsidRPr="00B3653E">
              <w:rPr>
                <w:sz w:val="22"/>
                <w:szCs w:val="22"/>
              </w:rPr>
              <w:t xml:space="preserve">Промывка и сушка активной части </w:t>
            </w:r>
            <w:proofErr w:type="spellStart"/>
            <w:r w:rsidRPr="00B3653E">
              <w:rPr>
                <w:sz w:val="22"/>
                <w:szCs w:val="22"/>
              </w:rPr>
              <w:t>тр-ра</w:t>
            </w:r>
            <w:proofErr w:type="spellEnd"/>
            <w:r w:rsidRPr="00B3653E">
              <w:rPr>
                <w:sz w:val="22"/>
                <w:szCs w:val="22"/>
              </w:rPr>
              <w:t xml:space="preserve"> в камере (48 ч), очистка всех частей трансформатора.</w:t>
            </w:r>
          </w:p>
          <w:p w14:paraId="45D94BD7" w14:textId="77777777" w:rsidR="00262FDD" w:rsidRPr="00737693" w:rsidRDefault="00262FDD" w:rsidP="00D46139">
            <w:pPr>
              <w:suppressLineNumbers/>
              <w:ind w:left="131"/>
              <w:rPr>
                <w:sz w:val="22"/>
                <w:szCs w:val="22"/>
              </w:rPr>
            </w:pPr>
            <w:r w:rsidRPr="00737693">
              <w:rPr>
                <w:sz w:val="22"/>
                <w:szCs w:val="22"/>
              </w:rPr>
              <w:t xml:space="preserve">4. Проверка типа и группы соединений, проверка коэффициента </w:t>
            </w:r>
            <w:proofErr w:type="gramStart"/>
            <w:r w:rsidRPr="00737693">
              <w:rPr>
                <w:sz w:val="22"/>
                <w:szCs w:val="22"/>
              </w:rPr>
              <w:t xml:space="preserve">трансформации  </w:t>
            </w:r>
            <w:proofErr w:type="spellStart"/>
            <w:r w:rsidRPr="00737693">
              <w:rPr>
                <w:sz w:val="22"/>
                <w:szCs w:val="22"/>
              </w:rPr>
              <w:t>тр</w:t>
            </w:r>
            <w:proofErr w:type="gramEnd"/>
            <w:r w:rsidRPr="00737693">
              <w:rPr>
                <w:sz w:val="22"/>
                <w:szCs w:val="22"/>
              </w:rPr>
              <w:t>-ра</w:t>
            </w:r>
            <w:proofErr w:type="spellEnd"/>
            <w:r w:rsidRPr="00737693">
              <w:rPr>
                <w:sz w:val="22"/>
                <w:szCs w:val="22"/>
              </w:rPr>
              <w:t xml:space="preserve"> во всех положениях ПБВ (напр. 380 В)</w:t>
            </w:r>
          </w:p>
          <w:p w14:paraId="3C3F422F" w14:textId="77777777" w:rsidR="00262FDD" w:rsidRPr="00737693" w:rsidRDefault="00262FDD" w:rsidP="00D46139">
            <w:pPr>
              <w:suppressLineNumbers/>
              <w:ind w:left="131"/>
              <w:rPr>
                <w:sz w:val="22"/>
                <w:szCs w:val="22"/>
              </w:rPr>
            </w:pPr>
            <w:r w:rsidRPr="00737693">
              <w:rPr>
                <w:sz w:val="22"/>
                <w:szCs w:val="22"/>
              </w:rPr>
              <w:t>5. Сушка масла (</w:t>
            </w:r>
            <w:proofErr w:type="spellStart"/>
            <w:r w:rsidRPr="00737693">
              <w:rPr>
                <w:sz w:val="22"/>
                <w:szCs w:val="22"/>
              </w:rPr>
              <w:t>цеолитная</w:t>
            </w:r>
            <w:proofErr w:type="spellEnd"/>
            <w:r w:rsidRPr="00737693">
              <w:rPr>
                <w:sz w:val="22"/>
                <w:szCs w:val="22"/>
              </w:rPr>
              <w:t xml:space="preserve"> установка) с последующей дегазацией 200 кг.</w:t>
            </w:r>
          </w:p>
          <w:p w14:paraId="61DADF10" w14:textId="77777777" w:rsidR="00262FDD" w:rsidRPr="00737693" w:rsidRDefault="00262FDD" w:rsidP="00D46139">
            <w:pPr>
              <w:suppressLineNumbers/>
              <w:ind w:left="131"/>
              <w:rPr>
                <w:sz w:val="22"/>
                <w:szCs w:val="22"/>
              </w:rPr>
            </w:pPr>
            <w:r w:rsidRPr="00737693">
              <w:rPr>
                <w:sz w:val="22"/>
                <w:szCs w:val="22"/>
              </w:rPr>
              <w:t>6. Определение эл. прочности масла, кислотность, влагосодержание, темп. вспышки (3 проб)</w:t>
            </w:r>
          </w:p>
          <w:p w14:paraId="24AC486C" w14:textId="77777777" w:rsidR="00262FDD" w:rsidRPr="00737693" w:rsidRDefault="00262FDD" w:rsidP="00D46139">
            <w:pPr>
              <w:suppressLineNumbers/>
              <w:ind w:left="131"/>
              <w:rPr>
                <w:sz w:val="22"/>
                <w:szCs w:val="22"/>
              </w:rPr>
            </w:pPr>
            <w:r w:rsidRPr="00737693">
              <w:rPr>
                <w:sz w:val="22"/>
                <w:szCs w:val="22"/>
              </w:rPr>
              <w:t>7. Ремонт основного бака трансформатора (сварка), с последующей проверкой на герметичность, ревизия запорной арматуры.</w:t>
            </w:r>
          </w:p>
          <w:p w14:paraId="00632863" w14:textId="77777777" w:rsidR="00262FDD" w:rsidRDefault="00262FDD" w:rsidP="00D46139">
            <w:pPr>
              <w:suppressLineNumbers/>
              <w:ind w:left="131"/>
              <w:rPr>
                <w:sz w:val="22"/>
                <w:szCs w:val="22"/>
              </w:rPr>
            </w:pPr>
            <w:r w:rsidRPr="00737693">
              <w:rPr>
                <w:sz w:val="22"/>
                <w:szCs w:val="22"/>
              </w:rPr>
              <w:t>8. Замена сальников и прокладок   1 комплект (резина трансформаторная тех. пластина)</w:t>
            </w:r>
          </w:p>
          <w:p w14:paraId="77110693" w14:textId="77777777" w:rsidR="00262FDD" w:rsidRPr="00737693" w:rsidRDefault="00262FDD" w:rsidP="00D46139">
            <w:pPr>
              <w:suppressLineNumbers/>
              <w:ind w:left="131"/>
              <w:rPr>
                <w:sz w:val="22"/>
                <w:szCs w:val="22"/>
              </w:rPr>
            </w:pPr>
            <w:r>
              <w:rPr>
                <w:sz w:val="22"/>
                <w:szCs w:val="22"/>
              </w:rPr>
              <w:t xml:space="preserve">9. </w:t>
            </w:r>
            <w:r w:rsidRPr="00737693">
              <w:rPr>
                <w:sz w:val="22"/>
                <w:szCs w:val="22"/>
              </w:rPr>
              <w:t xml:space="preserve">Ревизия контактов, замена </w:t>
            </w:r>
            <w:proofErr w:type="spellStart"/>
            <w:r w:rsidRPr="00737693">
              <w:rPr>
                <w:sz w:val="22"/>
                <w:szCs w:val="22"/>
              </w:rPr>
              <w:t>селикагеля</w:t>
            </w:r>
            <w:proofErr w:type="spellEnd"/>
            <w:r w:rsidRPr="00737693">
              <w:rPr>
                <w:sz w:val="22"/>
                <w:szCs w:val="22"/>
              </w:rPr>
              <w:t>.</w:t>
            </w:r>
          </w:p>
          <w:p w14:paraId="63362079" w14:textId="77777777" w:rsidR="00262FDD" w:rsidRPr="00737693" w:rsidRDefault="00262FDD" w:rsidP="00D46139">
            <w:pPr>
              <w:suppressLineNumbers/>
              <w:ind w:left="131"/>
              <w:rPr>
                <w:sz w:val="22"/>
                <w:szCs w:val="22"/>
              </w:rPr>
            </w:pPr>
            <w:r w:rsidRPr="00737693">
              <w:rPr>
                <w:sz w:val="22"/>
                <w:szCs w:val="22"/>
              </w:rPr>
              <w:t>1</w:t>
            </w:r>
            <w:r>
              <w:rPr>
                <w:sz w:val="22"/>
                <w:szCs w:val="22"/>
              </w:rPr>
              <w:t>0</w:t>
            </w:r>
            <w:r w:rsidRPr="00737693">
              <w:rPr>
                <w:sz w:val="22"/>
                <w:szCs w:val="22"/>
              </w:rPr>
              <w:t xml:space="preserve">. монтаж активной части, залив </w:t>
            </w:r>
            <w:proofErr w:type="spellStart"/>
            <w:r w:rsidRPr="00737693">
              <w:rPr>
                <w:sz w:val="22"/>
                <w:szCs w:val="22"/>
              </w:rPr>
              <w:t>тр</w:t>
            </w:r>
            <w:proofErr w:type="spellEnd"/>
            <w:r w:rsidRPr="00737693">
              <w:rPr>
                <w:sz w:val="22"/>
                <w:szCs w:val="22"/>
              </w:rPr>
              <w:t>-ого масла, герметизация трансформатора</w:t>
            </w:r>
          </w:p>
          <w:p w14:paraId="2E88BFEA" w14:textId="68DAC3CD" w:rsidR="00262FDD" w:rsidRPr="001A0601" w:rsidRDefault="00262FDD" w:rsidP="00D46139">
            <w:pPr>
              <w:suppressLineNumbers/>
              <w:ind w:left="131"/>
              <w:rPr>
                <w:sz w:val="22"/>
                <w:szCs w:val="22"/>
              </w:rPr>
            </w:pPr>
            <w:r w:rsidRPr="00737693">
              <w:rPr>
                <w:sz w:val="22"/>
                <w:szCs w:val="22"/>
              </w:rPr>
              <w:t>1</w:t>
            </w:r>
            <w:r>
              <w:rPr>
                <w:sz w:val="22"/>
                <w:szCs w:val="22"/>
              </w:rPr>
              <w:t>1</w:t>
            </w:r>
            <w:r w:rsidRPr="00737693">
              <w:rPr>
                <w:sz w:val="22"/>
                <w:szCs w:val="22"/>
              </w:rPr>
              <w:t>. Испытание трансформатора силового, согласно ПУЭ</w:t>
            </w:r>
            <w:r>
              <w:rPr>
                <w:sz w:val="22"/>
                <w:szCs w:val="22"/>
              </w:rPr>
              <w:t xml:space="preserve"> и </w:t>
            </w:r>
            <w:r w:rsidR="00580041" w:rsidRPr="00580041">
              <w:rPr>
                <w:sz w:val="22"/>
                <w:szCs w:val="22"/>
              </w:rPr>
              <w:t>РД34.45-51.300-97</w:t>
            </w:r>
            <w:r w:rsidRPr="00737693">
              <w:rPr>
                <w:sz w:val="22"/>
                <w:szCs w:val="22"/>
              </w:rPr>
              <w:t xml:space="preserve">, после ремонта </w:t>
            </w:r>
            <w:proofErr w:type="spellStart"/>
            <w:r w:rsidRPr="00737693">
              <w:rPr>
                <w:sz w:val="22"/>
                <w:szCs w:val="22"/>
              </w:rPr>
              <w:t>тр-ра</w:t>
            </w:r>
            <w:proofErr w:type="spellEnd"/>
            <w:r w:rsidRPr="00737693">
              <w:rPr>
                <w:sz w:val="22"/>
                <w:szCs w:val="22"/>
              </w:rPr>
              <w:t xml:space="preserve"> (без смены обмоток). Выдача протокола испытаний.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F373472" w14:textId="77777777" w:rsidR="00262FDD" w:rsidRDefault="00262FDD" w:rsidP="00D46139">
            <w:pPr>
              <w:snapToGrid w:val="0"/>
              <w:rPr>
                <w:sz w:val="22"/>
                <w:szCs w:val="22"/>
              </w:rPr>
            </w:pPr>
          </w:p>
        </w:tc>
      </w:tr>
      <w:tr w:rsidR="00262FDD" w14:paraId="7DF4442C" w14:textId="77777777" w:rsidTr="00262FDD">
        <w:tc>
          <w:tcPr>
            <w:tcW w:w="0" w:type="auto"/>
            <w:tcBorders>
              <w:top w:val="single" w:sz="4" w:space="0" w:color="000000"/>
              <w:left w:val="single" w:sz="4" w:space="0" w:color="000000"/>
              <w:bottom w:val="single" w:sz="4" w:space="0" w:color="000000"/>
            </w:tcBorders>
            <w:shd w:val="clear" w:color="auto" w:fill="auto"/>
          </w:tcPr>
          <w:p w14:paraId="2762A852" w14:textId="77777777" w:rsidR="00262FDD" w:rsidRDefault="00262FDD" w:rsidP="00D46139">
            <w:pPr>
              <w:snapToGrid w:val="0"/>
              <w:rPr>
                <w:sz w:val="22"/>
                <w:szCs w:val="22"/>
              </w:rPr>
            </w:pPr>
            <w:r>
              <w:rPr>
                <w:sz w:val="22"/>
                <w:szCs w:val="22"/>
              </w:rPr>
              <w:t>14</w:t>
            </w:r>
          </w:p>
        </w:tc>
        <w:tc>
          <w:tcPr>
            <w:tcW w:w="0" w:type="auto"/>
            <w:tcBorders>
              <w:top w:val="single" w:sz="4" w:space="0" w:color="000000"/>
              <w:left w:val="single" w:sz="4" w:space="0" w:color="000000"/>
              <w:bottom w:val="single" w:sz="4" w:space="0" w:color="000000"/>
            </w:tcBorders>
            <w:shd w:val="clear" w:color="auto" w:fill="auto"/>
          </w:tcPr>
          <w:p w14:paraId="0EE0141B" w14:textId="77777777" w:rsidR="00262FDD" w:rsidRDefault="00262FDD" w:rsidP="00D46139">
            <w:pPr>
              <w:snapToGrid w:val="0"/>
              <w:rPr>
                <w:sz w:val="22"/>
                <w:szCs w:val="22"/>
              </w:rPr>
            </w:pPr>
            <w:r>
              <w:rPr>
                <w:sz w:val="22"/>
                <w:szCs w:val="22"/>
              </w:rPr>
              <w:t>Выделение очередей предприятия:</w:t>
            </w:r>
          </w:p>
        </w:tc>
        <w:tc>
          <w:tcPr>
            <w:tcW w:w="0" w:type="auto"/>
            <w:tcBorders>
              <w:top w:val="single" w:sz="4" w:space="0" w:color="000000"/>
              <w:left w:val="single" w:sz="4" w:space="0" w:color="000000"/>
              <w:bottom w:val="single" w:sz="4" w:space="0" w:color="000000"/>
            </w:tcBorders>
            <w:shd w:val="clear" w:color="auto" w:fill="auto"/>
          </w:tcPr>
          <w:p w14:paraId="456FF9C5" w14:textId="77777777" w:rsidR="00262FDD" w:rsidRDefault="00262FDD" w:rsidP="00D46139">
            <w:pPr>
              <w:snapToGrid w:val="0"/>
              <w:rPr>
                <w:sz w:val="22"/>
                <w:szCs w:val="22"/>
              </w:rPr>
            </w:pPr>
            <w:r>
              <w:rPr>
                <w:sz w:val="22"/>
                <w:szCs w:val="22"/>
              </w:rPr>
              <w:t>Стадии:</w:t>
            </w:r>
          </w:p>
          <w:p w14:paraId="73CDC99D" w14:textId="77777777" w:rsidR="00262FDD" w:rsidRDefault="00262FDD" w:rsidP="00D46139">
            <w:pPr>
              <w:rPr>
                <w:sz w:val="22"/>
                <w:szCs w:val="22"/>
              </w:rPr>
            </w:pPr>
            <w:r>
              <w:rPr>
                <w:sz w:val="22"/>
                <w:szCs w:val="22"/>
              </w:rPr>
              <w:t xml:space="preserve">   Ремонтные работы - одна очередь.</w:t>
            </w:r>
          </w:p>
          <w:p w14:paraId="38BC7E14" w14:textId="77777777" w:rsidR="00262FDD" w:rsidRDefault="00262FDD" w:rsidP="00D46139">
            <w:pP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23D8A6D" w14:textId="77777777" w:rsidR="00262FDD" w:rsidRDefault="00262FDD" w:rsidP="00D46139">
            <w:pPr>
              <w:snapToGrid w:val="0"/>
              <w:rPr>
                <w:sz w:val="22"/>
                <w:szCs w:val="22"/>
              </w:rPr>
            </w:pPr>
          </w:p>
        </w:tc>
      </w:tr>
      <w:tr w:rsidR="00262FDD" w14:paraId="2311A775" w14:textId="77777777" w:rsidTr="00262FDD">
        <w:tc>
          <w:tcPr>
            <w:tcW w:w="0" w:type="auto"/>
            <w:tcBorders>
              <w:top w:val="single" w:sz="4" w:space="0" w:color="000000"/>
              <w:left w:val="single" w:sz="4" w:space="0" w:color="000000"/>
              <w:bottom w:val="single" w:sz="4" w:space="0" w:color="000000"/>
            </w:tcBorders>
            <w:shd w:val="clear" w:color="auto" w:fill="auto"/>
          </w:tcPr>
          <w:p w14:paraId="1EE83E41" w14:textId="77777777" w:rsidR="00262FDD" w:rsidRDefault="00262FDD" w:rsidP="00D46139">
            <w:pPr>
              <w:snapToGrid w:val="0"/>
              <w:rPr>
                <w:sz w:val="22"/>
                <w:szCs w:val="22"/>
              </w:rPr>
            </w:pPr>
            <w:r>
              <w:rPr>
                <w:sz w:val="22"/>
                <w:szCs w:val="22"/>
              </w:rPr>
              <w:t>15</w:t>
            </w:r>
          </w:p>
        </w:tc>
        <w:tc>
          <w:tcPr>
            <w:tcW w:w="0" w:type="auto"/>
            <w:tcBorders>
              <w:top w:val="single" w:sz="4" w:space="0" w:color="000000"/>
              <w:left w:val="single" w:sz="4" w:space="0" w:color="000000"/>
              <w:bottom w:val="single" w:sz="4" w:space="0" w:color="000000"/>
            </w:tcBorders>
            <w:shd w:val="clear" w:color="auto" w:fill="auto"/>
          </w:tcPr>
          <w:p w14:paraId="4EA8F73D" w14:textId="77777777" w:rsidR="00262FDD" w:rsidRDefault="00262FDD" w:rsidP="00D46139">
            <w:pPr>
              <w:snapToGrid w:val="0"/>
              <w:rPr>
                <w:sz w:val="22"/>
                <w:szCs w:val="22"/>
              </w:rPr>
            </w:pPr>
            <w:r>
              <w:rPr>
                <w:sz w:val="22"/>
                <w:szCs w:val="22"/>
              </w:rPr>
              <w:t>Требования и условия к разработке природоохранных мер и мероприятий:</w:t>
            </w:r>
          </w:p>
        </w:tc>
        <w:tc>
          <w:tcPr>
            <w:tcW w:w="0" w:type="auto"/>
            <w:tcBorders>
              <w:top w:val="single" w:sz="4" w:space="0" w:color="000000"/>
              <w:left w:val="single" w:sz="4" w:space="0" w:color="000000"/>
              <w:bottom w:val="single" w:sz="4" w:space="0" w:color="000000"/>
            </w:tcBorders>
            <w:shd w:val="clear" w:color="auto" w:fill="auto"/>
          </w:tcPr>
          <w:p w14:paraId="4321BEC5" w14:textId="77777777" w:rsidR="00262FDD" w:rsidRDefault="00262FDD" w:rsidP="00D46139">
            <w:pPr>
              <w:snapToGrid w:val="0"/>
              <w:rPr>
                <w:sz w:val="22"/>
                <w:szCs w:val="22"/>
              </w:rPr>
            </w:pPr>
            <w:r>
              <w:rPr>
                <w:sz w:val="22"/>
                <w:szCs w:val="22"/>
              </w:rPr>
              <w:t>Не требуется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0A05CB8" w14:textId="77777777" w:rsidR="00262FDD" w:rsidRDefault="00262FDD" w:rsidP="00D46139">
            <w:pPr>
              <w:snapToGrid w:val="0"/>
              <w:rPr>
                <w:sz w:val="22"/>
                <w:szCs w:val="22"/>
              </w:rPr>
            </w:pPr>
          </w:p>
        </w:tc>
      </w:tr>
      <w:tr w:rsidR="00262FDD" w14:paraId="642BB41B" w14:textId="77777777" w:rsidTr="00262FDD">
        <w:tc>
          <w:tcPr>
            <w:tcW w:w="0" w:type="auto"/>
            <w:tcBorders>
              <w:top w:val="single" w:sz="4" w:space="0" w:color="000000"/>
              <w:left w:val="single" w:sz="4" w:space="0" w:color="000000"/>
              <w:bottom w:val="single" w:sz="4" w:space="0" w:color="000000"/>
            </w:tcBorders>
            <w:shd w:val="clear" w:color="auto" w:fill="auto"/>
          </w:tcPr>
          <w:p w14:paraId="7751F836" w14:textId="77777777" w:rsidR="00262FDD" w:rsidRDefault="00262FDD" w:rsidP="00D46139">
            <w:pPr>
              <w:snapToGrid w:val="0"/>
              <w:jc w:val="center"/>
              <w:rPr>
                <w:sz w:val="22"/>
                <w:szCs w:val="22"/>
              </w:rPr>
            </w:pPr>
            <w:r>
              <w:rPr>
                <w:sz w:val="22"/>
                <w:szCs w:val="22"/>
              </w:rPr>
              <w:lastRenderedPageBreak/>
              <w:t>16</w:t>
            </w:r>
          </w:p>
        </w:tc>
        <w:tc>
          <w:tcPr>
            <w:tcW w:w="0" w:type="auto"/>
            <w:tcBorders>
              <w:top w:val="single" w:sz="4" w:space="0" w:color="000000"/>
              <w:left w:val="single" w:sz="4" w:space="0" w:color="000000"/>
              <w:bottom w:val="single" w:sz="4" w:space="0" w:color="000000"/>
            </w:tcBorders>
            <w:shd w:val="clear" w:color="auto" w:fill="auto"/>
          </w:tcPr>
          <w:p w14:paraId="1EAC2A9D" w14:textId="77777777" w:rsidR="00262FDD" w:rsidRDefault="00262FDD" w:rsidP="00D46139">
            <w:pPr>
              <w:snapToGrid w:val="0"/>
              <w:rPr>
                <w:sz w:val="22"/>
                <w:szCs w:val="22"/>
              </w:rPr>
            </w:pPr>
            <w:r>
              <w:rPr>
                <w:sz w:val="22"/>
                <w:szCs w:val="22"/>
              </w:rPr>
              <w:t>Ориентировочные сроки капитального ремонта:</w:t>
            </w:r>
          </w:p>
        </w:tc>
        <w:tc>
          <w:tcPr>
            <w:tcW w:w="0" w:type="auto"/>
            <w:tcBorders>
              <w:top w:val="single" w:sz="4" w:space="0" w:color="000000"/>
              <w:left w:val="single" w:sz="4" w:space="0" w:color="000000"/>
              <w:bottom w:val="single" w:sz="4" w:space="0" w:color="000000"/>
            </w:tcBorders>
            <w:shd w:val="clear" w:color="auto" w:fill="auto"/>
          </w:tcPr>
          <w:p w14:paraId="4DEB95FC" w14:textId="77777777" w:rsidR="00262FDD" w:rsidRDefault="00262FDD" w:rsidP="00D46139">
            <w:pPr>
              <w:snapToGrid w:val="0"/>
              <w:rPr>
                <w:sz w:val="22"/>
                <w:szCs w:val="22"/>
              </w:rPr>
            </w:pPr>
            <w:r>
              <w:rPr>
                <w:sz w:val="22"/>
                <w:szCs w:val="22"/>
              </w:rPr>
              <w:t xml:space="preserve">   </w:t>
            </w:r>
          </w:p>
          <w:p w14:paraId="2FF4B025" w14:textId="77777777" w:rsidR="00262FDD" w:rsidRDefault="00262FDD" w:rsidP="00262FDD">
            <w:pPr>
              <w:tabs>
                <w:tab w:val="left" w:pos="900"/>
                <w:tab w:val="num" w:pos="1080"/>
              </w:tabs>
              <w:spacing w:line="23" w:lineRule="atLeast"/>
              <w:jc w:val="both"/>
              <w:rPr>
                <w:sz w:val="22"/>
                <w:szCs w:val="22"/>
              </w:rPr>
            </w:pPr>
            <w:r>
              <w:rPr>
                <w:sz w:val="22"/>
                <w:szCs w:val="22"/>
              </w:rPr>
              <w:t xml:space="preserve">  </w:t>
            </w:r>
            <w:r w:rsidRPr="0029239A">
              <w:rPr>
                <w:b/>
                <w:sz w:val="22"/>
                <w:szCs w:val="22"/>
              </w:rPr>
              <w:t>Срок выполнения работ</w:t>
            </w:r>
            <w:r w:rsidRPr="0029239A">
              <w:rPr>
                <w:sz w:val="22"/>
                <w:szCs w:val="22"/>
              </w:rPr>
              <w:t xml:space="preserve">: </w:t>
            </w:r>
          </w:p>
          <w:p w14:paraId="59163C71" w14:textId="77777777" w:rsidR="00262FDD" w:rsidRPr="0029239A" w:rsidRDefault="00262FDD" w:rsidP="00262FDD">
            <w:pPr>
              <w:tabs>
                <w:tab w:val="left" w:pos="900"/>
                <w:tab w:val="num" w:pos="1080"/>
              </w:tabs>
              <w:spacing w:line="23" w:lineRule="atLeast"/>
              <w:jc w:val="both"/>
              <w:rPr>
                <w:sz w:val="22"/>
                <w:szCs w:val="22"/>
              </w:rPr>
            </w:pPr>
            <w:r w:rsidRPr="0029239A">
              <w:rPr>
                <w:sz w:val="22"/>
                <w:szCs w:val="22"/>
              </w:rPr>
              <w:t xml:space="preserve">Начало выполнения работ - </w:t>
            </w:r>
            <w:r w:rsidRPr="0029239A">
              <w:rPr>
                <w:b/>
                <w:sz w:val="22"/>
                <w:szCs w:val="22"/>
              </w:rPr>
              <w:t>1 апреля 2019</w:t>
            </w:r>
            <w:r w:rsidRPr="0029239A">
              <w:rPr>
                <w:sz w:val="22"/>
                <w:szCs w:val="22"/>
              </w:rPr>
              <w:t xml:space="preserve"> года, Окончание выполнения работ – </w:t>
            </w:r>
            <w:r w:rsidRPr="0029239A">
              <w:rPr>
                <w:b/>
                <w:sz w:val="22"/>
                <w:szCs w:val="22"/>
              </w:rPr>
              <w:t>40 рабочих дней</w:t>
            </w:r>
            <w:r w:rsidRPr="0029239A">
              <w:rPr>
                <w:sz w:val="22"/>
                <w:szCs w:val="22"/>
              </w:rPr>
              <w:t>.</w:t>
            </w:r>
          </w:p>
          <w:p w14:paraId="61E5D34A" w14:textId="24D58FA7" w:rsidR="00262FDD" w:rsidRDefault="00262FDD" w:rsidP="00D46139">
            <w:pPr>
              <w:snapToGrid w:val="0"/>
              <w:rPr>
                <w:sz w:val="22"/>
                <w:szCs w:val="22"/>
              </w:rPr>
            </w:pPr>
          </w:p>
          <w:p w14:paraId="48E7A98E" w14:textId="77777777" w:rsidR="00262FDD" w:rsidRDefault="00262FDD" w:rsidP="00D46139">
            <w:pP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A608719" w14:textId="77777777" w:rsidR="00262FDD" w:rsidRDefault="00262FDD" w:rsidP="00D46139">
            <w:pPr>
              <w:snapToGrid w:val="0"/>
              <w:rPr>
                <w:sz w:val="22"/>
                <w:szCs w:val="22"/>
              </w:rPr>
            </w:pPr>
          </w:p>
        </w:tc>
      </w:tr>
      <w:tr w:rsidR="00262FDD" w14:paraId="28AACA0D" w14:textId="77777777" w:rsidTr="00262FDD">
        <w:tc>
          <w:tcPr>
            <w:tcW w:w="0" w:type="auto"/>
            <w:tcBorders>
              <w:top w:val="single" w:sz="4" w:space="0" w:color="000000"/>
              <w:left w:val="single" w:sz="4" w:space="0" w:color="000000"/>
              <w:bottom w:val="single" w:sz="4" w:space="0" w:color="000000"/>
            </w:tcBorders>
            <w:shd w:val="clear" w:color="auto" w:fill="auto"/>
          </w:tcPr>
          <w:p w14:paraId="7BA94A8B" w14:textId="77777777" w:rsidR="00262FDD" w:rsidRDefault="00262FDD" w:rsidP="00D46139">
            <w:pPr>
              <w:snapToGrid w:val="0"/>
              <w:jc w:val="center"/>
              <w:rPr>
                <w:sz w:val="22"/>
                <w:szCs w:val="22"/>
              </w:rPr>
            </w:pPr>
            <w:r>
              <w:rPr>
                <w:sz w:val="22"/>
                <w:szCs w:val="22"/>
              </w:rPr>
              <w:t>17</w:t>
            </w:r>
          </w:p>
        </w:tc>
        <w:tc>
          <w:tcPr>
            <w:tcW w:w="0" w:type="auto"/>
            <w:tcBorders>
              <w:top w:val="single" w:sz="4" w:space="0" w:color="000000"/>
              <w:left w:val="single" w:sz="4" w:space="0" w:color="000000"/>
              <w:bottom w:val="single" w:sz="4" w:space="0" w:color="000000"/>
            </w:tcBorders>
            <w:shd w:val="clear" w:color="auto" w:fill="auto"/>
          </w:tcPr>
          <w:p w14:paraId="289DB56D" w14:textId="77777777" w:rsidR="00262FDD" w:rsidRDefault="00262FDD" w:rsidP="00D46139">
            <w:pPr>
              <w:snapToGrid w:val="0"/>
              <w:rPr>
                <w:sz w:val="22"/>
                <w:szCs w:val="22"/>
              </w:rPr>
            </w:pPr>
            <w:r>
              <w:rPr>
                <w:sz w:val="22"/>
                <w:szCs w:val="22"/>
              </w:rPr>
              <w:t>Предполагаемый район (регион) капитального ремонта:</w:t>
            </w:r>
          </w:p>
        </w:tc>
        <w:tc>
          <w:tcPr>
            <w:tcW w:w="0" w:type="auto"/>
            <w:tcBorders>
              <w:top w:val="single" w:sz="4" w:space="0" w:color="000000"/>
              <w:left w:val="single" w:sz="4" w:space="0" w:color="000000"/>
              <w:bottom w:val="single" w:sz="4" w:space="0" w:color="000000"/>
            </w:tcBorders>
            <w:shd w:val="clear" w:color="auto" w:fill="auto"/>
          </w:tcPr>
          <w:p w14:paraId="4545E50C" w14:textId="77777777" w:rsidR="00262FDD" w:rsidRDefault="00262FDD" w:rsidP="00D46139">
            <w:pPr>
              <w:snapToGrid w:val="0"/>
              <w:rPr>
                <w:sz w:val="22"/>
                <w:szCs w:val="22"/>
              </w:rPr>
            </w:pPr>
            <w:r>
              <w:rPr>
                <w:sz w:val="22"/>
                <w:szCs w:val="22"/>
              </w:rPr>
              <w:t xml:space="preserve">Россия, Волгоградская область, </w:t>
            </w:r>
          </w:p>
          <w:p w14:paraId="2570DE05" w14:textId="77777777" w:rsidR="00262FDD" w:rsidRDefault="00262FDD" w:rsidP="00D46139">
            <w:pPr>
              <w:snapToGrid w:val="0"/>
              <w:rPr>
                <w:sz w:val="22"/>
                <w:szCs w:val="22"/>
              </w:rPr>
            </w:pPr>
            <w:proofErr w:type="spellStart"/>
            <w:r>
              <w:rPr>
                <w:sz w:val="22"/>
                <w:szCs w:val="22"/>
              </w:rPr>
              <w:t>р.п.Городище</w:t>
            </w:r>
            <w:proofErr w:type="spellEnd"/>
          </w:p>
          <w:p w14:paraId="7602256D"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B62CEF7" w14:textId="77777777" w:rsidR="00262FDD" w:rsidRDefault="00262FDD" w:rsidP="00D46139">
            <w:pPr>
              <w:snapToGrid w:val="0"/>
              <w:rPr>
                <w:sz w:val="22"/>
                <w:szCs w:val="22"/>
              </w:rPr>
            </w:pPr>
          </w:p>
        </w:tc>
      </w:tr>
      <w:tr w:rsidR="00262FDD" w14:paraId="31AD0998" w14:textId="77777777" w:rsidTr="00262FDD">
        <w:tc>
          <w:tcPr>
            <w:tcW w:w="0" w:type="auto"/>
            <w:tcBorders>
              <w:top w:val="single" w:sz="4" w:space="0" w:color="000000"/>
              <w:left w:val="single" w:sz="4" w:space="0" w:color="000000"/>
              <w:bottom w:val="single" w:sz="4" w:space="0" w:color="000000"/>
            </w:tcBorders>
            <w:shd w:val="clear" w:color="auto" w:fill="auto"/>
          </w:tcPr>
          <w:p w14:paraId="3B1612EA" w14:textId="77777777" w:rsidR="00262FDD" w:rsidRDefault="00262FDD" w:rsidP="00D46139">
            <w:pPr>
              <w:snapToGrid w:val="0"/>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14:paraId="58E06BB4" w14:textId="77777777" w:rsidR="00262FDD" w:rsidRDefault="00262FDD" w:rsidP="00D46139">
            <w:pPr>
              <w:snapToGrid w:val="0"/>
              <w:rPr>
                <w:b/>
                <w:sz w:val="22"/>
                <w:szCs w:val="22"/>
              </w:rPr>
            </w:pPr>
            <w:r>
              <w:rPr>
                <w:b/>
                <w:sz w:val="22"/>
                <w:szCs w:val="22"/>
              </w:rPr>
              <w:t>Дополнительная требование:</w:t>
            </w:r>
          </w:p>
          <w:p w14:paraId="3490CA48" w14:textId="77777777" w:rsidR="00262FDD" w:rsidRDefault="00262FDD" w:rsidP="00D46139">
            <w:pPr>
              <w:snapToGrid w:val="0"/>
              <w:rPr>
                <w:b/>
                <w:sz w:val="22"/>
                <w:szCs w:val="22"/>
              </w:rPr>
            </w:pPr>
          </w:p>
        </w:tc>
      </w:tr>
      <w:tr w:rsidR="00262FDD" w14:paraId="29B23286" w14:textId="77777777" w:rsidTr="00262FDD">
        <w:tc>
          <w:tcPr>
            <w:tcW w:w="0" w:type="auto"/>
            <w:tcBorders>
              <w:top w:val="single" w:sz="4" w:space="0" w:color="000000"/>
              <w:left w:val="single" w:sz="4" w:space="0" w:color="000000"/>
              <w:bottom w:val="single" w:sz="4" w:space="0" w:color="000000"/>
            </w:tcBorders>
            <w:shd w:val="clear" w:color="auto" w:fill="auto"/>
          </w:tcPr>
          <w:p w14:paraId="5655D31A" w14:textId="77777777" w:rsidR="00262FDD" w:rsidRDefault="00262FDD" w:rsidP="00D46139">
            <w:pPr>
              <w:snapToGrid w:val="0"/>
              <w:jc w:val="center"/>
              <w:rPr>
                <w:sz w:val="22"/>
                <w:szCs w:val="22"/>
              </w:rPr>
            </w:pPr>
            <w:r>
              <w:rPr>
                <w:sz w:val="22"/>
                <w:szCs w:val="22"/>
              </w:rPr>
              <w:t>18</w:t>
            </w:r>
          </w:p>
        </w:tc>
        <w:tc>
          <w:tcPr>
            <w:tcW w:w="0" w:type="auto"/>
            <w:tcBorders>
              <w:top w:val="single" w:sz="4" w:space="0" w:color="000000"/>
              <w:left w:val="single" w:sz="4" w:space="0" w:color="000000"/>
              <w:bottom w:val="single" w:sz="4" w:space="0" w:color="000000"/>
            </w:tcBorders>
            <w:shd w:val="clear" w:color="auto" w:fill="auto"/>
          </w:tcPr>
          <w:p w14:paraId="35905FD7" w14:textId="77777777" w:rsidR="00262FDD" w:rsidRDefault="00262FDD" w:rsidP="00D46139">
            <w:pPr>
              <w:snapToGrid w:val="0"/>
              <w:rPr>
                <w:sz w:val="22"/>
                <w:szCs w:val="22"/>
              </w:rPr>
            </w:pPr>
            <w:r>
              <w:rPr>
                <w:sz w:val="22"/>
                <w:szCs w:val="22"/>
              </w:rPr>
              <w:t>Требования к качеству выполняемых работ и исполнительной документации</w:t>
            </w:r>
          </w:p>
        </w:tc>
        <w:tc>
          <w:tcPr>
            <w:tcW w:w="0" w:type="auto"/>
            <w:tcBorders>
              <w:top w:val="single" w:sz="4" w:space="0" w:color="000000"/>
              <w:left w:val="single" w:sz="4" w:space="0" w:color="000000"/>
              <w:bottom w:val="single" w:sz="4" w:space="0" w:color="000000"/>
            </w:tcBorders>
            <w:shd w:val="clear" w:color="auto" w:fill="auto"/>
          </w:tcPr>
          <w:p w14:paraId="7EB99B4F" w14:textId="77777777" w:rsidR="00262FDD" w:rsidRDefault="00262FDD" w:rsidP="00D46139">
            <w:pPr>
              <w:snapToGrid w:val="0"/>
              <w:rPr>
                <w:sz w:val="22"/>
                <w:szCs w:val="22"/>
              </w:rPr>
            </w:pPr>
            <w:r>
              <w:rPr>
                <w:sz w:val="22"/>
                <w:szCs w:val="22"/>
              </w:rPr>
              <w:t>Качество работ, применяемых материалов и оборудования должно соответствовать требованиям нормативной документации.</w:t>
            </w:r>
          </w:p>
          <w:p w14:paraId="31882E98" w14:textId="77777777" w:rsidR="00262FDD" w:rsidRDefault="00262FDD" w:rsidP="00D46139">
            <w:pPr>
              <w:rPr>
                <w:sz w:val="22"/>
                <w:szCs w:val="22"/>
              </w:rPr>
            </w:pPr>
            <w:r>
              <w:rPr>
                <w:sz w:val="22"/>
                <w:szCs w:val="22"/>
              </w:rPr>
              <w:t>Качество материалов, применяемых при ремонте, должно быть подтверждено сертификатом поставщика материалов и входным контролем.</w:t>
            </w:r>
          </w:p>
          <w:p w14:paraId="507051AA" w14:textId="77777777" w:rsidR="00262FDD" w:rsidRDefault="00262FDD" w:rsidP="00D46139">
            <w:pPr>
              <w:ind w:firstLine="512"/>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FF9B56E" w14:textId="77777777" w:rsidR="00262FDD" w:rsidRDefault="00262FDD" w:rsidP="00D46139">
            <w:pPr>
              <w:snapToGrid w:val="0"/>
              <w:rPr>
                <w:sz w:val="22"/>
                <w:szCs w:val="22"/>
              </w:rPr>
            </w:pPr>
          </w:p>
        </w:tc>
      </w:tr>
      <w:tr w:rsidR="00262FDD" w14:paraId="3FE93836" w14:textId="77777777" w:rsidTr="00262FDD">
        <w:tc>
          <w:tcPr>
            <w:tcW w:w="0" w:type="auto"/>
            <w:tcBorders>
              <w:top w:val="single" w:sz="4" w:space="0" w:color="000000"/>
              <w:left w:val="single" w:sz="4" w:space="0" w:color="000000"/>
              <w:bottom w:val="single" w:sz="4" w:space="0" w:color="000000"/>
            </w:tcBorders>
            <w:shd w:val="clear" w:color="auto" w:fill="auto"/>
          </w:tcPr>
          <w:p w14:paraId="3449185F" w14:textId="77777777" w:rsidR="00262FDD" w:rsidRDefault="00262FDD" w:rsidP="00D46139">
            <w:pPr>
              <w:snapToGrid w:val="0"/>
              <w:jc w:val="center"/>
              <w:rPr>
                <w:sz w:val="22"/>
                <w:szCs w:val="22"/>
              </w:rPr>
            </w:pPr>
            <w:r>
              <w:rPr>
                <w:sz w:val="22"/>
                <w:szCs w:val="22"/>
              </w:rPr>
              <w:t>19</w:t>
            </w:r>
          </w:p>
        </w:tc>
        <w:tc>
          <w:tcPr>
            <w:tcW w:w="0" w:type="auto"/>
            <w:tcBorders>
              <w:top w:val="single" w:sz="4" w:space="0" w:color="000000"/>
              <w:left w:val="single" w:sz="4" w:space="0" w:color="000000"/>
              <w:bottom w:val="single" w:sz="4" w:space="0" w:color="000000"/>
            </w:tcBorders>
            <w:shd w:val="clear" w:color="auto" w:fill="auto"/>
          </w:tcPr>
          <w:p w14:paraId="7338B83E" w14:textId="77777777" w:rsidR="00262FDD" w:rsidRDefault="00262FDD" w:rsidP="00D46139">
            <w:pPr>
              <w:snapToGrid w:val="0"/>
              <w:rPr>
                <w:sz w:val="22"/>
                <w:szCs w:val="22"/>
              </w:rPr>
            </w:pPr>
            <w:r>
              <w:rPr>
                <w:sz w:val="22"/>
                <w:szCs w:val="22"/>
              </w:rPr>
              <w:t>Требования по выполнению сопутствующих работ</w:t>
            </w:r>
          </w:p>
        </w:tc>
        <w:tc>
          <w:tcPr>
            <w:tcW w:w="0" w:type="auto"/>
            <w:tcBorders>
              <w:top w:val="single" w:sz="4" w:space="0" w:color="000000"/>
              <w:left w:val="single" w:sz="4" w:space="0" w:color="000000"/>
              <w:bottom w:val="single" w:sz="4" w:space="0" w:color="000000"/>
            </w:tcBorders>
            <w:shd w:val="clear" w:color="auto" w:fill="auto"/>
          </w:tcPr>
          <w:p w14:paraId="62012A84" w14:textId="77777777" w:rsidR="00262FDD" w:rsidRDefault="00262FDD" w:rsidP="00D46139">
            <w:pPr>
              <w:rPr>
                <w:sz w:val="22"/>
                <w:szCs w:val="22"/>
              </w:rPr>
            </w:pPr>
            <w:r>
              <w:rPr>
                <w:sz w:val="22"/>
                <w:szCs w:val="22"/>
              </w:rPr>
              <w:t>Нет</w:t>
            </w:r>
          </w:p>
          <w:p w14:paraId="61C8FDDE" w14:textId="77777777" w:rsidR="00262FDD" w:rsidRDefault="00262FDD" w:rsidP="00D46139">
            <w:pPr>
              <w:ind w:firstLine="512"/>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6C00769" w14:textId="77777777" w:rsidR="00262FDD" w:rsidRDefault="00262FDD" w:rsidP="00D46139">
            <w:pPr>
              <w:snapToGrid w:val="0"/>
              <w:rPr>
                <w:sz w:val="22"/>
                <w:szCs w:val="22"/>
              </w:rPr>
            </w:pPr>
          </w:p>
        </w:tc>
      </w:tr>
      <w:tr w:rsidR="00262FDD" w14:paraId="1AD6F3A5" w14:textId="77777777" w:rsidTr="00262FDD">
        <w:tc>
          <w:tcPr>
            <w:tcW w:w="0" w:type="auto"/>
            <w:tcBorders>
              <w:top w:val="single" w:sz="4" w:space="0" w:color="000000"/>
              <w:left w:val="single" w:sz="4" w:space="0" w:color="000000"/>
              <w:bottom w:val="single" w:sz="4" w:space="0" w:color="000000"/>
            </w:tcBorders>
            <w:shd w:val="clear" w:color="auto" w:fill="auto"/>
          </w:tcPr>
          <w:p w14:paraId="711E4D33" w14:textId="77777777" w:rsidR="00262FDD" w:rsidRDefault="00262FDD" w:rsidP="00D46139">
            <w:pPr>
              <w:snapToGrid w:val="0"/>
              <w:jc w:val="center"/>
              <w:rPr>
                <w:sz w:val="22"/>
                <w:szCs w:val="22"/>
              </w:rPr>
            </w:pPr>
            <w:r>
              <w:rPr>
                <w:sz w:val="22"/>
                <w:szCs w:val="22"/>
              </w:rPr>
              <w:t>20</w:t>
            </w:r>
          </w:p>
        </w:tc>
        <w:tc>
          <w:tcPr>
            <w:tcW w:w="0" w:type="auto"/>
            <w:tcBorders>
              <w:top w:val="single" w:sz="4" w:space="0" w:color="000000"/>
              <w:left w:val="single" w:sz="4" w:space="0" w:color="000000"/>
              <w:bottom w:val="single" w:sz="4" w:space="0" w:color="000000"/>
            </w:tcBorders>
            <w:shd w:val="clear" w:color="auto" w:fill="auto"/>
          </w:tcPr>
          <w:p w14:paraId="328498B6" w14:textId="77777777" w:rsidR="00262FDD" w:rsidRDefault="00262FDD" w:rsidP="00D46139">
            <w:pPr>
              <w:snapToGrid w:val="0"/>
              <w:rPr>
                <w:sz w:val="22"/>
                <w:szCs w:val="22"/>
              </w:rPr>
            </w:pPr>
            <w:r>
              <w:rPr>
                <w:sz w:val="22"/>
                <w:szCs w:val="22"/>
              </w:rPr>
              <w:t>Требования к сроку предъявления гарантии качества</w:t>
            </w:r>
          </w:p>
        </w:tc>
        <w:tc>
          <w:tcPr>
            <w:tcW w:w="0" w:type="auto"/>
            <w:tcBorders>
              <w:top w:val="single" w:sz="4" w:space="0" w:color="000000"/>
              <w:left w:val="single" w:sz="4" w:space="0" w:color="000000"/>
              <w:bottom w:val="single" w:sz="4" w:space="0" w:color="000000"/>
            </w:tcBorders>
            <w:shd w:val="clear" w:color="auto" w:fill="auto"/>
          </w:tcPr>
          <w:p w14:paraId="23E34946" w14:textId="77777777" w:rsidR="00262FDD" w:rsidRDefault="00262FDD" w:rsidP="00D46139">
            <w:pPr>
              <w:snapToGrid w:val="0"/>
              <w:rPr>
                <w:sz w:val="22"/>
                <w:szCs w:val="22"/>
              </w:rPr>
            </w:pPr>
            <w:r>
              <w:rPr>
                <w:sz w:val="22"/>
                <w:szCs w:val="22"/>
              </w:rPr>
              <w:t xml:space="preserve">Гарантийный срок на выполненные работы не </w:t>
            </w:r>
            <w:proofErr w:type="gramStart"/>
            <w:r>
              <w:rPr>
                <w:sz w:val="22"/>
                <w:szCs w:val="22"/>
              </w:rPr>
              <w:t>менее  36</w:t>
            </w:r>
            <w:proofErr w:type="gramEnd"/>
            <w:r>
              <w:rPr>
                <w:sz w:val="22"/>
                <w:szCs w:val="22"/>
              </w:rPr>
              <w:t xml:space="preserve"> месяцев.</w:t>
            </w:r>
          </w:p>
          <w:p w14:paraId="617EBD06" w14:textId="77777777" w:rsidR="00262FDD" w:rsidRDefault="00262FDD" w:rsidP="00D46139">
            <w:pPr>
              <w:snapToGrid w:val="0"/>
              <w:ind w:firstLine="512"/>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6266AAB" w14:textId="77777777" w:rsidR="00262FDD" w:rsidRDefault="00262FDD" w:rsidP="00D46139">
            <w:pPr>
              <w:snapToGrid w:val="0"/>
              <w:rPr>
                <w:sz w:val="22"/>
                <w:szCs w:val="22"/>
              </w:rPr>
            </w:pPr>
          </w:p>
        </w:tc>
      </w:tr>
      <w:tr w:rsidR="00262FDD" w14:paraId="6A48DD21" w14:textId="77777777" w:rsidTr="00262FDD">
        <w:tc>
          <w:tcPr>
            <w:tcW w:w="0" w:type="auto"/>
            <w:tcBorders>
              <w:top w:val="single" w:sz="4" w:space="0" w:color="000000"/>
              <w:left w:val="single" w:sz="4" w:space="0" w:color="000000"/>
              <w:bottom w:val="single" w:sz="4" w:space="0" w:color="000000"/>
            </w:tcBorders>
            <w:shd w:val="clear" w:color="auto" w:fill="auto"/>
          </w:tcPr>
          <w:p w14:paraId="434DCC65" w14:textId="77777777" w:rsidR="00262FDD" w:rsidRDefault="00262FDD" w:rsidP="00D46139">
            <w:pPr>
              <w:snapToGrid w:val="0"/>
              <w:jc w:val="center"/>
              <w:rPr>
                <w:sz w:val="22"/>
                <w:szCs w:val="22"/>
              </w:rPr>
            </w:pPr>
            <w:r>
              <w:rPr>
                <w:sz w:val="22"/>
                <w:szCs w:val="22"/>
              </w:rPr>
              <w:t>21</w:t>
            </w:r>
          </w:p>
        </w:tc>
        <w:tc>
          <w:tcPr>
            <w:tcW w:w="0" w:type="auto"/>
            <w:tcBorders>
              <w:top w:val="single" w:sz="4" w:space="0" w:color="000000"/>
              <w:left w:val="single" w:sz="4" w:space="0" w:color="000000"/>
              <w:bottom w:val="single" w:sz="4" w:space="0" w:color="000000"/>
            </w:tcBorders>
            <w:shd w:val="clear" w:color="auto" w:fill="auto"/>
          </w:tcPr>
          <w:p w14:paraId="1AA71529" w14:textId="77777777" w:rsidR="00262FDD" w:rsidRDefault="00262FDD" w:rsidP="00D46139">
            <w:pPr>
              <w:snapToGrid w:val="0"/>
              <w:rPr>
                <w:sz w:val="22"/>
                <w:szCs w:val="22"/>
              </w:rPr>
            </w:pPr>
            <w:r>
              <w:rPr>
                <w:sz w:val="22"/>
                <w:szCs w:val="22"/>
              </w:rPr>
              <w:t>Требования к безопасности</w:t>
            </w:r>
          </w:p>
        </w:tc>
        <w:tc>
          <w:tcPr>
            <w:tcW w:w="0" w:type="auto"/>
            <w:tcBorders>
              <w:top w:val="single" w:sz="4" w:space="0" w:color="000000"/>
              <w:left w:val="single" w:sz="4" w:space="0" w:color="000000"/>
              <w:bottom w:val="single" w:sz="4" w:space="0" w:color="000000"/>
            </w:tcBorders>
            <w:shd w:val="clear" w:color="auto" w:fill="auto"/>
          </w:tcPr>
          <w:p w14:paraId="16E390E7" w14:textId="77777777" w:rsidR="00262FDD" w:rsidRDefault="00262FDD" w:rsidP="00D46139">
            <w:pPr>
              <w:rPr>
                <w:sz w:val="22"/>
                <w:szCs w:val="22"/>
              </w:rPr>
            </w:pPr>
            <w:r>
              <w:rPr>
                <w:sz w:val="22"/>
                <w:szCs w:val="22"/>
              </w:rPr>
              <w:t>В соответствии с ППР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33A9A94" w14:textId="77777777" w:rsidR="00262FDD" w:rsidRDefault="00262FDD" w:rsidP="00D46139">
            <w:pPr>
              <w:snapToGrid w:val="0"/>
              <w:rPr>
                <w:sz w:val="22"/>
                <w:szCs w:val="22"/>
              </w:rPr>
            </w:pPr>
          </w:p>
        </w:tc>
      </w:tr>
      <w:tr w:rsidR="00262FDD" w14:paraId="2532591C" w14:textId="77777777" w:rsidTr="00262FDD">
        <w:tc>
          <w:tcPr>
            <w:tcW w:w="0" w:type="auto"/>
            <w:tcBorders>
              <w:top w:val="single" w:sz="4" w:space="0" w:color="000000"/>
              <w:left w:val="single" w:sz="4" w:space="0" w:color="000000"/>
              <w:bottom w:val="single" w:sz="4" w:space="0" w:color="000000"/>
            </w:tcBorders>
            <w:shd w:val="clear" w:color="auto" w:fill="auto"/>
          </w:tcPr>
          <w:p w14:paraId="08583221" w14:textId="77777777" w:rsidR="00262FDD" w:rsidRDefault="00262FDD" w:rsidP="00D46139">
            <w:pPr>
              <w:snapToGrid w:val="0"/>
              <w:jc w:val="center"/>
              <w:rPr>
                <w:sz w:val="22"/>
                <w:szCs w:val="22"/>
              </w:rPr>
            </w:pPr>
            <w:r>
              <w:rPr>
                <w:sz w:val="22"/>
                <w:szCs w:val="22"/>
              </w:rPr>
              <w:t>22</w:t>
            </w:r>
          </w:p>
        </w:tc>
        <w:tc>
          <w:tcPr>
            <w:tcW w:w="0" w:type="auto"/>
            <w:tcBorders>
              <w:top w:val="single" w:sz="4" w:space="0" w:color="000000"/>
              <w:left w:val="single" w:sz="4" w:space="0" w:color="000000"/>
              <w:bottom w:val="single" w:sz="4" w:space="0" w:color="000000"/>
            </w:tcBorders>
            <w:shd w:val="clear" w:color="auto" w:fill="auto"/>
          </w:tcPr>
          <w:p w14:paraId="3A87C81F" w14:textId="77777777" w:rsidR="00262FDD" w:rsidRDefault="00262FDD" w:rsidP="00D46139">
            <w:pPr>
              <w:snapToGrid w:val="0"/>
              <w:rPr>
                <w:sz w:val="22"/>
                <w:szCs w:val="22"/>
              </w:rPr>
            </w:pPr>
            <w:r>
              <w:rPr>
                <w:sz w:val="22"/>
                <w:szCs w:val="22"/>
              </w:rPr>
              <w:t>Требования к документации при приемке</w:t>
            </w:r>
          </w:p>
        </w:tc>
        <w:tc>
          <w:tcPr>
            <w:tcW w:w="0" w:type="auto"/>
            <w:tcBorders>
              <w:top w:val="single" w:sz="4" w:space="0" w:color="000000"/>
              <w:left w:val="single" w:sz="4" w:space="0" w:color="000000"/>
              <w:bottom w:val="single" w:sz="4" w:space="0" w:color="000000"/>
            </w:tcBorders>
            <w:shd w:val="clear" w:color="auto" w:fill="auto"/>
          </w:tcPr>
          <w:p w14:paraId="06152695" w14:textId="77777777" w:rsidR="00262FDD" w:rsidRDefault="00262FDD" w:rsidP="00D46139">
            <w:pPr>
              <w:snapToGrid w:val="0"/>
              <w:rPr>
                <w:sz w:val="22"/>
                <w:szCs w:val="22"/>
              </w:rPr>
            </w:pPr>
            <w:r>
              <w:rPr>
                <w:sz w:val="22"/>
                <w:szCs w:val="22"/>
              </w:rPr>
              <w:t>При окончательной приемке выполненных работ должны быть предъявлены следующие документы:</w:t>
            </w:r>
          </w:p>
          <w:p w14:paraId="7475C305" w14:textId="77777777" w:rsidR="00262FDD" w:rsidRDefault="00262FDD" w:rsidP="00D46139">
            <w:pPr>
              <w:rPr>
                <w:sz w:val="22"/>
                <w:szCs w:val="22"/>
              </w:rPr>
            </w:pPr>
            <w:r>
              <w:rPr>
                <w:sz w:val="22"/>
                <w:szCs w:val="22"/>
              </w:rPr>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Российской </w:t>
            </w:r>
            <w:proofErr w:type="gramStart"/>
            <w:r>
              <w:rPr>
                <w:sz w:val="22"/>
                <w:szCs w:val="22"/>
              </w:rPr>
              <w:t>Федерации, в случае, если</w:t>
            </w:r>
            <w:proofErr w:type="gramEnd"/>
            <w:r>
              <w:rPr>
                <w:sz w:val="22"/>
                <w:szCs w:val="22"/>
              </w:rPr>
              <w:t xml:space="preserve"> в соответствии с законодательством Российской Федерации установлены требования к таким товарам;</w:t>
            </w:r>
          </w:p>
          <w:p w14:paraId="64C78D0D" w14:textId="77777777" w:rsidR="00262FDD" w:rsidRDefault="00262FDD" w:rsidP="00D46139">
            <w:pPr>
              <w:rPr>
                <w:sz w:val="22"/>
                <w:szCs w:val="22"/>
              </w:rPr>
            </w:pPr>
            <w:r>
              <w:rPr>
                <w:sz w:val="22"/>
                <w:szCs w:val="22"/>
              </w:rPr>
              <w:t>-акты о приемке выполненных работ по формам № КС-2, № КС-3</w:t>
            </w:r>
          </w:p>
          <w:p w14:paraId="567B1DD6" w14:textId="77777777" w:rsidR="00262FDD" w:rsidRPr="00210647" w:rsidRDefault="00262FDD" w:rsidP="00D46139">
            <w:pPr>
              <w:rPr>
                <w:sz w:val="22"/>
                <w:szCs w:val="22"/>
              </w:rPr>
            </w:pPr>
            <w:r w:rsidRPr="00210647">
              <w:rPr>
                <w:sz w:val="22"/>
                <w:szCs w:val="22"/>
              </w:rPr>
              <w:t xml:space="preserve">Приемо-сдаточную документацию: (технический отчет по испытаниям </w:t>
            </w:r>
            <w:proofErr w:type="gramStart"/>
            <w:r w:rsidRPr="00210647">
              <w:rPr>
                <w:sz w:val="22"/>
                <w:szCs w:val="22"/>
              </w:rPr>
              <w:t>электрооборудования</w:t>
            </w:r>
            <w:r>
              <w:rPr>
                <w:sz w:val="22"/>
                <w:szCs w:val="22"/>
              </w:rPr>
              <w:t xml:space="preserve">, </w:t>
            </w:r>
            <w:r w:rsidRPr="00210647">
              <w:rPr>
                <w:sz w:val="22"/>
                <w:szCs w:val="22"/>
              </w:rPr>
              <w:t xml:space="preserve"> </w:t>
            </w:r>
            <w:r>
              <w:rPr>
                <w:sz w:val="22"/>
                <w:szCs w:val="22"/>
              </w:rPr>
              <w:t>и</w:t>
            </w:r>
            <w:proofErr w:type="gramEnd"/>
            <w:r>
              <w:rPr>
                <w:sz w:val="22"/>
                <w:szCs w:val="22"/>
              </w:rPr>
              <w:t xml:space="preserve"> т.д. </w:t>
            </w:r>
            <w:r w:rsidRPr="00210647">
              <w:rPr>
                <w:sz w:val="22"/>
                <w:szCs w:val="22"/>
              </w:rPr>
              <w:t>в соответствии с требованиями нормативно правовых актов, технических регламентов, паспортов изготовителей</w:t>
            </w:r>
            <w:r>
              <w:rPr>
                <w:sz w:val="22"/>
                <w:szCs w:val="22"/>
              </w:rPr>
              <w:t>).</w:t>
            </w:r>
          </w:p>
          <w:p w14:paraId="4C348D15" w14:textId="77777777" w:rsidR="00262FDD" w:rsidRDefault="00262FDD" w:rsidP="00D46139">
            <w:pPr>
              <w:rPr>
                <w:sz w:val="22"/>
                <w:szCs w:val="22"/>
              </w:rPr>
            </w:pPr>
            <w:r>
              <w:rPr>
                <w:sz w:val="22"/>
                <w:szCs w:val="22"/>
              </w:rPr>
              <w:t xml:space="preserve">В случае включения в смету стоимости материалов, не предусмотренной расценками, </w:t>
            </w:r>
            <w:proofErr w:type="gramStart"/>
            <w:r>
              <w:rPr>
                <w:sz w:val="22"/>
                <w:szCs w:val="22"/>
              </w:rPr>
              <w:t>предоставить  документы</w:t>
            </w:r>
            <w:proofErr w:type="gramEnd"/>
            <w:r>
              <w:rPr>
                <w:sz w:val="22"/>
                <w:szCs w:val="22"/>
              </w:rPr>
              <w:t xml:space="preserve"> (счета, накладные), подтверждающие стоимость материалов.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7153F84" w14:textId="77777777" w:rsidR="00262FDD" w:rsidRDefault="00262FDD" w:rsidP="00D46139">
            <w:pPr>
              <w:snapToGrid w:val="0"/>
              <w:rPr>
                <w:sz w:val="22"/>
                <w:szCs w:val="22"/>
              </w:rPr>
            </w:pPr>
          </w:p>
        </w:tc>
      </w:tr>
      <w:tr w:rsidR="00262FDD" w14:paraId="52BD9A7C" w14:textId="77777777" w:rsidTr="00262FDD">
        <w:tc>
          <w:tcPr>
            <w:tcW w:w="0" w:type="auto"/>
            <w:tcBorders>
              <w:top w:val="single" w:sz="4" w:space="0" w:color="000000"/>
              <w:left w:val="single" w:sz="4" w:space="0" w:color="000000"/>
              <w:bottom w:val="single" w:sz="4" w:space="0" w:color="000000"/>
            </w:tcBorders>
            <w:shd w:val="clear" w:color="auto" w:fill="auto"/>
          </w:tcPr>
          <w:p w14:paraId="17915CD1" w14:textId="77777777" w:rsidR="00262FDD" w:rsidRDefault="00262FDD" w:rsidP="00D46139">
            <w:pPr>
              <w:snapToGrid w:val="0"/>
              <w:jc w:val="center"/>
              <w:rPr>
                <w:sz w:val="22"/>
                <w:szCs w:val="22"/>
              </w:rPr>
            </w:pPr>
            <w:r>
              <w:rPr>
                <w:sz w:val="22"/>
                <w:szCs w:val="22"/>
              </w:rPr>
              <w:t>23</w:t>
            </w:r>
          </w:p>
        </w:tc>
        <w:tc>
          <w:tcPr>
            <w:tcW w:w="0" w:type="auto"/>
            <w:tcBorders>
              <w:top w:val="single" w:sz="4" w:space="0" w:color="000000"/>
              <w:left w:val="single" w:sz="4" w:space="0" w:color="000000"/>
              <w:bottom w:val="single" w:sz="4" w:space="0" w:color="000000"/>
            </w:tcBorders>
            <w:shd w:val="clear" w:color="auto" w:fill="auto"/>
          </w:tcPr>
          <w:p w14:paraId="3EA28901" w14:textId="77777777" w:rsidR="00262FDD" w:rsidRDefault="00262FDD" w:rsidP="00D46139">
            <w:pPr>
              <w:snapToGrid w:val="0"/>
              <w:rPr>
                <w:sz w:val="22"/>
                <w:szCs w:val="22"/>
              </w:rPr>
            </w:pPr>
            <w:r>
              <w:rPr>
                <w:sz w:val="22"/>
                <w:szCs w:val="22"/>
              </w:rPr>
              <w:t>Требования к количеству экземпляров документации</w:t>
            </w:r>
          </w:p>
        </w:tc>
        <w:tc>
          <w:tcPr>
            <w:tcW w:w="0" w:type="auto"/>
            <w:tcBorders>
              <w:top w:val="single" w:sz="4" w:space="0" w:color="000000"/>
              <w:left w:val="single" w:sz="4" w:space="0" w:color="000000"/>
              <w:bottom w:val="single" w:sz="4" w:space="0" w:color="000000"/>
            </w:tcBorders>
            <w:shd w:val="clear" w:color="auto" w:fill="auto"/>
          </w:tcPr>
          <w:p w14:paraId="7C6EC559" w14:textId="77777777" w:rsidR="00262FDD" w:rsidRDefault="00262FDD" w:rsidP="00D46139">
            <w:pPr>
              <w:snapToGrid w:val="0"/>
              <w:rPr>
                <w:sz w:val="22"/>
                <w:szCs w:val="22"/>
              </w:rPr>
            </w:pPr>
            <w:r>
              <w:rPr>
                <w:sz w:val="22"/>
                <w:szCs w:val="22"/>
              </w:rPr>
              <w:t>Выдать 2 экз. исполнительной документации.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095ED4E" w14:textId="77777777" w:rsidR="00262FDD" w:rsidRDefault="00262FDD" w:rsidP="00D46139">
            <w:pPr>
              <w:snapToGrid w:val="0"/>
              <w:rPr>
                <w:sz w:val="22"/>
                <w:szCs w:val="22"/>
              </w:rPr>
            </w:pPr>
          </w:p>
        </w:tc>
      </w:tr>
      <w:tr w:rsidR="00262FDD" w14:paraId="4200C085" w14:textId="77777777" w:rsidTr="00262FDD">
        <w:tc>
          <w:tcPr>
            <w:tcW w:w="0" w:type="auto"/>
            <w:tcBorders>
              <w:top w:val="single" w:sz="4" w:space="0" w:color="000000"/>
              <w:left w:val="single" w:sz="4" w:space="0" w:color="000000"/>
              <w:bottom w:val="single" w:sz="4" w:space="0" w:color="000000"/>
            </w:tcBorders>
            <w:shd w:val="clear" w:color="auto" w:fill="auto"/>
          </w:tcPr>
          <w:p w14:paraId="4EDC5605" w14:textId="77777777" w:rsidR="00262FDD" w:rsidRDefault="00262FDD" w:rsidP="00D46139">
            <w:pPr>
              <w:snapToGrid w:val="0"/>
              <w:jc w:val="center"/>
              <w:rPr>
                <w:sz w:val="22"/>
                <w:szCs w:val="22"/>
              </w:rPr>
            </w:pPr>
            <w:r>
              <w:rPr>
                <w:sz w:val="22"/>
                <w:szCs w:val="22"/>
              </w:rPr>
              <w:t>24</w:t>
            </w:r>
          </w:p>
        </w:tc>
        <w:tc>
          <w:tcPr>
            <w:tcW w:w="0" w:type="auto"/>
            <w:tcBorders>
              <w:top w:val="single" w:sz="4" w:space="0" w:color="000000"/>
              <w:left w:val="single" w:sz="4" w:space="0" w:color="000000"/>
              <w:bottom w:val="single" w:sz="4" w:space="0" w:color="000000"/>
            </w:tcBorders>
            <w:shd w:val="clear" w:color="auto" w:fill="auto"/>
          </w:tcPr>
          <w:p w14:paraId="75DCE8E3" w14:textId="77777777" w:rsidR="00262FDD" w:rsidRDefault="00262FDD" w:rsidP="00D46139">
            <w:pPr>
              <w:snapToGrid w:val="0"/>
              <w:rPr>
                <w:sz w:val="22"/>
                <w:szCs w:val="22"/>
              </w:rPr>
            </w:pPr>
            <w:r>
              <w:rPr>
                <w:sz w:val="22"/>
                <w:szCs w:val="22"/>
              </w:rPr>
              <w:t>Дополнительные согласования</w:t>
            </w:r>
          </w:p>
        </w:tc>
        <w:tc>
          <w:tcPr>
            <w:tcW w:w="0" w:type="auto"/>
            <w:tcBorders>
              <w:top w:val="single" w:sz="4" w:space="0" w:color="000000"/>
              <w:left w:val="single" w:sz="4" w:space="0" w:color="000000"/>
              <w:bottom w:val="single" w:sz="4" w:space="0" w:color="000000"/>
            </w:tcBorders>
            <w:shd w:val="clear" w:color="auto" w:fill="auto"/>
          </w:tcPr>
          <w:p w14:paraId="36DF3BF6" w14:textId="77777777" w:rsidR="00262FDD" w:rsidRDefault="00262FDD" w:rsidP="00D46139">
            <w:pPr>
              <w:snapToGrid w:val="0"/>
              <w:rPr>
                <w:sz w:val="22"/>
                <w:szCs w:val="22"/>
              </w:rPr>
            </w:pPr>
            <w:r>
              <w:rPr>
                <w:sz w:val="22"/>
                <w:szCs w:val="22"/>
              </w:rPr>
              <w:t>Решения, принимаемые в процессе проведения капитального ремонта, оформляются протоколами совещаний или подтверждаются официальными письмами.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D0C0AA2" w14:textId="77777777" w:rsidR="00262FDD" w:rsidRDefault="00262FDD" w:rsidP="00D46139">
            <w:pPr>
              <w:snapToGrid w:val="0"/>
              <w:rPr>
                <w:sz w:val="22"/>
                <w:szCs w:val="22"/>
              </w:rPr>
            </w:pPr>
          </w:p>
        </w:tc>
      </w:tr>
      <w:tr w:rsidR="00262FDD" w14:paraId="5FF19638" w14:textId="77777777" w:rsidTr="00262FDD">
        <w:tc>
          <w:tcPr>
            <w:tcW w:w="0" w:type="auto"/>
            <w:tcBorders>
              <w:top w:val="single" w:sz="4" w:space="0" w:color="000000"/>
              <w:left w:val="single" w:sz="4" w:space="0" w:color="000000"/>
              <w:bottom w:val="single" w:sz="4" w:space="0" w:color="000000"/>
            </w:tcBorders>
            <w:shd w:val="clear" w:color="auto" w:fill="auto"/>
          </w:tcPr>
          <w:p w14:paraId="31E675B9" w14:textId="77777777" w:rsidR="00262FDD" w:rsidRDefault="00262FDD" w:rsidP="00D46139">
            <w:pPr>
              <w:snapToGrid w:val="0"/>
              <w:jc w:val="center"/>
              <w:rPr>
                <w:sz w:val="22"/>
                <w:szCs w:val="22"/>
              </w:rPr>
            </w:pPr>
            <w:r>
              <w:rPr>
                <w:sz w:val="22"/>
                <w:szCs w:val="22"/>
              </w:rPr>
              <w:lastRenderedPageBreak/>
              <w:t>25</w:t>
            </w:r>
          </w:p>
        </w:tc>
        <w:tc>
          <w:tcPr>
            <w:tcW w:w="0" w:type="auto"/>
            <w:tcBorders>
              <w:top w:val="single" w:sz="4" w:space="0" w:color="000000"/>
              <w:left w:val="single" w:sz="4" w:space="0" w:color="000000"/>
              <w:bottom w:val="single" w:sz="4" w:space="0" w:color="000000"/>
            </w:tcBorders>
            <w:shd w:val="clear" w:color="auto" w:fill="auto"/>
          </w:tcPr>
          <w:p w14:paraId="713F1804" w14:textId="77777777" w:rsidR="00262FDD" w:rsidRDefault="00262FDD" w:rsidP="00D46139">
            <w:pPr>
              <w:snapToGrid w:val="0"/>
              <w:rPr>
                <w:sz w:val="22"/>
                <w:szCs w:val="22"/>
              </w:rPr>
            </w:pPr>
            <w:r>
              <w:rPr>
                <w:sz w:val="22"/>
                <w:szCs w:val="22"/>
              </w:rPr>
              <w:t>Иные требования</w:t>
            </w:r>
          </w:p>
        </w:tc>
        <w:tc>
          <w:tcPr>
            <w:tcW w:w="0" w:type="auto"/>
            <w:tcBorders>
              <w:top w:val="single" w:sz="4" w:space="0" w:color="000000"/>
              <w:left w:val="single" w:sz="4" w:space="0" w:color="000000"/>
              <w:bottom w:val="single" w:sz="4" w:space="0" w:color="000000"/>
            </w:tcBorders>
            <w:shd w:val="clear" w:color="auto" w:fill="auto"/>
          </w:tcPr>
          <w:p w14:paraId="1C893B2E" w14:textId="77777777" w:rsidR="00262FDD" w:rsidRDefault="00262FDD" w:rsidP="00D46139">
            <w:pPr>
              <w:snapToGrid w:val="0"/>
              <w:rPr>
                <w:sz w:val="22"/>
                <w:szCs w:val="22"/>
              </w:rPr>
            </w:pPr>
            <w:proofErr w:type="gramStart"/>
            <w:r>
              <w:rPr>
                <w:sz w:val="22"/>
                <w:szCs w:val="22"/>
              </w:rPr>
              <w:t>К  производству</w:t>
            </w:r>
            <w:proofErr w:type="gramEnd"/>
            <w:r>
              <w:rPr>
                <w:sz w:val="22"/>
                <w:szCs w:val="22"/>
              </w:rPr>
              <w:t xml:space="preserve"> ремонтных работ допускаются  </w:t>
            </w:r>
            <w:r w:rsidRPr="00F24D50">
              <w:rPr>
                <w:sz w:val="22"/>
                <w:szCs w:val="22"/>
              </w:rPr>
              <w:t>подрядчики, обладающие всеми допусками и лицензиями, необходимыми для выполнения всего объема работ</w:t>
            </w:r>
            <w:r>
              <w:rPr>
                <w:sz w:val="22"/>
                <w:szCs w:val="22"/>
              </w:rPr>
              <w:t>.</w:t>
            </w:r>
          </w:p>
          <w:p w14:paraId="57B01293" w14:textId="77777777" w:rsidR="00262FDD" w:rsidRPr="00F24D50" w:rsidRDefault="00262FDD" w:rsidP="00D46139">
            <w:pPr>
              <w:snapToGrid w:val="0"/>
              <w:rPr>
                <w:sz w:val="22"/>
                <w:szCs w:val="22"/>
              </w:rPr>
            </w:pPr>
            <w:r w:rsidRPr="00F24D50">
              <w:rPr>
                <w:sz w:val="22"/>
                <w:szCs w:val="22"/>
              </w:rPr>
              <w:t>Работы должны быть выполнены собственными силами подрядной организации.</w:t>
            </w:r>
          </w:p>
          <w:p w14:paraId="18C57A74" w14:textId="77777777" w:rsidR="00262FDD" w:rsidRPr="00F24D50" w:rsidRDefault="00262FDD" w:rsidP="00D46139">
            <w:pPr>
              <w:snapToGrid w:val="0"/>
              <w:rPr>
                <w:sz w:val="22"/>
                <w:szCs w:val="22"/>
              </w:rPr>
            </w:pPr>
            <w:r w:rsidRPr="00F24D50">
              <w:rPr>
                <w:sz w:val="22"/>
                <w:szCs w:val="22"/>
              </w:rPr>
              <w:t>При невозможности выполнения всего объема работ собственными силами подрядчик</w:t>
            </w:r>
            <w:r>
              <w:rPr>
                <w:sz w:val="22"/>
                <w:szCs w:val="22"/>
              </w:rPr>
              <w:t xml:space="preserve"> </w:t>
            </w:r>
            <w:r w:rsidRPr="00F24D50">
              <w:rPr>
                <w:sz w:val="22"/>
                <w:szCs w:val="22"/>
              </w:rPr>
              <w:t>должен предоставить договор о намерениях с субподрядной организацией. При этом, к</w:t>
            </w:r>
            <w:r>
              <w:rPr>
                <w:sz w:val="22"/>
                <w:szCs w:val="22"/>
              </w:rPr>
              <w:t xml:space="preserve"> </w:t>
            </w:r>
            <w:r w:rsidRPr="00F24D50">
              <w:rPr>
                <w:sz w:val="22"/>
                <w:szCs w:val="22"/>
              </w:rPr>
              <w:t>субподрядной организации предъявляются те же требования, что и к подрядчику, с</w:t>
            </w:r>
          </w:p>
          <w:p w14:paraId="6AF780F1" w14:textId="77777777" w:rsidR="00262FDD" w:rsidRPr="00F24D50" w:rsidRDefault="00262FDD" w:rsidP="00D46139">
            <w:pPr>
              <w:snapToGrid w:val="0"/>
              <w:rPr>
                <w:sz w:val="22"/>
                <w:szCs w:val="22"/>
              </w:rPr>
            </w:pPr>
            <w:r w:rsidRPr="00F24D50">
              <w:rPr>
                <w:sz w:val="22"/>
                <w:szCs w:val="22"/>
              </w:rPr>
              <w:t>приложением подтверждающих документов.</w:t>
            </w:r>
          </w:p>
          <w:p w14:paraId="341A7E5C" w14:textId="77777777" w:rsidR="00262FDD" w:rsidRDefault="00262FDD" w:rsidP="00D46139">
            <w:pPr>
              <w:snapToGrid w:val="0"/>
              <w:rPr>
                <w:sz w:val="22"/>
                <w:szCs w:val="22"/>
              </w:rPr>
            </w:pPr>
            <w:r w:rsidRPr="00F24D50">
              <w:rPr>
                <w:sz w:val="22"/>
                <w:szCs w:val="22"/>
              </w:rPr>
              <w:t>Наличие необходимого количества персонала</w:t>
            </w: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76E5CF8" w14:textId="77777777" w:rsidR="00262FDD" w:rsidRDefault="00262FDD" w:rsidP="00D46139">
            <w:pPr>
              <w:snapToGrid w:val="0"/>
              <w:rPr>
                <w:sz w:val="22"/>
                <w:szCs w:val="22"/>
              </w:rPr>
            </w:pPr>
          </w:p>
        </w:tc>
      </w:tr>
      <w:tr w:rsidR="00262FDD" w14:paraId="52E75532" w14:textId="77777777" w:rsidTr="00262FDD">
        <w:tc>
          <w:tcPr>
            <w:tcW w:w="0" w:type="auto"/>
            <w:tcBorders>
              <w:top w:val="single" w:sz="4" w:space="0" w:color="000000"/>
              <w:left w:val="single" w:sz="4" w:space="0" w:color="000000"/>
              <w:bottom w:val="single" w:sz="4" w:space="0" w:color="000000"/>
            </w:tcBorders>
            <w:shd w:val="clear" w:color="auto" w:fill="auto"/>
          </w:tcPr>
          <w:p w14:paraId="521CD38F" w14:textId="77777777" w:rsidR="00262FDD" w:rsidRDefault="00262FDD" w:rsidP="00D46139">
            <w:pPr>
              <w:snapToGrid w:val="0"/>
              <w:jc w:val="center"/>
              <w:rPr>
                <w:sz w:val="22"/>
                <w:szCs w:val="22"/>
              </w:rPr>
            </w:pPr>
            <w:r>
              <w:rPr>
                <w:sz w:val="22"/>
                <w:szCs w:val="22"/>
              </w:rPr>
              <w:t>26</w:t>
            </w:r>
          </w:p>
        </w:tc>
        <w:tc>
          <w:tcPr>
            <w:tcW w:w="0" w:type="auto"/>
            <w:tcBorders>
              <w:top w:val="single" w:sz="4" w:space="0" w:color="000000"/>
              <w:left w:val="single" w:sz="4" w:space="0" w:color="000000"/>
              <w:bottom w:val="single" w:sz="4" w:space="0" w:color="000000"/>
            </w:tcBorders>
            <w:shd w:val="clear" w:color="auto" w:fill="auto"/>
          </w:tcPr>
          <w:p w14:paraId="36ED0066" w14:textId="77777777" w:rsidR="00262FDD" w:rsidRDefault="00262FDD" w:rsidP="00D46139">
            <w:pPr>
              <w:snapToGrid w:val="0"/>
              <w:rPr>
                <w:sz w:val="22"/>
                <w:szCs w:val="22"/>
              </w:rPr>
            </w:pPr>
            <w:r>
              <w:rPr>
                <w:sz w:val="22"/>
                <w:szCs w:val="22"/>
              </w:rPr>
              <w:t>Мероприятия по гражданской обороне:</w:t>
            </w:r>
          </w:p>
        </w:tc>
        <w:tc>
          <w:tcPr>
            <w:tcW w:w="0" w:type="auto"/>
            <w:tcBorders>
              <w:top w:val="single" w:sz="4" w:space="0" w:color="000000"/>
              <w:left w:val="single" w:sz="4" w:space="0" w:color="000000"/>
              <w:bottom w:val="single" w:sz="4" w:space="0" w:color="000000"/>
            </w:tcBorders>
            <w:shd w:val="clear" w:color="auto" w:fill="auto"/>
          </w:tcPr>
          <w:p w14:paraId="3D350EAA" w14:textId="77777777" w:rsidR="00262FDD" w:rsidRDefault="00262FDD" w:rsidP="00D46139">
            <w:pPr>
              <w:snapToGrid w:val="0"/>
              <w:rPr>
                <w:sz w:val="22"/>
                <w:szCs w:val="22"/>
              </w:rPr>
            </w:pPr>
            <w:proofErr w:type="gramStart"/>
            <w:r>
              <w:rPr>
                <w:sz w:val="22"/>
                <w:szCs w:val="22"/>
              </w:rPr>
              <w:t>Согласно федеральных законов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7805FC8" w14:textId="77777777" w:rsidR="00262FDD" w:rsidRDefault="00262FDD" w:rsidP="00D46139">
            <w:pPr>
              <w:snapToGrid w:val="0"/>
              <w:rPr>
                <w:sz w:val="22"/>
                <w:szCs w:val="22"/>
              </w:rPr>
            </w:pPr>
          </w:p>
        </w:tc>
      </w:tr>
    </w:tbl>
    <w:p w14:paraId="0FBC3B54" w14:textId="77777777" w:rsidR="00262FDD" w:rsidRDefault="00262FDD" w:rsidP="00262FDD"/>
    <w:p w14:paraId="433CC907" w14:textId="77777777" w:rsidR="00262FDD" w:rsidRDefault="00262FDD" w:rsidP="00262FDD">
      <w:pPr>
        <w:tabs>
          <w:tab w:val="left" w:pos="1260"/>
        </w:tabs>
        <w:jc w:val="center"/>
        <w:rPr>
          <w:b/>
          <w:sz w:val="28"/>
          <w:szCs w:val="28"/>
        </w:rPr>
      </w:pPr>
      <w:r>
        <w:rPr>
          <w:b/>
          <w:sz w:val="28"/>
          <w:szCs w:val="28"/>
        </w:rPr>
        <w:t>Техническое задание №4</w:t>
      </w:r>
    </w:p>
    <w:p w14:paraId="0DF8DE46" w14:textId="77777777" w:rsidR="00262FDD" w:rsidRDefault="00262FDD" w:rsidP="00262FDD">
      <w:pPr>
        <w:jc w:val="center"/>
      </w:pPr>
      <w:r>
        <w:t xml:space="preserve">По капитальному ремонту силового трансформатора ТМГ-250/10 </w:t>
      </w:r>
      <w:proofErr w:type="gramStart"/>
      <w:r>
        <w:t>( инв.</w:t>
      </w:r>
      <w:proofErr w:type="gramEnd"/>
      <w:r>
        <w:t>№ 12/44/э0071) в</w:t>
      </w:r>
      <w:r w:rsidRPr="00D311C0">
        <w:t xml:space="preserve"> </w:t>
      </w:r>
      <w:r>
        <w:t xml:space="preserve">филиале Пригородные МЭС ПАО «Волгоградоблэлектро» </w:t>
      </w:r>
    </w:p>
    <w:p w14:paraId="1F73D6E8" w14:textId="77777777" w:rsidR="00262FDD" w:rsidRDefault="00262FDD" w:rsidP="00262FDD">
      <w:pPr>
        <w:jc w:val="center"/>
      </w:pPr>
      <w:proofErr w:type="spellStart"/>
      <w:r>
        <w:t>р.п</w:t>
      </w:r>
      <w:proofErr w:type="spellEnd"/>
      <w:r>
        <w:t>. Городище</w:t>
      </w:r>
    </w:p>
    <w:p w14:paraId="3A0853F4" w14:textId="77777777" w:rsidR="00262FDD" w:rsidRDefault="00262FDD" w:rsidP="00262FDD">
      <w:pPr>
        <w:jc w:val="center"/>
        <w:rPr>
          <w:sz w:val="22"/>
          <w:szCs w:val="22"/>
        </w:rPr>
      </w:pPr>
      <w:r>
        <w:rPr>
          <w:sz w:val="22"/>
          <w:szCs w:val="22"/>
        </w:rPr>
        <w:t xml:space="preserve"> </w:t>
      </w:r>
    </w:p>
    <w:tbl>
      <w:tblPr>
        <w:tblW w:w="0" w:type="auto"/>
        <w:tblInd w:w="-30" w:type="dxa"/>
        <w:tblLook w:val="0000" w:firstRow="0" w:lastRow="0" w:firstColumn="0" w:lastColumn="0" w:noHBand="0" w:noVBand="0"/>
      </w:tblPr>
      <w:tblGrid>
        <w:gridCol w:w="456"/>
        <w:gridCol w:w="2436"/>
        <w:gridCol w:w="5098"/>
        <w:gridCol w:w="1385"/>
      </w:tblGrid>
      <w:tr w:rsidR="00262FDD" w14:paraId="634A64D8" w14:textId="77777777" w:rsidTr="00262FDD">
        <w:tc>
          <w:tcPr>
            <w:tcW w:w="0" w:type="auto"/>
            <w:tcBorders>
              <w:top w:val="single" w:sz="4" w:space="0" w:color="000000"/>
              <w:left w:val="single" w:sz="4" w:space="0" w:color="000000"/>
              <w:bottom w:val="single" w:sz="4" w:space="0" w:color="000000"/>
            </w:tcBorders>
            <w:shd w:val="clear" w:color="auto" w:fill="auto"/>
          </w:tcPr>
          <w:p w14:paraId="6C899107" w14:textId="77777777" w:rsidR="00262FDD" w:rsidRDefault="00262FDD" w:rsidP="00D46139">
            <w:pPr>
              <w:snapToGrid w:val="0"/>
              <w:jc w:val="center"/>
              <w:rPr>
                <w:sz w:val="20"/>
                <w:szCs w:val="20"/>
              </w:rPr>
            </w:pPr>
            <w:r>
              <w:rPr>
                <w:sz w:val="20"/>
                <w:szCs w:val="20"/>
              </w:rPr>
              <w:t>№</w:t>
            </w:r>
          </w:p>
        </w:tc>
        <w:tc>
          <w:tcPr>
            <w:tcW w:w="0" w:type="auto"/>
            <w:tcBorders>
              <w:top w:val="single" w:sz="4" w:space="0" w:color="000000"/>
              <w:left w:val="single" w:sz="4" w:space="0" w:color="000000"/>
              <w:bottom w:val="single" w:sz="4" w:space="0" w:color="000000"/>
            </w:tcBorders>
            <w:shd w:val="clear" w:color="auto" w:fill="auto"/>
          </w:tcPr>
          <w:p w14:paraId="748DAE21" w14:textId="77777777" w:rsidR="00262FDD" w:rsidRDefault="00262FDD" w:rsidP="00D46139">
            <w:pPr>
              <w:snapToGrid w:val="0"/>
              <w:rPr>
                <w:sz w:val="22"/>
                <w:szCs w:val="22"/>
              </w:rPr>
            </w:pPr>
            <w:r>
              <w:rPr>
                <w:sz w:val="22"/>
                <w:szCs w:val="22"/>
              </w:rPr>
              <w:t>Перечень основных данных и требований</w:t>
            </w:r>
          </w:p>
        </w:tc>
        <w:tc>
          <w:tcPr>
            <w:tcW w:w="0" w:type="auto"/>
            <w:tcBorders>
              <w:top w:val="single" w:sz="4" w:space="0" w:color="000000"/>
              <w:left w:val="single" w:sz="4" w:space="0" w:color="000000"/>
              <w:bottom w:val="single" w:sz="4" w:space="0" w:color="000000"/>
            </w:tcBorders>
            <w:shd w:val="clear" w:color="auto" w:fill="auto"/>
          </w:tcPr>
          <w:p w14:paraId="7A5E1A1A" w14:textId="77777777" w:rsidR="00262FDD" w:rsidRDefault="00262FDD" w:rsidP="00D46139">
            <w:pPr>
              <w:snapToGrid w:val="0"/>
              <w:rPr>
                <w:sz w:val="22"/>
                <w:szCs w:val="22"/>
              </w:rPr>
            </w:pPr>
            <w:r>
              <w:rPr>
                <w:sz w:val="22"/>
                <w:szCs w:val="22"/>
              </w:rPr>
              <w:t>Основные данные и требования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71C49DD" w14:textId="77777777" w:rsidR="00262FDD" w:rsidRDefault="00262FDD" w:rsidP="00D46139">
            <w:pPr>
              <w:snapToGrid w:val="0"/>
              <w:rPr>
                <w:sz w:val="22"/>
                <w:szCs w:val="22"/>
              </w:rPr>
            </w:pPr>
            <w:r>
              <w:rPr>
                <w:sz w:val="22"/>
                <w:szCs w:val="22"/>
              </w:rPr>
              <w:t>Примечания</w:t>
            </w:r>
          </w:p>
        </w:tc>
      </w:tr>
      <w:tr w:rsidR="00262FDD" w14:paraId="07889E06" w14:textId="77777777" w:rsidTr="00262FDD">
        <w:tc>
          <w:tcPr>
            <w:tcW w:w="0" w:type="auto"/>
            <w:tcBorders>
              <w:top w:val="single" w:sz="4" w:space="0" w:color="000000"/>
              <w:left w:val="single" w:sz="4" w:space="0" w:color="000000"/>
              <w:bottom w:val="single" w:sz="4" w:space="0" w:color="000000"/>
            </w:tcBorders>
            <w:shd w:val="clear" w:color="auto" w:fill="auto"/>
          </w:tcPr>
          <w:p w14:paraId="380BB033" w14:textId="77777777" w:rsidR="00262FDD" w:rsidRDefault="00262FDD" w:rsidP="00D46139">
            <w:pPr>
              <w:snapToGrid w:val="0"/>
              <w:jc w:val="center"/>
              <w:rPr>
                <w:sz w:val="20"/>
                <w:szCs w:val="20"/>
              </w:rPr>
            </w:pPr>
            <w:r>
              <w:rPr>
                <w:sz w:val="20"/>
                <w:szCs w:val="20"/>
              </w:rPr>
              <w:t>1</w:t>
            </w:r>
          </w:p>
        </w:tc>
        <w:tc>
          <w:tcPr>
            <w:tcW w:w="0" w:type="auto"/>
            <w:tcBorders>
              <w:top w:val="single" w:sz="4" w:space="0" w:color="000000"/>
              <w:left w:val="single" w:sz="4" w:space="0" w:color="000000"/>
              <w:bottom w:val="single" w:sz="4" w:space="0" w:color="000000"/>
            </w:tcBorders>
            <w:shd w:val="clear" w:color="auto" w:fill="auto"/>
          </w:tcPr>
          <w:p w14:paraId="3373666D" w14:textId="77777777" w:rsidR="00262FDD" w:rsidRDefault="00262FDD" w:rsidP="00D46139">
            <w:pPr>
              <w:snapToGrid w:val="0"/>
              <w:jc w:val="center"/>
              <w:rPr>
                <w:sz w:val="20"/>
                <w:szCs w:val="20"/>
              </w:rPr>
            </w:pPr>
            <w:r>
              <w:rPr>
                <w:sz w:val="20"/>
                <w:szCs w:val="20"/>
              </w:rPr>
              <w:t>2</w:t>
            </w:r>
          </w:p>
        </w:tc>
        <w:tc>
          <w:tcPr>
            <w:tcW w:w="0" w:type="auto"/>
            <w:tcBorders>
              <w:top w:val="single" w:sz="4" w:space="0" w:color="000000"/>
              <w:left w:val="single" w:sz="4" w:space="0" w:color="000000"/>
              <w:bottom w:val="single" w:sz="4" w:space="0" w:color="000000"/>
            </w:tcBorders>
            <w:shd w:val="clear" w:color="auto" w:fill="auto"/>
          </w:tcPr>
          <w:p w14:paraId="6D2D2B87" w14:textId="77777777" w:rsidR="00262FDD" w:rsidRDefault="00262FDD" w:rsidP="00D46139">
            <w:pPr>
              <w:snapToGrid w:val="0"/>
              <w:jc w:val="center"/>
              <w:rPr>
                <w:sz w:val="20"/>
                <w:szCs w:val="20"/>
              </w:rPr>
            </w:pPr>
            <w:r>
              <w:rPr>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8EBC244" w14:textId="77777777" w:rsidR="00262FDD" w:rsidRDefault="00262FDD" w:rsidP="00D46139">
            <w:pPr>
              <w:snapToGrid w:val="0"/>
              <w:jc w:val="center"/>
              <w:rPr>
                <w:sz w:val="20"/>
                <w:szCs w:val="20"/>
              </w:rPr>
            </w:pPr>
            <w:r>
              <w:rPr>
                <w:sz w:val="20"/>
                <w:szCs w:val="20"/>
              </w:rPr>
              <w:t>4</w:t>
            </w:r>
          </w:p>
        </w:tc>
      </w:tr>
      <w:tr w:rsidR="00262FDD" w14:paraId="1A1BBFB6" w14:textId="77777777" w:rsidTr="00262FD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1F22EE46" w14:textId="77777777" w:rsidR="00262FDD" w:rsidRDefault="00262FDD" w:rsidP="00D46139">
            <w:pPr>
              <w:snapToGrid w:val="0"/>
              <w:rPr>
                <w:b/>
              </w:rPr>
            </w:pPr>
            <w:r>
              <w:rPr>
                <w:b/>
              </w:rPr>
              <w:t>Контактная информация</w:t>
            </w:r>
          </w:p>
        </w:tc>
      </w:tr>
      <w:tr w:rsidR="00262FDD" w14:paraId="6A7F4806" w14:textId="77777777" w:rsidTr="00262FDD">
        <w:tc>
          <w:tcPr>
            <w:tcW w:w="0" w:type="auto"/>
            <w:tcBorders>
              <w:top w:val="single" w:sz="4" w:space="0" w:color="000000"/>
              <w:left w:val="single" w:sz="4" w:space="0" w:color="000000"/>
              <w:bottom w:val="single" w:sz="4" w:space="0" w:color="000000"/>
            </w:tcBorders>
            <w:shd w:val="clear" w:color="auto" w:fill="auto"/>
          </w:tcPr>
          <w:p w14:paraId="35965926" w14:textId="77777777" w:rsidR="00262FDD" w:rsidRDefault="00262FDD" w:rsidP="00D46139">
            <w:pPr>
              <w:snapToGrid w:val="0"/>
              <w:jc w:val="center"/>
              <w:rPr>
                <w:sz w:val="22"/>
                <w:szCs w:val="22"/>
              </w:rPr>
            </w:pPr>
            <w:r>
              <w:rPr>
                <w:sz w:val="22"/>
                <w:szCs w:val="22"/>
              </w:rPr>
              <w:t>1</w:t>
            </w:r>
          </w:p>
        </w:tc>
        <w:tc>
          <w:tcPr>
            <w:tcW w:w="0" w:type="auto"/>
            <w:tcBorders>
              <w:top w:val="single" w:sz="4" w:space="0" w:color="000000"/>
              <w:left w:val="single" w:sz="4" w:space="0" w:color="000000"/>
              <w:bottom w:val="single" w:sz="4" w:space="0" w:color="000000"/>
            </w:tcBorders>
            <w:shd w:val="clear" w:color="auto" w:fill="auto"/>
          </w:tcPr>
          <w:p w14:paraId="63E6CAD6" w14:textId="77777777" w:rsidR="00262FDD" w:rsidRDefault="00262FDD" w:rsidP="00D46139">
            <w:pPr>
              <w:snapToGrid w:val="0"/>
              <w:rPr>
                <w:sz w:val="22"/>
                <w:szCs w:val="22"/>
              </w:rPr>
            </w:pPr>
            <w:r>
              <w:rPr>
                <w:sz w:val="22"/>
                <w:szCs w:val="22"/>
              </w:rPr>
              <w:t>Заказчик:</w:t>
            </w:r>
          </w:p>
        </w:tc>
        <w:tc>
          <w:tcPr>
            <w:tcW w:w="0" w:type="auto"/>
            <w:tcBorders>
              <w:top w:val="single" w:sz="4" w:space="0" w:color="000000"/>
              <w:left w:val="single" w:sz="4" w:space="0" w:color="000000"/>
              <w:bottom w:val="single" w:sz="4" w:space="0" w:color="000000"/>
            </w:tcBorders>
            <w:shd w:val="clear" w:color="auto" w:fill="auto"/>
          </w:tcPr>
          <w:p w14:paraId="28007140" w14:textId="77777777" w:rsidR="00262FDD" w:rsidRDefault="00262FDD" w:rsidP="00D46139">
            <w:pPr>
              <w:snapToGrid w:val="0"/>
              <w:rPr>
                <w:sz w:val="22"/>
                <w:szCs w:val="22"/>
              </w:rPr>
            </w:pPr>
            <w:proofErr w:type="gramStart"/>
            <w:r>
              <w:rPr>
                <w:sz w:val="22"/>
                <w:szCs w:val="22"/>
              </w:rPr>
              <w:t>ПАО  “</w:t>
            </w:r>
            <w:proofErr w:type="gramEnd"/>
            <w:r>
              <w:rPr>
                <w:sz w:val="22"/>
                <w:szCs w:val="22"/>
              </w:rPr>
              <w:t xml:space="preserve">Волгоградоблэлектро” </w:t>
            </w:r>
          </w:p>
          <w:p w14:paraId="3405613E"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D705BD1" w14:textId="77777777" w:rsidR="00262FDD" w:rsidRDefault="00262FDD" w:rsidP="00D46139">
            <w:pPr>
              <w:snapToGrid w:val="0"/>
              <w:rPr>
                <w:sz w:val="22"/>
                <w:szCs w:val="22"/>
              </w:rPr>
            </w:pPr>
          </w:p>
        </w:tc>
      </w:tr>
      <w:tr w:rsidR="00262FDD" w14:paraId="28398EE6" w14:textId="77777777" w:rsidTr="00262FDD">
        <w:tc>
          <w:tcPr>
            <w:tcW w:w="0" w:type="auto"/>
            <w:tcBorders>
              <w:top w:val="single" w:sz="4" w:space="0" w:color="000000"/>
              <w:left w:val="single" w:sz="4" w:space="0" w:color="000000"/>
              <w:bottom w:val="single" w:sz="4" w:space="0" w:color="000000"/>
            </w:tcBorders>
            <w:shd w:val="clear" w:color="auto" w:fill="auto"/>
          </w:tcPr>
          <w:p w14:paraId="2FFB0BFC" w14:textId="77777777" w:rsidR="00262FDD" w:rsidRDefault="00262FDD" w:rsidP="00D46139">
            <w:pPr>
              <w:snapToGrid w:val="0"/>
              <w:jc w:val="center"/>
              <w:rPr>
                <w:sz w:val="22"/>
                <w:szCs w:val="22"/>
              </w:rPr>
            </w:pPr>
            <w:r>
              <w:rPr>
                <w:sz w:val="22"/>
                <w:szCs w:val="22"/>
              </w:rPr>
              <w:t>2</w:t>
            </w:r>
          </w:p>
        </w:tc>
        <w:tc>
          <w:tcPr>
            <w:tcW w:w="0" w:type="auto"/>
            <w:tcBorders>
              <w:top w:val="single" w:sz="4" w:space="0" w:color="000000"/>
              <w:left w:val="single" w:sz="4" w:space="0" w:color="000000"/>
              <w:bottom w:val="single" w:sz="4" w:space="0" w:color="000000"/>
            </w:tcBorders>
            <w:shd w:val="clear" w:color="auto" w:fill="auto"/>
          </w:tcPr>
          <w:p w14:paraId="4D079B69" w14:textId="77777777" w:rsidR="00262FDD" w:rsidRDefault="00262FDD" w:rsidP="00D46139">
            <w:pPr>
              <w:snapToGrid w:val="0"/>
              <w:rPr>
                <w:sz w:val="22"/>
                <w:szCs w:val="22"/>
              </w:rPr>
            </w:pPr>
            <w:r>
              <w:rPr>
                <w:sz w:val="22"/>
                <w:szCs w:val="22"/>
              </w:rPr>
              <w:t>Деятельность организации:</w:t>
            </w:r>
          </w:p>
        </w:tc>
        <w:tc>
          <w:tcPr>
            <w:tcW w:w="0" w:type="auto"/>
            <w:tcBorders>
              <w:top w:val="single" w:sz="4" w:space="0" w:color="000000"/>
              <w:left w:val="single" w:sz="4" w:space="0" w:color="000000"/>
              <w:bottom w:val="single" w:sz="4" w:space="0" w:color="000000"/>
            </w:tcBorders>
            <w:shd w:val="clear" w:color="auto" w:fill="auto"/>
          </w:tcPr>
          <w:p w14:paraId="37E1F552"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28D0D06" w14:textId="77777777" w:rsidR="00262FDD" w:rsidRDefault="00262FDD" w:rsidP="00D46139">
            <w:pPr>
              <w:snapToGrid w:val="0"/>
              <w:rPr>
                <w:sz w:val="22"/>
                <w:szCs w:val="22"/>
              </w:rPr>
            </w:pPr>
          </w:p>
        </w:tc>
      </w:tr>
      <w:tr w:rsidR="00262FDD" w14:paraId="711BD2AE" w14:textId="77777777" w:rsidTr="00262FDD">
        <w:tc>
          <w:tcPr>
            <w:tcW w:w="0" w:type="auto"/>
            <w:tcBorders>
              <w:top w:val="single" w:sz="4" w:space="0" w:color="000000"/>
              <w:left w:val="single" w:sz="4" w:space="0" w:color="000000"/>
              <w:bottom w:val="single" w:sz="4" w:space="0" w:color="000000"/>
            </w:tcBorders>
            <w:shd w:val="clear" w:color="auto" w:fill="auto"/>
          </w:tcPr>
          <w:p w14:paraId="432BE0CD" w14:textId="77777777" w:rsidR="00262FDD" w:rsidRDefault="00262FDD" w:rsidP="00D46139">
            <w:pPr>
              <w:snapToGrid w:val="0"/>
              <w:jc w:val="center"/>
              <w:rPr>
                <w:sz w:val="22"/>
                <w:szCs w:val="22"/>
              </w:rPr>
            </w:pPr>
            <w:r>
              <w:rPr>
                <w:sz w:val="22"/>
                <w:szCs w:val="22"/>
              </w:rPr>
              <w:t>3</w:t>
            </w:r>
          </w:p>
        </w:tc>
        <w:tc>
          <w:tcPr>
            <w:tcW w:w="0" w:type="auto"/>
            <w:tcBorders>
              <w:top w:val="single" w:sz="4" w:space="0" w:color="000000"/>
              <w:left w:val="single" w:sz="4" w:space="0" w:color="000000"/>
              <w:bottom w:val="single" w:sz="4" w:space="0" w:color="000000"/>
            </w:tcBorders>
            <w:shd w:val="clear" w:color="auto" w:fill="auto"/>
          </w:tcPr>
          <w:p w14:paraId="055BEABF" w14:textId="77777777" w:rsidR="00262FDD" w:rsidRDefault="00262FDD" w:rsidP="00D46139">
            <w:pPr>
              <w:snapToGrid w:val="0"/>
              <w:rPr>
                <w:sz w:val="22"/>
                <w:szCs w:val="22"/>
              </w:rPr>
            </w:pPr>
            <w:r>
              <w:rPr>
                <w:sz w:val="22"/>
                <w:szCs w:val="22"/>
              </w:rPr>
              <w:t>Ответственный за переговоры (ФИО, должность):</w:t>
            </w:r>
          </w:p>
        </w:tc>
        <w:tc>
          <w:tcPr>
            <w:tcW w:w="0" w:type="auto"/>
            <w:tcBorders>
              <w:top w:val="single" w:sz="4" w:space="0" w:color="000000"/>
              <w:left w:val="single" w:sz="4" w:space="0" w:color="000000"/>
              <w:bottom w:val="single" w:sz="4" w:space="0" w:color="000000"/>
            </w:tcBorders>
            <w:shd w:val="clear" w:color="auto" w:fill="auto"/>
          </w:tcPr>
          <w:p w14:paraId="324965CC" w14:textId="77777777" w:rsidR="00262FDD" w:rsidRDefault="00262FDD" w:rsidP="00D46139">
            <w:pPr>
              <w:snapToGrid w:val="0"/>
              <w:rPr>
                <w:sz w:val="22"/>
                <w:szCs w:val="22"/>
              </w:rPr>
            </w:pPr>
            <w:r>
              <w:rPr>
                <w:sz w:val="22"/>
                <w:szCs w:val="22"/>
              </w:rPr>
              <w:t>Начальник ПТС ПАО «Волгоградоблэлектро» Сутулов Л.В.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4D316BB" w14:textId="77777777" w:rsidR="00262FDD" w:rsidRDefault="00262FDD" w:rsidP="00D46139">
            <w:pPr>
              <w:snapToGrid w:val="0"/>
              <w:rPr>
                <w:sz w:val="22"/>
                <w:szCs w:val="22"/>
              </w:rPr>
            </w:pPr>
          </w:p>
        </w:tc>
      </w:tr>
      <w:tr w:rsidR="00262FDD" w14:paraId="40E00855" w14:textId="77777777" w:rsidTr="00262FDD">
        <w:tc>
          <w:tcPr>
            <w:tcW w:w="0" w:type="auto"/>
            <w:tcBorders>
              <w:top w:val="single" w:sz="4" w:space="0" w:color="000000"/>
              <w:left w:val="single" w:sz="4" w:space="0" w:color="000000"/>
              <w:bottom w:val="single" w:sz="4" w:space="0" w:color="000000"/>
            </w:tcBorders>
            <w:shd w:val="clear" w:color="auto" w:fill="auto"/>
          </w:tcPr>
          <w:p w14:paraId="536E59BE" w14:textId="77777777" w:rsidR="00262FDD" w:rsidRDefault="00262FDD" w:rsidP="00D46139">
            <w:pPr>
              <w:snapToGrid w:val="0"/>
              <w:jc w:val="center"/>
              <w:rPr>
                <w:sz w:val="22"/>
                <w:szCs w:val="22"/>
              </w:rPr>
            </w:pPr>
            <w:r>
              <w:rPr>
                <w:sz w:val="22"/>
                <w:szCs w:val="22"/>
              </w:rPr>
              <w:t>4</w:t>
            </w:r>
          </w:p>
        </w:tc>
        <w:tc>
          <w:tcPr>
            <w:tcW w:w="0" w:type="auto"/>
            <w:tcBorders>
              <w:top w:val="single" w:sz="4" w:space="0" w:color="000000"/>
              <w:left w:val="single" w:sz="4" w:space="0" w:color="000000"/>
              <w:bottom w:val="single" w:sz="4" w:space="0" w:color="000000"/>
            </w:tcBorders>
            <w:shd w:val="clear" w:color="auto" w:fill="auto"/>
          </w:tcPr>
          <w:p w14:paraId="4B75A3AB" w14:textId="77777777" w:rsidR="00262FDD" w:rsidRDefault="00262FDD" w:rsidP="00D46139">
            <w:pPr>
              <w:snapToGrid w:val="0"/>
              <w:rPr>
                <w:sz w:val="22"/>
                <w:szCs w:val="22"/>
              </w:rPr>
            </w:pPr>
            <w:r>
              <w:rPr>
                <w:sz w:val="22"/>
                <w:szCs w:val="22"/>
              </w:rPr>
              <w:t>Тел./Факс:</w:t>
            </w:r>
          </w:p>
        </w:tc>
        <w:tc>
          <w:tcPr>
            <w:tcW w:w="0" w:type="auto"/>
            <w:tcBorders>
              <w:top w:val="single" w:sz="4" w:space="0" w:color="000000"/>
              <w:left w:val="single" w:sz="4" w:space="0" w:color="000000"/>
              <w:bottom w:val="single" w:sz="4" w:space="0" w:color="000000"/>
            </w:tcBorders>
            <w:shd w:val="clear" w:color="auto" w:fill="auto"/>
          </w:tcPr>
          <w:p w14:paraId="7B14A232" w14:textId="77777777" w:rsidR="00262FDD" w:rsidRDefault="00262FDD" w:rsidP="00D46139">
            <w:pPr>
              <w:snapToGrid w:val="0"/>
              <w:rPr>
                <w:sz w:val="22"/>
                <w:szCs w:val="22"/>
              </w:rPr>
            </w:pPr>
            <w:r>
              <w:rPr>
                <w:sz w:val="22"/>
                <w:szCs w:val="22"/>
              </w:rPr>
              <w:t>8-8442-56-20-88 / 48-14-22</w:t>
            </w:r>
          </w:p>
          <w:p w14:paraId="619F5884"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9139FA3" w14:textId="77777777" w:rsidR="00262FDD" w:rsidRDefault="00262FDD" w:rsidP="00D46139">
            <w:pPr>
              <w:snapToGrid w:val="0"/>
              <w:rPr>
                <w:sz w:val="22"/>
                <w:szCs w:val="22"/>
              </w:rPr>
            </w:pPr>
          </w:p>
        </w:tc>
      </w:tr>
      <w:tr w:rsidR="00262FDD" w14:paraId="62E0C077" w14:textId="77777777" w:rsidTr="00262FDD">
        <w:tc>
          <w:tcPr>
            <w:tcW w:w="0" w:type="auto"/>
            <w:tcBorders>
              <w:top w:val="single" w:sz="4" w:space="0" w:color="000000"/>
              <w:left w:val="single" w:sz="4" w:space="0" w:color="000000"/>
              <w:bottom w:val="single" w:sz="4" w:space="0" w:color="000000"/>
            </w:tcBorders>
            <w:shd w:val="clear" w:color="auto" w:fill="auto"/>
          </w:tcPr>
          <w:p w14:paraId="6DAC6FBB" w14:textId="77777777" w:rsidR="00262FDD" w:rsidRDefault="00262FDD" w:rsidP="00D46139">
            <w:pPr>
              <w:snapToGrid w:val="0"/>
              <w:jc w:val="center"/>
              <w:rPr>
                <w:sz w:val="22"/>
                <w:szCs w:val="22"/>
              </w:rPr>
            </w:pPr>
            <w:r>
              <w:rPr>
                <w:sz w:val="22"/>
                <w:szCs w:val="22"/>
              </w:rPr>
              <w:t>5</w:t>
            </w:r>
          </w:p>
        </w:tc>
        <w:tc>
          <w:tcPr>
            <w:tcW w:w="0" w:type="auto"/>
            <w:tcBorders>
              <w:top w:val="single" w:sz="4" w:space="0" w:color="000000"/>
              <w:left w:val="single" w:sz="4" w:space="0" w:color="000000"/>
              <w:bottom w:val="single" w:sz="4" w:space="0" w:color="000000"/>
            </w:tcBorders>
            <w:shd w:val="clear" w:color="auto" w:fill="auto"/>
          </w:tcPr>
          <w:p w14:paraId="0B474462" w14:textId="77777777" w:rsidR="00262FDD" w:rsidRDefault="00262FDD" w:rsidP="00D46139">
            <w:pPr>
              <w:snapToGrid w:val="0"/>
              <w:rPr>
                <w:sz w:val="22"/>
                <w:szCs w:val="22"/>
              </w:rPr>
            </w:pPr>
            <w:r>
              <w:rPr>
                <w:sz w:val="22"/>
                <w:szCs w:val="22"/>
              </w:rPr>
              <w:t>Интернет-Сайт:</w:t>
            </w:r>
          </w:p>
        </w:tc>
        <w:tc>
          <w:tcPr>
            <w:tcW w:w="0" w:type="auto"/>
            <w:tcBorders>
              <w:top w:val="single" w:sz="4" w:space="0" w:color="000000"/>
              <w:left w:val="single" w:sz="4" w:space="0" w:color="000000"/>
              <w:bottom w:val="single" w:sz="4" w:space="0" w:color="000000"/>
            </w:tcBorders>
            <w:shd w:val="clear" w:color="auto" w:fill="auto"/>
          </w:tcPr>
          <w:p w14:paraId="4817295C" w14:textId="77777777" w:rsidR="00262FDD" w:rsidRDefault="007B4639" w:rsidP="00D46139">
            <w:pPr>
              <w:snapToGrid w:val="0"/>
              <w:rPr>
                <w:sz w:val="22"/>
                <w:szCs w:val="22"/>
              </w:rPr>
            </w:pPr>
            <w:hyperlink r:id="rId29" w:history="1">
              <w:r w:rsidR="00262FDD" w:rsidRPr="00DF679B">
                <w:rPr>
                  <w:rStyle w:val="af"/>
                  <w:sz w:val="22"/>
                  <w:szCs w:val="22"/>
                </w:rPr>
                <w:t>оао</w:t>
              </w:r>
              <w:r w:rsidR="00262FDD" w:rsidRPr="00DF679B">
                <w:rPr>
                  <w:rStyle w:val="af"/>
                  <w:sz w:val="22"/>
                  <w:szCs w:val="22"/>
                  <w:lang w:val="en-US"/>
                </w:rPr>
                <w:t>voe@voel.ru</w:t>
              </w:r>
            </w:hyperlink>
          </w:p>
          <w:p w14:paraId="3B9A8C62" w14:textId="77777777" w:rsidR="00262FDD" w:rsidRPr="004E7CC2"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3085CE6" w14:textId="77777777" w:rsidR="00262FDD" w:rsidRDefault="00262FDD" w:rsidP="00D46139">
            <w:pPr>
              <w:snapToGrid w:val="0"/>
              <w:rPr>
                <w:sz w:val="22"/>
                <w:szCs w:val="22"/>
              </w:rPr>
            </w:pPr>
          </w:p>
        </w:tc>
      </w:tr>
      <w:tr w:rsidR="00262FDD" w14:paraId="6A882EAC" w14:textId="77777777" w:rsidTr="00262FDD">
        <w:tc>
          <w:tcPr>
            <w:tcW w:w="0" w:type="auto"/>
            <w:tcBorders>
              <w:top w:val="single" w:sz="4" w:space="0" w:color="000000"/>
              <w:left w:val="single" w:sz="4" w:space="0" w:color="000000"/>
              <w:bottom w:val="single" w:sz="4" w:space="0" w:color="000000"/>
            </w:tcBorders>
            <w:shd w:val="clear" w:color="auto" w:fill="auto"/>
          </w:tcPr>
          <w:p w14:paraId="6344780F" w14:textId="77777777" w:rsidR="00262FDD" w:rsidRDefault="00262FDD" w:rsidP="00D46139">
            <w:pPr>
              <w:snapToGrid w:val="0"/>
              <w:jc w:val="center"/>
              <w:rPr>
                <w:sz w:val="22"/>
                <w:szCs w:val="22"/>
              </w:rPr>
            </w:pPr>
            <w:r>
              <w:rPr>
                <w:sz w:val="22"/>
                <w:szCs w:val="22"/>
              </w:rPr>
              <w:t>6</w:t>
            </w:r>
          </w:p>
        </w:tc>
        <w:tc>
          <w:tcPr>
            <w:tcW w:w="0" w:type="auto"/>
            <w:tcBorders>
              <w:top w:val="single" w:sz="4" w:space="0" w:color="000000"/>
              <w:left w:val="single" w:sz="4" w:space="0" w:color="000000"/>
              <w:bottom w:val="single" w:sz="4" w:space="0" w:color="000000"/>
            </w:tcBorders>
            <w:shd w:val="clear" w:color="auto" w:fill="auto"/>
          </w:tcPr>
          <w:p w14:paraId="54BEC7B1" w14:textId="77777777" w:rsidR="00262FDD" w:rsidRDefault="00262FDD" w:rsidP="00D46139">
            <w:pPr>
              <w:snapToGrid w:val="0"/>
              <w:rPr>
                <w:sz w:val="22"/>
                <w:szCs w:val="22"/>
              </w:rPr>
            </w:pPr>
            <w:r>
              <w:rPr>
                <w:sz w:val="22"/>
                <w:szCs w:val="22"/>
                <w:lang w:val="en-US"/>
              </w:rPr>
              <w:t>E</w:t>
            </w:r>
            <w:r>
              <w:rPr>
                <w:sz w:val="22"/>
                <w:szCs w:val="22"/>
              </w:rPr>
              <w:t>-</w:t>
            </w:r>
            <w:r>
              <w:rPr>
                <w:sz w:val="22"/>
                <w:szCs w:val="22"/>
                <w:lang w:val="en-US"/>
              </w:rPr>
              <w:t>mail</w:t>
            </w:r>
            <w:r>
              <w:rPr>
                <w:sz w:val="22"/>
                <w:szCs w:val="22"/>
              </w:rPr>
              <w:t>:</w:t>
            </w:r>
          </w:p>
        </w:tc>
        <w:tc>
          <w:tcPr>
            <w:tcW w:w="0" w:type="auto"/>
            <w:tcBorders>
              <w:top w:val="single" w:sz="4" w:space="0" w:color="000000"/>
              <w:left w:val="single" w:sz="4" w:space="0" w:color="000000"/>
              <w:bottom w:val="single" w:sz="4" w:space="0" w:color="000000"/>
            </w:tcBorders>
            <w:shd w:val="clear" w:color="auto" w:fill="auto"/>
          </w:tcPr>
          <w:p w14:paraId="35FFAEE3" w14:textId="77777777" w:rsidR="00262FDD" w:rsidRDefault="00262FDD" w:rsidP="00D46139">
            <w:pPr>
              <w:snapToGrid w:val="0"/>
              <w:rPr>
                <w:color w:val="000000"/>
                <w:sz w:val="22"/>
                <w:szCs w:val="22"/>
              </w:rPr>
            </w:pPr>
            <w:r w:rsidRPr="00D8318B">
              <w:rPr>
                <w:color w:val="000000"/>
                <w:sz w:val="22"/>
                <w:szCs w:val="22"/>
              </w:rPr>
              <w:t>l.sutulov@voel.ru</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E50F49" w14:textId="77777777" w:rsidR="00262FDD" w:rsidRDefault="00262FDD" w:rsidP="00D46139">
            <w:pPr>
              <w:snapToGrid w:val="0"/>
              <w:rPr>
                <w:sz w:val="22"/>
                <w:szCs w:val="22"/>
              </w:rPr>
            </w:pPr>
          </w:p>
        </w:tc>
      </w:tr>
      <w:tr w:rsidR="00262FDD" w14:paraId="335B0AE9" w14:textId="77777777" w:rsidTr="00262FDD">
        <w:tc>
          <w:tcPr>
            <w:tcW w:w="0" w:type="auto"/>
            <w:tcBorders>
              <w:top w:val="single" w:sz="4" w:space="0" w:color="000000"/>
              <w:left w:val="single" w:sz="4" w:space="0" w:color="000000"/>
              <w:bottom w:val="single" w:sz="4" w:space="0" w:color="000000"/>
            </w:tcBorders>
            <w:shd w:val="clear" w:color="auto" w:fill="auto"/>
          </w:tcPr>
          <w:p w14:paraId="05735D72" w14:textId="77777777" w:rsidR="00262FDD" w:rsidRDefault="00262FDD" w:rsidP="00D46139">
            <w:pPr>
              <w:snapToGrid w:val="0"/>
              <w:jc w:val="center"/>
              <w:rPr>
                <w:sz w:val="22"/>
                <w:szCs w:val="22"/>
              </w:rPr>
            </w:pPr>
            <w:r>
              <w:rPr>
                <w:sz w:val="22"/>
                <w:szCs w:val="22"/>
              </w:rPr>
              <w:t>7</w:t>
            </w:r>
          </w:p>
        </w:tc>
        <w:tc>
          <w:tcPr>
            <w:tcW w:w="0" w:type="auto"/>
            <w:tcBorders>
              <w:top w:val="single" w:sz="4" w:space="0" w:color="000000"/>
              <w:left w:val="single" w:sz="4" w:space="0" w:color="000000"/>
              <w:bottom w:val="single" w:sz="4" w:space="0" w:color="000000"/>
            </w:tcBorders>
            <w:shd w:val="clear" w:color="auto" w:fill="auto"/>
          </w:tcPr>
          <w:p w14:paraId="35D4938A" w14:textId="77777777" w:rsidR="00262FDD" w:rsidRDefault="00262FDD" w:rsidP="00D46139">
            <w:pPr>
              <w:snapToGrid w:val="0"/>
              <w:rPr>
                <w:sz w:val="22"/>
                <w:szCs w:val="22"/>
              </w:rPr>
            </w:pPr>
            <w:r>
              <w:rPr>
                <w:sz w:val="22"/>
                <w:szCs w:val="22"/>
              </w:rPr>
              <w:t>Почтовый адрес:</w:t>
            </w:r>
          </w:p>
        </w:tc>
        <w:tc>
          <w:tcPr>
            <w:tcW w:w="0" w:type="auto"/>
            <w:tcBorders>
              <w:top w:val="single" w:sz="4" w:space="0" w:color="000000"/>
              <w:left w:val="single" w:sz="4" w:space="0" w:color="000000"/>
              <w:bottom w:val="single" w:sz="4" w:space="0" w:color="000000"/>
            </w:tcBorders>
            <w:shd w:val="clear" w:color="auto" w:fill="auto"/>
          </w:tcPr>
          <w:p w14:paraId="372CE6A8" w14:textId="77777777" w:rsidR="00262FDD" w:rsidRDefault="00262FDD" w:rsidP="00D46139">
            <w:pPr>
              <w:snapToGrid w:val="0"/>
              <w:rPr>
                <w:sz w:val="22"/>
                <w:szCs w:val="22"/>
              </w:rPr>
            </w:pPr>
            <w:r>
              <w:rPr>
                <w:sz w:val="22"/>
                <w:szCs w:val="22"/>
              </w:rPr>
              <w:t>Россия, Волгоградская область,</w:t>
            </w:r>
          </w:p>
          <w:p w14:paraId="5099867C" w14:textId="77777777" w:rsidR="00262FDD" w:rsidRDefault="00262FDD" w:rsidP="00D46139">
            <w:pPr>
              <w:snapToGrid w:val="0"/>
              <w:rPr>
                <w:sz w:val="22"/>
                <w:szCs w:val="22"/>
              </w:rPr>
            </w:pPr>
            <w:r>
              <w:rPr>
                <w:sz w:val="22"/>
                <w:szCs w:val="22"/>
              </w:rPr>
              <w:t xml:space="preserve"> г. Волгоград, ул. Шопена, 13, </w:t>
            </w:r>
          </w:p>
          <w:p w14:paraId="2CC91984" w14:textId="77777777" w:rsidR="00262FDD" w:rsidRDefault="00262FDD" w:rsidP="00D46139">
            <w:pPr>
              <w:snapToGrid w:val="0"/>
              <w:rPr>
                <w:sz w:val="22"/>
                <w:szCs w:val="22"/>
              </w:rPr>
            </w:pPr>
            <w:r>
              <w:rPr>
                <w:sz w:val="22"/>
                <w:szCs w:val="22"/>
              </w:rPr>
              <w:t>индекс 400075</w:t>
            </w:r>
          </w:p>
          <w:p w14:paraId="39E4A7F5"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40C3507" w14:textId="77777777" w:rsidR="00262FDD" w:rsidRDefault="00262FDD" w:rsidP="00D46139">
            <w:pPr>
              <w:snapToGrid w:val="0"/>
              <w:rPr>
                <w:sz w:val="22"/>
                <w:szCs w:val="22"/>
              </w:rPr>
            </w:pPr>
          </w:p>
        </w:tc>
      </w:tr>
      <w:tr w:rsidR="00262FDD" w14:paraId="1AD64620" w14:textId="77777777" w:rsidTr="00262FDD">
        <w:tc>
          <w:tcPr>
            <w:tcW w:w="0" w:type="auto"/>
            <w:tcBorders>
              <w:top w:val="single" w:sz="4" w:space="0" w:color="000000"/>
              <w:left w:val="single" w:sz="4" w:space="0" w:color="000000"/>
              <w:bottom w:val="single" w:sz="4" w:space="0" w:color="000000"/>
            </w:tcBorders>
            <w:shd w:val="clear" w:color="auto" w:fill="auto"/>
          </w:tcPr>
          <w:p w14:paraId="46BE5D6B" w14:textId="77777777" w:rsidR="00262FDD" w:rsidRDefault="00262FDD" w:rsidP="00D46139">
            <w:pPr>
              <w:snapToGrid w:val="0"/>
              <w:jc w:val="center"/>
              <w:rPr>
                <w:sz w:val="22"/>
                <w:szCs w:val="22"/>
              </w:rPr>
            </w:pPr>
            <w:r>
              <w:rPr>
                <w:sz w:val="22"/>
                <w:szCs w:val="22"/>
              </w:rPr>
              <w:t>8</w:t>
            </w:r>
          </w:p>
        </w:tc>
        <w:tc>
          <w:tcPr>
            <w:tcW w:w="0" w:type="auto"/>
            <w:tcBorders>
              <w:top w:val="single" w:sz="4" w:space="0" w:color="000000"/>
              <w:left w:val="single" w:sz="4" w:space="0" w:color="000000"/>
              <w:bottom w:val="single" w:sz="4" w:space="0" w:color="000000"/>
            </w:tcBorders>
            <w:shd w:val="clear" w:color="auto" w:fill="auto"/>
          </w:tcPr>
          <w:p w14:paraId="1012A45F" w14:textId="77777777" w:rsidR="00262FDD" w:rsidRDefault="00262FDD" w:rsidP="00D46139">
            <w:pPr>
              <w:snapToGrid w:val="0"/>
              <w:rPr>
                <w:sz w:val="22"/>
                <w:szCs w:val="22"/>
              </w:rPr>
            </w:pPr>
            <w:r>
              <w:rPr>
                <w:sz w:val="22"/>
                <w:szCs w:val="22"/>
              </w:rPr>
              <w:t>Удобное время для связи:</w:t>
            </w:r>
          </w:p>
        </w:tc>
        <w:tc>
          <w:tcPr>
            <w:tcW w:w="0" w:type="auto"/>
            <w:tcBorders>
              <w:top w:val="single" w:sz="4" w:space="0" w:color="000000"/>
              <w:left w:val="single" w:sz="4" w:space="0" w:color="000000"/>
              <w:bottom w:val="single" w:sz="4" w:space="0" w:color="000000"/>
            </w:tcBorders>
            <w:shd w:val="clear" w:color="auto" w:fill="auto"/>
          </w:tcPr>
          <w:p w14:paraId="36388377" w14:textId="77777777" w:rsidR="00262FDD" w:rsidRDefault="00262FDD" w:rsidP="00D46139">
            <w:pPr>
              <w:snapToGrid w:val="0"/>
              <w:rPr>
                <w:sz w:val="22"/>
                <w:szCs w:val="22"/>
              </w:rPr>
            </w:pPr>
            <w:r>
              <w:rPr>
                <w:sz w:val="22"/>
                <w:szCs w:val="22"/>
              </w:rPr>
              <w:t>С 8-00 до 17-00</w:t>
            </w:r>
          </w:p>
          <w:p w14:paraId="3118337D" w14:textId="77777777" w:rsidR="00262FDD" w:rsidRPr="00D311C0"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87C124A" w14:textId="77777777" w:rsidR="00262FDD" w:rsidRDefault="00262FDD" w:rsidP="00D46139">
            <w:pPr>
              <w:snapToGrid w:val="0"/>
              <w:rPr>
                <w:sz w:val="22"/>
                <w:szCs w:val="22"/>
              </w:rPr>
            </w:pPr>
          </w:p>
        </w:tc>
      </w:tr>
      <w:tr w:rsidR="00262FDD" w14:paraId="33753ADF" w14:textId="77777777" w:rsidTr="00262FD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294CF7AB" w14:textId="77777777" w:rsidR="00262FDD" w:rsidRDefault="00262FDD" w:rsidP="00D46139">
            <w:pPr>
              <w:snapToGrid w:val="0"/>
              <w:rPr>
                <w:b/>
                <w:bCs/>
              </w:rPr>
            </w:pPr>
            <w:r>
              <w:rPr>
                <w:b/>
                <w:bCs/>
              </w:rPr>
              <w:t>Общие сведения/Основные данные:</w:t>
            </w:r>
          </w:p>
          <w:p w14:paraId="08C61DE3" w14:textId="77777777" w:rsidR="00262FDD" w:rsidRDefault="00262FDD" w:rsidP="00D46139">
            <w:pPr>
              <w:snapToGrid w:val="0"/>
              <w:rPr>
                <w:b/>
                <w:bCs/>
              </w:rPr>
            </w:pPr>
          </w:p>
        </w:tc>
      </w:tr>
      <w:tr w:rsidR="00262FDD" w14:paraId="4EAE6345" w14:textId="77777777" w:rsidTr="00262FDD">
        <w:tc>
          <w:tcPr>
            <w:tcW w:w="0" w:type="auto"/>
            <w:tcBorders>
              <w:top w:val="single" w:sz="4" w:space="0" w:color="000000"/>
              <w:left w:val="single" w:sz="4" w:space="0" w:color="000000"/>
              <w:bottom w:val="single" w:sz="4" w:space="0" w:color="000000"/>
            </w:tcBorders>
            <w:shd w:val="clear" w:color="auto" w:fill="auto"/>
          </w:tcPr>
          <w:p w14:paraId="336059B3" w14:textId="77777777" w:rsidR="00262FDD" w:rsidRDefault="00262FDD" w:rsidP="00D46139">
            <w:pPr>
              <w:snapToGrid w:val="0"/>
              <w:rPr>
                <w:sz w:val="22"/>
                <w:szCs w:val="22"/>
              </w:rPr>
            </w:pPr>
            <w:r>
              <w:rPr>
                <w:sz w:val="22"/>
                <w:szCs w:val="22"/>
              </w:rPr>
              <w:t>9</w:t>
            </w:r>
          </w:p>
        </w:tc>
        <w:tc>
          <w:tcPr>
            <w:tcW w:w="0" w:type="auto"/>
            <w:tcBorders>
              <w:top w:val="single" w:sz="4" w:space="0" w:color="000000"/>
              <w:left w:val="single" w:sz="4" w:space="0" w:color="000000"/>
              <w:bottom w:val="single" w:sz="4" w:space="0" w:color="000000"/>
            </w:tcBorders>
            <w:shd w:val="clear" w:color="auto" w:fill="auto"/>
          </w:tcPr>
          <w:p w14:paraId="125DF5F5" w14:textId="77777777" w:rsidR="00262FDD" w:rsidRDefault="00262FDD" w:rsidP="00D46139">
            <w:pPr>
              <w:snapToGrid w:val="0"/>
              <w:rPr>
                <w:sz w:val="22"/>
                <w:szCs w:val="22"/>
              </w:rPr>
            </w:pPr>
            <w:r>
              <w:rPr>
                <w:sz w:val="22"/>
                <w:szCs w:val="22"/>
              </w:rPr>
              <w:t>Основание:</w:t>
            </w:r>
          </w:p>
        </w:tc>
        <w:tc>
          <w:tcPr>
            <w:tcW w:w="0" w:type="auto"/>
            <w:tcBorders>
              <w:top w:val="single" w:sz="4" w:space="0" w:color="000000"/>
              <w:left w:val="single" w:sz="4" w:space="0" w:color="000000"/>
              <w:bottom w:val="single" w:sz="4" w:space="0" w:color="000000"/>
            </w:tcBorders>
            <w:shd w:val="clear" w:color="auto" w:fill="auto"/>
          </w:tcPr>
          <w:p w14:paraId="39B167E2" w14:textId="77777777" w:rsidR="00262FDD" w:rsidRDefault="00262FDD" w:rsidP="00D46139">
            <w:pPr>
              <w:snapToGrid w:val="0"/>
              <w:rPr>
                <w:sz w:val="22"/>
                <w:szCs w:val="22"/>
              </w:rPr>
            </w:pPr>
            <w:r>
              <w:rPr>
                <w:sz w:val="22"/>
                <w:szCs w:val="22"/>
              </w:rPr>
              <w:t>Договор на выполнение ремонтных работ</w:t>
            </w:r>
          </w:p>
          <w:p w14:paraId="65EB2590"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90CE4B3" w14:textId="77777777" w:rsidR="00262FDD" w:rsidRDefault="00262FDD" w:rsidP="00D46139">
            <w:pPr>
              <w:snapToGrid w:val="0"/>
              <w:rPr>
                <w:sz w:val="22"/>
                <w:szCs w:val="22"/>
              </w:rPr>
            </w:pPr>
          </w:p>
        </w:tc>
      </w:tr>
      <w:tr w:rsidR="00262FDD" w14:paraId="15E380EB" w14:textId="77777777" w:rsidTr="00262FDD">
        <w:tc>
          <w:tcPr>
            <w:tcW w:w="0" w:type="auto"/>
            <w:tcBorders>
              <w:top w:val="single" w:sz="4" w:space="0" w:color="000000"/>
              <w:left w:val="single" w:sz="4" w:space="0" w:color="000000"/>
              <w:bottom w:val="single" w:sz="4" w:space="0" w:color="000000"/>
            </w:tcBorders>
            <w:shd w:val="clear" w:color="auto" w:fill="auto"/>
          </w:tcPr>
          <w:p w14:paraId="13232968" w14:textId="77777777" w:rsidR="00262FDD" w:rsidRDefault="00262FDD" w:rsidP="00D46139">
            <w:pPr>
              <w:snapToGrid w:val="0"/>
              <w:rPr>
                <w:sz w:val="22"/>
                <w:szCs w:val="22"/>
              </w:rPr>
            </w:pPr>
            <w:r>
              <w:rPr>
                <w:sz w:val="22"/>
                <w:szCs w:val="22"/>
              </w:rPr>
              <w:t>10</w:t>
            </w:r>
          </w:p>
        </w:tc>
        <w:tc>
          <w:tcPr>
            <w:tcW w:w="0" w:type="auto"/>
            <w:tcBorders>
              <w:top w:val="single" w:sz="4" w:space="0" w:color="000000"/>
              <w:left w:val="single" w:sz="4" w:space="0" w:color="000000"/>
              <w:bottom w:val="single" w:sz="4" w:space="0" w:color="000000"/>
            </w:tcBorders>
            <w:shd w:val="clear" w:color="auto" w:fill="auto"/>
          </w:tcPr>
          <w:p w14:paraId="46F83E5E" w14:textId="77777777" w:rsidR="00262FDD" w:rsidRDefault="00262FDD" w:rsidP="00D46139">
            <w:pPr>
              <w:snapToGrid w:val="0"/>
              <w:rPr>
                <w:sz w:val="22"/>
                <w:szCs w:val="22"/>
              </w:rPr>
            </w:pPr>
            <w:r>
              <w:rPr>
                <w:sz w:val="22"/>
                <w:szCs w:val="22"/>
              </w:rPr>
              <w:t>Вид работ:</w:t>
            </w:r>
          </w:p>
        </w:tc>
        <w:tc>
          <w:tcPr>
            <w:tcW w:w="0" w:type="auto"/>
            <w:tcBorders>
              <w:top w:val="single" w:sz="4" w:space="0" w:color="000000"/>
              <w:left w:val="single" w:sz="4" w:space="0" w:color="000000"/>
              <w:bottom w:val="single" w:sz="4" w:space="0" w:color="000000"/>
            </w:tcBorders>
            <w:shd w:val="clear" w:color="auto" w:fill="auto"/>
          </w:tcPr>
          <w:p w14:paraId="3C7D6FD8" w14:textId="77777777" w:rsidR="00262FDD" w:rsidRDefault="00262FDD" w:rsidP="00D46139">
            <w:r>
              <w:rPr>
                <w:sz w:val="22"/>
                <w:szCs w:val="22"/>
              </w:rPr>
              <w:t xml:space="preserve"> Капитальный ремонт</w:t>
            </w:r>
            <w:r>
              <w:t xml:space="preserve"> силового трансформатора ТМГ-250/10</w:t>
            </w:r>
          </w:p>
          <w:p w14:paraId="33388730" w14:textId="77777777" w:rsidR="00262FDD" w:rsidRPr="00D311C0" w:rsidRDefault="00262FDD" w:rsidP="00D46139"/>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AA70E7D" w14:textId="77777777" w:rsidR="00262FDD" w:rsidRDefault="00262FDD" w:rsidP="00D46139">
            <w:pPr>
              <w:snapToGrid w:val="0"/>
              <w:rPr>
                <w:sz w:val="22"/>
                <w:szCs w:val="22"/>
              </w:rPr>
            </w:pPr>
          </w:p>
        </w:tc>
      </w:tr>
      <w:tr w:rsidR="00262FDD" w14:paraId="1DAC69F9" w14:textId="77777777" w:rsidTr="00262FDD">
        <w:tc>
          <w:tcPr>
            <w:tcW w:w="0" w:type="auto"/>
            <w:tcBorders>
              <w:top w:val="single" w:sz="4" w:space="0" w:color="000000"/>
              <w:left w:val="single" w:sz="4" w:space="0" w:color="000000"/>
              <w:bottom w:val="single" w:sz="4" w:space="0" w:color="000000"/>
            </w:tcBorders>
            <w:shd w:val="clear" w:color="auto" w:fill="auto"/>
          </w:tcPr>
          <w:p w14:paraId="53D570FD" w14:textId="77777777" w:rsidR="00262FDD" w:rsidRDefault="00262FDD" w:rsidP="00D46139">
            <w:pPr>
              <w:snapToGrid w:val="0"/>
              <w:rPr>
                <w:sz w:val="22"/>
                <w:szCs w:val="22"/>
              </w:rPr>
            </w:pPr>
            <w:r>
              <w:rPr>
                <w:sz w:val="22"/>
                <w:szCs w:val="22"/>
              </w:rPr>
              <w:t>11</w:t>
            </w:r>
          </w:p>
        </w:tc>
        <w:tc>
          <w:tcPr>
            <w:tcW w:w="0" w:type="auto"/>
            <w:tcBorders>
              <w:top w:val="single" w:sz="4" w:space="0" w:color="000000"/>
              <w:left w:val="single" w:sz="4" w:space="0" w:color="000000"/>
              <w:bottom w:val="single" w:sz="4" w:space="0" w:color="000000"/>
            </w:tcBorders>
            <w:shd w:val="clear" w:color="auto" w:fill="auto"/>
          </w:tcPr>
          <w:p w14:paraId="3E5C8DE6" w14:textId="77777777" w:rsidR="00262FDD" w:rsidRDefault="00262FDD" w:rsidP="00D46139">
            <w:pPr>
              <w:snapToGrid w:val="0"/>
              <w:rPr>
                <w:sz w:val="22"/>
                <w:szCs w:val="22"/>
              </w:rPr>
            </w:pPr>
            <w:r>
              <w:rPr>
                <w:sz w:val="22"/>
                <w:szCs w:val="22"/>
              </w:rPr>
              <w:t>Назначение объекта и основные характеристики</w:t>
            </w:r>
          </w:p>
        </w:tc>
        <w:tc>
          <w:tcPr>
            <w:tcW w:w="0" w:type="auto"/>
            <w:tcBorders>
              <w:top w:val="single" w:sz="4" w:space="0" w:color="000000"/>
              <w:left w:val="single" w:sz="4" w:space="0" w:color="000000"/>
              <w:bottom w:val="single" w:sz="4" w:space="0" w:color="000000"/>
            </w:tcBorders>
            <w:shd w:val="clear" w:color="auto" w:fill="auto"/>
          </w:tcPr>
          <w:p w14:paraId="7FBC9149" w14:textId="77777777" w:rsidR="00262FDD" w:rsidRPr="004B4F6D" w:rsidRDefault="00262FDD" w:rsidP="00D46139">
            <w:pPr>
              <w:rPr>
                <w:spacing w:val="-6"/>
              </w:rPr>
            </w:pPr>
            <w:r>
              <w:rPr>
                <w:spacing w:val="-6"/>
              </w:rPr>
              <w:t>Силовой трансформатор</w:t>
            </w:r>
            <w:r w:rsidRPr="00831F5D">
              <w:rPr>
                <w:spacing w:val="-6"/>
              </w:rPr>
              <w:t xml:space="preserve"> ТМ</w:t>
            </w:r>
            <w:r>
              <w:rPr>
                <w:spacing w:val="-6"/>
              </w:rPr>
              <w:t>Г</w:t>
            </w:r>
            <w:r w:rsidRPr="00831F5D">
              <w:rPr>
                <w:spacing w:val="-6"/>
              </w:rPr>
              <w:t>-</w:t>
            </w:r>
            <w:r>
              <w:rPr>
                <w:spacing w:val="-6"/>
              </w:rPr>
              <w:t>250</w:t>
            </w:r>
            <w:r w:rsidRPr="00831F5D">
              <w:rPr>
                <w:spacing w:val="-6"/>
              </w:rPr>
              <w:t>/</w:t>
            </w:r>
            <w:r>
              <w:rPr>
                <w:spacing w:val="-6"/>
              </w:rPr>
              <w:t>10</w:t>
            </w:r>
          </w:p>
          <w:p w14:paraId="001E8A78" w14:textId="77777777" w:rsidR="00262FDD" w:rsidRPr="00D311C0" w:rsidRDefault="00262FDD" w:rsidP="00262FDD">
            <w:pPr>
              <w:numPr>
                <w:ilvl w:val="1"/>
                <w:numId w:val="49"/>
              </w:numPr>
              <w:tabs>
                <w:tab w:val="left" w:pos="600"/>
                <w:tab w:val="left" w:pos="6804"/>
              </w:tabs>
              <w:ind w:left="600"/>
              <w:jc w:val="both"/>
            </w:pPr>
            <w:r>
              <w:t>н</w:t>
            </w:r>
            <w:r w:rsidRPr="004F030F">
              <w:t xml:space="preserve">оминальное напряжение </w:t>
            </w:r>
            <w:r>
              <w:t>–</w:t>
            </w:r>
            <w:r w:rsidRPr="004F030F">
              <w:t xml:space="preserve"> </w:t>
            </w:r>
            <w:r>
              <w:t>10</w:t>
            </w:r>
            <w:r w:rsidRPr="004F030F">
              <w:t>/</w:t>
            </w:r>
            <w:r>
              <w:t>0,4</w:t>
            </w:r>
            <w:r w:rsidRPr="004F030F">
              <w:t xml:space="preserve"> </w:t>
            </w:r>
            <w:proofErr w:type="spellStart"/>
            <w:r w:rsidRPr="004F030F">
              <w:t>кВ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EB2D544" w14:textId="77777777" w:rsidR="00262FDD" w:rsidRDefault="00262FDD" w:rsidP="00D46139">
            <w:pPr>
              <w:snapToGrid w:val="0"/>
              <w:rPr>
                <w:sz w:val="22"/>
                <w:szCs w:val="22"/>
              </w:rPr>
            </w:pPr>
          </w:p>
        </w:tc>
      </w:tr>
      <w:tr w:rsidR="00262FDD" w14:paraId="60ADA280" w14:textId="77777777" w:rsidTr="00262FDD">
        <w:trPr>
          <w:trHeight w:val="1700"/>
        </w:trPr>
        <w:tc>
          <w:tcPr>
            <w:tcW w:w="0" w:type="auto"/>
            <w:tcBorders>
              <w:top w:val="single" w:sz="4" w:space="0" w:color="000000"/>
              <w:left w:val="single" w:sz="4" w:space="0" w:color="000000"/>
              <w:bottom w:val="single" w:sz="4" w:space="0" w:color="000000"/>
            </w:tcBorders>
            <w:shd w:val="clear" w:color="auto" w:fill="auto"/>
          </w:tcPr>
          <w:p w14:paraId="7A6A3644" w14:textId="77777777" w:rsidR="00262FDD" w:rsidRDefault="00262FDD" w:rsidP="00D46139">
            <w:pPr>
              <w:snapToGrid w:val="0"/>
            </w:pPr>
            <w:r>
              <w:lastRenderedPageBreak/>
              <w:t>12</w:t>
            </w:r>
          </w:p>
        </w:tc>
        <w:tc>
          <w:tcPr>
            <w:tcW w:w="0" w:type="auto"/>
            <w:tcBorders>
              <w:top w:val="single" w:sz="4" w:space="0" w:color="000000"/>
              <w:left w:val="single" w:sz="4" w:space="0" w:color="000000"/>
              <w:bottom w:val="single" w:sz="4" w:space="0" w:color="000000"/>
            </w:tcBorders>
            <w:shd w:val="clear" w:color="auto" w:fill="auto"/>
          </w:tcPr>
          <w:p w14:paraId="57B0D37A" w14:textId="77777777" w:rsidR="00262FDD" w:rsidRDefault="00262FDD" w:rsidP="00D46139">
            <w:pPr>
              <w:snapToGrid w:val="0"/>
              <w:rPr>
                <w:sz w:val="22"/>
                <w:szCs w:val="22"/>
              </w:rPr>
            </w:pPr>
            <w:r>
              <w:rPr>
                <w:sz w:val="22"/>
                <w:szCs w:val="22"/>
              </w:rPr>
              <w:t>Требования режиму предприятия:</w:t>
            </w:r>
          </w:p>
        </w:tc>
        <w:tc>
          <w:tcPr>
            <w:tcW w:w="0" w:type="auto"/>
            <w:tcBorders>
              <w:top w:val="single" w:sz="4" w:space="0" w:color="000000"/>
              <w:left w:val="single" w:sz="4" w:space="0" w:color="000000"/>
              <w:bottom w:val="single" w:sz="4" w:space="0" w:color="000000"/>
            </w:tcBorders>
            <w:shd w:val="clear" w:color="auto" w:fill="auto"/>
          </w:tcPr>
          <w:p w14:paraId="35ADC411" w14:textId="77777777" w:rsidR="00262FDD" w:rsidRPr="00D311C0" w:rsidRDefault="00262FDD" w:rsidP="00D46139">
            <w:pPr>
              <w:snapToGrid w:val="0"/>
              <w:rPr>
                <w:sz w:val="22"/>
                <w:szCs w:val="22"/>
              </w:rPr>
            </w:pPr>
            <w:r>
              <w:rPr>
                <w:sz w:val="22"/>
                <w:szCs w:val="22"/>
              </w:rPr>
              <w:t>Персонал работает с 8-00 до 17-00 часов, 5-тидневная рабочая неделя.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647845C" w14:textId="77777777" w:rsidR="00262FDD" w:rsidRDefault="00262FDD" w:rsidP="00D46139">
            <w:pPr>
              <w:snapToGrid w:val="0"/>
              <w:rPr>
                <w:sz w:val="22"/>
                <w:szCs w:val="22"/>
              </w:rPr>
            </w:pPr>
          </w:p>
        </w:tc>
      </w:tr>
      <w:tr w:rsidR="00262FDD" w14:paraId="7E105075" w14:textId="77777777" w:rsidTr="00262FDD">
        <w:tc>
          <w:tcPr>
            <w:tcW w:w="0" w:type="auto"/>
            <w:tcBorders>
              <w:top w:val="single" w:sz="4" w:space="0" w:color="000000"/>
              <w:left w:val="single" w:sz="4" w:space="0" w:color="000000"/>
              <w:bottom w:val="single" w:sz="4" w:space="0" w:color="000000"/>
            </w:tcBorders>
            <w:shd w:val="clear" w:color="auto" w:fill="auto"/>
          </w:tcPr>
          <w:p w14:paraId="003FE39E" w14:textId="77777777" w:rsidR="00262FDD" w:rsidRDefault="00262FDD" w:rsidP="00D46139">
            <w:pPr>
              <w:snapToGrid w:val="0"/>
            </w:pPr>
            <w:r>
              <w:t>13</w:t>
            </w:r>
          </w:p>
        </w:tc>
        <w:tc>
          <w:tcPr>
            <w:tcW w:w="0" w:type="auto"/>
            <w:tcBorders>
              <w:top w:val="single" w:sz="4" w:space="0" w:color="000000"/>
              <w:left w:val="single" w:sz="4" w:space="0" w:color="000000"/>
              <w:bottom w:val="single" w:sz="4" w:space="0" w:color="000000"/>
            </w:tcBorders>
            <w:shd w:val="clear" w:color="auto" w:fill="auto"/>
          </w:tcPr>
          <w:p w14:paraId="2E0BD315" w14:textId="77777777" w:rsidR="00262FDD" w:rsidRDefault="00262FDD" w:rsidP="00D46139">
            <w:pPr>
              <w:snapToGrid w:val="0"/>
              <w:rPr>
                <w:sz w:val="22"/>
                <w:szCs w:val="22"/>
              </w:rPr>
            </w:pPr>
            <w:r>
              <w:rPr>
                <w:sz w:val="22"/>
                <w:szCs w:val="22"/>
              </w:rPr>
              <w:t>Объемы выполняемых работ:</w:t>
            </w:r>
          </w:p>
        </w:tc>
        <w:tc>
          <w:tcPr>
            <w:tcW w:w="0" w:type="auto"/>
            <w:tcBorders>
              <w:top w:val="single" w:sz="4" w:space="0" w:color="000000"/>
              <w:left w:val="single" w:sz="4" w:space="0" w:color="000000"/>
              <w:bottom w:val="single" w:sz="4" w:space="0" w:color="000000"/>
            </w:tcBorders>
            <w:shd w:val="clear" w:color="auto" w:fill="auto"/>
          </w:tcPr>
          <w:p w14:paraId="16AD8654" w14:textId="77777777" w:rsidR="00262FDD" w:rsidRPr="00737693" w:rsidRDefault="00262FDD" w:rsidP="00262FDD">
            <w:pPr>
              <w:pStyle w:val="aff9"/>
              <w:numPr>
                <w:ilvl w:val="0"/>
                <w:numId w:val="46"/>
              </w:numPr>
              <w:suppressLineNumbers/>
              <w:suppressAutoHyphens/>
              <w:ind w:left="2" w:hanging="9"/>
              <w:jc w:val="both"/>
              <w:rPr>
                <w:sz w:val="22"/>
                <w:szCs w:val="22"/>
              </w:rPr>
            </w:pPr>
            <w:r w:rsidRPr="00737693">
              <w:rPr>
                <w:sz w:val="22"/>
                <w:szCs w:val="22"/>
              </w:rPr>
              <w:t xml:space="preserve">Слив масла в ёмкость, разгерметизация </w:t>
            </w:r>
            <w:proofErr w:type="spellStart"/>
            <w:r w:rsidRPr="00737693">
              <w:rPr>
                <w:sz w:val="22"/>
                <w:szCs w:val="22"/>
              </w:rPr>
              <w:t>тр-ра</w:t>
            </w:r>
            <w:proofErr w:type="spellEnd"/>
            <w:r w:rsidRPr="00737693">
              <w:rPr>
                <w:sz w:val="22"/>
                <w:szCs w:val="22"/>
              </w:rPr>
              <w:t xml:space="preserve">, подъём активной части </w:t>
            </w:r>
            <w:proofErr w:type="spellStart"/>
            <w:r w:rsidRPr="00737693">
              <w:rPr>
                <w:sz w:val="22"/>
                <w:szCs w:val="22"/>
              </w:rPr>
              <w:t>тр-ра</w:t>
            </w:r>
            <w:proofErr w:type="spellEnd"/>
            <w:r w:rsidRPr="00737693">
              <w:rPr>
                <w:sz w:val="22"/>
                <w:szCs w:val="22"/>
              </w:rPr>
              <w:t>, разборка.</w:t>
            </w:r>
          </w:p>
          <w:p w14:paraId="1A070123" w14:textId="77777777" w:rsidR="00262FDD" w:rsidRPr="00737693" w:rsidRDefault="00262FDD" w:rsidP="00262FDD">
            <w:pPr>
              <w:pStyle w:val="aff9"/>
              <w:numPr>
                <w:ilvl w:val="0"/>
                <w:numId w:val="46"/>
              </w:numPr>
              <w:suppressLineNumbers/>
              <w:suppressAutoHyphens/>
              <w:ind w:left="2" w:hanging="9"/>
              <w:jc w:val="both"/>
              <w:rPr>
                <w:sz w:val="22"/>
                <w:szCs w:val="22"/>
              </w:rPr>
            </w:pPr>
            <w:r w:rsidRPr="00737693">
              <w:rPr>
                <w:sz w:val="22"/>
                <w:szCs w:val="22"/>
              </w:rPr>
              <w:t xml:space="preserve">Замена переключающего устройства ПБВ, протяжка </w:t>
            </w:r>
            <w:proofErr w:type="spellStart"/>
            <w:r w:rsidRPr="00737693">
              <w:rPr>
                <w:sz w:val="22"/>
                <w:szCs w:val="22"/>
              </w:rPr>
              <w:t>ярмовых</w:t>
            </w:r>
            <w:proofErr w:type="spellEnd"/>
            <w:r w:rsidRPr="00737693">
              <w:rPr>
                <w:sz w:val="22"/>
                <w:szCs w:val="22"/>
              </w:rPr>
              <w:t xml:space="preserve"> балок активной части </w:t>
            </w:r>
            <w:proofErr w:type="spellStart"/>
            <w:r w:rsidRPr="00737693">
              <w:rPr>
                <w:sz w:val="22"/>
                <w:szCs w:val="22"/>
              </w:rPr>
              <w:t>тр-ра</w:t>
            </w:r>
            <w:proofErr w:type="spellEnd"/>
            <w:r w:rsidRPr="00737693">
              <w:rPr>
                <w:sz w:val="22"/>
                <w:szCs w:val="22"/>
              </w:rPr>
              <w:t xml:space="preserve">, по сторонам НН и ВН при необходимости </w:t>
            </w:r>
            <w:proofErr w:type="gramStart"/>
            <w:r w:rsidRPr="00737693">
              <w:rPr>
                <w:sz w:val="22"/>
                <w:szCs w:val="22"/>
              </w:rPr>
              <w:t>заменить  шпильки</w:t>
            </w:r>
            <w:proofErr w:type="gramEnd"/>
            <w:r w:rsidRPr="00737693">
              <w:rPr>
                <w:sz w:val="22"/>
                <w:szCs w:val="22"/>
              </w:rPr>
              <w:t>, изоляторы</w:t>
            </w:r>
          </w:p>
          <w:p w14:paraId="19C34D2C" w14:textId="77777777" w:rsidR="00262FDD" w:rsidRPr="00B3653E" w:rsidRDefault="00262FDD" w:rsidP="00D46139">
            <w:pPr>
              <w:suppressLineNumbers/>
              <w:rPr>
                <w:sz w:val="22"/>
                <w:szCs w:val="22"/>
              </w:rPr>
            </w:pPr>
            <w:r>
              <w:rPr>
                <w:sz w:val="22"/>
                <w:szCs w:val="22"/>
              </w:rPr>
              <w:t xml:space="preserve">3. </w:t>
            </w:r>
            <w:r w:rsidRPr="000D5B99">
              <w:rPr>
                <w:sz w:val="22"/>
                <w:szCs w:val="22"/>
              </w:rPr>
              <w:t xml:space="preserve">Промывка и сушка активной части </w:t>
            </w:r>
            <w:proofErr w:type="spellStart"/>
            <w:r w:rsidRPr="000D5B99">
              <w:rPr>
                <w:sz w:val="22"/>
                <w:szCs w:val="22"/>
              </w:rPr>
              <w:t>тр-ра</w:t>
            </w:r>
            <w:proofErr w:type="spellEnd"/>
            <w:r w:rsidRPr="000D5B99">
              <w:rPr>
                <w:sz w:val="22"/>
                <w:szCs w:val="22"/>
              </w:rPr>
              <w:t xml:space="preserve"> в камере (48 ч)</w:t>
            </w:r>
            <w:r>
              <w:rPr>
                <w:sz w:val="22"/>
                <w:szCs w:val="22"/>
              </w:rPr>
              <w:t>, очистка всех частей трансформатора.</w:t>
            </w:r>
          </w:p>
          <w:p w14:paraId="74743FF6" w14:textId="77777777" w:rsidR="00262FDD" w:rsidRPr="00737693" w:rsidRDefault="00262FDD" w:rsidP="00D46139">
            <w:pPr>
              <w:pStyle w:val="aff9"/>
              <w:suppressLineNumbers/>
              <w:ind w:left="2"/>
              <w:jc w:val="both"/>
              <w:rPr>
                <w:sz w:val="22"/>
                <w:szCs w:val="22"/>
              </w:rPr>
            </w:pPr>
            <w:r>
              <w:rPr>
                <w:sz w:val="22"/>
                <w:szCs w:val="22"/>
              </w:rPr>
              <w:t xml:space="preserve">4. </w:t>
            </w:r>
            <w:r w:rsidRPr="00737693">
              <w:rPr>
                <w:sz w:val="22"/>
                <w:szCs w:val="22"/>
              </w:rPr>
              <w:t xml:space="preserve">Проверка типа и группы </w:t>
            </w:r>
            <w:proofErr w:type="spellStart"/>
            <w:r w:rsidRPr="00737693">
              <w:rPr>
                <w:sz w:val="22"/>
                <w:szCs w:val="22"/>
              </w:rPr>
              <w:t>соедин</w:t>
            </w:r>
            <w:proofErr w:type="spellEnd"/>
            <w:r w:rsidRPr="00737693">
              <w:rPr>
                <w:sz w:val="22"/>
                <w:szCs w:val="22"/>
              </w:rPr>
              <w:t xml:space="preserve">., проверка коэффициента </w:t>
            </w:r>
            <w:proofErr w:type="gramStart"/>
            <w:r w:rsidRPr="00737693">
              <w:rPr>
                <w:sz w:val="22"/>
                <w:szCs w:val="22"/>
              </w:rPr>
              <w:t xml:space="preserve">трансформации  </w:t>
            </w:r>
            <w:proofErr w:type="spellStart"/>
            <w:r w:rsidRPr="00737693">
              <w:rPr>
                <w:sz w:val="22"/>
                <w:szCs w:val="22"/>
              </w:rPr>
              <w:t>тр</w:t>
            </w:r>
            <w:proofErr w:type="gramEnd"/>
            <w:r w:rsidRPr="00737693">
              <w:rPr>
                <w:sz w:val="22"/>
                <w:szCs w:val="22"/>
              </w:rPr>
              <w:t>-ра</w:t>
            </w:r>
            <w:proofErr w:type="spellEnd"/>
            <w:r w:rsidRPr="00737693">
              <w:rPr>
                <w:sz w:val="22"/>
                <w:szCs w:val="22"/>
              </w:rPr>
              <w:t xml:space="preserve"> во всех положениях ПБВ (напр. 380 В)</w:t>
            </w:r>
          </w:p>
          <w:p w14:paraId="2AC6BC4D" w14:textId="77777777" w:rsidR="00262FDD" w:rsidRPr="00737693" w:rsidRDefault="00262FDD" w:rsidP="00262FDD">
            <w:pPr>
              <w:pStyle w:val="aff9"/>
              <w:numPr>
                <w:ilvl w:val="0"/>
                <w:numId w:val="50"/>
              </w:numPr>
              <w:suppressLineNumbers/>
              <w:suppressAutoHyphens/>
              <w:jc w:val="both"/>
              <w:rPr>
                <w:sz w:val="22"/>
                <w:szCs w:val="22"/>
              </w:rPr>
            </w:pPr>
            <w:r w:rsidRPr="00737693">
              <w:rPr>
                <w:sz w:val="22"/>
                <w:szCs w:val="22"/>
              </w:rPr>
              <w:t>Сушка масла (</w:t>
            </w:r>
            <w:proofErr w:type="spellStart"/>
            <w:r w:rsidRPr="00737693">
              <w:rPr>
                <w:sz w:val="22"/>
                <w:szCs w:val="22"/>
              </w:rPr>
              <w:t>цеолитная</w:t>
            </w:r>
            <w:proofErr w:type="spellEnd"/>
            <w:r w:rsidRPr="00737693">
              <w:rPr>
                <w:sz w:val="22"/>
                <w:szCs w:val="22"/>
              </w:rPr>
              <w:t xml:space="preserve"> установка) с последующей дегазацией 350 кг.</w:t>
            </w:r>
          </w:p>
          <w:p w14:paraId="25329A3C" w14:textId="77777777" w:rsidR="00262FDD" w:rsidRPr="00737693" w:rsidRDefault="00262FDD" w:rsidP="00262FDD">
            <w:pPr>
              <w:pStyle w:val="aff9"/>
              <w:numPr>
                <w:ilvl w:val="0"/>
                <w:numId w:val="50"/>
              </w:numPr>
              <w:suppressLineNumbers/>
              <w:suppressAutoHyphens/>
              <w:ind w:left="2" w:hanging="9"/>
              <w:jc w:val="both"/>
              <w:rPr>
                <w:sz w:val="22"/>
                <w:szCs w:val="22"/>
              </w:rPr>
            </w:pPr>
            <w:r w:rsidRPr="00737693">
              <w:rPr>
                <w:sz w:val="22"/>
                <w:szCs w:val="22"/>
              </w:rPr>
              <w:t>Определение эл. прочности масла, кислотность, влагосодержание, темп. вспышки (3 проб)</w:t>
            </w:r>
          </w:p>
          <w:p w14:paraId="2153B57B" w14:textId="77777777" w:rsidR="00262FDD" w:rsidRPr="00737693" w:rsidRDefault="00262FDD" w:rsidP="00262FDD">
            <w:pPr>
              <w:pStyle w:val="aff9"/>
              <w:numPr>
                <w:ilvl w:val="0"/>
                <w:numId w:val="50"/>
              </w:numPr>
              <w:suppressLineNumbers/>
              <w:suppressAutoHyphens/>
              <w:ind w:left="2" w:hanging="9"/>
              <w:jc w:val="both"/>
              <w:rPr>
                <w:sz w:val="22"/>
                <w:szCs w:val="22"/>
              </w:rPr>
            </w:pPr>
            <w:r w:rsidRPr="00737693">
              <w:rPr>
                <w:sz w:val="22"/>
                <w:szCs w:val="22"/>
              </w:rPr>
              <w:t>Ремонт основного бака трансформатора (сварка), с последующей проверкой на герметичность, ревизия запорной арматуры.</w:t>
            </w:r>
          </w:p>
          <w:p w14:paraId="236606AD" w14:textId="77777777" w:rsidR="00262FDD" w:rsidRDefault="00262FDD" w:rsidP="00262FDD">
            <w:pPr>
              <w:pStyle w:val="aff9"/>
              <w:numPr>
                <w:ilvl w:val="0"/>
                <w:numId w:val="50"/>
              </w:numPr>
              <w:suppressLineNumbers/>
              <w:suppressAutoHyphens/>
              <w:ind w:left="2" w:hanging="9"/>
              <w:jc w:val="both"/>
              <w:rPr>
                <w:sz w:val="22"/>
                <w:szCs w:val="22"/>
              </w:rPr>
            </w:pPr>
            <w:proofErr w:type="gramStart"/>
            <w:r w:rsidRPr="00737693">
              <w:rPr>
                <w:sz w:val="22"/>
                <w:szCs w:val="22"/>
              </w:rPr>
              <w:t>Замена  сальников</w:t>
            </w:r>
            <w:proofErr w:type="gramEnd"/>
            <w:r w:rsidRPr="00737693">
              <w:rPr>
                <w:sz w:val="22"/>
                <w:szCs w:val="22"/>
              </w:rPr>
              <w:t xml:space="preserve"> и прокладок   1 комплект (резина трансформаторная тех. пластина)</w:t>
            </w:r>
          </w:p>
          <w:p w14:paraId="1C1AF045" w14:textId="77777777" w:rsidR="00262FDD" w:rsidRPr="00737693" w:rsidRDefault="00262FDD" w:rsidP="00262FDD">
            <w:pPr>
              <w:pStyle w:val="aff9"/>
              <w:numPr>
                <w:ilvl w:val="0"/>
                <w:numId w:val="50"/>
              </w:numPr>
              <w:suppressLineNumbers/>
              <w:suppressAutoHyphens/>
              <w:ind w:left="2" w:hanging="9"/>
              <w:jc w:val="both"/>
              <w:rPr>
                <w:sz w:val="22"/>
                <w:szCs w:val="22"/>
              </w:rPr>
            </w:pPr>
            <w:r w:rsidRPr="00737693">
              <w:rPr>
                <w:sz w:val="22"/>
                <w:szCs w:val="22"/>
              </w:rPr>
              <w:t xml:space="preserve">Ревизия контактов, замена </w:t>
            </w:r>
            <w:proofErr w:type="spellStart"/>
            <w:r w:rsidRPr="00737693">
              <w:rPr>
                <w:sz w:val="22"/>
                <w:szCs w:val="22"/>
              </w:rPr>
              <w:t>селикагеля</w:t>
            </w:r>
            <w:proofErr w:type="spellEnd"/>
            <w:r w:rsidRPr="00737693">
              <w:rPr>
                <w:sz w:val="22"/>
                <w:szCs w:val="22"/>
              </w:rPr>
              <w:t>.</w:t>
            </w:r>
          </w:p>
          <w:p w14:paraId="50803D3D" w14:textId="77777777" w:rsidR="00262FDD" w:rsidRPr="001A0601" w:rsidRDefault="00262FDD" w:rsidP="00262FDD">
            <w:pPr>
              <w:pStyle w:val="aff9"/>
              <w:numPr>
                <w:ilvl w:val="0"/>
                <w:numId w:val="50"/>
              </w:numPr>
              <w:suppressLineNumbers/>
              <w:suppressAutoHyphens/>
              <w:ind w:left="2" w:hanging="9"/>
              <w:jc w:val="both"/>
              <w:rPr>
                <w:sz w:val="22"/>
                <w:szCs w:val="22"/>
              </w:rPr>
            </w:pPr>
            <w:r w:rsidRPr="00737693">
              <w:rPr>
                <w:sz w:val="22"/>
                <w:szCs w:val="22"/>
              </w:rPr>
              <w:t xml:space="preserve">монтаж активной части, залив </w:t>
            </w:r>
            <w:proofErr w:type="spellStart"/>
            <w:r w:rsidRPr="00737693">
              <w:rPr>
                <w:sz w:val="22"/>
                <w:szCs w:val="22"/>
              </w:rPr>
              <w:t>тр</w:t>
            </w:r>
            <w:proofErr w:type="spellEnd"/>
            <w:r w:rsidRPr="00737693">
              <w:rPr>
                <w:sz w:val="22"/>
                <w:szCs w:val="22"/>
              </w:rPr>
              <w:t>-ого масла, герметизация трансформатора</w:t>
            </w:r>
          </w:p>
          <w:p w14:paraId="62BA3383" w14:textId="730EBA94" w:rsidR="00262FDD" w:rsidRPr="00737693" w:rsidRDefault="00262FDD" w:rsidP="00262FDD">
            <w:pPr>
              <w:pStyle w:val="aff9"/>
              <w:numPr>
                <w:ilvl w:val="0"/>
                <w:numId w:val="50"/>
              </w:numPr>
              <w:suppressLineNumbers/>
              <w:suppressAutoHyphens/>
              <w:ind w:left="2" w:hanging="9"/>
              <w:jc w:val="both"/>
              <w:rPr>
                <w:sz w:val="22"/>
                <w:szCs w:val="22"/>
              </w:rPr>
            </w:pPr>
            <w:r w:rsidRPr="00737693">
              <w:rPr>
                <w:sz w:val="22"/>
                <w:szCs w:val="22"/>
              </w:rPr>
              <w:t>Испытание трансформатора силового, согласно ПУЭ</w:t>
            </w:r>
            <w:r>
              <w:rPr>
                <w:sz w:val="22"/>
                <w:szCs w:val="22"/>
              </w:rPr>
              <w:t xml:space="preserve"> и </w:t>
            </w:r>
            <w:r w:rsidR="00580041" w:rsidRPr="00580041">
              <w:rPr>
                <w:sz w:val="22"/>
                <w:szCs w:val="22"/>
              </w:rPr>
              <w:t>РД34.45-51.300-97</w:t>
            </w:r>
            <w:r w:rsidRPr="00737693">
              <w:rPr>
                <w:sz w:val="22"/>
                <w:szCs w:val="22"/>
              </w:rPr>
              <w:t xml:space="preserve">, после ремонта </w:t>
            </w:r>
            <w:proofErr w:type="spellStart"/>
            <w:r w:rsidRPr="00737693">
              <w:rPr>
                <w:sz w:val="22"/>
                <w:szCs w:val="22"/>
              </w:rPr>
              <w:t>тр-ра</w:t>
            </w:r>
            <w:proofErr w:type="spellEnd"/>
            <w:r w:rsidRPr="00737693">
              <w:rPr>
                <w:sz w:val="22"/>
                <w:szCs w:val="22"/>
              </w:rPr>
              <w:t xml:space="preserve"> (без смены обмоток).</w:t>
            </w:r>
          </w:p>
          <w:p w14:paraId="1C570714" w14:textId="77777777" w:rsidR="00262FDD" w:rsidRPr="001A0601" w:rsidRDefault="00262FDD" w:rsidP="00262FDD">
            <w:pPr>
              <w:pStyle w:val="aff9"/>
              <w:numPr>
                <w:ilvl w:val="0"/>
                <w:numId w:val="50"/>
              </w:numPr>
              <w:suppressLineNumbers/>
              <w:suppressAutoHyphens/>
              <w:ind w:left="2" w:hanging="9"/>
              <w:jc w:val="both"/>
              <w:rPr>
                <w:sz w:val="22"/>
                <w:szCs w:val="22"/>
              </w:rPr>
            </w:pPr>
            <w:r w:rsidRPr="00737693">
              <w:rPr>
                <w:sz w:val="22"/>
                <w:szCs w:val="22"/>
              </w:rPr>
              <w:t>Протокол испытаний.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1B73F9D" w14:textId="77777777" w:rsidR="00262FDD" w:rsidRDefault="00262FDD" w:rsidP="00D46139">
            <w:pPr>
              <w:snapToGrid w:val="0"/>
              <w:rPr>
                <w:sz w:val="22"/>
                <w:szCs w:val="22"/>
              </w:rPr>
            </w:pPr>
          </w:p>
        </w:tc>
      </w:tr>
      <w:tr w:rsidR="00262FDD" w14:paraId="594DDFAD" w14:textId="77777777" w:rsidTr="00262FDD">
        <w:tc>
          <w:tcPr>
            <w:tcW w:w="0" w:type="auto"/>
            <w:tcBorders>
              <w:top w:val="single" w:sz="4" w:space="0" w:color="000000"/>
              <w:left w:val="single" w:sz="4" w:space="0" w:color="000000"/>
              <w:bottom w:val="single" w:sz="4" w:space="0" w:color="000000"/>
            </w:tcBorders>
            <w:shd w:val="clear" w:color="auto" w:fill="auto"/>
          </w:tcPr>
          <w:p w14:paraId="52EBA452" w14:textId="77777777" w:rsidR="00262FDD" w:rsidRDefault="00262FDD" w:rsidP="00D46139">
            <w:pPr>
              <w:snapToGrid w:val="0"/>
              <w:rPr>
                <w:sz w:val="22"/>
                <w:szCs w:val="22"/>
              </w:rPr>
            </w:pPr>
            <w:r>
              <w:rPr>
                <w:sz w:val="22"/>
                <w:szCs w:val="22"/>
              </w:rPr>
              <w:t>14</w:t>
            </w:r>
          </w:p>
        </w:tc>
        <w:tc>
          <w:tcPr>
            <w:tcW w:w="0" w:type="auto"/>
            <w:tcBorders>
              <w:top w:val="single" w:sz="4" w:space="0" w:color="000000"/>
              <w:left w:val="single" w:sz="4" w:space="0" w:color="000000"/>
              <w:bottom w:val="single" w:sz="4" w:space="0" w:color="000000"/>
            </w:tcBorders>
            <w:shd w:val="clear" w:color="auto" w:fill="auto"/>
          </w:tcPr>
          <w:p w14:paraId="350BB588" w14:textId="77777777" w:rsidR="00262FDD" w:rsidRDefault="00262FDD" w:rsidP="00D46139">
            <w:pPr>
              <w:snapToGrid w:val="0"/>
              <w:rPr>
                <w:sz w:val="22"/>
                <w:szCs w:val="22"/>
              </w:rPr>
            </w:pPr>
            <w:r>
              <w:rPr>
                <w:sz w:val="22"/>
                <w:szCs w:val="22"/>
              </w:rPr>
              <w:t>Выделение очередей предприятия:</w:t>
            </w:r>
          </w:p>
        </w:tc>
        <w:tc>
          <w:tcPr>
            <w:tcW w:w="0" w:type="auto"/>
            <w:tcBorders>
              <w:top w:val="single" w:sz="4" w:space="0" w:color="000000"/>
              <w:left w:val="single" w:sz="4" w:space="0" w:color="000000"/>
              <w:bottom w:val="single" w:sz="4" w:space="0" w:color="000000"/>
            </w:tcBorders>
            <w:shd w:val="clear" w:color="auto" w:fill="auto"/>
          </w:tcPr>
          <w:p w14:paraId="1D3FF0C9" w14:textId="77777777" w:rsidR="00262FDD" w:rsidRDefault="00262FDD" w:rsidP="00D46139">
            <w:pPr>
              <w:snapToGrid w:val="0"/>
              <w:rPr>
                <w:sz w:val="22"/>
                <w:szCs w:val="22"/>
              </w:rPr>
            </w:pPr>
            <w:r>
              <w:rPr>
                <w:sz w:val="22"/>
                <w:szCs w:val="22"/>
              </w:rPr>
              <w:t>Стадии:</w:t>
            </w:r>
          </w:p>
          <w:p w14:paraId="39050259" w14:textId="77777777" w:rsidR="00262FDD" w:rsidRDefault="00262FDD" w:rsidP="00D46139">
            <w:pPr>
              <w:rPr>
                <w:sz w:val="22"/>
                <w:szCs w:val="22"/>
              </w:rPr>
            </w:pPr>
            <w:r>
              <w:rPr>
                <w:sz w:val="22"/>
                <w:szCs w:val="22"/>
              </w:rPr>
              <w:t xml:space="preserve">   Ремонтные работы - одна очередь.</w:t>
            </w:r>
          </w:p>
          <w:p w14:paraId="1037D412" w14:textId="77777777" w:rsidR="00262FDD" w:rsidRDefault="00262FDD" w:rsidP="00D46139">
            <w:pP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8CF71CF" w14:textId="77777777" w:rsidR="00262FDD" w:rsidRDefault="00262FDD" w:rsidP="00D46139">
            <w:pPr>
              <w:snapToGrid w:val="0"/>
              <w:rPr>
                <w:sz w:val="22"/>
                <w:szCs w:val="22"/>
              </w:rPr>
            </w:pPr>
          </w:p>
        </w:tc>
      </w:tr>
      <w:tr w:rsidR="00262FDD" w14:paraId="12B9B2B4" w14:textId="77777777" w:rsidTr="00262FDD">
        <w:tc>
          <w:tcPr>
            <w:tcW w:w="0" w:type="auto"/>
            <w:tcBorders>
              <w:top w:val="single" w:sz="4" w:space="0" w:color="000000"/>
              <w:left w:val="single" w:sz="4" w:space="0" w:color="000000"/>
              <w:bottom w:val="single" w:sz="4" w:space="0" w:color="000000"/>
            </w:tcBorders>
            <w:shd w:val="clear" w:color="auto" w:fill="auto"/>
          </w:tcPr>
          <w:p w14:paraId="1B8AC2A5" w14:textId="77777777" w:rsidR="00262FDD" w:rsidRDefault="00262FDD" w:rsidP="00D46139">
            <w:pPr>
              <w:snapToGrid w:val="0"/>
              <w:rPr>
                <w:sz w:val="22"/>
                <w:szCs w:val="22"/>
              </w:rPr>
            </w:pPr>
            <w:r>
              <w:rPr>
                <w:sz w:val="22"/>
                <w:szCs w:val="22"/>
              </w:rPr>
              <w:t>15</w:t>
            </w:r>
          </w:p>
        </w:tc>
        <w:tc>
          <w:tcPr>
            <w:tcW w:w="0" w:type="auto"/>
            <w:tcBorders>
              <w:top w:val="single" w:sz="4" w:space="0" w:color="000000"/>
              <w:left w:val="single" w:sz="4" w:space="0" w:color="000000"/>
              <w:bottom w:val="single" w:sz="4" w:space="0" w:color="000000"/>
            </w:tcBorders>
            <w:shd w:val="clear" w:color="auto" w:fill="auto"/>
          </w:tcPr>
          <w:p w14:paraId="355A02C4" w14:textId="77777777" w:rsidR="00262FDD" w:rsidRDefault="00262FDD" w:rsidP="00D46139">
            <w:pPr>
              <w:snapToGrid w:val="0"/>
              <w:rPr>
                <w:sz w:val="22"/>
                <w:szCs w:val="22"/>
              </w:rPr>
            </w:pPr>
            <w:r>
              <w:rPr>
                <w:sz w:val="22"/>
                <w:szCs w:val="22"/>
              </w:rPr>
              <w:t>Требования и условия к разработке природоохранных мер и мероприятий:</w:t>
            </w:r>
          </w:p>
        </w:tc>
        <w:tc>
          <w:tcPr>
            <w:tcW w:w="0" w:type="auto"/>
            <w:tcBorders>
              <w:top w:val="single" w:sz="4" w:space="0" w:color="000000"/>
              <w:left w:val="single" w:sz="4" w:space="0" w:color="000000"/>
              <w:bottom w:val="single" w:sz="4" w:space="0" w:color="000000"/>
            </w:tcBorders>
            <w:shd w:val="clear" w:color="auto" w:fill="auto"/>
          </w:tcPr>
          <w:p w14:paraId="5928F656" w14:textId="77777777" w:rsidR="00262FDD" w:rsidRDefault="00262FDD" w:rsidP="00D46139">
            <w:pPr>
              <w:snapToGrid w:val="0"/>
              <w:rPr>
                <w:sz w:val="22"/>
                <w:szCs w:val="22"/>
              </w:rPr>
            </w:pPr>
            <w:r>
              <w:rPr>
                <w:sz w:val="22"/>
                <w:szCs w:val="22"/>
              </w:rPr>
              <w:t>Не требуется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37F38FB" w14:textId="77777777" w:rsidR="00262FDD" w:rsidRDefault="00262FDD" w:rsidP="00D46139">
            <w:pPr>
              <w:snapToGrid w:val="0"/>
              <w:rPr>
                <w:sz w:val="22"/>
                <w:szCs w:val="22"/>
              </w:rPr>
            </w:pPr>
          </w:p>
        </w:tc>
      </w:tr>
      <w:tr w:rsidR="00262FDD" w14:paraId="67D8D59C" w14:textId="77777777" w:rsidTr="00262FDD">
        <w:tc>
          <w:tcPr>
            <w:tcW w:w="0" w:type="auto"/>
            <w:tcBorders>
              <w:top w:val="single" w:sz="4" w:space="0" w:color="000000"/>
              <w:left w:val="single" w:sz="4" w:space="0" w:color="000000"/>
              <w:bottom w:val="single" w:sz="4" w:space="0" w:color="000000"/>
            </w:tcBorders>
            <w:shd w:val="clear" w:color="auto" w:fill="auto"/>
          </w:tcPr>
          <w:p w14:paraId="79095BBC" w14:textId="77777777" w:rsidR="00262FDD" w:rsidRDefault="00262FDD" w:rsidP="00D46139">
            <w:pPr>
              <w:snapToGrid w:val="0"/>
              <w:jc w:val="center"/>
              <w:rPr>
                <w:sz w:val="22"/>
                <w:szCs w:val="22"/>
              </w:rPr>
            </w:pPr>
            <w:r>
              <w:rPr>
                <w:sz w:val="22"/>
                <w:szCs w:val="22"/>
              </w:rPr>
              <w:t>16</w:t>
            </w:r>
          </w:p>
        </w:tc>
        <w:tc>
          <w:tcPr>
            <w:tcW w:w="0" w:type="auto"/>
            <w:tcBorders>
              <w:top w:val="single" w:sz="4" w:space="0" w:color="000000"/>
              <w:left w:val="single" w:sz="4" w:space="0" w:color="000000"/>
              <w:bottom w:val="single" w:sz="4" w:space="0" w:color="000000"/>
            </w:tcBorders>
            <w:shd w:val="clear" w:color="auto" w:fill="auto"/>
          </w:tcPr>
          <w:p w14:paraId="77112BE9" w14:textId="77777777" w:rsidR="00262FDD" w:rsidRDefault="00262FDD" w:rsidP="00D46139">
            <w:pPr>
              <w:snapToGrid w:val="0"/>
              <w:rPr>
                <w:sz w:val="22"/>
                <w:szCs w:val="22"/>
              </w:rPr>
            </w:pPr>
            <w:r>
              <w:rPr>
                <w:sz w:val="22"/>
                <w:szCs w:val="22"/>
              </w:rPr>
              <w:t>Ориентировочные сроки капитального ремонта:</w:t>
            </w:r>
          </w:p>
        </w:tc>
        <w:tc>
          <w:tcPr>
            <w:tcW w:w="0" w:type="auto"/>
            <w:tcBorders>
              <w:top w:val="single" w:sz="4" w:space="0" w:color="000000"/>
              <w:left w:val="single" w:sz="4" w:space="0" w:color="000000"/>
              <w:bottom w:val="single" w:sz="4" w:space="0" w:color="000000"/>
            </w:tcBorders>
            <w:shd w:val="clear" w:color="auto" w:fill="auto"/>
          </w:tcPr>
          <w:p w14:paraId="68CE8A25" w14:textId="77777777" w:rsidR="00262FDD" w:rsidRDefault="00262FDD" w:rsidP="00D46139">
            <w:pPr>
              <w:snapToGrid w:val="0"/>
              <w:rPr>
                <w:sz w:val="22"/>
                <w:szCs w:val="22"/>
              </w:rPr>
            </w:pPr>
            <w:r>
              <w:rPr>
                <w:sz w:val="22"/>
                <w:szCs w:val="22"/>
              </w:rPr>
              <w:t xml:space="preserve">   </w:t>
            </w:r>
          </w:p>
          <w:p w14:paraId="1F6171ED" w14:textId="0BDB723C" w:rsidR="00262FDD" w:rsidRDefault="00262FDD" w:rsidP="00262FDD">
            <w:pPr>
              <w:tabs>
                <w:tab w:val="left" w:pos="900"/>
                <w:tab w:val="num" w:pos="1080"/>
              </w:tabs>
              <w:spacing w:line="23" w:lineRule="atLeast"/>
              <w:jc w:val="both"/>
              <w:rPr>
                <w:sz w:val="22"/>
                <w:szCs w:val="22"/>
              </w:rPr>
            </w:pPr>
            <w:r w:rsidRPr="0029239A">
              <w:rPr>
                <w:b/>
                <w:sz w:val="22"/>
                <w:szCs w:val="22"/>
              </w:rPr>
              <w:t>Срок выполнения работ</w:t>
            </w:r>
            <w:r w:rsidRPr="0029239A">
              <w:rPr>
                <w:sz w:val="22"/>
                <w:szCs w:val="22"/>
              </w:rPr>
              <w:t xml:space="preserve">: </w:t>
            </w:r>
          </w:p>
          <w:p w14:paraId="785C66AA" w14:textId="77777777" w:rsidR="00262FDD" w:rsidRPr="0029239A" w:rsidRDefault="00262FDD" w:rsidP="00262FDD">
            <w:pPr>
              <w:tabs>
                <w:tab w:val="left" w:pos="900"/>
                <w:tab w:val="num" w:pos="1080"/>
              </w:tabs>
              <w:spacing w:line="23" w:lineRule="atLeast"/>
              <w:jc w:val="both"/>
              <w:rPr>
                <w:sz w:val="22"/>
                <w:szCs w:val="22"/>
              </w:rPr>
            </w:pPr>
            <w:r w:rsidRPr="0029239A">
              <w:rPr>
                <w:sz w:val="22"/>
                <w:szCs w:val="22"/>
              </w:rPr>
              <w:t xml:space="preserve">Начало выполнения работ - </w:t>
            </w:r>
            <w:r w:rsidRPr="0029239A">
              <w:rPr>
                <w:b/>
                <w:sz w:val="22"/>
                <w:szCs w:val="22"/>
              </w:rPr>
              <w:t>1 апреля 2019</w:t>
            </w:r>
            <w:r w:rsidRPr="0029239A">
              <w:rPr>
                <w:sz w:val="22"/>
                <w:szCs w:val="22"/>
              </w:rPr>
              <w:t xml:space="preserve"> года, Окончание выполнения работ – </w:t>
            </w:r>
            <w:r w:rsidRPr="0029239A">
              <w:rPr>
                <w:b/>
                <w:sz w:val="22"/>
                <w:szCs w:val="22"/>
              </w:rPr>
              <w:t>40 рабочих дней</w:t>
            </w:r>
            <w:r w:rsidRPr="0029239A">
              <w:rPr>
                <w:sz w:val="22"/>
                <w:szCs w:val="22"/>
              </w:rPr>
              <w:t>.</w:t>
            </w:r>
          </w:p>
          <w:p w14:paraId="56969B0F" w14:textId="1E1B7B99" w:rsidR="00262FDD" w:rsidRDefault="00262FDD" w:rsidP="00D46139">
            <w:pPr>
              <w:snapToGrid w:val="0"/>
              <w:rPr>
                <w:sz w:val="22"/>
                <w:szCs w:val="22"/>
              </w:rPr>
            </w:pPr>
          </w:p>
          <w:p w14:paraId="6AC784AF" w14:textId="77777777" w:rsidR="00262FDD" w:rsidRDefault="00262FDD" w:rsidP="00D46139">
            <w:pP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33A1F8B" w14:textId="77777777" w:rsidR="00262FDD" w:rsidRDefault="00262FDD" w:rsidP="00D46139">
            <w:pPr>
              <w:snapToGrid w:val="0"/>
              <w:rPr>
                <w:sz w:val="22"/>
                <w:szCs w:val="22"/>
              </w:rPr>
            </w:pPr>
          </w:p>
        </w:tc>
      </w:tr>
      <w:tr w:rsidR="00262FDD" w14:paraId="182FD232" w14:textId="77777777" w:rsidTr="00262FDD">
        <w:tc>
          <w:tcPr>
            <w:tcW w:w="0" w:type="auto"/>
            <w:tcBorders>
              <w:top w:val="single" w:sz="4" w:space="0" w:color="000000"/>
              <w:left w:val="single" w:sz="4" w:space="0" w:color="000000"/>
              <w:bottom w:val="single" w:sz="4" w:space="0" w:color="000000"/>
            </w:tcBorders>
            <w:shd w:val="clear" w:color="auto" w:fill="auto"/>
          </w:tcPr>
          <w:p w14:paraId="0487B1C5" w14:textId="77777777" w:rsidR="00262FDD" w:rsidRDefault="00262FDD" w:rsidP="00D46139">
            <w:pPr>
              <w:snapToGrid w:val="0"/>
              <w:jc w:val="center"/>
              <w:rPr>
                <w:sz w:val="22"/>
                <w:szCs w:val="22"/>
              </w:rPr>
            </w:pPr>
            <w:r>
              <w:rPr>
                <w:sz w:val="22"/>
                <w:szCs w:val="22"/>
              </w:rPr>
              <w:t>17</w:t>
            </w:r>
          </w:p>
        </w:tc>
        <w:tc>
          <w:tcPr>
            <w:tcW w:w="0" w:type="auto"/>
            <w:tcBorders>
              <w:top w:val="single" w:sz="4" w:space="0" w:color="000000"/>
              <w:left w:val="single" w:sz="4" w:space="0" w:color="000000"/>
              <w:bottom w:val="single" w:sz="4" w:space="0" w:color="000000"/>
            </w:tcBorders>
            <w:shd w:val="clear" w:color="auto" w:fill="auto"/>
          </w:tcPr>
          <w:p w14:paraId="64BB92DA" w14:textId="77777777" w:rsidR="00262FDD" w:rsidRDefault="00262FDD" w:rsidP="00D46139">
            <w:pPr>
              <w:snapToGrid w:val="0"/>
              <w:rPr>
                <w:sz w:val="22"/>
                <w:szCs w:val="22"/>
              </w:rPr>
            </w:pPr>
            <w:r>
              <w:rPr>
                <w:sz w:val="22"/>
                <w:szCs w:val="22"/>
              </w:rPr>
              <w:t>Предполагаемый район (регион) капитального ремонта:</w:t>
            </w:r>
          </w:p>
        </w:tc>
        <w:tc>
          <w:tcPr>
            <w:tcW w:w="0" w:type="auto"/>
            <w:tcBorders>
              <w:top w:val="single" w:sz="4" w:space="0" w:color="000000"/>
              <w:left w:val="single" w:sz="4" w:space="0" w:color="000000"/>
              <w:bottom w:val="single" w:sz="4" w:space="0" w:color="000000"/>
            </w:tcBorders>
            <w:shd w:val="clear" w:color="auto" w:fill="auto"/>
          </w:tcPr>
          <w:p w14:paraId="0AFDAF8F" w14:textId="77777777" w:rsidR="00262FDD" w:rsidRDefault="00262FDD" w:rsidP="00D46139">
            <w:pPr>
              <w:snapToGrid w:val="0"/>
              <w:rPr>
                <w:sz w:val="22"/>
                <w:szCs w:val="22"/>
              </w:rPr>
            </w:pPr>
            <w:r>
              <w:rPr>
                <w:sz w:val="22"/>
                <w:szCs w:val="22"/>
              </w:rPr>
              <w:t xml:space="preserve">Россия, Волгоградская область, </w:t>
            </w:r>
          </w:p>
          <w:p w14:paraId="4144A5D0" w14:textId="77777777" w:rsidR="00262FDD" w:rsidRDefault="00262FDD" w:rsidP="00D46139">
            <w:pPr>
              <w:snapToGrid w:val="0"/>
              <w:rPr>
                <w:sz w:val="22"/>
                <w:szCs w:val="22"/>
              </w:rPr>
            </w:pPr>
            <w:proofErr w:type="spellStart"/>
            <w:r>
              <w:rPr>
                <w:sz w:val="22"/>
                <w:szCs w:val="22"/>
              </w:rPr>
              <w:t>р.п</w:t>
            </w:r>
            <w:proofErr w:type="spellEnd"/>
            <w:r>
              <w:rPr>
                <w:sz w:val="22"/>
                <w:szCs w:val="22"/>
              </w:rPr>
              <w:t>. Городище</w:t>
            </w:r>
          </w:p>
          <w:p w14:paraId="019A047E"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CAB06C8" w14:textId="77777777" w:rsidR="00262FDD" w:rsidRDefault="00262FDD" w:rsidP="00D46139">
            <w:pPr>
              <w:snapToGrid w:val="0"/>
              <w:rPr>
                <w:sz w:val="22"/>
                <w:szCs w:val="22"/>
              </w:rPr>
            </w:pPr>
          </w:p>
        </w:tc>
      </w:tr>
      <w:tr w:rsidR="00262FDD" w14:paraId="21164C46" w14:textId="77777777" w:rsidTr="00262FDD">
        <w:tc>
          <w:tcPr>
            <w:tcW w:w="0" w:type="auto"/>
            <w:tcBorders>
              <w:top w:val="single" w:sz="4" w:space="0" w:color="000000"/>
              <w:left w:val="single" w:sz="4" w:space="0" w:color="000000"/>
              <w:bottom w:val="single" w:sz="4" w:space="0" w:color="000000"/>
            </w:tcBorders>
            <w:shd w:val="clear" w:color="auto" w:fill="auto"/>
          </w:tcPr>
          <w:p w14:paraId="7D9F753B" w14:textId="77777777" w:rsidR="00262FDD" w:rsidRDefault="00262FDD" w:rsidP="00D46139">
            <w:pPr>
              <w:snapToGrid w:val="0"/>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14:paraId="69614F4E" w14:textId="77777777" w:rsidR="00262FDD" w:rsidRDefault="00262FDD" w:rsidP="00D46139">
            <w:pPr>
              <w:snapToGrid w:val="0"/>
              <w:rPr>
                <w:b/>
                <w:sz w:val="22"/>
                <w:szCs w:val="22"/>
              </w:rPr>
            </w:pPr>
            <w:r>
              <w:rPr>
                <w:b/>
                <w:sz w:val="22"/>
                <w:szCs w:val="22"/>
              </w:rPr>
              <w:t>Дополнительная требование:</w:t>
            </w:r>
          </w:p>
          <w:p w14:paraId="552C5719" w14:textId="77777777" w:rsidR="00262FDD" w:rsidRDefault="00262FDD" w:rsidP="00D46139">
            <w:pPr>
              <w:snapToGrid w:val="0"/>
              <w:rPr>
                <w:b/>
                <w:sz w:val="22"/>
                <w:szCs w:val="22"/>
              </w:rPr>
            </w:pPr>
          </w:p>
        </w:tc>
      </w:tr>
      <w:tr w:rsidR="00262FDD" w14:paraId="04F07A84" w14:textId="77777777" w:rsidTr="00262FDD">
        <w:tc>
          <w:tcPr>
            <w:tcW w:w="0" w:type="auto"/>
            <w:tcBorders>
              <w:top w:val="single" w:sz="4" w:space="0" w:color="000000"/>
              <w:left w:val="single" w:sz="4" w:space="0" w:color="000000"/>
              <w:bottom w:val="single" w:sz="4" w:space="0" w:color="000000"/>
            </w:tcBorders>
            <w:shd w:val="clear" w:color="auto" w:fill="auto"/>
          </w:tcPr>
          <w:p w14:paraId="6F78EC5F" w14:textId="77777777" w:rsidR="00262FDD" w:rsidRDefault="00262FDD" w:rsidP="00D46139">
            <w:pPr>
              <w:snapToGrid w:val="0"/>
              <w:jc w:val="center"/>
              <w:rPr>
                <w:sz w:val="22"/>
                <w:szCs w:val="22"/>
              </w:rPr>
            </w:pPr>
            <w:r>
              <w:rPr>
                <w:sz w:val="22"/>
                <w:szCs w:val="22"/>
              </w:rPr>
              <w:t>18</w:t>
            </w:r>
          </w:p>
        </w:tc>
        <w:tc>
          <w:tcPr>
            <w:tcW w:w="0" w:type="auto"/>
            <w:tcBorders>
              <w:top w:val="single" w:sz="4" w:space="0" w:color="000000"/>
              <w:left w:val="single" w:sz="4" w:space="0" w:color="000000"/>
              <w:bottom w:val="single" w:sz="4" w:space="0" w:color="000000"/>
            </w:tcBorders>
            <w:shd w:val="clear" w:color="auto" w:fill="auto"/>
          </w:tcPr>
          <w:p w14:paraId="0D10FBA4" w14:textId="77777777" w:rsidR="00262FDD" w:rsidRDefault="00262FDD" w:rsidP="00D46139">
            <w:pPr>
              <w:snapToGrid w:val="0"/>
              <w:rPr>
                <w:sz w:val="22"/>
                <w:szCs w:val="22"/>
              </w:rPr>
            </w:pPr>
            <w:r>
              <w:rPr>
                <w:sz w:val="22"/>
                <w:szCs w:val="22"/>
              </w:rPr>
              <w:t>Требования к качеству выполняемых работ и исполнительной документации</w:t>
            </w:r>
          </w:p>
        </w:tc>
        <w:tc>
          <w:tcPr>
            <w:tcW w:w="0" w:type="auto"/>
            <w:tcBorders>
              <w:top w:val="single" w:sz="4" w:space="0" w:color="000000"/>
              <w:left w:val="single" w:sz="4" w:space="0" w:color="000000"/>
              <w:bottom w:val="single" w:sz="4" w:space="0" w:color="000000"/>
            </w:tcBorders>
            <w:shd w:val="clear" w:color="auto" w:fill="auto"/>
          </w:tcPr>
          <w:p w14:paraId="5F927142" w14:textId="77777777" w:rsidR="00262FDD" w:rsidRDefault="00262FDD" w:rsidP="00D46139">
            <w:pPr>
              <w:snapToGrid w:val="0"/>
              <w:rPr>
                <w:sz w:val="22"/>
                <w:szCs w:val="22"/>
              </w:rPr>
            </w:pPr>
            <w:r>
              <w:rPr>
                <w:sz w:val="22"/>
                <w:szCs w:val="22"/>
              </w:rPr>
              <w:t>Качество работ, применяемых материалов и оборудования должно соответствовать требованиям нормативной документации.</w:t>
            </w:r>
          </w:p>
          <w:p w14:paraId="100FD10A" w14:textId="77777777" w:rsidR="00262FDD" w:rsidRDefault="00262FDD" w:rsidP="00D46139">
            <w:pPr>
              <w:rPr>
                <w:sz w:val="22"/>
                <w:szCs w:val="22"/>
              </w:rPr>
            </w:pPr>
            <w:r>
              <w:rPr>
                <w:sz w:val="22"/>
                <w:szCs w:val="22"/>
              </w:rPr>
              <w:lastRenderedPageBreak/>
              <w:t>Качество материалов, применяемых при ремонте, должно быть подтверждено сертификатом поставщика материалов и входным контролем.</w:t>
            </w:r>
          </w:p>
          <w:p w14:paraId="49D31ADD" w14:textId="77777777" w:rsidR="00262FDD" w:rsidRDefault="00262FDD" w:rsidP="00D46139">
            <w:pPr>
              <w:ind w:firstLine="512"/>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2BA6CE6" w14:textId="77777777" w:rsidR="00262FDD" w:rsidRDefault="00262FDD" w:rsidP="00D46139">
            <w:pPr>
              <w:snapToGrid w:val="0"/>
              <w:rPr>
                <w:sz w:val="22"/>
                <w:szCs w:val="22"/>
              </w:rPr>
            </w:pPr>
          </w:p>
        </w:tc>
      </w:tr>
      <w:tr w:rsidR="00262FDD" w14:paraId="633EC02F" w14:textId="77777777" w:rsidTr="00262FDD">
        <w:tc>
          <w:tcPr>
            <w:tcW w:w="0" w:type="auto"/>
            <w:tcBorders>
              <w:top w:val="single" w:sz="4" w:space="0" w:color="000000"/>
              <w:left w:val="single" w:sz="4" w:space="0" w:color="000000"/>
              <w:bottom w:val="single" w:sz="4" w:space="0" w:color="000000"/>
            </w:tcBorders>
            <w:shd w:val="clear" w:color="auto" w:fill="auto"/>
          </w:tcPr>
          <w:p w14:paraId="1898CDF5" w14:textId="77777777" w:rsidR="00262FDD" w:rsidRDefault="00262FDD" w:rsidP="00D46139">
            <w:pPr>
              <w:snapToGrid w:val="0"/>
              <w:jc w:val="center"/>
              <w:rPr>
                <w:sz w:val="22"/>
                <w:szCs w:val="22"/>
              </w:rPr>
            </w:pPr>
            <w:r>
              <w:rPr>
                <w:sz w:val="22"/>
                <w:szCs w:val="22"/>
              </w:rPr>
              <w:t>19</w:t>
            </w:r>
          </w:p>
        </w:tc>
        <w:tc>
          <w:tcPr>
            <w:tcW w:w="0" w:type="auto"/>
            <w:tcBorders>
              <w:top w:val="single" w:sz="4" w:space="0" w:color="000000"/>
              <w:left w:val="single" w:sz="4" w:space="0" w:color="000000"/>
              <w:bottom w:val="single" w:sz="4" w:space="0" w:color="000000"/>
            </w:tcBorders>
            <w:shd w:val="clear" w:color="auto" w:fill="auto"/>
          </w:tcPr>
          <w:p w14:paraId="3921E5BA" w14:textId="77777777" w:rsidR="00262FDD" w:rsidRDefault="00262FDD" w:rsidP="00D46139">
            <w:pPr>
              <w:snapToGrid w:val="0"/>
              <w:rPr>
                <w:sz w:val="22"/>
                <w:szCs w:val="22"/>
              </w:rPr>
            </w:pPr>
            <w:r>
              <w:rPr>
                <w:sz w:val="22"/>
                <w:szCs w:val="22"/>
              </w:rPr>
              <w:t>Требования по выполнению сопутствующих работ</w:t>
            </w:r>
          </w:p>
        </w:tc>
        <w:tc>
          <w:tcPr>
            <w:tcW w:w="0" w:type="auto"/>
            <w:tcBorders>
              <w:top w:val="single" w:sz="4" w:space="0" w:color="000000"/>
              <w:left w:val="single" w:sz="4" w:space="0" w:color="000000"/>
              <w:bottom w:val="single" w:sz="4" w:space="0" w:color="000000"/>
            </w:tcBorders>
            <w:shd w:val="clear" w:color="auto" w:fill="auto"/>
          </w:tcPr>
          <w:p w14:paraId="6476F379" w14:textId="77777777" w:rsidR="00262FDD" w:rsidRDefault="00262FDD" w:rsidP="00D46139">
            <w:pPr>
              <w:rPr>
                <w:sz w:val="22"/>
                <w:szCs w:val="22"/>
              </w:rPr>
            </w:pPr>
            <w:r>
              <w:rPr>
                <w:sz w:val="22"/>
                <w:szCs w:val="22"/>
              </w:rPr>
              <w:t>Нет</w:t>
            </w:r>
          </w:p>
          <w:p w14:paraId="4267602B" w14:textId="77777777" w:rsidR="00262FDD" w:rsidRDefault="00262FDD" w:rsidP="00D46139">
            <w:pPr>
              <w:ind w:firstLine="512"/>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2E12B17" w14:textId="77777777" w:rsidR="00262FDD" w:rsidRDefault="00262FDD" w:rsidP="00D46139">
            <w:pPr>
              <w:snapToGrid w:val="0"/>
              <w:rPr>
                <w:sz w:val="22"/>
                <w:szCs w:val="22"/>
              </w:rPr>
            </w:pPr>
          </w:p>
        </w:tc>
      </w:tr>
      <w:tr w:rsidR="00262FDD" w14:paraId="0FD017AD" w14:textId="77777777" w:rsidTr="00262FDD">
        <w:tc>
          <w:tcPr>
            <w:tcW w:w="0" w:type="auto"/>
            <w:tcBorders>
              <w:top w:val="single" w:sz="4" w:space="0" w:color="000000"/>
              <w:left w:val="single" w:sz="4" w:space="0" w:color="000000"/>
              <w:bottom w:val="single" w:sz="4" w:space="0" w:color="000000"/>
            </w:tcBorders>
            <w:shd w:val="clear" w:color="auto" w:fill="auto"/>
          </w:tcPr>
          <w:p w14:paraId="795FB911" w14:textId="77777777" w:rsidR="00262FDD" w:rsidRDefault="00262FDD" w:rsidP="00D46139">
            <w:pPr>
              <w:snapToGrid w:val="0"/>
              <w:jc w:val="center"/>
              <w:rPr>
                <w:sz w:val="22"/>
                <w:szCs w:val="22"/>
              </w:rPr>
            </w:pPr>
            <w:r>
              <w:rPr>
                <w:sz w:val="22"/>
                <w:szCs w:val="22"/>
              </w:rPr>
              <w:t>20</w:t>
            </w:r>
          </w:p>
        </w:tc>
        <w:tc>
          <w:tcPr>
            <w:tcW w:w="0" w:type="auto"/>
            <w:tcBorders>
              <w:top w:val="single" w:sz="4" w:space="0" w:color="000000"/>
              <w:left w:val="single" w:sz="4" w:space="0" w:color="000000"/>
              <w:bottom w:val="single" w:sz="4" w:space="0" w:color="000000"/>
            </w:tcBorders>
            <w:shd w:val="clear" w:color="auto" w:fill="auto"/>
          </w:tcPr>
          <w:p w14:paraId="684BB3E4" w14:textId="77777777" w:rsidR="00262FDD" w:rsidRDefault="00262FDD" w:rsidP="00D46139">
            <w:pPr>
              <w:snapToGrid w:val="0"/>
              <w:rPr>
                <w:sz w:val="22"/>
                <w:szCs w:val="22"/>
              </w:rPr>
            </w:pPr>
            <w:r>
              <w:rPr>
                <w:sz w:val="22"/>
                <w:szCs w:val="22"/>
              </w:rPr>
              <w:t>Требования к сроку предъявления гарантии качества</w:t>
            </w:r>
          </w:p>
        </w:tc>
        <w:tc>
          <w:tcPr>
            <w:tcW w:w="0" w:type="auto"/>
            <w:tcBorders>
              <w:top w:val="single" w:sz="4" w:space="0" w:color="000000"/>
              <w:left w:val="single" w:sz="4" w:space="0" w:color="000000"/>
              <w:bottom w:val="single" w:sz="4" w:space="0" w:color="000000"/>
            </w:tcBorders>
            <w:shd w:val="clear" w:color="auto" w:fill="auto"/>
          </w:tcPr>
          <w:p w14:paraId="3B410F44" w14:textId="77777777" w:rsidR="00262FDD" w:rsidRDefault="00262FDD" w:rsidP="00D46139">
            <w:pPr>
              <w:snapToGrid w:val="0"/>
              <w:rPr>
                <w:sz w:val="22"/>
                <w:szCs w:val="22"/>
              </w:rPr>
            </w:pPr>
            <w:r>
              <w:rPr>
                <w:sz w:val="22"/>
                <w:szCs w:val="22"/>
              </w:rPr>
              <w:t>Гарантийный срок на выполненные работы не менее 36 месяцев.</w:t>
            </w:r>
          </w:p>
          <w:p w14:paraId="49F36A96" w14:textId="77777777" w:rsidR="00262FDD" w:rsidRDefault="00262FDD" w:rsidP="00D46139">
            <w:pPr>
              <w:snapToGrid w:val="0"/>
              <w:ind w:firstLine="512"/>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A4CCFE4" w14:textId="77777777" w:rsidR="00262FDD" w:rsidRDefault="00262FDD" w:rsidP="00D46139">
            <w:pPr>
              <w:snapToGrid w:val="0"/>
              <w:rPr>
                <w:sz w:val="22"/>
                <w:szCs w:val="22"/>
              </w:rPr>
            </w:pPr>
          </w:p>
        </w:tc>
      </w:tr>
      <w:tr w:rsidR="00262FDD" w14:paraId="68A97943" w14:textId="77777777" w:rsidTr="00262FDD">
        <w:tc>
          <w:tcPr>
            <w:tcW w:w="0" w:type="auto"/>
            <w:tcBorders>
              <w:top w:val="single" w:sz="4" w:space="0" w:color="000000"/>
              <w:left w:val="single" w:sz="4" w:space="0" w:color="000000"/>
              <w:bottom w:val="single" w:sz="4" w:space="0" w:color="000000"/>
            </w:tcBorders>
            <w:shd w:val="clear" w:color="auto" w:fill="auto"/>
          </w:tcPr>
          <w:p w14:paraId="3D290404" w14:textId="77777777" w:rsidR="00262FDD" w:rsidRDefault="00262FDD" w:rsidP="00D46139">
            <w:pPr>
              <w:snapToGrid w:val="0"/>
              <w:jc w:val="center"/>
              <w:rPr>
                <w:sz w:val="22"/>
                <w:szCs w:val="22"/>
              </w:rPr>
            </w:pPr>
            <w:r>
              <w:rPr>
                <w:sz w:val="22"/>
                <w:szCs w:val="22"/>
              </w:rPr>
              <w:t>21</w:t>
            </w:r>
          </w:p>
        </w:tc>
        <w:tc>
          <w:tcPr>
            <w:tcW w:w="0" w:type="auto"/>
            <w:tcBorders>
              <w:top w:val="single" w:sz="4" w:space="0" w:color="000000"/>
              <w:left w:val="single" w:sz="4" w:space="0" w:color="000000"/>
              <w:bottom w:val="single" w:sz="4" w:space="0" w:color="000000"/>
            </w:tcBorders>
            <w:shd w:val="clear" w:color="auto" w:fill="auto"/>
          </w:tcPr>
          <w:p w14:paraId="698BE1D2" w14:textId="77777777" w:rsidR="00262FDD" w:rsidRDefault="00262FDD" w:rsidP="00D46139">
            <w:pPr>
              <w:snapToGrid w:val="0"/>
              <w:rPr>
                <w:sz w:val="22"/>
                <w:szCs w:val="22"/>
              </w:rPr>
            </w:pPr>
            <w:r>
              <w:rPr>
                <w:sz w:val="22"/>
                <w:szCs w:val="22"/>
              </w:rPr>
              <w:t>Требования к безопасности</w:t>
            </w:r>
          </w:p>
        </w:tc>
        <w:tc>
          <w:tcPr>
            <w:tcW w:w="0" w:type="auto"/>
            <w:tcBorders>
              <w:top w:val="single" w:sz="4" w:space="0" w:color="000000"/>
              <w:left w:val="single" w:sz="4" w:space="0" w:color="000000"/>
              <w:bottom w:val="single" w:sz="4" w:space="0" w:color="000000"/>
            </w:tcBorders>
            <w:shd w:val="clear" w:color="auto" w:fill="auto"/>
          </w:tcPr>
          <w:p w14:paraId="3663235C" w14:textId="77777777" w:rsidR="00262FDD" w:rsidRDefault="00262FDD" w:rsidP="00D46139">
            <w:pPr>
              <w:rPr>
                <w:sz w:val="22"/>
                <w:szCs w:val="22"/>
              </w:rPr>
            </w:pPr>
            <w:r>
              <w:rPr>
                <w:sz w:val="22"/>
                <w:szCs w:val="22"/>
              </w:rPr>
              <w:t>В соответствии с ППР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45053BF" w14:textId="77777777" w:rsidR="00262FDD" w:rsidRDefault="00262FDD" w:rsidP="00D46139">
            <w:pPr>
              <w:snapToGrid w:val="0"/>
              <w:rPr>
                <w:sz w:val="22"/>
                <w:szCs w:val="22"/>
              </w:rPr>
            </w:pPr>
          </w:p>
        </w:tc>
      </w:tr>
      <w:tr w:rsidR="00262FDD" w14:paraId="2B87D15B" w14:textId="77777777" w:rsidTr="00262FDD">
        <w:tc>
          <w:tcPr>
            <w:tcW w:w="0" w:type="auto"/>
            <w:tcBorders>
              <w:top w:val="single" w:sz="4" w:space="0" w:color="000000"/>
              <w:left w:val="single" w:sz="4" w:space="0" w:color="000000"/>
              <w:bottom w:val="single" w:sz="4" w:space="0" w:color="000000"/>
            </w:tcBorders>
            <w:shd w:val="clear" w:color="auto" w:fill="auto"/>
          </w:tcPr>
          <w:p w14:paraId="489DE5FE" w14:textId="77777777" w:rsidR="00262FDD" w:rsidRDefault="00262FDD" w:rsidP="00D46139">
            <w:pPr>
              <w:snapToGrid w:val="0"/>
              <w:jc w:val="center"/>
              <w:rPr>
                <w:sz w:val="22"/>
                <w:szCs w:val="22"/>
              </w:rPr>
            </w:pPr>
            <w:r>
              <w:rPr>
                <w:sz w:val="22"/>
                <w:szCs w:val="22"/>
              </w:rPr>
              <w:t>22</w:t>
            </w:r>
          </w:p>
        </w:tc>
        <w:tc>
          <w:tcPr>
            <w:tcW w:w="0" w:type="auto"/>
            <w:tcBorders>
              <w:top w:val="single" w:sz="4" w:space="0" w:color="000000"/>
              <w:left w:val="single" w:sz="4" w:space="0" w:color="000000"/>
              <w:bottom w:val="single" w:sz="4" w:space="0" w:color="000000"/>
            </w:tcBorders>
            <w:shd w:val="clear" w:color="auto" w:fill="auto"/>
          </w:tcPr>
          <w:p w14:paraId="6C8D1544" w14:textId="77777777" w:rsidR="00262FDD" w:rsidRDefault="00262FDD" w:rsidP="00D46139">
            <w:pPr>
              <w:snapToGrid w:val="0"/>
              <w:rPr>
                <w:sz w:val="22"/>
                <w:szCs w:val="22"/>
              </w:rPr>
            </w:pPr>
            <w:r>
              <w:rPr>
                <w:sz w:val="22"/>
                <w:szCs w:val="22"/>
              </w:rPr>
              <w:t>Требования к документации при приемке</w:t>
            </w:r>
          </w:p>
        </w:tc>
        <w:tc>
          <w:tcPr>
            <w:tcW w:w="0" w:type="auto"/>
            <w:tcBorders>
              <w:top w:val="single" w:sz="4" w:space="0" w:color="000000"/>
              <w:left w:val="single" w:sz="4" w:space="0" w:color="000000"/>
              <w:bottom w:val="single" w:sz="4" w:space="0" w:color="000000"/>
            </w:tcBorders>
            <w:shd w:val="clear" w:color="auto" w:fill="auto"/>
          </w:tcPr>
          <w:p w14:paraId="7B75C34B" w14:textId="77777777" w:rsidR="00262FDD" w:rsidRDefault="00262FDD" w:rsidP="00D46139">
            <w:pPr>
              <w:snapToGrid w:val="0"/>
              <w:rPr>
                <w:sz w:val="22"/>
                <w:szCs w:val="22"/>
              </w:rPr>
            </w:pPr>
            <w:r>
              <w:rPr>
                <w:sz w:val="22"/>
                <w:szCs w:val="22"/>
              </w:rPr>
              <w:t>При окончательной приемке выполненных работ должны быть предъявлены следующие документы:</w:t>
            </w:r>
          </w:p>
          <w:p w14:paraId="6FD1FC2B" w14:textId="77777777" w:rsidR="00262FDD" w:rsidRDefault="00262FDD" w:rsidP="00D46139">
            <w:pPr>
              <w:rPr>
                <w:sz w:val="22"/>
                <w:szCs w:val="22"/>
              </w:rPr>
            </w:pPr>
            <w:r>
              <w:rPr>
                <w:sz w:val="22"/>
                <w:szCs w:val="22"/>
              </w:rPr>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Российской </w:t>
            </w:r>
            <w:proofErr w:type="gramStart"/>
            <w:r>
              <w:rPr>
                <w:sz w:val="22"/>
                <w:szCs w:val="22"/>
              </w:rPr>
              <w:t>Федерации, в случае, если</w:t>
            </w:r>
            <w:proofErr w:type="gramEnd"/>
            <w:r>
              <w:rPr>
                <w:sz w:val="22"/>
                <w:szCs w:val="22"/>
              </w:rPr>
              <w:t xml:space="preserve"> в соответствии с законодательством Российской Федерации установлены требования к таким товарам;</w:t>
            </w:r>
          </w:p>
          <w:p w14:paraId="65C3FB6C" w14:textId="77777777" w:rsidR="00262FDD" w:rsidRDefault="00262FDD" w:rsidP="00D46139">
            <w:pPr>
              <w:rPr>
                <w:sz w:val="22"/>
                <w:szCs w:val="22"/>
              </w:rPr>
            </w:pPr>
            <w:r>
              <w:rPr>
                <w:sz w:val="22"/>
                <w:szCs w:val="22"/>
              </w:rPr>
              <w:t>-акты о приемке выполненных работ по формам № КС-2, № КС-3</w:t>
            </w:r>
          </w:p>
          <w:p w14:paraId="2A915D8A" w14:textId="77777777" w:rsidR="00262FDD" w:rsidRPr="00210647" w:rsidRDefault="00262FDD" w:rsidP="00D46139">
            <w:pPr>
              <w:rPr>
                <w:sz w:val="22"/>
                <w:szCs w:val="22"/>
              </w:rPr>
            </w:pPr>
            <w:r w:rsidRPr="00210647">
              <w:rPr>
                <w:sz w:val="22"/>
                <w:szCs w:val="22"/>
              </w:rPr>
              <w:t xml:space="preserve">Приемо-сдаточную документацию: (технический отчет по испытаниям </w:t>
            </w:r>
            <w:proofErr w:type="gramStart"/>
            <w:r w:rsidRPr="00210647">
              <w:rPr>
                <w:sz w:val="22"/>
                <w:szCs w:val="22"/>
              </w:rPr>
              <w:t>электрооборудования</w:t>
            </w:r>
            <w:r>
              <w:rPr>
                <w:sz w:val="22"/>
                <w:szCs w:val="22"/>
              </w:rPr>
              <w:t xml:space="preserve">, </w:t>
            </w:r>
            <w:r w:rsidRPr="00210647">
              <w:rPr>
                <w:sz w:val="22"/>
                <w:szCs w:val="22"/>
              </w:rPr>
              <w:t xml:space="preserve"> </w:t>
            </w:r>
            <w:r>
              <w:rPr>
                <w:sz w:val="22"/>
                <w:szCs w:val="22"/>
              </w:rPr>
              <w:t>и</w:t>
            </w:r>
            <w:proofErr w:type="gramEnd"/>
            <w:r>
              <w:rPr>
                <w:sz w:val="22"/>
                <w:szCs w:val="22"/>
              </w:rPr>
              <w:t xml:space="preserve"> т.д. </w:t>
            </w:r>
            <w:r w:rsidRPr="00210647">
              <w:rPr>
                <w:sz w:val="22"/>
                <w:szCs w:val="22"/>
              </w:rPr>
              <w:t>в соответствии с требованиями нормативно правовых актов, технических регламентов, паспортов изготовителей</w:t>
            </w:r>
            <w:r>
              <w:rPr>
                <w:sz w:val="22"/>
                <w:szCs w:val="22"/>
              </w:rPr>
              <w:t>).</w:t>
            </w:r>
          </w:p>
          <w:p w14:paraId="25BE41EA" w14:textId="77777777" w:rsidR="00262FDD" w:rsidRDefault="00262FDD" w:rsidP="00D46139">
            <w:pPr>
              <w:rPr>
                <w:sz w:val="22"/>
                <w:szCs w:val="22"/>
              </w:rPr>
            </w:pPr>
            <w:r>
              <w:rPr>
                <w:sz w:val="22"/>
                <w:szCs w:val="22"/>
              </w:rPr>
              <w:t xml:space="preserve">В случае включения в смету стоимости материалов, не предусмотренной расценками, </w:t>
            </w:r>
            <w:proofErr w:type="gramStart"/>
            <w:r>
              <w:rPr>
                <w:sz w:val="22"/>
                <w:szCs w:val="22"/>
              </w:rPr>
              <w:t>предоставить  документы</w:t>
            </w:r>
            <w:proofErr w:type="gramEnd"/>
            <w:r>
              <w:rPr>
                <w:sz w:val="22"/>
                <w:szCs w:val="22"/>
              </w:rPr>
              <w:t xml:space="preserve"> (счета, накладные), подтверждающие стоимость материалов.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EF36C20" w14:textId="77777777" w:rsidR="00262FDD" w:rsidRDefault="00262FDD" w:rsidP="00D46139">
            <w:pPr>
              <w:snapToGrid w:val="0"/>
              <w:rPr>
                <w:sz w:val="22"/>
                <w:szCs w:val="22"/>
              </w:rPr>
            </w:pPr>
          </w:p>
        </w:tc>
      </w:tr>
      <w:tr w:rsidR="00262FDD" w14:paraId="1BBAE34A" w14:textId="77777777" w:rsidTr="00262FDD">
        <w:tc>
          <w:tcPr>
            <w:tcW w:w="0" w:type="auto"/>
            <w:tcBorders>
              <w:top w:val="single" w:sz="4" w:space="0" w:color="000000"/>
              <w:left w:val="single" w:sz="4" w:space="0" w:color="000000"/>
              <w:bottom w:val="single" w:sz="4" w:space="0" w:color="000000"/>
            </w:tcBorders>
            <w:shd w:val="clear" w:color="auto" w:fill="auto"/>
          </w:tcPr>
          <w:p w14:paraId="14775FB6" w14:textId="77777777" w:rsidR="00262FDD" w:rsidRDefault="00262FDD" w:rsidP="00D46139">
            <w:pPr>
              <w:snapToGrid w:val="0"/>
              <w:jc w:val="center"/>
              <w:rPr>
                <w:sz w:val="22"/>
                <w:szCs w:val="22"/>
              </w:rPr>
            </w:pPr>
            <w:r>
              <w:rPr>
                <w:sz w:val="22"/>
                <w:szCs w:val="22"/>
              </w:rPr>
              <w:t>23</w:t>
            </w:r>
          </w:p>
        </w:tc>
        <w:tc>
          <w:tcPr>
            <w:tcW w:w="0" w:type="auto"/>
            <w:tcBorders>
              <w:top w:val="single" w:sz="4" w:space="0" w:color="000000"/>
              <w:left w:val="single" w:sz="4" w:space="0" w:color="000000"/>
              <w:bottom w:val="single" w:sz="4" w:space="0" w:color="000000"/>
            </w:tcBorders>
            <w:shd w:val="clear" w:color="auto" w:fill="auto"/>
          </w:tcPr>
          <w:p w14:paraId="429F7FD1" w14:textId="77777777" w:rsidR="00262FDD" w:rsidRDefault="00262FDD" w:rsidP="00D46139">
            <w:pPr>
              <w:snapToGrid w:val="0"/>
              <w:rPr>
                <w:sz w:val="22"/>
                <w:szCs w:val="22"/>
              </w:rPr>
            </w:pPr>
            <w:r>
              <w:rPr>
                <w:sz w:val="22"/>
                <w:szCs w:val="22"/>
              </w:rPr>
              <w:t>Требования к количеству экземпляров документации</w:t>
            </w:r>
          </w:p>
        </w:tc>
        <w:tc>
          <w:tcPr>
            <w:tcW w:w="0" w:type="auto"/>
            <w:tcBorders>
              <w:top w:val="single" w:sz="4" w:space="0" w:color="000000"/>
              <w:left w:val="single" w:sz="4" w:space="0" w:color="000000"/>
              <w:bottom w:val="single" w:sz="4" w:space="0" w:color="000000"/>
            </w:tcBorders>
            <w:shd w:val="clear" w:color="auto" w:fill="auto"/>
          </w:tcPr>
          <w:p w14:paraId="7BF73F54" w14:textId="77777777" w:rsidR="00262FDD" w:rsidRDefault="00262FDD" w:rsidP="00D46139">
            <w:pPr>
              <w:snapToGrid w:val="0"/>
              <w:rPr>
                <w:sz w:val="22"/>
                <w:szCs w:val="22"/>
              </w:rPr>
            </w:pPr>
            <w:r>
              <w:rPr>
                <w:sz w:val="22"/>
                <w:szCs w:val="22"/>
              </w:rPr>
              <w:t>Выдать 2 экз. исполнительной документации.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7456184" w14:textId="77777777" w:rsidR="00262FDD" w:rsidRDefault="00262FDD" w:rsidP="00D46139">
            <w:pPr>
              <w:snapToGrid w:val="0"/>
              <w:rPr>
                <w:sz w:val="22"/>
                <w:szCs w:val="22"/>
              </w:rPr>
            </w:pPr>
          </w:p>
        </w:tc>
      </w:tr>
      <w:tr w:rsidR="00262FDD" w14:paraId="24316338" w14:textId="77777777" w:rsidTr="00262FDD">
        <w:tc>
          <w:tcPr>
            <w:tcW w:w="0" w:type="auto"/>
            <w:tcBorders>
              <w:top w:val="single" w:sz="4" w:space="0" w:color="000000"/>
              <w:left w:val="single" w:sz="4" w:space="0" w:color="000000"/>
              <w:bottom w:val="single" w:sz="4" w:space="0" w:color="000000"/>
            </w:tcBorders>
            <w:shd w:val="clear" w:color="auto" w:fill="auto"/>
          </w:tcPr>
          <w:p w14:paraId="6BAE5BA8" w14:textId="77777777" w:rsidR="00262FDD" w:rsidRDefault="00262FDD" w:rsidP="00D46139">
            <w:pPr>
              <w:snapToGrid w:val="0"/>
              <w:jc w:val="center"/>
              <w:rPr>
                <w:sz w:val="22"/>
                <w:szCs w:val="22"/>
              </w:rPr>
            </w:pPr>
            <w:r>
              <w:rPr>
                <w:sz w:val="22"/>
                <w:szCs w:val="22"/>
              </w:rPr>
              <w:t>24</w:t>
            </w:r>
          </w:p>
        </w:tc>
        <w:tc>
          <w:tcPr>
            <w:tcW w:w="0" w:type="auto"/>
            <w:tcBorders>
              <w:top w:val="single" w:sz="4" w:space="0" w:color="000000"/>
              <w:left w:val="single" w:sz="4" w:space="0" w:color="000000"/>
              <w:bottom w:val="single" w:sz="4" w:space="0" w:color="000000"/>
            </w:tcBorders>
            <w:shd w:val="clear" w:color="auto" w:fill="auto"/>
          </w:tcPr>
          <w:p w14:paraId="1AFF2AB4" w14:textId="77777777" w:rsidR="00262FDD" w:rsidRDefault="00262FDD" w:rsidP="00D46139">
            <w:pPr>
              <w:snapToGrid w:val="0"/>
              <w:rPr>
                <w:sz w:val="22"/>
                <w:szCs w:val="22"/>
              </w:rPr>
            </w:pPr>
            <w:r>
              <w:rPr>
                <w:sz w:val="22"/>
                <w:szCs w:val="22"/>
              </w:rPr>
              <w:t>Дополнительные согласования</w:t>
            </w:r>
          </w:p>
        </w:tc>
        <w:tc>
          <w:tcPr>
            <w:tcW w:w="0" w:type="auto"/>
            <w:tcBorders>
              <w:top w:val="single" w:sz="4" w:space="0" w:color="000000"/>
              <w:left w:val="single" w:sz="4" w:space="0" w:color="000000"/>
              <w:bottom w:val="single" w:sz="4" w:space="0" w:color="000000"/>
            </w:tcBorders>
            <w:shd w:val="clear" w:color="auto" w:fill="auto"/>
          </w:tcPr>
          <w:p w14:paraId="4A15F9CE" w14:textId="77777777" w:rsidR="00262FDD" w:rsidRDefault="00262FDD" w:rsidP="00D46139">
            <w:pPr>
              <w:snapToGrid w:val="0"/>
              <w:rPr>
                <w:sz w:val="22"/>
                <w:szCs w:val="22"/>
              </w:rPr>
            </w:pPr>
            <w:r>
              <w:rPr>
                <w:sz w:val="22"/>
                <w:szCs w:val="22"/>
              </w:rPr>
              <w:t>Решения, принимаемые в процессе проведения капитального ремонта, оформляются протоколами совещаний или подтверждаются официальными письмами.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81D3970" w14:textId="77777777" w:rsidR="00262FDD" w:rsidRDefault="00262FDD" w:rsidP="00D46139">
            <w:pPr>
              <w:snapToGrid w:val="0"/>
              <w:rPr>
                <w:sz w:val="22"/>
                <w:szCs w:val="22"/>
              </w:rPr>
            </w:pPr>
          </w:p>
        </w:tc>
      </w:tr>
      <w:tr w:rsidR="00262FDD" w14:paraId="6C0ADE0D" w14:textId="77777777" w:rsidTr="00262FDD">
        <w:tc>
          <w:tcPr>
            <w:tcW w:w="0" w:type="auto"/>
            <w:tcBorders>
              <w:top w:val="single" w:sz="4" w:space="0" w:color="000000"/>
              <w:left w:val="single" w:sz="4" w:space="0" w:color="000000"/>
              <w:bottom w:val="single" w:sz="4" w:space="0" w:color="000000"/>
            </w:tcBorders>
            <w:shd w:val="clear" w:color="auto" w:fill="auto"/>
          </w:tcPr>
          <w:p w14:paraId="15B8138B" w14:textId="77777777" w:rsidR="00262FDD" w:rsidRDefault="00262FDD" w:rsidP="00D46139">
            <w:pPr>
              <w:snapToGrid w:val="0"/>
              <w:jc w:val="center"/>
              <w:rPr>
                <w:sz w:val="22"/>
                <w:szCs w:val="22"/>
              </w:rPr>
            </w:pPr>
            <w:r>
              <w:rPr>
                <w:sz w:val="22"/>
                <w:szCs w:val="22"/>
              </w:rPr>
              <w:t>25</w:t>
            </w:r>
          </w:p>
        </w:tc>
        <w:tc>
          <w:tcPr>
            <w:tcW w:w="0" w:type="auto"/>
            <w:tcBorders>
              <w:top w:val="single" w:sz="4" w:space="0" w:color="000000"/>
              <w:left w:val="single" w:sz="4" w:space="0" w:color="000000"/>
              <w:bottom w:val="single" w:sz="4" w:space="0" w:color="000000"/>
            </w:tcBorders>
            <w:shd w:val="clear" w:color="auto" w:fill="auto"/>
          </w:tcPr>
          <w:p w14:paraId="51D277D0" w14:textId="77777777" w:rsidR="00262FDD" w:rsidRDefault="00262FDD" w:rsidP="00D46139">
            <w:pPr>
              <w:snapToGrid w:val="0"/>
              <w:rPr>
                <w:sz w:val="22"/>
                <w:szCs w:val="22"/>
              </w:rPr>
            </w:pPr>
            <w:r>
              <w:rPr>
                <w:sz w:val="22"/>
                <w:szCs w:val="22"/>
              </w:rPr>
              <w:t>Иные требования</w:t>
            </w:r>
          </w:p>
        </w:tc>
        <w:tc>
          <w:tcPr>
            <w:tcW w:w="0" w:type="auto"/>
            <w:tcBorders>
              <w:top w:val="single" w:sz="4" w:space="0" w:color="000000"/>
              <w:left w:val="single" w:sz="4" w:space="0" w:color="000000"/>
              <w:bottom w:val="single" w:sz="4" w:space="0" w:color="000000"/>
            </w:tcBorders>
            <w:shd w:val="clear" w:color="auto" w:fill="auto"/>
          </w:tcPr>
          <w:p w14:paraId="124B48DF" w14:textId="77777777" w:rsidR="00262FDD" w:rsidRDefault="00262FDD" w:rsidP="00D46139">
            <w:pPr>
              <w:snapToGrid w:val="0"/>
              <w:rPr>
                <w:sz w:val="22"/>
                <w:szCs w:val="22"/>
              </w:rPr>
            </w:pPr>
            <w:proofErr w:type="gramStart"/>
            <w:r>
              <w:rPr>
                <w:sz w:val="22"/>
                <w:szCs w:val="22"/>
              </w:rPr>
              <w:t>К  производству</w:t>
            </w:r>
            <w:proofErr w:type="gramEnd"/>
            <w:r>
              <w:rPr>
                <w:sz w:val="22"/>
                <w:szCs w:val="22"/>
              </w:rPr>
              <w:t xml:space="preserve"> ремонтных работ допускаются  </w:t>
            </w:r>
            <w:r w:rsidRPr="00F24D50">
              <w:rPr>
                <w:sz w:val="22"/>
                <w:szCs w:val="22"/>
              </w:rPr>
              <w:t>подрядчики, обладающие всеми допусками и лицензиями, необходимыми для выполнения всего объема работ</w:t>
            </w:r>
            <w:r>
              <w:rPr>
                <w:sz w:val="22"/>
                <w:szCs w:val="22"/>
              </w:rPr>
              <w:t>.</w:t>
            </w:r>
          </w:p>
          <w:p w14:paraId="6D375279" w14:textId="77777777" w:rsidR="00262FDD" w:rsidRPr="00F24D50" w:rsidRDefault="00262FDD" w:rsidP="00D46139">
            <w:pPr>
              <w:snapToGrid w:val="0"/>
              <w:rPr>
                <w:sz w:val="22"/>
                <w:szCs w:val="22"/>
              </w:rPr>
            </w:pPr>
            <w:r w:rsidRPr="00F24D50">
              <w:rPr>
                <w:sz w:val="22"/>
                <w:szCs w:val="22"/>
              </w:rPr>
              <w:t>Работы должны быть выполнены собственными силами подрядной организации.</w:t>
            </w:r>
          </w:p>
          <w:p w14:paraId="7E63E663" w14:textId="77777777" w:rsidR="00262FDD" w:rsidRPr="00F24D50" w:rsidRDefault="00262FDD" w:rsidP="00D46139">
            <w:pPr>
              <w:snapToGrid w:val="0"/>
              <w:rPr>
                <w:sz w:val="22"/>
                <w:szCs w:val="22"/>
              </w:rPr>
            </w:pPr>
            <w:r w:rsidRPr="00F24D50">
              <w:rPr>
                <w:sz w:val="22"/>
                <w:szCs w:val="22"/>
              </w:rPr>
              <w:t>При невозможности выполнения всего объема работ собственными силами подрядчик</w:t>
            </w:r>
            <w:r>
              <w:rPr>
                <w:sz w:val="22"/>
                <w:szCs w:val="22"/>
              </w:rPr>
              <w:t xml:space="preserve"> </w:t>
            </w:r>
            <w:r w:rsidRPr="00F24D50">
              <w:rPr>
                <w:sz w:val="22"/>
                <w:szCs w:val="22"/>
              </w:rPr>
              <w:t>должен предоставить договор о намерениях с субподрядной организацией. При этом, к</w:t>
            </w:r>
            <w:r>
              <w:rPr>
                <w:sz w:val="22"/>
                <w:szCs w:val="22"/>
              </w:rPr>
              <w:t xml:space="preserve"> </w:t>
            </w:r>
            <w:r w:rsidRPr="00F24D50">
              <w:rPr>
                <w:sz w:val="22"/>
                <w:szCs w:val="22"/>
              </w:rPr>
              <w:t>субподрядной организации предъявляются те же требования, что и к подрядчику, с</w:t>
            </w:r>
          </w:p>
          <w:p w14:paraId="598A5CAC" w14:textId="77777777" w:rsidR="00262FDD" w:rsidRPr="00F24D50" w:rsidRDefault="00262FDD" w:rsidP="00D46139">
            <w:pPr>
              <w:snapToGrid w:val="0"/>
              <w:rPr>
                <w:sz w:val="22"/>
                <w:szCs w:val="22"/>
              </w:rPr>
            </w:pPr>
            <w:r w:rsidRPr="00F24D50">
              <w:rPr>
                <w:sz w:val="22"/>
                <w:szCs w:val="22"/>
              </w:rPr>
              <w:t>приложением подтверждающих документов.</w:t>
            </w:r>
          </w:p>
          <w:p w14:paraId="2C12244D" w14:textId="77777777" w:rsidR="00262FDD" w:rsidRDefault="00262FDD" w:rsidP="00D46139">
            <w:pPr>
              <w:snapToGrid w:val="0"/>
              <w:rPr>
                <w:sz w:val="22"/>
                <w:szCs w:val="22"/>
              </w:rPr>
            </w:pPr>
            <w:r w:rsidRPr="00F24D50">
              <w:rPr>
                <w:sz w:val="22"/>
                <w:szCs w:val="22"/>
              </w:rPr>
              <w:t>Наличие необходимого количества персонала</w:t>
            </w: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F077470" w14:textId="77777777" w:rsidR="00262FDD" w:rsidRDefault="00262FDD" w:rsidP="00D46139">
            <w:pPr>
              <w:snapToGrid w:val="0"/>
              <w:rPr>
                <w:sz w:val="22"/>
                <w:szCs w:val="22"/>
              </w:rPr>
            </w:pPr>
          </w:p>
        </w:tc>
      </w:tr>
      <w:tr w:rsidR="00262FDD" w14:paraId="3F975E80" w14:textId="77777777" w:rsidTr="00262FDD">
        <w:tc>
          <w:tcPr>
            <w:tcW w:w="0" w:type="auto"/>
            <w:tcBorders>
              <w:top w:val="single" w:sz="4" w:space="0" w:color="000000"/>
              <w:left w:val="single" w:sz="4" w:space="0" w:color="000000"/>
              <w:bottom w:val="single" w:sz="4" w:space="0" w:color="000000"/>
            </w:tcBorders>
            <w:shd w:val="clear" w:color="auto" w:fill="auto"/>
          </w:tcPr>
          <w:p w14:paraId="77F5921A" w14:textId="77777777" w:rsidR="00262FDD" w:rsidRDefault="00262FDD" w:rsidP="00D46139">
            <w:pPr>
              <w:snapToGrid w:val="0"/>
              <w:jc w:val="center"/>
              <w:rPr>
                <w:sz w:val="22"/>
                <w:szCs w:val="22"/>
              </w:rPr>
            </w:pPr>
            <w:r>
              <w:rPr>
                <w:sz w:val="22"/>
                <w:szCs w:val="22"/>
              </w:rPr>
              <w:lastRenderedPageBreak/>
              <w:t>26</w:t>
            </w:r>
          </w:p>
        </w:tc>
        <w:tc>
          <w:tcPr>
            <w:tcW w:w="0" w:type="auto"/>
            <w:tcBorders>
              <w:top w:val="single" w:sz="4" w:space="0" w:color="000000"/>
              <w:left w:val="single" w:sz="4" w:space="0" w:color="000000"/>
              <w:bottom w:val="single" w:sz="4" w:space="0" w:color="000000"/>
            </w:tcBorders>
            <w:shd w:val="clear" w:color="auto" w:fill="auto"/>
          </w:tcPr>
          <w:p w14:paraId="22F2F98A" w14:textId="77777777" w:rsidR="00262FDD" w:rsidRDefault="00262FDD" w:rsidP="00D46139">
            <w:pPr>
              <w:snapToGrid w:val="0"/>
              <w:rPr>
                <w:sz w:val="22"/>
                <w:szCs w:val="22"/>
              </w:rPr>
            </w:pPr>
            <w:r>
              <w:rPr>
                <w:sz w:val="22"/>
                <w:szCs w:val="22"/>
              </w:rPr>
              <w:t>Мероприятия по гражданской обороне:</w:t>
            </w:r>
          </w:p>
        </w:tc>
        <w:tc>
          <w:tcPr>
            <w:tcW w:w="0" w:type="auto"/>
            <w:tcBorders>
              <w:top w:val="single" w:sz="4" w:space="0" w:color="000000"/>
              <w:left w:val="single" w:sz="4" w:space="0" w:color="000000"/>
              <w:bottom w:val="single" w:sz="4" w:space="0" w:color="000000"/>
            </w:tcBorders>
            <w:shd w:val="clear" w:color="auto" w:fill="auto"/>
          </w:tcPr>
          <w:p w14:paraId="5E5BF3FB" w14:textId="77777777" w:rsidR="00262FDD" w:rsidRDefault="00262FDD" w:rsidP="00D46139">
            <w:pPr>
              <w:snapToGrid w:val="0"/>
              <w:rPr>
                <w:sz w:val="22"/>
                <w:szCs w:val="22"/>
              </w:rPr>
            </w:pPr>
            <w:proofErr w:type="gramStart"/>
            <w:r>
              <w:rPr>
                <w:sz w:val="22"/>
                <w:szCs w:val="22"/>
              </w:rPr>
              <w:t>Согласно федеральных законов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8ABBDA7" w14:textId="77777777" w:rsidR="00262FDD" w:rsidRDefault="00262FDD" w:rsidP="00D46139">
            <w:pPr>
              <w:snapToGrid w:val="0"/>
              <w:rPr>
                <w:sz w:val="22"/>
                <w:szCs w:val="22"/>
              </w:rPr>
            </w:pPr>
          </w:p>
        </w:tc>
      </w:tr>
    </w:tbl>
    <w:p w14:paraId="2D111C22" w14:textId="77777777" w:rsidR="00262FDD" w:rsidRDefault="00262FDD" w:rsidP="00262FDD"/>
    <w:p w14:paraId="047110B5" w14:textId="77777777" w:rsidR="00262FDD" w:rsidRDefault="00262FDD" w:rsidP="00262FDD"/>
    <w:p w14:paraId="009AA6C1" w14:textId="77777777" w:rsidR="00262FDD" w:rsidRDefault="00262FDD" w:rsidP="00262FDD"/>
    <w:p w14:paraId="47FBFA07" w14:textId="77777777" w:rsidR="00262FDD" w:rsidRDefault="00262FDD" w:rsidP="00262FDD"/>
    <w:p w14:paraId="28B3B610" w14:textId="77777777" w:rsidR="00262FDD" w:rsidRDefault="00262FDD" w:rsidP="00262FDD">
      <w:pPr>
        <w:tabs>
          <w:tab w:val="left" w:pos="1260"/>
        </w:tabs>
        <w:jc w:val="center"/>
        <w:rPr>
          <w:b/>
          <w:sz w:val="28"/>
          <w:szCs w:val="28"/>
        </w:rPr>
      </w:pPr>
      <w:r>
        <w:rPr>
          <w:b/>
          <w:sz w:val="28"/>
          <w:szCs w:val="28"/>
        </w:rPr>
        <w:t>Техническое задание №5</w:t>
      </w:r>
    </w:p>
    <w:p w14:paraId="115C48C0" w14:textId="77777777" w:rsidR="00262FDD" w:rsidRDefault="00262FDD" w:rsidP="00262FDD">
      <w:pPr>
        <w:jc w:val="center"/>
      </w:pPr>
      <w:r>
        <w:t xml:space="preserve">По капитальному ремонту силового трансформатора ТМ-250/10 </w:t>
      </w:r>
      <w:proofErr w:type="gramStart"/>
      <w:r>
        <w:t>( инв.</w:t>
      </w:r>
      <w:proofErr w:type="gramEnd"/>
      <w:r>
        <w:t>№ 00-00055452) в</w:t>
      </w:r>
      <w:r w:rsidRPr="00D311C0">
        <w:t xml:space="preserve"> </w:t>
      </w:r>
      <w:r>
        <w:t xml:space="preserve">филиале Пригородные МЭС ПАО «Волгоградоблэлектро» </w:t>
      </w:r>
    </w:p>
    <w:p w14:paraId="1C5FA56D" w14:textId="77777777" w:rsidR="00262FDD" w:rsidRDefault="00262FDD" w:rsidP="00262FDD">
      <w:pPr>
        <w:jc w:val="center"/>
      </w:pPr>
      <w:proofErr w:type="spellStart"/>
      <w:r>
        <w:t>р.п</w:t>
      </w:r>
      <w:proofErr w:type="spellEnd"/>
      <w:r>
        <w:t>. Городище</w:t>
      </w:r>
    </w:p>
    <w:p w14:paraId="1C59F881" w14:textId="77777777" w:rsidR="00262FDD" w:rsidRDefault="00262FDD" w:rsidP="00262FDD">
      <w:pPr>
        <w:jc w:val="center"/>
        <w:rPr>
          <w:sz w:val="22"/>
          <w:szCs w:val="22"/>
        </w:rPr>
      </w:pPr>
      <w:r>
        <w:rPr>
          <w:sz w:val="22"/>
          <w:szCs w:val="22"/>
        </w:rPr>
        <w:t xml:space="preserve"> </w:t>
      </w:r>
    </w:p>
    <w:tbl>
      <w:tblPr>
        <w:tblW w:w="0" w:type="auto"/>
        <w:tblInd w:w="-30" w:type="dxa"/>
        <w:tblLook w:val="0000" w:firstRow="0" w:lastRow="0" w:firstColumn="0" w:lastColumn="0" w:noHBand="0" w:noVBand="0"/>
      </w:tblPr>
      <w:tblGrid>
        <w:gridCol w:w="456"/>
        <w:gridCol w:w="2436"/>
        <w:gridCol w:w="5098"/>
        <w:gridCol w:w="1385"/>
      </w:tblGrid>
      <w:tr w:rsidR="00262FDD" w14:paraId="0BD7CF82" w14:textId="77777777" w:rsidTr="00262FDD">
        <w:tc>
          <w:tcPr>
            <w:tcW w:w="0" w:type="auto"/>
            <w:tcBorders>
              <w:top w:val="single" w:sz="4" w:space="0" w:color="000000"/>
              <w:left w:val="single" w:sz="4" w:space="0" w:color="000000"/>
              <w:bottom w:val="single" w:sz="4" w:space="0" w:color="000000"/>
            </w:tcBorders>
            <w:shd w:val="clear" w:color="auto" w:fill="auto"/>
          </w:tcPr>
          <w:p w14:paraId="429F1F4A" w14:textId="77777777" w:rsidR="00262FDD" w:rsidRDefault="00262FDD" w:rsidP="00D46139">
            <w:pPr>
              <w:snapToGrid w:val="0"/>
              <w:jc w:val="center"/>
              <w:rPr>
                <w:sz w:val="20"/>
                <w:szCs w:val="20"/>
              </w:rPr>
            </w:pPr>
            <w:r>
              <w:rPr>
                <w:sz w:val="20"/>
                <w:szCs w:val="20"/>
              </w:rPr>
              <w:t>№</w:t>
            </w:r>
          </w:p>
        </w:tc>
        <w:tc>
          <w:tcPr>
            <w:tcW w:w="0" w:type="auto"/>
            <w:tcBorders>
              <w:top w:val="single" w:sz="4" w:space="0" w:color="000000"/>
              <w:left w:val="single" w:sz="4" w:space="0" w:color="000000"/>
              <w:bottom w:val="single" w:sz="4" w:space="0" w:color="000000"/>
            </w:tcBorders>
            <w:shd w:val="clear" w:color="auto" w:fill="auto"/>
          </w:tcPr>
          <w:p w14:paraId="6D803D16" w14:textId="77777777" w:rsidR="00262FDD" w:rsidRDefault="00262FDD" w:rsidP="00D46139">
            <w:pPr>
              <w:snapToGrid w:val="0"/>
              <w:rPr>
                <w:sz w:val="22"/>
                <w:szCs w:val="22"/>
              </w:rPr>
            </w:pPr>
            <w:r>
              <w:rPr>
                <w:sz w:val="22"/>
                <w:szCs w:val="22"/>
              </w:rPr>
              <w:t>Перечень основных данных и требований</w:t>
            </w:r>
          </w:p>
        </w:tc>
        <w:tc>
          <w:tcPr>
            <w:tcW w:w="0" w:type="auto"/>
            <w:tcBorders>
              <w:top w:val="single" w:sz="4" w:space="0" w:color="000000"/>
              <w:left w:val="single" w:sz="4" w:space="0" w:color="000000"/>
              <w:bottom w:val="single" w:sz="4" w:space="0" w:color="000000"/>
            </w:tcBorders>
            <w:shd w:val="clear" w:color="auto" w:fill="auto"/>
          </w:tcPr>
          <w:p w14:paraId="6BB461B6" w14:textId="77777777" w:rsidR="00262FDD" w:rsidRDefault="00262FDD" w:rsidP="00D46139">
            <w:pPr>
              <w:snapToGrid w:val="0"/>
              <w:rPr>
                <w:sz w:val="22"/>
                <w:szCs w:val="22"/>
              </w:rPr>
            </w:pPr>
            <w:r>
              <w:rPr>
                <w:sz w:val="22"/>
                <w:szCs w:val="22"/>
              </w:rPr>
              <w:t>Основные данные и требования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215728A" w14:textId="77777777" w:rsidR="00262FDD" w:rsidRDefault="00262FDD" w:rsidP="00D46139">
            <w:pPr>
              <w:snapToGrid w:val="0"/>
              <w:rPr>
                <w:sz w:val="22"/>
                <w:szCs w:val="22"/>
              </w:rPr>
            </w:pPr>
            <w:r>
              <w:rPr>
                <w:sz w:val="22"/>
                <w:szCs w:val="22"/>
              </w:rPr>
              <w:t>Примечания</w:t>
            </w:r>
          </w:p>
        </w:tc>
      </w:tr>
      <w:tr w:rsidR="00262FDD" w14:paraId="59C4ABDB" w14:textId="77777777" w:rsidTr="00262FDD">
        <w:tc>
          <w:tcPr>
            <w:tcW w:w="0" w:type="auto"/>
            <w:tcBorders>
              <w:top w:val="single" w:sz="4" w:space="0" w:color="000000"/>
              <w:left w:val="single" w:sz="4" w:space="0" w:color="000000"/>
              <w:bottom w:val="single" w:sz="4" w:space="0" w:color="000000"/>
            </w:tcBorders>
            <w:shd w:val="clear" w:color="auto" w:fill="auto"/>
          </w:tcPr>
          <w:p w14:paraId="71406A9E" w14:textId="77777777" w:rsidR="00262FDD" w:rsidRDefault="00262FDD" w:rsidP="00D46139">
            <w:pPr>
              <w:snapToGrid w:val="0"/>
              <w:jc w:val="center"/>
              <w:rPr>
                <w:sz w:val="20"/>
                <w:szCs w:val="20"/>
              </w:rPr>
            </w:pPr>
            <w:r>
              <w:rPr>
                <w:sz w:val="20"/>
                <w:szCs w:val="20"/>
              </w:rPr>
              <w:t>1</w:t>
            </w:r>
          </w:p>
        </w:tc>
        <w:tc>
          <w:tcPr>
            <w:tcW w:w="0" w:type="auto"/>
            <w:tcBorders>
              <w:top w:val="single" w:sz="4" w:space="0" w:color="000000"/>
              <w:left w:val="single" w:sz="4" w:space="0" w:color="000000"/>
              <w:bottom w:val="single" w:sz="4" w:space="0" w:color="000000"/>
            </w:tcBorders>
            <w:shd w:val="clear" w:color="auto" w:fill="auto"/>
          </w:tcPr>
          <w:p w14:paraId="4F472FAA" w14:textId="77777777" w:rsidR="00262FDD" w:rsidRDefault="00262FDD" w:rsidP="00D46139">
            <w:pPr>
              <w:snapToGrid w:val="0"/>
              <w:jc w:val="center"/>
              <w:rPr>
                <w:sz w:val="20"/>
                <w:szCs w:val="20"/>
              </w:rPr>
            </w:pPr>
            <w:r>
              <w:rPr>
                <w:sz w:val="20"/>
                <w:szCs w:val="20"/>
              </w:rPr>
              <w:t>2</w:t>
            </w:r>
          </w:p>
        </w:tc>
        <w:tc>
          <w:tcPr>
            <w:tcW w:w="0" w:type="auto"/>
            <w:tcBorders>
              <w:top w:val="single" w:sz="4" w:space="0" w:color="000000"/>
              <w:left w:val="single" w:sz="4" w:space="0" w:color="000000"/>
              <w:bottom w:val="single" w:sz="4" w:space="0" w:color="000000"/>
            </w:tcBorders>
            <w:shd w:val="clear" w:color="auto" w:fill="auto"/>
          </w:tcPr>
          <w:p w14:paraId="78FC7C9F" w14:textId="77777777" w:rsidR="00262FDD" w:rsidRDefault="00262FDD" w:rsidP="00D46139">
            <w:pPr>
              <w:snapToGrid w:val="0"/>
              <w:jc w:val="center"/>
              <w:rPr>
                <w:sz w:val="20"/>
                <w:szCs w:val="20"/>
              </w:rPr>
            </w:pPr>
            <w:r>
              <w:rPr>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945E73C" w14:textId="77777777" w:rsidR="00262FDD" w:rsidRDefault="00262FDD" w:rsidP="00D46139">
            <w:pPr>
              <w:snapToGrid w:val="0"/>
              <w:jc w:val="center"/>
              <w:rPr>
                <w:sz w:val="20"/>
                <w:szCs w:val="20"/>
              </w:rPr>
            </w:pPr>
            <w:r>
              <w:rPr>
                <w:sz w:val="20"/>
                <w:szCs w:val="20"/>
              </w:rPr>
              <w:t>4</w:t>
            </w:r>
          </w:p>
        </w:tc>
      </w:tr>
      <w:tr w:rsidR="00262FDD" w14:paraId="0802F719" w14:textId="77777777" w:rsidTr="00262FD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6901E033" w14:textId="77777777" w:rsidR="00262FDD" w:rsidRDefault="00262FDD" w:rsidP="00D46139">
            <w:pPr>
              <w:snapToGrid w:val="0"/>
              <w:rPr>
                <w:b/>
              </w:rPr>
            </w:pPr>
            <w:r>
              <w:rPr>
                <w:b/>
              </w:rPr>
              <w:t>Контактная информация</w:t>
            </w:r>
          </w:p>
        </w:tc>
      </w:tr>
      <w:tr w:rsidR="00262FDD" w14:paraId="63A92299" w14:textId="77777777" w:rsidTr="00262FDD">
        <w:tc>
          <w:tcPr>
            <w:tcW w:w="0" w:type="auto"/>
            <w:tcBorders>
              <w:top w:val="single" w:sz="4" w:space="0" w:color="000000"/>
              <w:left w:val="single" w:sz="4" w:space="0" w:color="000000"/>
              <w:bottom w:val="single" w:sz="4" w:space="0" w:color="000000"/>
            </w:tcBorders>
            <w:shd w:val="clear" w:color="auto" w:fill="auto"/>
          </w:tcPr>
          <w:p w14:paraId="74CE2324" w14:textId="77777777" w:rsidR="00262FDD" w:rsidRDefault="00262FDD" w:rsidP="00D46139">
            <w:pPr>
              <w:snapToGrid w:val="0"/>
              <w:jc w:val="center"/>
              <w:rPr>
                <w:sz w:val="22"/>
                <w:szCs w:val="22"/>
              </w:rPr>
            </w:pPr>
            <w:r>
              <w:rPr>
                <w:sz w:val="22"/>
                <w:szCs w:val="22"/>
              </w:rPr>
              <w:t>1</w:t>
            </w:r>
          </w:p>
        </w:tc>
        <w:tc>
          <w:tcPr>
            <w:tcW w:w="0" w:type="auto"/>
            <w:tcBorders>
              <w:top w:val="single" w:sz="4" w:space="0" w:color="000000"/>
              <w:left w:val="single" w:sz="4" w:space="0" w:color="000000"/>
              <w:bottom w:val="single" w:sz="4" w:space="0" w:color="000000"/>
            </w:tcBorders>
            <w:shd w:val="clear" w:color="auto" w:fill="auto"/>
          </w:tcPr>
          <w:p w14:paraId="23270A99" w14:textId="77777777" w:rsidR="00262FDD" w:rsidRDefault="00262FDD" w:rsidP="00D46139">
            <w:pPr>
              <w:snapToGrid w:val="0"/>
              <w:rPr>
                <w:sz w:val="22"/>
                <w:szCs w:val="22"/>
              </w:rPr>
            </w:pPr>
            <w:r>
              <w:rPr>
                <w:sz w:val="22"/>
                <w:szCs w:val="22"/>
              </w:rPr>
              <w:t>Заказчик:</w:t>
            </w:r>
          </w:p>
        </w:tc>
        <w:tc>
          <w:tcPr>
            <w:tcW w:w="0" w:type="auto"/>
            <w:tcBorders>
              <w:top w:val="single" w:sz="4" w:space="0" w:color="000000"/>
              <w:left w:val="single" w:sz="4" w:space="0" w:color="000000"/>
              <w:bottom w:val="single" w:sz="4" w:space="0" w:color="000000"/>
            </w:tcBorders>
            <w:shd w:val="clear" w:color="auto" w:fill="auto"/>
          </w:tcPr>
          <w:p w14:paraId="2BCE666D" w14:textId="77777777" w:rsidR="00262FDD" w:rsidRDefault="00262FDD" w:rsidP="00D46139">
            <w:pPr>
              <w:snapToGrid w:val="0"/>
              <w:rPr>
                <w:sz w:val="22"/>
                <w:szCs w:val="22"/>
              </w:rPr>
            </w:pPr>
            <w:proofErr w:type="gramStart"/>
            <w:r>
              <w:rPr>
                <w:sz w:val="22"/>
                <w:szCs w:val="22"/>
              </w:rPr>
              <w:t>ПАО  “</w:t>
            </w:r>
            <w:proofErr w:type="gramEnd"/>
            <w:r>
              <w:rPr>
                <w:sz w:val="22"/>
                <w:szCs w:val="22"/>
              </w:rPr>
              <w:t xml:space="preserve">Волгоградоблэлектро” </w:t>
            </w:r>
          </w:p>
          <w:p w14:paraId="283C2B15"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74D830C" w14:textId="77777777" w:rsidR="00262FDD" w:rsidRDefault="00262FDD" w:rsidP="00D46139">
            <w:pPr>
              <w:snapToGrid w:val="0"/>
              <w:rPr>
                <w:sz w:val="22"/>
                <w:szCs w:val="22"/>
              </w:rPr>
            </w:pPr>
          </w:p>
        </w:tc>
      </w:tr>
      <w:tr w:rsidR="00262FDD" w14:paraId="0FD64970" w14:textId="77777777" w:rsidTr="00262FDD">
        <w:tc>
          <w:tcPr>
            <w:tcW w:w="0" w:type="auto"/>
            <w:tcBorders>
              <w:top w:val="single" w:sz="4" w:space="0" w:color="000000"/>
              <w:left w:val="single" w:sz="4" w:space="0" w:color="000000"/>
              <w:bottom w:val="single" w:sz="4" w:space="0" w:color="000000"/>
            </w:tcBorders>
            <w:shd w:val="clear" w:color="auto" w:fill="auto"/>
          </w:tcPr>
          <w:p w14:paraId="6AA12D1C" w14:textId="77777777" w:rsidR="00262FDD" w:rsidRDefault="00262FDD" w:rsidP="00D46139">
            <w:pPr>
              <w:snapToGrid w:val="0"/>
              <w:jc w:val="center"/>
              <w:rPr>
                <w:sz w:val="22"/>
                <w:szCs w:val="22"/>
              </w:rPr>
            </w:pPr>
            <w:r>
              <w:rPr>
                <w:sz w:val="22"/>
                <w:szCs w:val="22"/>
              </w:rPr>
              <w:t>2</w:t>
            </w:r>
          </w:p>
        </w:tc>
        <w:tc>
          <w:tcPr>
            <w:tcW w:w="0" w:type="auto"/>
            <w:tcBorders>
              <w:top w:val="single" w:sz="4" w:space="0" w:color="000000"/>
              <w:left w:val="single" w:sz="4" w:space="0" w:color="000000"/>
              <w:bottom w:val="single" w:sz="4" w:space="0" w:color="000000"/>
            </w:tcBorders>
            <w:shd w:val="clear" w:color="auto" w:fill="auto"/>
          </w:tcPr>
          <w:p w14:paraId="444C69BB" w14:textId="77777777" w:rsidR="00262FDD" w:rsidRDefault="00262FDD" w:rsidP="00D46139">
            <w:pPr>
              <w:snapToGrid w:val="0"/>
              <w:rPr>
                <w:sz w:val="22"/>
                <w:szCs w:val="22"/>
              </w:rPr>
            </w:pPr>
            <w:r>
              <w:rPr>
                <w:sz w:val="22"/>
                <w:szCs w:val="22"/>
              </w:rPr>
              <w:t>Деятельность организации:</w:t>
            </w:r>
          </w:p>
        </w:tc>
        <w:tc>
          <w:tcPr>
            <w:tcW w:w="0" w:type="auto"/>
            <w:tcBorders>
              <w:top w:val="single" w:sz="4" w:space="0" w:color="000000"/>
              <w:left w:val="single" w:sz="4" w:space="0" w:color="000000"/>
              <w:bottom w:val="single" w:sz="4" w:space="0" w:color="000000"/>
            </w:tcBorders>
            <w:shd w:val="clear" w:color="auto" w:fill="auto"/>
          </w:tcPr>
          <w:p w14:paraId="42810D9D"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BF42257" w14:textId="77777777" w:rsidR="00262FDD" w:rsidRDefault="00262FDD" w:rsidP="00D46139">
            <w:pPr>
              <w:snapToGrid w:val="0"/>
              <w:rPr>
                <w:sz w:val="22"/>
                <w:szCs w:val="22"/>
              </w:rPr>
            </w:pPr>
          </w:p>
        </w:tc>
      </w:tr>
      <w:tr w:rsidR="00262FDD" w14:paraId="57DC17D0" w14:textId="77777777" w:rsidTr="00262FDD">
        <w:tc>
          <w:tcPr>
            <w:tcW w:w="0" w:type="auto"/>
            <w:tcBorders>
              <w:top w:val="single" w:sz="4" w:space="0" w:color="000000"/>
              <w:left w:val="single" w:sz="4" w:space="0" w:color="000000"/>
              <w:bottom w:val="single" w:sz="4" w:space="0" w:color="000000"/>
            </w:tcBorders>
            <w:shd w:val="clear" w:color="auto" w:fill="auto"/>
          </w:tcPr>
          <w:p w14:paraId="2ACBFB78" w14:textId="77777777" w:rsidR="00262FDD" w:rsidRDefault="00262FDD" w:rsidP="00D46139">
            <w:pPr>
              <w:snapToGrid w:val="0"/>
              <w:jc w:val="center"/>
              <w:rPr>
                <w:sz w:val="22"/>
                <w:szCs w:val="22"/>
              </w:rPr>
            </w:pPr>
            <w:r>
              <w:rPr>
                <w:sz w:val="22"/>
                <w:szCs w:val="22"/>
              </w:rPr>
              <w:t>3</w:t>
            </w:r>
          </w:p>
        </w:tc>
        <w:tc>
          <w:tcPr>
            <w:tcW w:w="0" w:type="auto"/>
            <w:tcBorders>
              <w:top w:val="single" w:sz="4" w:space="0" w:color="000000"/>
              <w:left w:val="single" w:sz="4" w:space="0" w:color="000000"/>
              <w:bottom w:val="single" w:sz="4" w:space="0" w:color="000000"/>
            </w:tcBorders>
            <w:shd w:val="clear" w:color="auto" w:fill="auto"/>
          </w:tcPr>
          <w:p w14:paraId="6E7B03C2" w14:textId="77777777" w:rsidR="00262FDD" w:rsidRDefault="00262FDD" w:rsidP="00D46139">
            <w:pPr>
              <w:snapToGrid w:val="0"/>
              <w:rPr>
                <w:sz w:val="22"/>
                <w:szCs w:val="22"/>
              </w:rPr>
            </w:pPr>
            <w:r>
              <w:rPr>
                <w:sz w:val="22"/>
                <w:szCs w:val="22"/>
              </w:rPr>
              <w:t>Ответственный за переговоры (ФИО, должность):</w:t>
            </w:r>
          </w:p>
        </w:tc>
        <w:tc>
          <w:tcPr>
            <w:tcW w:w="0" w:type="auto"/>
            <w:tcBorders>
              <w:top w:val="single" w:sz="4" w:space="0" w:color="000000"/>
              <w:left w:val="single" w:sz="4" w:space="0" w:color="000000"/>
              <w:bottom w:val="single" w:sz="4" w:space="0" w:color="000000"/>
            </w:tcBorders>
            <w:shd w:val="clear" w:color="auto" w:fill="auto"/>
          </w:tcPr>
          <w:p w14:paraId="004C092A" w14:textId="77777777" w:rsidR="00262FDD" w:rsidRDefault="00262FDD" w:rsidP="00D46139">
            <w:pPr>
              <w:snapToGrid w:val="0"/>
              <w:rPr>
                <w:sz w:val="22"/>
                <w:szCs w:val="22"/>
              </w:rPr>
            </w:pPr>
            <w:r>
              <w:rPr>
                <w:sz w:val="22"/>
                <w:szCs w:val="22"/>
              </w:rPr>
              <w:t>Начальник ПТС ПАО «Волгоградоблэлектро» Сутулов Л.В.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0084217" w14:textId="77777777" w:rsidR="00262FDD" w:rsidRDefault="00262FDD" w:rsidP="00D46139">
            <w:pPr>
              <w:snapToGrid w:val="0"/>
              <w:rPr>
                <w:sz w:val="22"/>
                <w:szCs w:val="22"/>
              </w:rPr>
            </w:pPr>
          </w:p>
        </w:tc>
      </w:tr>
      <w:tr w:rsidR="00262FDD" w14:paraId="426A63E1" w14:textId="77777777" w:rsidTr="00262FDD">
        <w:tc>
          <w:tcPr>
            <w:tcW w:w="0" w:type="auto"/>
            <w:tcBorders>
              <w:top w:val="single" w:sz="4" w:space="0" w:color="000000"/>
              <w:left w:val="single" w:sz="4" w:space="0" w:color="000000"/>
              <w:bottom w:val="single" w:sz="4" w:space="0" w:color="000000"/>
            </w:tcBorders>
            <w:shd w:val="clear" w:color="auto" w:fill="auto"/>
          </w:tcPr>
          <w:p w14:paraId="318A7C44" w14:textId="77777777" w:rsidR="00262FDD" w:rsidRDefault="00262FDD" w:rsidP="00D46139">
            <w:pPr>
              <w:snapToGrid w:val="0"/>
              <w:jc w:val="center"/>
              <w:rPr>
                <w:sz w:val="22"/>
                <w:szCs w:val="22"/>
              </w:rPr>
            </w:pPr>
            <w:r>
              <w:rPr>
                <w:sz w:val="22"/>
                <w:szCs w:val="22"/>
              </w:rPr>
              <w:t>4</w:t>
            </w:r>
          </w:p>
        </w:tc>
        <w:tc>
          <w:tcPr>
            <w:tcW w:w="0" w:type="auto"/>
            <w:tcBorders>
              <w:top w:val="single" w:sz="4" w:space="0" w:color="000000"/>
              <w:left w:val="single" w:sz="4" w:space="0" w:color="000000"/>
              <w:bottom w:val="single" w:sz="4" w:space="0" w:color="000000"/>
            </w:tcBorders>
            <w:shd w:val="clear" w:color="auto" w:fill="auto"/>
          </w:tcPr>
          <w:p w14:paraId="28CDF786" w14:textId="77777777" w:rsidR="00262FDD" w:rsidRDefault="00262FDD" w:rsidP="00D46139">
            <w:pPr>
              <w:snapToGrid w:val="0"/>
              <w:rPr>
                <w:sz w:val="22"/>
                <w:szCs w:val="22"/>
              </w:rPr>
            </w:pPr>
            <w:r>
              <w:rPr>
                <w:sz w:val="22"/>
                <w:szCs w:val="22"/>
              </w:rPr>
              <w:t>Тел./Факс:</w:t>
            </w:r>
          </w:p>
        </w:tc>
        <w:tc>
          <w:tcPr>
            <w:tcW w:w="0" w:type="auto"/>
            <w:tcBorders>
              <w:top w:val="single" w:sz="4" w:space="0" w:color="000000"/>
              <w:left w:val="single" w:sz="4" w:space="0" w:color="000000"/>
              <w:bottom w:val="single" w:sz="4" w:space="0" w:color="000000"/>
            </w:tcBorders>
            <w:shd w:val="clear" w:color="auto" w:fill="auto"/>
          </w:tcPr>
          <w:p w14:paraId="009D99B7" w14:textId="77777777" w:rsidR="00262FDD" w:rsidRDefault="00262FDD" w:rsidP="00D46139">
            <w:pPr>
              <w:snapToGrid w:val="0"/>
              <w:rPr>
                <w:sz w:val="22"/>
                <w:szCs w:val="22"/>
              </w:rPr>
            </w:pPr>
            <w:r>
              <w:rPr>
                <w:sz w:val="22"/>
                <w:szCs w:val="22"/>
              </w:rPr>
              <w:t>8-8442-56-20-88 / 48-14-22</w:t>
            </w:r>
          </w:p>
          <w:p w14:paraId="391EA047"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6F7905E" w14:textId="77777777" w:rsidR="00262FDD" w:rsidRDefault="00262FDD" w:rsidP="00D46139">
            <w:pPr>
              <w:snapToGrid w:val="0"/>
              <w:rPr>
                <w:sz w:val="22"/>
                <w:szCs w:val="22"/>
              </w:rPr>
            </w:pPr>
          </w:p>
        </w:tc>
      </w:tr>
      <w:tr w:rsidR="00262FDD" w14:paraId="10BBCBD5" w14:textId="77777777" w:rsidTr="00262FDD">
        <w:tc>
          <w:tcPr>
            <w:tcW w:w="0" w:type="auto"/>
            <w:tcBorders>
              <w:top w:val="single" w:sz="4" w:space="0" w:color="000000"/>
              <w:left w:val="single" w:sz="4" w:space="0" w:color="000000"/>
              <w:bottom w:val="single" w:sz="4" w:space="0" w:color="000000"/>
            </w:tcBorders>
            <w:shd w:val="clear" w:color="auto" w:fill="auto"/>
          </w:tcPr>
          <w:p w14:paraId="068680A4" w14:textId="77777777" w:rsidR="00262FDD" w:rsidRDefault="00262FDD" w:rsidP="00D46139">
            <w:pPr>
              <w:snapToGrid w:val="0"/>
              <w:jc w:val="center"/>
              <w:rPr>
                <w:sz w:val="22"/>
                <w:szCs w:val="22"/>
              </w:rPr>
            </w:pPr>
            <w:r>
              <w:rPr>
                <w:sz w:val="22"/>
                <w:szCs w:val="22"/>
              </w:rPr>
              <w:t>5</w:t>
            </w:r>
          </w:p>
        </w:tc>
        <w:tc>
          <w:tcPr>
            <w:tcW w:w="0" w:type="auto"/>
            <w:tcBorders>
              <w:top w:val="single" w:sz="4" w:space="0" w:color="000000"/>
              <w:left w:val="single" w:sz="4" w:space="0" w:color="000000"/>
              <w:bottom w:val="single" w:sz="4" w:space="0" w:color="000000"/>
            </w:tcBorders>
            <w:shd w:val="clear" w:color="auto" w:fill="auto"/>
          </w:tcPr>
          <w:p w14:paraId="7101B525" w14:textId="77777777" w:rsidR="00262FDD" w:rsidRDefault="00262FDD" w:rsidP="00D46139">
            <w:pPr>
              <w:snapToGrid w:val="0"/>
              <w:rPr>
                <w:sz w:val="22"/>
                <w:szCs w:val="22"/>
              </w:rPr>
            </w:pPr>
            <w:r>
              <w:rPr>
                <w:sz w:val="22"/>
                <w:szCs w:val="22"/>
              </w:rPr>
              <w:t>Интернет-Сайт:</w:t>
            </w:r>
          </w:p>
        </w:tc>
        <w:tc>
          <w:tcPr>
            <w:tcW w:w="0" w:type="auto"/>
            <w:tcBorders>
              <w:top w:val="single" w:sz="4" w:space="0" w:color="000000"/>
              <w:left w:val="single" w:sz="4" w:space="0" w:color="000000"/>
              <w:bottom w:val="single" w:sz="4" w:space="0" w:color="000000"/>
            </w:tcBorders>
            <w:shd w:val="clear" w:color="auto" w:fill="auto"/>
          </w:tcPr>
          <w:p w14:paraId="698F34AA" w14:textId="77777777" w:rsidR="00262FDD" w:rsidRDefault="007B4639" w:rsidP="00D46139">
            <w:pPr>
              <w:snapToGrid w:val="0"/>
              <w:rPr>
                <w:sz w:val="22"/>
                <w:szCs w:val="22"/>
              </w:rPr>
            </w:pPr>
            <w:hyperlink r:id="rId30" w:history="1">
              <w:r w:rsidR="00262FDD" w:rsidRPr="00DF679B">
                <w:rPr>
                  <w:rStyle w:val="af"/>
                  <w:sz w:val="22"/>
                  <w:szCs w:val="22"/>
                </w:rPr>
                <w:t>оао</w:t>
              </w:r>
              <w:r w:rsidR="00262FDD" w:rsidRPr="00DF679B">
                <w:rPr>
                  <w:rStyle w:val="af"/>
                  <w:sz w:val="22"/>
                  <w:szCs w:val="22"/>
                  <w:lang w:val="en-US"/>
                </w:rPr>
                <w:t>voe@voel.ru</w:t>
              </w:r>
            </w:hyperlink>
          </w:p>
          <w:p w14:paraId="35E45113" w14:textId="77777777" w:rsidR="00262FDD" w:rsidRPr="004E7CC2"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3070E49" w14:textId="77777777" w:rsidR="00262FDD" w:rsidRDefault="00262FDD" w:rsidP="00D46139">
            <w:pPr>
              <w:snapToGrid w:val="0"/>
              <w:rPr>
                <w:sz w:val="22"/>
                <w:szCs w:val="22"/>
              </w:rPr>
            </w:pPr>
          </w:p>
        </w:tc>
      </w:tr>
      <w:tr w:rsidR="00262FDD" w14:paraId="31229DD0" w14:textId="77777777" w:rsidTr="00262FDD">
        <w:tc>
          <w:tcPr>
            <w:tcW w:w="0" w:type="auto"/>
            <w:tcBorders>
              <w:top w:val="single" w:sz="4" w:space="0" w:color="000000"/>
              <w:left w:val="single" w:sz="4" w:space="0" w:color="000000"/>
              <w:bottom w:val="single" w:sz="4" w:space="0" w:color="000000"/>
            </w:tcBorders>
            <w:shd w:val="clear" w:color="auto" w:fill="auto"/>
          </w:tcPr>
          <w:p w14:paraId="0F875E88" w14:textId="77777777" w:rsidR="00262FDD" w:rsidRDefault="00262FDD" w:rsidP="00D46139">
            <w:pPr>
              <w:snapToGrid w:val="0"/>
              <w:jc w:val="center"/>
              <w:rPr>
                <w:sz w:val="22"/>
                <w:szCs w:val="22"/>
              </w:rPr>
            </w:pPr>
            <w:r>
              <w:rPr>
                <w:sz w:val="22"/>
                <w:szCs w:val="22"/>
              </w:rPr>
              <w:t>6</w:t>
            </w:r>
          </w:p>
        </w:tc>
        <w:tc>
          <w:tcPr>
            <w:tcW w:w="0" w:type="auto"/>
            <w:tcBorders>
              <w:top w:val="single" w:sz="4" w:space="0" w:color="000000"/>
              <w:left w:val="single" w:sz="4" w:space="0" w:color="000000"/>
              <w:bottom w:val="single" w:sz="4" w:space="0" w:color="000000"/>
            </w:tcBorders>
            <w:shd w:val="clear" w:color="auto" w:fill="auto"/>
          </w:tcPr>
          <w:p w14:paraId="57424B11" w14:textId="77777777" w:rsidR="00262FDD" w:rsidRDefault="00262FDD" w:rsidP="00D46139">
            <w:pPr>
              <w:snapToGrid w:val="0"/>
              <w:rPr>
                <w:sz w:val="22"/>
                <w:szCs w:val="22"/>
              </w:rPr>
            </w:pPr>
            <w:r>
              <w:rPr>
                <w:sz w:val="22"/>
                <w:szCs w:val="22"/>
                <w:lang w:val="en-US"/>
              </w:rPr>
              <w:t>E</w:t>
            </w:r>
            <w:r>
              <w:rPr>
                <w:sz w:val="22"/>
                <w:szCs w:val="22"/>
              </w:rPr>
              <w:t>-</w:t>
            </w:r>
            <w:r>
              <w:rPr>
                <w:sz w:val="22"/>
                <w:szCs w:val="22"/>
                <w:lang w:val="en-US"/>
              </w:rPr>
              <w:t>mail</w:t>
            </w:r>
            <w:r>
              <w:rPr>
                <w:sz w:val="22"/>
                <w:szCs w:val="22"/>
              </w:rPr>
              <w:t>:</w:t>
            </w:r>
          </w:p>
        </w:tc>
        <w:tc>
          <w:tcPr>
            <w:tcW w:w="0" w:type="auto"/>
            <w:tcBorders>
              <w:top w:val="single" w:sz="4" w:space="0" w:color="000000"/>
              <w:left w:val="single" w:sz="4" w:space="0" w:color="000000"/>
              <w:bottom w:val="single" w:sz="4" w:space="0" w:color="000000"/>
            </w:tcBorders>
            <w:shd w:val="clear" w:color="auto" w:fill="auto"/>
          </w:tcPr>
          <w:p w14:paraId="2546A5D7" w14:textId="77777777" w:rsidR="00262FDD" w:rsidRDefault="00262FDD" w:rsidP="00D46139">
            <w:pPr>
              <w:snapToGrid w:val="0"/>
              <w:rPr>
                <w:color w:val="000000"/>
                <w:sz w:val="22"/>
                <w:szCs w:val="22"/>
              </w:rPr>
            </w:pPr>
            <w:r w:rsidRPr="00D8318B">
              <w:rPr>
                <w:color w:val="000000"/>
                <w:sz w:val="22"/>
                <w:szCs w:val="22"/>
              </w:rPr>
              <w:t>l.sutulov@voel.ru</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254FAB4" w14:textId="77777777" w:rsidR="00262FDD" w:rsidRDefault="00262FDD" w:rsidP="00D46139">
            <w:pPr>
              <w:snapToGrid w:val="0"/>
              <w:rPr>
                <w:sz w:val="22"/>
                <w:szCs w:val="22"/>
              </w:rPr>
            </w:pPr>
          </w:p>
        </w:tc>
      </w:tr>
      <w:tr w:rsidR="00262FDD" w14:paraId="291B0270" w14:textId="77777777" w:rsidTr="00262FDD">
        <w:tc>
          <w:tcPr>
            <w:tcW w:w="0" w:type="auto"/>
            <w:tcBorders>
              <w:top w:val="single" w:sz="4" w:space="0" w:color="000000"/>
              <w:left w:val="single" w:sz="4" w:space="0" w:color="000000"/>
              <w:bottom w:val="single" w:sz="4" w:space="0" w:color="000000"/>
            </w:tcBorders>
            <w:shd w:val="clear" w:color="auto" w:fill="auto"/>
          </w:tcPr>
          <w:p w14:paraId="180D06E9" w14:textId="77777777" w:rsidR="00262FDD" w:rsidRDefault="00262FDD" w:rsidP="00D46139">
            <w:pPr>
              <w:snapToGrid w:val="0"/>
              <w:jc w:val="center"/>
              <w:rPr>
                <w:sz w:val="22"/>
                <w:szCs w:val="22"/>
              </w:rPr>
            </w:pPr>
            <w:r>
              <w:rPr>
                <w:sz w:val="22"/>
                <w:szCs w:val="22"/>
              </w:rPr>
              <w:t>7</w:t>
            </w:r>
          </w:p>
        </w:tc>
        <w:tc>
          <w:tcPr>
            <w:tcW w:w="0" w:type="auto"/>
            <w:tcBorders>
              <w:top w:val="single" w:sz="4" w:space="0" w:color="000000"/>
              <w:left w:val="single" w:sz="4" w:space="0" w:color="000000"/>
              <w:bottom w:val="single" w:sz="4" w:space="0" w:color="000000"/>
            </w:tcBorders>
            <w:shd w:val="clear" w:color="auto" w:fill="auto"/>
          </w:tcPr>
          <w:p w14:paraId="46CEE406" w14:textId="77777777" w:rsidR="00262FDD" w:rsidRDefault="00262FDD" w:rsidP="00D46139">
            <w:pPr>
              <w:snapToGrid w:val="0"/>
              <w:rPr>
                <w:sz w:val="22"/>
                <w:szCs w:val="22"/>
              </w:rPr>
            </w:pPr>
            <w:r>
              <w:rPr>
                <w:sz w:val="22"/>
                <w:szCs w:val="22"/>
              </w:rPr>
              <w:t>Почтовый адрес:</w:t>
            </w:r>
          </w:p>
        </w:tc>
        <w:tc>
          <w:tcPr>
            <w:tcW w:w="0" w:type="auto"/>
            <w:tcBorders>
              <w:top w:val="single" w:sz="4" w:space="0" w:color="000000"/>
              <w:left w:val="single" w:sz="4" w:space="0" w:color="000000"/>
              <w:bottom w:val="single" w:sz="4" w:space="0" w:color="000000"/>
            </w:tcBorders>
            <w:shd w:val="clear" w:color="auto" w:fill="auto"/>
          </w:tcPr>
          <w:p w14:paraId="0A0E89AF" w14:textId="77777777" w:rsidR="00262FDD" w:rsidRDefault="00262FDD" w:rsidP="00D46139">
            <w:pPr>
              <w:snapToGrid w:val="0"/>
              <w:rPr>
                <w:sz w:val="22"/>
                <w:szCs w:val="22"/>
              </w:rPr>
            </w:pPr>
            <w:r>
              <w:rPr>
                <w:sz w:val="22"/>
                <w:szCs w:val="22"/>
              </w:rPr>
              <w:t>Россия, Волгоградская область,</w:t>
            </w:r>
          </w:p>
          <w:p w14:paraId="6AC4A755" w14:textId="77777777" w:rsidR="00262FDD" w:rsidRDefault="00262FDD" w:rsidP="00D46139">
            <w:pPr>
              <w:snapToGrid w:val="0"/>
              <w:rPr>
                <w:sz w:val="22"/>
                <w:szCs w:val="22"/>
              </w:rPr>
            </w:pPr>
            <w:r>
              <w:rPr>
                <w:sz w:val="22"/>
                <w:szCs w:val="22"/>
              </w:rPr>
              <w:t xml:space="preserve"> г. Волгоград, ул. Шопена, 13, </w:t>
            </w:r>
          </w:p>
          <w:p w14:paraId="155460E4" w14:textId="77777777" w:rsidR="00262FDD" w:rsidRDefault="00262FDD" w:rsidP="00D46139">
            <w:pPr>
              <w:snapToGrid w:val="0"/>
              <w:rPr>
                <w:sz w:val="22"/>
                <w:szCs w:val="22"/>
              </w:rPr>
            </w:pPr>
            <w:r>
              <w:rPr>
                <w:sz w:val="22"/>
                <w:szCs w:val="22"/>
              </w:rPr>
              <w:t>индекс 400075</w:t>
            </w:r>
          </w:p>
          <w:p w14:paraId="6115CBCA"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C37F0BB" w14:textId="77777777" w:rsidR="00262FDD" w:rsidRDefault="00262FDD" w:rsidP="00D46139">
            <w:pPr>
              <w:snapToGrid w:val="0"/>
              <w:rPr>
                <w:sz w:val="22"/>
                <w:szCs w:val="22"/>
              </w:rPr>
            </w:pPr>
          </w:p>
        </w:tc>
      </w:tr>
      <w:tr w:rsidR="00262FDD" w14:paraId="11B8D717" w14:textId="77777777" w:rsidTr="00262FDD">
        <w:tc>
          <w:tcPr>
            <w:tcW w:w="0" w:type="auto"/>
            <w:tcBorders>
              <w:top w:val="single" w:sz="4" w:space="0" w:color="000000"/>
              <w:left w:val="single" w:sz="4" w:space="0" w:color="000000"/>
              <w:bottom w:val="single" w:sz="4" w:space="0" w:color="000000"/>
            </w:tcBorders>
            <w:shd w:val="clear" w:color="auto" w:fill="auto"/>
          </w:tcPr>
          <w:p w14:paraId="0C3947A0" w14:textId="77777777" w:rsidR="00262FDD" w:rsidRDefault="00262FDD" w:rsidP="00D46139">
            <w:pPr>
              <w:snapToGrid w:val="0"/>
              <w:jc w:val="center"/>
              <w:rPr>
                <w:sz w:val="22"/>
                <w:szCs w:val="22"/>
              </w:rPr>
            </w:pPr>
            <w:r>
              <w:rPr>
                <w:sz w:val="22"/>
                <w:szCs w:val="22"/>
              </w:rPr>
              <w:t>8</w:t>
            </w:r>
          </w:p>
        </w:tc>
        <w:tc>
          <w:tcPr>
            <w:tcW w:w="0" w:type="auto"/>
            <w:tcBorders>
              <w:top w:val="single" w:sz="4" w:space="0" w:color="000000"/>
              <w:left w:val="single" w:sz="4" w:space="0" w:color="000000"/>
              <w:bottom w:val="single" w:sz="4" w:space="0" w:color="000000"/>
            </w:tcBorders>
            <w:shd w:val="clear" w:color="auto" w:fill="auto"/>
          </w:tcPr>
          <w:p w14:paraId="0C7D7CCD" w14:textId="77777777" w:rsidR="00262FDD" w:rsidRDefault="00262FDD" w:rsidP="00D46139">
            <w:pPr>
              <w:snapToGrid w:val="0"/>
              <w:rPr>
                <w:sz w:val="22"/>
                <w:szCs w:val="22"/>
              </w:rPr>
            </w:pPr>
            <w:r>
              <w:rPr>
                <w:sz w:val="22"/>
                <w:szCs w:val="22"/>
              </w:rPr>
              <w:t>Удобное время для связи:</w:t>
            </w:r>
          </w:p>
        </w:tc>
        <w:tc>
          <w:tcPr>
            <w:tcW w:w="0" w:type="auto"/>
            <w:tcBorders>
              <w:top w:val="single" w:sz="4" w:space="0" w:color="000000"/>
              <w:left w:val="single" w:sz="4" w:space="0" w:color="000000"/>
              <w:bottom w:val="single" w:sz="4" w:space="0" w:color="000000"/>
            </w:tcBorders>
            <w:shd w:val="clear" w:color="auto" w:fill="auto"/>
          </w:tcPr>
          <w:p w14:paraId="45297660" w14:textId="77777777" w:rsidR="00262FDD" w:rsidRDefault="00262FDD" w:rsidP="00D46139">
            <w:pPr>
              <w:snapToGrid w:val="0"/>
              <w:rPr>
                <w:sz w:val="22"/>
                <w:szCs w:val="22"/>
              </w:rPr>
            </w:pPr>
            <w:r>
              <w:rPr>
                <w:sz w:val="22"/>
                <w:szCs w:val="22"/>
              </w:rPr>
              <w:t>С 8-00 до 17-00</w:t>
            </w:r>
          </w:p>
          <w:p w14:paraId="62AF19AA" w14:textId="77777777" w:rsidR="00262FDD" w:rsidRPr="00D311C0"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27871F6" w14:textId="77777777" w:rsidR="00262FDD" w:rsidRDefault="00262FDD" w:rsidP="00D46139">
            <w:pPr>
              <w:snapToGrid w:val="0"/>
              <w:rPr>
                <w:sz w:val="22"/>
                <w:szCs w:val="22"/>
              </w:rPr>
            </w:pPr>
          </w:p>
        </w:tc>
      </w:tr>
      <w:tr w:rsidR="00262FDD" w14:paraId="6926D5C5" w14:textId="77777777" w:rsidTr="00262FD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7B205668" w14:textId="77777777" w:rsidR="00262FDD" w:rsidRDefault="00262FDD" w:rsidP="00D46139">
            <w:pPr>
              <w:snapToGrid w:val="0"/>
              <w:rPr>
                <w:b/>
                <w:bCs/>
              </w:rPr>
            </w:pPr>
            <w:r>
              <w:rPr>
                <w:b/>
                <w:bCs/>
              </w:rPr>
              <w:t>Общие сведения/Основные данные:</w:t>
            </w:r>
          </w:p>
          <w:p w14:paraId="229FD7CF" w14:textId="77777777" w:rsidR="00262FDD" w:rsidRDefault="00262FDD" w:rsidP="00D46139">
            <w:pPr>
              <w:snapToGrid w:val="0"/>
              <w:rPr>
                <w:b/>
                <w:bCs/>
              </w:rPr>
            </w:pPr>
          </w:p>
        </w:tc>
      </w:tr>
      <w:tr w:rsidR="00262FDD" w14:paraId="47C04877" w14:textId="77777777" w:rsidTr="00262FDD">
        <w:tc>
          <w:tcPr>
            <w:tcW w:w="0" w:type="auto"/>
            <w:tcBorders>
              <w:top w:val="single" w:sz="4" w:space="0" w:color="000000"/>
              <w:left w:val="single" w:sz="4" w:space="0" w:color="000000"/>
              <w:bottom w:val="single" w:sz="4" w:space="0" w:color="000000"/>
            </w:tcBorders>
            <w:shd w:val="clear" w:color="auto" w:fill="auto"/>
          </w:tcPr>
          <w:p w14:paraId="11E3E1E7" w14:textId="77777777" w:rsidR="00262FDD" w:rsidRDefault="00262FDD" w:rsidP="00D46139">
            <w:pPr>
              <w:snapToGrid w:val="0"/>
              <w:rPr>
                <w:sz w:val="22"/>
                <w:szCs w:val="22"/>
              </w:rPr>
            </w:pPr>
            <w:r>
              <w:rPr>
                <w:sz w:val="22"/>
                <w:szCs w:val="22"/>
              </w:rPr>
              <w:t>9</w:t>
            </w:r>
          </w:p>
        </w:tc>
        <w:tc>
          <w:tcPr>
            <w:tcW w:w="0" w:type="auto"/>
            <w:tcBorders>
              <w:top w:val="single" w:sz="4" w:space="0" w:color="000000"/>
              <w:left w:val="single" w:sz="4" w:space="0" w:color="000000"/>
              <w:bottom w:val="single" w:sz="4" w:space="0" w:color="000000"/>
            </w:tcBorders>
            <w:shd w:val="clear" w:color="auto" w:fill="auto"/>
          </w:tcPr>
          <w:p w14:paraId="6E5E0DA4" w14:textId="77777777" w:rsidR="00262FDD" w:rsidRDefault="00262FDD" w:rsidP="00D46139">
            <w:pPr>
              <w:snapToGrid w:val="0"/>
              <w:rPr>
                <w:sz w:val="22"/>
                <w:szCs w:val="22"/>
              </w:rPr>
            </w:pPr>
            <w:r>
              <w:rPr>
                <w:sz w:val="22"/>
                <w:szCs w:val="22"/>
              </w:rPr>
              <w:t>Основание:</w:t>
            </w:r>
          </w:p>
        </w:tc>
        <w:tc>
          <w:tcPr>
            <w:tcW w:w="0" w:type="auto"/>
            <w:tcBorders>
              <w:top w:val="single" w:sz="4" w:space="0" w:color="000000"/>
              <w:left w:val="single" w:sz="4" w:space="0" w:color="000000"/>
              <w:bottom w:val="single" w:sz="4" w:space="0" w:color="000000"/>
            </w:tcBorders>
            <w:shd w:val="clear" w:color="auto" w:fill="auto"/>
          </w:tcPr>
          <w:p w14:paraId="293E4BA9" w14:textId="77777777" w:rsidR="00262FDD" w:rsidRDefault="00262FDD" w:rsidP="00D46139">
            <w:pPr>
              <w:snapToGrid w:val="0"/>
              <w:rPr>
                <w:sz w:val="22"/>
                <w:szCs w:val="22"/>
              </w:rPr>
            </w:pPr>
            <w:r>
              <w:rPr>
                <w:sz w:val="22"/>
                <w:szCs w:val="22"/>
              </w:rPr>
              <w:t>Договор на выполнение ремонтных работ</w:t>
            </w:r>
          </w:p>
          <w:p w14:paraId="55E94844"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186498B" w14:textId="77777777" w:rsidR="00262FDD" w:rsidRDefault="00262FDD" w:rsidP="00D46139">
            <w:pPr>
              <w:snapToGrid w:val="0"/>
              <w:rPr>
                <w:sz w:val="22"/>
                <w:szCs w:val="22"/>
              </w:rPr>
            </w:pPr>
          </w:p>
        </w:tc>
      </w:tr>
      <w:tr w:rsidR="00262FDD" w14:paraId="683DDA2E" w14:textId="77777777" w:rsidTr="00262FDD">
        <w:tc>
          <w:tcPr>
            <w:tcW w:w="0" w:type="auto"/>
            <w:tcBorders>
              <w:top w:val="single" w:sz="4" w:space="0" w:color="000000"/>
              <w:left w:val="single" w:sz="4" w:space="0" w:color="000000"/>
              <w:bottom w:val="single" w:sz="4" w:space="0" w:color="000000"/>
            </w:tcBorders>
            <w:shd w:val="clear" w:color="auto" w:fill="auto"/>
          </w:tcPr>
          <w:p w14:paraId="36A8D785" w14:textId="77777777" w:rsidR="00262FDD" w:rsidRDefault="00262FDD" w:rsidP="00D46139">
            <w:pPr>
              <w:snapToGrid w:val="0"/>
              <w:rPr>
                <w:sz w:val="22"/>
                <w:szCs w:val="22"/>
              </w:rPr>
            </w:pPr>
            <w:r>
              <w:rPr>
                <w:sz w:val="22"/>
                <w:szCs w:val="22"/>
              </w:rPr>
              <w:t>10</w:t>
            </w:r>
          </w:p>
        </w:tc>
        <w:tc>
          <w:tcPr>
            <w:tcW w:w="0" w:type="auto"/>
            <w:tcBorders>
              <w:top w:val="single" w:sz="4" w:space="0" w:color="000000"/>
              <w:left w:val="single" w:sz="4" w:space="0" w:color="000000"/>
              <w:bottom w:val="single" w:sz="4" w:space="0" w:color="000000"/>
            </w:tcBorders>
            <w:shd w:val="clear" w:color="auto" w:fill="auto"/>
          </w:tcPr>
          <w:p w14:paraId="0660DE70" w14:textId="77777777" w:rsidR="00262FDD" w:rsidRDefault="00262FDD" w:rsidP="00D46139">
            <w:pPr>
              <w:snapToGrid w:val="0"/>
              <w:rPr>
                <w:sz w:val="22"/>
                <w:szCs w:val="22"/>
              </w:rPr>
            </w:pPr>
            <w:r>
              <w:rPr>
                <w:sz w:val="22"/>
                <w:szCs w:val="22"/>
              </w:rPr>
              <w:t>Вид работ:</w:t>
            </w:r>
          </w:p>
        </w:tc>
        <w:tc>
          <w:tcPr>
            <w:tcW w:w="0" w:type="auto"/>
            <w:tcBorders>
              <w:top w:val="single" w:sz="4" w:space="0" w:color="000000"/>
              <w:left w:val="single" w:sz="4" w:space="0" w:color="000000"/>
              <w:bottom w:val="single" w:sz="4" w:space="0" w:color="000000"/>
            </w:tcBorders>
            <w:shd w:val="clear" w:color="auto" w:fill="auto"/>
          </w:tcPr>
          <w:p w14:paraId="4D422F5A" w14:textId="77777777" w:rsidR="00262FDD" w:rsidRDefault="00262FDD" w:rsidP="00D46139">
            <w:r>
              <w:rPr>
                <w:sz w:val="22"/>
                <w:szCs w:val="22"/>
              </w:rPr>
              <w:t xml:space="preserve"> Капитальный ремонт</w:t>
            </w:r>
            <w:r>
              <w:t xml:space="preserve"> силового трансформатора ТМ-250/10</w:t>
            </w:r>
          </w:p>
          <w:p w14:paraId="7F1F602A" w14:textId="77777777" w:rsidR="00262FDD" w:rsidRPr="00D311C0" w:rsidRDefault="00262FDD" w:rsidP="00D46139"/>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1B92E9B" w14:textId="77777777" w:rsidR="00262FDD" w:rsidRDefault="00262FDD" w:rsidP="00D46139">
            <w:pPr>
              <w:snapToGrid w:val="0"/>
              <w:rPr>
                <w:sz w:val="22"/>
                <w:szCs w:val="22"/>
              </w:rPr>
            </w:pPr>
          </w:p>
        </w:tc>
      </w:tr>
      <w:tr w:rsidR="00262FDD" w14:paraId="079789EC" w14:textId="77777777" w:rsidTr="00262FDD">
        <w:tc>
          <w:tcPr>
            <w:tcW w:w="0" w:type="auto"/>
            <w:tcBorders>
              <w:top w:val="single" w:sz="4" w:space="0" w:color="000000"/>
              <w:left w:val="single" w:sz="4" w:space="0" w:color="000000"/>
              <w:bottom w:val="single" w:sz="4" w:space="0" w:color="000000"/>
            </w:tcBorders>
            <w:shd w:val="clear" w:color="auto" w:fill="auto"/>
          </w:tcPr>
          <w:p w14:paraId="27E809E1" w14:textId="77777777" w:rsidR="00262FDD" w:rsidRDefault="00262FDD" w:rsidP="00D46139">
            <w:pPr>
              <w:snapToGrid w:val="0"/>
              <w:rPr>
                <w:sz w:val="22"/>
                <w:szCs w:val="22"/>
              </w:rPr>
            </w:pPr>
            <w:r>
              <w:rPr>
                <w:sz w:val="22"/>
                <w:szCs w:val="22"/>
              </w:rPr>
              <w:t>11</w:t>
            </w:r>
          </w:p>
        </w:tc>
        <w:tc>
          <w:tcPr>
            <w:tcW w:w="0" w:type="auto"/>
            <w:tcBorders>
              <w:top w:val="single" w:sz="4" w:space="0" w:color="000000"/>
              <w:left w:val="single" w:sz="4" w:space="0" w:color="000000"/>
              <w:bottom w:val="single" w:sz="4" w:space="0" w:color="000000"/>
            </w:tcBorders>
            <w:shd w:val="clear" w:color="auto" w:fill="auto"/>
          </w:tcPr>
          <w:p w14:paraId="0BCFB730" w14:textId="77777777" w:rsidR="00262FDD" w:rsidRDefault="00262FDD" w:rsidP="00D46139">
            <w:pPr>
              <w:snapToGrid w:val="0"/>
              <w:rPr>
                <w:sz w:val="22"/>
                <w:szCs w:val="22"/>
              </w:rPr>
            </w:pPr>
            <w:r>
              <w:rPr>
                <w:sz w:val="22"/>
                <w:szCs w:val="22"/>
              </w:rPr>
              <w:t>Назначение объекта и основные характеристики</w:t>
            </w:r>
          </w:p>
        </w:tc>
        <w:tc>
          <w:tcPr>
            <w:tcW w:w="0" w:type="auto"/>
            <w:tcBorders>
              <w:top w:val="single" w:sz="4" w:space="0" w:color="000000"/>
              <w:left w:val="single" w:sz="4" w:space="0" w:color="000000"/>
              <w:bottom w:val="single" w:sz="4" w:space="0" w:color="000000"/>
            </w:tcBorders>
            <w:shd w:val="clear" w:color="auto" w:fill="auto"/>
          </w:tcPr>
          <w:p w14:paraId="3AB353A0" w14:textId="77777777" w:rsidR="00262FDD" w:rsidRPr="004B4F6D" w:rsidRDefault="00262FDD" w:rsidP="00D46139">
            <w:pPr>
              <w:rPr>
                <w:spacing w:val="-6"/>
              </w:rPr>
            </w:pPr>
            <w:r>
              <w:rPr>
                <w:spacing w:val="-6"/>
              </w:rPr>
              <w:t>Силовой трансформатор</w:t>
            </w:r>
            <w:r w:rsidRPr="00831F5D">
              <w:rPr>
                <w:spacing w:val="-6"/>
              </w:rPr>
              <w:t xml:space="preserve"> ТМ-</w:t>
            </w:r>
            <w:r>
              <w:rPr>
                <w:spacing w:val="-6"/>
              </w:rPr>
              <w:t>250</w:t>
            </w:r>
            <w:r w:rsidRPr="00831F5D">
              <w:rPr>
                <w:spacing w:val="-6"/>
              </w:rPr>
              <w:t>/</w:t>
            </w:r>
            <w:r>
              <w:rPr>
                <w:spacing w:val="-6"/>
              </w:rPr>
              <w:t>10</w:t>
            </w:r>
          </w:p>
          <w:p w14:paraId="0C9BFAE4" w14:textId="77777777" w:rsidR="00262FDD" w:rsidRPr="00D311C0" w:rsidRDefault="00262FDD" w:rsidP="00262FDD">
            <w:pPr>
              <w:numPr>
                <w:ilvl w:val="1"/>
                <w:numId w:val="49"/>
              </w:numPr>
              <w:tabs>
                <w:tab w:val="left" w:pos="600"/>
                <w:tab w:val="left" w:pos="6804"/>
              </w:tabs>
              <w:ind w:left="600"/>
              <w:jc w:val="both"/>
            </w:pPr>
            <w:r>
              <w:t>н</w:t>
            </w:r>
            <w:r w:rsidRPr="004F030F">
              <w:t xml:space="preserve">оминальное напряжение </w:t>
            </w:r>
            <w:r>
              <w:t>–</w:t>
            </w:r>
            <w:r w:rsidRPr="004F030F">
              <w:t xml:space="preserve"> </w:t>
            </w:r>
            <w:r>
              <w:t>10</w:t>
            </w:r>
            <w:r w:rsidRPr="004F030F">
              <w:t>/</w:t>
            </w:r>
            <w:r>
              <w:t>0,4</w:t>
            </w:r>
            <w:r w:rsidRPr="004F030F">
              <w:t xml:space="preserve"> </w:t>
            </w:r>
            <w:proofErr w:type="spellStart"/>
            <w:r w:rsidRPr="004F030F">
              <w:t>кВ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6F4C788" w14:textId="77777777" w:rsidR="00262FDD" w:rsidRDefault="00262FDD" w:rsidP="00D46139">
            <w:pPr>
              <w:snapToGrid w:val="0"/>
              <w:rPr>
                <w:sz w:val="22"/>
                <w:szCs w:val="22"/>
              </w:rPr>
            </w:pPr>
          </w:p>
        </w:tc>
      </w:tr>
      <w:tr w:rsidR="00262FDD" w14:paraId="449E4FBF" w14:textId="77777777" w:rsidTr="00262FDD">
        <w:trPr>
          <w:trHeight w:val="1700"/>
        </w:trPr>
        <w:tc>
          <w:tcPr>
            <w:tcW w:w="0" w:type="auto"/>
            <w:tcBorders>
              <w:top w:val="single" w:sz="4" w:space="0" w:color="000000"/>
              <w:left w:val="single" w:sz="4" w:space="0" w:color="000000"/>
              <w:bottom w:val="single" w:sz="4" w:space="0" w:color="000000"/>
            </w:tcBorders>
            <w:shd w:val="clear" w:color="auto" w:fill="auto"/>
          </w:tcPr>
          <w:p w14:paraId="5B92CA38" w14:textId="77777777" w:rsidR="00262FDD" w:rsidRDefault="00262FDD" w:rsidP="00D46139">
            <w:pPr>
              <w:snapToGrid w:val="0"/>
            </w:pPr>
            <w:r>
              <w:t>12</w:t>
            </w:r>
          </w:p>
        </w:tc>
        <w:tc>
          <w:tcPr>
            <w:tcW w:w="0" w:type="auto"/>
            <w:tcBorders>
              <w:top w:val="single" w:sz="4" w:space="0" w:color="000000"/>
              <w:left w:val="single" w:sz="4" w:space="0" w:color="000000"/>
              <w:bottom w:val="single" w:sz="4" w:space="0" w:color="000000"/>
            </w:tcBorders>
            <w:shd w:val="clear" w:color="auto" w:fill="auto"/>
          </w:tcPr>
          <w:p w14:paraId="2964BBFC" w14:textId="77777777" w:rsidR="00262FDD" w:rsidRDefault="00262FDD" w:rsidP="00D46139">
            <w:pPr>
              <w:snapToGrid w:val="0"/>
              <w:rPr>
                <w:sz w:val="22"/>
                <w:szCs w:val="22"/>
              </w:rPr>
            </w:pPr>
            <w:r>
              <w:rPr>
                <w:sz w:val="22"/>
                <w:szCs w:val="22"/>
              </w:rPr>
              <w:t>Требования режиму предприятия:</w:t>
            </w:r>
          </w:p>
        </w:tc>
        <w:tc>
          <w:tcPr>
            <w:tcW w:w="0" w:type="auto"/>
            <w:tcBorders>
              <w:top w:val="single" w:sz="4" w:space="0" w:color="000000"/>
              <w:left w:val="single" w:sz="4" w:space="0" w:color="000000"/>
              <w:bottom w:val="single" w:sz="4" w:space="0" w:color="000000"/>
            </w:tcBorders>
            <w:shd w:val="clear" w:color="auto" w:fill="auto"/>
          </w:tcPr>
          <w:p w14:paraId="188C6CC5" w14:textId="77777777" w:rsidR="00262FDD" w:rsidRPr="00D311C0" w:rsidRDefault="00262FDD" w:rsidP="00D46139">
            <w:pPr>
              <w:snapToGrid w:val="0"/>
              <w:rPr>
                <w:sz w:val="22"/>
                <w:szCs w:val="22"/>
              </w:rPr>
            </w:pPr>
            <w:r>
              <w:rPr>
                <w:sz w:val="22"/>
                <w:szCs w:val="22"/>
              </w:rPr>
              <w:t>Персонал работает с 8-00 до 17-00 часов, 5-тидневная рабочая неделя.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E357A36" w14:textId="77777777" w:rsidR="00262FDD" w:rsidRDefault="00262FDD" w:rsidP="00D46139">
            <w:pPr>
              <w:snapToGrid w:val="0"/>
              <w:rPr>
                <w:sz w:val="22"/>
                <w:szCs w:val="22"/>
              </w:rPr>
            </w:pPr>
          </w:p>
        </w:tc>
      </w:tr>
      <w:tr w:rsidR="00262FDD" w14:paraId="3D58046D" w14:textId="77777777" w:rsidTr="00262FDD">
        <w:tc>
          <w:tcPr>
            <w:tcW w:w="0" w:type="auto"/>
            <w:tcBorders>
              <w:top w:val="single" w:sz="4" w:space="0" w:color="000000"/>
              <w:left w:val="single" w:sz="4" w:space="0" w:color="000000"/>
              <w:bottom w:val="single" w:sz="4" w:space="0" w:color="000000"/>
            </w:tcBorders>
            <w:shd w:val="clear" w:color="auto" w:fill="auto"/>
          </w:tcPr>
          <w:p w14:paraId="08661BF8" w14:textId="77777777" w:rsidR="00262FDD" w:rsidRDefault="00262FDD" w:rsidP="00D46139">
            <w:pPr>
              <w:snapToGrid w:val="0"/>
            </w:pPr>
            <w:r>
              <w:t>13</w:t>
            </w:r>
          </w:p>
        </w:tc>
        <w:tc>
          <w:tcPr>
            <w:tcW w:w="0" w:type="auto"/>
            <w:tcBorders>
              <w:top w:val="single" w:sz="4" w:space="0" w:color="000000"/>
              <w:left w:val="single" w:sz="4" w:space="0" w:color="000000"/>
              <w:bottom w:val="single" w:sz="4" w:space="0" w:color="000000"/>
            </w:tcBorders>
            <w:shd w:val="clear" w:color="auto" w:fill="auto"/>
          </w:tcPr>
          <w:p w14:paraId="504BBACE" w14:textId="77777777" w:rsidR="00262FDD" w:rsidRDefault="00262FDD" w:rsidP="00D46139">
            <w:pPr>
              <w:snapToGrid w:val="0"/>
              <w:rPr>
                <w:sz w:val="22"/>
                <w:szCs w:val="22"/>
              </w:rPr>
            </w:pPr>
            <w:r>
              <w:rPr>
                <w:sz w:val="22"/>
                <w:szCs w:val="22"/>
              </w:rPr>
              <w:t>Объемы выполняемых работ:</w:t>
            </w:r>
          </w:p>
        </w:tc>
        <w:tc>
          <w:tcPr>
            <w:tcW w:w="0" w:type="auto"/>
            <w:tcBorders>
              <w:top w:val="single" w:sz="4" w:space="0" w:color="000000"/>
              <w:left w:val="single" w:sz="4" w:space="0" w:color="000000"/>
              <w:bottom w:val="single" w:sz="4" w:space="0" w:color="000000"/>
            </w:tcBorders>
            <w:shd w:val="clear" w:color="auto" w:fill="auto"/>
          </w:tcPr>
          <w:p w14:paraId="044A5625" w14:textId="77777777" w:rsidR="00262FDD" w:rsidRPr="00737693" w:rsidRDefault="00262FDD" w:rsidP="00262FDD">
            <w:pPr>
              <w:pStyle w:val="aff9"/>
              <w:numPr>
                <w:ilvl w:val="0"/>
                <w:numId w:val="47"/>
              </w:numPr>
              <w:suppressLineNumbers/>
              <w:suppressAutoHyphens/>
              <w:ind w:left="144" w:hanging="9"/>
              <w:jc w:val="both"/>
              <w:rPr>
                <w:sz w:val="22"/>
                <w:szCs w:val="22"/>
                <w:lang w:eastAsia="en-US"/>
              </w:rPr>
            </w:pPr>
            <w:r w:rsidRPr="00737693">
              <w:rPr>
                <w:sz w:val="22"/>
                <w:szCs w:val="22"/>
              </w:rPr>
              <w:t xml:space="preserve">Слив масла в ёмкость, разгерметизация </w:t>
            </w:r>
            <w:proofErr w:type="spellStart"/>
            <w:r w:rsidRPr="00737693">
              <w:rPr>
                <w:sz w:val="22"/>
                <w:szCs w:val="22"/>
              </w:rPr>
              <w:t>тр-ра</w:t>
            </w:r>
            <w:proofErr w:type="spellEnd"/>
            <w:r w:rsidRPr="00737693">
              <w:rPr>
                <w:sz w:val="22"/>
                <w:szCs w:val="22"/>
              </w:rPr>
              <w:t xml:space="preserve">, подъём активной части </w:t>
            </w:r>
            <w:proofErr w:type="spellStart"/>
            <w:r w:rsidRPr="00737693">
              <w:rPr>
                <w:sz w:val="22"/>
                <w:szCs w:val="22"/>
              </w:rPr>
              <w:t>тр-ра</w:t>
            </w:r>
            <w:proofErr w:type="spellEnd"/>
            <w:r w:rsidRPr="00737693">
              <w:rPr>
                <w:sz w:val="22"/>
                <w:szCs w:val="22"/>
              </w:rPr>
              <w:t>, разборка.</w:t>
            </w:r>
          </w:p>
          <w:p w14:paraId="32D76CBC" w14:textId="77777777" w:rsidR="00262FDD" w:rsidRPr="00737693" w:rsidRDefault="00262FDD" w:rsidP="00262FDD">
            <w:pPr>
              <w:pStyle w:val="aff9"/>
              <w:numPr>
                <w:ilvl w:val="0"/>
                <w:numId w:val="47"/>
              </w:numPr>
              <w:suppressLineNumbers/>
              <w:suppressAutoHyphens/>
              <w:ind w:left="144" w:hanging="9"/>
              <w:jc w:val="both"/>
              <w:rPr>
                <w:sz w:val="22"/>
                <w:szCs w:val="22"/>
              </w:rPr>
            </w:pPr>
            <w:r w:rsidRPr="00737693">
              <w:rPr>
                <w:sz w:val="22"/>
                <w:szCs w:val="22"/>
              </w:rPr>
              <w:t xml:space="preserve">Ремонт переключателя ПБВ, при необходимости замена ламелей, протяжка </w:t>
            </w:r>
            <w:proofErr w:type="spellStart"/>
            <w:r w:rsidRPr="00737693">
              <w:rPr>
                <w:sz w:val="22"/>
                <w:szCs w:val="22"/>
              </w:rPr>
              <w:t>ярмовых</w:t>
            </w:r>
            <w:proofErr w:type="spellEnd"/>
            <w:r w:rsidRPr="00737693">
              <w:rPr>
                <w:sz w:val="22"/>
                <w:szCs w:val="22"/>
              </w:rPr>
              <w:t xml:space="preserve"> балок активной части </w:t>
            </w:r>
            <w:proofErr w:type="spellStart"/>
            <w:r w:rsidRPr="00737693">
              <w:rPr>
                <w:sz w:val="22"/>
                <w:szCs w:val="22"/>
              </w:rPr>
              <w:t>тр-ра</w:t>
            </w:r>
            <w:proofErr w:type="spellEnd"/>
            <w:r w:rsidRPr="00737693">
              <w:rPr>
                <w:sz w:val="22"/>
                <w:szCs w:val="22"/>
              </w:rPr>
              <w:t xml:space="preserve">, по сторонам </w:t>
            </w:r>
            <w:r w:rsidRPr="00737693">
              <w:rPr>
                <w:sz w:val="22"/>
                <w:szCs w:val="22"/>
              </w:rPr>
              <w:lastRenderedPageBreak/>
              <w:t xml:space="preserve">НН и ВН при необходимости </w:t>
            </w:r>
            <w:proofErr w:type="gramStart"/>
            <w:r w:rsidRPr="00737693">
              <w:rPr>
                <w:sz w:val="22"/>
                <w:szCs w:val="22"/>
              </w:rPr>
              <w:t>заменить  шпильки</w:t>
            </w:r>
            <w:proofErr w:type="gramEnd"/>
            <w:r w:rsidRPr="00737693">
              <w:rPr>
                <w:sz w:val="22"/>
                <w:szCs w:val="22"/>
              </w:rPr>
              <w:t>, изоляторы</w:t>
            </w:r>
          </w:p>
          <w:p w14:paraId="0D7330FB" w14:textId="77777777" w:rsidR="00262FDD" w:rsidRDefault="00262FDD" w:rsidP="00D46139">
            <w:pPr>
              <w:suppressLineNumbers/>
              <w:rPr>
                <w:sz w:val="22"/>
                <w:szCs w:val="22"/>
              </w:rPr>
            </w:pPr>
            <w:r>
              <w:rPr>
                <w:sz w:val="22"/>
                <w:szCs w:val="22"/>
              </w:rPr>
              <w:t xml:space="preserve">  3. </w:t>
            </w:r>
            <w:r w:rsidRPr="000D5B99">
              <w:rPr>
                <w:sz w:val="22"/>
                <w:szCs w:val="22"/>
              </w:rPr>
              <w:t xml:space="preserve">Промывка и сушка активной части </w:t>
            </w:r>
            <w:proofErr w:type="spellStart"/>
            <w:r w:rsidRPr="000D5B99">
              <w:rPr>
                <w:sz w:val="22"/>
                <w:szCs w:val="22"/>
              </w:rPr>
              <w:t>тр-ра</w:t>
            </w:r>
            <w:proofErr w:type="spellEnd"/>
            <w:r w:rsidRPr="000D5B99">
              <w:rPr>
                <w:sz w:val="22"/>
                <w:szCs w:val="22"/>
              </w:rPr>
              <w:t xml:space="preserve"> в </w:t>
            </w:r>
            <w:r>
              <w:rPr>
                <w:sz w:val="22"/>
                <w:szCs w:val="22"/>
              </w:rPr>
              <w:t xml:space="preserve"> </w:t>
            </w:r>
          </w:p>
          <w:p w14:paraId="172AC801" w14:textId="77777777" w:rsidR="00262FDD" w:rsidRDefault="00262FDD" w:rsidP="00D46139">
            <w:pPr>
              <w:suppressLineNumbers/>
              <w:rPr>
                <w:sz w:val="22"/>
                <w:szCs w:val="22"/>
              </w:rPr>
            </w:pPr>
            <w:r>
              <w:rPr>
                <w:sz w:val="22"/>
                <w:szCs w:val="22"/>
              </w:rPr>
              <w:t xml:space="preserve">      </w:t>
            </w:r>
            <w:r w:rsidRPr="000D5B99">
              <w:rPr>
                <w:sz w:val="22"/>
                <w:szCs w:val="22"/>
              </w:rPr>
              <w:t>камере (48 ч)</w:t>
            </w:r>
            <w:r>
              <w:rPr>
                <w:sz w:val="22"/>
                <w:szCs w:val="22"/>
              </w:rPr>
              <w:t xml:space="preserve">, очистка всех частей  </w:t>
            </w:r>
          </w:p>
          <w:p w14:paraId="5F479864" w14:textId="77777777" w:rsidR="00262FDD" w:rsidRPr="000D5B99" w:rsidRDefault="00262FDD" w:rsidP="00D46139">
            <w:pPr>
              <w:suppressLineNumbers/>
              <w:rPr>
                <w:sz w:val="22"/>
                <w:szCs w:val="22"/>
              </w:rPr>
            </w:pPr>
            <w:r>
              <w:rPr>
                <w:sz w:val="22"/>
                <w:szCs w:val="22"/>
              </w:rPr>
              <w:t xml:space="preserve">      трансформатора.</w:t>
            </w:r>
          </w:p>
          <w:p w14:paraId="58AE1FD9" w14:textId="77777777" w:rsidR="00262FDD" w:rsidRPr="00737693" w:rsidRDefault="00262FDD" w:rsidP="00D46139">
            <w:pPr>
              <w:pStyle w:val="aff9"/>
              <w:suppressLineNumbers/>
              <w:ind w:left="144"/>
              <w:jc w:val="both"/>
              <w:rPr>
                <w:sz w:val="22"/>
                <w:szCs w:val="22"/>
              </w:rPr>
            </w:pPr>
            <w:r>
              <w:rPr>
                <w:sz w:val="22"/>
                <w:szCs w:val="22"/>
              </w:rPr>
              <w:t xml:space="preserve">4. </w:t>
            </w:r>
            <w:r w:rsidRPr="00737693">
              <w:rPr>
                <w:sz w:val="22"/>
                <w:szCs w:val="22"/>
              </w:rPr>
              <w:t xml:space="preserve">Проверка типа и группы </w:t>
            </w:r>
            <w:proofErr w:type="spellStart"/>
            <w:r w:rsidRPr="00737693">
              <w:rPr>
                <w:sz w:val="22"/>
                <w:szCs w:val="22"/>
              </w:rPr>
              <w:t>соедин</w:t>
            </w:r>
            <w:proofErr w:type="spellEnd"/>
            <w:r w:rsidRPr="00737693">
              <w:rPr>
                <w:sz w:val="22"/>
                <w:szCs w:val="22"/>
              </w:rPr>
              <w:t xml:space="preserve">., проверка коэффициента </w:t>
            </w:r>
            <w:proofErr w:type="gramStart"/>
            <w:r w:rsidRPr="00737693">
              <w:rPr>
                <w:sz w:val="22"/>
                <w:szCs w:val="22"/>
              </w:rPr>
              <w:t xml:space="preserve">трансформации  </w:t>
            </w:r>
            <w:proofErr w:type="spellStart"/>
            <w:r w:rsidRPr="00737693">
              <w:rPr>
                <w:sz w:val="22"/>
                <w:szCs w:val="22"/>
              </w:rPr>
              <w:t>тр</w:t>
            </w:r>
            <w:proofErr w:type="gramEnd"/>
            <w:r w:rsidRPr="00737693">
              <w:rPr>
                <w:sz w:val="22"/>
                <w:szCs w:val="22"/>
              </w:rPr>
              <w:t>-ра</w:t>
            </w:r>
            <w:proofErr w:type="spellEnd"/>
            <w:r w:rsidRPr="00737693">
              <w:rPr>
                <w:sz w:val="22"/>
                <w:szCs w:val="22"/>
              </w:rPr>
              <w:t xml:space="preserve"> во всех положениях ПБВ (напр. 380 В)</w:t>
            </w:r>
          </w:p>
          <w:p w14:paraId="2B08BAC6" w14:textId="77777777" w:rsidR="00262FDD" w:rsidRPr="00737693" w:rsidRDefault="00262FDD" w:rsidP="00262FDD">
            <w:pPr>
              <w:pStyle w:val="aff9"/>
              <w:numPr>
                <w:ilvl w:val="0"/>
                <w:numId w:val="51"/>
              </w:numPr>
              <w:suppressLineNumbers/>
              <w:suppressAutoHyphens/>
              <w:jc w:val="both"/>
              <w:rPr>
                <w:sz w:val="22"/>
                <w:szCs w:val="22"/>
              </w:rPr>
            </w:pPr>
            <w:r w:rsidRPr="00737693">
              <w:rPr>
                <w:sz w:val="22"/>
                <w:szCs w:val="22"/>
              </w:rPr>
              <w:t>Сушка масла (</w:t>
            </w:r>
            <w:proofErr w:type="spellStart"/>
            <w:r w:rsidRPr="00737693">
              <w:rPr>
                <w:sz w:val="22"/>
                <w:szCs w:val="22"/>
              </w:rPr>
              <w:t>цеолитная</w:t>
            </w:r>
            <w:proofErr w:type="spellEnd"/>
            <w:r w:rsidRPr="00737693">
              <w:rPr>
                <w:sz w:val="22"/>
                <w:szCs w:val="22"/>
              </w:rPr>
              <w:t xml:space="preserve"> установка) с последующей дегазацией 350 кг.</w:t>
            </w:r>
          </w:p>
          <w:p w14:paraId="08F209D6" w14:textId="77777777" w:rsidR="00262FDD" w:rsidRPr="00737693" w:rsidRDefault="00262FDD" w:rsidP="00262FDD">
            <w:pPr>
              <w:pStyle w:val="aff9"/>
              <w:numPr>
                <w:ilvl w:val="0"/>
                <w:numId w:val="51"/>
              </w:numPr>
              <w:suppressLineNumbers/>
              <w:suppressAutoHyphens/>
              <w:ind w:left="144" w:hanging="9"/>
              <w:jc w:val="both"/>
              <w:rPr>
                <w:sz w:val="22"/>
                <w:szCs w:val="22"/>
              </w:rPr>
            </w:pPr>
            <w:r w:rsidRPr="00737693">
              <w:rPr>
                <w:sz w:val="22"/>
                <w:szCs w:val="22"/>
              </w:rPr>
              <w:t>Определение эл. прочности масла, кислотность, влагосодержание, темп. вспышки (3 проб)</w:t>
            </w:r>
          </w:p>
          <w:p w14:paraId="48700A4B" w14:textId="77777777" w:rsidR="00262FDD" w:rsidRPr="00737693" w:rsidRDefault="00262FDD" w:rsidP="00262FDD">
            <w:pPr>
              <w:pStyle w:val="aff9"/>
              <w:numPr>
                <w:ilvl w:val="0"/>
                <w:numId w:val="51"/>
              </w:numPr>
              <w:suppressLineNumbers/>
              <w:suppressAutoHyphens/>
              <w:ind w:left="144" w:hanging="9"/>
              <w:jc w:val="both"/>
              <w:rPr>
                <w:sz w:val="22"/>
                <w:szCs w:val="22"/>
              </w:rPr>
            </w:pPr>
            <w:r w:rsidRPr="00737693">
              <w:rPr>
                <w:sz w:val="22"/>
                <w:szCs w:val="22"/>
              </w:rPr>
              <w:t>Ремонт основного бака трансформатора (сварка), с последующей проверкой на герметичность, ревизия запорной арматуры.</w:t>
            </w:r>
          </w:p>
          <w:p w14:paraId="0D47B7E4" w14:textId="77777777" w:rsidR="00262FDD" w:rsidRDefault="00262FDD" w:rsidP="00262FDD">
            <w:pPr>
              <w:pStyle w:val="aff9"/>
              <w:numPr>
                <w:ilvl w:val="0"/>
                <w:numId w:val="51"/>
              </w:numPr>
              <w:suppressLineNumbers/>
              <w:suppressAutoHyphens/>
              <w:ind w:left="144" w:hanging="9"/>
              <w:jc w:val="both"/>
              <w:rPr>
                <w:sz w:val="22"/>
                <w:szCs w:val="22"/>
              </w:rPr>
            </w:pPr>
            <w:r w:rsidRPr="00737693">
              <w:rPr>
                <w:sz w:val="22"/>
                <w:szCs w:val="22"/>
              </w:rPr>
              <w:t>Замена сальников и прокладок   1 комплект (резина трансформаторная тех. пластина)</w:t>
            </w:r>
          </w:p>
          <w:p w14:paraId="136654BC" w14:textId="77777777" w:rsidR="00262FDD" w:rsidRPr="00737693" w:rsidRDefault="00262FDD" w:rsidP="00262FDD">
            <w:pPr>
              <w:pStyle w:val="aff9"/>
              <w:numPr>
                <w:ilvl w:val="0"/>
                <w:numId w:val="51"/>
              </w:numPr>
              <w:suppressLineNumbers/>
              <w:suppressAutoHyphens/>
              <w:ind w:left="144" w:hanging="9"/>
              <w:jc w:val="both"/>
              <w:rPr>
                <w:sz w:val="22"/>
                <w:szCs w:val="22"/>
              </w:rPr>
            </w:pPr>
            <w:r w:rsidRPr="00737693">
              <w:rPr>
                <w:sz w:val="22"/>
                <w:szCs w:val="22"/>
              </w:rPr>
              <w:t>Ревизия контактов, замена силикагеля.</w:t>
            </w:r>
          </w:p>
          <w:p w14:paraId="57CD7EE5" w14:textId="77777777" w:rsidR="00262FDD" w:rsidRPr="00737693" w:rsidRDefault="00262FDD" w:rsidP="00262FDD">
            <w:pPr>
              <w:pStyle w:val="aff9"/>
              <w:numPr>
                <w:ilvl w:val="0"/>
                <w:numId w:val="51"/>
              </w:numPr>
              <w:suppressLineNumbers/>
              <w:suppressAutoHyphens/>
              <w:ind w:left="144" w:hanging="9"/>
              <w:jc w:val="both"/>
              <w:rPr>
                <w:sz w:val="22"/>
                <w:szCs w:val="22"/>
              </w:rPr>
            </w:pPr>
            <w:r w:rsidRPr="00737693">
              <w:rPr>
                <w:sz w:val="22"/>
                <w:szCs w:val="22"/>
              </w:rPr>
              <w:t xml:space="preserve">монтаж активной части, залив </w:t>
            </w:r>
            <w:proofErr w:type="spellStart"/>
            <w:r w:rsidRPr="00737693">
              <w:rPr>
                <w:sz w:val="22"/>
                <w:szCs w:val="22"/>
              </w:rPr>
              <w:t>тр</w:t>
            </w:r>
            <w:proofErr w:type="spellEnd"/>
            <w:r w:rsidRPr="00737693">
              <w:rPr>
                <w:sz w:val="22"/>
                <w:szCs w:val="22"/>
              </w:rPr>
              <w:t>-ого масла, герметизация трансформатора</w:t>
            </w:r>
          </w:p>
          <w:p w14:paraId="018A05CA" w14:textId="73FDBED4" w:rsidR="00262FDD" w:rsidRPr="00737693" w:rsidRDefault="00262FDD" w:rsidP="00262FDD">
            <w:pPr>
              <w:pStyle w:val="aff9"/>
              <w:numPr>
                <w:ilvl w:val="0"/>
                <w:numId w:val="51"/>
              </w:numPr>
              <w:suppressLineNumbers/>
              <w:suppressAutoHyphens/>
              <w:ind w:left="144" w:hanging="9"/>
              <w:jc w:val="both"/>
              <w:rPr>
                <w:sz w:val="22"/>
                <w:szCs w:val="22"/>
              </w:rPr>
            </w:pPr>
            <w:r w:rsidRPr="00737693">
              <w:rPr>
                <w:sz w:val="22"/>
                <w:szCs w:val="22"/>
              </w:rPr>
              <w:t>Испытание трансформатора силового, согласно ПУЭ</w:t>
            </w:r>
            <w:r>
              <w:rPr>
                <w:sz w:val="22"/>
                <w:szCs w:val="22"/>
              </w:rPr>
              <w:t xml:space="preserve"> и </w:t>
            </w:r>
            <w:r w:rsidR="00580041" w:rsidRPr="00580041">
              <w:rPr>
                <w:sz w:val="22"/>
                <w:szCs w:val="22"/>
              </w:rPr>
              <w:t>РД34.45-51.300-97</w:t>
            </w:r>
            <w:r w:rsidRPr="00737693">
              <w:rPr>
                <w:sz w:val="22"/>
                <w:szCs w:val="22"/>
              </w:rPr>
              <w:t xml:space="preserve">, после ремонта </w:t>
            </w:r>
            <w:proofErr w:type="spellStart"/>
            <w:r w:rsidRPr="00737693">
              <w:rPr>
                <w:sz w:val="22"/>
                <w:szCs w:val="22"/>
              </w:rPr>
              <w:t>тр-ра</w:t>
            </w:r>
            <w:proofErr w:type="spellEnd"/>
            <w:r w:rsidRPr="00737693">
              <w:rPr>
                <w:sz w:val="22"/>
                <w:szCs w:val="22"/>
              </w:rPr>
              <w:t xml:space="preserve"> (без смены обмоток).</w:t>
            </w:r>
          </w:p>
          <w:p w14:paraId="270CCDC2" w14:textId="77777777" w:rsidR="00262FDD" w:rsidRPr="001A0601" w:rsidRDefault="00262FDD" w:rsidP="00262FDD">
            <w:pPr>
              <w:pStyle w:val="aff9"/>
              <w:numPr>
                <w:ilvl w:val="0"/>
                <w:numId w:val="51"/>
              </w:numPr>
              <w:suppressLineNumbers/>
              <w:suppressAutoHyphens/>
              <w:ind w:left="144" w:hanging="9"/>
              <w:jc w:val="both"/>
              <w:rPr>
                <w:sz w:val="22"/>
                <w:szCs w:val="22"/>
              </w:rPr>
            </w:pPr>
            <w:r w:rsidRPr="00737693">
              <w:rPr>
                <w:sz w:val="22"/>
                <w:szCs w:val="22"/>
              </w:rPr>
              <w:t>Протокол испытаний.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13E47DF" w14:textId="77777777" w:rsidR="00262FDD" w:rsidRDefault="00262FDD" w:rsidP="00D46139">
            <w:pPr>
              <w:snapToGrid w:val="0"/>
              <w:rPr>
                <w:sz w:val="22"/>
                <w:szCs w:val="22"/>
              </w:rPr>
            </w:pPr>
          </w:p>
        </w:tc>
      </w:tr>
      <w:tr w:rsidR="00262FDD" w14:paraId="4B041C10" w14:textId="77777777" w:rsidTr="00262FDD">
        <w:tc>
          <w:tcPr>
            <w:tcW w:w="0" w:type="auto"/>
            <w:tcBorders>
              <w:top w:val="single" w:sz="4" w:space="0" w:color="000000"/>
              <w:left w:val="single" w:sz="4" w:space="0" w:color="000000"/>
              <w:bottom w:val="single" w:sz="4" w:space="0" w:color="000000"/>
            </w:tcBorders>
            <w:shd w:val="clear" w:color="auto" w:fill="auto"/>
          </w:tcPr>
          <w:p w14:paraId="74AE9396" w14:textId="77777777" w:rsidR="00262FDD" w:rsidRDefault="00262FDD" w:rsidP="00D46139">
            <w:pPr>
              <w:snapToGrid w:val="0"/>
              <w:rPr>
                <w:sz w:val="22"/>
                <w:szCs w:val="22"/>
              </w:rPr>
            </w:pPr>
            <w:r>
              <w:rPr>
                <w:sz w:val="22"/>
                <w:szCs w:val="22"/>
              </w:rPr>
              <w:t>14</w:t>
            </w:r>
          </w:p>
        </w:tc>
        <w:tc>
          <w:tcPr>
            <w:tcW w:w="0" w:type="auto"/>
            <w:tcBorders>
              <w:top w:val="single" w:sz="4" w:space="0" w:color="000000"/>
              <w:left w:val="single" w:sz="4" w:space="0" w:color="000000"/>
              <w:bottom w:val="single" w:sz="4" w:space="0" w:color="000000"/>
            </w:tcBorders>
            <w:shd w:val="clear" w:color="auto" w:fill="auto"/>
          </w:tcPr>
          <w:p w14:paraId="6860DCAC" w14:textId="77777777" w:rsidR="00262FDD" w:rsidRDefault="00262FDD" w:rsidP="00D46139">
            <w:pPr>
              <w:snapToGrid w:val="0"/>
              <w:rPr>
                <w:sz w:val="22"/>
                <w:szCs w:val="22"/>
              </w:rPr>
            </w:pPr>
            <w:r>
              <w:rPr>
                <w:sz w:val="22"/>
                <w:szCs w:val="22"/>
              </w:rPr>
              <w:t>Выделение очередей предприятия:</w:t>
            </w:r>
          </w:p>
        </w:tc>
        <w:tc>
          <w:tcPr>
            <w:tcW w:w="0" w:type="auto"/>
            <w:tcBorders>
              <w:top w:val="single" w:sz="4" w:space="0" w:color="000000"/>
              <w:left w:val="single" w:sz="4" w:space="0" w:color="000000"/>
              <w:bottom w:val="single" w:sz="4" w:space="0" w:color="000000"/>
            </w:tcBorders>
            <w:shd w:val="clear" w:color="auto" w:fill="auto"/>
          </w:tcPr>
          <w:p w14:paraId="66FEA400" w14:textId="77777777" w:rsidR="00262FDD" w:rsidRDefault="00262FDD" w:rsidP="00D46139">
            <w:pPr>
              <w:snapToGrid w:val="0"/>
              <w:rPr>
                <w:sz w:val="22"/>
                <w:szCs w:val="22"/>
              </w:rPr>
            </w:pPr>
            <w:r>
              <w:rPr>
                <w:sz w:val="22"/>
                <w:szCs w:val="22"/>
              </w:rPr>
              <w:t>Стадии:</w:t>
            </w:r>
          </w:p>
          <w:p w14:paraId="51E674F5" w14:textId="77777777" w:rsidR="00262FDD" w:rsidRDefault="00262FDD" w:rsidP="00D46139">
            <w:pPr>
              <w:rPr>
                <w:sz w:val="22"/>
                <w:szCs w:val="22"/>
              </w:rPr>
            </w:pPr>
            <w:r>
              <w:rPr>
                <w:sz w:val="22"/>
                <w:szCs w:val="22"/>
              </w:rPr>
              <w:t xml:space="preserve">   Ремонтные работы - одна очередь.</w:t>
            </w:r>
          </w:p>
          <w:p w14:paraId="1121B67F" w14:textId="77777777" w:rsidR="00262FDD" w:rsidRDefault="00262FDD" w:rsidP="00D46139">
            <w:pP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562D14B" w14:textId="77777777" w:rsidR="00262FDD" w:rsidRDefault="00262FDD" w:rsidP="00D46139">
            <w:pPr>
              <w:snapToGrid w:val="0"/>
              <w:rPr>
                <w:sz w:val="22"/>
                <w:szCs w:val="22"/>
              </w:rPr>
            </w:pPr>
          </w:p>
        </w:tc>
      </w:tr>
      <w:tr w:rsidR="00262FDD" w14:paraId="0E21F154" w14:textId="77777777" w:rsidTr="00262FDD">
        <w:tc>
          <w:tcPr>
            <w:tcW w:w="0" w:type="auto"/>
            <w:tcBorders>
              <w:top w:val="single" w:sz="4" w:space="0" w:color="000000"/>
              <w:left w:val="single" w:sz="4" w:space="0" w:color="000000"/>
              <w:bottom w:val="single" w:sz="4" w:space="0" w:color="000000"/>
            </w:tcBorders>
            <w:shd w:val="clear" w:color="auto" w:fill="auto"/>
          </w:tcPr>
          <w:p w14:paraId="77B56847" w14:textId="77777777" w:rsidR="00262FDD" w:rsidRDefault="00262FDD" w:rsidP="00D46139">
            <w:pPr>
              <w:snapToGrid w:val="0"/>
              <w:rPr>
                <w:sz w:val="22"/>
                <w:szCs w:val="22"/>
              </w:rPr>
            </w:pPr>
            <w:r>
              <w:rPr>
                <w:sz w:val="22"/>
                <w:szCs w:val="22"/>
              </w:rPr>
              <w:t>15</w:t>
            </w:r>
          </w:p>
        </w:tc>
        <w:tc>
          <w:tcPr>
            <w:tcW w:w="0" w:type="auto"/>
            <w:tcBorders>
              <w:top w:val="single" w:sz="4" w:space="0" w:color="000000"/>
              <w:left w:val="single" w:sz="4" w:space="0" w:color="000000"/>
              <w:bottom w:val="single" w:sz="4" w:space="0" w:color="000000"/>
            </w:tcBorders>
            <w:shd w:val="clear" w:color="auto" w:fill="auto"/>
          </w:tcPr>
          <w:p w14:paraId="056E5D2A" w14:textId="77777777" w:rsidR="00262FDD" w:rsidRDefault="00262FDD" w:rsidP="00D46139">
            <w:pPr>
              <w:snapToGrid w:val="0"/>
              <w:rPr>
                <w:sz w:val="22"/>
                <w:szCs w:val="22"/>
              </w:rPr>
            </w:pPr>
            <w:r>
              <w:rPr>
                <w:sz w:val="22"/>
                <w:szCs w:val="22"/>
              </w:rPr>
              <w:t>Требования и условия к разработке природоохранных мер и мероприятий:</w:t>
            </w:r>
          </w:p>
        </w:tc>
        <w:tc>
          <w:tcPr>
            <w:tcW w:w="0" w:type="auto"/>
            <w:tcBorders>
              <w:top w:val="single" w:sz="4" w:space="0" w:color="000000"/>
              <w:left w:val="single" w:sz="4" w:space="0" w:color="000000"/>
              <w:bottom w:val="single" w:sz="4" w:space="0" w:color="000000"/>
            </w:tcBorders>
            <w:shd w:val="clear" w:color="auto" w:fill="auto"/>
          </w:tcPr>
          <w:p w14:paraId="75F8C0FD" w14:textId="77777777" w:rsidR="00262FDD" w:rsidRDefault="00262FDD" w:rsidP="00D46139">
            <w:pPr>
              <w:snapToGrid w:val="0"/>
              <w:rPr>
                <w:sz w:val="22"/>
                <w:szCs w:val="22"/>
              </w:rPr>
            </w:pPr>
            <w:r>
              <w:rPr>
                <w:sz w:val="22"/>
                <w:szCs w:val="22"/>
              </w:rPr>
              <w:t>Не требуется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310949B" w14:textId="77777777" w:rsidR="00262FDD" w:rsidRDefault="00262FDD" w:rsidP="00D46139">
            <w:pPr>
              <w:snapToGrid w:val="0"/>
              <w:rPr>
                <w:sz w:val="22"/>
                <w:szCs w:val="22"/>
              </w:rPr>
            </w:pPr>
          </w:p>
        </w:tc>
      </w:tr>
      <w:tr w:rsidR="00262FDD" w14:paraId="21FD98B0" w14:textId="77777777" w:rsidTr="00262FDD">
        <w:tc>
          <w:tcPr>
            <w:tcW w:w="0" w:type="auto"/>
            <w:tcBorders>
              <w:top w:val="single" w:sz="4" w:space="0" w:color="000000"/>
              <w:left w:val="single" w:sz="4" w:space="0" w:color="000000"/>
              <w:bottom w:val="single" w:sz="4" w:space="0" w:color="000000"/>
            </w:tcBorders>
            <w:shd w:val="clear" w:color="auto" w:fill="auto"/>
          </w:tcPr>
          <w:p w14:paraId="4733D006" w14:textId="77777777" w:rsidR="00262FDD" w:rsidRDefault="00262FDD" w:rsidP="00D46139">
            <w:pPr>
              <w:snapToGrid w:val="0"/>
              <w:jc w:val="center"/>
              <w:rPr>
                <w:sz w:val="22"/>
                <w:szCs w:val="22"/>
              </w:rPr>
            </w:pPr>
            <w:r>
              <w:rPr>
                <w:sz w:val="22"/>
                <w:szCs w:val="22"/>
              </w:rPr>
              <w:t>16</w:t>
            </w:r>
          </w:p>
        </w:tc>
        <w:tc>
          <w:tcPr>
            <w:tcW w:w="0" w:type="auto"/>
            <w:tcBorders>
              <w:top w:val="single" w:sz="4" w:space="0" w:color="000000"/>
              <w:left w:val="single" w:sz="4" w:space="0" w:color="000000"/>
              <w:bottom w:val="single" w:sz="4" w:space="0" w:color="000000"/>
            </w:tcBorders>
            <w:shd w:val="clear" w:color="auto" w:fill="auto"/>
          </w:tcPr>
          <w:p w14:paraId="29C04BF9" w14:textId="77777777" w:rsidR="00262FDD" w:rsidRDefault="00262FDD" w:rsidP="00D46139">
            <w:pPr>
              <w:snapToGrid w:val="0"/>
              <w:rPr>
                <w:sz w:val="22"/>
                <w:szCs w:val="22"/>
              </w:rPr>
            </w:pPr>
            <w:r>
              <w:rPr>
                <w:sz w:val="22"/>
                <w:szCs w:val="22"/>
              </w:rPr>
              <w:t>Ориентировочные сроки капитального ремонта:</w:t>
            </w:r>
          </w:p>
        </w:tc>
        <w:tc>
          <w:tcPr>
            <w:tcW w:w="0" w:type="auto"/>
            <w:tcBorders>
              <w:top w:val="single" w:sz="4" w:space="0" w:color="000000"/>
              <w:left w:val="single" w:sz="4" w:space="0" w:color="000000"/>
              <w:bottom w:val="single" w:sz="4" w:space="0" w:color="000000"/>
            </w:tcBorders>
            <w:shd w:val="clear" w:color="auto" w:fill="auto"/>
          </w:tcPr>
          <w:p w14:paraId="512F6879" w14:textId="77777777" w:rsidR="00262FDD" w:rsidRDefault="00262FDD" w:rsidP="00D46139">
            <w:pPr>
              <w:snapToGrid w:val="0"/>
              <w:rPr>
                <w:sz w:val="22"/>
                <w:szCs w:val="22"/>
              </w:rPr>
            </w:pPr>
            <w:r>
              <w:rPr>
                <w:sz w:val="22"/>
                <w:szCs w:val="22"/>
              </w:rPr>
              <w:t xml:space="preserve">   </w:t>
            </w:r>
          </w:p>
          <w:p w14:paraId="3497C2C2" w14:textId="77777777" w:rsidR="00262FDD" w:rsidRDefault="00262FDD" w:rsidP="00262FDD">
            <w:pPr>
              <w:tabs>
                <w:tab w:val="left" w:pos="900"/>
                <w:tab w:val="num" w:pos="1080"/>
              </w:tabs>
              <w:spacing w:line="23" w:lineRule="atLeast"/>
              <w:jc w:val="both"/>
              <w:rPr>
                <w:sz w:val="22"/>
                <w:szCs w:val="22"/>
              </w:rPr>
            </w:pPr>
            <w:r w:rsidRPr="0029239A">
              <w:rPr>
                <w:b/>
                <w:sz w:val="22"/>
                <w:szCs w:val="22"/>
              </w:rPr>
              <w:t>Срок выполнения работ</w:t>
            </w:r>
            <w:r w:rsidRPr="0029239A">
              <w:rPr>
                <w:sz w:val="22"/>
                <w:szCs w:val="22"/>
              </w:rPr>
              <w:t xml:space="preserve">: </w:t>
            </w:r>
          </w:p>
          <w:p w14:paraId="3D17583B" w14:textId="77777777" w:rsidR="00262FDD" w:rsidRPr="0029239A" w:rsidRDefault="00262FDD" w:rsidP="00262FDD">
            <w:pPr>
              <w:tabs>
                <w:tab w:val="left" w:pos="900"/>
                <w:tab w:val="num" w:pos="1080"/>
              </w:tabs>
              <w:spacing w:line="23" w:lineRule="atLeast"/>
              <w:jc w:val="both"/>
              <w:rPr>
                <w:sz w:val="22"/>
                <w:szCs w:val="22"/>
              </w:rPr>
            </w:pPr>
            <w:r w:rsidRPr="0029239A">
              <w:rPr>
                <w:sz w:val="22"/>
                <w:szCs w:val="22"/>
              </w:rPr>
              <w:t xml:space="preserve">Начало выполнения работ - </w:t>
            </w:r>
            <w:r w:rsidRPr="0029239A">
              <w:rPr>
                <w:b/>
                <w:sz w:val="22"/>
                <w:szCs w:val="22"/>
              </w:rPr>
              <w:t>1 апреля 2019</w:t>
            </w:r>
            <w:r w:rsidRPr="0029239A">
              <w:rPr>
                <w:sz w:val="22"/>
                <w:szCs w:val="22"/>
              </w:rPr>
              <w:t xml:space="preserve"> года, Окончание выполнения работ – </w:t>
            </w:r>
            <w:r w:rsidRPr="0029239A">
              <w:rPr>
                <w:b/>
                <w:sz w:val="22"/>
                <w:szCs w:val="22"/>
              </w:rPr>
              <w:t>40 рабочих дней</w:t>
            </w:r>
            <w:r w:rsidRPr="0029239A">
              <w:rPr>
                <w:sz w:val="22"/>
                <w:szCs w:val="22"/>
              </w:rPr>
              <w:t>.</w:t>
            </w:r>
          </w:p>
          <w:p w14:paraId="22C7BBB5" w14:textId="6A9D6E27" w:rsidR="00262FDD" w:rsidRDefault="00262FDD" w:rsidP="00D46139">
            <w:pPr>
              <w:snapToGrid w:val="0"/>
              <w:rPr>
                <w:sz w:val="22"/>
                <w:szCs w:val="22"/>
              </w:rPr>
            </w:pPr>
          </w:p>
          <w:p w14:paraId="6378C8BF" w14:textId="77777777" w:rsidR="00262FDD" w:rsidRDefault="00262FDD" w:rsidP="00D46139">
            <w:pP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BBA37DB" w14:textId="77777777" w:rsidR="00262FDD" w:rsidRDefault="00262FDD" w:rsidP="00D46139">
            <w:pPr>
              <w:snapToGrid w:val="0"/>
              <w:rPr>
                <w:sz w:val="22"/>
                <w:szCs w:val="22"/>
              </w:rPr>
            </w:pPr>
          </w:p>
        </w:tc>
      </w:tr>
      <w:tr w:rsidR="00262FDD" w14:paraId="4AE3B0D8" w14:textId="77777777" w:rsidTr="00262FDD">
        <w:tc>
          <w:tcPr>
            <w:tcW w:w="0" w:type="auto"/>
            <w:tcBorders>
              <w:top w:val="single" w:sz="4" w:space="0" w:color="000000"/>
              <w:left w:val="single" w:sz="4" w:space="0" w:color="000000"/>
              <w:bottom w:val="single" w:sz="4" w:space="0" w:color="000000"/>
            </w:tcBorders>
            <w:shd w:val="clear" w:color="auto" w:fill="auto"/>
          </w:tcPr>
          <w:p w14:paraId="18D76065" w14:textId="77777777" w:rsidR="00262FDD" w:rsidRDefault="00262FDD" w:rsidP="00D46139">
            <w:pPr>
              <w:snapToGrid w:val="0"/>
              <w:jc w:val="center"/>
              <w:rPr>
                <w:sz w:val="22"/>
                <w:szCs w:val="22"/>
              </w:rPr>
            </w:pPr>
            <w:r>
              <w:rPr>
                <w:sz w:val="22"/>
                <w:szCs w:val="22"/>
              </w:rPr>
              <w:t>17</w:t>
            </w:r>
          </w:p>
        </w:tc>
        <w:tc>
          <w:tcPr>
            <w:tcW w:w="0" w:type="auto"/>
            <w:tcBorders>
              <w:top w:val="single" w:sz="4" w:space="0" w:color="000000"/>
              <w:left w:val="single" w:sz="4" w:space="0" w:color="000000"/>
              <w:bottom w:val="single" w:sz="4" w:space="0" w:color="000000"/>
            </w:tcBorders>
            <w:shd w:val="clear" w:color="auto" w:fill="auto"/>
          </w:tcPr>
          <w:p w14:paraId="1999CEF9" w14:textId="77777777" w:rsidR="00262FDD" w:rsidRDefault="00262FDD" w:rsidP="00D46139">
            <w:pPr>
              <w:snapToGrid w:val="0"/>
              <w:rPr>
                <w:sz w:val="22"/>
                <w:szCs w:val="22"/>
              </w:rPr>
            </w:pPr>
            <w:r>
              <w:rPr>
                <w:sz w:val="22"/>
                <w:szCs w:val="22"/>
              </w:rPr>
              <w:t>Предполагаемый район (регион) капитального ремонта:</w:t>
            </w:r>
          </w:p>
        </w:tc>
        <w:tc>
          <w:tcPr>
            <w:tcW w:w="0" w:type="auto"/>
            <w:tcBorders>
              <w:top w:val="single" w:sz="4" w:space="0" w:color="000000"/>
              <w:left w:val="single" w:sz="4" w:space="0" w:color="000000"/>
              <w:bottom w:val="single" w:sz="4" w:space="0" w:color="000000"/>
            </w:tcBorders>
            <w:shd w:val="clear" w:color="auto" w:fill="auto"/>
          </w:tcPr>
          <w:p w14:paraId="3CA5D67D" w14:textId="77777777" w:rsidR="00262FDD" w:rsidRDefault="00262FDD" w:rsidP="00D46139">
            <w:pPr>
              <w:snapToGrid w:val="0"/>
              <w:rPr>
                <w:sz w:val="22"/>
                <w:szCs w:val="22"/>
              </w:rPr>
            </w:pPr>
            <w:r>
              <w:rPr>
                <w:sz w:val="22"/>
                <w:szCs w:val="22"/>
              </w:rPr>
              <w:t xml:space="preserve">Россия, Волгоградская область, </w:t>
            </w:r>
          </w:p>
          <w:p w14:paraId="41223D72" w14:textId="77777777" w:rsidR="00262FDD" w:rsidRDefault="00262FDD" w:rsidP="00D46139">
            <w:pPr>
              <w:snapToGrid w:val="0"/>
              <w:rPr>
                <w:sz w:val="22"/>
                <w:szCs w:val="22"/>
              </w:rPr>
            </w:pPr>
            <w:proofErr w:type="spellStart"/>
            <w:r>
              <w:rPr>
                <w:sz w:val="22"/>
                <w:szCs w:val="22"/>
              </w:rPr>
              <w:t>р.п</w:t>
            </w:r>
            <w:proofErr w:type="spellEnd"/>
            <w:r>
              <w:rPr>
                <w:sz w:val="22"/>
                <w:szCs w:val="22"/>
              </w:rPr>
              <w:t>. Городище</w:t>
            </w:r>
          </w:p>
          <w:p w14:paraId="599C158E"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3F3CBF1" w14:textId="77777777" w:rsidR="00262FDD" w:rsidRDefault="00262FDD" w:rsidP="00D46139">
            <w:pPr>
              <w:snapToGrid w:val="0"/>
              <w:rPr>
                <w:sz w:val="22"/>
                <w:szCs w:val="22"/>
              </w:rPr>
            </w:pPr>
          </w:p>
        </w:tc>
      </w:tr>
      <w:tr w:rsidR="00262FDD" w14:paraId="56A03108" w14:textId="77777777" w:rsidTr="00262FDD">
        <w:tc>
          <w:tcPr>
            <w:tcW w:w="0" w:type="auto"/>
            <w:tcBorders>
              <w:top w:val="single" w:sz="4" w:space="0" w:color="000000"/>
              <w:left w:val="single" w:sz="4" w:space="0" w:color="000000"/>
              <w:bottom w:val="single" w:sz="4" w:space="0" w:color="000000"/>
            </w:tcBorders>
            <w:shd w:val="clear" w:color="auto" w:fill="auto"/>
          </w:tcPr>
          <w:p w14:paraId="1C043593" w14:textId="77777777" w:rsidR="00262FDD" w:rsidRDefault="00262FDD" w:rsidP="00D46139">
            <w:pPr>
              <w:snapToGrid w:val="0"/>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14:paraId="6887F97A" w14:textId="77777777" w:rsidR="00262FDD" w:rsidRDefault="00262FDD" w:rsidP="00D46139">
            <w:pPr>
              <w:snapToGrid w:val="0"/>
              <w:rPr>
                <w:b/>
                <w:sz w:val="22"/>
                <w:szCs w:val="22"/>
              </w:rPr>
            </w:pPr>
            <w:r>
              <w:rPr>
                <w:b/>
                <w:sz w:val="22"/>
                <w:szCs w:val="22"/>
              </w:rPr>
              <w:t>Дополнительная требование:</w:t>
            </w:r>
          </w:p>
          <w:p w14:paraId="437ABC8C" w14:textId="77777777" w:rsidR="00262FDD" w:rsidRDefault="00262FDD" w:rsidP="00D46139">
            <w:pPr>
              <w:snapToGrid w:val="0"/>
              <w:rPr>
                <w:b/>
                <w:sz w:val="22"/>
                <w:szCs w:val="22"/>
              </w:rPr>
            </w:pPr>
          </w:p>
        </w:tc>
      </w:tr>
      <w:tr w:rsidR="00262FDD" w14:paraId="4F035A66" w14:textId="77777777" w:rsidTr="00262FDD">
        <w:tc>
          <w:tcPr>
            <w:tcW w:w="0" w:type="auto"/>
            <w:tcBorders>
              <w:top w:val="single" w:sz="4" w:space="0" w:color="000000"/>
              <w:left w:val="single" w:sz="4" w:space="0" w:color="000000"/>
              <w:bottom w:val="single" w:sz="4" w:space="0" w:color="000000"/>
            </w:tcBorders>
            <w:shd w:val="clear" w:color="auto" w:fill="auto"/>
          </w:tcPr>
          <w:p w14:paraId="5A85E881" w14:textId="77777777" w:rsidR="00262FDD" w:rsidRDefault="00262FDD" w:rsidP="00D46139">
            <w:pPr>
              <w:snapToGrid w:val="0"/>
              <w:jc w:val="center"/>
              <w:rPr>
                <w:sz w:val="22"/>
                <w:szCs w:val="22"/>
              </w:rPr>
            </w:pPr>
            <w:r>
              <w:rPr>
                <w:sz w:val="22"/>
                <w:szCs w:val="22"/>
              </w:rPr>
              <w:t>18</w:t>
            </w:r>
          </w:p>
        </w:tc>
        <w:tc>
          <w:tcPr>
            <w:tcW w:w="0" w:type="auto"/>
            <w:tcBorders>
              <w:top w:val="single" w:sz="4" w:space="0" w:color="000000"/>
              <w:left w:val="single" w:sz="4" w:space="0" w:color="000000"/>
              <w:bottom w:val="single" w:sz="4" w:space="0" w:color="000000"/>
            </w:tcBorders>
            <w:shd w:val="clear" w:color="auto" w:fill="auto"/>
          </w:tcPr>
          <w:p w14:paraId="5E358C94" w14:textId="77777777" w:rsidR="00262FDD" w:rsidRDefault="00262FDD" w:rsidP="00D46139">
            <w:pPr>
              <w:snapToGrid w:val="0"/>
              <w:rPr>
                <w:sz w:val="22"/>
                <w:szCs w:val="22"/>
              </w:rPr>
            </w:pPr>
            <w:r>
              <w:rPr>
                <w:sz w:val="22"/>
                <w:szCs w:val="22"/>
              </w:rPr>
              <w:t>Требования к качеству выполняемых работ и исполнительной документации</w:t>
            </w:r>
          </w:p>
        </w:tc>
        <w:tc>
          <w:tcPr>
            <w:tcW w:w="0" w:type="auto"/>
            <w:tcBorders>
              <w:top w:val="single" w:sz="4" w:space="0" w:color="000000"/>
              <w:left w:val="single" w:sz="4" w:space="0" w:color="000000"/>
              <w:bottom w:val="single" w:sz="4" w:space="0" w:color="000000"/>
            </w:tcBorders>
            <w:shd w:val="clear" w:color="auto" w:fill="auto"/>
          </w:tcPr>
          <w:p w14:paraId="475F034D" w14:textId="77777777" w:rsidR="00262FDD" w:rsidRDefault="00262FDD" w:rsidP="00D46139">
            <w:pPr>
              <w:snapToGrid w:val="0"/>
              <w:rPr>
                <w:sz w:val="22"/>
                <w:szCs w:val="22"/>
              </w:rPr>
            </w:pPr>
            <w:r>
              <w:rPr>
                <w:sz w:val="22"/>
                <w:szCs w:val="22"/>
              </w:rPr>
              <w:t>Качество работ, применяемых материалов и оборудования должно соответствовать требованиям нормативной документации.</w:t>
            </w:r>
          </w:p>
          <w:p w14:paraId="230E6C47" w14:textId="77777777" w:rsidR="00262FDD" w:rsidRDefault="00262FDD" w:rsidP="00D46139">
            <w:pPr>
              <w:rPr>
                <w:sz w:val="22"/>
                <w:szCs w:val="22"/>
              </w:rPr>
            </w:pPr>
            <w:r>
              <w:rPr>
                <w:sz w:val="22"/>
                <w:szCs w:val="22"/>
              </w:rPr>
              <w:t>Качество материалов, применяемых при ремонте, должно быть подтверждено сертификатом поставщика материалов и входным контролем.</w:t>
            </w:r>
          </w:p>
          <w:p w14:paraId="7B5CA852" w14:textId="77777777" w:rsidR="00262FDD" w:rsidRDefault="00262FDD" w:rsidP="00D46139">
            <w:pPr>
              <w:ind w:firstLine="512"/>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B24B66" w14:textId="77777777" w:rsidR="00262FDD" w:rsidRDefault="00262FDD" w:rsidP="00D46139">
            <w:pPr>
              <w:snapToGrid w:val="0"/>
              <w:rPr>
                <w:sz w:val="22"/>
                <w:szCs w:val="22"/>
              </w:rPr>
            </w:pPr>
          </w:p>
        </w:tc>
      </w:tr>
      <w:tr w:rsidR="00262FDD" w14:paraId="668F9829" w14:textId="77777777" w:rsidTr="00262FDD">
        <w:tc>
          <w:tcPr>
            <w:tcW w:w="0" w:type="auto"/>
            <w:tcBorders>
              <w:top w:val="single" w:sz="4" w:space="0" w:color="000000"/>
              <w:left w:val="single" w:sz="4" w:space="0" w:color="000000"/>
              <w:bottom w:val="single" w:sz="4" w:space="0" w:color="000000"/>
            </w:tcBorders>
            <w:shd w:val="clear" w:color="auto" w:fill="auto"/>
          </w:tcPr>
          <w:p w14:paraId="4EAFECCC" w14:textId="77777777" w:rsidR="00262FDD" w:rsidRDefault="00262FDD" w:rsidP="00D46139">
            <w:pPr>
              <w:snapToGrid w:val="0"/>
              <w:jc w:val="center"/>
              <w:rPr>
                <w:sz w:val="22"/>
                <w:szCs w:val="22"/>
              </w:rPr>
            </w:pPr>
            <w:r>
              <w:rPr>
                <w:sz w:val="22"/>
                <w:szCs w:val="22"/>
              </w:rPr>
              <w:t>19</w:t>
            </w:r>
          </w:p>
        </w:tc>
        <w:tc>
          <w:tcPr>
            <w:tcW w:w="0" w:type="auto"/>
            <w:tcBorders>
              <w:top w:val="single" w:sz="4" w:space="0" w:color="000000"/>
              <w:left w:val="single" w:sz="4" w:space="0" w:color="000000"/>
              <w:bottom w:val="single" w:sz="4" w:space="0" w:color="000000"/>
            </w:tcBorders>
            <w:shd w:val="clear" w:color="auto" w:fill="auto"/>
          </w:tcPr>
          <w:p w14:paraId="4E1C1D9C" w14:textId="77777777" w:rsidR="00262FDD" w:rsidRDefault="00262FDD" w:rsidP="00D46139">
            <w:pPr>
              <w:snapToGrid w:val="0"/>
              <w:rPr>
                <w:sz w:val="22"/>
                <w:szCs w:val="22"/>
              </w:rPr>
            </w:pPr>
            <w:r>
              <w:rPr>
                <w:sz w:val="22"/>
                <w:szCs w:val="22"/>
              </w:rPr>
              <w:t>Требования по выполнению сопутствующих работ</w:t>
            </w:r>
          </w:p>
        </w:tc>
        <w:tc>
          <w:tcPr>
            <w:tcW w:w="0" w:type="auto"/>
            <w:tcBorders>
              <w:top w:val="single" w:sz="4" w:space="0" w:color="000000"/>
              <w:left w:val="single" w:sz="4" w:space="0" w:color="000000"/>
              <w:bottom w:val="single" w:sz="4" w:space="0" w:color="000000"/>
            </w:tcBorders>
            <w:shd w:val="clear" w:color="auto" w:fill="auto"/>
          </w:tcPr>
          <w:p w14:paraId="27A8B8CC" w14:textId="77777777" w:rsidR="00262FDD" w:rsidRDefault="00262FDD" w:rsidP="00D46139">
            <w:pPr>
              <w:rPr>
                <w:sz w:val="22"/>
                <w:szCs w:val="22"/>
              </w:rPr>
            </w:pPr>
            <w:r>
              <w:rPr>
                <w:sz w:val="22"/>
                <w:szCs w:val="22"/>
              </w:rPr>
              <w:t>Нет</w:t>
            </w:r>
          </w:p>
          <w:p w14:paraId="0EC63CC2" w14:textId="77777777" w:rsidR="00262FDD" w:rsidRDefault="00262FDD" w:rsidP="00D46139">
            <w:pPr>
              <w:ind w:firstLine="512"/>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6159F5D" w14:textId="77777777" w:rsidR="00262FDD" w:rsidRDefault="00262FDD" w:rsidP="00D46139">
            <w:pPr>
              <w:snapToGrid w:val="0"/>
              <w:rPr>
                <w:sz w:val="22"/>
                <w:szCs w:val="22"/>
              </w:rPr>
            </w:pPr>
          </w:p>
        </w:tc>
      </w:tr>
      <w:tr w:rsidR="00262FDD" w14:paraId="6BB55BA8" w14:textId="77777777" w:rsidTr="00262FDD">
        <w:tc>
          <w:tcPr>
            <w:tcW w:w="0" w:type="auto"/>
            <w:tcBorders>
              <w:top w:val="single" w:sz="4" w:space="0" w:color="000000"/>
              <w:left w:val="single" w:sz="4" w:space="0" w:color="000000"/>
              <w:bottom w:val="single" w:sz="4" w:space="0" w:color="000000"/>
            </w:tcBorders>
            <w:shd w:val="clear" w:color="auto" w:fill="auto"/>
          </w:tcPr>
          <w:p w14:paraId="2DCD53E2" w14:textId="77777777" w:rsidR="00262FDD" w:rsidRDefault="00262FDD" w:rsidP="00D46139">
            <w:pPr>
              <w:snapToGrid w:val="0"/>
              <w:jc w:val="center"/>
              <w:rPr>
                <w:sz w:val="22"/>
                <w:szCs w:val="22"/>
              </w:rPr>
            </w:pPr>
            <w:r>
              <w:rPr>
                <w:sz w:val="22"/>
                <w:szCs w:val="22"/>
              </w:rPr>
              <w:t>20</w:t>
            </w:r>
          </w:p>
        </w:tc>
        <w:tc>
          <w:tcPr>
            <w:tcW w:w="0" w:type="auto"/>
            <w:tcBorders>
              <w:top w:val="single" w:sz="4" w:space="0" w:color="000000"/>
              <w:left w:val="single" w:sz="4" w:space="0" w:color="000000"/>
              <w:bottom w:val="single" w:sz="4" w:space="0" w:color="000000"/>
            </w:tcBorders>
            <w:shd w:val="clear" w:color="auto" w:fill="auto"/>
          </w:tcPr>
          <w:p w14:paraId="3917C9A9" w14:textId="77777777" w:rsidR="00262FDD" w:rsidRDefault="00262FDD" w:rsidP="00D46139">
            <w:pPr>
              <w:snapToGrid w:val="0"/>
              <w:rPr>
                <w:sz w:val="22"/>
                <w:szCs w:val="22"/>
              </w:rPr>
            </w:pPr>
            <w:r>
              <w:rPr>
                <w:sz w:val="22"/>
                <w:szCs w:val="22"/>
              </w:rPr>
              <w:t>Требования к сроку предъявления гарантии качества</w:t>
            </w:r>
          </w:p>
        </w:tc>
        <w:tc>
          <w:tcPr>
            <w:tcW w:w="0" w:type="auto"/>
            <w:tcBorders>
              <w:top w:val="single" w:sz="4" w:space="0" w:color="000000"/>
              <w:left w:val="single" w:sz="4" w:space="0" w:color="000000"/>
              <w:bottom w:val="single" w:sz="4" w:space="0" w:color="000000"/>
            </w:tcBorders>
            <w:shd w:val="clear" w:color="auto" w:fill="auto"/>
          </w:tcPr>
          <w:p w14:paraId="60A039F3" w14:textId="77777777" w:rsidR="00262FDD" w:rsidRDefault="00262FDD" w:rsidP="00D46139">
            <w:pPr>
              <w:snapToGrid w:val="0"/>
              <w:rPr>
                <w:sz w:val="22"/>
                <w:szCs w:val="22"/>
              </w:rPr>
            </w:pPr>
            <w:r>
              <w:rPr>
                <w:sz w:val="22"/>
                <w:szCs w:val="22"/>
              </w:rPr>
              <w:t>Гарантийный срок на выполненные работы не менее 3 месяцев.</w:t>
            </w:r>
          </w:p>
          <w:p w14:paraId="7DDC0C25" w14:textId="77777777" w:rsidR="00262FDD" w:rsidRDefault="00262FDD" w:rsidP="00D46139">
            <w:pPr>
              <w:snapToGrid w:val="0"/>
              <w:ind w:firstLine="512"/>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DCAE4B8" w14:textId="77777777" w:rsidR="00262FDD" w:rsidRDefault="00262FDD" w:rsidP="00D46139">
            <w:pPr>
              <w:snapToGrid w:val="0"/>
              <w:rPr>
                <w:sz w:val="22"/>
                <w:szCs w:val="22"/>
              </w:rPr>
            </w:pPr>
          </w:p>
        </w:tc>
      </w:tr>
      <w:tr w:rsidR="00262FDD" w14:paraId="6F5C58A5" w14:textId="77777777" w:rsidTr="00262FDD">
        <w:tc>
          <w:tcPr>
            <w:tcW w:w="0" w:type="auto"/>
            <w:tcBorders>
              <w:top w:val="single" w:sz="4" w:space="0" w:color="000000"/>
              <w:left w:val="single" w:sz="4" w:space="0" w:color="000000"/>
              <w:bottom w:val="single" w:sz="4" w:space="0" w:color="000000"/>
            </w:tcBorders>
            <w:shd w:val="clear" w:color="auto" w:fill="auto"/>
          </w:tcPr>
          <w:p w14:paraId="278A1CC4" w14:textId="77777777" w:rsidR="00262FDD" w:rsidRDefault="00262FDD" w:rsidP="00D46139">
            <w:pPr>
              <w:snapToGrid w:val="0"/>
              <w:jc w:val="center"/>
              <w:rPr>
                <w:sz w:val="22"/>
                <w:szCs w:val="22"/>
              </w:rPr>
            </w:pPr>
            <w:r>
              <w:rPr>
                <w:sz w:val="22"/>
                <w:szCs w:val="22"/>
              </w:rPr>
              <w:lastRenderedPageBreak/>
              <w:t>21</w:t>
            </w:r>
          </w:p>
        </w:tc>
        <w:tc>
          <w:tcPr>
            <w:tcW w:w="0" w:type="auto"/>
            <w:tcBorders>
              <w:top w:val="single" w:sz="4" w:space="0" w:color="000000"/>
              <w:left w:val="single" w:sz="4" w:space="0" w:color="000000"/>
              <w:bottom w:val="single" w:sz="4" w:space="0" w:color="000000"/>
            </w:tcBorders>
            <w:shd w:val="clear" w:color="auto" w:fill="auto"/>
          </w:tcPr>
          <w:p w14:paraId="787E51DB" w14:textId="77777777" w:rsidR="00262FDD" w:rsidRDefault="00262FDD" w:rsidP="00D46139">
            <w:pPr>
              <w:snapToGrid w:val="0"/>
              <w:rPr>
                <w:sz w:val="22"/>
                <w:szCs w:val="22"/>
              </w:rPr>
            </w:pPr>
            <w:r>
              <w:rPr>
                <w:sz w:val="22"/>
                <w:szCs w:val="22"/>
              </w:rPr>
              <w:t>Требования к безопасности</w:t>
            </w:r>
          </w:p>
        </w:tc>
        <w:tc>
          <w:tcPr>
            <w:tcW w:w="0" w:type="auto"/>
            <w:tcBorders>
              <w:top w:val="single" w:sz="4" w:space="0" w:color="000000"/>
              <w:left w:val="single" w:sz="4" w:space="0" w:color="000000"/>
              <w:bottom w:val="single" w:sz="4" w:space="0" w:color="000000"/>
            </w:tcBorders>
            <w:shd w:val="clear" w:color="auto" w:fill="auto"/>
          </w:tcPr>
          <w:p w14:paraId="211749C7" w14:textId="77777777" w:rsidR="00262FDD" w:rsidRDefault="00262FDD" w:rsidP="00D46139">
            <w:pPr>
              <w:rPr>
                <w:sz w:val="22"/>
                <w:szCs w:val="22"/>
              </w:rPr>
            </w:pPr>
            <w:r>
              <w:rPr>
                <w:sz w:val="22"/>
                <w:szCs w:val="22"/>
              </w:rPr>
              <w:t>В соответствии с ППР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5761DA7" w14:textId="77777777" w:rsidR="00262FDD" w:rsidRDefault="00262FDD" w:rsidP="00D46139">
            <w:pPr>
              <w:snapToGrid w:val="0"/>
              <w:rPr>
                <w:sz w:val="22"/>
                <w:szCs w:val="22"/>
              </w:rPr>
            </w:pPr>
          </w:p>
        </w:tc>
      </w:tr>
      <w:tr w:rsidR="00262FDD" w14:paraId="44B90968" w14:textId="77777777" w:rsidTr="00262FDD">
        <w:tc>
          <w:tcPr>
            <w:tcW w:w="0" w:type="auto"/>
            <w:tcBorders>
              <w:top w:val="single" w:sz="4" w:space="0" w:color="000000"/>
              <w:left w:val="single" w:sz="4" w:space="0" w:color="000000"/>
              <w:bottom w:val="single" w:sz="4" w:space="0" w:color="000000"/>
            </w:tcBorders>
            <w:shd w:val="clear" w:color="auto" w:fill="auto"/>
          </w:tcPr>
          <w:p w14:paraId="44C1AEFF" w14:textId="77777777" w:rsidR="00262FDD" w:rsidRDefault="00262FDD" w:rsidP="00D46139">
            <w:pPr>
              <w:snapToGrid w:val="0"/>
              <w:jc w:val="center"/>
              <w:rPr>
                <w:sz w:val="22"/>
                <w:szCs w:val="22"/>
              </w:rPr>
            </w:pPr>
            <w:r>
              <w:rPr>
                <w:sz w:val="22"/>
                <w:szCs w:val="22"/>
              </w:rPr>
              <w:t>22</w:t>
            </w:r>
          </w:p>
        </w:tc>
        <w:tc>
          <w:tcPr>
            <w:tcW w:w="0" w:type="auto"/>
            <w:tcBorders>
              <w:top w:val="single" w:sz="4" w:space="0" w:color="000000"/>
              <w:left w:val="single" w:sz="4" w:space="0" w:color="000000"/>
              <w:bottom w:val="single" w:sz="4" w:space="0" w:color="000000"/>
            </w:tcBorders>
            <w:shd w:val="clear" w:color="auto" w:fill="auto"/>
          </w:tcPr>
          <w:p w14:paraId="55634C9E" w14:textId="77777777" w:rsidR="00262FDD" w:rsidRDefault="00262FDD" w:rsidP="00D46139">
            <w:pPr>
              <w:snapToGrid w:val="0"/>
              <w:rPr>
                <w:sz w:val="22"/>
                <w:szCs w:val="22"/>
              </w:rPr>
            </w:pPr>
            <w:r>
              <w:rPr>
                <w:sz w:val="22"/>
                <w:szCs w:val="22"/>
              </w:rPr>
              <w:t>Требования к документации при приемке</w:t>
            </w:r>
          </w:p>
        </w:tc>
        <w:tc>
          <w:tcPr>
            <w:tcW w:w="0" w:type="auto"/>
            <w:tcBorders>
              <w:top w:val="single" w:sz="4" w:space="0" w:color="000000"/>
              <w:left w:val="single" w:sz="4" w:space="0" w:color="000000"/>
              <w:bottom w:val="single" w:sz="4" w:space="0" w:color="000000"/>
            </w:tcBorders>
            <w:shd w:val="clear" w:color="auto" w:fill="auto"/>
          </w:tcPr>
          <w:p w14:paraId="5D7F3D63" w14:textId="77777777" w:rsidR="00262FDD" w:rsidRDefault="00262FDD" w:rsidP="00D46139">
            <w:pPr>
              <w:snapToGrid w:val="0"/>
              <w:rPr>
                <w:sz w:val="22"/>
                <w:szCs w:val="22"/>
              </w:rPr>
            </w:pPr>
            <w:r>
              <w:rPr>
                <w:sz w:val="22"/>
                <w:szCs w:val="22"/>
              </w:rPr>
              <w:t>При окончательной приемке выполненных работ должны быть предъявлены следующие документы:</w:t>
            </w:r>
          </w:p>
          <w:p w14:paraId="7562DFB2" w14:textId="77777777" w:rsidR="00262FDD" w:rsidRDefault="00262FDD" w:rsidP="00D46139">
            <w:pPr>
              <w:rPr>
                <w:sz w:val="22"/>
                <w:szCs w:val="22"/>
              </w:rPr>
            </w:pPr>
            <w:r>
              <w:rPr>
                <w:sz w:val="22"/>
                <w:szCs w:val="22"/>
              </w:rPr>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Российской </w:t>
            </w:r>
            <w:proofErr w:type="gramStart"/>
            <w:r>
              <w:rPr>
                <w:sz w:val="22"/>
                <w:szCs w:val="22"/>
              </w:rPr>
              <w:t>Федерации, в случае, если</w:t>
            </w:r>
            <w:proofErr w:type="gramEnd"/>
            <w:r>
              <w:rPr>
                <w:sz w:val="22"/>
                <w:szCs w:val="22"/>
              </w:rPr>
              <w:t xml:space="preserve"> в соответствии с законодательством Российской Федерации установлены требования к таким товарам;</w:t>
            </w:r>
          </w:p>
          <w:p w14:paraId="6D2C9C9B" w14:textId="77777777" w:rsidR="00262FDD" w:rsidRDefault="00262FDD" w:rsidP="00D46139">
            <w:pPr>
              <w:rPr>
                <w:sz w:val="22"/>
                <w:szCs w:val="22"/>
              </w:rPr>
            </w:pPr>
            <w:r>
              <w:rPr>
                <w:sz w:val="22"/>
                <w:szCs w:val="22"/>
              </w:rPr>
              <w:t>-акты о приемке выполненных работ по формам № КС-2, № КС-3</w:t>
            </w:r>
          </w:p>
          <w:p w14:paraId="6380EAB4" w14:textId="77777777" w:rsidR="00262FDD" w:rsidRPr="00210647" w:rsidRDefault="00262FDD" w:rsidP="00D46139">
            <w:pPr>
              <w:rPr>
                <w:sz w:val="22"/>
                <w:szCs w:val="22"/>
              </w:rPr>
            </w:pPr>
            <w:r w:rsidRPr="00210647">
              <w:rPr>
                <w:sz w:val="22"/>
                <w:szCs w:val="22"/>
              </w:rPr>
              <w:t xml:space="preserve">Приемо-сдаточную документацию: (технический отчет по испытаниям </w:t>
            </w:r>
            <w:proofErr w:type="gramStart"/>
            <w:r w:rsidRPr="00210647">
              <w:rPr>
                <w:sz w:val="22"/>
                <w:szCs w:val="22"/>
              </w:rPr>
              <w:t>электрооборудования</w:t>
            </w:r>
            <w:r>
              <w:rPr>
                <w:sz w:val="22"/>
                <w:szCs w:val="22"/>
              </w:rPr>
              <w:t xml:space="preserve">, </w:t>
            </w:r>
            <w:r w:rsidRPr="00210647">
              <w:rPr>
                <w:sz w:val="22"/>
                <w:szCs w:val="22"/>
              </w:rPr>
              <w:t xml:space="preserve"> </w:t>
            </w:r>
            <w:r>
              <w:rPr>
                <w:sz w:val="22"/>
                <w:szCs w:val="22"/>
              </w:rPr>
              <w:t>и</w:t>
            </w:r>
            <w:proofErr w:type="gramEnd"/>
            <w:r>
              <w:rPr>
                <w:sz w:val="22"/>
                <w:szCs w:val="22"/>
              </w:rPr>
              <w:t xml:space="preserve"> т.д. </w:t>
            </w:r>
            <w:r w:rsidRPr="00210647">
              <w:rPr>
                <w:sz w:val="22"/>
                <w:szCs w:val="22"/>
              </w:rPr>
              <w:t>в соответствии с требованиями нормативно правовых актов, технических регламентов, паспортов изготовителей</w:t>
            </w:r>
            <w:r>
              <w:rPr>
                <w:sz w:val="22"/>
                <w:szCs w:val="22"/>
              </w:rPr>
              <w:t>).</w:t>
            </w:r>
          </w:p>
          <w:p w14:paraId="63B8FA18" w14:textId="77777777" w:rsidR="00262FDD" w:rsidRDefault="00262FDD" w:rsidP="00D46139">
            <w:pPr>
              <w:rPr>
                <w:sz w:val="22"/>
                <w:szCs w:val="22"/>
              </w:rPr>
            </w:pPr>
            <w:r>
              <w:rPr>
                <w:sz w:val="22"/>
                <w:szCs w:val="22"/>
              </w:rPr>
              <w:t xml:space="preserve">В случае включения в смету стоимости материалов, не предусмотренной расценками, </w:t>
            </w:r>
            <w:proofErr w:type="gramStart"/>
            <w:r>
              <w:rPr>
                <w:sz w:val="22"/>
                <w:szCs w:val="22"/>
              </w:rPr>
              <w:t>предоставить  документы</w:t>
            </w:r>
            <w:proofErr w:type="gramEnd"/>
            <w:r>
              <w:rPr>
                <w:sz w:val="22"/>
                <w:szCs w:val="22"/>
              </w:rPr>
              <w:t xml:space="preserve"> (счета, накладные), подтверждающие стоимость материалов.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A5F4A7A" w14:textId="77777777" w:rsidR="00262FDD" w:rsidRDefault="00262FDD" w:rsidP="00D46139">
            <w:pPr>
              <w:snapToGrid w:val="0"/>
              <w:rPr>
                <w:sz w:val="22"/>
                <w:szCs w:val="22"/>
              </w:rPr>
            </w:pPr>
          </w:p>
        </w:tc>
      </w:tr>
      <w:tr w:rsidR="00262FDD" w14:paraId="648CF63A" w14:textId="77777777" w:rsidTr="00262FDD">
        <w:tc>
          <w:tcPr>
            <w:tcW w:w="0" w:type="auto"/>
            <w:tcBorders>
              <w:top w:val="single" w:sz="4" w:space="0" w:color="000000"/>
              <w:left w:val="single" w:sz="4" w:space="0" w:color="000000"/>
              <w:bottom w:val="single" w:sz="4" w:space="0" w:color="000000"/>
            </w:tcBorders>
            <w:shd w:val="clear" w:color="auto" w:fill="auto"/>
          </w:tcPr>
          <w:p w14:paraId="09AAA184" w14:textId="77777777" w:rsidR="00262FDD" w:rsidRDefault="00262FDD" w:rsidP="00D46139">
            <w:pPr>
              <w:snapToGrid w:val="0"/>
              <w:jc w:val="center"/>
              <w:rPr>
                <w:sz w:val="22"/>
                <w:szCs w:val="22"/>
              </w:rPr>
            </w:pPr>
            <w:r>
              <w:rPr>
                <w:sz w:val="22"/>
                <w:szCs w:val="22"/>
              </w:rPr>
              <w:t>23</w:t>
            </w:r>
          </w:p>
        </w:tc>
        <w:tc>
          <w:tcPr>
            <w:tcW w:w="0" w:type="auto"/>
            <w:tcBorders>
              <w:top w:val="single" w:sz="4" w:space="0" w:color="000000"/>
              <w:left w:val="single" w:sz="4" w:space="0" w:color="000000"/>
              <w:bottom w:val="single" w:sz="4" w:space="0" w:color="000000"/>
            </w:tcBorders>
            <w:shd w:val="clear" w:color="auto" w:fill="auto"/>
          </w:tcPr>
          <w:p w14:paraId="72030A69" w14:textId="77777777" w:rsidR="00262FDD" w:rsidRDefault="00262FDD" w:rsidP="00D46139">
            <w:pPr>
              <w:snapToGrid w:val="0"/>
              <w:rPr>
                <w:sz w:val="22"/>
                <w:szCs w:val="22"/>
              </w:rPr>
            </w:pPr>
            <w:r>
              <w:rPr>
                <w:sz w:val="22"/>
                <w:szCs w:val="22"/>
              </w:rPr>
              <w:t>Требования к количеству экземпляров документации</w:t>
            </w:r>
          </w:p>
        </w:tc>
        <w:tc>
          <w:tcPr>
            <w:tcW w:w="0" w:type="auto"/>
            <w:tcBorders>
              <w:top w:val="single" w:sz="4" w:space="0" w:color="000000"/>
              <w:left w:val="single" w:sz="4" w:space="0" w:color="000000"/>
              <w:bottom w:val="single" w:sz="4" w:space="0" w:color="000000"/>
            </w:tcBorders>
            <w:shd w:val="clear" w:color="auto" w:fill="auto"/>
          </w:tcPr>
          <w:p w14:paraId="79B34697" w14:textId="77777777" w:rsidR="00262FDD" w:rsidRDefault="00262FDD" w:rsidP="00D46139">
            <w:pPr>
              <w:snapToGrid w:val="0"/>
              <w:rPr>
                <w:sz w:val="22"/>
                <w:szCs w:val="22"/>
              </w:rPr>
            </w:pPr>
            <w:r>
              <w:rPr>
                <w:sz w:val="22"/>
                <w:szCs w:val="22"/>
              </w:rPr>
              <w:t>Выдать 2 экз. исполнительной документации.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DA81726" w14:textId="77777777" w:rsidR="00262FDD" w:rsidRDefault="00262FDD" w:rsidP="00D46139">
            <w:pPr>
              <w:snapToGrid w:val="0"/>
              <w:rPr>
                <w:sz w:val="22"/>
                <w:szCs w:val="22"/>
              </w:rPr>
            </w:pPr>
          </w:p>
        </w:tc>
      </w:tr>
      <w:tr w:rsidR="00262FDD" w14:paraId="700BDBAA" w14:textId="77777777" w:rsidTr="00262FDD">
        <w:tc>
          <w:tcPr>
            <w:tcW w:w="0" w:type="auto"/>
            <w:tcBorders>
              <w:top w:val="single" w:sz="4" w:space="0" w:color="000000"/>
              <w:left w:val="single" w:sz="4" w:space="0" w:color="000000"/>
              <w:bottom w:val="single" w:sz="4" w:space="0" w:color="000000"/>
            </w:tcBorders>
            <w:shd w:val="clear" w:color="auto" w:fill="auto"/>
          </w:tcPr>
          <w:p w14:paraId="0ECEFECB" w14:textId="77777777" w:rsidR="00262FDD" w:rsidRDefault="00262FDD" w:rsidP="00D46139">
            <w:pPr>
              <w:snapToGrid w:val="0"/>
              <w:jc w:val="center"/>
              <w:rPr>
                <w:sz w:val="22"/>
                <w:szCs w:val="22"/>
              </w:rPr>
            </w:pPr>
            <w:r>
              <w:rPr>
                <w:sz w:val="22"/>
                <w:szCs w:val="22"/>
              </w:rPr>
              <w:t>24</w:t>
            </w:r>
          </w:p>
        </w:tc>
        <w:tc>
          <w:tcPr>
            <w:tcW w:w="0" w:type="auto"/>
            <w:tcBorders>
              <w:top w:val="single" w:sz="4" w:space="0" w:color="000000"/>
              <w:left w:val="single" w:sz="4" w:space="0" w:color="000000"/>
              <w:bottom w:val="single" w:sz="4" w:space="0" w:color="000000"/>
            </w:tcBorders>
            <w:shd w:val="clear" w:color="auto" w:fill="auto"/>
          </w:tcPr>
          <w:p w14:paraId="36115E8E" w14:textId="77777777" w:rsidR="00262FDD" w:rsidRDefault="00262FDD" w:rsidP="00D46139">
            <w:pPr>
              <w:snapToGrid w:val="0"/>
              <w:rPr>
                <w:sz w:val="22"/>
                <w:szCs w:val="22"/>
              </w:rPr>
            </w:pPr>
            <w:r>
              <w:rPr>
                <w:sz w:val="22"/>
                <w:szCs w:val="22"/>
              </w:rPr>
              <w:t>Дополнительные согласования</w:t>
            </w:r>
          </w:p>
        </w:tc>
        <w:tc>
          <w:tcPr>
            <w:tcW w:w="0" w:type="auto"/>
            <w:tcBorders>
              <w:top w:val="single" w:sz="4" w:space="0" w:color="000000"/>
              <w:left w:val="single" w:sz="4" w:space="0" w:color="000000"/>
              <w:bottom w:val="single" w:sz="4" w:space="0" w:color="000000"/>
            </w:tcBorders>
            <w:shd w:val="clear" w:color="auto" w:fill="auto"/>
          </w:tcPr>
          <w:p w14:paraId="536538E3" w14:textId="77777777" w:rsidR="00262FDD" w:rsidRDefault="00262FDD" w:rsidP="00D46139">
            <w:pPr>
              <w:snapToGrid w:val="0"/>
              <w:rPr>
                <w:sz w:val="22"/>
                <w:szCs w:val="22"/>
              </w:rPr>
            </w:pPr>
            <w:r>
              <w:rPr>
                <w:sz w:val="22"/>
                <w:szCs w:val="22"/>
              </w:rPr>
              <w:t>Решения, принимаемые в процессе проведения капитального ремонта, оформляются протоколами совещаний или подтверждаются официальными письмами.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D444B5B" w14:textId="77777777" w:rsidR="00262FDD" w:rsidRDefault="00262FDD" w:rsidP="00D46139">
            <w:pPr>
              <w:snapToGrid w:val="0"/>
              <w:rPr>
                <w:sz w:val="22"/>
                <w:szCs w:val="22"/>
              </w:rPr>
            </w:pPr>
          </w:p>
        </w:tc>
      </w:tr>
      <w:tr w:rsidR="00262FDD" w14:paraId="5842E046" w14:textId="77777777" w:rsidTr="00262FDD">
        <w:tc>
          <w:tcPr>
            <w:tcW w:w="0" w:type="auto"/>
            <w:tcBorders>
              <w:top w:val="single" w:sz="4" w:space="0" w:color="000000"/>
              <w:left w:val="single" w:sz="4" w:space="0" w:color="000000"/>
              <w:bottom w:val="single" w:sz="4" w:space="0" w:color="000000"/>
            </w:tcBorders>
            <w:shd w:val="clear" w:color="auto" w:fill="auto"/>
          </w:tcPr>
          <w:p w14:paraId="11F70178" w14:textId="77777777" w:rsidR="00262FDD" w:rsidRDefault="00262FDD" w:rsidP="00D46139">
            <w:pPr>
              <w:snapToGrid w:val="0"/>
              <w:jc w:val="center"/>
              <w:rPr>
                <w:sz w:val="22"/>
                <w:szCs w:val="22"/>
              </w:rPr>
            </w:pPr>
            <w:r>
              <w:rPr>
                <w:sz w:val="22"/>
                <w:szCs w:val="22"/>
              </w:rPr>
              <w:t>25</w:t>
            </w:r>
          </w:p>
        </w:tc>
        <w:tc>
          <w:tcPr>
            <w:tcW w:w="0" w:type="auto"/>
            <w:tcBorders>
              <w:top w:val="single" w:sz="4" w:space="0" w:color="000000"/>
              <w:left w:val="single" w:sz="4" w:space="0" w:color="000000"/>
              <w:bottom w:val="single" w:sz="4" w:space="0" w:color="000000"/>
            </w:tcBorders>
            <w:shd w:val="clear" w:color="auto" w:fill="auto"/>
          </w:tcPr>
          <w:p w14:paraId="4C00240C" w14:textId="77777777" w:rsidR="00262FDD" w:rsidRDefault="00262FDD" w:rsidP="00D46139">
            <w:pPr>
              <w:snapToGrid w:val="0"/>
              <w:rPr>
                <w:sz w:val="22"/>
                <w:szCs w:val="22"/>
              </w:rPr>
            </w:pPr>
            <w:r>
              <w:rPr>
                <w:sz w:val="22"/>
                <w:szCs w:val="22"/>
              </w:rPr>
              <w:t>Иные требования</w:t>
            </w:r>
          </w:p>
        </w:tc>
        <w:tc>
          <w:tcPr>
            <w:tcW w:w="0" w:type="auto"/>
            <w:tcBorders>
              <w:top w:val="single" w:sz="4" w:space="0" w:color="000000"/>
              <w:left w:val="single" w:sz="4" w:space="0" w:color="000000"/>
              <w:bottom w:val="single" w:sz="4" w:space="0" w:color="000000"/>
            </w:tcBorders>
            <w:shd w:val="clear" w:color="auto" w:fill="auto"/>
          </w:tcPr>
          <w:p w14:paraId="3C73B6D4" w14:textId="77777777" w:rsidR="00262FDD" w:rsidRDefault="00262FDD" w:rsidP="00D46139">
            <w:pPr>
              <w:snapToGrid w:val="0"/>
              <w:rPr>
                <w:sz w:val="22"/>
                <w:szCs w:val="22"/>
              </w:rPr>
            </w:pPr>
            <w:proofErr w:type="gramStart"/>
            <w:r>
              <w:rPr>
                <w:sz w:val="22"/>
                <w:szCs w:val="22"/>
              </w:rPr>
              <w:t>К  производству</w:t>
            </w:r>
            <w:proofErr w:type="gramEnd"/>
            <w:r>
              <w:rPr>
                <w:sz w:val="22"/>
                <w:szCs w:val="22"/>
              </w:rPr>
              <w:t xml:space="preserve"> ремонтных работ допускаются  </w:t>
            </w:r>
            <w:r w:rsidRPr="00F24D50">
              <w:rPr>
                <w:sz w:val="22"/>
                <w:szCs w:val="22"/>
              </w:rPr>
              <w:t>подрядчики, обладающие всеми допусками и лицензиями, необходимыми для выполнения всего объема работ</w:t>
            </w:r>
            <w:r>
              <w:rPr>
                <w:sz w:val="22"/>
                <w:szCs w:val="22"/>
              </w:rPr>
              <w:t>.</w:t>
            </w:r>
          </w:p>
          <w:p w14:paraId="3E39AE05" w14:textId="77777777" w:rsidR="00262FDD" w:rsidRPr="00F24D50" w:rsidRDefault="00262FDD" w:rsidP="00D46139">
            <w:pPr>
              <w:snapToGrid w:val="0"/>
              <w:rPr>
                <w:sz w:val="22"/>
                <w:szCs w:val="22"/>
              </w:rPr>
            </w:pPr>
            <w:r w:rsidRPr="00F24D50">
              <w:rPr>
                <w:sz w:val="22"/>
                <w:szCs w:val="22"/>
              </w:rPr>
              <w:t>Работы должны быть выполнены собственными силами подрядной организации.</w:t>
            </w:r>
          </w:p>
          <w:p w14:paraId="45D5C8D6" w14:textId="77777777" w:rsidR="00262FDD" w:rsidRPr="00F24D50" w:rsidRDefault="00262FDD" w:rsidP="00D46139">
            <w:pPr>
              <w:snapToGrid w:val="0"/>
              <w:rPr>
                <w:sz w:val="22"/>
                <w:szCs w:val="22"/>
              </w:rPr>
            </w:pPr>
            <w:r w:rsidRPr="00F24D50">
              <w:rPr>
                <w:sz w:val="22"/>
                <w:szCs w:val="22"/>
              </w:rPr>
              <w:t>При невозможности выполнения всего объема работ собственными силами подрядчик</w:t>
            </w:r>
            <w:r>
              <w:rPr>
                <w:sz w:val="22"/>
                <w:szCs w:val="22"/>
              </w:rPr>
              <w:t xml:space="preserve"> </w:t>
            </w:r>
            <w:r w:rsidRPr="00F24D50">
              <w:rPr>
                <w:sz w:val="22"/>
                <w:szCs w:val="22"/>
              </w:rPr>
              <w:t>должен предоставить договор о намерениях с субподрядной организацией. При этом, к</w:t>
            </w:r>
            <w:r>
              <w:rPr>
                <w:sz w:val="22"/>
                <w:szCs w:val="22"/>
              </w:rPr>
              <w:t xml:space="preserve"> </w:t>
            </w:r>
            <w:r w:rsidRPr="00F24D50">
              <w:rPr>
                <w:sz w:val="22"/>
                <w:szCs w:val="22"/>
              </w:rPr>
              <w:t>субподрядной организации предъявляются те же требования, что и к подрядчику, с</w:t>
            </w:r>
          </w:p>
          <w:p w14:paraId="35869D79" w14:textId="77777777" w:rsidR="00262FDD" w:rsidRPr="00F24D50" w:rsidRDefault="00262FDD" w:rsidP="00D46139">
            <w:pPr>
              <w:snapToGrid w:val="0"/>
              <w:rPr>
                <w:sz w:val="22"/>
                <w:szCs w:val="22"/>
              </w:rPr>
            </w:pPr>
            <w:r w:rsidRPr="00F24D50">
              <w:rPr>
                <w:sz w:val="22"/>
                <w:szCs w:val="22"/>
              </w:rPr>
              <w:t>приложением подтверждающих документов.</w:t>
            </w:r>
          </w:p>
          <w:p w14:paraId="0853FBBC" w14:textId="77777777" w:rsidR="00262FDD" w:rsidRDefault="00262FDD" w:rsidP="00D46139">
            <w:pPr>
              <w:snapToGrid w:val="0"/>
              <w:rPr>
                <w:sz w:val="22"/>
                <w:szCs w:val="22"/>
              </w:rPr>
            </w:pPr>
            <w:r w:rsidRPr="00F24D50">
              <w:rPr>
                <w:sz w:val="22"/>
                <w:szCs w:val="22"/>
              </w:rPr>
              <w:t>Наличие необходимого количества персонала</w:t>
            </w: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8ED076F" w14:textId="77777777" w:rsidR="00262FDD" w:rsidRDefault="00262FDD" w:rsidP="00D46139">
            <w:pPr>
              <w:snapToGrid w:val="0"/>
              <w:rPr>
                <w:sz w:val="22"/>
                <w:szCs w:val="22"/>
              </w:rPr>
            </w:pPr>
          </w:p>
        </w:tc>
      </w:tr>
      <w:tr w:rsidR="00262FDD" w14:paraId="0DE6CA73" w14:textId="77777777" w:rsidTr="00262FDD">
        <w:tc>
          <w:tcPr>
            <w:tcW w:w="0" w:type="auto"/>
            <w:tcBorders>
              <w:top w:val="single" w:sz="4" w:space="0" w:color="000000"/>
              <w:left w:val="single" w:sz="4" w:space="0" w:color="000000"/>
              <w:bottom w:val="single" w:sz="4" w:space="0" w:color="000000"/>
            </w:tcBorders>
            <w:shd w:val="clear" w:color="auto" w:fill="auto"/>
          </w:tcPr>
          <w:p w14:paraId="18A2CB0D" w14:textId="77777777" w:rsidR="00262FDD" w:rsidRDefault="00262FDD" w:rsidP="00D46139">
            <w:pPr>
              <w:snapToGrid w:val="0"/>
              <w:jc w:val="center"/>
              <w:rPr>
                <w:sz w:val="22"/>
                <w:szCs w:val="22"/>
              </w:rPr>
            </w:pPr>
            <w:r>
              <w:rPr>
                <w:sz w:val="22"/>
                <w:szCs w:val="22"/>
              </w:rPr>
              <w:t>26</w:t>
            </w:r>
          </w:p>
        </w:tc>
        <w:tc>
          <w:tcPr>
            <w:tcW w:w="0" w:type="auto"/>
            <w:tcBorders>
              <w:top w:val="single" w:sz="4" w:space="0" w:color="000000"/>
              <w:left w:val="single" w:sz="4" w:space="0" w:color="000000"/>
              <w:bottom w:val="single" w:sz="4" w:space="0" w:color="000000"/>
            </w:tcBorders>
            <w:shd w:val="clear" w:color="auto" w:fill="auto"/>
          </w:tcPr>
          <w:p w14:paraId="38548199" w14:textId="77777777" w:rsidR="00262FDD" w:rsidRDefault="00262FDD" w:rsidP="00D46139">
            <w:pPr>
              <w:snapToGrid w:val="0"/>
              <w:rPr>
                <w:sz w:val="22"/>
                <w:szCs w:val="22"/>
              </w:rPr>
            </w:pPr>
            <w:r>
              <w:rPr>
                <w:sz w:val="22"/>
                <w:szCs w:val="22"/>
              </w:rPr>
              <w:t>Мероприятия по гражданской обороне:</w:t>
            </w:r>
          </w:p>
        </w:tc>
        <w:tc>
          <w:tcPr>
            <w:tcW w:w="0" w:type="auto"/>
            <w:tcBorders>
              <w:top w:val="single" w:sz="4" w:space="0" w:color="000000"/>
              <w:left w:val="single" w:sz="4" w:space="0" w:color="000000"/>
              <w:bottom w:val="single" w:sz="4" w:space="0" w:color="000000"/>
            </w:tcBorders>
            <w:shd w:val="clear" w:color="auto" w:fill="auto"/>
          </w:tcPr>
          <w:p w14:paraId="1CFC9630" w14:textId="77777777" w:rsidR="00262FDD" w:rsidRDefault="00262FDD" w:rsidP="00D46139">
            <w:pPr>
              <w:snapToGrid w:val="0"/>
              <w:rPr>
                <w:sz w:val="22"/>
                <w:szCs w:val="22"/>
              </w:rPr>
            </w:pPr>
            <w:proofErr w:type="gramStart"/>
            <w:r>
              <w:rPr>
                <w:sz w:val="22"/>
                <w:szCs w:val="22"/>
              </w:rPr>
              <w:t>Согласно федеральных законов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11A6D7B" w14:textId="77777777" w:rsidR="00262FDD" w:rsidRDefault="00262FDD" w:rsidP="00D46139">
            <w:pPr>
              <w:snapToGrid w:val="0"/>
              <w:rPr>
                <w:sz w:val="22"/>
                <w:szCs w:val="22"/>
              </w:rPr>
            </w:pPr>
          </w:p>
        </w:tc>
      </w:tr>
    </w:tbl>
    <w:p w14:paraId="69F14B2F" w14:textId="77777777" w:rsidR="00262FDD" w:rsidRDefault="00262FDD" w:rsidP="00262FDD"/>
    <w:p w14:paraId="68DE26C2" w14:textId="77777777" w:rsidR="00262FDD" w:rsidRDefault="00262FDD" w:rsidP="00262FDD"/>
    <w:p w14:paraId="2D81D4C4" w14:textId="77777777" w:rsidR="00262FDD" w:rsidRDefault="00262FDD" w:rsidP="00262FDD">
      <w:pPr>
        <w:tabs>
          <w:tab w:val="left" w:pos="1260"/>
        </w:tabs>
        <w:jc w:val="center"/>
        <w:rPr>
          <w:b/>
          <w:sz w:val="28"/>
          <w:szCs w:val="28"/>
        </w:rPr>
      </w:pPr>
      <w:r>
        <w:rPr>
          <w:b/>
          <w:sz w:val="28"/>
          <w:szCs w:val="28"/>
        </w:rPr>
        <w:t>Техническое задание №6</w:t>
      </w:r>
    </w:p>
    <w:p w14:paraId="68CC3972" w14:textId="77777777" w:rsidR="00262FDD" w:rsidRDefault="00262FDD" w:rsidP="00262FDD">
      <w:pPr>
        <w:jc w:val="center"/>
      </w:pPr>
      <w:r>
        <w:t>По капитальному ремонту силового трансформатора ТМ-630/10 (инв. № 00-00005751) в</w:t>
      </w:r>
      <w:r w:rsidRPr="00D311C0">
        <w:t xml:space="preserve"> </w:t>
      </w:r>
      <w:r>
        <w:t xml:space="preserve">филиале Пригородные МЭС ПАО «Волгоградоблэлектро» </w:t>
      </w:r>
    </w:p>
    <w:p w14:paraId="7DC4A6DF" w14:textId="77777777" w:rsidR="00262FDD" w:rsidRDefault="00262FDD" w:rsidP="00262FDD">
      <w:pPr>
        <w:jc w:val="center"/>
      </w:pPr>
      <w:proofErr w:type="spellStart"/>
      <w:r>
        <w:t>р.п</w:t>
      </w:r>
      <w:proofErr w:type="spellEnd"/>
      <w:r>
        <w:t>. Городище</w:t>
      </w:r>
    </w:p>
    <w:p w14:paraId="7C42BEC1" w14:textId="77777777" w:rsidR="00262FDD" w:rsidRDefault="00262FDD" w:rsidP="00262FDD">
      <w:pPr>
        <w:jc w:val="center"/>
        <w:rPr>
          <w:sz w:val="22"/>
          <w:szCs w:val="22"/>
        </w:rPr>
      </w:pPr>
      <w:r>
        <w:rPr>
          <w:sz w:val="22"/>
          <w:szCs w:val="22"/>
        </w:rPr>
        <w:t xml:space="preserve"> </w:t>
      </w:r>
    </w:p>
    <w:tbl>
      <w:tblPr>
        <w:tblW w:w="0" w:type="auto"/>
        <w:tblInd w:w="-30" w:type="dxa"/>
        <w:tblLook w:val="0000" w:firstRow="0" w:lastRow="0" w:firstColumn="0" w:lastColumn="0" w:noHBand="0" w:noVBand="0"/>
      </w:tblPr>
      <w:tblGrid>
        <w:gridCol w:w="456"/>
        <w:gridCol w:w="2436"/>
        <w:gridCol w:w="5098"/>
        <w:gridCol w:w="1385"/>
      </w:tblGrid>
      <w:tr w:rsidR="00262FDD" w14:paraId="39044F93" w14:textId="77777777" w:rsidTr="00262FDD">
        <w:tc>
          <w:tcPr>
            <w:tcW w:w="0" w:type="auto"/>
            <w:tcBorders>
              <w:top w:val="single" w:sz="4" w:space="0" w:color="000000"/>
              <w:left w:val="single" w:sz="4" w:space="0" w:color="000000"/>
              <w:bottom w:val="single" w:sz="4" w:space="0" w:color="000000"/>
            </w:tcBorders>
            <w:shd w:val="clear" w:color="auto" w:fill="auto"/>
          </w:tcPr>
          <w:p w14:paraId="279CFB29" w14:textId="77777777" w:rsidR="00262FDD" w:rsidRDefault="00262FDD" w:rsidP="00D46139">
            <w:pPr>
              <w:snapToGrid w:val="0"/>
              <w:jc w:val="center"/>
              <w:rPr>
                <w:sz w:val="20"/>
                <w:szCs w:val="20"/>
              </w:rPr>
            </w:pPr>
            <w:r>
              <w:rPr>
                <w:sz w:val="20"/>
                <w:szCs w:val="20"/>
              </w:rPr>
              <w:lastRenderedPageBreak/>
              <w:t>№</w:t>
            </w:r>
          </w:p>
        </w:tc>
        <w:tc>
          <w:tcPr>
            <w:tcW w:w="0" w:type="auto"/>
            <w:tcBorders>
              <w:top w:val="single" w:sz="4" w:space="0" w:color="000000"/>
              <w:left w:val="single" w:sz="4" w:space="0" w:color="000000"/>
              <w:bottom w:val="single" w:sz="4" w:space="0" w:color="000000"/>
            </w:tcBorders>
            <w:shd w:val="clear" w:color="auto" w:fill="auto"/>
          </w:tcPr>
          <w:p w14:paraId="4C5C0FE9" w14:textId="77777777" w:rsidR="00262FDD" w:rsidRDefault="00262FDD" w:rsidP="00D46139">
            <w:pPr>
              <w:snapToGrid w:val="0"/>
              <w:rPr>
                <w:sz w:val="22"/>
                <w:szCs w:val="22"/>
              </w:rPr>
            </w:pPr>
            <w:r>
              <w:rPr>
                <w:sz w:val="22"/>
                <w:szCs w:val="22"/>
              </w:rPr>
              <w:t>Перечень основных данных и требований</w:t>
            </w:r>
          </w:p>
        </w:tc>
        <w:tc>
          <w:tcPr>
            <w:tcW w:w="0" w:type="auto"/>
            <w:tcBorders>
              <w:top w:val="single" w:sz="4" w:space="0" w:color="000000"/>
              <w:left w:val="single" w:sz="4" w:space="0" w:color="000000"/>
              <w:bottom w:val="single" w:sz="4" w:space="0" w:color="000000"/>
            </w:tcBorders>
            <w:shd w:val="clear" w:color="auto" w:fill="auto"/>
          </w:tcPr>
          <w:p w14:paraId="02DB4A72" w14:textId="77777777" w:rsidR="00262FDD" w:rsidRDefault="00262FDD" w:rsidP="00D46139">
            <w:pPr>
              <w:snapToGrid w:val="0"/>
              <w:rPr>
                <w:sz w:val="22"/>
                <w:szCs w:val="22"/>
              </w:rPr>
            </w:pPr>
            <w:r>
              <w:rPr>
                <w:sz w:val="22"/>
                <w:szCs w:val="22"/>
              </w:rPr>
              <w:t>Основные данные и требования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1C3A100" w14:textId="77777777" w:rsidR="00262FDD" w:rsidRDefault="00262FDD" w:rsidP="00D46139">
            <w:pPr>
              <w:snapToGrid w:val="0"/>
              <w:rPr>
                <w:sz w:val="22"/>
                <w:szCs w:val="22"/>
              </w:rPr>
            </w:pPr>
            <w:r>
              <w:rPr>
                <w:sz w:val="22"/>
                <w:szCs w:val="22"/>
              </w:rPr>
              <w:t>Примечания</w:t>
            </w:r>
          </w:p>
        </w:tc>
      </w:tr>
      <w:tr w:rsidR="00262FDD" w14:paraId="65B19471" w14:textId="77777777" w:rsidTr="00262FDD">
        <w:tc>
          <w:tcPr>
            <w:tcW w:w="0" w:type="auto"/>
            <w:tcBorders>
              <w:top w:val="single" w:sz="4" w:space="0" w:color="000000"/>
              <w:left w:val="single" w:sz="4" w:space="0" w:color="000000"/>
              <w:bottom w:val="single" w:sz="4" w:space="0" w:color="000000"/>
            </w:tcBorders>
            <w:shd w:val="clear" w:color="auto" w:fill="auto"/>
          </w:tcPr>
          <w:p w14:paraId="756D8B52" w14:textId="77777777" w:rsidR="00262FDD" w:rsidRDefault="00262FDD" w:rsidP="00D46139">
            <w:pPr>
              <w:snapToGrid w:val="0"/>
              <w:jc w:val="center"/>
              <w:rPr>
                <w:sz w:val="20"/>
                <w:szCs w:val="20"/>
              </w:rPr>
            </w:pPr>
            <w:r>
              <w:rPr>
                <w:sz w:val="20"/>
                <w:szCs w:val="20"/>
              </w:rPr>
              <w:t>1</w:t>
            </w:r>
          </w:p>
        </w:tc>
        <w:tc>
          <w:tcPr>
            <w:tcW w:w="0" w:type="auto"/>
            <w:tcBorders>
              <w:top w:val="single" w:sz="4" w:space="0" w:color="000000"/>
              <w:left w:val="single" w:sz="4" w:space="0" w:color="000000"/>
              <w:bottom w:val="single" w:sz="4" w:space="0" w:color="000000"/>
            </w:tcBorders>
            <w:shd w:val="clear" w:color="auto" w:fill="auto"/>
          </w:tcPr>
          <w:p w14:paraId="0686CF97" w14:textId="77777777" w:rsidR="00262FDD" w:rsidRDefault="00262FDD" w:rsidP="00D46139">
            <w:pPr>
              <w:snapToGrid w:val="0"/>
              <w:jc w:val="center"/>
              <w:rPr>
                <w:sz w:val="20"/>
                <w:szCs w:val="20"/>
              </w:rPr>
            </w:pPr>
            <w:r>
              <w:rPr>
                <w:sz w:val="20"/>
                <w:szCs w:val="20"/>
              </w:rPr>
              <w:t>2</w:t>
            </w:r>
          </w:p>
        </w:tc>
        <w:tc>
          <w:tcPr>
            <w:tcW w:w="0" w:type="auto"/>
            <w:tcBorders>
              <w:top w:val="single" w:sz="4" w:space="0" w:color="000000"/>
              <w:left w:val="single" w:sz="4" w:space="0" w:color="000000"/>
              <w:bottom w:val="single" w:sz="4" w:space="0" w:color="000000"/>
            </w:tcBorders>
            <w:shd w:val="clear" w:color="auto" w:fill="auto"/>
          </w:tcPr>
          <w:p w14:paraId="7CD67EA3" w14:textId="77777777" w:rsidR="00262FDD" w:rsidRDefault="00262FDD" w:rsidP="00D46139">
            <w:pPr>
              <w:snapToGrid w:val="0"/>
              <w:jc w:val="center"/>
              <w:rPr>
                <w:sz w:val="20"/>
                <w:szCs w:val="20"/>
              </w:rPr>
            </w:pPr>
            <w:r>
              <w:rPr>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BC5288D" w14:textId="77777777" w:rsidR="00262FDD" w:rsidRDefault="00262FDD" w:rsidP="00D46139">
            <w:pPr>
              <w:snapToGrid w:val="0"/>
              <w:jc w:val="center"/>
              <w:rPr>
                <w:sz w:val="20"/>
                <w:szCs w:val="20"/>
              </w:rPr>
            </w:pPr>
            <w:r>
              <w:rPr>
                <w:sz w:val="20"/>
                <w:szCs w:val="20"/>
              </w:rPr>
              <w:t>4</w:t>
            </w:r>
          </w:p>
        </w:tc>
      </w:tr>
      <w:tr w:rsidR="00262FDD" w14:paraId="44B73B12" w14:textId="77777777" w:rsidTr="00262FD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6898B07B" w14:textId="77777777" w:rsidR="00262FDD" w:rsidRDefault="00262FDD" w:rsidP="00D46139">
            <w:pPr>
              <w:snapToGrid w:val="0"/>
              <w:rPr>
                <w:b/>
              </w:rPr>
            </w:pPr>
            <w:r>
              <w:rPr>
                <w:b/>
              </w:rPr>
              <w:t>Контактная информация</w:t>
            </w:r>
          </w:p>
        </w:tc>
      </w:tr>
      <w:tr w:rsidR="00262FDD" w14:paraId="1A90C65E" w14:textId="77777777" w:rsidTr="00262FDD">
        <w:tc>
          <w:tcPr>
            <w:tcW w:w="0" w:type="auto"/>
            <w:tcBorders>
              <w:top w:val="single" w:sz="4" w:space="0" w:color="000000"/>
              <w:left w:val="single" w:sz="4" w:space="0" w:color="000000"/>
              <w:bottom w:val="single" w:sz="4" w:space="0" w:color="000000"/>
            </w:tcBorders>
            <w:shd w:val="clear" w:color="auto" w:fill="auto"/>
          </w:tcPr>
          <w:p w14:paraId="4461F9F4" w14:textId="77777777" w:rsidR="00262FDD" w:rsidRDefault="00262FDD" w:rsidP="00D46139">
            <w:pPr>
              <w:snapToGrid w:val="0"/>
              <w:jc w:val="center"/>
              <w:rPr>
                <w:sz w:val="22"/>
                <w:szCs w:val="22"/>
              </w:rPr>
            </w:pPr>
            <w:r>
              <w:rPr>
                <w:sz w:val="22"/>
                <w:szCs w:val="22"/>
              </w:rPr>
              <w:t>1</w:t>
            </w:r>
          </w:p>
        </w:tc>
        <w:tc>
          <w:tcPr>
            <w:tcW w:w="0" w:type="auto"/>
            <w:tcBorders>
              <w:top w:val="single" w:sz="4" w:space="0" w:color="000000"/>
              <w:left w:val="single" w:sz="4" w:space="0" w:color="000000"/>
              <w:bottom w:val="single" w:sz="4" w:space="0" w:color="000000"/>
            </w:tcBorders>
            <w:shd w:val="clear" w:color="auto" w:fill="auto"/>
          </w:tcPr>
          <w:p w14:paraId="7DBEEC5D" w14:textId="77777777" w:rsidR="00262FDD" w:rsidRDefault="00262FDD" w:rsidP="00D46139">
            <w:pPr>
              <w:snapToGrid w:val="0"/>
              <w:rPr>
                <w:sz w:val="22"/>
                <w:szCs w:val="22"/>
              </w:rPr>
            </w:pPr>
            <w:r>
              <w:rPr>
                <w:sz w:val="22"/>
                <w:szCs w:val="22"/>
              </w:rPr>
              <w:t>Заказчик:</w:t>
            </w:r>
          </w:p>
        </w:tc>
        <w:tc>
          <w:tcPr>
            <w:tcW w:w="0" w:type="auto"/>
            <w:tcBorders>
              <w:top w:val="single" w:sz="4" w:space="0" w:color="000000"/>
              <w:left w:val="single" w:sz="4" w:space="0" w:color="000000"/>
              <w:bottom w:val="single" w:sz="4" w:space="0" w:color="000000"/>
            </w:tcBorders>
            <w:shd w:val="clear" w:color="auto" w:fill="auto"/>
          </w:tcPr>
          <w:p w14:paraId="207EAD1D" w14:textId="77777777" w:rsidR="00262FDD" w:rsidRDefault="00262FDD" w:rsidP="00D46139">
            <w:pPr>
              <w:snapToGrid w:val="0"/>
              <w:rPr>
                <w:sz w:val="22"/>
                <w:szCs w:val="22"/>
              </w:rPr>
            </w:pPr>
            <w:proofErr w:type="gramStart"/>
            <w:r>
              <w:rPr>
                <w:sz w:val="22"/>
                <w:szCs w:val="22"/>
              </w:rPr>
              <w:t>ПАО  “</w:t>
            </w:r>
            <w:proofErr w:type="gramEnd"/>
            <w:r>
              <w:rPr>
                <w:sz w:val="22"/>
                <w:szCs w:val="22"/>
              </w:rPr>
              <w:t xml:space="preserve">Волгоградоблэлектро” </w:t>
            </w:r>
          </w:p>
          <w:p w14:paraId="36C3F8CB"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72C539F" w14:textId="77777777" w:rsidR="00262FDD" w:rsidRDefault="00262FDD" w:rsidP="00D46139">
            <w:pPr>
              <w:snapToGrid w:val="0"/>
              <w:rPr>
                <w:sz w:val="22"/>
                <w:szCs w:val="22"/>
              </w:rPr>
            </w:pPr>
          </w:p>
        </w:tc>
      </w:tr>
      <w:tr w:rsidR="00262FDD" w14:paraId="3058375B" w14:textId="77777777" w:rsidTr="00262FDD">
        <w:tc>
          <w:tcPr>
            <w:tcW w:w="0" w:type="auto"/>
            <w:tcBorders>
              <w:top w:val="single" w:sz="4" w:space="0" w:color="000000"/>
              <w:left w:val="single" w:sz="4" w:space="0" w:color="000000"/>
              <w:bottom w:val="single" w:sz="4" w:space="0" w:color="000000"/>
            </w:tcBorders>
            <w:shd w:val="clear" w:color="auto" w:fill="auto"/>
          </w:tcPr>
          <w:p w14:paraId="3F16C230" w14:textId="77777777" w:rsidR="00262FDD" w:rsidRDefault="00262FDD" w:rsidP="00D46139">
            <w:pPr>
              <w:snapToGrid w:val="0"/>
              <w:jc w:val="center"/>
              <w:rPr>
                <w:sz w:val="22"/>
                <w:szCs w:val="22"/>
              </w:rPr>
            </w:pPr>
            <w:r>
              <w:rPr>
                <w:sz w:val="22"/>
                <w:szCs w:val="22"/>
              </w:rPr>
              <w:t>2</w:t>
            </w:r>
          </w:p>
        </w:tc>
        <w:tc>
          <w:tcPr>
            <w:tcW w:w="0" w:type="auto"/>
            <w:tcBorders>
              <w:top w:val="single" w:sz="4" w:space="0" w:color="000000"/>
              <w:left w:val="single" w:sz="4" w:space="0" w:color="000000"/>
              <w:bottom w:val="single" w:sz="4" w:space="0" w:color="000000"/>
            </w:tcBorders>
            <w:shd w:val="clear" w:color="auto" w:fill="auto"/>
          </w:tcPr>
          <w:p w14:paraId="6724948F" w14:textId="77777777" w:rsidR="00262FDD" w:rsidRDefault="00262FDD" w:rsidP="00D46139">
            <w:pPr>
              <w:snapToGrid w:val="0"/>
              <w:rPr>
                <w:sz w:val="22"/>
                <w:szCs w:val="22"/>
              </w:rPr>
            </w:pPr>
            <w:r>
              <w:rPr>
                <w:sz w:val="22"/>
                <w:szCs w:val="22"/>
              </w:rPr>
              <w:t>Деятельность организации:</w:t>
            </w:r>
          </w:p>
        </w:tc>
        <w:tc>
          <w:tcPr>
            <w:tcW w:w="0" w:type="auto"/>
            <w:tcBorders>
              <w:top w:val="single" w:sz="4" w:space="0" w:color="000000"/>
              <w:left w:val="single" w:sz="4" w:space="0" w:color="000000"/>
              <w:bottom w:val="single" w:sz="4" w:space="0" w:color="000000"/>
            </w:tcBorders>
            <w:shd w:val="clear" w:color="auto" w:fill="auto"/>
          </w:tcPr>
          <w:p w14:paraId="01642C16"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AFBFE50" w14:textId="77777777" w:rsidR="00262FDD" w:rsidRDefault="00262FDD" w:rsidP="00D46139">
            <w:pPr>
              <w:snapToGrid w:val="0"/>
              <w:rPr>
                <w:sz w:val="22"/>
                <w:szCs w:val="22"/>
              </w:rPr>
            </w:pPr>
          </w:p>
        </w:tc>
      </w:tr>
      <w:tr w:rsidR="00262FDD" w14:paraId="71F10B87" w14:textId="77777777" w:rsidTr="00262FDD">
        <w:tc>
          <w:tcPr>
            <w:tcW w:w="0" w:type="auto"/>
            <w:tcBorders>
              <w:top w:val="single" w:sz="4" w:space="0" w:color="000000"/>
              <w:left w:val="single" w:sz="4" w:space="0" w:color="000000"/>
              <w:bottom w:val="single" w:sz="4" w:space="0" w:color="000000"/>
            </w:tcBorders>
            <w:shd w:val="clear" w:color="auto" w:fill="auto"/>
          </w:tcPr>
          <w:p w14:paraId="4350597A" w14:textId="77777777" w:rsidR="00262FDD" w:rsidRDefault="00262FDD" w:rsidP="00D46139">
            <w:pPr>
              <w:snapToGrid w:val="0"/>
              <w:jc w:val="center"/>
              <w:rPr>
                <w:sz w:val="22"/>
                <w:szCs w:val="22"/>
              </w:rPr>
            </w:pPr>
            <w:r>
              <w:rPr>
                <w:sz w:val="22"/>
                <w:szCs w:val="22"/>
              </w:rPr>
              <w:t>3</w:t>
            </w:r>
          </w:p>
        </w:tc>
        <w:tc>
          <w:tcPr>
            <w:tcW w:w="0" w:type="auto"/>
            <w:tcBorders>
              <w:top w:val="single" w:sz="4" w:space="0" w:color="000000"/>
              <w:left w:val="single" w:sz="4" w:space="0" w:color="000000"/>
              <w:bottom w:val="single" w:sz="4" w:space="0" w:color="000000"/>
            </w:tcBorders>
            <w:shd w:val="clear" w:color="auto" w:fill="auto"/>
          </w:tcPr>
          <w:p w14:paraId="7C8578BB" w14:textId="77777777" w:rsidR="00262FDD" w:rsidRDefault="00262FDD" w:rsidP="00D46139">
            <w:pPr>
              <w:snapToGrid w:val="0"/>
              <w:rPr>
                <w:sz w:val="22"/>
                <w:szCs w:val="22"/>
              </w:rPr>
            </w:pPr>
            <w:r>
              <w:rPr>
                <w:sz w:val="22"/>
                <w:szCs w:val="22"/>
              </w:rPr>
              <w:t>Ответственный за переговоры (ФИО, должность):</w:t>
            </w:r>
          </w:p>
        </w:tc>
        <w:tc>
          <w:tcPr>
            <w:tcW w:w="0" w:type="auto"/>
            <w:tcBorders>
              <w:top w:val="single" w:sz="4" w:space="0" w:color="000000"/>
              <w:left w:val="single" w:sz="4" w:space="0" w:color="000000"/>
              <w:bottom w:val="single" w:sz="4" w:space="0" w:color="000000"/>
            </w:tcBorders>
            <w:shd w:val="clear" w:color="auto" w:fill="auto"/>
          </w:tcPr>
          <w:p w14:paraId="27758EDA" w14:textId="77777777" w:rsidR="00262FDD" w:rsidRDefault="00262FDD" w:rsidP="00D46139">
            <w:pPr>
              <w:snapToGrid w:val="0"/>
              <w:rPr>
                <w:sz w:val="22"/>
                <w:szCs w:val="22"/>
              </w:rPr>
            </w:pPr>
            <w:r>
              <w:rPr>
                <w:sz w:val="22"/>
                <w:szCs w:val="22"/>
              </w:rPr>
              <w:t>Начальник ПТС ПАО «Волгоградоблэлектро» Сутулов Л.В.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3F610D8" w14:textId="77777777" w:rsidR="00262FDD" w:rsidRDefault="00262FDD" w:rsidP="00D46139">
            <w:pPr>
              <w:snapToGrid w:val="0"/>
              <w:rPr>
                <w:sz w:val="22"/>
                <w:szCs w:val="22"/>
              </w:rPr>
            </w:pPr>
          </w:p>
        </w:tc>
      </w:tr>
      <w:tr w:rsidR="00262FDD" w14:paraId="1EB79E45" w14:textId="77777777" w:rsidTr="00262FDD">
        <w:tc>
          <w:tcPr>
            <w:tcW w:w="0" w:type="auto"/>
            <w:tcBorders>
              <w:top w:val="single" w:sz="4" w:space="0" w:color="000000"/>
              <w:left w:val="single" w:sz="4" w:space="0" w:color="000000"/>
              <w:bottom w:val="single" w:sz="4" w:space="0" w:color="000000"/>
            </w:tcBorders>
            <w:shd w:val="clear" w:color="auto" w:fill="auto"/>
          </w:tcPr>
          <w:p w14:paraId="47542ACF" w14:textId="77777777" w:rsidR="00262FDD" w:rsidRDefault="00262FDD" w:rsidP="00D46139">
            <w:pPr>
              <w:snapToGrid w:val="0"/>
              <w:jc w:val="center"/>
              <w:rPr>
                <w:sz w:val="22"/>
                <w:szCs w:val="22"/>
              </w:rPr>
            </w:pPr>
            <w:r>
              <w:rPr>
                <w:sz w:val="22"/>
                <w:szCs w:val="22"/>
              </w:rPr>
              <w:t>4</w:t>
            </w:r>
          </w:p>
        </w:tc>
        <w:tc>
          <w:tcPr>
            <w:tcW w:w="0" w:type="auto"/>
            <w:tcBorders>
              <w:top w:val="single" w:sz="4" w:space="0" w:color="000000"/>
              <w:left w:val="single" w:sz="4" w:space="0" w:color="000000"/>
              <w:bottom w:val="single" w:sz="4" w:space="0" w:color="000000"/>
            </w:tcBorders>
            <w:shd w:val="clear" w:color="auto" w:fill="auto"/>
          </w:tcPr>
          <w:p w14:paraId="02FB2F47" w14:textId="77777777" w:rsidR="00262FDD" w:rsidRDefault="00262FDD" w:rsidP="00D46139">
            <w:pPr>
              <w:snapToGrid w:val="0"/>
              <w:rPr>
                <w:sz w:val="22"/>
                <w:szCs w:val="22"/>
              </w:rPr>
            </w:pPr>
            <w:r>
              <w:rPr>
                <w:sz w:val="22"/>
                <w:szCs w:val="22"/>
              </w:rPr>
              <w:t>Тел./Факс:</w:t>
            </w:r>
          </w:p>
        </w:tc>
        <w:tc>
          <w:tcPr>
            <w:tcW w:w="0" w:type="auto"/>
            <w:tcBorders>
              <w:top w:val="single" w:sz="4" w:space="0" w:color="000000"/>
              <w:left w:val="single" w:sz="4" w:space="0" w:color="000000"/>
              <w:bottom w:val="single" w:sz="4" w:space="0" w:color="000000"/>
            </w:tcBorders>
            <w:shd w:val="clear" w:color="auto" w:fill="auto"/>
          </w:tcPr>
          <w:p w14:paraId="795175BB" w14:textId="77777777" w:rsidR="00262FDD" w:rsidRDefault="00262FDD" w:rsidP="00D46139">
            <w:pPr>
              <w:snapToGrid w:val="0"/>
              <w:rPr>
                <w:sz w:val="22"/>
                <w:szCs w:val="22"/>
              </w:rPr>
            </w:pPr>
            <w:r>
              <w:rPr>
                <w:sz w:val="22"/>
                <w:szCs w:val="22"/>
              </w:rPr>
              <w:t>8-8442-56-20-88 / 48-14-22</w:t>
            </w:r>
          </w:p>
          <w:p w14:paraId="451E76F4"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C64E53" w14:textId="77777777" w:rsidR="00262FDD" w:rsidRDefault="00262FDD" w:rsidP="00D46139">
            <w:pPr>
              <w:snapToGrid w:val="0"/>
              <w:rPr>
                <w:sz w:val="22"/>
                <w:szCs w:val="22"/>
              </w:rPr>
            </w:pPr>
          </w:p>
        </w:tc>
      </w:tr>
      <w:tr w:rsidR="00262FDD" w14:paraId="441F2E63" w14:textId="77777777" w:rsidTr="00262FDD">
        <w:tc>
          <w:tcPr>
            <w:tcW w:w="0" w:type="auto"/>
            <w:tcBorders>
              <w:top w:val="single" w:sz="4" w:space="0" w:color="000000"/>
              <w:left w:val="single" w:sz="4" w:space="0" w:color="000000"/>
              <w:bottom w:val="single" w:sz="4" w:space="0" w:color="000000"/>
            </w:tcBorders>
            <w:shd w:val="clear" w:color="auto" w:fill="auto"/>
          </w:tcPr>
          <w:p w14:paraId="053F87EC" w14:textId="77777777" w:rsidR="00262FDD" w:rsidRDefault="00262FDD" w:rsidP="00D46139">
            <w:pPr>
              <w:snapToGrid w:val="0"/>
              <w:jc w:val="center"/>
              <w:rPr>
                <w:sz w:val="22"/>
                <w:szCs w:val="22"/>
              </w:rPr>
            </w:pPr>
            <w:r>
              <w:rPr>
                <w:sz w:val="22"/>
                <w:szCs w:val="22"/>
              </w:rPr>
              <w:t>5</w:t>
            </w:r>
          </w:p>
        </w:tc>
        <w:tc>
          <w:tcPr>
            <w:tcW w:w="0" w:type="auto"/>
            <w:tcBorders>
              <w:top w:val="single" w:sz="4" w:space="0" w:color="000000"/>
              <w:left w:val="single" w:sz="4" w:space="0" w:color="000000"/>
              <w:bottom w:val="single" w:sz="4" w:space="0" w:color="000000"/>
            </w:tcBorders>
            <w:shd w:val="clear" w:color="auto" w:fill="auto"/>
          </w:tcPr>
          <w:p w14:paraId="714E2DD1" w14:textId="77777777" w:rsidR="00262FDD" w:rsidRDefault="00262FDD" w:rsidP="00D46139">
            <w:pPr>
              <w:snapToGrid w:val="0"/>
              <w:rPr>
                <w:sz w:val="22"/>
                <w:szCs w:val="22"/>
              </w:rPr>
            </w:pPr>
            <w:r>
              <w:rPr>
                <w:sz w:val="22"/>
                <w:szCs w:val="22"/>
              </w:rPr>
              <w:t>Интернет-Сайт:</w:t>
            </w:r>
          </w:p>
        </w:tc>
        <w:tc>
          <w:tcPr>
            <w:tcW w:w="0" w:type="auto"/>
            <w:tcBorders>
              <w:top w:val="single" w:sz="4" w:space="0" w:color="000000"/>
              <w:left w:val="single" w:sz="4" w:space="0" w:color="000000"/>
              <w:bottom w:val="single" w:sz="4" w:space="0" w:color="000000"/>
            </w:tcBorders>
            <w:shd w:val="clear" w:color="auto" w:fill="auto"/>
          </w:tcPr>
          <w:p w14:paraId="5F4096E5" w14:textId="77777777" w:rsidR="00262FDD" w:rsidRDefault="007B4639" w:rsidP="00D46139">
            <w:pPr>
              <w:snapToGrid w:val="0"/>
              <w:rPr>
                <w:sz w:val="22"/>
                <w:szCs w:val="22"/>
              </w:rPr>
            </w:pPr>
            <w:hyperlink r:id="rId31" w:history="1">
              <w:r w:rsidR="00262FDD" w:rsidRPr="00DF679B">
                <w:rPr>
                  <w:rStyle w:val="af"/>
                  <w:sz w:val="22"/>
                  <w:szCs w:val="22"/>
                </w:rPr>
                <w:t>оао</w:t>
              </w:r>
              <w:r w:rsidR="00262FDD" w:rsidRPr="00DF679B">
                <w:rPr>
                  <w:rStyle w:val="af"/>
                  <w:sz w:val="22"/>
                  <w:szCs w:val="22"/>
                  <w:lang w:val="en-US"/>
                </w:rPr>
                <w:t>voe@voel.ru</w:t>
              </w:r>
            </w:hyperlink>
          </w:p>
          <w:p w14:paraId="4BE9C5A7" w14:textId="77777777" w:rsidR="00262FDD" w:rsidRPr="004E7CC2"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250782D" w14:textId="77777777" w:rsidR="00262FDD" w:rsidRDefault="00262FDD" w:rsidP="00D46139">
            <w:pPr>
              <w:snapToGrid w:val="0"/>
              <w:rPr>
                <w:sz w:val="22"/>
                <w:szCs w:val="22"/>
              </w:rPr>
            </w:pPr>
          </w:p>
        </w:tc>
      </w:tr>
      <w:tr w:rsidR="00262FDD" w14:paraId="6AEEF593" w14:textId="77777777" w:rsidTr="00262FDD">
        <w:tc>
          <w:tcPr>
            <w:tcW w:w="0" w:type="auto"/>
            <w:tcBorders>
              <w:top w:val="single" w:sz="4" w:space="0" w:color="000000"/>
              <w:left w:val="single" w:sz="4" w:space="0" w:color="000000"/>
              <w:bottom w:val="single" w:sz="4" w:space="0" w:color="000000"/>
            </w:tcBorders>
            <w:shd w:val="clear" w:color="auto" w:fill="auto"/>
          </w:tcPr>
          <w:p w14:paraId="7B437636" w14:textId="77777777" w:rsidR="00262FDD" w:rsidRDefault="00262FDD" w:rsidP="00D46139">
            <w:pPr>
              <w:snapToGrid w:val="0"/>
              <w:jc w:val="center"/>
              <w:rPr>
                <w:sz w:val="22"/>
                <w:szCs w:val="22"/>
              </w:rPr>
            </w:pPr>
            <w:r>
              <w:rPr>
                <w:sz w:val="22"/>
                <w:szCs w:val="22"/>
              </w:rPr>
              <w:t>6</w:t>
            </w:r>
          </w:p>
        </w:tc>
        <w:tc>
          <w:tcPr>
            <w:tcW w:w="0" w:type="auto"/>
            <w:tcBorders>
              <w:top w:val="single" w:sz="4" w:space="0" w:color="000000"/>
              <w:left w:val="single" w:sz="4" w:space="0" w:color="000000"/>
              <w:bottom w:val="single" w:sz="4" w:space="0" w:color="000000"/>
            </w:tcBorders>
            <w:shd w:val="clear" w:color="auto" w:fill="auto"/>
          </w:tcPr>
          <w:p w14:paraId="661AE52F" w14:textId="77777777" w:rsidR="00262FDD" w:rsidRDefault="00262FDD" w:rsidP="00D46139">
            <w:pPr>
              <w:snapToGrid w:val="0"/>
              <w:rPr>
                <w:sz w:val="22"/>
                <w:szCs w:val="22"/>
              </w:rPr>
            </w:pPr>
            <w:r>
              <w:rPr>
                <w:sz w:val="22"/>
                <w:szCs w:val="22"/>
                <w:lang w:val="en-US"/>
              </w:rPr>
              <w:t>E</w:t>
            </w:r>
            <w:r>
              <w:rPr>
                <w:sz w:val="22"/>
                <w:szCs w:val="22"/>
              </w:rPr>
              <w:t>-</w:t>
            </w:r>
            <w:r>
              <w:rPr>
                <w:sz w:val="22"/>
                <w:szCs w:val="22"/>
                <w:lang w:val="en-US"/>
              </w:rPr>
              <w:t>mail</w:t>
            </w:r>
            <w:r>
              <w:rPr>
                <w:sz w:val="22"/>
                <w:szCs w:val="22"/>
              </w:rPr>
              <w:t>:</w:t>
            </w:r>
          </w:p>
        </w:tc>
        <w:tc>
          <w:tcPr>
            <w:tcW w:w="0" w:type="auto"/>
            <w:tcBorders>
              <w:top w:val="single" w:sz="4" w:space="0" w:color="000000"/>
              <w:left w:val="single" w:sz="4" w:space="0" w:color="000000"/>
              <w:bottom w:val="single" w:sz="4" w:space="0" w:color="000000"/>
            </w:tcBorders>
            <w:shd w:val="clear" w:color="auto" w:fill="auto"/>
          </w:tcPr>
          <w:p w14:paraId="30D727BF" w14:textId="77777777" w:rsidR="00262FDD" w:rsidRDefault="00262FDD" w:rsidP="00D46139">
            <w:pPr>
              <w:snapToGrid w:val="0"/>
              <w:rPr>
                <w:color w:val="000000"/>
                <w:sz w:val="22"/>
                <w:szCs w:val="22"/>
              </w:rPr>
            </w:pPr>
            <w:r w:rsidRPr="00D8318B">
              <w:rPr>
                <w:color w:val="000000"/>
                <w:sz w:val="22"/>
                <w:szCs w:val="22"/>
              </w:rPr>
              <w:t>l.sutulov@voel.ru</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91CA4E6" w14:textId="77777777" w:rsidR="00262FDD" w:rsidRDefault="00262FDD" w:rsidP="00D46139">
            <w:pPr>
              <w:snapToGrid w:val="0"/>
              <w:rPr>
                <w:sz w:val="22"/>
                <w:szCs w:val="22"/>
              </w:rPr>
            </w:pPr>
          </w:p>
        </w:tc>
      </w:tr>
      <w:tr w:rsidR="00262FDD" w14:paraId="07E4E87E" w14:textId="77777777" w:rsidTr="00262FDD">
        <w:tc>
          <w:tcPr>
            <w:tcW w:w="0" w:type="auto"/>
            <w:tcBorders>
              <w:top w:val="single" w:sz="4" w:space="0" w:color="000000"/>
              <w:left w:val="single" w:sz="4" w:space="0" w:color="000000"/>
              <w:bottom w:val="single" w:sz="4" w:space="0" w:color="000000"/>
            </w:tcBorders>
            <w:shd w:val="clear" w:color="auto" w:fill="auto"/>
          </w:tcPr>
          <w:p w14:paraId="6C50096D" w14:textId="77777777" w:rsidR="00262FDD" w:rsidRDefault="00262FDD" w:rsidP="00D46139">
            <w:pPr>
              <w:snapToGrid w:val="0"/>
              <w:jc w:val="center"/>
              <w:rPr>
                <w:sz w:val="22"/>
                <w:szCs w:val="22"/>
              </w:rPr>
            </w:pPr>
            <w:r>
              <w:rPr>
                <w:sz w:val="22"/>
                <w:szCs w:val="22"/>
              </w:rPr>
              <w:t>7</w:t>
            </w:r>
          </w:p>
        </w:tc>
        <w:tc>
          <w:tcPr>
            <w:tcW w:w="0" w:type="auto"/>
            <w:tcBorders>
              <w:top w:val="single" w:sz="4" w:space="0" w:color="000000"/>
              <w:left w:val="single" w:sz="4" w:space="0" w:color="000000"/>
              <w:bottom w:val="single" w:sz="4" w:space="0" w:color="000000"/>
            </w:tcBorders>
            <w:shd w:val="clear" w:color="auto" w:fill="auto"/>
          </w:tcPr>
          <w:p w14:paraId="558692B5" w14:textId="77777777" w:rsidR="00262FDD" w:rsidRDefault="00262FDD" w:rsidP="00D46139">
            <w:pPr>
              <w:snapToGrid w:val="0"/>
              <w:rPr>
                <w:sz w:val="22"/>
                <w:szCs w:val="22"/>
              </w:rPr>
            </w:pPr>
            <w:r>
              <w:rPr>
                <w:sz w:val="22"/>
                <w:szCs w:val="22"/>
              </w:rPr>
              <w:t>Почтовый адрес:</w:t>
            </w:r>
          </w:p>
        </w:tc>
        <w:tc>
          <w:tcPr>
            <w:tcW w:w="0" w:type="auto"/>
            <w:tcBorders>
              <w:top w:val="single" w:sz="4" w:space="0" w:color="000000"/>
              <w:left w:val="single" w:sz="4" w:space="0" w:color="000000"/>
              <w:bottom w:val="single" w:sz="4" w:space="0" w:color="000000"/>
            </w:tcBorders>
            <w:shd w:val="clear" w:color="auto" w:fill="auto"/>
          </w:tcPr>
          <w:p w14:paraId="26B70A30" w14:textId="77777777" w:rsidR="00262FDD" w:rsidRDefault="00262FDD" w:rsidP="00D46139">
            <w:pPr>
              <w:snapToGrid w:val="0"/>
              <w:rPr>
                <w:sz w:val="22"/>
                <w:szCs w:val="22"/>
              </w:rPr>
            </w:pPr>
            <w:r>
              <w:rPr>
                <w:sz w:val="22"/>
                <w:szCs w:val="22"/>
              </w:rPr>
              <w:t>Россия, Волгоградская область,</w:t>
            </w:r>
          </w:p>
          <w:p w14:paraId="570EA482" w14:textId="77777777" w:rsidR="00262FDD" w:rsidRDefault="00262FDD" w:rsidP="00D46139">
            <w:pPr>
              <w:snapToGrid w:val="0"/>
              <w:rPr>
                <w:sz w:val="22"/>
                <w:szCs w:val="22"/>
              </w:rPr>
            </w:pPr>
            <w:r>
              <w:rPr>
                <w:sz w:val="22"/>
                <w:szCs w:val="22"/>
              </w:rPr>
              <w:t xml:space="preserve"> г. Волгоград, ул. Шопена, 13, </w:t>
            </w:r>
          </w:p>
          <w:p w14:paraId="67C9FD98" w14:textId="77777777" w:rsidR="00262FDD" w:rsidRDefault="00262FDD" w:rsidP="00D46139">
            <w:pPr>
              <w:snapToGrid w:val="0"/>
              <w:rPr>
                <w:sz w:val="22"/>
                <w:szCs w:val="22"/>
              </w:rPr>
            </w:pPr>
            <w:r>
              <w:rPr>
                <w:sz w:val="22"/>
                <w:szCs w:val="22"/>
              </w:rPr>
              <w:t>индекс 400075</w:t>
            </w:r>
          </w:p>
          <w:p w14:paraId="4B129F69"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47A6E44" w14:textId="77777777" w:rsidR="00262FDD" w:rsidRDefault="00262FDD" w:rsidP="00D46139">
            <w:pPr>
              <w:snapToGrid w:val="0"/>
              <w:rPr>
                <w:sz w:val="22"/>
                <w:szCs w:val="22"/>
              </w:rPr>
            </w:pPr>
          </w:p>
        </w:tc>
      </w:tr>
      <w:tr w:rsidR="00262FDD" w14:paraId="27197E22" w14:textId="77777777" w:rsidTr="00262FDD">
        <w:tc>
          <w:tcPr>
            <w:tcW w:w="0" w:type="auto"/>
            <w:tcBorders>
              <w:top w:val="single" w:sz="4" w:space="0" w:color="000000"/>
              <w:left w:val="single" w:sz="4" w:space="0" w:color="000000"/>
              <w:bottom w:val="single" w:sz="4" w:space="0" w:color="000000"/>
            </w:tcBorders>
            <w:shd w:val="clear" w:color="auto" w:fill="auto"/>
          </w:tcPr>
          <w:p w14:paraId="73B7EFAE" w14:textId="77777777" w:rsidR="00262FDD" w:rsidRDefault="00262FDD" w:rsidP="00D46139">
            <w:pPr>
              <w:snapToGrid w:val="0"/>
              <w:jc w:val="center"/>
              <w:rPr>
                <w:sz w:val="22"/>
                <w:szCs w:val="22"/>
              </w:rPr>
            </w:pPr>
            <w:r>
              <w:rPr>
                <w:sz w:val="22"/>
                <w:szCs w:val="22"/>
              </w:rPr>
              <w:t>8</w:t>
            </w:r>
          </w:p>
        </w:tc>
        <w:tc>
          <w:tcPr>
            <w:tcW w:w="0" w:type="auto"/>
            <w:tcBorders>
              <w:top w:val="single" w:sz="4" w:space="0" w:color="000000"/>
              <w:left w:val="single" w:sz="4" w:space="0" w:color="000000"/>
              <w:bottom w:val="single" w:sz="4" w:space="0" w:color="000000"/>
            </w:tcBorders>
            <w:shd w:val="clear" w:color="auto" w:fill="auto"/>
          </w:tcPr>
          <w:p w14:paraId="7272D21B" w14:textId="77777777" w:rsidR="00262FDD" w:rsidRDefault="00262FDD" w:rsidP="00D46139">
            <w:pPr>
              <w:snapToGrid w:val="0"/>
              <w:rPr>
                <w:sz w:val="22"/>
                <w:szCs w:val="22"/>
              </w:rPr>
            </w:pPr>
            <w:r>
              <w:rPr>
                <w:sz w:val="22"/>
                <w:szCs w:val="22"/>
              </w:rPr>
              <w:t>Удобное время для связи:</w:t>
            </w:r>
          </w:p>
        </w:tc>
        <w:tc>
          <w:tcPr>
            <w:tcW w:w="0" w:type="auto"/>
            <w:tcBorders>
              <w:top w:val="single" w:sz="4" w:space="0" w:color="000000"/>
              <w:left w:val="single" w:sz="4" w:space="0" w:color="000000"/>
              <w:bottom w:val="single" w:sz="4" w:space="0" w:color="000000"/>
            </w:tcBorders>
            <w:shd w:val="clear" w:color="auto" w:fill="auto"/>
          </w:tcPr>
          <w:p w14:paraId="39F3453A" w14:textId="77777777" w:rsidR="00262FDD" w:rsidRDefault="00262FDD" w:rsidP="00D46139">
            <w:pPr>
              <w:snapToGrid w:val="0"/>
              <w:rPr>
                <w:sz w:val="22"/>
                <w:szCs w:val="22"/>
              </w:rPr>
            </w:pPr>
            <w:r>
              <w:rPr>
                <w:sz w:val="22"/>
                <w:szCs w:val="22"/>
              </w:rPr>
              <w:t>С 8-00 до 17-00</w:t>
            </w:r>
          </w:p>
          <w:p w14:paraId="44B39FCE" w14:textId="77777777" w:rsidR="00262FDD" w:rsidRPr="00D311C0"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A068498" w14:textId="77777777" w:rsidR="00262FDD" w:rsidRDefault="00262FDD" w:rsidP="00D46139">
            <w:pPr>
              <w:snapToGrid w:val="0"/>
              <w:rPr>
                <w:sz w:val="22"/>
                <w:szCs w:val="22"/>
              </w:rPr>
            </w:pPr>
          </w:p>
        </w:tc>
      </w:tr>
      <w:tr w:rsidR="00262FDD" w14:paraId="3445FED9" w14:textId="77777777" w:rsidTr="00262FD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180899B3" w14:textId="77777777" w:rsidR="00262FDD" w:rsidRDefault="00262FDD" w:rsidP="00D46139">
            <w:pPr>
              <w:snapToGrid w:val="0"/>
              <w:rPr>
                <w:b/>
                <w:bCs/>
              </w:rPr>
            </w:pPr>
            <w:r>
              <w:rPr>
                <w:b/>
                <w:bCs/>
              </w:rPr>
              <w:t>Общие сведения/Основные данные:</w:t>
            </w:r>
          </w:p>
          <w:p w14:paraId="1CFD161C" w14:textId="77777777" w:rsidR="00262FDD" w:rsidRDefault="00262FDD" w:rsidP="00D46139">
            <w:pPr>
              <w:snapToGrid w:val="0"/>
              <w:rPr>
                <w:b/>
                <w:bCs/>
              </w:rPr>
            </w:pPr>
          </w:p>
        </w:tc>
      </w:tr>
      <w:tr w:rsidR="00262FDD" w14:paraId="118E056B" w14:textId="77777777" w:rsidTr="00262FDD">
        <w:tc>
          <w:tcPr>
            <w:tcW w:w="0" w:type="auto"/>
            <w:tcBorders>
              <w:top w:val="single" w:sz="4" w:space="0" w:color="000000"/>
              <w:left w:val="single" w:sz="4" w:space="0" w:color="000000"/>
              <w:bottom w:val="single" w:sz="4" w:space="0" w:color="000000"/>
            </w:tcBorders>
            <w:shd w:val="clear" w:color="auto" w:fill="auto"/>
          </w:tcPr>
          <w:p w14:paraId="7C4E9A07" w14:textId="77777777" w:rsidR="00262FDD" w:rsidRDefault="00262FDD" w:rsidP="00D46139">
            <w:pPr>
              <w:snapToGrid w:val="0"/>
              <w:rPr>
                <w:sz w:val="22"/>
                <w:szCs w:val="22"/>
              </w:rPr>
            </w:pPr>
            <w:r>
              <w:rPr>
                <w:sz w:val="22"/>
                <w:szCs w:val="22"/>
              </w:rPr>
              <w:t>9</w:t>
            </w:r>
          </w:p>
        </w:tc>
        <w:tc>
          <w:tcPr>
            <w:tcW w:w="0" w:type="auto"/>
            <w:tcBorders>
              <w:top w:val="single" w:sz="4" w:space="0" w:color="000000"/>
              <w:left w:val="single" w:sz="4" w:space="0" w:color="000000"/>
              <w:bottom w:val="single" w:sz="4" w:space="0" w:color="000000"/>
            </w:tcBorders>
            <w:shd w:val="clear" w:color="auto" w:fill="auto"/>
          </w:tcPr>
          <w:p w14:paraId="6E77FE85" w14:textId="77777777" w:rsidR="00262FDD" w:rsidRDefault="00262FDD" w:rsidP="00D46139">
            <w:pPr>
              <w:snapToGrid w:val="0"/>
              <w:rPr>
                <w:sz w:val="22"/>
                <w:szCs w:val="22"/>
              </w:rPr>
            </w:pPr>
            <w:r>
              <w:rPr>
                <w:sz w:val="22"/>
                <w:szCs w:val="22"/>
              </w:rPr>
              <w:t>Основание:</w:t>
            </w:r>
          </w:p>
        </w:tc>
        <w:tc>
          <w:tcPr>
            <w:tcW w:w="0" w:type="auto"/>
            <w:tcBorders>
              <w:top w:val="single" w:sz="4" w:space="0" w:color="000000"/>
              <w:left w:val="single" w:sz="4" w:space="0" w:color="000000"/>
              <w:bottom w:val="single" w:sz="4" w:space="0" w:color="000000"/>
            </w:tcBorders>
            <w:shd w:val="clear" w:color="auto" w:fill="auto"/>
          </w:tcPr>
          <w:p w14:paraId="0C6C1773" w14:textId="77777777" w:rsidR="00262FDD" w:rsidRDefault="00262FDD" w:rsidP="00D46139">
            <w:pPr>
              <w:snapToGrid w:val="0"/>
              <w:rPr>
                <w:sz w:val="22"/>
                <w:szCs w:val="22"/>
              </w:rPr>
            </w:pPr>
            <w:r>
              <w:rPr>
                <w:sz w:val="22"/>
                <w:szCs w:val="22"/>
              </w:rPr>
              <w:t>Договор на выполнение ремонтных работ</w:t>
            </w:r>
          </w:p>
          <w:p w14:paraId="29CC563E"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F155C98" w14:textId="77777777" w:rsidR="00262FDD" w:rsidRDefault="00262FDD" w:rsidP="00D46139">
            <w:pPr>
              <w:snapToGrid w:val="0"/>
              <w:rPr>
                <w:sz w:val="22"/>
                <w:szCs w:val="22"/>
              </w:rPr>
            </w:pPr>
          </w:p>
        </w:tc>
      </w:tr>
      <w:tr w:rsidR="00262FDD" w14:paraId="45E8676F" w14:textId="77777777" w:rsidTr="00262FDD">
        <w:tc>
          <w:tcPr>
            <w:tcW w:w="0" w:type="auto"/>
            <w:tcBorders>
              <w:top w:val="single" w:sz="4" w:space="0" w:color="000000"/>
              <w:left w:val="single" w:sz="4" w:space="0" w:color="000000"/>
              <w:bottom w:val="single" w:sz="4" w:space="0" w:color="000000"/>
            </w:tcBorders>
            <w:shd w:val="clear" w:color="auto" w:fill="auto"/>
          </w:tcPr>
          <w:p w14:paraId="10729751" w14:textId="77777777" w:rsidR="00262FDD" w:rsidRDefault="00262FDD" w:rsidP="00D46139">
            <w:pPr>
              <w:snapToGrid w:val="0"/>
              <w:rPr>
                <w:sz w:val="22"/>
                <w:szCs w:val="22"/>
              </w:rPr>
            </w:pPr>
            <w:r>
              <w:rPr>
                <w:sz w:val="22"/>
                <w:szCs w:val="22"/>
              </w:rPr>
              <w:t>10</w:t>
            </w:r>
          </w:p>
        </w:tc>
        <w:tc>
          <w:tcPr>
            <w:tcW w:w="0" w:type="auto"/>
            <w:tcBorders>
              <w:top w:val="single" w:sz="4" w:space="0" w:color="000000"/>
              <w:left w:val="single" w:sz="4" w:space="0" w:color="000000"/>
              <w:bottom w:val="single" w:sz="4" w:space="0" w:color="000000"/>
            </w:tcBorders>
            <w:shd w:val="clear" w:color="auto" w:fill="auto"/>
          </w:tcPr>
          <w:p w14:paraId="1723AFCE" w14:textId="77777777" w:rsidR="00262FDD" w:rsidRDefault="00262FDD" w:rsidP="00D46139">
            <w:pPr>
              <w:snapToGrid w:val="0"/>
              <w:rPr>
                <w:sz w:val="22"/>
                <w:szCs w:val="22"/>
              </w:rPr>
            </w:pPr>
            <w:r>
              <w:rPr>
                <w:sz w:val="22"/>
                <w:szCs w:val="22"/>
              </w:rPr>
              <w:t>Вид работ:</w:t>
            </w:r>
          </w:p>
        </w:tc>
        <w:tc>
          <w:tcPr>
            <w:tcW w:w="0" w:type="auto"/>
            <w:tcBorders>
              <w:top w:val="single" w:sz="4" w:space="0" w:color="000000"/>
              <w:left w:val="single" w:sz="4" w:space="0" w:color="000000"/>
              <w:bottom w:val="single" w:sz="4" w:space="0" w:color="000000"/>
            </w:tcBorders>
            <w:shd w:val="clear" w:color="auto" w:fill="auto"/>
          </w:tcPr>
          <w:p w14:paraId="4F1C4036" w14:textId="77777777" w:rsidR="00262FDD" w:rsidRPr="00D311C0" w:rsidRDefault="00262FDD" w:rsidP="00D46139">
            <w:r>
              <w:rPr>
                <w:sz w:val="22"/>
                <w:szCs w:val="22"/>
              </w:rPr>
              <w:t xml:space="preserve"> Капитальный ремонт</w:t>
            </w:r>
            <w:r>
              <w:t xml:space="preserve"> силового трансформатора ТМ-630/10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9D8314F" w14:textId="77777777" w:rsidR="00262FDD" w:rsidRDefault="00262FDD" w:rsidP="00D46139">
            <w:pPr>
              <w:snapToGrid w:val="0"/>
              <w:rPr>
                <w:sz w:val="22"/>
                <w:szCs w:val="22"/>
              </w:rPr>
            </w:pPr>
          </w:p>
        </w:tc>
      </w:tr>
      <w:tr w:rsidR="00262FDD" w14:paraId="47EE5D4E" w14:textId="77777777" w:rsidTr="00262FDD">
        <w:tc>
          <w:tcPr>
            <w:tcW w:w="0" w:type="auto"/>
            <w:tcBorders>
              <w:top w:val="single" w:sz="4" w:space="0" w:color="000000"/>
              <w:left w:val="single" w:sz="4" w:space="0" w:color="000000"/>
              <w:bottom w:val="single" w:sz="4" w:space="0" w:color="000000"/>
            </w:tcBorders>
            <w:shd w:val="clear" w:color="auto" w:fill="auto"/>
          </w:tcPr>
          <w:p w14:paraId="7FD4EEF4" w14:textId="77777777" w:rsidR="00262FDD" w:rsidRDefault="00262FDD" w:rsidP="00D46139">
            <w:pPr>
              <w:snapToGrid w:val="0"/>
              <w:rPr>
                <w:sz w:val="22"/>
                <w:szCs w:val="22"/>
              </w:rPr>
            </w:pPr>
            <w:r>
              <w:rPr>
                <w:sz w:val="22"/>
                <w:szCs w:val="22"/>
              </w:rPr>
              <w:t>11</w:t>
            </w:r>
          </w:p>
        </w:tc>
        <w:tc>
          <w:tcPr>
            <w:tcW w:w="0" w:type="auto"/>
            <w:tcBorders>
              <w:top w:val="single" w:sz="4" w:space="0" w:color="000000"/>
              <w:left w:val="single" w:sz="4" w:space="0" w:color="000000"/>
              <w:bottom w:val="single" w:sz="4" w:space="0" w:color="000000"/>
            </w:tcBorders>
            <w:shd w:val="clear" w:color="auto" w:fill="auto"/>
          </w:tcPr>
          <w:p w14:paraId="26DFFA7B" w14:textId="77777777" w:rsidR="00262FDD" w:rsidRDefault="00262FDD" w:rsidP="00D46139">
            <w:pPr>
              <w:snapToGrid w:val="0"/>
              <w:rPr>
                <w:sz w:val="22"/>
                <w:szCs w:val="22"/>
              </w:rPr>
            </w:pPr>
            <w:r>
              <w:rPr>
                <w:sz w:val="22"/>
                <w:szCs w:val="22"/>
              </w:rPr>
              <w:t>Назначение объекта и основные характеристики</w:t>
            </w:r>
          </w:p>
        </w:tc>
        <w:tc>
          <w:tcPr>
            <w:tcW w:w="0" w:type="auto"/>
            <w:tcBorders>
              <w:top w:val="single" w:sz="4" w:space="0" w:color="000000"/>
              <w:left w:val="single" w:sz="4" w:space="0" w:color="000000"/>
              <w:bottom w:val="single" w:sz="4" w:space="0" w:color="000000"/>
            </w:tcBorders>
            <w:shd w:val="clear" w:color="auto" w:fill="auto"/>
          </w:tcPr>
          <w:p w14:paraId="799913A0" w14:textId="77777777" w:rsidR="00262FDD" w:rsidRPr="004B4F6D" w:rsidRDefault="00262FDD" w:rsidP="00D46139">
            <w:pPr>
              <w:rPr>
                <w:spacing w:val="-6"/>
              </w:rPr>
            </w:pPr>
            <w:r>
              <w:rPr>
                <w:spacing w:val="-6"/>
              </w:rPr>
              <w:t>Силовой трансформатор</w:t>
            </w:r>
            <w:r w:rsidRPr="00831F5D">
              <w:rPr>
                <w:spacing w:val="-6"/>
              </w:rPr>
              <w:t xml:space="preserve"> ТМ-</w:t>
            </w:r>
            <w:r>
              <w:rPr>
                <w:spacing w:val="-6"/>
              </w:rPr>
              <w:t>630</w:t>
            </w:r>
            <w:r w:rsidRPr="00831F5D">
              <w:rPr>
                <w:spacing w:val="-6"/>
              </w:rPr>
              <w:t>/</w:t>
            </w:r>
            <w:r>
              <w:rPr>
                <w:spacing w:val="-6"/>
              </w:rPr>
              <w:t>10</w:t>
            </w:r>
          </w:p>
          <w:p w14:paraId="0092E441" w14:textId="77777777" w:rsidR="00262FDD" w:rsidRPr="00D311C0" w:rsidRDefault="00262FDD" w:rsidP="00262FDD">
            <w:pPr>
              <w:numPr>
                <w:ilvl w:val="1"/>
                <w:numId w:val="49"/>
              </w:numPr>
              <w:tabs>
                <w:tab w:val="left" w:pos="600"/>
                <w:tab w:val="left" w:pos="6804"/>
              </w:tabs>
              <w:ind w:left="600"/>
              <w:jc w:val="both"/>
            </w:pPr>
            <w:r>
              <w:t>н</w:t>
            </w:r>
            <w:r w:rsidRPr="004F030F">
              <w:t xml:space="preserve">оминальное напряжение </w:t>
            </w:r>
            <w:r>
              <w:t>–</w:t>
            </w:r>
            <w:r w:rsidRPr="004F030F">
              <w:t xml:space="preserve"> </w:t>
            </w:r>
            <w:r>
              <w:t>10</w:t>
            </w:r>
            <w:r w:rsidRPr="004F030F">
              <w:t>/</w:t>
            </w:r>
            <w:r>
              <w:t>0,4</w:t>
            </w:r>
            <w:r w:rsidRPr="004F030F">
              <w:t xml:space="preserve"> </w:t>
            </w:r>
            <w:proofErr w:type="spellStart"/>
            <w:r w:rsidRPr="004F030F">
              <w:t>кВ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E4B404C" w14:textId="77777777" w:rsidR="00262FDD" w:rsidRDefault="00262FDD" w:rsidP="00D46139">
            <w:pPr>
              <w:snapToGrid w:val="0"/>
              <w:rPr>
                <w:sz w:val="22"/>
                <w:szCs w:val="22"/>
              </w:rPr>
            </w:pPr>
          </w:p>
        </w:tc>
      </w:tr>
      <w:tr w:rsidR="00262FDD" w14:paraId="782C98CB" w14:textId="77777777" w:rsidTr="00262FDD">
        <w:trPr>
          <w:trHeight w:val="1700"/>
        </w:trPr>
        <w:tc>
          <w:tcPr>
            <w:tcW w:w="0" w:type="auto"/>
            <w:tcBorders>
              <w:top w:val="single" w:sz="4" w:space="0" w:color="000000"/>
              <w:left w:val="single" w:sz="4" w:space="0" w:color="000000"/>
              <w:bottom w:val="single" w:sz="4" w:space="0" w:color="000000"/>
            </w:tcBorders>
            <w:shd w:val="clear" w:color="auto" w:fill="auto"/>
          </w:tcPr>
          <w:p w14:paraId="1E7E596F" w14:textId="77777777" w:rsidR="00262FDD" w:rsidRDefault="00262FDD" w:rsidP="00D46139">
            <w:pPr>
              <w:snapToGrid w:val="0"/>
            </w:pPr>
            <w:r>
              <w:t>12</w:t>
            </w:r>
          </w:p>
        </w:tc>
        <w:tc>
          <w:tcPr>
            <w:tcW w:w="0" w:type="auto"/>
            <w:tcBorders>
              <w:top w:val="single" w:sz="4" w:space="0" w:color="000000"/>
              <w:left w:val="single" w:sz="4" w:space="0" w:color="000000"/>
              <w:bottom w:val="single" w:sz="4" w:space="0" w:color="000000"/>
            </w:tcBorders>
            <w:shd w:val="clear" w:color="auto" w:fill="auto"/>
          </w:tcPr>
          <w:p w14:paraId="7039BC41" w14:textId="77777777" w:rsidR="00262FDD" w:rsidRDefault="00262FDD" w:rsidP="00D46139">
            <w:pPr>
              <w:snapToGrid w:val="0"/>
              <w:rPr>
                <w:sz w:val="22"/>
                <w:szCs w:val="22"/>
              </w:rPr>
            </w:pPr>
            <w:r>
              <w:rPr>
                <w:sz w:val="22"/>
                <w:szCs w:val="22"/>
              </w:rPr>
              <w:t>Требования режиму предприятия:</w:t>
            </w:r>
          </w:p>
        </w:tc>
        <w:tc>
          <w:tcPr>
            <w:tcW w:w="0" w:type="auto"/>
            <w:tcBorders>
              <w:top w:val="single" w:sz="4" w:space="0" w:color="000000"/>
              <w:left w:val="single" w:sz="4" w:space="0" w:color="000000"/>
              <w:bottom w:val="single" w:sz="4" w:space="0" w:color="000000"/>
            </w:tcBorders>
            <w:shd w:val="clear" w:color="auto" w:fill="auto"/>
          </w:tcPr>
          <w:p w14:paraId="71F80E02" w14:textId="77777777" w:rsidR="00262FDD" w:rsidRPr="00D311C0" w:rsidRDefault="00262FDD" w:rsidP="00D46139">
            <w:pPr>
              <w:snapToGrid w:val="0"/>
              <w:rPr>
                <w:sz w:val="22"/>
                <w:szCs w:val="22"/>
              </w:rPr>
            </w:pPr>
            <w:r>
              <w:rPr>
                <w:sz w:val="22"/>
                <w:szCs w:val="22"/>
              </w:rPr>
              <w:t>Персонал работает с 8-00 до 17-00 часов, 5-тидневная рабочая неделя.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43E616E" w14:textId="77777777" w:rsidR="00262FDD" w:rsidRDefault="00262FDD" w:rsidP="00D46139">
            <w:pPr>
              <w:snapToGrid w:val="0"/>
              <w:rPr>
                <w:sz w:val="22"/>
                <w:szCs w:val="22"/>
              </w:rPr>
            </w:pPr>
          </w:p>
        </w:tc>
      </w:tr>
      <w:tr w:rsidR="00262FDD" w14:paraId="2782D420" w14:textId="77777777" w:rsidTr="00262FDD">
        <w:tc>
          <w:tcPr>
            <w:tcW w:w="0" w:type="auto"/>
            <w:tcBorders>
              <w:top w:val="single" w:sz="4" w:space="0" w:color="000000"/>
              <w:left w:val="single" w:sz="4" w:space="0" w:color="000000"/>
              <w:bottom w:val="single" w:sz="4" w:space="0" w:color="000000"/>
            </w:tcBorders>
            <w:shd w:val="clear" w:color="auto" w:fill="auto"/>
          </w:tcPr>
          <w:p w14:paraId="61EE89CC" w14:textId="77777777" w:rsidR="00262FDD" w:rsidRDefault="00262FDD" w:rsidP="00D46139">
            <w:pPr>
              <w:snapToGrid w:val="0"/>
            </w:pPr>
            <w:r>
              <w:t>13</w:t>
            </w:r>
          </w:p>
        </w:tc>
        <w:tc>
          <w:tcPr>
            <w:tcW w:w="0" w:type="auto"/>
            <w:tcBorders>
              <w:top w:val="single" w:sz="4" w:space="0" w:color="000000"/>
              <w:left w:val="single" w:sz="4" w:space="0" w:color="000000"/>
              <w:bottom w:val="single" w:sz="4" w:space="0" w:color="000000"/>
            </w:tcBorders>
            <w:shd w:val="clear" w:color="auto" w:fill="auto"/>
          </w:tcPr>
          <w:p w14:paraId="1729403D" w14:textId="77777777" w:rsidR="00262FDD" w:rsidRDefault="00262FDD" w:rsidP="00D46139">
            <w:pPr>
              <w:snapToGrid w:val="0"/>
              <w:rPr>
                <w:sz w:val="22"/>
                <w:szCs w:val="22"/>
              </w:rPr>
            </w:pPr>
            <w:r>
              <w:rPr>
                <w:sz w:val="22"/>
                <w:szCs w:val="22"/>
              </w:rPr>
              <w:t>Объемы выполняемых работ:</w:t>
            </w:r>
          </w:p>
        </w:tc>
        <w:tc>
          <w:tcPr>
            <w:tcW w:w="0" w:type="auto"/>
            <w:tcBorders>
              <w:top w:val="single" w:sz="4" w:space="0" w:color="000000"/>
              <w:left w:val="single" w:sz="4" w:space="0" w:color="000000"/>
              <w:bottom w:val="single" w:sz="4" w:space="0" w:color="000000"/>
            </w:tcBorders>
            <w:shd w:val="clear" w:color="auto" w:fill="auto"/>
          </w:tcPr>
          <w:p w14:paraId="24921192" w14:textId="77777777" w:rsidR="00262FDD" w:rsidRPr="00737693" w:rsidRDefault="00262FDD" w:rsidP="00262FDD">
            <w:pPr>
              <w:pStyle w:val="aff9"/>
              <w:numPr>
                <w:ilvl w:val="0"/>
                <w:numId w:val="48"/>
              </w:numPr>
              <w:suppressLineNumbers/>
              <w:suppressAutoHyphens/>
              <w:ind w:left="144" w:hanging="9"/>
              <w:jc w:val="both"/>
              <w:rPr>
                <w:sz w:val="22"/>
                <w:szCs w:val="22"/>
                <w:lang w:eastAsia="en-US"/>
              </w:rPr>
            </w:pPr>
            <w:r w:rsidRPr="00737693">
              <w:rPr>
                <w:sz w:val="22"/>
                <w:szCs w:val="22"/>
              </w:rPr>
              <w:t xml:space="preserve">Слив масла в ёмкость, разгерметизация </w:t>
            </w:r>
            <w:proofErr w:type="spellStart"/>
            <w:r w:rsidRPr="00737693">
              <w:rPr>
                <w:sz w:val="22"/>
                <w:szCs w:val="22"/>
              </w:rPr>
              <w:t>тр-ра</w:t>
            </w:r>
            <w:proofErr w:type="spellEnd"/>
            <w:r w:rsidRPr="00737693">
              <w:rPr>
                <w:sz w:val="22"/>
                <w:szCs w:val="22"/>
              </w:rPr>
              <w:t xml:space="preserve">, подъём активной части </w:t>
            </w:r>
            <w:proofErr w:type="spellStart"/>
            <w:r w:rsidRPr="00737693">
              <w:rPr>
                <w:sz w:val="22"/>
                <w:szCs w:val="22"/>
              </w:rPr>
              <w:t>тр-ра</w:t>
            </w:r>
            <w:proofErr w:type="spellEnd"/>
            <w:r w:rsidRPr="00737693">
              <w:rPr>
                <w:sz w:val="22"/>
                <w:szCs w:val="22"/>
              </w:rPr>
              <w:t>, разборка.</w:t>
            </w:r>
          </w:p>
          <w:p w14:paraId="12B8C45D" w14:textId="77777777" w:rsidR="00262FDD" w:rsidRPr="00737693" w:rsidRDefault="00262FDD" w:rsidP="00262FDD">
            <w:pPr>
              <w:pStyle w:val="aff9"/>
              <w:numPr>
                <w:ilvl w:val="0"/>
                <w:numId w:val="48"/>
              </w:numPr>
              <w:suppressLineNumbers/>
              <w:suppressAutoHyphens/>
              <w:ind w:left="144" w:hanging="9"/>
              <w:jc w:val="both"/>
              <w:rPr>
                <w:sz w:val="22"/>
                <w:szCs w:val="22"/>
              </w:rPr>
            </w:pPr>
            <w:r w:rsidRPr="00737693">
              <w:rPr>
                <w:sz w:val="22"/>
                <w:szCs w:val="22"/>
              </w:rPr>
              <w:t xml:space="preserve">Ремонт переключателя ПБВ, при необходимости замена ламелей, протяжка </w:t>
            </w:r>
            <w:proofErr w:type="spellStart"/>
            <w:r w:rsidRPr="00737693">
              <w:rPr>
                <w:sz w:val="22"/>
                <w:szCs w:val="22"/>
              </w:rPr>
              <w:t>ярмовых</w:t>
            </w:r>
            <w:proofErr w:type="spellEnd"/>
            <w:r w:rsidRPr="00737693">
              <w:rPr>
                <w:sz w:val="22"/>
                <w:szCs w:val="22"/>
              </w:rPr>
              <w:t xml:space="preserve"> балок активной части </w:t>
            </w:r>
            <w:proofErr w:type="spellStart"/>
            <w:r w:rsidRPr="00737693">
              <w:rPr>
                <w:sz w:val="22"/>
                <w:szCs w:val="22"/>
              </w:rPr>
              <w:t>тр-ра</w:t>
            </w:r>
            <w:proofErr w:type="spellEnd"/>
            <w:r w:rsidRPr="00737693">
              <w:rPr>
                <w:sz w:val="22"/>
                <w:szCs w:val="22"/>
              </w:rPr>
              <w:t xml:space="preserve">, по сторонам НН и ВН при необходимости </w:t>
            </w:r>
            <w:proofErr w:type="gramStart"/>
            <w:r w:rsidRPr="00737693">
              <w:rPr>
                <w:sz w:val="22"/>
                <w:szCs w:val="22"/>
              </w:rPr>
              <w:t>заменить  шпильки</w:t>
            </w:r>
            <w:proofErr w:type="gramEnd"/>
            <w:r w:rsidRPr="00737693">
              <w:rPr>
                <w:sz w:val="22"/>
                <w:szCs w:val="22"/>
              </w:rPr>
              <w:t>, изоляторы</w:t>
            </w:r>
          </w:p>
          <w:p w14:paraId="5551F1B6" w14:textId="77777777" w:rsidR="00262FDD" w:rsidRPr="000D5B99" w:rsidRDefault="00262FDD" w:rsidP="00D46139">
            <w:pPr>
              <w:suppressLineNumbers/>
              <w:ind w:left="131"/>
              <w:rPr>
                <w:sz w:val="22"/>
                <w:szCs w:val="22"/>
              </w:rPr>
            </w:pPr>
            <w:r>
              <w:rPr>
                <w:sz w:val="22"/>
                <w:szCs w:val="22"/>
              </w:rPr>
              <w:t xml:space="preserve">3. </w:t>
            </w:r>
            <w:r w:rsidRPr="000D5B99">
              <w:rPr>
                <w:sz w:val="22"/>
                <w:szCs w:val="22"/>
              </w:rPr>
              <w:t xml:space="preserve">Промывка и сушка активной части </w:t>
            </w:r>
            <w:proofErr w:type="spellStart"/>
            <w:r w:rsidRPr="000D5B99">
              <w:rPr>
                <w:sz w:val="22"/>
                <w:szCs w:val="22"/>
              </w:rPr>
              <w:t>тр-ра</w:t>
            </w:r>
            <w:proofErr w:type="spellEnd"/>
            <w:r w:rsidRPr="000D5B99">
              <w:rPr>
                <w:sz w:val="22"/>
                <w:szCs w:val="22"/>
              </w:rPr>
              <w:t xml:space="preserve"> в камере (48 ч)</w:t>
            </w:r>
            <w:r>
              <w:rPr>
                <w:sz w:val="22"/>
                <w:szCs w:val="22"/>
              </w:rPr>
              <w:t>, очистка всех частей трансформатора.</w:t>
            </w:r>
          </w:p>
          <w:p w14:paraId="43B2A95C" w14:textId="77777777" w:rsidR="00262FDD" w:rsidRPr="00737693" w:rsidRDefault="00262FDD" w:rsidP="00D46139">
            <w:pPr>
              <w:pStyle w:val="aff9"/>
              <w:suppressLineNumbers/>
              <w:ind w:left="144"/>
              <w:jc w:val="both"/>
              <w:rPr>
                <w:sz w:val="22"/>
                <w:szCs w:val="22"/>
              </w:rPr>
            </w:pPr>
            <w:r>
              <w:rPr>
                <w:sz w:val="22"/>
                <w:szCs w:val="22"/>
              </w:rPr>
              <w:t xml:space="preserve">4. </w:t>
            </w:r>
            <w:r w:rsidRPr="00737693">
              <w:rPr>
                <w:sz w:val="22"/>
                <w:szCs w:val="22"/>
              </w:rPr>
              <w:t xml:space="preserve">Проверка типа и группы </w:t>
            </w:r>
            <w:proofErr w:type="spellStart"/>
            <w:r w:rsidRPr="00737693">
              <w:rPr>
                <w:sz w:val="22"/>
                <w:szCs w:val="22"/>
              </w:rPr>
              <w:t>соедин</w:t>
            </w:r>
            <w:proofErr w:type="spellEnd"/>
            <w:r w:rsidRPr="00737693">
              <w:rPr>
                <w:sz w:val="22"/>
                <w:szCs w:val="22"/>
              </w:rPr>
              <w:t xml:space="preserve">., проверка коэффициента </w:t>
            </w:r>
            <w:proofErr w:type="gramStart"/>
            <w:r w:rsidRPr="00737693">
              <w:rPr>
                <w:sz w:val="22"/>
                <w:szCs w:val="22"/>
              </w:rPr>
              <w:t xml:space="preserve">трансформации  </w:t>
            </w:r>
            <w:proofErr w:type="spellStart"/>
            <w:r w:rsidRPr="00737693">
              <w:rPr>
                <w:sz w:val="22"/>
                <w:szCs w:val="22"/>
              </w:rPr>
              <w:t>тр</w:t>
            </w:r>
            <w:proofErr w:type="gramEnd"/>
            <w:r w:rsidRPr="00737693">
              <w:rPr>
                <w:sz w:val="22"/>
                <w:szCs w:val="22"/>
              </w:rPr>
              <w:t>-ра</w:t>
            </w:r>
            <w:proofErr w:type="spellEnd"/>
            <w:r w:rsidRPr="00737693">
              <w:rPr>
                <w:sz w:val="22"/>
                <w:szCs w:val="22"/>
              </w:rPr>
              <w:t xml:space="preserve"> во всех положениях ПБВ (напр. 380 В)</w:t>
            </w:r>
          </w:p>
          <w:p w14:paraId="38180AE2" w14:textId="77777777" w:rsidR="00262FDD" w:rsidRPr="00737693" w:rsidRDefault="00262FDD" w:rsidP="00262FDD">
            <w:pPr>
              <w:pStyle w:val="aff9"/>
              <w:numPr>
                <w:ilvl w:val="0"/>
                <w:numId w:val="52"/>
              </w:numPr>
              <w:suppressLineNumbers/>
              <w:suppressAutoHyphens/>
              <w:jc w:val="both"/>
              <w:rPr>
                <w:sz w:val="22"/>
                <w:szCs w:val="22"/>
              </w:rPr>
            </w:pPr>
            <w:r w:rsidRPr="00737693">
              <w:rPr>
                <w:sz w:val="22"/>
                <w:szCs w:val="22"/>
              </w:rPr>
              <w:t>Сушка масла (</w:t>
            </w:r>
            <w:proofErr w:type="spellStart"/>
            <w:r w:rsidRPr="00737693">
              <w:rPr>
                <w:sz w:val="22"/>
                <w:szCs w:val="22"/>
              </w:rPr>
              <w:t>цеолитная</w:t>
            </w:r>
            <w:proofErr w:type="spellEnd"/>
            <w:r w:rsidRPr="00737693">
              <w:rPr>
                <w:sz w:val="22"/>
                <w:szCs w:val="22"/>
              </w:rPr>
              <w:t xml:space="preserve"> установка) с последующей дегазацией 650 кг.</w:t>
            </w:r>
          </w:p>
          <w:p w14:paraId="0D665F7D" w14:textId="77777777" w:rsidR="00262FDD" w:rsidRPr="00737693" w:rsidRDefault="00262FDD" w:rsidP="00262FDD">
            <w:pPr>
              <w:pStyle w:val="aff9"/>
              <w:numPr>
                <w:ilvl w:val="0"/>
                <w:numId w:val="52"/>
              </w:numPr>
              <w:suppressLineNumbers/>
              <w:suppressAutoHyphens/>
              <w:ind w:left="144" w:hanging="9"/>
              <w:jc w:val="both"/>
              <w:rPr>
                <w:sz w:val="22"/>
                <w:szCs w:val="22"/>
              </w:rPr>
            </w:pPr>
            <w:r w:rsidRPr="00737693">
              <w:rPr>
                <w:sz w:val="22"/>
                <w:szCs w:val="22"/>
              </w:rPr>
              <w:t>Определение эл. прочности масла, кислотность, влагосодержание, темп. вспышки (3 проб)</w:t>
            </w:r>
          </w:p>
          <w:p w14:paraId="2B69FAA7" w14:textId="77777777" w:rsidR="00262FDD" w:rsidRPr="00737693" w:rsidRDefault="00262FDD" w:rsidP="00262FDD">
            <w:pPr>
              <w:pStyle w:val="aff9"/>
              <w:numPr>
                <w:ilvl w:val="0"/>
                <w:numId w:val="52"/>
              </w:numPr>
              <w:suppressLineNumbers/>
              <w:suppressAutoHyphens/>
              <w:ind w:left="144" w:hanging="9"/>
              <w:jc w:val="both"/>
              <w:rPr>
                <w:sz w:val="22"/>
                <w:szCs w:val="22"/>
              </w:rPr>
            </w:pPr>
            <w:r w:rsidRPr="00737693">
              <w:rPr>
                <w:sz w:val="22"/>
                <w:szCs w:val="22"/>
              </w:rPr>
              <w:lastRenderedPageBreak/>
              <w:t>Ремонт основного бака трансформатора (сварка), с последующей проверкой на герметичность, ревизия запорной арматуры.</w:t>
            </w:r>
          </w:p>
          <w:p w14:paraId="1BC1B402" w14:textId="77777777" w:rsidR="00262FDD" w:rsidRDefault="00262FDD" w:rsidP="00262FDD">
            <w:pPr>
              <w:pStyle w:val="aff9"/>
              <w:numPr>
                <w:ilvl w:val="0"/>
                <w:numId w:val="52"/>
              </w:numPr>
              <w:suppressLineNumbers/>
              <w:suppressAutoHyphens/>
              <w:jc w:val="both"/>
              <w:rPr>
                <w:sz w:val="22"/>
                <w:szCs w:val="22"/>
              </w:rPr>
            </w:pPr>
            <w:r w:rsidRPr="00737693">
              <w:rPr>
                <w:sz w:val="22"/>
                <w:szCs w:val="22"/>
              </w:rPr>
              <w:t>Замена сальников и прокладок   1 комплект (резина трансформаторная тех. пластина)</w:t>
            </w:r>
          </w:p>
          <w:p w14:paraId="7123744F" w14:textId="77777777" w:rsidR="00262FDD" w:rsidRPr="00737693" w:rsidRDefault="00262FDD" w:rsidP="00262FDD">
            <w:pPr>
              <w:pStyle w:val="aff9"/>
              <w:numPr>
                <w:ilvl w:val="0"/>
                <w:numId w:val="52"/>
              </w:numPr>
              <w:suppressLineNumbers/>
              <w:suppressAutoHyphens/>
              <w:jc w:val="both"/>
              <w:rPr>
                <w:sz w:val="22"/>
                <w:szCs w:val="22"/>
              </w:rPr>
            </w:pPr>
            <w:r w:rsidRPr="00737693">
              <w:rPr>
                <w:sz w:val="22"/>
                <w:szCs w:val="22"/>
              </w:rPr>
              <w:t>Ревизия контактов, замена силикагеля.</w:t>
            </w:r>
          </w:p>
          <w:p w14:paraId="7831F4C1" w14:textId="77777777" w:rsidR="00262FDD" w:rsidRPr="00737693" w:rsidRDefault="00262FDD" w:rsidP="00262FDD">
            <w:pPr>
              <w:pStyle w:val="aff9"/>
              <w:numPr>
                <w:ilvl w:val="0"/>
                <w:numId w:val="52"/>
              </w:numPr>
              <w:suppressLineNumbers/>
              <w:suppressAutoHyphens/>
              <w:jc w:val="both"/>
              <w:rPr>
                <w:sz w:val="22"/>
                <w:szCs w:val="22"/>
              </w:rPr>
            </w:pPr>
            <w:r w:rsidRPr="00737693">
              <w:rPr>
                <w:sz w:val="22"/>
                <w:szCs w:val="22"/>
              </w:rPr>
              <w:t xml:space="preserve">монтаж активной части, залив </w:t>
            </w:r>
            <w:proofErr w:type="spellStart"/>
            <w:r w:rsidRPr="00737693">
              <w:rPr>
                <w:sz w:val="22"/>
                <w:szCs w:val="22"/>
              </w:rPr>
              <w:t>тр</w:t>
            </w:r>
            <w:proofErr w:type="spellEnd"/>
            <w:r w:rsidRPr="00737693">
              <w:rPr>
                <w:sz w:val="22"/>
                <w:szCs w:val="22"/>
              </w:rPr>
              <w:t>-ого масла, герметизация трансформатора</w:t>
            </w:r>
          </w:p>
          <w:p w14:paraId="2F878C45" w14:textId="16979EE5" w:rsidR="00262FDD" w:rsidRPr="00737693" w:rsidRDefault="00262FDD" w:rsidP="00262FDD">
            <w:pPr>
              <w:pStyle w:val="aff9"/>
              <w:numPr>
                <w:ilvl w:val="0"/>
                <w:numId w:val="52"/>
              </w:numPr>
              <w:suppressLineNumbers/>
              <w:suppressAutoHyphens/>
              <w:ind w:left="144" w:hanging="9"/>
              <w:jc w:val="both"/>
              <w:rPr>
                <w:sz w:val="22"/>
                <w:szCs w:val="22"/>
              </w:rPr>
            </w:pPr>
            <w:r w:rsidRPr="00737693">
              <w:rPr>
                <w:sz w:val="22"/>
                <w:szCs w:val="22"/>
              </w:rPr>
              <w:t>Испытание трансформатора силового, согласно ПУЭ</w:t>
            </w:r>
            <w:r>
              <w:rPr>
                <w:sz w:val="22"/>
                <w:szCs w:val="22"/>
              </w:rPr>
              <w:t xml:space="preserve"> и </w:t>
            </w:r>
            <w:r w:rsidR="00580041" w:rsidRPr="00580041">
              <w:rPr>
                <w:sz w:val="22"/>
                <w:szCs w:val="22"/>
              </w:rPr>
              <w:t>РД34.45-51.300-97</w:t>
            </w:r>
            <w:r w:rsidRPr="00737693">
              <w:rPr>
                <w:sz w:val="22"/>
                <w:szCs w:val="22"/>
              </w:rPr>
              <w:t xml:space="preserve">, после ремонта </w:t>
            </w:r>
            <w:proofErr w:type="spellStart"/>
            <w:r w:rsidRPr="00737693">
              <w:rPr>
                <w:sz w:val="22"/>
                <w:szCs w:val="22"/>
              </w:rPr>
              <w:t>тр-ра</w:t>
            </w:r>
            <w:proofErr w:type="spellEnd"/>
            <w:r w:rsidRPr="00737693">
              <w:rPr>
                <w:sz w:val="22"/>
                <w:szCs w:val="22"/>
              </w:rPr>
              <w:t xml:space="preserve"> (без смены обмоток).</w:t>
            </w:r>
          </w:p>
          <w:p w14:paraId="7E1D0C27" w14:textId="77777777" w:rsidR="00262FDD" w:rsidRPr="001A0601" w:rsidRDefault="00262FDD" w:rsidP="00262FDD">
            <w:pPr>
              <w:pStyle w:val="aff9"/>
              <w:numPr>
                <w:ilvl w:val="0"/>
                <w:numId w:val="52"/>
              </w:numPr>
              <w:suppressLineNumbers/>
              <w:suppressAutoHyphens/>
              <w:ind w:left="144" w:hanging="9"/>
              <w:jc w:val="both"/>
              <w:rPr>
                <w:sz w:val="22"/>
                <w:szCs w:val="22"/>
              </w:rPr>
            </w:pPr>
            <w:r w:rsidRPr="00737693">
              <w:rPr>
                <w:sz w:val="22"/>
                <w:szCs w:val="22"/>
              </w:rPr>
              <w:t>Протокол испытаний.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B68333F" w14:textId="77777777" w:rsidR="00262FDD" w:rsidRDefault="00262FDD" w:rsidP="00D46139">
            <w:pPr>
              <w:snapToGrid w:val="0"/>
              <w:rPr>
                <w:sz w:val="22"/>
                <w:szCs w:val="22"/>
              </w:rPr>
            </w:pPr>
          </w:p>
        </w:tc>
      </w:tr>
      <w:tr w:rsidR="00262FDD" w14:paraId="7F596533" w14:textId="77777777" w:rsidTr="00262FDD">
        <w:tc>
          <w:tcPr>
            <w:tcW w:w="0" w:type="auto"/>
            <w:tcBorders>
              <w:top w:val="single" w:sz="4" w:space="0" w:color="000000"/>
              <w:left w:val="single" w:sz="4" w:space="0" w:color="000000"/>
              <w:bottom w:val="single" w:sz="4" w:space="0" w:color="000000"/>
            </w:tcBorders>
            <w:shd w:val="clear" w:color="auto" w:fill="auto"/>
          </w:tcPr>
          <w:p w14:paraId="61109A1A" w14:textId="77777777" w:rsidR="00262FDD" w:rsidRDefault="00262FDD" w:rsidP="00D46139">
            <w:pPr>
              <w:snapToGrid w:val="0"/>
              <w:rPr>
                <w:sz w:val="22"/>
                <w:szCs w:val="22"/>
              </w:rPr>
            </w:pPr>
            <w:r>
              <w:rPr>
                <w:sz w:val="22"/>
                <w:szCs w:val="22"/>
              </w:rPr>
              <w:t>14</w:t>
            </w:r>
          </w:p>
        </w:tc>
        <w:tc>
          <w:tcPr>
            <w:tcW w:w="0" w:type="auto"/>
            <w:tcBorders>
              <w:top w:val="single" w:sz="4" w:space="0" w:color="000000"/>
              <w:left w:val="single" w:sz="4" w:space="0" w:color="000000"/>
              <w:bottom w:val="single" w:sz="4" w:space="0" w:color="000000"/>
            </w:tcBorders>
            <w:shd w:val="clear" w:color="auto" w:fill="auto"/>
          </w:tcPr>
          <w:p w14:paraId="54F4C66A" w14:textId="77777777" w:rsidR="00262FDD" w:rsidRDefault="00262FDD" w:rsidP="00D46139">
            <w:pPr>
              <w:snapToGrid w:val="0"/>
              <w:rPr>
                <w:sz w:val="22"/>
                <w:szCs w:val="22"/>
              </w:rPr>
            </w:pPr>
            <w:r>
              <w:rPr>
                <w:sz w:val="22"/>
                <w:szCs w:val="22"/>
              </w:rPr>
              <w:t>Выделение очередей предприятия:</w:t>
            </w:r>
          </w:p>
        </w:tc>
        <w:tc>
          <w:tcPr>
            <w:tcW w:w="0" w:type="auto"/>
            <w:tcBorders>
              <w:top w:val="single" w:sz="4" w:space="0" w:color="000000"/>
              <w:left w:val="single" w:sz="4" w:space="0" w:color="000000"/>
              <w:bottom w:val="single" w:sz="4" w:space="0" w:color="000000"/>
            </w:tcBorders>
            <w:shd w:val="clear" w:color="auto" w:fill="auto"/>
          </w:tcPr>
          <w:p w14:paraId="4D6CAAB9" w14:textId="77777777" w:rsidR="00262FDD" w:rsidRDefault="00262FDD" w:rsidP="00D46139">
            <w:pPr>
              <w:snapToGrid w:val="0"/>
              <w:rPr>
                <w:sz w:val="22"/>
                <w:szCs w:val="22"/>
              </w:rPr>
            </w:pPr>
            <w:r>
              <w:rPr>
                <w:sz w:val="22"/>
                <w:szCs w:val="22"/>
              </w:rPr>
              <w:t>Стадии:</w:t>
            </w:r>
          </w:p>
          <w:p w14:paraId="5CDE495B" w14:textId="77777777" w:rsidR="00262FDD" w:rsidRDefault="00262FDD" w:rsidP="00D46139">
            <w:pPr>
              <w:rPr>
                <w:sz w:val="22"/>
                <w:szCs w:val="22"/>
              </w:rPr>
            </w:pPr>
            <w:r>
              <w:rPr>
                <w:sz w:val="22"/>
                <w:szCs w:val="22"/>
              </w:rPr>
              <w:t xml:space="preserve">   Ремонтные работы - одна очередь.</w:t>
            </w:r>
          </w:p>
          <w:p w14:paraId="56B11334" w14:textId="77777777" w:rsidR="00262FDD" w:rsidRDefault="00262FDD" w:rsidP="00D46139">
            <w:pP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23AA85A" w14:textId="77777777" w:rsidR="00262FDD" w:rsidRDefault="00262FDD" w:rsidP="00D46139">
            <w:pPr>
              <w:snapToGrid w:val="0"/>
              <w:rPr>
                <w:sz w:val="22"/>
                <w:szCs w:val="22"/>
              </w:rPr>
            </w:pPr>
          </w:p>
        </w:tc>
      </w:tr>
      <w:tr w:rsidR="00262FDD" w14:paraId="1D7CA8B7" w14:textId="77777777" w:rsidTr="00262FDD">
        <w:tc>
          <w:tcPr>
            <w:tcW w:w="0" w:type="auto"/>
            <w:tcBorders>
              <w:top w:val="single" w:sz="4" w:space="0" w:color="000000"/>
              <w:left w:val="single" w:sz="4" w:space="0" w:color="000000"/>
              <w:bottom w:val="single" w:sz="4" w:space="0" w:color="000000"/>
            </w:tcBorders>
            <w:shd w:val="clear" w:color="auto" w:fill="auto"/>
          </w:tcPr>
          <w:p w14:paraId="238C53EF" w14:textId="77777777" w:rsidR="00262FDD" w:rsidRDefault="00262FDD" w:rsidP="00D46139">
            <w:pPr>
              <w:snapToGrid w:val="0"/>
              <w:rPr>
                <w:sz w:val="22"/>
                <w:szCs w:val="22"/>
              </w:rPr>
            </w:pPr>
            <w:r>
              <w:rPr>
                <w:sz w:val="22"/>
                <w:szCs w:val="22"/>
              </w:rPr>
              <w:t>15</w:t>
            </w:r>
          </w:p>
        </w:tc>
        <w:tc>
          <w:tcPr>
            <w:tcW w:w="0" w:type="auto"/>
            <w:tcBorders>
              <w:top w:val="single" w:sz="4" w:space="0" w:color="000000"/>
              <w:left w:val="single" w:sz="4" w:space="0" w:color="000000"/>
              <w:bottom w:val="single" w:sz="4" w:space="0" w:color="000000"/>
            </w:tcBorders>
            <w:shd w:val="clear" w:color="auto" w:fill="auto"/>
          </w:tcPr>
          <w:p w14:paraId="597CBBC8" w14:textId="77777777" w:rsidR="00262FDD" w:rsidRDefault="00262FDD" w:rsidP="00D46139">
            <w:pPr>
              <w:snapToGrid w:val="0"/>
              <w:rPr>
                <w:sz w:val="22"/>
                <w:szCs w:val="22"/>
              </w:rPr>
            </w:pPr>
            <w:r>
              <w:rPr>
                <w:sz w:val="22"/>
                <w:szCs w:val="22"/>
              </w:rPr>
              <w:t>Требования и условия к разработке природоохранных мер и мероприятий:</w:t>
            </w:r>
          </w:p>
        </w:tc>
        <w:tc>
          <w:tcPr>
            <w:tcW w:w="0" w:type="auto"/>
            <w:tcBorders>
              <w:top w:val="single" w:sz="4" w:space="0" w:color="000000"/>
              <w:left w:val="single" w:sz="4" w:space="0" w:color="000000"/>
              <w:bottom w:val="single" w:sz="4" w:space="0" w:color="000000"/>
            </w:tcBorders>
            <w:shd w:val="clear" w:color="auto" w:fill="auto"/>
          </w:tcPr>
          <w:p w14:paraId="213CDE32" w14:textId="77777777" w:rsidR="00262FDD" w:rsidRDefault="00262FDD" w:rsidP="00D46139">
            <w:pPr>
              <w:snapToGrid w:val="0"/>
              <w:rPr>
                <w:sz w:val="22"/>
                <w:szCs w:val="22"/>
              </w:rPr>
            </w:pPr>
            <w:r>
              <w:rPr>
                <w:sz w:val="22"/>
                <w:szCs w:val="22"/>
              </w:rPr>
              <w:t>Не требуется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724E547" w14:textId="77777777" w:rsidR="00262FDD" w:rsidRDefault="00262FDD" w:rsidP="00D46139">
            <w:pPr>
              <w:snapToGrid w:val="0"/>
              <w:rPr>
                <w:sz w:val="22"/>
                <w:szCs w:val="22"/>
              </w:rPr>
            </w:pPr>
          </w:p>
        </w:tc>
      </w:tr>
      <w:tr w:rsidR="00262FDD" w14:paraId="5B8471F9" w14:textId="77777777" w:rsidTr="00262FDD">
        <w:tc>
          <w:tcPr>
            <w:tcW w:w="0" w:type="auto"/>
            <w:tcBorders>
              <w:top w:val="single" w:sz="4" w:space="0" w:color="000000"/>
              <w:left w:val="single" w:sz="4" w:space="0" w:color="000000"/>
              <w:bottom w:val="single" w:sz="4" w:space="0" w:color="000000"/>
            </w:tcBorders>
            <w:shd w:val="clear" w:color="auto" w:fill="auto"/>
          </w:tcPr>
          <w:p w14:paraId="526138BD" w14:textId="77777777" w:rsidR="00262FDD" w:rsidRDefault="00262FDD" w:rsidP="00D46139">
            <w:pPr>
              <w:snapToGrid w:val="0"/>
              <w:jc w:val="center"/>
              <w:rPr>
                <w:sz w:val="22"/>
                <w:szCs w:val="22"/>
              </w:rPr>
            </w:pPr>
            <w:r>
              <w:rPr>
                <w:sz w:val="22"/>
                <w:szCs w:val="22"/>
              </w:rPr>
              <w:t>16</w:t>
            </w:r>
          </w:p>
        </w:tc>
        <w:tc>
          <w:tcPr>
            <w:tcW w:w="0" w:type="auto"/>
            <w:tcBorders>
              <w:top w:val="single" w:sz="4" w:space="0" w:color="000000"/>
              <w:left w:val="single" w:sz="4" w:space="0" w:color="000000"/>
              <w:bottom w:val="single" w:sz="4" w:space="0" w:color="000000"/>
            </w:tcBorders>
            <w:shd w:val="clear" w:color="auto" w:fill="auto"/>
          </w:tcPr>
          <w:p w14:paraId="76CA96B4" w14:textId="77777777" w:rsidR="00262FDD" w:rsidRDefault="00262FDD" w:rsidP="00D46139">
            <w:pPr>
              <w:snapToGrid w:val="0"/>
              <w:rPr>
                <w:sz w:val="22"/>
                <w:szCs w:val="22"/>
              </w:rPr>
            </w:pPr>
            <w:r>
              <w:rPr>
                <w:sz w:val="22"/>
                <w:szCs w:val="22"/>
              </w:rPr>
              <w:t>Ориентировочные сроки капитального ремонта:</w:t>
            </w:r>
          </w:p>
        </w:tc>
        <w:tc>
          <w:tcPr>
            <w:tcW w:w="0" w:type="auto"/>
            <w:tcBorders>
              <w:top w:val="single" w:sz="4" w:space="0" w:color="000000"/>
              <w:left w:val="single" w:sz="4" w:space="0" w:color="000000"/>
              <w:bottom w:val="single" w:sz="4" w:space="0" w:color="000000"/>
            </w:tcBorders>
            <w:shd w:val="clear" w:color="auto" w:fill="auto"/>
          </w:tcPr>
          <w:p w14:paraId="550474BF" w14:textId="77777777" w:rsidR="00262FDD" w:rsidRDefault="00262FDD" w:rsidP="00D46139">
            <w:pPr>
              <w:snapToGrid w:val="0"/>
              <w:rPr>
                <w:sz w:val="22"/>
                <w:szCs w:val="22"/>
              </w:rPr>
            </w:pPr>
            <w:r>
              <w:rPr>
                <w:sz w:val="22"/>
                <w:szCs w:val="22"/>
              </w:rPr>
              <w:t xml:space="preserve">   </w:t>
            </w:r>
          </w:p>
          <w:p w14:paraId="0F1A72CD" w14:textId="77777777" w:rsidR="00262FDD" w:rsidRDefault="00262FDD" w:rsidP="00262FDD">
            <w:pPr>
              <w:tabs>
                <w:tab w:val="left" w:pos="900"/>
                <w:tab w:val="num" w:pos="1080"/>
              </w:tabs>
              <w:spacing w:line="23" w:lineRule="atLeast"/>
              <w:jc w:val="both"/>
              <w:rPr>
                <w:sz w:val="22"/>
                <w:szCs w:val="22"/>
              </w:rPr>
            </w:pPr>
            <w:r>
              <w:rPr>
                <w:sz w:val="22"/>
                <w:szCs w:val="22"/>
              </w:rPr>
              <w:t xml:space="preserve">  </w:t>
            </w:r>
            <w:r w:rsidRPr="0029239A">
              <w:rPr>
                <w:b/>
                <w:sz w:val="22"/>
                <w:szCs w:val="22"/>
              </w:rPr>
              <w:t>Срок выполнения работ</w:t>
            </w:r>
            <w:r w:rsidRPr="0029239A">
              <w:rPr>
                <w:sz w:val="22"/>
                <w:szCs w:val="22"/>
              </w:rPr>
              <w:t xml:space="preserve">: </w:t>
            </w:r>
          </w:p>
          <w:p w14:paraId="04B2CD30" w14:textId="77777777" w:rsidR="00262FDD" w:rsidRPr="0029239A" w:rsidRDefault="00262FDD" w:rsidP="00262FDD">
            <w:pPr>
              <w:tabs>
                <w:tab w:val="left" w:pos="900"/>
                <w:tab w:val="num" w:pos="1080"/>
              </w:tabs>
              <w:spacing w:line="23" w:lineRule="atLeast"/>
              <w:jc w:val="both"/>
              <w:rPr>
                <w:sz w:val="22"/>
                <w:szCs w:val="22"/>
              </w:rPr>
            </w:pPr>
            <w:r w:rsidRPr="0029239A">
              <w:rPr>
                <w:sz w:val="22"/>
                <w:szCs w:val="22"/>
              </w:rPr>
              <w:t xml:space="preserve">Начало выполнения работ - </w:t>
            </w:r>
            <w:r w:rsidRPr="0029239A">
              <w:rPr>
                <w:b/>
                <w:sz w:val="22"/>
                <w:szCs w:val="22"/>
              </w:rPr>
              <w:t>1 апреля 2019</w:t>
            </w:r>
            <w:r w:rsidRPr="0029239A">
              <w:rPr>
                <w:sz w:val="22"/>
                <w:szCs w:val="22"/>
              </w:rPr>
              <w:t xml:space="preserve"> года, Окончание выполнения работ – </w:t>
            </w:r>
            <w:r w:rsidRPr="0029239A">
              <w:rPr>
                <w:b/>
                <w:sz w:val="22"/>
                <w:szCs w:val="22"/>
              </w:rPr>
              <w:t>40 рабочих дней</w:t>
            </w:r>
            <w:r w:rsidRPr="0029239A">
              <w:rPr>
                <w:sz w:val="22"/>
                <w:szCs w:val="22"/>
              </w:rPr>
              <w:t>.</w:t>
            </w:r>
          </w:p>
          <w:p w14:paraId="26FF98E2" w14:textId="13145C02" w:rsidR="00262FDD" w:rsidRDefault="00262FDD" w:rsidP="00D46139">
            <w:pPr>
              <w:snapToGrid w:val="0"/>
              <w:rPr>
                <w:sz w:val="22"/>
                <w:szCs w:val="22"/>
              </w:rPr>
            </w:pPr>
          </w:p>
          <w:p w14:paraId="3698D33E" w14:textId="77777777" w:rsidR="00262FDD" w:rsidRDefault="00262FDD" w:rsidP="00D46139">
            <w:pP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FECD3C2" w14:textId="77777777" w:rsidR="00262FDD" w:rsidRDefault="00262FDD" w:rsidP="00D46139">
            <w:pPr>
              <w:snapToGrid w:val="0"/>
              <w:rPr>
                <w:sz w:val="22"/>
                <w:szCs w:val="22"/>
              </w:rPr>
            </w:pPr>
          </w:p>
        </w:tc>
      </w:tr>
      <w:tr w:rsidR="00262FDD" w14:paraId="610AD984" w14:textId="77777777" w:rsidTr="00262FDD">
        <w:tc>
          <w:tcPr>
            <w:tcW w:w="0" w:type="auto"/>
            <w:tcBorders>
              <w:top w:val="single" w:sz="4" w:space="0" w:color="000000"/>
              <w:left w:val="single" w:sz="4" w:space="0" w:color="000000"/>
              <w:bottom w:val="single" w:sz="4" w:space="0" w:color="000000"/>
            </w:tcBorders>
            <w:shd w:val="clear" w:color="auto" w:fill="auto"/>
          </w:tcPr>
          <w:p w14:paraId="031535A7" w14:textId="77777777" w:rsidR="00262FDD" w:rsidRDefault="00262FDD" w:rsidP="00D46139">
            <w:pPr>
              <w:snapToGrid w:val="0"/>
              <w:jc w:val="center"/>
              <w:rPr>
                <w:sz w:val="22"/>
                <w:szCs w:val="22"/>
              </w:rPr>
            </w:pPr>
            <w:r>
              <w:rPr>
                <w:sz w:val="22"/>
                <w:szCs w:val="22"/>
              </w:rPr>
              <w:t>17</w:t>
            </w:r>
          </w:p>
        </w:tc>
        <w:tc>
          <w:tcPr>
            <w:tcW w:w="0" w:type="auto"/>
            <w:tcBorders>
              <w:top w:val="single" w:sz="4" w:space="0" w:color="000000"/>
              <w:left w:val="single" w:sz="4" w:space="0" w:color="000000"/>
              <w:bottom w:val="single" w:sz="4" w:space="0" w:color="000000"/>
            </w:tcBorders>
            <w:shd w:val="clear" w:color="auto" w:fill="auto"/>
          </w:tcPr>
          <w:p w14:paraId="5FB7F320" w14:textId="77777777" w:rsidR="00262FDD" w:rsidRDefault="00262FDD" w:rsidP="00D46139">
            <w:pPr>
              <w:snapToGrid w:val="0"/>
              <w:rPr>
                <w:sz w:val="22"/>
                <w:szCs w:val="22"/>
              </w:rPr>
            </w:pPr>
            <w:r>
              <w:rPr>
                <w:sz w:val="22"/>
                <w:szCs w:val="22"/>
              </w:rPr>
              <w:t>Предполагаемый район (регион) капитального ремонта:</w:t>
            </w:r>
          </w:p>
        </w:tc>
        <w:tc>
          <w:tcPr>
            <w:tcW w:w="0" w:type="auto"/>
            <w:tcBorders>
              <w:top w:val="single" w:sz="4" w:space="0" w:color="000000"/>
              <w:left w:val="single" w:sz="4" w:space="0" w:color="000000"/>
              <w:bottom w:val="single" w:sz="4" w:space="0" w:color="000000"/>
            </w:tcBorders>
            <w:shd w:val="clear" w:color="auto" w:fill="auto"/>
          </w:tcPr>
          <w:p w14:paraId="2EF6F9F4" w14:textId="77777777" w:rsidR="00262FDD" w:rsidRDefault="00262FDD" w:rsidP="00D46139">
            <w:pPr>
              <w:snapToGrid w:val="0"/>
              <w:rPr>
                <w:sz w:val="22"/>
                <w:szCs w:val="22"/>
              </w:rPr>
            </w:pPr>
            <w:r>
              <w:rPr>
                <w:sz w:val="22"/>
                <w:szCs w:val="22"/>
              </w:rPr>
              <w:t xml:space="preserve">Россия, Волгоградская область, </w:t>
            </w:r>
          </w:p>
          <w:p w14:paraId="53DFE2A0" w14:textId="77777777" w:rsidR="00262FDD" w:rsidRDefault="00262FDD" w:rsidP="00D46139">
            <w:pPr>
              <w:snapToGrid w:val="0"/>
              <w:rPr>
                <w:sz w:val="22"/>
                <w:szCs w:val="22"/>
              </w:rPr>
            </w:pPr>
            <w:proofErr w:type="spellStart"/>
            <w:r>
              <w:rPr>
                <w:sz w:val="22"/>
                <w:szCs w:val="22"/>
              </w:rPr>
              <w:t>р.п</w:t>
            </w:r>
            <w:proofErr w:type="spellEnd"/>
            <w:r>
              <w:rPr>
                <w:sz w:val="22"/>
                <w:szCs w:val="22"/>
              </w:rPr>
              <w:t>. Городище</w:t>
            </w:r>
          </w:p>
          <w:p w14:paraId="4F05FDEC" w14:textId="77777777" w:rsidR="00262FDD" w:rsidRDefault="00262FDD" w:rsidP="00D46139">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3EB32DB" w14:textId="77777777" w:rsidR="00262FDD" w:rsidRDefault="00262FDD" w:rsidP="00D46139">
            <w:pPr>
              <w:snapToGrid w:val="0"/>
              <w:rPr>
                <w:sz w:val="22"/>
                <w:szCs w:val="22"/>
              </w:rPr>
            </w:pPr>
          </w:p>
        </w:tc>
      </w:tr>
      <w:tr w:rsidR="00262FDD" w14:paraId="1256D658" w14:textId="77777777" w:rsidTr="00262FDD">
        <w:tc>
          <w:tcPr>
            <w:tcW w:w="0" w:type="auto"/>
            <w:tcBorders>
              <w:top w:val="single" w:sz="4" w:space="0" w:color="000000"/>
              <w:left w:val="single" w:sz="4" w:space="0" w:color="000000"/>
              <w:bottom w:val="single" w:sz="4" w:space="0" w:color="000000"/>
            </w:tcBorders>
            <w:shd w:val="clear" w:color="auto" w:fill="auto"/>
          </w:tcPr>
          <w:p w14:paraId="7847949C" w14:textId="77777777" w:rsidR="00262FDD" w:rsidRDefault="00262FDD" w:rsidP="00D46139">
            <w:pPr>
              <w:snapToGrid w:val="0"/>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14:paraId="6D1D27F2" w14:textId="77777777" w:rsidR="00262FDD" w:rsidRDefault="00262FDD" w:rsidP="00D46139">
            <w:pPr>
              <w:snapToGrid w:val="0"/>
              <w:rPr>
                <w:b/>
                <w:sz w:val="22"/>
                <w:szCs w:val="22"/>
              </w:rPr>
            </w:pPr>
            <w:r>
              <w:rPr>
                <w:b/>
                <w:sz w:val="22"/>
                <w:szCs w:val="22"/>
              </w:rPr>
              <w:t>Дополнительная требование:</w:t>
            </w:r>
          </w:p>
          <w:p w14:paraId="129251BF" w14:textId="77777777" w:rsidR="00262FDD" w:rsidRDefault="00262FDD" w:rsidP="00D46139">
            <w:pPr>
              <w:snapToGrid w:val="0"/>
              <w:rPr>
                <w:b/>
                <w:sz w:val="22"/>
                <w:szCs w:val="22"/>
              </w:rPr>
            </w:pPr>
          </w:p>
        </w:tc>
      </w:tr>
      <w:tr w:rsidR="00262FDD" w14:paraId="6A21C277" w14:textId="77777777" w:rsidTr="00262FDD">
        <w:tc>
          <w:tcPr>
            <w:tcW w:w="0" w:type="auto"/>
            <w:tcBorders>
              <w:top w:val="single" w:sz="4" w:space="0" w:color="000000"/>
              <w:left w:val="single" w:sz="4" w:space="0" w:color="000000"/>
              <w:bottom w:val="single" w:sz="4" w:space="0" w:color="000000"/>
            </w:tcBorders>
            <w:shd w:val="clear" w:color="auto" w:fill="auto"/>
          </w:tcPr>
          <w:p w14:paraId="2869AC29" w14:textId="77777777" w:rsidR="00262FDD" w:rsidRDefault="00262FDD" w:rsidP="00D46139">
            <w:pPr>
              <w:snapToGrid w:val="0"/>
              <w:jc w:val="center"/>
              <w:rPr>
                <w:sz w:val="22"/>
                <w:szCs w:val="22"/>
              </w:rPr>
            </w:pPr>
            <w:r>
              <w:rPr>
                <w:sz w:val="22"/>
                <w:szCs w:val="22"/>
              </w:rPr>
              <w:t>18</w:t>
            </w:r>
          </w:p>
        </w:tc>
        <w:tc>
          <w:tcPr>
            <w:tcW w:w="0" w:type="auto"/>
            <w:tcBorders>
              <w:top w:val="single" w:sz="4" w:space="0" w:color="000000"/>
              <w:left w:val="single" w:sz="4" w:space="0" w:color="000000"/>
              <w:bottom w:val="single" w:sz="4" w:space="0" w:color="000000"/>
            </w:tcBorders>
            <w:shd w:val="clear" w:color="auto" w:fill="auto"/>
          </w:tcPr>
          <w:p w14:paraId="78FE7197" w14:textId="77777777" w:rsidR="00262FDD" w:rsidRDefault="00262FDD" w:rsidP="00D46139">
            <w:pPr>
              <w:snapToGrid w:val="0"/>
              <w:rPr>
                <w:sz w:val="22"/>
                <w:szCs w:val="22"/>
              </w:rPr>
            </w:pPr>
            <w:r>
              <w:rPr>
                <w:sz w:val="22"/>
                <w:szCs w:val="22"/>
              </w:rPr>
              <w:t>Требования к качеству выполняемых работ и исполнительной документации</w:t>
            </w:r>
          </w:p>
        </w:tc>
        <w:tc>
          <w:tcPr>
            <w:tcW w:w="0" w:type="auto"/>
            <w:tcBorders>
              <w:top w:val="single" w:sz="4" w:space="0" w:color="000000"/>
              <w:left w:val="single" w:sz="4" w:space="0" w:color="000000"/>
              <w:bottom w:val="single" w:sz="4" w:space="0" w:color="000000"/>
            </w:tcBorders>
            <w:shd w:val="clear" w:color="auto" w:fill="auto"/>
          </w:tcPr>
          <w:p w14:paraId="54589FBF" w14:textId="77777777" w:rsidR="00262FDD" w:rsidRDefault="00262FDD" w:rsidP="00D46139">
            <w:pPr>
              <w:snapToGrid w:val="0"/>
              <w:rPr>
                <w:sz w:val="22"/>
                <w:szCs w:val="22"/>
              </w:rPr>
            </w:pPr>
            <w:r>
              <w:rPr>
                <w:sz w:val="22"/>
                <w:szCs w:val="22"/>
              </w:rPr>
              <w:t>Качество работ, применяемых материалов и оборудования должно соответствовать требованиям нормативной документации.</w:t>
            </w:r>
          </w:p>
          <w:p w14:paraId="66F53FD2" w14:textId="77777777" w:rsidR="00262FDD" w:rsidRDefault="00262FDD" w:rsidP="00D46139">
            <w:pPr>
              <w:rPr>
                <w:sz w:val="22"/>
                <w:szCs w:val="22"/>
              </w:rPr>
            </w:pPr>
            <w:r>
              <w:rPr>
                <w:sz w:val="22"/>
                <w:szCs w:val="22"/>
              </w:rPr>
              <w:t>Качество материалов, применяемых при ремонте, должно быть подтверждено сертификатом поставщика материалов и входным контролем.</w:t>
            </w:r>
          </w:p>
          <w:p w14:paraId="699E4888" w14:textId="77777777" w:rsidR="00262FDD" w:rsidRDefault="00262FDD" w:rsidP="00D46139">
            <w:pPr>
              <w:ind w:firstLine="512"/>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8518329" w14:textId="77777777" w:rsidR="00262FDD" w:rsidRDefault="00262FDD" w:rsidP="00D46139">
            <w:pPr>
              <w:snapToGrid w:val="0"/>
              <w:rPr>
                <w:sz w:val="22"/>
                <w:szCs w:val="22"/>
              </w:rPr>
            </w:pPr>
          </w:p>
        </w:tc>
      </w:tr>
      <w:tr w:rsidR="00262FDD" w14:paraId="7845FC42" w14:textId="77777777" w:rsidTr="00262FDD">
        <w:tc>
          <w:tcPr>
            <w:tcW w:w="0" w:type="auto"/>
            <w:tcBorders>
              <w:top w:val="single" w:sz="4" w:space="0" w:color="000000"/>
              <w:left w:val="single" w:sz="4" w:space="0" w:color="000000"/>
              <w:bottom w:val="single" w:sz="4" w:space="0" w:color="000000"/>
            </w:tcBorders>
            <w:shd w:val="clear" w:color="auto" w:fill="auto"/>
          </w:tcPr>
          <w:p w14:paraId="2C2E31C3" w14:textId="77777777" w:rsidR="00262FDD" w:rsidRDefault="00262FDD" w:rsidP="00D46139">
            <w:pPr>
              <w:snapToGrid w:val="0"/>
              <w:jc w:val="center"/>
              <w:rPr>
                <w:sz w:val="22"/>
                <w:szCs w:val="22"/>
              </w:rPr>
            </w:pPr>
            <w:r>
              <w:rPr>
                <w:sz w:val="22"/>
                <w:szCs w:val="22"/>
              </w:rPr>
              <w:t>19</w:t>
            </w:r>
          </w:p>
        </w:tc>
        <w:tc>
          <w:tcPr>
            <w:tcW w:w="0" w:type="auto"/>
            <w:tcBorders>
              <w:top w:val="single" w:sz="4" w:space="0" w:color="000000"/>
              <w:left w:val="single" w:sz="4" w:space="0" w:color="000000"/>
              <w:bottom w:val="single" w:sz="4" w:space="0" w:color="000000"/>
            </w:tcBorders>
            <w:shd w:val="clear" w:color="auto" w:fill="auto"/>
          </w:tcPr>
          <w:p w14:paraId="0337DA37" w14:textId="77777777" w:rsidR="00262FDD" w:rsidRDefault="00262FDD" w:rsidP="00D46139">
            <w:pPr>
              <w:snapToGrid w:val="0"/>
              <w:rPr>
                <w:sz w:val="22"/>
                <w:szCs w:val="22"/>
              </w:rPr>
            </w:pPr>
            <w:r>
              <w:rPr>
                <w:sz w:val="22"/>
                <w:szCs w:val="22"/>
              </w:rPr>
              <w:t>Требования по выполнению сопутствующих работ</w:t>
            </w:r>
          </w:p>
        </w:tc>
        <w:tc>
          <w:tcPr>
            <w:tcW w:w="0" w:type="auto"/>
            <w:tcBorders>
              <w:top w:val="single" w:sz="4" w:space="0" w:color="000000"/>
              <w:left w:val="single" w:sz="4" w:space="0" w:color="000000"/>
              <w:bottom w:val="single" w:sz="4" w:space="0" w:color="000000"/>
            </w:tcBorders>
            <w:shd w:val="clear" w:color="auto" w:fill="auto"/>
          </w:tcPr>
          <w:p w14:paraId="10BB1154" w14:textId="77777777" w:rsidR="00262FDD" w:rsidRDefault="00262FDD" w:rsidP="00D46139">
            <w:pPr>
              <w:rPr>
                <w:sz w:val="22"/>
                <w:szCs w:val="22"/>
              </w:rPr>
            </w:pPr>
            <w:r>
              <w:rPr>
                <w:sz w:val="22"/>
                <w:szCs w:val="22"/>
              </w:rPr>
              <w:t>Нет</w:t>
            </w:r>
          </w:p>
          <w:p w14:paraId="73947079" w14:textId="77777777" w:rsidR="00262FDD" w:rsidRDefault="00262FDD" w:rsidP="00D46139">
            <w:pPr>
              <w:ind w:firstLine="512"/>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0ABC234" w14:textId="77777777" w:rsidR="00262FDD" w:rsidRDefault="00262FDD" w:rsidP="00D46139">
            <w:pPr>
              <w:snapToGrid w:val="0"/>
              <w:rPr>
                <w:sz w:val="22"/>
                <w:szCs w:val="22"/>
              </w:rPr>
            </w:pPr>
          </w:p>
        </w:tc>
      </w:tr>
      <w:tr w:rsidR="00262FDD" w14:paraId="1F5033FB" w14:textId="77777777" w:rsidTr="00262FDD">
        <w:tc>
          <w:tcPr>
            <w:tcW w:w="0" w:type="auto"/>
            <w:tcBorders>
              <w:top w:val="single" w:sz="4" w:space="0" w:color="000000"/>
              <w:left w:val="single" w:sz="4" w:space="0" w:color="000000"/>
              <w:bottom w:val="single" w:sz="4" w:space="0" w:color="000000"/>
            </w:tcBorders>
            <w:shd w:val="clear" w:color="auto" w:fill="auto"/>
          </w:tcPr>
          <w:p w14:paraId="2FEB7919" w14:textId="77777777" w:rsidR="00262FDD" w:rsidRDefault="00262FDD" w:rsidP="00D46139">
            <w:pPr>
              <w:snapToGrid w:val="0"/>
              <w:jc w:val="center"/>
              <w:rPr>
                <w:sz w:val="22"/>
                <w:szCs w:val="22"/>
              </w:rPr>
            </w:pPr>
            <w:r>
              <w:rPr>
                <w:sz w:val="22"/>
                <w:szCs w:val="22"/>
              </w:rPr>
              <w:t>20</w:t>
            </w:r>
          </w:p>
        </w:tc>
        <w:tc>
          <w:tcPr>
            <w:tcW w:w="0" w:type="auto"/>
            <w:tcBorders>
              <w:top w:val="single" w:sz="4" w:space="0" w:color="000000"/>
              <w:left w:val="single" w:sz="4" w:space="0" w:color="000000"/>
              <w:bottom w:val="single" w:sz="4" w:space="0" w:color="000000"/>
            </w:tcBorders>
            <w:shd w:val="clear" w:color="auto" w:fill="auto"/>
          </w:tcPr>
          <w:p w14:paraId="77917724" w14:textId="77777777" w:rsidR="00262FDD" w:rsidRDefault="00262FDD" w:rsidP="00D46139">
            <w:pPr>
              <w:snapToGrid w:val="0"/>
              <w:rPr>
                <w:sz w:val="22"/>
                <w:szCs w:val="22"/>
              </w:rPr>
            </w:pPr>
            <w:r>
              <w:rPr>
                <w:sz w:val="22"/>
                <w:szCs w:val="22"/>
              </w:rPr>
              <w:t>Требования к сроку предъявления гарантии качества</w:t>
            </w:r>
          </w:p>
        </w:tc>
        <w:tc>
          <w:tcPr>
            <w:tcW w:w="0" w:type="auto"/>
            <w:tcBorders>
              <w:top w:val="single" w:sz="4" w:space="0" w:color="000000"/>
              <w:left w:val="single" w:sz="4" w:space="0" w:color="000000"/>
              <w:bottom w:val="single" w:sz="4" w:space="0" w:color="000000"/>
            </w:tcBorders>
            <w:shd w:val="clear" w:color="auto" w:fill="auto"/>
          </w:tcPr>
          <w:p w14:paraId="22948FB9" w14:textId="77777777" w:rsidR="00262FDD" w:rsidRDefault="00262FDD" w:rsidP="00D46139">
            <w:pPr>
              <w:snapToGrid w:val="0"/>
              <w:rPr>
                <w:sz w:val="22"/>
                <w:szCs w:val="22"/>
              </w:rPr>
            </w:pPr>
            <w:r>
              <w:rPr>
                <w:sz w:val="22"/>
                <w:szCs w:val="22"/>
              </w:rPr>
              <w:t>Гарантийный срок на выполненные работы не менее 36 месяцев.</w:t>
            </w:r>
          </w:p>
          <w:p w14:paraId="385A788F" w14:textId="77777777" w:rsidR="00262FDD" w:rsidRDefault="00262FDD" w:rsidP="00D46139">
            <w:pPr>
              <w:snapToGrid w:val="0"/>
              <w:ind w:firstLine="512"/>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1CFE350" w14:textId="77777777" w:rsidR="00262FDD" w:rsidRDefault="00262FDD" w:rsidP="00D46139">
            <w:pPr>
              <w:snapToGrid w:val="0"/>
              <w:rPr>
                <w:sz w:val="22"/>
                <w:szCs w:val="22"/>
              </w:rPr>
            </w:pPr>
          </w:p>
        </w:tc>
      </w:tr>
      <w:tr w:rsidR="00262FDD" w14:paraId="0839787C" w14:textId="77777777" w:rsidTr="00262FDD">
        <w:tc>
          <w:tcPr>
            <w:tcW w:w="0" w:type="auto"/>
            <w:tcBorders>
              <w:top w:val="single" w:sz="4" w:space="0" w:color="000000"/>
              <w:left w:val="single" w:sz="4" w:space="0" w:color="000000"/>
              <w:bottom w:val="single" w:sz="4" w:space="0" w:color="000000"/>
            </w:tcBorders>
            <w:shd w:val="clear" w:color="auto" w:fill="auto"/>
          </w:tcPr>
          <w:p w14:paraId="62E6D556" w14:textId="77777777" w:rsidR="00262FDD" w:rsidRDefault="00262FDD" w:rsidP="00D46139">
            <w:pPr>
              <w:snapToGrid w:val="0"/>
              <w:jc w:val="center"/>
              <w:rPr>
                <w:sz w:val="22"/>
                <w:szCs w:val="22"/>
              </w:rPr>
            </w:pPr>
            <w:r>
              <w:rPr>
                <w:sz w:val="22"/>
                <w:szCs w:val="22"/>
              </w:rPr>
              <w:t>21</w:t>
            </w:r>
          </w:p>
        </w:tc>
        <w:tc>
          <w:tcPr>
            <w:tcW w:w="0" w:type="auto"/>
            <w:tcBorders>
              <w:top w:val="single" w:sz="4" w:space="0" w:color="000000"/>
              <w:left w:val="single" w:sz="4" w:space="0" w:color="000000"/>
              <w:bottom w:val="single" w:sz="4" w:space="0" w:color="000000"/>
            </w:tcBorders>
            <w:shd w:val="clear" w:color="auto" w:fill="auto"/>
          </w:tcPr>
          <w:p w14:paraId="4C933B14" w14:textId="77777777" w:rsidR="00262FDD" w:rsidRDefault="00262FDD" w:rsidP="00D46139">
            <w:pPr>
              <w:snapToGrid w:val="0"/>
              <w:rPr>
                <w:sz w:val="22"/>
                <w:szCs w:val="22"/>
              </w:rPr>
            </w:pPr>
            <w:r>
              <w:rPr>
                <w:sz w:val="22"/>
                <w:szCs w:val="22"/>
              </w:rPr>
              <w:t>Требования к безопасности</w:t>
            </w:r>
          </w:p>
        </w:tc>
        <w:tc>
          <w:tcPr>
            <w:tcW w:w="0" w:type="auto"/>
            <w:tcBorders>
              <w:top w:val="single" w:sz="4" w:space="0" w:color="000000"/>
              <w:left w:val="single" w:sz="4" w:space="0" w:color="000000"/>
              <w:bottom w:val="single" w:sz="4" w:space="0" w:color="000000"/>
            </w:tcBorders>
            <w:shd w:val="clear" w:color="auto" w:fill="auto"/>
          </w:tcPr>
          <w:p w14:paraId="474E4B40" w14:textId="77777777" w:rsidR="00262FDD" w:rsidRDefault="00262FDD" w:rsidP="00D46139">
            <w:pPr>
              <w:rPr>
                <w:sz w:val="22"/>
                <w:szCs w:val="22"/>
              </w:rPr>
            </w:pPr>
            <w:r>
              <w:rPr>
                <w:sz w:val="22"/>
                <w:szCs w:val="22"/>
              </w:rPr>
              <w:t>В соответствии с ППР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1A9C00D" w14:textId="77777777" w:rsidR="00262FDD" w:rsidRDefault="00262FDD" w:rsidP="00D46139">
            <w:pPr>
              <w:snapToGrid w:val="0"/>
              <w:rPr>
                <w:sz w:val="22"/>
                <w:szCs w:val="22"/>
              </w:rPr>
            </w:pPr>
          </w:p>
        </w:tc>
      </w:tr>
      <w:tr w:rsidR="00262FDD" w14:paraId="59C36794" w14:textId="77777777" w:rsidTr="00262FDD">
        <w:tc>
          <w:tcPr>
            <w:tcW w:w="0" w:type="auto"/>
            <w:tcBorders>
              <w:top w:val="single" w:sz="4" w:space="0" w:color="000000"/>
              <w:left w:val="single" w:sz="4" w:space="0" w:color="000000"/>
              <w:bottom w:val="single" w:sz="4" w:space="0" w:color="000000"/>
            </w:tcBorders>
            <w:shd w:val="clear" w:color="auto" w:fill="auto"/>
          </w:tcPr>
          <w:p w14:paraId="1FCFE4A5" w14:textId="77777777" w:rsidR="00262FDD" w:rsidRDefault="00262FDD" w:rsidP="00D46139">
            <w:pPr>
              <w:snapToGrid w:val="0"/>
              <w:jc w:val="center"/>
              <w:rPr>
                <w:sz w:val="22"/>
                <w:szCs w:val="22"/>
              </w:rPr>
            </w:pPr>
            <w:r>
              <w:rPr>
                <w:sz w:val="22"/>
                <w:szCs w:val="22"/>
              </w:rPr>
              <w:t>22</w:t>
            </w:r>
          </w:p>
        </w:tc>
        <w:tc>
          <w:tcPr>
            <w:tcW w:w="0" w:type="auto"/>
            <w:tcBorders>
              <w:top w:val="single" w:sz="4" w:space="0" w:color="000000"/>
              <w:left w:val="single" w:sz="4" w:space="0" w:color="000000"/>
              <w:bottom w:val="single" w:sz="4" w:space="0" w:color="000000"/>
            </w:tcBorders>
            <w:shd w:val="clear" w:color="auto" w:fill="auto"/>
          </w:tcPr>
          <w:p w14:paraId="05835F3E" w14:textId="77777777" w:rsidR="00262FDD" w:rsidRDefault="00262FDD" w:rsidP="00D46139">
            <w:pPr>
              <w:snapToGrid w:val="0"/>
              <w:rPr>
                <w:sz w:val="22"/>
                <w:szCs w:val="22"/>
              </w:rPr>
            </w:pPr>
            <w:r>
              <w:rPr>
                <w:sz w:val="22"/>
                <w:szCs w:val="22"/>
              </w:rPr>
              <w:t>Требования к документации при приемке</w:t>
            </w:r>
          </w:p>
        </w:tc>
        <w:tc>
          <w:tcPr>
            <w:tcW w:w="0" w:type="auto"/>
            <w:tcBorders>
              <w:top w:val="single" w:sz="4" w:space="0" w:color="000000"/>
              <w:left w:val="single" w:sz="4" w:space="0" w:color="000000"/>
              <w:bottom w:val="single" w:sz="4" w:space="0" w:color="000000"/>
            </w:tcBorders>
            <w:shd w:val="clear" w:color="auto" w:fill="auto"/>
          </w:tcPr>
          <w:p w14:paraId="1BE98413" w14:textId="77777777" w:rsidR="00262FDD" w:rsidRDefault="00262FDD" w:rsidP="00D46139">
            <w:pPr>
              <w:snapToGrid w:val="0"/>
              <w:rPr>
                <w:sz w:val="22"/>
                <w:szCs w:val="22"/>
              </w:rPr>
            </w:pPr>
            <w:r>
              <w:rPr>
                <w:sz w:val="22"/>
                <w:szCs w:val="22"/>
              </w:rPr>
              <w:t>При окончательной приемке выполненных работ должны быть предъявлены следующие документы:</w:t>
            </w:r>
          </w:p>
          <w:p w14:paraId="687C895E" w14:textId="77777777" w:rsidR="00262FDD" w:rsidRDefault="00262FDD" w:rsidP="00D46139">
            <w:pPr>
              <w:rPr>
                <w:sz w:val="22"/>
                <w:szCs w:val="22"/>
              </w:rPr>
            </w:pPr>
            <w:r>
              <w:rPr>
                <w:sz w:val="22"/>
                <w:szCs w:val="22"/>
              </w:rPr>
              <w:t xml:space="preserve">-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Российской </w:t>
            </w:r>
            <w:proofErr w:type="gramStart"/>
            <w:r>
              <w:rPr>
                <w:sz w:val="22"/>
                <w:szCs w:val="22"/>
              </w:rPr>
              <w:t>Федерации, в случае, если</w:t>
            </w:r>
            <w:proofErr w:type="gramEnd"/>
            <w:r>
              <w:rPr>
                <w:sz w:val="22"/>
                <w:szCs w:val="22"/>
              </w:rPr>
              <w:t xml:space="preserve"> в соответствии с законодательством Российской Федерации установлены требования к таким товарам;</w:t>
            </w:r>
          </w:p>
          <w:p w14:paraId="0CAECB65" w14:textId="77777777" w:rsidR="00262FDD" w:rsidRDefault="00262FDD" w:rsidP="00D46139">
            <w:pPr>
              <w:rPr>
                <w:sz w:val="22"/>
                <w:szCs w:val="22"/>
              </w:rPr>
            </w:pPr>
            <w:r>
              <w:rPr>
                <w:sz w:val="22"/>
                <w:szCs w:val="22"/>
              </w:rPr>
              <w:lastRenderedPageBreak/>
              <w:t>-акты о приемке выполненных работ по формам № КС-2, № КС-3</w:t>
            </w:r>
          </w:p>
          <w:p w14:paraId="28BD98EA" w14:textId="77777777" w:rsidR="00262FDD" w:rsidRPr="00210647" w:rsidRDefault="00262FDD" w:rsidP="00D46139">
            <w:pPr>
              <w:rPr>
                <w:sz w:val="22"/>
                <w:szCs w:val="22"/>
              </w:rPr>
            </w:pPr>
            <w:r w:rsidRPr="00210647">
              <w:rPr>
                <w:sz w:val="22"/>
                <w:szCs w:val="22"/>
              </w:rPr>
              <w:t xml:space="preserve">Приемо-сдаточную документацию: (технический отчет по испытаниям </w:t>
            </w:r>
            <w:proofErr w:type="gramStart"/>
            <w:r w:rsidRPr="00210647">
              <w:rPr>
                <w:sz w:val="22"/>
                <w:szCs w:val="22"/>
              </w:rPr>
              <w:t>электрооборудования</w:t>
            </w:r>
            <w:r>
              <w:rPr>
                <w:sz w:val="22"/>
                <w:szCs w:val="22"/>
              </w:rPr>
              <w:t xml:space="preserve">, </w:t>
            </w:r>
            <w:r w:rsidRPr="00210647">
              <w:rPr>
                <w:sz w:val="22"/>
                <w:szCs w:val="22"/>
              </w:rPr>
              <w:t xml:space="preserve"> </w:t>
            </w:r>
            <w:r>
              <w:rPr>
                <w:sz w:val="22"/>
                <w:szCs w:val="22"/>
              </w:rPr>
              <w:t>и</w:t>
            </w:r>
            <w:proofErr w:type="gramEnd"/>
            <w:r>
              <w:rPr>
                <w:sz w:val="22"/>
                <w:szCs w:val="22"/>
              </w:rPr>
              <w:t xml:space="preserve"> т.д. </w:t>
            </w:r>
            <w:r w:rsidRPr="00210647">
              <w:rPr>
                <w:sz w:val="22"/>
                <w:szCs w:val="22"/>
              </w:rPr>
              <w:t>в соответствии с требованиями нормативно правовых актов, технических регламентов, паспортов изготовителей</w:t>
            </w:r>
            <w:r>
              <w:rPr>
                <w:sz w:val="22"/>
                <w:szCs w:val="22"/>
              </w:rPr>
              <w:t>).</w:t>
            </w:r>
          </w:p>
          <w:p w14:paraId="0CA01DD5" w14:textId="77777777" w:rsidR="00262FDD" w:rsidRDefault="00262FDD" w:rsidP="00D46139">
            <w:pPr>
              <w:rPr>
                <w:sz w:val="22"/>
                <w:szCs w:val="22"/>
              </w:rPr>
            </w:pPr>
            <w:r>
              <w:rPr>
                <w:sz w:val="22"/>
                <w:szCs w:val="22"/>
              </w:rPr>
              <w:t xml:space="preserve">В случае включения в смету стоимости материалов, не предусмотренной расценками, </w:t>
            </w:r>
            <w:proofErr w:type="gramStart"/>
            <w:r>
              <w:rPr>
                <w:sz w:val="22"/>
                <w:szCs w:val="22"/>
              </w:rPr>
              <w:t>предоставить  документы</w:t>
            </w:r>
            <w:proofErr w:type="gramEnd"/>
            <w:r>
              <w:rPr>
                <w:sz w:val="22"/>
                <w:szCs w:val="22"/>
              </w:rPr>
              <w:t xml:space="preserve"> (счета, накладные), подтверждающие стоимость материалов.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5A5192A" w14:textId="77777777" w:rsidR="00262FDD" w:rsidRDefault="00262FDD" w:rsidP="00D46139">
            <w:pPr>
              <w:snapToGrid w:val="0"/>
              <w:rPr>
                <w:sz w:val="22"/>
                <w:szCs w:val="22"/>
              </w:rPr>
            </w:pPr>
          </w:p>
        </w:tc>
      </w:tr>
      <w:tr w:rsidR="00262FDD" w14:paraId="637B6D18" w14:textId="77777777" w:rsidTr="00262FDD">
        <w:tc>
          <w:tcPr>
            <w:tcW w:w="0" w:type="auto"/>
            <w:tcBorders>
              <w:top w:val="single" w:sz="4" w:space="0" w:color="000000"/>
              <w:left w:val="single" w:sz="4" w:space="0" w:color="000000"/>
              <w:bottom w:val="single" w:sz="4" w:space="0" w:color="000000"/>
            </w:tcBorders>
            <w:shd w:val="clear" w:color="auto" w:fill="auto"/>
          </w:tcPr>
          <w:p w14:paraId="38697467" w14:textId="77777777" w:rsidR="00262FDD" w:rsidRDefault="00262FDD" w:rsidP="00D46139">
            <w:pPr>
              <w:snapToGrid w:val="0"/>
              <w:jc w:val="center"/>
              <w:rPr>
                <w:sz w:val="22"/>
                <w:szCs w:val="22"/>
              </w:rPr>
            </w:pPr>
            <w:r>
              <w:rPr>
                <w:sz w:val="22"/>
                <w:szCs w:val="22"/>
              </w:rPr>
              <w:t>23</w:t>
            </w:r>
          </w:p>
        </w:tc>
        <w:tc>
          <w:tcPr>
            <w:tcW w:w="0" w:type="auto"/>
            <w:tcBorders>
              <w:top w:val="single" w:sz="4" w:space="0" w:color="000000"/>
              <w:left w:val="single" w:sz="4" w:space="0" w:color="000000"/>
              <w:bottom w:val="single" w:sz="4" w:space="0" w:color="000000"/>
            </w:tcBorders>
            <w:shd w:val="clear" w:color="auto" w:fill="auto"/>
          </w:tcPr>
          <w:p w14:paraId="40A372E0" w14:textId="77777777" w:rsidR="00262FDD" w:rsidRDefault="00262FDD" w:rsidP="00D46139">
            <w:pPr>
              <w:snapToGrid w:val="0"/>
              <w:rPr>
                <w:sz w:val="22"/>
                <w:szCs w:val="22"/>
              </w:rPr>
            </w:pPr>
            <w:r>
              <w:rPr>
                <w:sz w:val="22"/>
                <w:szCs w:val="22"/>
              </w:rPr>
              <w:t>Требования к количеству экземпляров документации</w:t>
            </w:r>
          </w:p>
        </w:tc>
        <w:tc>
          <w:tcPr>
            <w:tcW w:w="0" w:type="auto"/>
            <w:tcBorders>
              <w:top w:val="single" w:sz="4" w:space="0" w:color="000000"/>
              <w:left w:val="single" w:sz="4" w:space="0" w:color="000000"/>
              <w:bottom w:val="single" w:sz="4" w:space="0" w:color="000000"/>
            </w:tcBorders>
            <w:shd w:val="clear" w:color="auto" w:fill="auto"/>
          </w:tcPr>
          <w:p w14:paraId="597AE4F3" w14:textId="77777777" w:rsidR="00262FDD" w:rsidRDefault="00262FDD" w:rsidP="00D46139">
            <w:pPr>
              <w:snapToGrid w:val="0"/>
              <w:rPr>
                <w:sz w:val="22"/>
                <w:szCs w:val="22"/>
              </w:rPr>
            </w:pPr>
            <w:r>
              <w:rPr>
                <w:sz w:val="22"/>
                <w:szCs w:val="22"/>
              </w:rPr>
              <w:t>Выдать 2 экз. исполнительной документации.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AAE157E" w14:textId="77777777" w:rsidR="00262FDD" w:rsidRDefault="00262FDD" w:rsidP="00D46139">
            <w:pPr>
              <w:snapToGrid w:val="0"/>
              <w:rPr>
                <w:sz w:val="22"/>
                <w:szCs w:val="22"/>
              </w:rPr>
            </w:pPr>
          </w:p>
        </w:tc>
      </w:tr>
      <w:tr w:rsidR="00262FDD" w14:paraId="162B7DC6" w14:textId="77777777" w:rsidTr="00262FDD">
        <w:tc>
          <w:tcPr>
            <w:tcW w:w="0" w:type="auto"/>
            <w:tcBorders>
              <w:top w:val="single" w:sz="4" w:space="0" w:color="000000"/>
              <w:left w:val="single" w:sz="4" w:space="0" w:color="000000"/>
              <w:bottom w:val="single" w:sz="4" w:space="0" w:color="000000"/>
            </w:tcBorders>
            <w:shd w:val="clear" w:color="auto" w:fill="auto"/>
          </w:tcPr>
          <w:p w14:paraId="11152842" w14:textId="77777777" w:rsidR="00262FDD" w:rsidRDefault="00262FDD" w:rsidP="00D46139">
            <w:pPr>
              <w:snapToGrid w:val="0"/>
              <w:jc w:val="center"/>
              <w:rPr>
                <w:sz w:val="22"/>
                <w:szCs w:val="22"/>
              </w:rPr>
            </w:pPr>
            <w:r>
              <w:rPr>
                <w:sz w:val="22"/>
                <w:szCs w:val="22"/>
              </w:rPr>
              <w:t>24</w:t>
            </w:r>
          </w:p>
        </w:tc>
        <w:tc>
          <w:tcPr>
            <w:tcW w:w="0" w:type="auto"/>
            <w:tcBorders>
              <w:top w:val="single" w:sz="4" w:space="0" w:color="000000"/>
              <w:left w:val="single" w:sz="4" w:space="0" w:color="000000"/>
              <w:bottom w:val="single" w:sz="4" w:space="0" w:color="000000"/>
            </w:tcBorders>
            <w:shd w:val="clear" w:color="auto" w:fill="auto"/>
          </w:tcPr>
          <w:p w14:paraId="73B62D16" w14:textId="77777777" w:rsidR="00262FDD" w:rsidRDefault="00262FDD" w:rsidP="00D46139">
            <w:pPr>
              <w:snapToGrid w:val="0"/>
              <w:rPr>
                <w:sz w:val="22"/>
                <w:szCs w:val="22"/>
              </w:rPr>
            </w:pPr>
            <w:r>
              <w:rPr>
                <w:sz w:val="22"/>
                <w:szCs w:val="22"/>
              </w:rPr>
              <w:t>Дополнительные согласования</w:t>
            </w:r>
          </w:p>
        </w:tc>
        <w:tc>
          <w:tcPr>
            <w:tcW w:w="0" w:type="auto"/>
            <w:tcBorders>
              <w:top w:val="single" w:sz="4" w:space="0" w:color="000000"/>
              <w:left w:val="single" w:sz="4" w:space="0" w:color="000000"/>
              <w:bottom w:val="single" w:sz="4" w:space="0" w:color="000000"/>
            </w:tcBorders>
            <w:shd w:val="clear" w:color="auto" w:fill="auto"/>
          </w:tcPr>
          <w:p w14:paraId="2EEC9F47" w14:textId="77777777" w:rsidR="00262FDD" w:rsidRDefault="00262FDD" w:rsidP="00D46139">
            <w:pPr>
              <w:snapToGrid w:val="0"/>
              <w:rPr>
                <w:sz w:val="22"/>
                <w:szCs w:val="22"/>
              </w:rPr>
            </w:pPr>
            <w:r>
              <w:rPr>
                <w:sz w:val="22"/>
                <w:szCs w:val="22"/>
              </w:rPr>
              <w:t>Решения, принимаемые в процессе проведения капитального ремонта, оформляются протоколами совещаний или подтверждаются официальными письмами.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6A72B0D" w14:textId="77777777" w:rsidR="00262FDD" w:rsidRDefault="00262FDD" w:rsidP="00D46139">
            <w:pPr>
              <w:snapToGrid w:val="0"/>
              <w:rPr>
                <w:sz w:val="22"/>
                <w:szCs w:val="22"/>
              </w:rPr>
            </w:pPr>
          </w:p>
        </w:tc>
      </w:tr>
      <w:tr w:rsidR="00262FDD" w14:paraId="2E027184" w14:textId="77777777" w:rsidTr="00262FDD">
        <w:tc>
          <w:tcPr>
            <w:tcW w:w="0" w:type="auto"/>
            <w:tcBorders>
              <w:top w:val="single" w:sz="4" w:space="0" w:color="000000"/>
              <w:left w:val="single" w:sz="4" w:space="0" w:color="000000"/>
              <w:bottom w:val="single" w:sz="4" w:space="0" w:color="000000"/>
            </w:tcBorders>
            <w:shd w:val="clear" w:color="auto" w:fill="auto"/>
          </w:tcPr>
          <w:p w14:paraId="1D84C590" w14:textId="77777777" w:rsidR="00262FDD" w:rsidRDefault="00262FDD" w:rsidP="00D46139">
            <w:pPr>
              <w:snapToGrid w:val="0"/>
              <w:jc w:val="center"/>
              <w:rPr>
                <w:sz w:val="22"/>
                <w:szCs w:val="22"/>
              </w:rPr>
            </w:pPr>
            <w:r>
              <w:rPr>
                <w:sz w:val="22"/>
                <w:szCs w:val="22"/>
              </w:rPr>
              <w:t>25</w:t>
            </w:r>
          </w:p>
        </w:tc>
        <w:tc>
          <w:tcPr>
            <w:tcW w:w="0" w:type="auto"/>
            <w:tcBorders>
              <w:top w:val="single" w:sz="4" w:space="0" w:color="000000"/>
              <w:left w:val="single" w:sz="4" w:space="0" w:color="000000"/>
              <w:bottom w:val="single" w:sz="4" w:space="0" w:color="000000"/>
            </w:tcBorders>
            <w:shd w:val="clear" w:color="auto" w:fill="auto"/>
          </w:tcPr>
          <w:p w14:paraId="099BD45F" w14:textId="77777777" w:rsidR="00262FDD" w:rsidRDefault="00262FDD" w:rsidP="00D46139">
            <w:pPr>
              <w:snapToGrid w:val="0"/>
              <w:rPr>
                <w:sz w:val="22"/>
                <w:szCs w:val="22"/>
              </w:rPr>
            </w:pPr>
            <w:r>
              <w:rPr>
                <w:sz w:val="22"/>
                <w:szCs w:val="22"/>
              </w:rPr>
              <w:t>Иные требования</w:t>
            </w:r>
          </w:p>
        </w:tc>
        <w:tc>
          <w:tcPr>
            <w:tcW w:w="0" w:type="auto"/>
            <w:tcBorders>
              <w:top w:val="single" w:sz="4" w:space="0" w:color="000000"/>
              <w:left w:val="single" w:sz="4" w:space="0" w:color="000000"/>
              <w:bottom w:val="single" w:sz="4" w:space="0" w:color="000000"/>
            </w:tcBorders>
            <w:shd w:val="clear" w:color="auto" w:fill="auto"/>
          </w:tcPr>
          <w:p w14:paraId="3A2EF6B0" w14:textId="77777777" w:rsidR="00262FDD" w:rsidRDefault="00262FDD" w:rsidP="00D46139">
            <w:pPr>
              <w:snapToGrid w:val="0"/>
              <w:rPr>
                <w:sz w:val="22"/>
                <w:szCs w:val="22"/>
              </w:rPr>
            </w:pPr>
            <w:proofErr w:type="gramStart"/>
            <w:r>
              <w:rPr>
                <w:sz w:val="22"/>
                <w:szCs w:val="22"/>
              </w:rPr>
              <w:t>К  производству</w:t>
            </w:r>
            <w:proofErr w:type="gramEnd"/>
            <w:r>
              <w:rPr>
                <w:sz w:val="22"/>
                <w:szCs w:val="22"/>
              </w:rPr>
              <w:t xml:space="preserve"> ремонтных работ допускаются  </w:t>
            </w:r>
            <w:r w:rsidRPr="00F24D50">
              <w:rPr>
                <w:sz w:val="22"/>
                <w:szCs w:val="22"/>
              </w:rPr>
              <w:t>подрядчики, обладающие всеми допусками и лицензиями, необходимыми для выполнения всего объема работ</w:t>
            </w:r>
            <w:r>
              <w:rPr>
                <w:sz w:val="22"/>
                <w:szCs w:val="22"/>
              </w:rPr>
              <w:t>.</w:t>
            </w:r>
          </w:p>
          <w:p w14:paraId="36BA7DED" w14:textId="77777777" w:rsidR="00262FDD" w:rsidRPr="00F24D50" w:rsidRDefault="00262FDD" w:rsidP="00D46139">
            <w:pPr>
              <w:snapToGrid w:val="0"/>
              <w:rPr>
                <w:sz w:val="22"/>
                <w:szCs w:val="22"/>
              </w:rPr>
            </w:pPr>
            <w:r w:rsidRPr="00F24D50">
              <w:rPr>
                <w:sz w:val="22"/>
                <w:szCs w:val="22"/>
              </w:rPr>
              <w:t>Работы должны быть выполнены собственными силами подрядной организации.</w:t>
            </w:r>
          </w:p>
          <w:p w14:paraId="2B7DCB95" w14:textId="77777777" w:rsidR="00262FDD" w:rsidRPr="00F24D50" w:rsidRDefault="00262FDD" w:rsidP="00D46139">
            <w:pPr>
              <w:snapToGrid w:val="0"/>
              <w:rPr>
                <w:sz w:val="22"/>
                <w:szCs w:val="22"/>
              </w:rPr>
            </w:pPr>
            <w:r w:rsidRPr="00F24D50">
              <w:rPr>
                <w:sz w:val="22"/>
                <w:szCs w:val="22"/>
              </w:rPr>
              <w:t>При невозможности выполнения всего объема работ собственными силами подрядчик</w:t>
            </w:r>
            <w:r>
              <w:rPr>
                <w:sz w:val="22"/>
                <w:szCs w:val="22"/>
              </w:rPr>
              <w:t xml:space="preserve"> </w:t>
            </w:r>
            <w:r w:rsidRPr="00F24D50">
              <w:rPr>
                <w:sz w:val="22"/>
                <w:szCs w:val="22"/>
              </w:rPr>
              <w:t>должен предоставить договор о намерениях с субподрядной организацией. При этом, к</w:t>
            </w:r>
            <w:r>
              <w:rPr>
                <w:sz w:val="22"/>
                <w:szCs w:val="22"/>
              </w:rPr>
              <w:t xml:space="preserve"> </w:t>
            </w:r>
            <w:r w:rsidRPr="00F24D50">
              <w:rPr>
                <w:sz w:val="22"/>
                <w:szCs w:val="22"/>
              </w:rPr>
              <w:t>субподрядной организации предъявляются те же требования, что и к подрядчику, с</w:t>
            </w:r>
          </w:p>
          <w:p w14:paraId="13F7EED8" w14:textId="77777777" w:rsidR="00262FDD" w:rsidRPr="00F24D50" w:rsidRDefault="00262FDD" w:rsidP="00D46139">
            <w:pPr>
              <w:snapToGrid w:val="0"/>
              <w:rPr>
                <w:sz w:val="22"/>
                <w:szCs w:val="22"/>
              </w:rPr>
            </w:pPr>
            <w:r w:rsidRPr="00F24D50">
              <w:rPr>
                <w:sz w:val="22"/>
                <w:szCs w:val="22"/>
              </w:rPr>
              <w:t>приложением подтверждающих документов.</w:t>
            </w:r>
          </w:p>
          <w:p w14:paraId="29929489" w14:textId="77777777" w:rsidR="00262FDD" w:rsidRDefault="00262FDD" w:rsidP="00D46139">
            <w:pPr>
              <w:snapToGrid w:val="0"/>
              <w:rPr>
                <w:sz w:val="22"/>
                <w:szCs w:val="22"/>
              </w:rPr>
            </w:pPr>
            <w:r w:rsidRPr="00F24D50">
              <w:rPr>
                <w:sz w:val="22"/>
                <w:szCs w:val="22"/>
              </w:rPr>
              <w:t>Наличие необходимого количества персонала</w:t>
            </w: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7590ADB" w14:textId="77777777" w:rsidR="00262FDD" w:rsidRDefault="00262FDD" w:rsidP="00D46139">
            <w:pPr>
              <w:snapToGrid w:val="0"/>
              <w:rPr>
                <w:sz w:val="22"/>
                <w:szCs w:val="22"/>
              </w:rPr>
            </w:pPr>
          </w:p>
        </w:tc>
      </w:tr>
      <w:tr w:rsidR="00262FDD" w14:paraId="7ED354B4" w14:textId="77777777" w:rsidTr="00262FDD">
        <w:tc>
          <w:tcPr>
            <w:tcW w:w="0" w:type="auto"/>
            <w:tcBorders>
              <w:top w:val="single" w:sz="4" w:space="0" w:color="000000"/>
              <w:left w:val="single" w:sz="4" w:space="0" w:color="000000"/>
              <w:bottom w:val="single" w:sz="4" w:space="0" w:color="000000"/>
            </w:tcBorders>
            <w:shd w:val="clear" w:color="auto" w:fill="auto"/>
          </w:tcPr>
          <w:p w14:paraId="2EC99578" w14:textId="77777777" w:rsidR="00262FDD" w:rsidRDefault="00262FDD" w:rsidP="00D46139">
            <w:pPr>
              <w:snapToGrid w:val="0"/>
              <w:jc w:val="center"/>
              <w:rPr>
                <w:sz w:val="22"/>
                <w:szCs w:val="22"/>
              </w:rPr>
            </w:pPr>
            <w:r>
              <w:rPr>
                <w:sz w:val="22"/>
                <w:szCs w:val="22"/>
              </w:rPr>
              <w:t>26</w:t>
            </w:r>
          </w:p>
        </w:tc>
        <w:tc>
          <w:tcPr>
            <w:tcW w:w="0" w:type="auto"/>
            <w:tcBorders>
              <w:top w:val="single" w:sz="4" w:space="0" w:color="000000"/>
              <w:left w:val="single" w:sz="4" w:space="0" w:color="000000"/>
              <w:bottom w:val="single" w:sz="4" w:space="0" w:color="000000"/>
            </w:tcBorders>
            <w:shd w:val="clear" w:color="auto" w:fill="auto"/>
          </w:tcPr>
          <w:p w14:paraId="0677DF22" w14:textId="77777777" w:rsidR="00262FDD" w:rsidRDefault="00262FDD" w:rsidP="00D46139">
            <w:pPr>
              <w:snapToGrid w:val="0"/>
              <w:rPr>
                <w:sz w:val="22"/>
                <w:szCs w:val="22"/>
              </w:rPr>
            </w:pPr>
            <w:r>
              <w:rPr>
                <w:sz w:val="22"/>
                <w:szCs w:val="22"/>
              </w:rPr>
              <w:t>Мероприятия по гражданской обороне:</w:t>
            </w:r>
          </w:p>
        </w:tc>
        <w:tc>
          <w:tcPr>
            <w:tcW w:w="0" w:type="auto"/>
            <w:tcBorders>
              <w:top w:val="single" w:sz="4" w:space="0" w:color="000000"/>
              <w:left w:val="single" w:sz="4" w:space="0" w:color="000000"/>
              <w:bottom w:val="single" w:sz="4" w:space="0" w:color="000000"/>
            </w:tcBorders>
            <w:shd w:val="clear" w:color="auto" w:fill="auto"/>
          </w:tcPr>
          <w:p w14:paraId="3FB7DA37" w14:textId="77777777" w:rsidR="00262FDD" w:rsidRDefault="00262FDD" w:rsidP="00D46139">
            <w:pPr>
              <w:snapToGrid w:val="0"/>
              <w:rPr>
                <w:sz w:val="22"/>
                <w:szCs w:val="22"/>
              </w:rPr>
            </w:pPr>
            <w:proofErr w:type="gramStart"/>
            <w:r>
              <w:rPr>
                <w:sz w:val="22"/>
                <w:szCs w:val="22"/>
              </w:rPr>
              <w:t>Согласно федеральных законов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B3B5909" w14:textId="77777777" w:rsidR="00262FDD" w:rsidRDefault="00262FDD" w:rsidP="00D46139">
            <w:pPr>
              <w:snapToGrid w:val="0"/>
              <w:rPr>
                <w:sz w:val="22"/>
                <w:szCs w:val="22"/>
              </w:rPr>
            </w:pPr>
          </w:p>
        </w:tc>
      </w:tr>
    </w:tbl>
    <w:p w14:paraId="0C658491" w14:textId="77777777" w:rsidR="00262FDD" w:rsidRDefault="00262FDD" w:rsidP="00262FDD"/>
    <w:p w14:paraId="2D9B55DD" w14:textId="77777777" w:rsidR="00262FDD" w:rsidRDefault="00262FDD" w:rsidP="00262FDD"/>
    <w:p w14:paraId="3B39D90D" w14:textId="77777777" w:rsidR="00262FDD" w:rsidRDefault="00262FDD" w:rsidP="00262FDD"/>
    <w:p w14:paraId="3548926D" w14:textId="77777777" w:rsidR="00262FDD" w:rsidRDefault="00262FDD" w:rsidP="00262FDD"/>
    <w:sectPr w:rsidR="00262F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7458A" w14:textId="77777777" w:rsidR="00AF6B0D" w:rsidRDefault="00AF6B0D" w:rsidP="008E1C74">
      <w:r>
        <w:separator/>
      </w:r>
    </w:p>
  </w:endnote>
  <w:endnote w:type="continuationSeparator" w:id="0">
    <w:p w14:paraId="57775918" w14:textId="77777777" w:rsidR="00AF6B0D" w:rsidRDefault="00AF6B0D" w:rsidP="008E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20643" w14:textId="77777777" w:rsidR="00AF6B0D" w:rsidRDefault="00AF6B0D" w:rsidP="008E1C74">
      <w:r>
        <w:separator/>
      </w:r>
    </w:p>
  </w:footnote>
  <w:footnote w:type="continuationSeparator" w:id="0">
    <w:p w14:paraId="0A2D12A3" w14:textId="77777777" w:rsidR="00AF6B0D" w:rsidRDefault="00AF6B0D" w:rsidP="008E1C74">
      <w:r>
        <w:continuationSeparator/>
      </w:r>
    </w:p>
  </w:footnote>
  <w:footnote w:id="1">
    <w:p w14:paraId="57A6DBF9" w14:textId="77777777" w:rsidR="00F76A65" w:rsidRDefault="00F76A65" w:rsidP="008E1C74">
      <w:pPr>
        <w:pStyle w:val="af3"/>
      </w:pPr>
      <w:r>
        <w:rPr>
          <w:rStyle w:val="afff0"/>
        </w:rPr>
        <w:footnoteRef/>
      </w:r>
      <w:r>
        <w:t xml:space="preserve"> За последние 3 (три) года, предшествующих дате окончания срока подачи Заявок</w:t>
      </w:r>
    </w:p>
  </w:footnote>
  <w:footnote w:id="2">
    <w:p w14:paraId="3751CB22" w14:textId="77777777" w:rsidR="00F76A65" w:rsidRDefault="00F76A65" w:rsidP="008E1C74">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57EAA281" w14:textId="77777777" w:rsidR="00F76A65" w:rsidRDefault="00F76A65" w:rsidP="008E1C74">
      <w:pPr>
        <w:pStyle w:val="af3"/>
      </w:pPr>
    </w:p>
    <w:p w14:paraId="5F690FD2" w14:textId="77777777" w:rsidR="00F76A65" w:rsidRDefault="00F76A65" w:rsidP="008E1C74">
      <w:pPr>
        <w:pStyle w:val="af3"/>
      </w:pPr>
    </w:p>
  </w:footnote>
  <w:footnote w:id="3">
    <w:p w14:paraId="5C90C6C6" w14:textId="77777777" w:rsidR="00F76A65" w:rsidRDefault="00F76A65" w:rsidP="008E1C74">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 w15:restartNumberingAfterBreak="0">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823"/>
        </w:tabs>
        <w:ind w:left="86"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7"/>
    <w:multiLevelType w:val="multilevel"/>
    <w:tmpl w:val="00000007"/>
    <w:name w:val="WW8Num7"/>
    <w:lvl w:ilvl="0">
      <w:start w:val="8"/>
      <w:numFmt w:val="decimal"/>
      <w:lvlText w:val="%1.1."/>
      <w:lvlJc w:val="left"/>
      <w:pPr>
        <w:tabs>
          <w:tab w:val="num" w:pos="737"/>
        </w:tabs>
        <w:ind w:left="0" w:firstLine="340"/>
      </w:pPr>
      <w:rPr>
        <w:rFonts w:cs="Times New Roman"/>
      </w:rPr>
    </w:lvl>
    <w:lvl w:ilvl="1">
      <w:start w:val="1"/>
      <w:numFmt w:val="decimal"/>
      <w:lvlText w:val="6.%2."/>
      <w:lvlJc w:val="left"/>
      <w:pPr>
        <w:tabs>
          <w:tab w:val="num" w:pos="737"/>
        </w:tabs>
        <w:ind w:left="0"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7"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9"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10"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2"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4"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6"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7"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9"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1"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2"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3"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4"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5"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00D63BFF"/>
    <w:multiLevelType w:val="hybridMultilevel"/>
    <w:tmpl w:val="CF184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69D54FB"/>
    <w:multiLevelType w:val="hybridMultilevel"/>
    <w:tmpl w:val="66A42F4E"/>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30" w15:restartNumberingAfterBreak="0">
    <w:nsid w:val="083D3210"/>
    <w:multiLevelType w:val="multilevel"/>
    <w:tmpl w:val="17DCCE1E"/>
    <w:lvl w:ilvl="0">
      <w:start w:val="9"/>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2" w15:restartNumberingAfterBreak="0">
    <w:nsid w:val="0D576EDC"/>
    <w:multiLevelType w:val="hybridMultilevel"/>
    <w:tmpl w:val="CEF885BC"/>
    <w:lvl w:ilvl="0" w:tplc="8DAEC526">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33" w15:restartNumberingAfterBreak="0">
    <w:nsid w:val="12062E69"/>
    <w:multiLevelType w:val="hybridMultilevel"/>
    <w:tmpl w:val="1EA64D46"/>
    <w:lvl w:ilvl="0" w:tplc="80027342">
      <w:start w:val="14"/>
      <w:numFmt w:val="decimal"/>
      <w:lvlText w:val="%1."/>
      <w:lvlJc w:val="left"/>
      <w:pPr>
        <w:ind w:left="491"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34" w15:restartNumberingAfterBreak="0">
    <w:nsid w:val="142D3E35"/>
    <w:multiLevelType w:val="hybridMultilevel"/>
    <w:tmpl w:val="DD78CEBE"/>
    <w:lvl w:ilvl="0" w:tplc="74E61BC6">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35"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6"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DA213DB"/>
    <w:multiLevelType w:val="hybridMultilevel"/>
    <w:tmpl w:val="B72A7C68"/>
    <w:lvl w:ilvl="0" w:tplc="0419000F">
      <w:start w:val="1"/>
      <w:numFmt w:val="decimal"/>
      <w:lvlText w:val="%1."/>
      <w:lvlJc w:val="left"/>
      <w:pPr>
        <w:ind w:left="842" w:hanging="360"/>
      </w:p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38"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9" w15:restartNumberingAfterBreak="0">
    <w:nsid w:val="225F5682"/>
    <w:multiLevelType w:val="multilevel"/>
    <w:tmpl w:val="FC46C6FE"/>
    <w:lvl w:ilvl="0">
      <w:start w:val="3"/>
      <w:numFmt w:val="decimal"/>
      <w:lvlText w:val="%1."/>
      <w:lvlJc w:val="left"/>
      <w:pPr>
        <w:ind w:left="645" w:hanging="645"/>
      </w:pPr>
      <w:rPr>
        <w:color w:val="auto"/>
      </w:rPr>
    </w:lvl>
    <w:lvl w:ilvl="1">
      <w:start w:val="10"/>
      <w:numFmt w:val="decimal"/>
      <w:lvlText w:val="%1.%2."/>
      <w:lvlJc w:val="left"/>
      <w:pPr>
        <w:ind w:left="645" w:hanging="645"/>
      </w:pPr>
      <w:rPr>
        <w:color w:val="auto"/>
      </w:rPr>
    </w:lvl>
    <w:lvl w:ilvl="2">
      <w:start w:val="5"/>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0" w15:restartNumberingAfterBreak="0">
    <w:nsid w:val="28004007"/>
    <w:multiLevelType w:val="hybridMultilevel"/>
    <w:tmpl w:val="C880843E"/>
    <w:lvl w:ilvl="0" w:tplc="ACCE0652">
      <w:start w:val="5"/>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15:restartNumberingAfterBreak="0">
    <w:nsid w:val="3865467C"/>
    <w:multiLevelType w:val="hybridMultilevel"/>
    <w:tmpl w:val="803E5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E07453B"/>
    <w:multiLevelType w:val="multilevel"/>
    <w:tmpl w:val="584CF454"/>
    <w:lvl w:ilvl="0">
      <w:start w:val="3"/>
      <w:numFmt w:val="decimal"/>
      <w:lvlText w:val="%1."/>
      <w:lvlJc w:val="left"/>
      <w:pPr>
        <w:ind w:left="975" w:hanging="975"/>
      </w:pPr>
    </w:lvl>
    <w:lvl w:ilvl="1">
      <w:start w:val="10"/>
      <w:numFmt w:val="decimal"/>
      <w:lvlText w:val="%1.%2."/>
      <w:lvlJc w:val="left"/>
      <w:pPr>
        <w:ind w:left="975" w:hanging="975"/>
      </w:pPr>
    </w:lvl>
    <w:lvl w:ilvl="2">
      <w:start w:val="2"/>
      <w:numFmt w:val="decimal"/>
      <w:lvlText w:val="%1.%2.%3."/>
      <w:lvlJc w:val="left"/>
      <w:pPr>
        <w:ind w:left="975" w:hanging="975"/>
      </w:pPr>
    </w:lvl>
    <w:lvl w:ilvl="3">
      <w:start w:val="5"/>
      <w:numFmt w:val="decimal"/>
      <w:lvlText w:val="%1.%2.%3.%4."/>
      <w:lvlJc w:val="left"/>
      <w:pPr>
        <w:ind w:left="975" w:hanging="975"/>
      </w:pPr>
    </w:lvl>
    <w:lvl w:ilvl="4">
      <w:start w:val="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4510480F"/>
    <w:multiLevelType w:val="hybridMultilevel"/>
    <w:tmpl w:val="42C87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5B8F35BE"/>
    <w:multiLevelType w:val="multilevel"/>
    <w:tmpl w:val="116A7A44"/>
    <w:lvl w:ilvl="0">
      <w:start w:val="3"/>
      <w:numFmt w:val="decimal"/>
      <w:lvlText w:val="%1."/>
      <w:lvlJc w:val="left"/>
      <w:pPr>
        <w:ind w:left="810" w:hanging="810"/>
      </w:pPr>
      <w:rPr>
        <w:color w:val="auto"/>
      </w:rPr>
    </w:lvl>
    <w:lvl w:ilvl="1">
      <w:start w:val="10"/>
      <w:numFmt w:val="decimal"/>
      <w:lvlText w:val="%1.%2."/>
      <w:lvlJc w:val="left"/>
      <w:pPr>
        <w:ind w:left="810" w:hanging="810"/>
      </w:pPr>
      <w:rPr>
        <w:color w:val="auto"/>
      </w:rPr>
    </w:lvl>
    <w:lvl w:ilvl="2">
      <w:start w:val="2"/>
      <w:numFmt w:val="decimal"/>
      <w:lvlText w:val="%1.%2.%3."/>
      <w:lvlJc w:val="left"/>
      <w:pPr>
        <w:ind w:left="810" w:hanging="810"/>
      </w:pPr>
      <w:rPr>
        <w:color w:val="auto"/>
      </w:rPr>
    </w:lvl>
    <w:lvl w:ilvl="3">
      <w:start w:val="1"/>
      <w:numFmt w:val="decimal"/>
      <w:lvlText w:val="%1.%2.%3.%4."/>
      <w:lvlJc w:val="left"/>
      <w:pPr>
        <w:ind w:left="810" w:hanging="81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9" w15:restartNumberingAfterBreak="0">
    <w:nsid w:val="601F5196"/>
    <w:multiLevelType w:val="multilevel"/>
    <w:tmpl w:val="7244F376"/>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5"/>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51"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num>
  <w:num w:numId="7">
    <w:abstractNumId w:val="4"/>
  </w:num>
  <w:num w:numId="8">
    <w:abstractNumId w:val="15"/>
  </w:num>
  <w:num w:numId="9">
    <w:abstractNumId w:val="12"/>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1"/>
  </w:num>
  <w:num w:numId="12">
    <w:abstractNumId w:val="1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1"/>
    <w:lvlOverride w:ilvl="0">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3"/>
    </w:lvlOverride>
    <w:lvlOverride w:ilvl="1">
      <w:startOverride w:val="10"/>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3"/>
    </w:lvlOverride>
    <w:lvlOverride w:ilvl="1">
      <w:startOverride w:val="10"/>
    </w:lvlOverride>
    <w:lvlOverride w:ilvl="2">
      <w:startOverride w:val="2"/>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3"/>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lvlOverride w:ilvl="2"/>
    <w:lvlOverride w:ilvl="3"/>
    <w:lvlOverride w:ilvl="4"/>
    <w:lvlOverride w:ilvl="5"/>
    <w:lvlOverride w:ilvl="6"/>
    <w:lvlOverride w:ilvl="7"/>
    <w:lvlOverride w:ilvl="8"/>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8"/>
  </w:num>
  <w:num w:numId="45">
    <w:abstractNumId w:val="37"/>
  </w:num>
  <w:num w:numId="46">
    <w:abstractNumId w:val="27"/>
  </w:num>
  <w:num w:numId="47">
    <w:abstractNumId w:val="44"/>
  </w:num>
  <w:num w:numId="48">
    <w:abstractNumId w:val="46"/>
  </w:num>
  <w:num w:numId="49">
    <w:abstractNumId w:val="33"/>
  </w:num>
  <w:num w:numId="50">
    <w:abstractNumId w:val="40"/>
  </w:num>
  <w:num w:numId="51">
    <w:abstractNumId w:val="34"/>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B2"/>
    <w:rsid w:val="000B4C2F"/>
    <w:rsid w:val="00147428"/>
    <w:rsid w:val="00250CF5"/>
    <w:rsid w:val="00262FDD"/>
    <w:rsid w:val="0029239A"/>
    <w:rsid w:val="0031682A"/>
    <w:rsid w:val="00580041"/>
    <w:rsid w:val="005924D4"/>
    <w:rsid w:val="006657E2"/>
    <w:rsid w:val="00701762"/>
    <w:rsid w:val="007B4639"/>
    <w:rsid w:val="008E1C74"/>
    <w:rsid w:val="00A666B2"/>
    <w:rsid w:val="00A85A55"/>
    <w:rsid w:val="00AF6B0D"/>
    <w:rsid w:val="00C472A1"/>
    <w:rsid w:val="00F1512A"/>
    <w:rsid w:val="00F7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B0463E"/>
  <w15:chartTrackingRefBased/>
  <w15:docId w15:val="{8CDB1FA3-0B70-490C-BAA5-9971A9FA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b">
    <w:name w:val="Normal"/>
    <w:qFormat/>
    <w:rsid w:val="008E1C7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E1C74"/>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8E1C74"/>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8E1C74"/>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8E1C74"/>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8E1C7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8E1C74"/>
    <w:pPr>
      <w:spacing w:before="240" w:after="60"/>
      <w:outlineLvl w:val="5"/>
    </w:pPr>
    <w:rPr>
      <w:b/>
      <w:sz w:val="22"/>
      <w:szCs w:val="20"/>
    </w:rPr>
  </w:style>
  <w:style w:type="paragraph" w:styleId="70">
    <w:name w:val="heading 7"/>
    <w:basedOn w:val="ab"/>
    <w:next w:val="ab"/>
    <w:link w:val="71"/>
    <w:semiHidden/>
    <w:unhideWhenUsed/>
    <w:qFormat/>
    <w:rsid w:val="008E1C74"/>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8E1C74"/>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8E1C7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E1C74"/>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8E1C74"/>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8E1C74"/>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8E1C74"/>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8E1C7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8E1C74"/>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8E1C74"/>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8E1C74"/>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8E1C74"/>
    <w:rPr>
      <w:rFonts w:ascii="Arial" w:eastAsia="Times New Roman" w:hAnsi="Arial" w:cs="Times New Roman"/>
      <w:szCs w:val="20"/>
      <w:lang w:eastAsia="ru-RU"/>
    </w:rPr>
  </w:style>
  <w:style w:type="character" w:styleId="af">
    <w:name w:val="Hyperlink"/>
    <w:unhideWhenUsed/>
    <w:rsid w:val="008E1C74"/>
    <w:rPr>
      <w:color w:val="0000FF"/>
      <w:u w:val="single"/>
    </w:rPr>
  </w:style>
  <w:style w:type="character" w:styleId="af0">
    <w:name w:val="FollowedHyperlink"/>
    <w:basedOn w:val="ac"/>
    <w:uiPriority w:val="99"/>
    <w:semiHidden/>
    <w:unhideWhenUsed/>
    <w:rsid w:val="008E1C74"/>
    <w:rPr>
      <w:color w:val="954F72" w:themeColor="followedHyperlink"/>
      <w:u w:val="single"/>
    </w:rPr>
  </w:style>
  <w:style w:type="paragraph" w:styleId="HTML">
    <w:name w:val="HTML Preformatted"/>
    <w:basedOn w:val="ab"/>
    <w:link w:val="HTML0"/>
    <w:semiHidden/>
    <w:unhideWhenUsed/>
    <w:rsid w:val="008E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8E1C74"/>
    <w:rPr>
      <w:rFonts w:ascii="Courier New" w:eastAsia="Times New Roman" w:hAnsi="Courier New" w:cs="Times New Roman"/>
      <w:sz w:val="20"/>
      <w:szCs w:val="20"/>
      <w:lang w:eastAsia="ru-RU"/>
    </w:rPr>
  </w:style>
  <w:style w:type="paragraph" w:customStyle="1" w:styleId="msonormal0">
    <w:name w:val="msonormal"/>
    <w:basedOn w:val="ab"/>
    <w:rsid w:val="008E1C74"/>
    <w:pPr>
      <w:spacing w:before="100" w:beforeAutospacing="1" w:after="100" w:afterAutospacing="1"/>
    </w:pPr>
  </w:style>
  <w:style w:type="paragraph" w:styleId="af1">
    <w:name w:val="Normal (Web)"/>
    <w:basedOn w:val="ab"/>
    <w:semiHidden/>
    <w:unhideWhenUsed/>
    <w:rsid w:val="008E1C74"/>
    <w:pPr>
      <w:spacing w:before="100" w:beforeAutospacing="1" w:after="100" w:afterAutospacing="1"/>
    </w:pPr>
  </w:style>
  <w:style w:type="paragraph" w:styleId="33">
    <w:name w:val="toc 3"/>
    <w:basedOn w:val="ab"/>
    <w:next w:val="ab"/>
    <w:autoRedefine/>
    <w:semiHidden/>
    <w:unhideWhenUsed/>
    <w:rsid w:val="008E1C74"/>
    <w:pPr>
      <w:jc w:val="both"/>
    </w:pPr>
    <w:rPr>
      <w:szCs w:val="20"/>
    </w:rPr>
  </w:style>
  <w:style w:type="paragraph" w:styleId="7">
    <w:name w:val="toc 7"/>
    <w:basedOn w:val="ab"/>
    <w:next w:val="ab"/>
    <w:autoRedefine/>
    <w:semiHidden/>
    <w:unhideWhenUsed/>
    <w:rsid w:val="008E1C74"/>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8E1C74"/>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8E1C74"/>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8E1C74"/>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8E1C74"/>
    <w:rPr>
      <w:sz w:val="20"/>
      <w:szCs w:val="20"/>
    </w:rPr>
  </w:style>
  <w:style w:type="character" w:customStyle="1" w:styleId="af5">
    <w:name w:val="Текст примечания Знак"/>
    <w:basedOn w:val="ac"/>
    <w:link w:val="af4"/>
    <w:semiHidden/>
    <w:rsid w:val="008E1C74"/>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8E1C74"/>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8E1C74"/>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8E1C74"/>
    <w:rPr>
      <w:rFonts w:ascii="Times New Roman" w:eastAsia="Times New Roman" w:hAnsi="Times New Roman" w:cs="Times New Roman"/>
      <w:sz w:val="24"/>
      <w:szCs w:val="24"/>
      <w:lang w:eastAsia="ru-RU"/>
    </w:rPr>
  </w:style>
  <w:style w:type="paragraph" w:styleId="af8">
    <w:name w:val="footer"/>
    <w:basedOn w:val="ab"/>
    <w:link w:val="af9"/>
    <w:semiHidden/>
    <w:unhideWhenUsed/>
    <w:rsid w:val="008E1C74"/>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8E1C74"/>
    <w:rPr>
      <w:rFonts w:ascii="Courier New" w:eastAsia="Times New Roman" w:hAnsi="Courier New" w:cs="Times New Roman"/>
      <w:sz w:val="20"/>
      <w:szCs w:val="20"/>
      <w:lang w:eastAsia="ru-RU"/>
    </w:rPr>
  </w:style>
  <w:style w:type="paragraph" w:styleId="a0">
    <w:name w:val="caption"/>
    <w:basedOn w:val="ab"/>
    <w:next w:val="ab"/>
    <w:semiHidden/>
    <w:unhideWhenUsed/>
    <w:qFormat/>
    <w:rsid w:val="008E1C74"/>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8E1C74"/>
    <w:rPr>
      <w:sz w:val="20"/>
      <w:szCs w:val="20"/>
    </w:rPr>
  </w:style>
  <w:style w:type="character" w:customStyle="1" w:styleId="afb">
    <w:name w:val="Текст концевой сноски Знак"/>
    <w:basedOn w:val="ac"/>
    <w:link w:val="afa"/>
    <w:semiHidden/>
    <w:rsid w:val="008E1C74"/>
    <w:rPr>
      <w:rFonts w:ascii="Times New Roman" w:eastAsia="Times New Roman" w:hAnsi="Times New Roman" w:cs="Times New Roman"/>
      <w:sz w:val="20"/>
      <w:szCs w:val="20"/>
      <w:lang w:eastAsia="ru-RU"/>
    </w:rPr>
  </w:style>
  <w:style w:type="paragraph" w:styleId="a2">
    <w:name w:val="Title"/>
    <w:basedOn w:val="ab"/>
    <w:link w:val="afc"/>
    <w:qFormat/>
    <w:rsid w:val="008E1C74"/>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rsid w:val="008E1C74"/>
    <w:rPr>
      <w:rFonts w:ascii="Arial" w:eastAsia="Times New Roman" w:hAnsi="Arial" w:cs="Times New Roman"/>
      <w:b/>
      <w:kern w:val="28"/>
      <w:sz w:val="32"/>
      <w:szCs w:val="20"/>
      <w:lang w:eastAsia="ru-RU"/>
    </w:rPr>
  </w:style>
  <w:style w:type="paragraph" w:styleId="afd">
    <w:name w:val="Body Text"/>
    <w:basedOn w:val="ab"/>
    <w:link w:val="afe"/>
    <w:unhideWhenUsed/>
    <w:rsid w:val="008E1C74"/>
    <w:pPr>
      <w:spacing w:after="120"/>
    </w:pPr>
  </w:style>
  <w:style w:type="character" w:customStyle="1" w:styleId="afe">
    <w:name w:val="Основной текст Знак"/>
    <w:basedOn w:val="ac"/>
    <w:link w:val="afd"/>
    <w:semiHidden/>
    <w:rsid w:val="008E1C74"/>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8E1C74"/>
    <w:pPr>
      <w:spacing w:after="120"/>
      <w:ind w:left="283"/>
    </w:pPr>
  </w:style>
  <w:style w:type="character" w:customStyle="1" w:styleId="aff0">
    <w:name w:val="Основной текст с отступом Знак"/>
    <w:basedOn w:val="ac"/>
    <w:link w:val="aff"/>
    <w:semiHidden/>
    <w:rsid w:val="008E1C74"/>
    <w:rPr>
      <w:rFonts w:ascii="Times New Roman" w:eastAsia="Times New Roman" w:hAnsi="Times New Roman" w:cs="Times New Roman"/>
      <w:sz w:val="24"/>
      <w:szCs w:val="24"/>
      <w:lang w:eastAsia="ru-RU"/>
    </w:rPr>
  </w:style>
  <w:style w:type="paragraph" w:styleId="24">
    <w:name w:val="List Continue 2"/>
    <w:basedOn w:val="ab"/>
    <w:semiHidden/>
    <w:unhideWhenUsed/>
    <w:rsid w:val="008E1C74"/>
    <w:pPr>
      <w:spacing w:after="120"/>
      <w:ind w:left="566"/>
      <w:contextualSpacing/>
    </w:pPr>
  </w:style>
  <w:style w:type="paragraph" w:styleId="25">
    <w:name w:val="Body Text 2"/>
    <w:basedOn w:val="ab"/>
    <w:link w:val="26"/>
    <w:semiHidden/>
    <w:unhideWhenUsed/>
    <w:rsid w:val="008E1C74"/>
    <w:pPr>
      <w:spacing w:after="120" w:line="480" w:lineRule="auto"/>
    </w:pPr>
    <w:rPr>
      <w:szCs w:val="20"/>
    </w:rPr>
  </w:style>
  <w:style w:type="character" w:customStyle="1" w:styleId="26">
    <w:name w:val="Основной текст 2 Знак"/>
    <w:basedOn w:val="ac"/>
    <w:link w:val="25"/>
    <w:semiHidden/>
    <w:rsid w:val="008E1C74"/>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8E1C74"/>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8E1C74"/>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8E1C74"/>
    <w:pPr>
      <w:spacing w:after="120" w:line="480" w:lineRule="auto"/>
      <w:ind w:left="283"/>
    </w:pPr>
  </w:style>
  <w:style w:type="character" w:customStyle="1" w:styleId="28">
    <w:name w:val="Основной текст с отступом 2 Знак"/>
    <w:basedOn w:val="ac"/>
    <w:link w:val="27"/>
    <w:semiHidden/>
    <w:rsid w:val="008E1C74"/>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8E1C74"/>
    <w:pPr>
      <w:ind w:firstLine="720"/>
      <w:jc w:val="both"/>
    </w:pPr>
    <w:rPr>
      <w:color w:val="0000FF"/>
      <w:szCs w:val="20"/>
      <w:u w:val="single"/>
    </w:rPr>
  </w:style>
  <w:style w:type="character" w:customStyle="1" w:styleId="37">
    <w:name w:val="Основной текст с отступом 3 Знак"/>
    <w:basedOn w:val="ac"/>
    <w:link w:val="36"/>
    <w:semiHidden/>
    <w:rsid w:val="008E1C74"/>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8E1C74"/>
    <w:pPr>
      <w:shd w:val="clear" w:color="auto" w:fill="000080"/>
    </w:pPr>
    <w:rPr>
      <w:rFonts w:ascii="Tahoma" w:hAnsi="Tahoma"/>
      <w:szCs w:val="20"/>
    </w:rPr>
  </w:style>
  <w:style w:type="character" w:customStyle="1" w:styleId="aff2">
    <w:name w:val="Схема документа Знак"/>
    <w:basedOn w:val="ac"/>
    <w:link w:val="aff1"/>
    <w:semiHidden/>
    <w:rsid w:val="008E1C74"/>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8E1C74"/>
    <w:rPr>
      <w:rFonts w:ascii="Courier New" w:hAnsi="Courier New"/>
      <w:sz w:val="20"/>
      <w:szCs w:val="20"/>
    </w:rPr>
  </w:style>
  <w:style w:type="character" w:customStyle="1" w:styleId="aff4">
    <w:name w:val="Текст Знак"/>
    <w:basedOn w:val="ac"/>
    <w:link w:val="aff3"/>
    <w:semiHidden/>
    <w:rsid w:val="008E1C74"/>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8E1C74"/>
    <w:rPr>
      <w:b/>
    </w:rPr>
  </w:style>
  <w:style w:type="character" w:customStyle="1" w:styleId="aff6">
    <w:name w:val="Тема примечания Знак"/>
    <w:basedOn w:val="af5"/>
    <w:link w:val="aff5"/>
    <w:semiHidden/>
    <w:rsid w:val="008E1C74"/>
    <w:rPr>
      <w:rFonts w:ascii="Times New Roman" w:eastAsia="Times New Roman" w:hAnsi="Times New Roman" w:cs="Times New Roman"/>
      <w:b/>
      <w:sz w:val="20"/>
      <w:szCs w:val="20"/>
      <w:lang w:eastAsia="ru-RU"/>
    </w:rPr>
  </w:style>
  <w:style w:type="paragraph" w:styleId="aff7">
    <w:name w:val="Balloon Text"/>
    <w:basedOn w:val="ab"/>
    <w:link w:val="aff8"/>
    <w:unhideWhenUsed/>
    <w:rsid w:val="008E1C74"/>
    <w:rPr>
      <w:rFonts w:ascii="Tahoma" w:hAnsi="Tahoma"/>
      <w:sz w:val="16"/>
      <w:szCs w:val="20"/>
    </w:rPr>
  </w:style>
  <w:style w:type="character" w:customStyle="1" w:styleId="aff8">
    <w:name w:val="Текст выноски Знак"/>
    <w:basedOn w:val="ac"/>
    <w:link w:val="aff7"/>
    <w:rsid w:val="008E1C74"/>
    <w:rPr>
      <w:rFonts w:ascii="Tahoma" w:eastAsia="Times New Roman" w:hAnsi="Tahoma" w:cs="Times New Roman"/>
      <w:sz w:val="16"/>
      <w:szCs w:val="20"/>
      <w:lang w:eastAsia="ru-RU"/>
    </w:rPr>
  </w:style>
  <w:style w:type="paragraph" w:styleId="aff9">
    <w:name w:val="List Paragraph"/>
    <w:basedOn w:val="ab"/>
    <w:uiPriority w:val="34"/>
    <w:qFormat/>
    <w:rsid w:val="008E1C74"/>
    <w:pPr>
      <w:ind w:left="720"/>
      <w:contextualSpacing/>
    </w:pPr>
  </w:style>
  <w:style w:type="character" w:customStyle="1" w:styleId="38">
    <w:name w:val="Стиль3 Знак"/>
    <w:link w:val="39"/>
    <w:locked/>
    <w:rsid w:val="008E1C74"/>
    <w:rPr>
      <w:sz w:val="24"/>
    </w:rPr>
  </w:style>
  <w:style w:type="paragraph" w:customStyle="1" w:styleId="39">
    <w:name w:val="Стиль3"/>
    <w:basedOn w:val="27"/>
    <w:link w:val="38"/>
    <w:rsid w:val="008E1C74"/>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8E1C74"/>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8E1C74"/>
    <w:pPr>
      <w:overflowPunct w:val="0"/>
      <w:autoSpaceDE w:val="0"/>
      <w:autoSpaceDN w:val="0"/>
      <w:adjustRightInd w:val="0"/>
      <w:ind w:firstLine="567"/>
      <w:jc w:val="both"/>
    </w:pPr>
    <w:rPr>
      <w:bCs/>
      <w:szCs w:val="22"/>
    </w:rPr>
  </w:style>
  <w:style w:type="paragraph" w:customStyle="1" w:styleId="phtablecell">
    <w:name w:val="ph_table_cell"/>
    <w:basedOn w:val="ab"/>
    <w:rsid w:val="008E1C74"/>
    <w:pPr>
      <w:numPr>
        <w:ilvl w:val="2"/>
        <w:numId w:val="1"/>
      </w:numPr>
      <w:spacing w:after="60"/>
      <w:ind w:left="284" w:firstLine="0"/>
    </w:pPr>
    <w:rPr>
      <w:sz w:val="20"/>
    </w:rPr>
  </w:style>
  <w:style w:type="paragraph" w:customStyle="1" w:styleId="p0">
    <w:name w:val="p0"/>
    <w:basedOn w:val="ab"/>
    <w:rsid w:val="008E1C74"/>
  </w:style>
  <w:style w:type="paragraph" w:customStyle="1" w:styleId="affa">
    <w:name w:val="Подподпункт"/>
    <w:basedOn w:val="ab"/>
    <w:rsid w:val="008E1C74"/>
    <w:pPr>
      <w:tabs>
        <w:tab w:val="left" w:pos="1134"/>
      </w:tabs>
      <w:spacing w:line="360" w:lineRule="auto"/>
      <w:ind w:firstLine="567"/>
      <w:jc w:val="both"/>
    </w:pPr>
    <w:rPr>
      <w:bCs/>
      <w:sz w:val="22"/>
      <w:szCs w:val="22"/>
    </w:rPr>
  </w:style>
  <w:style w:type="paragraph" w:customStyle="1" w:styleId="29">
    <w:name w:val="Основной текст (2)"/>
    <w:basedOn w:val="ab"/>
    <w:rsid w:val="008E1C74"/>
    <w:pPr>
      <w:widowControl w:val="0"/>
      <w:shd w:val="clear" w:color="auto" w:fill="FFFFFF"/>
      <w:spacing w:line="288" w:lineRule="exact"/>
    </w:pPr>
    <w:rPr>
      <w:b/>
      <w:bCs/>
      <w:sz w:val="20"/>
      <w:szCs w:val="20"/>
    </w:rPr>
  </w:style>
  <w:style w:type="character" w:customStyle="1" w:styleId="2a">
    <w:name w:val="Заголовок №2_"/>
    <w:link w:val="2b"/>
    <w:locked/>
    <w:rsid w:val="008E1C74"/>
    <w:rPr>
      <w:b/>
      <w:sz w:val="49"/>
      <w:shd w:val="clear" w:color="auto" w:fill="FFFFFF"/>
    </w:rPr>
  </w:style>
  <w:style w:type="paragraph" w:customStyle="1" w:styleId="2b">
    <w:name w:val="Заголовок №2"/>
    <w:basedOn w:val="ab"/>
    <w:link w:val="2a"/>
    <w:rsid w:val="008E1C74"/>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8E1C74"/>
    <w:rPr>
      <w:sz w:val="24"/>
      <w:lang w:eastAsia="ru-RU"/>
    </w:rPr>
  </w:style>
  <w:style w:type="paragraph" w:customStyle="1" w:styleId="16">
    <w:name w:val="Обычный1"/>
    <w:link w:val="15"/>
    <w:rsid w:val="008E1C74"/>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8E1C74"/>
    <w:rPr>
      <w:rFonts w:ascii="Arial" w:eastAsia="Times New Roman" w:hAnsi="Arial" w:cs="Times New Roman"/>
      <w:sz w:val="24"/>
      <w:szCs w:val="20"/>
      <w:lang w:eastAsia="ru-RU"/>
    </w:rPr>
  </w:style>
  <w:style w:type="paragraph" w:customStyle="1" w:styleId="affb">
    <w:name w:val="Ариал"/>
    <w:basedOn w:val="ab"/>
    <w:link w:val="17"/>
    <w:rsid w:val="008E1C74"/>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8E1C74"/>
    <w:rPr>
      <w:sz w:val="24"/>
      <w:lang w:eastAsia="ru-RU"/>
    </w:rPr>
  </w:style>
  <w:style w:type="paragraph" w:customStyle="1" w:styleId="phNormal0">
    <w:name w:val="ph_Normal"/>
    <w:basedOn w:val="ab"/>
    <w:link w:val="phNormal"/>
    <w:rsid w:val="008E1C74"/>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8E1C74"/>
    <w:rPr>
      <w:sz w:val="24"/>
    </w:rPr>
  </w:style>
  <w:style w:type="paragraph" w:customStyle="1" w:styleId="phBullet0">
    <w:name w:val="ph_Bullet"/>
    <w:basedOn w:val="phNormal0"/>
    <w:link w:val="phBullet"/>
    <w:rsid w:val="008E1C74"/>
    <w:pPr>
      <w:tabs>
        <w:tab w:val="left" w:pos="786"/>
        <w:tab w:val="num" w:pos="926"/>
      </w:tabs>
      <w:ind w:left="1211" w:hanging="360"/>
    </w:pPr>
    <w:rPr>
      <w:lang w:eastAsia="en-US"/>
    </w:rPr>
  </w:style>
  <w:style w:type="character" w:customStyle="1" w:styleId="42">
    <w:name w:val="Пункт_4 Знак"/>
    <w:link w:val="43"/>
    <w:locked/>
    <w:rsid w:val="008E1C74"/>
    <w:rPr>
      <w:sz w:val="28"/>
    </w:rPr>
  </w:style>
  <w:style w:type="paragraph" w:customStyle="1" w:styleId="43">
    <w:name w:val="Пункт_4"/>
    <w:basedOn w:val="ab"/>
    <w:link w:val="42"/>
    <w:rsid w:val="008E1C7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E1C74"/>
    <w:rPr>
      <w:sz w:val="24"/>
      <w:lang w:val="en-US"/>
    </w:rPr>
  </w:style>
  <w:style w:type="paragraph" w:customStyle="1" w:styleId="phList0">
    <w:name w:val="ph_List"/>
    <w:basedOn w:val="phNormal0"/>
    <w:link w:val="phList"/>
    <w:rsid w:val="008E1C74"/>
    <w:pPr>
      <w:tabs>
        <w:tab w:val="left" w:pos="360"/>
        <w:tab w:val="left" w:pos="1200"/>
      </w:tabs>
      <w:ind w:left="360" w:hanging="360"/>
    </w:pPr>
    <w:rPr>
      <w:lang w:val="en-US" w:eastAsia="en-US"/>
    </w:rPr>
  </w:style>
  <w:style w:type="paragraph" w:customStyle="1" w:styleId="a7">
    <w:name w:val="Знак"/>
    <w:basedOn w:val="ab"/>
    <w:rsid w:val="008E1C74"/>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8E1C74"/>
    <w:pPr>
      <w:numPr>
        <w:numId w:val="7"/>
      </w:numPr>
      <w:spacing w:before="40" w:after="40"/>
      <w:ind w:left="57" w:right="57" w:firstLine="0"/>
    </w:pPr>
    <w:rPr>
      <w:szCs w:val="20"/>
    </w:rPr>
  </w:style>
  <w:style w:type="paragraph" w:customStyle="1" w:styleId="a3">
    <w:name w:val="Подподподпункт"/>
    <w:basedOn w:val="ab"/>
    <w:rsid w:val="008E1C74"/>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E1C74"/>
    <w:pPr>
      <w:numPr>
        <w:numId w:val="9"/>
      </w:numPr>
      <w:spacing w:line="360" w:lineRule="auto"/>
      <w:ind w:left="0" w:firstLine="0"/>
      <w:jc w:val="center"/>
    </w:pPr>
    <w:rPr>
      <w:b/>
      <w:sz w:val="28"/>
    </w:rPr>
  </w:style>
  <w:style w:type="paragraph" w:customStyle="1" w:styleId="ContractItemBodyNumbered">
    <w:name w:val="Contract_ItemBodyNumbered"/>
    <w:basedOn w:val="ab"/>
    <w:rsid w:val="008E1C74"/>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8E1C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E1C74"/>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8E1C74"/>
    <w:pPr>
      <w:numPr>
        <w:ilvl w:val="2"/>
        <w:numId w:val="10"/>
      </w:numPr>
      <w:ind w:left="360"/>
      <w:jc w:val="both"/>
    </w:pPr>
  </w:style>
  <w:style w:type="paragraph" w:customStyle="1" w:styleId="3">
    <w:name w:val="Пункт_3"/>
    <w:basedOn w:val="ab"/>
    <w:rsid w:val="008E1C74"/>
    <w:pPr>
      <w:numPr>
        <w:numId w:val="12"/>
      </w:numPr>
      <w:ind w:left="2302" w:hanging="360"/>
      <w:jc w:val="both"/>
    </w:pPr>
    <w:rPr>
      <w:sz w:val="28"/>
      <w:szCs w:val="28"/>
    </w:rPr>
  </w:style>
  <w:style w:type="paragraph" w:customStyle="1" w:styleId="a4">
    <w:name w:val="АриалСписок"/>
    <w:basedOn w:val="ab"/>
    <w:rsid w:val="008E1C74"/>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8E1C74"/>
    <w:pPr>
      <w:keepNext/>
      <w:spacing w:before="40" w:after="40"/>
      <w:ind w:left="57" w:right="57"/>
    </w:pPr>
    <w:rPr>
      <w:sz w:val="22"/>
      <w:szCs w:val="20"/>
    </w:rPr>
  </w:style>
  <w:style w:type="paragraph" w:customStyle="1" w:styleId="1">
    <w:name w:val="заголовок 1"/>
    <w:basedOn w:val="ab"/>
    <w:next w:val="ab"/>
    <w:rsid w:val="008E1C74"/>
    <w:pPr>
      <w:keepNext/>
      <w:widowControl w:val="0"/>
      <w:numPr>
        <w:numId w:val="14"/>
      </w:numPr>
      <w:ind w:firstLine="0"/>
      <w:jc w:val="center"/>
    </w:pPr>
    <w:rPr>
      <w:b/>
      <w:sz w:val="22"/>
      <w:szCs w:val="20"/>
    </w:rPr>
  </w:style>
  <w:style w:type="paragraph" w:customStyle="1" w:styleId="a5">
    <w:name w:val="маркированный"/>
    <w:basedOn w:val="ab"/>
    <w:rsid w:val="008E1C7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E1C74"/>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8E1C74"/>
    <w:rPr>
      <w:sz w:val="27"/>
      <w:shd w:val="clear" w:color="auto" w:fill="FFFFFF"/>
    </w:rPr>
  </w:style>
  <w:style w:type="paragraph" w:customStyle="1" w:styleId="62">
    <w:name w:val="Основной текст6"/>
    <w:basedOn w:val="ab"/>
    <w:link w:val="affd"/>
    <w:rsid w:val="008E1C7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E1C74"/>
    <w:rPr>
      <w:sz w:val="26"/>
      <w:shd w:val="clear" w:color="auto" w:fill="FFFFFF"/>
    </w:rPr>
  </w:style>
  <w:style w:type="paragraph" w:customStyle="1" w:styleId="310">
    <w:name w:val="Заголовок №31"/>
    <w:basedOn w:val="ab"/>
    <w:link w:val="3a"/>
    <w:rsid w:val="008E1C74"/>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8E1C74"/>
    <w:rPr>
      <w:b/>
      <w:i/>
      <w:sz w:val="23"/>
      <w:shd w:val="clear" w:color="auto" w:fill="FFFFFF"/>
    </w:rPr>
  </w:style>
  <w:style w:type="paragraph" w:customStyle="1" w:styleId="211">
    <w:name w:val="Основной текст (2)1"/>
    <w:basedOn w:val="ab"/>
    <w:link w:val="2c"/>
    <w:rsid w:val="008E1C74"/>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8E1C74"/>
    <w:rPr>
      <w:rFonts w:ascii="Arial" w:eastAsia="Times New Roman" w:hAnsi="Arial" w:cs="Times New Roman"/>
      <w:szCs w:val="20"/>
      <w:lang w:eastAsia="ru-RU"/>
    </w:rPr>
  </w:style>
  <w:style w:type="paragraph" w:customStyle="1" w:styleId="ConsPlusNormal0">
    <w:name w:val="ConsPlusNormal"/>
    <w:link w:val="ConsPlusNormal"/>
    <w:rsid w:val="008E1C7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8E1C74"/>
    <w:pPr>
      <w:numPr>
        <w:numId w:val="16"/>
      </w:numPr>
      <w:ind w:left="0" w:firstLine="567"/>
      <w:jc w:val="both"/>
    </w:pPr>
    <w:rPr>
      <w:szCs w:val="20"/>
    </w:rPr>
  </w:style>
  <w:style w:type="character" w:customStyle="1" w:styleId="18">
    <w:name w:val="Стиль1 Знак"/>
    <w:link w:val="19"/>
    <w:locked/>
    <w:rsid w:val="008E1C74"/>
    <w:rPr>
      <w:rFonts w:ascii="Times New Roman" w:eastAsia="Times New Roman" w:hAnsi="Times New Roman" w:cs="Times New Roman"/>
      <w:b/>
      <w:sz w:val="28"/>
      <w:szCs w:val="20"/>
      <w:lang w:eastAsia="ru-RU"/>
    </w:rPr>
  </w:style>
  <w:style w:type="paragraph" w:customStyle="1" w:styleId="19">
    <w:name w:val="Стиль1"/>
    <w:basedOn w:val="ab"/>
    <w:link w:val="18"/>
    <w:rsid w:val="008E1C74"/>
    <w:pPr>
      <w:keepNext/>
      <w:keepLines/>
      <w:widowControl w:val="0"/>
      <w:suppressLineNumbers/>
      <w:suppressAutoHyphens/>
      <w:spacing w:after="60"/>
    </w:pPr>
    <w:rPr>
      <w:b/>
      <w:sz w:val="28"/>
      <w:szCs w:val="20"/>
    </w:rPr>
  </w:style>
  <w:style w:type="paragraph" w:customStyle="1" w:styleId="affe">
    <w:name w:val="Рисунок"/>
    <w:basedOn w:val="ab"/>
    <w:next w:val="a0"/>
    <w:rsid w:val="008E1C74"/>
    <w:pPr>
      <w:jc w:val="both"/>
    </w:pPr>
    <w:rPr>
      <w:sz w:val="20"/>
      <w:szCs w:val="20"/>
    </w:rPr>
  </w:style>
  <w:style w:type="paragraph" w:customStyle="1" w:styleId="2d">
    <w:name w:val="Абзац списка2"/>
    <w:basedOn w:val="ab"/>
    <w:rsid w:val="008E1C74"/>
    <w:pPr>
      <w:ind w:left="720"/>
      <w:contextualSpacing/>
    </w:pPr>
  </w:style>
  <w:style w:type="paragraph" w:customStyle="1" w:styleId="1a">
    <w:name w:val="Абзац списка1"/>
    <w:basedOn w:val="ab"/>
    <w:rsid w:val="008E1C74"/>
    <w:pPr>
      <w:ind w:left="720"/>
      <w:contextualSpacing/>
    </w:pPr>
    <w:rPr>
      <w:rFonts w:eastAsia="Calibri"/>
    </w:rPr>
  </w:style>
  <w:style w:type="paragraph" w:customStyle="1" w:styleId="Default">
    <w:name w:val="Default"/>
    <w:rsid w:val="008E1C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rsid w:val="008E1C74"/>
    <w:pPr>
      <w:ind w:left="720"/>
      <w:contextualSpacing/>
    </w:pPr>
    <w:rPr>
      <w:rFonts w:eastAsia="Calibri"/>
    </w:rPr>
  </w:style>
  <w:style w:type="paragraph" w:customStyle="1" w:styleId="a9">
    <w:name w:val="Стиль номер обычный"/>
    <w:basedOn w:val="24"/>
    <w:qFormat/>
    <w:rsid w:val="008E1C74"/>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8E1C74"/>
    <w:pPr>
      <w:keepNext/>
      <w:numPr>
        <w:ilvl w:val="1"/>
        <w:numId w:val="17"/>
      </w:numPr>
      <w:jc w:val="both"/>
      <w:outlineLvl w:val="0"/>
    </w:pPr>
    <w:rPr>
      <w:b/>
      <w:bCs/>
      <w:sz w:val="28"/>
      <w:szCs w:val="20"/>
    </w:rPr>
  </w:style>
  <w:style w:type="paragraph" w:customStyle="1" w:styleId="aa">
    <w:name w:val="Стиль номер продолжение"/>
    <w:basedOn w:val="a9"/>
    <w:qFormat/>
    <w:rsid w:val="008E1C74"/>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8E1C74"/>
    <w:pPr>
      <w:keepNext/>
      <w:spacing w:before="240" w:after="60"/>
    </w:pPr>
    <w:rPr>
      <w:b/>
      <w:szCs w:val="20"/>
    </w:rPr>
  </w:style>
  <w:style w:type="paragraph" w:customStyle="1" w:styleId="Aacao4">
    <w:name w:val="Aacao 4"/>
    <w:uiPriority w:val="99"/>
    <w:rsid w:val="008E1C7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8E1C74"/>
    <w:pPr>
      <w:numPr>
        <w:numId w:val="18"/>
      </w:numPr>
      <w:tabs>
        <w:tab w:val="clear" w:pos="1134"/>
      </w:tabs>
      <w:jc w:val="center"/>
    </w:pPr>
    <w:rPr>
      <w:b/>
      <w:bCs/>
      <w:sz w:val="28"/>
    </w:rPr>
  </w:style>
  <w:style w:type="paragraph" w:customStyle="1" w:styleId="44">
    <w:name w:val="Абзац списка4"/>
    <w:basedOn w:val="ab"/>
    <w:rsid w:val="008E1C74"/>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8E1C74"/>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8E1C74"/>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8E1C74"/>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8E1C74"/>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8E1C74"/>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8E1C74"/>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8E1C74"/>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8E1C74"/>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8E1C74"/>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0">
    <w:name w:val="footnote reference"/>
    <w:semiHidden/>
    <w:unhideWhenUsed/>
    <w:rsid w:val="008E1C74"/>
    <w:rPr>
      <w:vertAlign w:val="superscript"/>
    </w:rPr>
  </w:style>
  <w:style w:type="paragraph" w:customStyle="1" w:styleId="afff1">
    <w:name w:val="Ариал Таблица"/>
    <w:basedOn w:val="affb"/>
    <w:link w:val="afff2"/>
    <w:rsid w:val="008E1C74"/>
    <w:pPr>
      <w:widowControl w:val="0"/>
      <w:adjustRightInd w:val="0"/>
      <w:spacing w:before="0" w:after="0" w:line="240" w:lineRule="auto"/>
      <w:ind w:firstLine="0"/>
    </w:pPr>
    <w:rPr>
      <w:rFonts w:eastAsiaTheme="minorHAnsi" w:cstheme="minorBidi"/>
      <w:szCs w:val="22"/>
    </w:rPr>
  </w:style>
  <w:style w:type="character" w:customStyle="1" w:styleId="afff2">
    <w:name w:val="Ариал Таблица Знак"/>
    <w:link w:val="afff1"/>
    <w:locked/>
    <w:rsid w:val="008E1C74"/>
    <w:rPr>
      <w:rFonts w:ascii="Arial" w:hAnsi="Arial"/>
      <w:sz w:val="24"/>
      <w:lang w:eastAsia="ru-RU"/>
    </w:rPr>
  </w:style>
  <w:style w:type="character" w:customStyle="1" w:styleId="1b">
    <w:name w:val="Основной текст Знак1"/>
    <w:semiHidden/>
    <w:locked/>
    <w:rsid w:val="008E1C74"/>
    <w:rPr>
      <w:sz w:val="24"/>
      <w:szCs w:val="24"/>
    </w:rPr>
  </w:style>
  <w:style w:type="character" w:customStyle="1" w:styleId="1c">
    <w:name w:val="Основной текст с отступом Знак1"/>
    <w:locked/>
    <w:rsid w:val="008E1C74"/>
    <w:rPr>
      <w:rFonts w:ascii="Times New Roman" w:eastAsia="Times New Roman" w:hAnsi="Times New Roman" w:cs="Times New Roman" w:hint="default"/>
      <w:sz w:val="24"/>
      <w:szCs w:val="24"/>
      <w:lang w:eastAsia="ru-RU"/>
    </w:rPr>
  </w:style>
  <w:style w:type="character" w:customStyle="1" w:styleId="afff3">
    <w:name w:val="Цветовое выделение"/>
    <w:uiPriority w:val="99"/>
    <w:rsid w:val="008E1C74"/>
    <w:rPr>
      <w:b/>
      <w:bCs w:val="0"/>
      <w:color w:val="000080"/>
    </w:rPr>
  </w:style>
  <w:style w:type="character" w:customStyle="1" w:styleId="1d">
    <w:name w:val="Основной текст1"/>
    <w:rsid w:val="008E1C74"/>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8E1C74"/>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8E1C74"/>
  </w:style>
  <w:style w:type="table" w:styleId="afff5">
    <w:name w:val="Table Grid"/>
    <w:basedOn w:val="ad"/>
    <w:rsid w:val="008E1C7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Strong"/>
    <w:qFormat/>
    <w:rsid w:val="0029239A"/>
    <w:rPr>
      <w:b/>
      <w:bCs w:val="0"/>
    </w:rPr>
  </w:style>
  <w:style w:type="paragraph" w:styleId="1e">
    <w:name w:val="toc 1"/>
    <w:basedOn w:val="ab"/>
    <w:next w:val="ab"/>
    <w:autoRedefine/>
    <w:semiHidden/>
    <w:unhideWhenUsed/>
    <w:rsid w:val="0029239A"/>
    <w:pPr>
      <w:tabs>
        <w:tab w:val="left" w:pos="426"/>
        <w:tab w:val="right" w:leader="dot" w:pos="9923"/>
      </w:tabs>
    </w:pPr>
    <w:rPr>
      <w:szCs w:val="20"/>
    </w:rPr>
  </w:style>
  <w:style w:type="paragraph" w:styleId="2e">
    <w:name w:val="toc 2"/>
    <w:basedOn w:val="ab"/>
    <w:next w:val="ab"/>
    <w:autoRedefine/>
    <w:semiHidden/>
    <w:unhideWhenUsed/>
    <w:rsid w:val="0029239A"/>
    <w:pPr>
      <w:tabs>
        <w:tab w:val="left" w:pos="426"/>
        <w:tab w:val="right" w:leader="dot" w:pos="9923"/>
        <w:tab w:val="right" w:pos="10348"/>
      </w:tabs>
      <w:ind w:left="1134" w:right="74" w:hanging="708"/>
    </w:pPr>
    <w:rPr>
      <w:b/>
      <w:bCs/>
      <w:sz w:val="28"/>
      <w:szCs w:val="20"/>
    </w:rPr>
  </w:style>
  <w:style w:type="paragraph" w:styleId="46">
    <w:name w:val="toc 4"/>
    <w:basedOn w:val="ab"/>
    <w:next w:val="ab"/>
    <w:autoRedefine/>
    <w:semiHidden/>
    <w:unhideWhenUsed/>
    <w:rsid w:val="0029239A"/>
    <w:pPr>
      <w:ind w:left="720"/>
    </w:pPr>
    <w:rPr>
      <w:szCs w:val="20"/>
    </w:rPr>
  </w:style>
  <w:style w:type="paragraph" w:styleId="52">
    <w:name w:val="toc 5"/>
    <w:basedOn w:val="ab"/>
    <w:next w:val="ab"/>
    <w:autoRedefine/>
    <w:semiHidden/>
    <w:unhideWhenUsed/>
    <w:rsid w:val="0029239A"/>
    <w:pPr>
      <w:ind w:left="960"/>
    </w:pPr>
    <w:rPr>
      <w:szCs w:val="20"/>
    </w:rPr>
  </w:style>
  <w:style w:type="paragraph" w:styleId="63">
    <w:name w:val="toc 6"/>
    <w:basedOn w:val="ab"/>
    <w:next w:val="ab"/>
    <w:autoRedefine/>
    <w:semiHidden/>
    <w:unhideWhenUsed/>
    <w:rsid w:val="0029239A"/>
    <w:pPr>
      <w:ind w:left="1200"/>
    </w:pPr>
    <w:rPr>
      <w:szCs w:val="20"/>
    </w:rPr>
  </w:style>
  <w:style w:type="paragraph" w:styleId="81">
    <w:name w:val="toc 8"/>
    <w:basedOn w:val="ab"/>
    <w:next w:val="ab"/>
    <w:autoRedefine/>
    <w:semiHidden/>
    <w:unhideWhenUsed/>
    <w:rsid w:val="0029239A"/>
    <w:pPr>
      <w:ind w:left="1680"/>
    </w:pPr>
    <w:rPr>
      <w:szCs w:val="20"/>
    </w:rPr>
  </w:style>
  <w:style w:type="paragraph" w:styleId="91">
    <w:name w:val="toc 9"/>
    <w:basedOn w:val="ab"/>
    <w:next w:val="ab"/>
    <w:autoRedefine/>
    <w:semiHidden/>
    <w:unhideWhenUsed/>
    <w:rsid w:val="0029239A"/>
    <w:pPr>
      <w:ind w:left="1920"/>
    </w:pPr>
    <w:rPr>
      <w:szCs w:val="20"/>
    </w:rPr>
  </w:style>
  <w:style w:type="paragraph" w:styleId="afff7">
    <w:name w:val="List"/>
    <w:basedOn w:val="afd"/>
    <w:unhideWhenUsed/>
    <w:rsid w:val="0029239A"/>
    <w:pPr>
      <w:suppressAutoHyphens/>
    </w:pPr>
    <w:rPr>
      <w:rFonts w:cs="Tahoma"/>
      <w:szCs w:val="20"/>
      <w:lang w:eastAsia="ar-SA"/>
    </w:rPr>
  </w:style>
  <w:style w:type="paragraph" w:styleId="afff8">
    <w:name w:val="List Number"/>
    <w:basedOn w:val="ab"/>
    <w:semiHidden/>
    <w:unhideWhenUsed/>
    <w:rsid w:val="0029239A"/>
    <w:pPr>
      <w:tabs>
        <w:tab w:val="left" w:pos="360"/>
      </w:tabs>
      <w:ind w:left="360" w:hanging="360"/>
    </w:pPr>
  </w:style>
  <w:style w:type="paragraph" w:styleId="2f">
    <w:name w:val="List 2"/>
    <w:basedOn w:val="ab"/>
    <w:semiHidden/>
    <w:unhideWhenUsed/>
    <w:rsid w:val="0029239A"/>
    <w:pPr>
      <w:ind w:left="566" w:hanging="283"/>
    </w:pPr>
  </w:style>
  <w:style w:type="paragraph" w:styleId="2f0">
    <w:name w:val="List Bullet 2"/>
    <w:basedOn w:val="ab"/>
    <w:semiHidden/>
    <w:unhideWhenUsed/>
    <w:rsid w:val="0029239A"/>
    <w:pPr>
      <w:tabs>
        <w:tab w:val="left" w:pos="643"/>
      </w:tabs>
      <w:ind w:left="643" w:hanging="360"/>
    </w:pPr>
  </w:style>
  <w:style w:type="paragraph" w:styleId="3e">
    <w:name w:val="List Bullet 3"/>
    <w:basedOn w:val="ab"/>
    <w:semiHidden/>
    <w:unhideWhenUsed/>
    <w:rsid w:val="0029239A"/>
    <w:pPr>
      <w:tabs>
        <w:tab w:val="left" w:pos="926"/>
      </w:tabs>
      <w:ind w:left="926" w:hanging="360"/>
    </w:pPr>
  </w:style>
  <w:style w:type="paragraph" w:styleId="3f">
    <w:name w:val="List Number 3"/>
    <w:basedOn w:val="ab"/>
    <w:semiHidden/>
    <w:unhideWhenUsed/>
    <w:rsid w:val="0029239A"/>
    <w:pPr>
      <w:tabs>
        <w:tab w:val="left" w:pos="926"/>
      </w:tabs>
      <w:ind w:left="926" w:hanging="360"/>
    </w:pPr>
  </w:style>
  <w:style w:type="paragraph" w:styleId="afff9">
    <w:name w:val="List Continue"/>
    <w:basedOn w:val="ab"/>
    <w:semiHidden/>
    <w:unhideWhenUsed/>
    <w:rsid w:val="0029239A"/>
    <w:pPr>
      <w:spacing w:after="120"/>
      <w:ind w:left="283"/>
    </w:pPr>
  </w:style>
  <w:style w:type="paragraph" w:styleId="afffa">
    <w:name w:val="Block Text"/>
    <w:basedOn w:val="ab"/>
    <w:semiHidden/>
    <w:unhideWhenUsed/>
    <w:rsid w:val="0029239A"/>
    <w:pPr>
      <w:ind w:left="-5220" w:right="-105"/>
      <w:jc w:val="both"/>
    </w:pPr>
    <w:rPr>
      <w:i/>
      <w:iCs/>
    </w:rPr>
  </w:style>
  <w:style w:type="paragraph" w:customStyle="1" w:styleId="Normal858D7CFB-ED40-4347-BF05-701D383B685F858D7CFB-ED40-4347-BF05-701D383B685F">
    <w:name w:val="Normal[858D7CFB-ED40-4347-BF05-701D383B685F][858D7CFB-ED40-4347-BF05-701D383B685F]"/>
    <w:rsid w:val="0029239A"/>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29239A"/>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3">
    <w:name w:val="Текст1-3"/>
    <w:basedOn w:val="ab"/>
    <w:rsid w:val="0029239A"/>
    <w:pPr>
      <w:spacing w:after="60" w:line="288" w:lineRule="auto"/>
      <w:jc w:val="both"/>
    </w:pPr>
    <w:rPr>
      <w:szCs w:val="20"/>
    </w:rPr>
  </w:style>
  <w:style w:type="paragraph" w:customStyle="1" w:styleId="110">
    <w:name w:val="заголовок 11"/>
    <w:basedOn w:val="ab"/>
    <w:next w:val="ab"/>
    <w:rsid w:val="0029239A"/>
    <w:pPr>
      <w:keepNext/>
      <w:jc w:val="center"/>
    </w:pPr>
    <w:rPr>
      <w:szCs w:val="20"/>
    </w:rPr>
  </w:style>
  <w:style w:type="paragraph" w:customStyle="1" w:styleId="2f1">
    <w:name w:val="çàãîëîâîê 2"/>
    <w:basedOn w:val="ab"/>
    <w:next w:val="ab"/>
    <w:rsid w:val="0029239A"/>
    <w:pPr>
      <w:keepNext/>
      <w:jc w:val="both"/>
    </w:pPr>
    <w:rPr>
      <w:szCs w:val="20"/>
      <w:lang w:val="en-GB"/>
    </w:rPr>
  </w:style>
  <w:style w:type="paragraph" w:customStyle="1" w:styleId="aHeader">
    <w:name w:val="a_Header"/>
    <w:basedOn w:val="ab"/>
    <w:rsid w:val="0029239A"/>
    <w:pPr>
      <w:tabs>
        <w:tab w:val="left" w:pos="1985"/>
      </w:tabs>
      <w:spacing w:after="60"/>
      <w:jc w:val="center"/>
    </w:pPr>
    <w:rPr>
      <w:rFonts w:ascii="Courier New" w:hAnsi="Courier New"/>
    </w:rPr>
  </w:style>
  <w:style w:type="paragraph" w:customStyle="1" w:styleId="afffb">
    <w:name w:val="Подраздел"/>
    <w:basedOn w:val="ab"/>
    <w:rsid w:val="0029239A"/>
    <w:pPr>
      <w:spacing w:before="240"/>
      <w:ind w:left="1701" w:hanging="283"/>
      <w:jc w:val="both"/>
    </w:pPr>
    <w:rPr>
      <w:rFonts w:ascii="PragmaticaTT" w:hAnsi="PragmaticaTT"/>
      <w:szCs w:val="20"/>
    </w:rPr>
  </w:style>
  <w:style w:type="paragraph" w:customStyle="1" w:styleId="afffc">
    <w:name w:val="Пункт"/>
    <w:basedOn w:val="ab"/>
    <w:rsid w:val="0029239A"/>
    <w:pPr>
      <w:tabs>
        <w:tab w:val="left" w:pos="1134"/>
      </w:tabs>
      <w:spacing w:line="360" w:lineRule="auto"/>
      <w:ind w:left="1134" w:hanging="1134"/>
      <w:jc w:val="both"/>
    </w:pPr>
    <w:rPr>
      <w:sz w:val="28"/>
      <w:szCs w:val="28"/>
    </w:rPr>
  </w:style>
  <w:style w:type="paragraph" w:customStyle="1" w:styleId="Style20">
    <w:name w:val="Style20"/>
    <w:basedOn w:val="ab"/>
    <w:rsid w:val="0029239A"/>
    <w:pPr>
      <w:widowControl w:val="0"/>
      <w:autoSpaceDE w:val="0"/>
      <w:autoSpaceDN w:val="0"/>
      <w:adjustRightInd w:val="0"/>
    </w:pPr>
    <w:rPr>
      <w:rFonts w:ascii="Arial" w:hAnsi="Arial"/>
    </w:rPr>
  </w:style>
  <w:style w:type="paragraph" w:customStyle="1" w:styleId="afffd">
    <w:name w:val="Главы"/>
    <w:basedOn w:val="ab"/>
    <w:next w:val="ab"/>
    <w:rsid w:val="0029239A"/>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29239A"/>
    <w:pPr>
      <w:autoSpaceDE w:val="0"/>
      <w:autoSpaceDN w:val="0"/>
      <w:adjustRightInd w:val="0"/>
      <w:spacing w:after="0" w:line="240" w:lineRule="auto"/>
    </w:pPr>
    <w:rPr>
      <w:rFonts w:ascii="Arial" w:eastAsia="Times New Roman" w:hAnsi="Arial" w:cs="Arial"/>
      <w:b/>
      <w:bCs/>
      <w:lang w:eastAsia="ru-RU"/>
    </w:rPr>
  </w:style>
  <w:style w:type="paragraph" w:customStyle="1" w:styleId="BodyTextIndent2858D7CFB-ED40-4347-BF05-701D383B685F858D7CFB-ED40-4347-BF05-701D383B685F">
    <w:name w:val="Body Text Indent 2[858D7CFB-ED40-4347-BF05-701D383B685F][858D7CFB-ED40-4347-BF05-701D383B685F]"/>
    <w:basedOn w:val="ab"/>
    <w:rsid w:val="0029239A"/>
    <w:pPr>
      <w:widowControl w:val="0"/>
      <w:overflowPunct w:val="0"/>
      <w:autoSpaceDE w:val="0"/>
      <w:autoSpaceDN w:val="0"/>
      <w:adjustRightInd w:val="0"/>
      <w:spacing w:after="360" w:line="240" w:lineRule="exact"/>
      <w:ind w:firstLine="851"/>
      <w:jc w:val="both"/>
    </w:pPr>
    <w:rPr>
      <w:szCs w:val="20"/>
    </w:rPr>
  </w:style>
  <w:style w:type="paragraph" w:customStyle="1" w:styleId="1f">
    <w:name w:val="Пункт1"/>
    <w:basedOn w:val="ab"/>
    <w:rsid w:val="0029239A"/>
    <w:pPr>
      <w:tabs>
        <w:tab w:val="left" w:pos="453"/>
      </w:tabs>
      <w:spacing w:before="240" w:line="360" w:lineRule="auto"/>
      <w:ind w:left="453" w:hanging="453"/>
      <w:jc w:val="center"/>
    </w:pPr>
    <w:rPr>
      <w:rFonts w:ascii="Arial" w:hAnsi="Arial"/>
      <w:b/>
      <w:sz w:val="28"/>
      <w:szCs w:val="28"/>
    </w:rPr>
  </w:style>
  <w:style w:type="paragraph" w:customStyle="1" w:styleId="afffe">
    <w:name w:val="регламент список"/>
    <w:basedOn w:val="30"/>
    <w:rsid w:val="0029239A"/>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2">
    <w:name w:val="Пункт_2"/>
    <w:basedOn w:val="ab"/>
    <w:rsid w:val="0029239A"/>
    <w:pPr>
      <w:tabs>
        <w:tab w:val="left" w:pos="643"/>
        <w:tab w:val="left" w:pos="1701"/>
      </w:tabs>
      <w:ind w:left="643" w:hanging="360"/>
      <w:jc w:val="both"/>
    </w:pPr>
    <w:rPr>
      <w:sz w:val="28"/>
      <w:szCs w:val="20"/>
    </w:rPr>
  </w:style>
  <w:style w:type="paragraph" w:customStyle="1" w:styleId="02statia2">
    <w:name w:val="02statia2"/>
    <w:basedOn w:val="ab"/>
    <w:rsid w:val="0029239A"/>
    <w:pPr>
      <w:spacing w:before="120" w:line="320" w:lineRule="atLeast"/>
      <w:ind w:left="2020" w:hanging="880"/>
      <w:jc w:val="both"/>
    </w:pPr>
    <w:rPr>
      <w:rFonts w:ascii="GaramondNarrowC" w:hAnsi="GaramondNarrowC"/>
      <w:color w:val="000000"/>
      <w:sz w:val="21"/>
      <w:szCs w:val="21"/>
    </w:rPr>
  </w:style>
  <w:style w:type="paragraph" w:customStyle="1" w:styleId="affff">
    <w:name w:val="АриалТабл"/>
    <w:basedOn w:val="affb"/>
    <w:rsid w:val="0029239A"/>
    <w:pPr>
      <w:widowControl w:val="0"/>
      <w:adjustRightInd w:val="0"/>
      <w:spacing w:before="0" w:after="0" w:line="240" w:lineRule="auto"/>
      <w:ind w:firstLine="0"/>
    </w:pPr>
    <w:rPr>
      <w:rFonts w:eastAsiaTheme="minorHAnsi" w:cs="Arial"/>
      <w:szCs w:val="22"/>
      <w:lang w:eastAsia="en-US"/>
    </w:rPr>
  </w:style>
  <w:style w:type="paragraph" w:customStyle="1" w:styleId="u">
    <w:name w:val="u"/>
    <w:basedOn w:val="ab"/>
    <w:rsid w:val="0029239A"/>
    <w:pPr>
      <w:spacing w:before="100" w:beforeAutospacing="1" w:after="100" w:afterAutospacing="1"/>
    </w:pPr>
  </w:style>
  <w:style w:type="paragraph" w:customStyle="1" w:styleId="2f3">
    <w:name w:val="Обычный2"/>
    <w:rsid w:val="0029239A"/>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29239A"/>
    <w:pPr>
      <w:spacing w:before="120" w:line="360" w:lineRule="auto"/>
      <w:jc w:val="both"/>
    </w:pPr>
    <w:rPr>
      <w:rFonts w:ascii="Arial" w:hAnsi="Arial"/>
      <w:szCs w:val="20"/>
      <w:lang w:eastAsia="en-US"/>
    </w:rPr>
  </w:style>
  <w:style w:type="paragraph" w:customStyle="1" w:styleId="ConsNormal">
    <w:name w:val="ConsNormal"/>
    <w:rsid w:val="0029239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f0">
    <w:name w:val="Знак Знак Знак Знак"/>
    <w:basedOn w:val="ab"/>
    <w:rsid w:val="0029239A"/>
    <w:pPr>
      <w:spacing w:after="160" w:line="240" w:lineRule="exact"/>
    </w:pPr>
    <w:rPr>
      <w:rFonts w:ascii="Verdana" w:hAnsi="Verdana" w:cs="Verdana"/>
      <w:sz w:val="20"/>
      <w:szCs w:val="20"/>
      <w:lang w:val="en-US" w:eastAsia="en-US"/>
    </w:rPr>
  </w:style>
  <w:style w:type="paragraph" w:customStyle="1" w:styleId="affff1">
    <w:name w:val="Заголовок статьи"/>
    <w:basedOn w:val="ab"/>
    <w:next w:val="ab"/>
    <w:rsid w:val="0029239A"/>
    <w:pPr>
      <w:autoSpaceDE w:val="0"/>
      <w:autoSpaceDN w:val="0"/>
      <w:adjustRightInd w:val="0"/>
      <w:ind w:left="1612" w:hanging="892"/>
      <w:jc w:val="both"/>
    </w:pPr>
    <w:rPr>
      <w:rFonts w:ascii="Arial" w:hAnsi="Arial" w:cs="Arial"/>
      <w:sz w:val="20"/>
      <w:szCs w:val="20"/>
    </w:rPr>
  </w:style>
  <w:style w:type="paragraph" w:customStyle="1" w:styleId="3f0">
    <w:name w:val="Уровень3"/>
    <w:basedOn w:val="2"/>
    <w:rsid w:val="0029239A"/>
    <w:pPr>
      <w:numPr>
        <w:numId w:val="0"/>
      </w:numPr>
      <w:tabs>
        <w:tab w:val="clear" w:pos="993"/>
        <w:tab w:val="left" w:pos="360"/>
        <w:tab w:val="left" w:pos="927"/>
        <w:tab w:val="left" w:pos="2160"/>
      </w:tabs>
      <w:ind w:left="2160" w:hanging="180"/>
    </w:pPr>
  </w:style>
  <w:style w:type="paragraph" w:customStyle="1" w:styleId="affff2">
    <w:name w:val="Стиль начало"/>
    <w:basedOn w:val="ab"/>
    <w:rsid w:val="0029239A"/>
    <w:pPr>
      <w:spacing w:line="264" w:lineRule="auto"/>
    </w:pPr>
    <w:rPr>
      <w:sz w:val="28"/>
      <w:szCs w:val="20"/>
    </w:rPr>
  </w:style>
  <w:style w:type="paragraph" w:customStyle="1" w:styleId="Body1">
    <w:name w:val="*Body 1"/>
    <w:rsid w:val="0029239A"/>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29239A"/>
    <w:pPr>
      <w:spacing w:line="360" w:lineRule="auto"/>
      <w:ind w:left="708" w:firstLine="567"/>
      <w:jc w:val="both"/>
    </w:pPr>
    <w:rPr>
      <w:sz w:val="28"/>
      <w:szCs w:val="20"/>
    </w:rPr>
  </w:style>
  <w:style w:type="paragraph" w:customStyle="1" w:styleId="phContent">
    <w:name w:val="ph_Content"/>
    <w:basedOn w:val="ab"/>
    <w:rsid w:val="0029239A"/>
    <w:pPr>
      <w:pageBreakBefore/>
      <w:jc w:val="center"/>
    </w:pPr>
    <w:rPr>
      <w:b/>
      <w:caps/>
      <w:sz w:val="28"/>
      <w:szCs w:val="28"/>
    </w:rPr>
  </w:style>
  <w:style w:type="paragraph" w:customStyle="1" w:styleId="Normal1">
    <w:name w:val="Normal1"/>
    <w:rsid w:val="0029239A"/>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29239A"/>
    <w:pPr>
      <w:tabs>
        <w:tab w:val="left" w:pos="495"/>
      </w:tabs>
      <w:spacing w:before="120" w:after="240"/>
      <w:ind w:left="495" w:hanging="495"/>
    </w:pPr>
    <w:rPr>
      <w:b/>
      <w:sz w:val="22"/>
    </w:rPr>
  </w:style>
  <w:style w:type="paragraph" w:customStyle="1" w:styleId="SectionHeading">
    <w:name w:val="Section Heading"/>
    <w:basedOn w:val="11"/>
    <w:rsid w:val="0029239A"/>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val="x-none" w:eastAsia="en-US"/>
    </w:rPr>
  </w:style>
  <w:style w:type="paragraph" w:customStyle="1" w:styleId="ConsNonformat">
    <w:name w:val="ConsNonformat"/>
    <w:rsid w:val="0029239A"/>
    <w:pPr>
      <w:widowControl w:val="0"/>
      <w:spacing w:after="0" w:line="240" w:lineRule="auto"/>
    </w:pPr>
    <w:rPr>
      <w:rFonts w:ascii="Courier New" w:eastAsia="Times New Roman" w:hAnsi="Courier New" w:cs="Times New Roman"/>
      <w:sz w:val="20"/>
      <w:szCs w:val="20"/>
      <w:lang w:eastAsia="ru-RU"/>
    </w:rPr>
  </w:style>
  <w:style w:type="paragraph" w:customStyle="1" w:styleId="affff3">
    <w:name w:val="Текст таблицы"/>
    <w:basedOn w:val="ab"/>
    <w:rsid w:val="0029239A"/>
    <w:pPr>
      <w:spacing w:before="40" w:after="40"/>
      <w:ind w:left="57" w:right="57"/>
    </w:pPr>
    <w:rPr>
      <w:bCs/>
    </w:rPr>
  </w:style>
  <w:style w:type="paragraph" w:customStyle="1" w:styleId="affff4">
    <w:name w:val="Пункт Знак"/>
    <w:basedOn w:val="ab"/>
    <w:rsid w:val="0029239A"/>
    <w:pPr>
      <w:tabs>
        <w:tab w:val="left" w:pos="720"/>
        <w:tab w:val="left" w:pos="851"/>
        <w:tab w:val="left" w:pos="1134"/>
      </w:tabs>
      <w:spacing w:line="360" w:lineRule="auto"/>
      <w:ind w:left="720" w:hanging="720"/>
      <w:jc w:val="both"/>
    </w:pPr>
    <w:rPr>
      <w:sz w:val="28"/>
      <w:szCs w:val="20"/>
    </w:rPr>
  </w:style>
  <w:style w:type="paragraph" w:customStyle="1" w:styleId="1f0">
    <w:name w:val="Рецензия1"/>
    <w:rsid w:val="0029239A"/>
    <w:pPr>
      <w:spacing w:after="0" w:line="240" w:lineRule="auto"/>
    </w:pPr>
    <w:rPr>
      <w:rFonts w:ascii="Times New Roman" w:eastAsia="Times New Roman" w:hAnsi="Times New Roman" w:cs="Times New Roman"/>
      <w:sz w:val="24"/>
      <w:szCs w:val="24"/>
      <w:lang w:eastAsia="ru-RU"/>
    </w:rPr>
  </w:style>
  <w:style w:type="paragraph" w:customStyle="1" w:styleId="affff5">
    <w:name w:val="Нормальный"/>
    <w:rsid w:val="0029239A"/>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29239A"/>
    <w:pPr>
      <w:spacing w:before="100" w:beforeAutospacing="1" w:after="100" w:afterAutospacing="1"/>
    </w:pPr>
  </w:style>
  <w:style w:type="paragraph" w:customStyle="1" w:styleId="p18">
    <w:name w:val="p18"/>
    <w:basedOn w:val="ab"/>
    <w:rsid w:val="0029239A"/>
    <w:pPr>
      <w:snapToGrid w:val="0"/>
      <w:ind w:left="540"/>
      <w:jc w:val="both"/>
    </w:pPr>
    <w:rPr>
      <w:color w:val="008000"/>
    </w:rPr>
  </w:style>
  <w:style w:type="paragraph" w:customStyle="1" w:styleId="p16">
    <w:name w:val="p16"/>
    <w:basedOn w:val="ab"/>
    <w:rsid w:val="0029239A"/>
    <w:pPr>
      <w:snapToGrid w:val="0"/>
      <w:ind w:firstLine="720"/>
    </w:pPr>
    <w:rPr>
      <w:rFonts w:ascii="Arial" w:hAnsi="Arial" w:cs="Arial"/>
      <w:sz w:val="20"/>
      <w:szCs w:val="20"/>
    </w:rPr>
  </w:style>
  <w:style w:type="paragraph" w:customStyle="1" w:styleId="120">
    <w:name w:val="Обычный + 12 пт"/>
    <w:aliases w:val="По ширине,Узор: Нет (Белый),Обычный + 11 пт,Первая строка:  1,27 см,Справа:  -0,01 см"/>
    <w:basedOn w:val="ab"/>
    <w:rsid w:val="0029239A"/>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29239A"/>
    <w:pPr>
      <w:widowControl w:val="0"/>
      <w:autoSpaceDE w:val="0"/>
      <w:autoSpaceDN w:val="0"/>
      <w:adjustRightInd w:val="0"/>
      <w:spacing w:line="254" w:lineRule="exact"/>
      <w:ind w:firstLine="629"/>
      <w:jc w:val="both"/>
    </w:pPr>
  </w:style>
  <w:style w:type="paragraph" w:customStyle="1" w:styleId="2f4">
    <w:name w:val="Название2"/>
    <w:basedOn w:val="ab"/>
    <w:rsid w:val="0029239A"/>
    <w:pPr>
      <w:suppressLineNumbers/>
      <w:suppressAutoHyphens/>
      <w:spacing w:before="120" w:after="120"/>
    </w:pPr>
    <w:rPr>
      <w:rFonts w:cs="Tahoma"/>
      <w:i/>
      <w:iCs/>
      <w:lang w:eastAsia="ar-SA"/>
    </w:rPr>
  </w:style>
  <w:style w:type="paragraph" w:customStyle="1" w:styleId="2f5">
    <w:name w:val="Указатель2"/>
    <w:basedOn w:val="ab"/>
    <w:rsid w:val="0029239A"/>
    <w:pPr>
      <w:suppressLineNumbers/>
      <w:suppressAutoHyphens/>
    </w:pPr>
    <w:rPr>
      <w:rFonts w:cs="Tahoma"/>
      <w:lang w:eastAsia="ar-SA"/>
    </w:rPr>
  </w:style>
  <w:style w:type="paragraph" w:customStyle="1" w:styleId="1f1">
    <w:name w:val="Название1"/>
    <w:basedOn w:val="ab"/>
    <w:rsid w:val="0029239A"/>
    <w:pPr>
      <w:suppressLineNumbers/>
      <w:suppressAutoHyphens/>
      <w:spacing w:before="120" w:after="120"/>
    </w:pPr>
    <w:rPr>
      <w:rFonts w:cs="Tahoma"/>
      <w:i/>
      <w:iCs/>
      <w:lang w:eastAsia="ar-SA"/>
    </w:rPr>
  </w:style>
  <w:style w:type="paragraph" w:customStyle="1" w:styleId="1f2">
    <w:name w:val="Указатель1"/>
    <w:basedOn w:val="ab"/>
    <w:rsid w:val="0029239A"/>
    <w:pPr>
      <w:suppressLineNumbers/>
      <w:suppressAutoHyphens/>
    </w:pPr>
    <w:rPr>
      <w:rFonts w:cs="Tahoma"/>
      <w:lang w:eastAsia="ar-SA"/>
    </w:rPr>
  </w:style>
  <w:style w:type="paragraph" w:customStyle="1" w:styleId="1f3">
    <w:name w:val="Знак1"/>
    <w:basedOn w:val="ab"/>
    <w:rsid w:val="0029239A"/>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b"/>
    <w:rsid w:val="0029239A"/>
    <w:pPr>
      <w:ind w:firstLine="520"/>
      <w:jc w:val="both"/>
    </w:pPr>
    <w:rPr>
      <w:sz w:val="26"/>
      <w:lang w:eastAsia="ar-SA"/>
    </w:rPr>
  </w:style>
  <w:style w:type="paragraph" w:customStyle="1" w:styleId="affff6">
    <w:name w:val="Содержимое таблицы"/>
    <w:basedOn w:val="ab"/>
    <w:rsid w:val="0029239A"/>
    <w:pPr>
      <w:suppressLineNumbers/>
      <w:suppressAutoHyphens/>
    </w:pPr>
    <w:rPr>
      <w:lang w:eastAsia="ar-SA"/>
    </w:rPr>
  </w:style>
  <w:style w:type="paragraph" w:customStyle="1" w:styleId="affff7">
    <w:name w:val="Заголовок таблицы"/>
    <w:basedOn w:val="affff6"/>
    <w:rsid w:val="0029239A"/>
    <w:pPr>
      <w:jc w:val="center"/>
    </w:pPr>
    <w:rPr>
      <w:b/>
      <w:bCs/>
    </w:rPr>
  </w:style>
  <w:style w:type="paragraph" w:customStyle="1" w:styleId="53">
    <w:name w:val="Основной текст5"/>
    <w:basedOn w:val="ab"/>
    <w:rsid w:val="0029239A"/>
    <w:pPr>
      <w:widowControl w:val="0"/>
      <w:shd w:val="clear" w:color="auto" w:fill="FFFFFF"/>
      <w:spacing w:line="250" w:lineRule="exact"/>
      <w:ind w:hanging="360"/>
      <w:jc w:val="both"/>
    </w:pPr>
    <w:rPr>
      <w:sz w:val="19"/>
      <w:szCs w:val="19"/>
    </w:rPr>
  </w:style>
  <w:style w:type="paragraph" w:customStyle="1" w:styleId="Style4">
    <w:name w:val="Style4"/>
    <w:basedOn w:val="ab"/>
    <w:rsid w:val="0029239A"/>
    <w:pPr>
      <w:widowControl w:val="0"/>
      <w:autoSpaceDE w:val="0"/>
      <w:autoSpaceDN w:val="0"/>
      <w:adjustRightInd w:val="0"/>
      <w:spacing w:line="329" w:lineRule="exact"/>
      <w:jc w:val="both"/>
    </w:pPr>
  </w:style>
  <w:style w:type="paragraph" w:customStyle="1" w:styleId="Style7">
    <w:name w:val="Style7"/>
    <w:basedOn w:val="ab"/>
    <w:rsid w:val="0029239A"/>
    <w:pPr>
      <w:widowControl w:val="0"/>
      <w:autoSpaceDE w:val="0"/>
      <w:autoSpaceDN w:val="0"/>
      <w:adjustRightInd w:val="0"/>
      <w:spacing w:line="319" w:lineRule="exact"/>
      <w:jc w:val="both"/>
    </w:pPr>
  </w:style>
  <w:style w:type="paragraph" w:customStyle="1" w:styleId="affff8">
    <w:name w:val="Îáû÷íûé"/>
    <w:rsid w:val="0029239A"/>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29239A"/>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9">
    <w:name w:val="Подпункт"/>
    <w:basedOn w:val="afffc"/>
    <w:rsid w:val="0029239A"/>
    <w:rPr>
      <w:bCs/>
      <w:sz w:val="22"/>
      <w:szCs w:val="22"/>
    </w:rPr>
  </w:style>
  <w:style w:type="paragraph" w:customStyle="1" w:styleId="ContractItemBodyNumberedArial10">
    <w:name w:val="Стиль Contract_ItemBodyNumbered + Arial 10 пт Междустр.интервал: ..."/>
    <w:basedOn w:val="ContractItemBodyNumbered"/>
    <w:rsid w:val="0029239A"/>
    <w:rPr>
      <w:rFonts w:ascii="Arial" w:hAnsi="Arial"/>
      <w:sz w:val="20"/>
      <w:szCs w:val="20"/>
      <w:lang w:eastAsia="ar-SA"/>
    </w:rPr>
  </w:style>
  <w:style w:type="character" w:styleId="affffa">
    <w:name w:val="annotation reference"/>
    <w:semiHidden/>
    <w:unhideWhenUsed/>
    <w:rsid w:val="0029239A"/>
    <w:rPr>
      <w:sz w:val="16"/>
    </w:rPr>
  </w:style>
  <w:style w:type="character" w:customStyle="1" w:styleId="220">
    <w:name w:val="Заголовок 2 Знак2"/>
    <w:semiHidden/>
    <w:locked/>
    <w:rsid w:val="0029239A"/>
    <w:rPr>
      <w:rFonts w:ascii="Arial" w:eastAsia="Times New Roman" w:hAnsi="Arial" w:cs="Times New Roman"/>
      <w:b/>
      <w:bCs/>
      <w:i/>
      <w:iCs/>
      <w:sz w:val="28"/>
      <w:szCs w:val="28"/>
      <w:lang w:eastAsia="ru-RU"/>
    </w:rPr>
  </w:style>
  <w:style w:type="character" w:customStyle="1" w:styleId="311">
    <w:name w:val="Заголовок 3 Знак1"/>
    <w:semiHidden/>
    <w:locked/>
    <w:rsid w:val="0029239A"/>
    <w:rPr>
      <w:rFonts w:ascii="Cambria" w:eastAsia="Times New Roman" w:hAnsi="Cambria" w:cs="Times New Roman"/>
      <w:b/>
      <w:bCs/>
      <w:sz w:val="26"/>
      <w:szCs w:val="26"/>
      <w:lang w:eastAsia="ru-RU"/>
    </w:rPr>
  </w:style>
  <w:style w:type="character" w:customStyle="1" w:styleId="410">
    <w:name w:val="Заголовок 4 Знак1"/>
    <w:semiHidden/>
    <w:locked/>
    <w:rsid w:val="0029239A"/>
    <w:rPr>
      <w:rFonts w:ascii="Times New Roman" w:eastAsia="Arial Unicode MS" w:hAnsi="Times New Roman" w:cs="Times New Roman"/>
      <w:b/>
      <w:bCs/>
      <w:sz w:val="28"/>
      <w:szCs w:val="28"/>
      <w:lang w:eastAsia="ru-RU"/>
    </w:rPr>
  </w:style>
  <w:style w:type="character" w:customStyle="1" w:styleId="510">
    <w:name w:val="Заголовок 5 Знак1"/>
    <w:semiHidden/>
    <w:locked/>
    <w:rsid w:val="0029239A"/>
    <w:rPr>
      <w:rFonts w:ascii="Times New Roman CYR" w:eastAsia="Arial Unicode MS" w:hAnsi="Times New Roman CYR" w:cs="Times New Roman"/>
      <w:b/>
      <w:i/>
      <w:sz w:val="26"/>
      <w:szCs w:val="20"/>
      <w:lang w:eastAsia="ru-RU"/>
    </w:rPr>
  </w:style>
  <w:style w:type="character" w:customStyle="1" w:styleId="710">
    <w:name w:val="Заголовок 7 Знак1"/>
    <w:semiHidden/>
    <w:locked/>
    <w:rsid w:val="0029239A"/>
    <w:rPr>
      <w:rFonts w:ascii="Times New Roman" w:eastAsia="Times New Roman" w:hAnsi="Times New Roman" w:cs="Times New Roman"/>
      <w:sz w:val="24"/>
      <w:szCs w:val="20"/>
      <w:lang w:eastAsia="ru-RU"/>
    </w:rPr>
  </w:style>
  <w:style w:type="character" w:customStyle="1" w:styleId="810">
    <w:name w:val="Заголовок 8 Знак1"/>
    <w:semiHidden/>
    <w:locked/>
    <w:rsid w:val="0029239A"/>
    <w:rPr>
      <w:rFonts w:ascii="Times New Roman" w:eastAsia="Times New Roman" w:hAnsi="Times New Roman" w:cs="Times New Roman"/>
      <w:i/>
      <w:sz w:val="24"/>
      <w:szCs w:val="20"/>
      <w:lang w:eastAsia="ru-RU"/>
    </w:rPr>
  </w:style>
  <w:style w:type="character" w:customStyle="1" w:styleId="910">
    <w:name w:val="Заголовок 9 Знак1"/>
    <w:semiHidden/>
    <w:locked/>
    <w:rsid w:val="0029239A"/>
    <w:rPr>
      <w:rFonts w:ascii="Arial" w:eastAsia="Times New Roman" w:hAnsi="Arial" w:cs="Times New Roman"/>
      <w:szCs w:val="20"/>
      <w:lang w:eastAsia="ru-RU"/>
    </w:rPr>
  </w:style>
  <w:style w:type="character" w:customStyle="1" w:styleId="213">
    <w:name w:val="Основной текст с отступом 2 Знак1"/>
    <w:semiHidden/>
    <w:locked/>
    <w:rsid w:val="0029239A"/>
    <w:rPr>
      <w:rFonts w:ascii="Times New Roman" w:eastAsia="Times New Roman" w:hAnsi="Times New Roman" w:cs="Times New Roman"/>
      <w:sz w:val="24"/>
      <w:szCs w:val="24"/>
      <w:lang w:eastAsia="ru-RU"/>
    </w:rPr>
  </w:style>
  <w:style w:type="character" w:customStyle="1" w:styleId="affffb">
    <w:name w:val="Гипертекстовая ссылка"/>
    <w:rsid w:val="0029239A"/>
    <w:rPr>
      <w:color w:val="008000"/>
    </w:rPr>
  </w:style>
  <w:style w:type="character" w:customStyle="1" w:styleId="Heading1Char">
    <w:name w:val="Heading 1 Char"/>
    <w:locked/>
    <w:rsid w:val="0029239A"/>
    <w:rPr>
      <w:sz w:val="24"/>
    </w:rPr>
  </w:style>
  <w:style w:type="character" w:customStyle="1" w:styleId="Heading2Char">
    <w:name w:val="Heading 2 Char"/>
    <w:locked/>
    <w:rsid w:val="0029239A"/>
    <w:rPr>
      <w:rFonts w:ascii="Arial" w:hAnsi="Arial" w:cs="Arial" w:hint="default"/>
      <w:b/>
      <w:bCs w:val="0"/>
      <w:i/>
      <w:iCs w:val="0"/>
      <w:sz w:val="28"/>
      <w:lang w:val="ru-RU" w:eastAsia="ru-RU"/>
    </w:rPr>
  </w:style>
  <w:style w:type="character" w:customStyle="1" w:styleId="labelheaderlevel21">
    <w:name w:val="label_header_level_21"/>
    <w:rsid w:val="0029239A"/>
    <w:rPr>
      <w:b/>
      <w:bCs w:val="0"/>
      <w:color w:val="0000FF"/>
      <w:sz w:val="20"/>
    </w:rPr>
  </w:style>
  <w:style w:type="character" w:customStyle="1" w:styleId="affffc">
    <w:name w:val="Подпункт Знак"/>
    <w:rsid w:val="0029239A"/>
    <w:rPr>
      <w:sz w:val="28"/>
      <w:lang w:val="ru-RU" w:eastAsia="ru-RU"/>
    </w:rPr>
  </w:style>
  <w:style w:type="character" w:customStyle="1" w:styleId="PlainTextChar1">
    <w:name w:val="Plain Text Char1"/>
    <w:locked/>
    <w:rsid w:val="0029239A"/>
    <w:rPr>
      <w:rFonts w:ascii="Courier New" w:hAnsi="Courier New" w:cs="Courier New" w:hint="default"/>
      <w:snapToGrid/>
      <w:lang w:val="ru-RU" w:eastAsia="ru-RU"/>
    </w:rPr>
  </w:style>
  <w:style w:type="character" w:customStyle="1" w:styleId="1f4">
    <w:name w:val="Текст Знак1"/>
    <w:semiHidden/>
    <w:locked/>
    <w:rsid w:val="0029239A"/>
    <w:rPr>
      <w:rFonts w:ascii="Courier New" w:eastAsia="Times New Roman" w:hAnsi="Courier New" w:cs="Times New Roman"/>
      <w:sz w:val="20"/>
      <w:szCs w:val="20"/>
      <w:lang w:eastAsia="ru-RU"/>
    </w:rPr>
  </w:style>
  <w:style w:type="character" w:customStyle="1" w:styleId="112">
    <w:name w:val="Знак Знак11"/>
    <w:rsid w:val="0029239A"/>
    <w:rPr>
      <w:i/>
      <w:iCs w:val="0"/>
      <w:sz w:val="28"/>
      <w:lang w:val="ru-RU" w:eastAsia="ru-RU"/>
    </w:rPr>
  </w:style>
  <w:style w:type="character" w:customStyle="1" w:styleId="FontStyle11">
    <w:name w:val="Font Style11"/>
    <w:rsid w:val="0029239A"/>
    <w:rPr>
      <w:rFonts w:ascii="Times New Roman" w:hAnsi="Times New Roman" w:cs="Times New Roman" w:hint="default"/>
      <w:sz w:val="26"/>
    </w:rPr>
  </w:style>
  <w:style w:type="character" w:customStyle="1" w:styleId="214">
    <w:name w:val="Заголовок 2 Знак1"/>
    <w:rsid w:val="0029239A"/>
    <w:rPr>
      <w:b/>
      <w:bCs w:val="0"/>
      <w:snapToGrid/>
      <w:sz w:val="28"/>
      <w:lang w:val="ru-RU" w:eastAsia="ru-RU"/>
    </w:rPr>
  </w:style>
  <w:style w:type="character" w:customStyle="1" w:styleId="FontStyle57">
    <w:name w:val="Font Style57"/>
    <w:rsid w:val="0029239A"/>
    <w:rPr>
      <w:rFonts w:ascii="Times New Roman" w:hAnsi="Times New Roman" w:cs="Times New Roman" w:hint="default"/>
      <w:b/>
      <w:bCs w:val="0"/>
      <w:sz w:val="20"/>
    </w:rPr>
  </w:style>
  <w:style w:type="character" w:customStyle="1" w:styleId="BodyTextIndent3Char">
    <w:name w:val="Body Text Indent 3 Char"/>
    <w:locked/>
    <w:rsid w:val="0029239A"/>
    <w:rPr>
      <w:color w:val="0000FF"/>
      <w:sz w:val="24"/>
      <w:u w:val="single"/>
      <w:lang w:val="ru-RU" w:eastAsia="ru-RU"/>
    </w:rPr>
  </w:style>
  <w:style w:type="character" w:customStyle="1" w:styleId="FooterChar">
    <w:name w:val="Footer Char"/>
    <w:locked/>
    <w:rsid w:val="0029239A"/>
    <w:rPr>
      <w:rFonts w:ascii="Courier New" w:hAnsi="Courier New" w:cs="Courier New" w:hint="default"/>
      <w:lang w:val="ru-RU" w:eastAsia="ru-RU"/>
    </w:rPr>
  </w:style>
  <w:style w:type="character" w:customStyle="1" w:styleId="1f5">
    <w:name w:val="Нижний колонтитул Знак1"/>
    <w:basedOn w:val="ac"/>
    <w:semiHidden/>
    <w:locked/>
    <w:rsid w:val="0029239A"/>
    <w:rPr>
      <w:rFonts w:ascii="Courier New" w:eastAsia="Times New Roman" w:hAnsi="Courier New" w:cs="Times New Roman"/>
      <w:sz w:val="20"/>
      <w:szCs w:val="20"/>
      <w:lang w:eastAsia="ru-RU"/>
    </w:rPr>
  </w:style>
  <w:style w:type="character" w:customStyle="1" w:styleId="FontStyle15">
    <w:name w:val="Font Style15"/>
    <w:rsid w:val="0029239A"/>
    <w:rPr>
      <w:rFonts w:ascii="Times New Roman" w:hAnsi="Times New Roman" w:cs="Times New Roman" w:hint="default"/>
      <w:sz w:val="26"/>
    </w:rPr>
  </w:style>
  <w:style w:type="character" w:customStyle="1" w:styleId="affffd">
    <w:name w:val="комментарий"/>
    <w:rsid w:val="0029239A"/>
    <w:rPr>
      <w:b/>
      <w:bCs w:val="0"/>
      <w:i/>
      <w:iCs w:val="0"/>
      <w:shd w:val="clear" w:color="auto" w:fill="FFFF99"/>
    </w:rPr>
  </w:style>
  <w:style w:type="character" w:customStyle="1" w:styleId="HeaderChar">
    <w:name w:val="Header Char"/>
    <w:locked/>
    <w:rsid w:val="0029239A"/>
    <w:rPr>
      <w:rFonts w:ascii="Courier New" w:hAnsi="Courier New" w:cs="Courier New" w:hint="default"/>
      <w:lang w:val="ru-RU" w:eastAsia="ru-RU"/>
    </w:rPr>
  </w:style>
  <w:style w:type="character" w:customStyle="1" w:styleId="Sp1">
    <w:name w:val="Sp1 Знак Знак"/>
    <w:rsid w:val="0029239A"/>
    <w:rPr>
      <w:b/>
      <w:bCs w:val="0"/>
      <w:kern w:val="24"/>
      <w:sz w:val="24"/>
      <w:lang w:val="ru-RU" w:eastAsia="ru-RU"/>
    </w:rPr>
  </w:style>
  <w:style w:type="character" w:customStyle="1" w:styleId="FontStyle13">
    <w:name w:val="Font Style13"/>
    <w:rsid w:val="0029239A"/>
    <w:rPr>
      <w:rFonts w:ascii="Times New Roman" w:hAnsi="Times New Roman" w:cs="Times New Roman" w:hint="default"/>
      <w:sz w:val="24"/>
    </w:rPr>
  </w:style>
  <w:style w:type="character" w:customStyle="1" w:styleId="affffe">
    <w:name w:val="Основной шрифт"/>
    <w:rsid w:val="0029239A"/>
  </w:style>
  <w:style w:type="character" w:customStyle="1" w:styleId="FontStyle33">
    <w:name w:val="Font Style33"/>
    <w:rsid w:val="0029239A"/>
    <w:rPr>
      <w:rFonts w:ascii="Times New Roman" w:hAnsi="Times New Roman" w:cs="Times New Roman" w:hint="default"/>
      <w:sz w:val="26"/>
    </w:rPr>
  </w:style>
  <w:style w:type="character" w:customStyle="1" w:styleId="1f6">
    <w:name w:val="Текст примечания Знак1"/>
    <w:basedOn w:val="ac"/>
    <w:semiHidden/>
    <w:locked/>
    <w:rsid w:val="0029239A"/>
    <w:rPr>
      <w:rFonts w:ascii="Times New Roman" w:eastAsia="Times New Roman" w:hAnsi="Times New Roman" w:cs="Times New Roman"/>
      <w:sz w:val="20"/>
      <w:szCs w:val="20"/>
      <w:lang w:eastAsia="ru-RU"/>
    </w:rPr>
  </w:style>
  <w:style w:type="character" w:customStyle="1" w:styleId="1f7">
    <w:name w:val="Тема примечания Знак1"/>
    <w:basedOn w:val="1f6"/>
    <w:semiHidden/>
    <w:locked/>
    <w:rsid w:val="0029239A"/>
    <w:rPr>
      <w:rFonts w:ascii="Times New Roman" w:eastAsia="Times New Roman" w:hAnsi="Times New Roman" w:cs="Times New Roman"/>
      <w:b/>
      <w:sz w:val="20"/>
      <w:szCs w:val="20"/>
      <w:lang w:eastAsia="ru-RU"/>
    </w:rPr>
  </w:style>
  <w:style w:type="character" w:customStyle="1" w:styleId="1f8">
    <w:name w:val="Текст выноски Знак1"/>
    <w:basedOn w:val="ac"/>
    <w:semiHidden/>
    <w:locked/>
    <w:rsid w:val="0029239A"/>
    <w:rPr>
      <w:rFonts w:ascii="Tahoma" w:eastAsia="Times New Roman" w:hAnsi="Tahoma" w:cs="Times New Roman"/>
      <w:sz w:val="16"/>
      <w:szCs w:val="20"/>
      <w:lang w:eastAsia="ru-RU"/>
    </w:rPr>
  </w:style>
  <w:style w:type="character" w:customStyle="1" w:styleId="HTML1">
    <w:name w:val="Стандартный HTML Знак1"/>
    <w:basedOn w:val="ac"/>
    <w:semiHidden/>
    <w:locked/>
    <w:rsid w:val="0029239A"/>
    <w:rPr>
      <w:rFonts w:ascii="Courier New" w:eastAsia="Times New Roman" w:hAnsi="Courier New" w:cs="Times New Roman"/>
      <w:sz w:val="20"/>
      <w:szCs w:val="20"/>
      <w:lang w:eastAsia="ru-RU"/>
    </w:rPr>
  </w:style>
  <w:style w:type="character" w:customStyle="1" w:styleId="1f9">
    <w:name w:val="Схема документа Знак1"/>
    <w:basedOn w:val="ac"/>
    <w:semiHidden/>
    <w:locked/>
    <w:rsid w:val="0029239A"/>
    <w:rPr>
      <w:rFonts w:ascii="Tahoma" w:eastAsia="Times New Roman" w:hAnsi="Tahoma" w:cs="Times New Roman"/>
      <w:sz w:val="24"/>
      <w:szCs w:val="20"/>
      <w:shd w:val="clear" w:color="auto" w:fill="000080"/>
      <w:lang w:eastAsia="ru-RU"/>
    </w:rPr>
  </w:style>
  <w:style w:type="character" w:customStyle="1" w:styleId="160">
    <w:name w:val="16"/>
    <w:rsid w:val="0029239A"/>
    <w:rPr>
      <w:rFonts w:ascii="Times New Roman" w:hAnsi="Times New Roman" w:cs="Times New Roman" w:hint="default"/>
      <w:color w:val="008000"/>
      <w:sz w:val="20"/>
    </w:rPr>
  </w:style>
  <w:style w:type="character" w:customStyle="1" w:styleId="afffff">
    <w:name w:val="Основной текст + Полужирный"/>
    <w:rsid w:val="0029239A"/>
    <w:rPr>
      <w:b/>
      <w:bCs w:val="0"/>
      <w:color w:val="000000"/>
      <w:spacing w:val="0"/>
      <w:w w:val="100"/>
      <w:position w:val="0"/>
      <w:sz w:val="27"/>
      <w:lang w:val="ru-RU" w:eastAsia="x-none"/>
    </w:rPr>
  </w:style>
  <w:style w:type="character" w:customStyle="1" w:styleId="val">
    <w:name w:val="val"/>
    <w:rsid w:val="0029239A"/>
  </w:style>
  <w:style w:type="character" w:customStyle="1" w:styleId="2f6">
    <w:name w:val="Основной шрифт абзаца2"/>
    <w:rsid w:val="0029239A"/>
  </w:style>
  <w:style w:type="character" w:customStyle="1" w:styleId="Absatz-Standardschriftart">
    <w:name w:val="Absatz-Standardschriftart"/>
    <w:rsid w:val="0029239A"/>
  </w:style>
  <w:style w:type="character" w:customStyle="1" w:styleId="WW-Absatz-Standardschriftart">
    <w:name w:val="WW-Absatz-Standardschriftart"/>
    <w:rsid w:val="0029239A"/>
  </w:style>
  <w:style w:type="character" w:customStyle="1" w:styleId="WW-Absatz-Standardschriftart1">
    <w:name w:val="WW-Absatz-Standardschriftart1"/>
    <w:rsid w:val="0029239A"/>
  </w:style>
  <w:style w:type="character" w:customStyle="1" w:styleId="WW-Absatz-Standardschriftart11">
    <w:name w:val="WW-Absatz-Standardschriftart11"/>
    <w:rsid w:val="0029239A"/>
  </w:style>
  <w:style w:type="character" w:customStyle="1" w:styleId="WW-Absatz-Standardschriftart111">
    <w:name w:val="WW-Absatz-Standardschriftart111"/>
    <w:rsid w:val="0029239A"/>
  </w:style>
  <w:style w:type="character" w:customStyle="1" w:styleId="1fa">
    <w:name w:val="Основной шрифт абзаца1"/>
    <w:rsid w:val="0029239A"/>
  </w:style>
  <w:style w:type="character" w:customStyle="1" w:styleId="FontStyle17">
    <w:name w:val="Font Style17"/>
    <w:rsid w:val="0029239A"/>
    <w:rPr>
      <w:rFonts w:ascii="Times New Roman" w:hAnsi="Times New Roman" w:cs="Times New Roman" w:hint="default"/>
      <w:sz w:val="20"/>
    </w:rPr>
  </w:style>
  <w:style w:type="character" w:customStyle="1" w:styleId="FontStyle12">
    <w:name w:val="Font Style12"/>
    <w:rsid w:val="0029239A"/>
    <w:rPr>
      <w:rFonts w:ascii="Times New Roman" w:hAnsi="Times New Roman" w:cs="Times New Roman" w:hint="default"/>
      <w:b/>
      <w:bCs w:val="0"/>
      <w:sz w:val="22"/>
    </w:rPr>
  </w:style>
  <w:style w:type="character" w:customStyle="1" w:styleId="dynatree-title">
    <w:name w:val="dynatree-title"/>
    <w:rsid w:val="0029239A"/>
  </w:style>
  <w:style w:type="character" w:customStyle="1" w:styleId="WW8Num1z0">
    <w:name w:val="WW8Num1z0"/>
    <w:rsid w:val="0029239A"/>
    <w:rPr>
      <w:rFonts w:ascii="Symbol" w:hAnsi="Symbol"/>
    </w:rPr>
  </w:style>
  <w:style w:type="character" w:customStyle="1" w:styleId="apple-converted-space">
    <w:name w:val="apple-converted-space"/>
    <w:rsid w:val="0029239A"/>
  </w:style>
  <w:style w:type="paragraph" w:customStyle="1" w:styleId="2f7">
    <w:name w:val="Знак2"/>
    <w:basedOn w:val="ab"/>
    <w:rsid w:val="0029239A"/>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8354">
      <w:bodyDiv w:val="1"/>
      <w:marLeft w:val="0"/>
      <w:marRight w:val="0"/>
      <w:marTop w:val="0"/>
      <w:marBottom w:val="0"/>
      <w:divBdr>
        <w:top w:val="none" w:sz="0" w:space="0" w:color="auto"/>
        <w:left w:val="none" w:sz="0" w:space="0" w:color="auto"/>
        <w:bottom w:val="none" w:sz="0" w:space="0" w:color="auto"/>
        <w:right w:val="none" w:sz="0" w:space="0" w:color="auto"/>
      </w:divBdr>
    </w:div>
    <w:div w:id="1022243116">
      <w:bodyDiv w:val="1"/>
      <w:marLeft w:val="0"/>
      <w:marRight w:val="0"/>
      <w:marTop w:val="0"/>
      <w:marBottom w:val="0"/>
      <w:divBdr>
        <w:top w:val="none" w:sz="0" w:space="0" w:color="auto"/>
        <w:left w:val="none" w:sz="0" w:space="0" w:color="auto"/>
        <w:bottom w:val="none" w:sz="0" w:space="0" w:color="auto"/>
        <w:right w:val="none" w:sz="0" w:space="0" w:color="auto"/>
      </w:divBdr>
    </w:div>
    <w:div w:id="1135024264">
      <w:bodyDiv w:val="1"/>
      <w:marLeft w:val="0"/>
      <w:marRight w:val="0"/>
      <w:marTop w:val="0"/>
      <w:marBottom w:val="0"/>
      <w:divBdr>
        <w:top w:val="none" w:sz="0" w:space="0" w:color="auto"/>
        <w:left w:val="none" w:sz="0" w:space="0" w:color="auto"/>
        <w:bottom w:val="none" w:sz="0" w:space="0" w:color="auto"/>
        <w:right w:val="none" w:sz="0" w:space="0" w:color="auto"/>
      </w:divBdr>
    </w:div>
    <w:div w:id="213432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mailto:&#1086;&#1072;&#1086;voe@voel.ru" TargetMode="External"/><Relationship Id="rId3" Type="http://schemas.openxmlformats.org/officeDocument/2006/relationships/settings" Target="settings.xml"/><Relationship Id="rId21"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7" Type="http://schemas.openxmlformats.org/officeDocument/2006/relationships/hyperlink" Target="mailto:oaovoe@voel.ru" TargetMode="External"/><Relationship Id="rId25" Type="http://schemas.openxmlformats.org/officeDocument/2006/relationships/hyperlink" Target="consultantplus://offline/ref=2738C995C7CFE55C468FBC9EBF856B4C556CAF37691FCC989329E16A65C3iA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https://msp.lot-online.ru/" TargetMode="External"/><Relationship Id="rId29" Type="http://schemas.openxmlformats.org/officeDocument/2006/relationships/hyperlink" Target="mailto:&#1086;&#1072;&#1086;voe@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voel.ru" TargetMode="External"/><Relationship Id="rId28" Type="http://schemas.openxmlformats.org/officeDocument/2006/relationships/hyperlink" Target="mailto:&#1086;&#1072;&#1086;voe@voel.ru" TargetMode="External"/><Relationship Id="rId10" Type="http://schemas.openxmlformats.org/officeDocument/2006/relationships/hyperlink" Target="http://www.voel.ru" TargetMode="External"/><Relationship Id="rId19" Type="http://schemas.openxmlformats.org/officeDocument/2006/relationships/hyperlink" Target="mailto:voe223fz@voel.ru" TargetMode="External"/><Relationship Id="rId31" Type="http://schemas.openxmlformats.org/officeDocument/2006/relationships/hyperlink" Target="mailto:&#1086;&#1072;&#1086;voe@voel.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mailto:&#1086;&#1072;&#1086;voe@voel.ru" TargetMode="External"/><Relationship Id="rId30" Type="http://schemas.openxmlformats.org/officeDocument/2006/relationships/hyperlink" Target="mailto:&#1086;&#1072;&#1086;voe@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53</Pages>
  <Words>22254</Words>
  <Characters>126854</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6</cp:revision>
  <cp:lastPrinted>2019-02-06T10:00:00Z</cp:lastPrinted>
  <dcterms:created xsi:type="dcterms:W3CDTF">2019-02-05T12:21:00Z</dcterms:created>
  <dcterms:modified xsi:type="dcterms:W3CDTF">2019-02-07T04:31:00Z</dcterms:modified>
</cp:coreProperties>
</file>